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:rsidR="00D5284B" w:rsidRDefault="00D5284B" w:rsidP="00D5284B">
      <w:pPr>
        <w:ind w:firstLine="0"/>
        <w:jc w:val="center"/>
        <w:rPr>
          <w:szCs w:val="28"/>
        </w:rPr>
      </w:pPr>
      <w:r>
        <w:rPr>
          <w:szCs w:val="28"/>
        </w:rPr>
        <w:t xml:space="preserve">       РОССИЙСКАЯ ФЕДЕРАЦИЯ</w:t>
      </w:r>
    </w:p>
    <w:p w:rsidR="00D5284B" w:rsidRDefault="00D5284B" w:rsidP="00D5284B">
      <w:pPr>
        <w:jc w:val="center"/>
        <w:rPr>
          <w:szCs w:val="28"/>
        </w:rPr>
      </w:pPr>
      <w:r>
        <w:rPr>
          <w:szCs w:val="28"/>
        </w:rPr>
        <w:t>Ленинградская область</w:t>
      </w:r>
    </w:p>
    <w:p w:rsidR="00D5284B" w:rsidRDefault="00D5284B" w:rsidP="00D5284B">
      <w:pPr>
        <w:jc w:val="center"/>
        <w:rPr>
          <w:szCs w:val="28"/>
        </w:rPr>
      </w:pPr>
      <w:r>
        <w:rPr>
          <w:szCs w:val="28"/>
        </w:rPr>
        <w:t>Муниципальное образование Колтушское сельское поселение</w:t>
      </w:r>
    </w:p>
    <w:p w:rsidR="00D5284B" w:rsidRDefault="00D5284B" w:rsidP="00D5284B">
      <w:pPr>
        <w:jc w:val="center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D5284B" w:rsidRDefault="00D5284B" w:rsidP="00D5284B">
      <w:pPr>
        <w:jc w:val="center"/>
        <w:rPr>
          <w:szCs w:val="28"/>
        </w:rPr>
      </w:pPr>
    </w:p>
    <w:p w:rsidR="00D5284B" w:rsidRDefault="00D5284B" w:rsidP="00D5284B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D5284B" w:rsidRDefault="00D5284B" w:rsidP="00D5284B">
      <w:pPr>
        <w:jc w:val="center"/>
        <w:rPr>
          <w:szCs w:val="28"/>
        </w:rPr>
      </w:pPr>
    </w:p>
    <w:p w:rsidR="00D5284B" w:rsidRDefault="00D5284B" w:rsidP="00D5284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5284B" w:rsidRDefault="00D5284B" w:rsidP="00D5284B">
      <w:pPr>
        <w:jc w:val="center"/>
        <w:rPr>
          <w:b/>
          <w:szCs w:val="28"/>
        </w:rPr>
      </w:pPr>
    </w:p>
    <w:p w:rsidR="00D5284B" w:rsidRDefault="00975C38" w:rsidP="00D5284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08.11.2022</w:t>
      </w:r>
      <w:r w:rsidR="00D5284B">
        <w:rPr>
          <w:szCs w:val="28"/>
        </w:rPr>
        <w:t>№</w:t>
      </w:r>
      <w:r>
        <w:rPr>
          <w:szCs w:val="28"/>
          <w:u w:val="single"/>
        </w:rPr>
        <w:t>945</w:t>
      </w:r>
    </w:p>
    <w:p w:rsidR="00D5284B" w:rsidRDefault="00D5284B" w:rsidP="00D5284B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д. Колтуши</w:t>
      </w:r>
    </w:p>
    <w:p w:rsidR="00D5284B" w:rsidRDefault="00B14803" w:rsidP="00D5284B">
      <w:pPr>
        <w:ind w:firstLine="0"/>
        <w:jc w:val="both"/>
        <w:rPr>
          <w:color w:val="000000"/>
          <w:szCs w:val="28"/>
        </w:rPr>
      </w:pPr>
      <w:r w:rsidRPr="00B14803">
        <w:pict>
          <v:rect id="Rectangle 2" o:spid="_x0000_s2052" style="position:absolute;left:0;text-align:left;margin-left:-6.4pt;margin-top:4.25pt;width:29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<v:textbox style="mso-next-textbox:#Rectangle 2">
              <w:txbxContent>
                <w:p w:rsidR="00D5284B" w:rsidRDefault="00D5284B" w:rsidP="00D5284B">
                  <w:pPr>
                    <w:ind w:firstLine="0"/>
                    <w:jc w:val="both"/>
                  </w:pPr>
                  <w:r>
                    <w:rPr>
                      <w:color w:val="000000"/>
                      <w:szCs w:val="28"/>
                    </w:rPr>
                    <w:t>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      </w:r>
                </w:p>
              </w:txbxContent>
            </v:textbox>
          </v:rect>
        </w:pict>
      </w:r>
    </w:p>
    <w:p w:rsidR="00D5284B" w:rsidRDefault="00D5284B" w:rsidP="00D5284B">
      <w:pPr>
        <w:ind w:firstLine="0"/>
        <w:jc w:val="both"/>
        <w:rPr>
          <w:color w:val="000000"/>
          <w:szCs w:val="28"/>
        </w:rPr>
      </w:pPr>
    </w:p>
    <w:p w:rsidR="00D5284B" w:rsidRDefault="00D5284B" w:rsidP="00D5284B">
      <w:pPr>
        <w:ind w:firstLine="0"/>
        <w:jc w:val="both"/>
        <w:rPr>
          <w:color w:val="000000"/>
          <w:szCs w:val="28"/>
        </w:rPr>
      </w:pPr>
    </w:p>
    <w:p w:rsidR="00D5284B" w:rsidRDefault="00D5284B" w:rsidP="00D5284B">
      <w:pPr>
        <w:jc w:val="both"/>
        <w:rPr>
          <w:color w:val="000000"/>
          <w:szCs w:val="28"/>
        </w:rPr>
      </w:pPr>
    </w:p>
    <w:p w:rsidR="00D5284B" w:rsidRDefault="00D5284B" w:rsidP="00D5284B">
      <w:pPr>
        <w:jc w:val="both"/>
        <w:rPr>
          <w:color w:val="000000"/>
          <w:szCs w:val="28"/>
        </w:rPr>
      </w:pPr>
    </w:p>
    <w:p w:rsidR="00D5284B" w:rsidRDefault="00D5284B" w:rsidP="00D5284B">
      <w:pPr>
        <w:jc w:val="both"/>
        <w:rPr>
          <w:color w:val="000000"/>
          <w:szCs w:val="28"/>
        </w:rPr>
      </w:pPr>
    </w:p>
    <w:p w:rsidR="00D5284B" w:rsidRDefault="00D5284B" w:rsidP="00D5284B">
      <w:pPr>
        <w:jc w:val="both"/>
        <w:rPr>
          <w:color w:val="000000"/>
          <w:szCs w:val="28"/>
        </w:rPr>
      </w:pPr>
    </w:p>
    <w:p w:rsidR="00D5284B" w:rsidRDefault="00D5284B" w:rsidP="00D528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46 от 23.11.2021, постановлением администрации от 07.02.2022 № 107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:rsidR="00D5284B" w:rsidRDefault="00D5284B" w:rsidP="00D5284B">
      <w:pPr>
        <w:jc w:val="both"/>
        <w:rPr>
          <w:color w:val="000000"/>
          <w:szCs w:val="28"/>
        </w:rPr>
      </w:pPr>
      <w:r>
        <w:rPr>
          <w:color w:val="FF0000"/>
          <w:szCs w:val="28"/>
        </w:rPr>
        <w:t xml:space="preserve">                                        </w:t>
      </w:r>
    </w:p>
    <w:p w:rsidR="00D5284B" w:rsidRDefault="00D5284B" w:rsidP="00D5284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D5284B" w:rsidRDefault="00D5284B" w:rsidP="00D5284B">
      <w:pPr>
        <w:ind w:firstLine="0"/>
        <w:jc w:val="both"/>
        <w:rPr>
          <w:color w:val="000000"/>
          <w:szCs w:val="28"/>
        </w:rPr>
      </w:pPr>
    </w:p>
    <w:p w:rsidR="00D5284B" w:rsidRDefault="00D5284B" w:rsidP="00D5284B">
      <w:pPr>
        <w:pStyle w:val="ad"/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муниципальную программу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 (далее Программа).</w:t>
      </w:r>
    </w:p>
    <w:p w:rsidR="00D5284B" w:rsidRDefault="00D5284B" w:rsidP="00D528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    Разместить постановление на официальном сайте МО Колтушское СП.</w:t>
      </w:r>
    </w:p>
    <w:p w:rsidR="00D5284B" w:rsidRDefault="00D5284B" w:rsidP="00D528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   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D5284B" w:rsidRDefault="00D5284B" w:rsidP="00D5284B">
      <w:pPr>
        <w:ind w:firstLine="0"/>
        <w:jc w:val="both"/>
        <w:rPr>
          <w:color w:val="000000"/>
          <w:szCs w:val="28"/>
        </w:rPr>
      </w:pPr>
    </w:p>
    <w:p w:rsidR="00975C38" w:rsidRDefault="00975C38" w:rsidP="00D5284B">
      <w:pPr>
        <w:ind w:firstLine="0"/>
        <w:jc w:val="both"/>
        <w:rPr>
          <w:color w:val="000000"/>
          <w:szCs w:val="28"/>
        </w:rPr>
      </w:pPr>
    </w:p>
    <w:p w:rsidR="00D5284B" w:rsidRDefault="00D5284B" w:rsidP="00D5284B">
      <w:pPr>
        <w:ind w:firstLine="0"/>
        <w:jc w:val="both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 w:rsidR="00975C38">
        <w:rPr>
          <w:color w:val="000000"/>
          <w:szCs w:val="28"/>
        </w:rPr>
        <w:t>Исполняющий</w:t>
      </w:r>
      <w:proofErr w:type="gramEnd"/>
      <w:r w:rsidR="00975C38">
        <w:rPr>
          <w:color w:val="000000"/>
          <w:szCs w:val="28"/>
        </w:rPr>
        <w:t xml:space="preserve"> обязанности </w:t>
      </w:r>
      <w:r>
        <w:rPr>
          <w:color w:val="000000"/>
          <w:szCs w:val="28"/>
        </w:rPr>
        <w:t xml:space="preserve">  </w:t>
      </w:r>
    </w:p>
    <w:p w:rsidR="00D5284B" w:rsidRDefault="00D5284B" w:rsidP="00D5284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75C38">
        <w:rPr>
          <w:color w:val="000000"/>
          <w:szCs w:val="28"/>
        </w:rPr>
        <w:t>г</w:t>
      </w:r>
      <w:r>
        <w:rPr>
          <w:color w:val="000000"/>
          <w:szCs w:val="28"/>
        </w:rPr>
        <w:t>лав</w:t>
      </w:r>
      <w:r w:rsidR="00975C38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администрации                                  </w:t>
      </w:r>
      <w:r w:rsidR="00975C38">
        <w:rPr>
          <w:color w:val="000000"/>
          <w:szCs w:val="28"/>
        </w:rPr>
        <w:t xml:space="preserve">                                         А.Ю.Зыбин</w:t>
      </w:r>
      <w:r>
        <w:rPr>
          <w:color w:val="000000"/>
          <w:szCs w:val="28"/>
        </w:rPr>
        <w:t xml:space="preserve">  </w:t>
      </w:r>
    </w:p>
    <w:p w:rsidR="009B0E7D" w:rsidRDefault="009B0E7D" w:rsidP="00BF3A13">
      <w:pPr>
        <w:ind w:firstLine="0"/>
        <w:jc w:val="both"/>
        <w:rPr>
          <w:b/>
          <w:sz w:val="24"/>
          <w:szCs w:val="24"/>
        </w:rPr>
      </w:pPr>
    </w:p>
    <w:p w:rsidR="00417344" w:rsidRDefault="00417344" w:rsidP="00BF3A13">
      <w:pPr>
        <w:ind w:firstLine="0"/>
        <w:jc w:val="both"/>
        <w:rPr>
          <w:b/>
          <w:sz w:val="24"/>
          <w:szCs w:val="24"/>
        </w:rPr>
      </w:pPr>
    </w:p>
    <w:p w:rsidR="001F69BD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1F69BD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1F69BD" w:rsidRPr="00BF3A13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:rsidR="007D127B" w:rsidRPr="00897E74" w:rsidRDefault="003814FF" w:rsidP="003814FF">
      <w:pPr>
        <w:ind w:left="4536" w:firstLine="0"/>
        <w:jc w:val="center"/>
        <w:rPr>
          <w:b/>
          <w:bCs/>
          <w:kern w:val="36"/>
          <w:szCs w:val="28"/>
          <w:lang w:eastAsia="ru-RU"/>
        </w:rPr>
      </w:pPr>
      <w:r>
        <w:rPr>
          <w:szCs w:val="28"/>
        </w:rPr>
        <w:t xml:space="preserve">                 </w:t>
      </w:r>
      <w:r w:rsidR="002E0FC2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B700CF" w:rsidRPr="00B700CF">
        <w:rPr>
          <w:szCs w:val="28"/>
        </w:rPr>
        <w:t>№</w:t>
      </w:r>
      <w:r w:rsidR="00975C38">
        <w:rPr>
          <w:szCs w:val="28"/>
          <w:u w:val="single"/>
        </w:rPr>
        <w:t>945</w:t>
      </w:r>
      <w:r w:rsidR="00B700CF" w:rsidRPr="00B700CF">
        <w:rPr>
          <w:szCs w:val="28"/>
        </w:rPr>
        <w:t>от</w:t>
      </w:r>
      <w:r w:rsidR="002E0FC2">
        <w:rPr>
          <w:szCs w:val="28"/>
        </w:rPr>
        <w:t xml:space="preserve"> </w:t>
      </w:r>
      <w:r w:rsidR="00975C38">
        <w:rPr>
          <w:szCs w:val="28"/>
          <w:u w:val="single"/>
        </w:rPr>
        <w:t>08.11.2022</w:t>
      </w:r>
    </w:p>
    <w:p w:rsidR="00CF1F4C" w:rsidRPr="00B700CF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BF3A13">
      <w:pPr>
        <w:ind w:firstLine="0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Default="00564282" w:rsidP="00CF1F4C">
      <w:pPr>
        <w:ind w:right="-2" w:firstLine="0"/>
        <w:rPr>
          <w:b/>
        </w:rPr>
      </w:pPr>
    </w:p>
    <w:p w:rsidR="003A0EFB" w:rsidRDefault="003A0EFB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1F69BD" w:rsidRDefault="001F69BD" w:rsidP="00CF1F4C">
      <w:pPr>
        <w:ind w:right="-2" w:firstLine="0"/>
        <w:rPr>
          <w:b/>
        </w:rPr>
      </w:pPr>
    </w:p>
    <w:p w:rsidR="00BF3A13" w:rsidRDefault="00BF3A13" w:rsidP="00CF1F4C">
      <w:pPr>
        <w:ind w:right="-2" w:firstLine="0"/>
        <w:rPr>
          <w:b/>
        </w:rPr>
      </w:pPr>
    </w:p>
    <w:p w:rsidR="0051128B" w:rsidRPr="00B83BE8" w:rsidRDefault="0051128B" w:rsidP="00CF1F4C">
      <w:pPr>
        <w:ind w:right="-2" w:firstLine="0"/>
        <w:rPr>
          <w:b/>
        </w:rPr>
      </w:pPr>
    </w:p>
    <w:p w:rsidR="00CF1F4C" w:rsidRPr="00510F1A" w:rsidRDefault="00CF1F4C" w:rsidP="00CF1F4C">
      <w:pPr>
        <w:ind w:right="-2"/>
        <w:jc w:val="center"/>
      </w:pPr>
      <w:r w:rsidRPr="00B83BE8">
        <w:t>20</w:t>
      </w:r>
      <w:r w:rsidR="00BF3A13">
        <w:rPr>
          <w:lang w:val="en-US"/>
        </w:rPr>
        <w:t>2</w:t>
      </w:r>
      <w:r w:rsidR="00975C38">
        <w:t>2</w:t>
      </w:r>
    </w:p>
    <w:p w:rsidR="006C36A1" w:rsidRDefault="006C36A1" w:rsidP="00CF1F4C">
      <w:pPr>
        <w:ind w:right="-2"/>
        <w:jc w:val="center"/>
      </w:pPr>
    </w:p>
    <w:p w:rsidR="00E10594" w:rsidRDefault="00E10594" w:rsidP="00CF1F4C">
      <w:pPr>
        <w:ind w:right="-2"/>
        <w:jc w:val="center"/>
        <w:rPr>
          <w:szCs w:val="28"/>
        </w:rPr>
      </w:pPr>
    </w:p>
    <w:p w:rsidR="00E10594" w:rsidRDefault="00E10594" w:rsidP="00CF1F4C">
      <w:pPr>
        <w:ind w:right="-2"/>
        <w:jc w:val="center"/>
        <w:rPr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Default="00CF1F4C" w:rsidP="00CF1F4C">
      <w:pPr>
        <w:ind w:right="-2"/>
        <w:jc w:val="center"/>
        <w:rPr>
          <w:szCs w:val="28"/>
        </w:rPr>
      </w:pPr>
    </w:p>
    <w:p w:rsidR="00FF3475" w:rsidRPr="00B83BE8" w:rsidRDefault="00FF3475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>202</w:t>
            </w:r>
            <w:r w:rsidR="004045F8">
              <w:t>3</w:t>
            </w:r>
            <w:r w:rsidRPr="00D9393E">
              <w:t>-202</w:t>
            </w:r>
            <w:r w:rsidR="004045F8">
              <w:t>5</w:t>
            </w:r>
            <w:r w:rsidRPr="00D9393E">
              <w:t xml:space="preserve"> </w:t>
            </w:r>
            <w:r w:rsidR="00C4067F" w:rsidRPr="00D9393E">
              <w:t>год</w:t>
            </w:r>
          </w:p>
        </w:tc>
      </w:tr>
      <w:tr w:rsidR="00EF6528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528" w:rsidRPr="00CE5079" w:rsidRDefault="00EF6528" w:rsidP="00EF6528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F5338A">
              <w:rPr>
                <w:rFonts w:cs="Times New Roman"/>
                <w:sz w:val="24"/>
                <w:szCs w:val="24"/>
              </w:rPr>
              <w:lastRenderedPageBreak/>
              <w:t xml:space="preserve">Проекты, реализуемые в рамках муниципальной программы.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28" w:rsidRDefault="00D6076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F5338A">
              <w:t>Мероприятия, направленные на достижение цели федерального проекта "Благоустройство сельских территорий"</w:t>
            </w:r>
          </w:p>
          <w:p w:rsidR="00BB5435" w:rsidRPr="00BB5435" w:rsidRDefault="00BB5435" w:rsidP="00BB543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B5435">
              <w:rPr>
                <w:sz w:val="24"/>
                <w:szCs w:val="24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  <w:p w:rsidR="00BB5435" w:rsidRPr="00D9393E" w:rsidRDefault="00BB5435" w:rsidP="000E008E">
            <w:pPr>
              <w:pStyle w:val="a4"/>
              <w:spacing w:before="0" w:beforeAutospacing="0" w:after="0"/>
              <w:ind w:firstLine="100"/>
              <w:jc w:val="both"/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организация благоустройства территорий МО Колтушское СП: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находящиеся в населенных пунктах д. Разметелево, д.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, д. Старая, п. Воейково;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r w:rsidR="00196E15"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площадок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СП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м2/ед.;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1.5. </w:t>
            </w:r>
            <w:r w:rsidR="00640EB1" w:rsidRPr="003814FF">
              <w:rPr>
                <w:rFonts w:cs="Times New Roman"/>
                <w:sz w:val="24"/>
                <w:szCs w:val="24"/>
              </w:rPr>
              <w:t>детски</w:t>
            </w:r>
            <w:r w:rsidR="00640EB1">
              <w:rPr>
                <w:rFonts w:cs="Times New Roman"/>
                <w:sz w:val="24"/>
                <w:szCs w:val="24"/>
              </w:rPr>
              <w:t xml:space="preserve">е </w:t>
            </w:r>
            <w:r w:rsidR="00640EB1" w:rsidRPr="003814FF">
              <w:rPr>
                <w:rFonts w:cs="Times New Roman"/>
                <w:sz w:val="24"/>
                <w:szCs w:val="24"/>
              </w:rPr>
              <w:t>площадки,</w:t>
            </w:r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собственностью, %;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м2;</w:t>
            </w:r>
          </w:p>
          <w:p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 xml:space="preserve">. доля выполнения мероприятий, направленных на содержание и улучшение </w:t>
            </w:r>
            <w:r w:rsidR="00435463" w:rsidRPr="003814FF">
              <w:rPr>
                <w:rFonts w:cs="Times New Roman"/>
                <w:sz w:val="24"/>
                <w:szCs w:val="24"/>
              </w:rPr>
              <w:t xml:space="preserve">благоустройства </w:t>
            </w:r>
            <w:r w:rsidR="00435463">
              <w:rPr>
                <w:rFonts w:cs="Times New Roman"/>
                <w:sz w:val="24"/>
                <w:szCs w:val="24"/>
              </w:rPr>
              <w:t>территории</w:t>
            </w:r>
            <w:r w:rsidRPr="003814FF">
              <w:rPr>
                <w:rFonts w:cs="Times New Roman"/>
                <w:sz w:val="24"/>
                <w:szCs w:val="24"/>
              </w:rPr>
              <w:t xml:space="preserve"> МО Колтушское СП, %</w:t>
            </w:r>
          </w:p>
        </w:tc>
      </w:tr>
      <w:tr w:rsidR="00C4067F" w:rsidRPr="00842C29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4045F8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4045F8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34 036 721,67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045F8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32 942 621,67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4045F8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1 094 100,00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4045F8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</w:t>
            </w:r>
            <w:r w:rsidR="002947E0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045F8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32 222 417,52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045F8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31 412 717,52</w:t>
            </w:r>
            <w:r w:rsidR="004045F8"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4045F8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809 700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3F64A0" w:rsidRPr="00850234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640EB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</w:t>
            </w:r>
            <w:r w:rsidR="0043546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045F8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25 617 555,91</w:t>
            </w:r>
            <w:r w:rsidRPr="00CE7D46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3F64A0" w:rsidRPr="00A50643" w:rsidRDefault="003F64A0" w:rsidP="003F64A0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4045F8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25 617 555,91</w:t>
            </w: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C4067F" w:rsidRPr="00FF3475" w:rsidRDefault="003F64A0" w:rsidP="00FF3475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Из бюджета ЛО – </w:t>
            </w:r>
            <w:r w:rsidR="00C830F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0,00</w:t>
            </w:r>
            <w:r w:rsidR="002E7FF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  <w:tr w:rsidR="00EF6528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528" w:rsidRPr="00EF6528" w:rsidRDefault="00EF6528" w:rsidP="00EF65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F6528">
              <w:rPr>
                <w:rFonts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8" w:rsidRPr="00EF6528" w:rsidRDefault="00EF6528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F6528">
              <w:rPr>
                <w:rFonts w:cs="Times New Roman"/>
                <w:sz w:val="24"/>
                <w:szCs w:val="24"/>
              </w:rPr>
              <w:t>налоговые расходы не предусмотрены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Pr="0076063C" w:rsidRDefault="0076063C" w:rsidP="0076063C">
      <w:pPr>
        <w:pStyle w:val="ad"/>
        <w:numPr>
          <w:ilvl w:val="0"/>
          <w:numId w:val="11"/>
        </w:numPr>
        <w:jc w:val="center"/>
        <w:rPr>
          <w:b/>
          <w:szCs w:val="28"/>
        </w:rPr>
      </w:pPr>
      <w:r w:rsidRPr="0076063C">
        <w:rPr>
          <w:b/>
          <w:szCs w:val="28"/>
        </w:rPr>
        <w:t>Общая характеристика сферы.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="003A4F0C">
        <w:rPr>
          <w:szCs w:val="28"/>
        </w:rPr>
        <w:t>30 070</w:t>
      </w:r>
      <w:r w:rsidRPr="00814F86">
        <w:rPr>
          <w:szCs w:val="28"/>
        </w:rPr>
        <w:t xml:space="preserve"> </w:t>
      </w:r>
      <w:r w:rsidRPr="00AA13B7">
        <w:rPr>
          <w:szCs w:val="28"/>
        </w:rPr>
        <w:t>человек.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</w:t>
      </w:r>
      <w:r w:rsidR="003A4F0C">
        <w:rPr>
          <w:szCs w:val="28"/>
        </w:rPr>
        <w:t>6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E01050" w:rsidRDefault="00E01050" w:rsidP="00292B4D">
      <w:pPr>
        <w:ind w:firstLine="0"/>
        <w:rPr>
          <w:b/>
          <w:sz w:val="24"/>
          <w:szCs w:val="24"/>
        </w:rPr>
        <w:sectPr w:rsidR="00E01050" w:rsidSect="003A0EFB">
          <w:footerReference w:type="default" r:id="rId8"/>
          <w:pgSz w:w="11906" w:h="16838"/>
          <w:pgMar w:top="426" w:right="850" w:bottom="360" w:left="1418" w:header="708" w:footer="170" w:gutter="0"/>
          <w:cols w:space="708"/>
          <w:docGrid w:linePitch="360"/>
        </w:sectPr>
      </w:pPr>
    </w:p>
    <w:p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3"/>
        <w:gridCol w:w="1598"/>
        <w:gridCol w:w="1417"/>
        <w:gridCol w:w="1701"/>
        <w:gridCol w:w="1730"/>
      </w:tblGrid>
      <w:tr w:rsidR="00D301C4" w:rsidRPr="00B83BE8" w:rsidTr="00D301C4">
        <w:trPr>
          <w:trHeight w:val="1150"/>
        </w:trPr>
        <w:tc>
          <w:tcPr>
            <w:tcW w:w="5173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640EB1">
              <w:rPr>
                <w:sz w:val="20"/>
                <w:szCs w:val="20"/>
              </w:rPr>
              <w:t>3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640EB1">
              <w:rPr>
                <w:sz w:val="20"/>
                <w:szCs w:val="20"/>
              </w:rPr>
              <w:t>4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640EB1">
              <w:rPr>
                <w:sz w:val="20"/>
                <w:szCs w:val="20"/>
              </w:rPr>
              <w:t>5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:rsidTr="00D301C4">
        <w:tc>
          <w:tcPr>
            <w:tcW w:w="11619" w:type="dxa"/>
            <w:gridSpan w:val="5"/>
            <w:shd w:val="clear" w:color="auto" w:fill="auto"/>
          </w:tcPr>
          <w:p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7E3DD3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7E3DD3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301C4" w:rsidRDefault="00F52429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87A0A">
            <w:pPr>
              <w:ind w:firstLine="0"/>
            </w:pPr>
            <w:r w:rsidRPr="00D301C4">
              <w:rPr>
                <w:rFonts w:cs="Times New Roman"/>
                <w:sz w:val="20"/>
                <w:szCs w:val="20"/>
              </w:rPr>
              <w:t>Закупка</w:t>
            </w:r>
            <w:r w:rsidR="00F52429">
              <w:rPr>
                <w:rFonts w:cs="Times New Roman"/>
                <w:sz w:val="20"/>
                <w:szCs w:val="20"/>
              </w:rPr>
              <w:t>,</w:t>
            </w:r>
            <w:r w:rsidRPr="00D301C4">
              <w:rPr>
                <w:rFonts w:cs="Times New Roman"/>
                <w:sz w:val="20"/>
                <w:szCs w:val="20"/>
              </w:rPr>
              <w:t xml:space="preserve"> </w:t>
            </w:r>
            <w:r w:rsidR="00F52429" w:rsidRPr="00D301C4">
              <w:rPr>
                <w:rFonts w:cs="Times New Roman"/>
                <w:sz w:val="20"/>
                <w:szCs w:val="20"/>
              </w:rPr>
              <w:t>посадка,</w:t>
            </w:r>
            <w:r w:rsidRPr="00D301C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497095" w:rsidP="004970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EE2C0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01C4" w:rsidRDefault="00EE2C0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0747C0">
              <w:rPr>
                <w:rFonts w:cs="Times New Roman"/>
                <w:sz w:val="20"/>
                <w:szCs w:val="20"/>
              </w:rPr>
              <w:t>Детскиеплощадки</w:t>
            </w:r>
            <w:proofErr w:type="spellEnd"/>
            <w:r w:rsidRPr="000747C0">
              <w:rPr>
                <w:rFonts w:cs="Times New Roman"/>
                <w:sz w:val="20"/>
                <w:szCs w:val="20"/>
              </w:rPr>
              <w:t xml:space="preserve">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</w:t>
            </w:r>
            <w:r w:rsidR="00F52429">
              <w:rPr>
                <w:rFonts w:cs="Times New Roman"/>
                <w:sz w:val="20"/>
                <w:szCs w:val="20"/>
              </w:rPr>
              <w:t>х и спортивных</w:t>
            </w:r>
            <w:r w:rsidRPr="000747C0">
              <w:rPr>
                <w:rFonts w:cs="Times New Roman"/>
                <w:sz w:val="20"/>
                <w:szCs w:val="20"/>
              </w:rPr>
              <w:t xml:space="preserve"> площадок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747C0" w:rsidRDefault="00F5242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47C0" w:rsidRDefault="00F32DF3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F5242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730" w:type="dxa"/>
          </w:tcPr>
          <w:p w:rsidR="00292B4D" w:rsidRDefault="00292B4D" w:rsidP="00F52429">
            <w:pPr>
              <w:ind w:firstLine="0"/>
              <w:rPr>
                <w:sz w:val="20"/>
                <w:szCs w:val="20"/>
              </w:rPr>
            </w:pP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7E3DD3" w:rsidRPr="00B83BE8" w:rsidTr="00D301C4">
        <w:tc>
          <w:tcPr>
            <w:tcW w:w="5173" w:type="dxa"/>
            <w:shd w:val="clear" w:color="auto" w:fill="auto"/>
          </w:tcPr>
          <w:p w:rsidR="007E3DD3" w:rsidRPr="00674809" w:rsidRDefault="007E3DD3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7E3DD3" w:rsidRDefault="007E3DD3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3DD3" w:rsidRDefault="007E3DD3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3DD3" w:rsidRDefault="007E3DD3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7E3DD3" w:rsidRDefault="007E3DD3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7EEF" w:rsidRPr="00B83BE8" w:rsidRDefault="00FA7EEF" w:rsidP="00292B4D">
      <w:pPr>
        <w:ind w:firstLine="0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tbl>
      <w:tblPr>
        <w:tblW w:w="15287" w:type="dxa"/>
        <w:tblInd w:w="113" w:type="dxa"/>
        <w:tblLook w:val="04A0"/>
      </w:tblPr>
      <w:tblGrid>
        <w:gridCol w:w="1429"/>
        <w:gridCol w:w="2880"/>
        <w:gridCol w:w="1954"/>
        <w:gridCol w:w="1854"/>
        <w:gridCol w:w="1741"/>
        <w:gridCol w:w="1775"/>
        <w:gridCol w:w="1741"/>
        <w:gridCol w:w="1741"/>
        <w:gridCol w:w="266"/>
      </w:tblGrid>
      <w:tr w:rsidR="00B84DAF" w:rsidRPr="00B84DAF" w:rsidTr="00B84DAF">
        <w:trPr>
          <w:trHeight w:val="477"/>
        </w:trPr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B84DAF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B84DAF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3570"/>
        </w:trPr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</w:tr>
      <w:tr w:rsidR="00B84DAF" w:rsidRPr="00B84DAF" w:rsidTr="00B84DAF">
        <w:trPr>
          <w:gridAfter w:val="1"/>
          <w:wAfter w:w="266" w:type="dxa"/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84DAF" w:rsidRPr="00B84DAF" w:rsidTr="00B84DAF">
        <w:trPr>
          <w:gridAfter w:val="1"/>
          <w:wAfter w:w="266" w:type="dxa"/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AF" w:rsidRPr="00B84DAF" w:rsidRDefault="00B84DAF" w:rsidP="00B84DAF">
            <w:pPr>
              <w:ind w:right="1439"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Проектная часть </w:t>
            </w:r>
          </w:p>
        </w:tc>
      </w:tr>
      <w:tr w:rsidR="00B84DAF" w:rsidRPr="00B84DAF" w:rsidTr="00B84DAF">
        <w:trPr>
          <w:gridAfter w:val="1"/>
          <w:wAfter w:w="266" w:type="dxa"/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88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347 925,00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1 094 100,00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323 194,56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809 700,00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84DAF" w:rsidRPr="00B84DAF" w:rsidTr="00B84DAF">
        <w:trPr>
          <w:gridAfter w:val="1"/>
          <w:wAfter w:w="266" w:type="dxa"/>
          <w:trHeight w:val="123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24 730,44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84DAF" w:rsidRPr="00B84DAF" w:rsidTr="00B84DAF">
        <w:trPr>
          <w:gridAfter w:val="1"/>
          <w:wAfter w:w="266" w:type="dxa"/>
          <w:trHeight w:val="148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24 730,44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84DAF" w:rsidRPr="00B84DAF" w:rsidTr="00B84DAF">
        <w:trPr>
          <w:gridAfter w:val="1"/>
          <w:wAfter w:w="266" w:type="dxa"/>
          <w:trHeight w:val="14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lastRenderedPageBreak/>
              <w:t>1.1.1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обработке почвы с целью удаления корневой системы борщевика Сосновского на территории МО Колтушское СП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23 778,44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273 451,80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18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10 948,20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57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323 194,56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809 700,00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323 194,56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809 700,00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84DAF" w:rsidRPr="00B84DAF" w:rsidTr="00B84DAF">
        <w:trPr>
          <w:gridAfter w:val="1"/>
          <w:wAfter w:w="266" w:type="dxa"/>
          <w:trHeight w:val="7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70 409,00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809 700,00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70 409,00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809 700,00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3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 (доп</w:t>
            </w:r>
            <w:proofErr w:type="gramStart"/>
            <w:r w:rsidRPr="00B84DAF">
              <w:rPr>
                <w:rFonts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4DAF">
              <w:rPr>
                <w:rFonts w:cs="Times New Roman"/>
                <w:sz w:val="24"/>
                <w:szCs w:val="24"/>
                <w:lang w:eastAsia="ru-RU"/>
              </w:rPr>
              <w:t>асходы, сверх утвержденных ассигнований по соглашению)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252 785,56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252 785,56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8"/>
          <w:wAfter w:w="13859" w:type="dxa"/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5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32 594 696,67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31 089 522,96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25 617 555,91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84DAF" w:rsidRPr="00B84DAF" w:rsidTr="00B84DAF">
        <w:trPr>
          <w:gridAfter w:val="1"/>
          <w:wAfter w:w="266" w:type="dxa"/>
          <w:trHeight w:val="12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"Организация благоустройства территории МО Колтушское СП"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24 054 148,91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22 548 975,20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16 824 222,59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8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24 054 148,91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22 548 975,20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16 824 222,59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2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оборудования детских и спортивных площадок (резерв)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8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B84DAF">
              <w:rPr>
                <w:rFonts w:cs="Times New Roman"/>
                <w:sz w:val="24"/>
                <w:szCs w:val="24"/>
                <w:lang w:eastAsia="ru-RU"/>
              </w:rPr>
              <w:t>д.Хапо-Ое</w:t>
            </w:r>
            <w:proofErr w:type="spellEnd"/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, д.Старая, </w:t>
            </w:r>
            <w:proofErr w:type="spellStart"/>
            <w:r w:rsidRPr="00B84DAF">
              <w:rPr>
                <w:rFonts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340 280,00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340 280,00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340 280,00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9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Поставка нерудных материалов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237 195,91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237 195,91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237 195,91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78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</w:t>
            </w:r>
            <w:proofErr w:type="spellStart"/>
            <w:r w:rsidRPr="00B84DAF">
              <w:rPr>
                <w:rFonts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 обработке и профилактической дезинфекции (энтомологическая экспертиза) территорий МО Колтушское СП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228 396,68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228 396,68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228 396,68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57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изделий и материалов необходимых для устранений возникающих нарушений </w:t>
            </w:r>
            <w:r w:rsidR="007E3DD3" w:rsidRPr="00B84DAF">
              <w:rPr>
                <w:rFonts w:cs="Times New Roman"/>
                <w:sz w:val="24"/>
                <w:szCs w:val="24"/>
                <w:lang w:eastAsia="ru-RU"/>
              </w:rPr>
              <w:t>благоустройства на</w:t>
            </w:r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 территории МО Колтушское СП (резерв)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0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Устройство резинового покрытия на спортивной (футбольной) площадке в д. </w:t>
            </w:r>
            <w:proofErr w:type="spellStart"/>
            <w:r w:rsidRPr="00B84DAF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2 998 301,55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2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>Устройство основания (резиновое покрытие) на детской площадке в д. Старая (ул. Верхняя д.1/1)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0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>Устройство основания (резиновое покрытие) на детской площадке в д. Старая (ул. Верхняя, д.5/2)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2 850 000,00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1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Устройство основания (резиновое покрытие) на детской площадке в д. Старая </w:t>
            </w:r>
            <w:r w:rsidR="007E3DD3" w:rsidRPr="00B84DAF">
              <w:rPr>
                <w:rFonts w:cs="Times New Roman"/>
                <w:sz w:val="24"/>
                <w:szCs w:val="24"/>
                <w:lang w:eastAsia="ru-RU"/>
              </w:rPr>
              <w:t>(Школьный</w:t>
            </w:r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 пер.,22/2)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78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1.1.10.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Устройство детской площадки в д Старая д. </w:t>
            </w:r>
            <w:proofErr w:type="spellStart"/>
            <w:r w:rsidRPr="00B84DAF"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 Верхняя напротив д.32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11 018 350,00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2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1.1.11.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ремонту газонных ограждений в д. Старая, д. Разметелево, д. </w:t>
            </w:r>
            <w:proofErr w:type="spellStart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Хапо-Ое</w:t>
            </w:r>
            <w:proofErr w:type="spellEnd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, п. Воейково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2 498 566,19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57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lastRenderedPageBreak/>
              <w:t>1.1.12.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Поставка скамеек, урн и бетонных полусфер в д. </w:t>
            </w:r>
            <w:proofErr w:type="spellStart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Старая</w:t>
            </w:r>
            <w:proofErr w:type="gramStart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. Разметелево, д. </w:t>
            </w:r>
            <w:proofErr w:type="spellStart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Хапо-Ое</w:t>
            </w:r>
            <w:proofErr w:type="spellEnd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п. Воейково, д. </w:t>
            </w:r>
            <w:proofErr w:type="spellStart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Орово</w:t>
            </w:r>
            <w:proofErr w:type="spellEnd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(футбольное поле) (85 </w:t>
            </w:r>
            <w:proofErr w:type="spellStart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2 661 410,00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08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1.1.13.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>устройство детской площадки по адресу -     с. Павлово, напротив дома №25а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5 100 000,00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1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1.1.14.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 по адресу: д. Старая, Школьный переулок, д.22/1, 22/2)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1 964 589,47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1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1.1.15.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Устройство спортивных площадок в д. Разметелево на территории Дома культуры (волейбол, мини футбол)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5 369 788,41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7 980 211,59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27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1.1.16.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удалению борщевика Сосновского механическим способом на территории МО Колтушское СП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4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1.1.17.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детских игровых и спортивных площадок (покраска элементов, ремонт и замена элементов)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2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lastRenderedPageBreak/>
              <w:t>1.1.18.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мест общего пользования в населенных пунктах МО Колтушское СП в период май-сентябрь)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0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1.1.19.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Оценка эффективности проведения комплекса мероприятий по борьбе с борщевиком Сосновского (доп. услуги)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18 511,72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1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8 540 547,76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8 540 547,76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8 793 333,32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84DAF" w:rsidRPr="00B84DAF" w:rsidTr="00B84DAF">
        <w:trPr>
          <w:gridAfter w:val="1"/>
          <w:wAfter w:w="266" w:type="dxa"/>
          <w:trHeight w:val="17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2. 1.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Ликвидация стихийных (несанкционированных) свалок, в том числе в рамках месячника по благоустройству на территории МО Колтушское СП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4 476 666,66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4 476 666,66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4 476 666,66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84DAF" w:rsidRPr="00B84DAF" w:rsidTr="00B84DAF">
        <w:trPr>
          <w:gridAfter w:val="1"/>
          <w:wAfter w:w="266" w:type="dxa"/>
          <w:trHeight w:val="144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4 476 666,66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4 476 666,66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4 476 666,66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79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Содержание, устройство и ремонт контейнерных площадок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4 063 881,10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4 063 881,10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4 316 666,66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84DAF" w:rsidRPr="00B84DAF" w:rsidTr="00B84DAF">
        <w:trPr>
          <w:gridAfter w:val="1"/>
          <w:wAfter w:w="266" w:type="dxa"/>
          <w:trHeight w:val="139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lastRenderedPageBreak/>
              <w:t>2.2.1.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контейнерных площадок находящихся в собственности МО Колтушское СП (резерв)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109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4DAF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мусорных контейнерных площадок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3 763 881,10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3 763 881,10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84DAF">
              <w:rPr>
                <w:rFonts w:cs="Times New Roman"/>
                <w:sz w:val="18"/>
                <w:szCs w:val="18"/>
                <w:lang w:eastAsia="ru-RU"/>
              </w:rPr>
              <w:t>4 016 666,66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AF" w:rsidRPr="00B84DAF" w:rsidRDefault="00B84DAF" w:rsidP="00B84DA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DAF" w:rsidRPr="00B84DAF" w:rsidTr="00B84DAF">
        <w:trPr>
          <w:gridAfter w:val="1"/>
          <w:wAfter w:w="266" w:type="dxa"/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AF" w:rsidRPr="00B84DAF" w:rsidRDefault="00B84DAF" w:rsidP="00B84DAF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AF" w:rsidRPr="00B84DAF" w:rsidRDefault="00B84DAF" w:rsidP="00B84DAF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32 942 621,67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AF" w:rsidRPr="00B84DAF" w:rsidRDefault="00B84DAF" w:rsidP="00B84DAF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1 094 100,00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AF" w:rsidRPr="00B84DAF" w:rsidRDefault="00B84DAF" w:rsidP="00B84DAF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31 412 717,52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AF" w:rsidRPr="00B84DAF" w:rsidRDefault="00B84DAF" w:rsidP="00B84DAF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809 700,00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AF" w:rsidRPr="00B84DAF" w:rsidRDefault="00B84DAF" w:rsidP="00B84DAF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25 617 555,91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DAF" w:rsidRPr="00B84DAF" w:rsidRDefault="00B84DAF" w:rsidP="00B84DAF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84DA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155178">
        <w:rPr>
          <w:color w:val="000000"/>
          <w:szCs w:val="28"/>
        </w:rPr>
        <w:t>07.02.2022</w:t>
      </w:r>
      <w:r w:rsidR="00155178" w:rsidRPr="009B0E7D">
        <w:rPr>
          <w:color w:val="000000"/>
          <w:szCs w:val="28"/>
        </w:rPr>
        <w:t xml:space="preserve"> № </w:t>
      </w:r>
      <w:r w:rsidR="00155178">
        <w:rPr>
          <w:color w:val="000000"/>
          <w:szCs w:val="28"/>
        </w:rPr>
        <w:t>107</w:t>
      </w:r>
      <w:r w:rsidRPr="000E0FBB">
        <w:rPr>
          <w:rFonts w:cs="Times New Roman"/>
          <w:szCs w:val="28"/>
          <w:lang w:eastAsia="ru-RU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 (с изменениями</w:t>
      </w:r>
      <w:r w:rsidR="00FF7D43">
        <w:rPr>
          <w:rFonts w:cs="Times New Roman"/>
          <w:szCs w:val="28"/>
          <w:lang w:eastAsia="ru-RU"/>
        </w:rPr>
        <w:t>)</w:t>
      </w:r>
      <w:r w:rsidRPr="000E0FBB">
        <w:rPr>
          <w:rFonts w:cs="Times New Roman"/>
          <w:szCs w:val="28"/>
          <w:lang w:eastAsia="ru-RU"/>
        </w:rPr>
        <w:t xml:space="preserve"> 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1D" w:rsidRDefault="00FB101D" w:rsidP="00D9097B">
      <w:r>
        <w:separator/>
      </w:r>
    </w:p>
  </w:endnote>
  <w:endnote w:type="continuationSeparator" w:id="0">
    <w:p w:rsidR="00FB101D" w:rsidRDefault="00FB101D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F" w:rsidRDefault="00D60F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1D" w:rsidRDefault="00FB101D" w:rsidP="00D9097B">
      <w:r>
        <w:separator/>
      </w:r>
    </w:p>
  </w:footnote>
  <w:footnote w:type="continuationSeparator" w:id="0">
    <w:p w:rsidR="00FB101D" w:rsidRDefault="00FB101D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303192"/>
    <w:multiLevelType w:val="multilevel"/>
    <w:tmpl w:val="D46A81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15C3"/>
    <w:multiLevelType w:val="hybridMultilevel"/>
    <w:tmpl w:val="69FC8036"/>
    <w:lvl w:ilvl="0" w:tplc="5F56F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E2279"/>
    <w:multiLevelType w:val="hybridMultilevel"/>
    <w:tmpl w:val="239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67643"/>
    <w:multiLevelType w:val="multilevel"/>
    <w:tmpl w:val="98428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9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2751F"/>
    <w:rsid w:val="0003083C"/>
    <w:rsid w:val="00031D09"/>
    <w:rsid w:val="00032E34"/>
    <w:rsid w:val="000415EC"/>
    <w:rsid w:val="000452BF"/>
    <w:rsid w:val="000507DF"/>
    <w:rsid w:val="000545C1"/>
    <w:rsid w:val="0005736E"/>
    <w:rsid w:val="000675AD"/>
    <w:rsid w:val="000701DA"/>
    <w:rsid w:val="00071128"/>
    <w:rsid w:val="000719CA"/>
    <w:rsid w:val="000747C0"/>
    <w:rsid w:val="00081F81"/>
    <w:rsid w:val="00083FEE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529B"/>
    <w:rsid w:val="000C6CED"/>
    <w:rsid w:val="000D3F20"/>
    <w:rsid w:val="000D70F5"/>
    <w:rsid w:val="000E008E"/>
    <w:rsid w:val="000E0A61"/>
    <w:rsid w:val="000E0FBB"/>
    <w:rsid w:val="000E17E9"/>
    <w:rsid w:val="000E783F"/>
    <w:rsid w:val="000F171E"/>
    <w:rsid w:val="000F20B3"/>
    <w:rsid w:val="001051FE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37F63"/>
    <w:rsid w:val="00143775"/>
    <w:rsid w:val="00146F34"/>
    <w:rsid w:val="001476F4"/>
    <w:rsid w:val="00155178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15"/>
    <w:rsid w:val="00196E31"/>
    <w:rsid w:val="001A4060"/>
    <w:rsid w:val="001A4EB3"/>
    <w:rsid w:val="001A7E2E"/>
    <w:rsid w:val="001B157D"/>
    <w:rsid w:val="001B3544"/>
    <w:rsid w:val="001B5C5C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E6EE5"/>
    <w:rsid w:val="001F053D"/>
    <w:rsid w:val="001F69B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30F5"/>
    <w:rsid w:val="00256EB7"/>
    <w:rsid w:val="00261344"/>
    <w:rsid w:val="0026313E"/>
    <w:rsid w:val="0026443D"/>
    <w:rsid w:val="002713BC"/>
    <w:rsid w:val="002745A7"/>
    <w:rsid w:val="00281074"/>
    <w:rsid w:val="00281483"/>
    <w:rsid w:val="00281CFE"/>
    <w:rsid w:val="0028230A"/>
    <w:rsid w:val="00283BEB"/>
    <w:rsid w:val="00286334"/>
    <w:rsid w:val="002879DC"/>
    <w:rsid w:val="00287FE1"/>
    <w:rsid w:val="00292801"/>
    <w:rsid w:val="00292B4D"/>
    <w:rsid w:val="002934BC"/>
    <w:rsid w:val="00293981"/>
    <w:rsid w:val="002947E0"/>
    <w:rsid w:val="002A701B"/>
    <w:rsid w:val="002B0822"/>
    <w:rsid w:val="002B4484"/>
    <w:rsid w:val="002C19F6"/>
    <w:rsid w:val="002C6F7E"/>
    <w:rsid w:val="002D2A15"/>
    <w:rsid w:val="002D3616"/>
    <w:rsid w:val="002D671B"/>
    <w:rsid w:val="002D74B2"/>
    <w:rsid w:val="002E0684"/>
    <w:rsid w:val="002E08CF"/>
    <w:rsid w:val="002E0FC2"/>
    <w:rsid w:val="002E2930"/>
    <w:rsid w:val="002E558E"/>
    <w:rsid w:val="002E5831"/>
    <w:rsid w:val="002E5EBB"/>
    <w:rsid w:val="002E6971"/>
    <w:rsid w:val="002E7AD3"/>
    <w:rsid w:val="002E7FF9"/>
    <w:rsid w:val="002F1D14"/>
    <w:rsid w:val="002F5D3B"/>
    <w:rsid w:val="002F7BEB"/>
    <w:rsid w:val="003001B4"/>
    <w:rsid w:val="00316452"/>
    <w:rsid w:val="003228F9"/>
    <w:rsid w:val="00330BD9"/>
    <w:rsid w:val="00331AD2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0EFB"/>
    <w:rsid w:val="003A18EB"/>
    <w:rsid w:val="003A4F0C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76EE"/>
    <w:rsid w:val="003D796A"/>
    <w:rsid w:val="003E4030"/>
    <w:rsid w:val="003F08FF"/>
    <w:rsid w:val="003F64A0"/>
    <w:rsid w:val="00400831"/>
    <w:rsid w:val="00401F89"/>
    <w:rsid w:val="00403021"/>
    <w:rsid w:val="004045F8"/>
    <w:rsid w:val="00405DA7"/>
    <w:rsid w:val="0040687F"/>
    <w:rsid w:val="0040738A"/>
    <w:rsid w:val="00413FA4"/>
    <w:rsid w:val="00417344"/>
    <w:rsid w:val="0042030C"/>
    <w:rsid w:val="00423E5F"/>
    <w:rsid w:val="00433F2B"/>
    <w:rsid w:val="00434153"/>
    <w:rsid w:val="00435463"/>
    <w:rsid w:val="00440CA3"/>
    <w:rsid w:val="00441AB2"/>
    <w:rsid w:val="00443103"/>
    <w:rsid w:val="00454CF5"/>
    <w:rsid w:val="00456680"/>
    <w:rsid w:val="00461990"/>
    <w:rsid w:val="00462374"/>
    <w:rsid w:val="00462DD4"/>
    <w:rsid w:val="0046499A"/>
    <w:rsid w:val="004714FF"/>
    <w:rsid w:val="00473914"/>
    <w:rsid w:val="00484488"/>
    <w:rsid w:val="00493138"/>
    <w:rsid w:val="00497095"/>
    <w:rsid w:val="00497714"/>
    <w:rsid w:val="004A6932"/>
    <w:rsid w:val="004B3F44"/>
    <w:rsid w:val="004B5558"/>
    <w:rsid w:val="004C01E8"/>
    <w:rsid w:val="004C05DA"/>
    <w:rsid w:val="004C11D7"/>
    <w:rsid w:val="004C1BA7"/>
    <w:rsid w:val="004C3002"/>
    <w:rsid w:val="004C50FD"/>
    <w:rsid w:val="004D2E41"/>
    <w:rsid w:val="004D53BA"/>
    <w:rsid w:val="004D53D0"/>
    <w:rsid w:val="004D69C9"/>
    <w:rsid w:val="004E192C"/>
    <w:rsid w:val="004E2D7E"/>
    <w:rsid w:val="004E6F8A"/>
    <w:rsid w:val="004F1913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0271"/>
    <w:rsid w:val="00546DCD"/>
    <w:rsid w:val="0054760D"/>
    <w:rsid w:val="00556B22"/>
    <w:rsid w:val="00561838"/>
    <w:rsid w:val="00564282"/>
    <w:rsid w:val="00567623"/>
    <w:rsid w:val="0057058A"/>
    <w:rsid w:val="00572C3D"/>
    <w:rsid w:val="00574053"/>
    <w:rsid w:val="005765A0"/>
    <w:rsid w:val="005962A7"/>
    <w:rsid w:val="005A7E36"/>
    <w:rsid w:val="005B32C1"/>
    <w:rsid w:val="005B4431"/>
    <w:rsid w:val="005B7F98"/>
    <w:rsid w:val="005C08F4"/>
    <w:rsid w:val="005D32FA"/>
    <w:rsid w:val="005D43C6"/>
    <w:rsid w:val="005E35AC"/>
    <w:rsid w:val="006037DE"/>
    <w:rsid w:val="00604379"/>
    <w:rsid w:val="00612119"/>
    <w:rsid w:val="00616E95"/>
    <w:rsid w:val="006223B3"/>
    <w:rsid w:val="00623426"/>
    <w:rsid w:val="00627A7B"/>
    <w:rsid w:val="00631378"/>
    <w:rsid w:val="00640EB1"/>
    <w:rsid w:val="006532DB"/>
    <w:rsid w:val="0065352C"/>
    <w:rsid w:val="006552D8"/>
    <w:rsid w:val="0065697A"/>
    <w:rsid w:val="00662AE8"/>
    <w:rsid w:val="0066730E"/>
    <w:rsid w:val="00674809"/>
    <w:rsid w:val="00677168"/>
    <w:rsid w:val="006862E4"/>
    <w:rsid w:val="006870E4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D7068"/>
    <w:rsid w:val="006D7419"/>
    <w:rsid w:val="006E0B45"/>
    <w:rsid w:val="006E2F27"/>
    <w:rsid w:val="006E3BA7"/>
    <w:rsid w:val="006E4A32"/>
    <w:rsid w:val="006F01C0"/>
    <w:rsid w:val="006F30B7"/>
    <w:rsid w:val="006F52E2"/>
    <w:rsid w:val="007010ED"/>
    <w:rsid w:val="00705F01"/>
    <w:rsid w:val="00706507"/>
    <w:rsid w:val="00712FF8"/>
    <w:rsid w:val="0071344E"/>
    <w:rsid w:val="00714140"/>
    <w:rsid w:val="00715A97"/>
    <w:rsid w:val="00717C9E"/>
    <w:rsid w:val="00720E6D"/>
    <w:rsid w:val="00720ED4"/>
    <w:rsid w:val="007257CA"/>
    <w:rsid w:val="00731732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6063C"/>
    <w:rsid w:val="00772164"/>
    <w:rsid w:val="00772944"/>
    <w:rsid w:val="00777295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C759F"/>
    <w:rsid w:val="007D127B"/>
    <w:rsid w:val="007D2712"/>
    <w:rsid w:val="007D2861"/>
    <w:rsid w:val="007D350B"/>
    <w:rsid w:val="007E17E5"/>
    <w:rsid w:val="007E2B23"/>
    <w:rsid w:val="007E3DD3"/>
    <w:rsid w:val="007E4F32"/>
    <w:rsid w:val="007E6D6D"/>
    <w:rsid w:val="007F15DF"/>
    <w:rsid w:val="007F47F1"/>
    <w:rsid w:val="00803A61"/>
    <w:rsid w:val="00804FE9"/>
    <w:rsid w:val="00806D87"/>
    <w:rsid w:val="008134EE"/>
    <w:rsid w:val="00813644"/>
    <w:rsid w:val="00814F86"/>
    <w:rsid w:val="00820B27"/>
    <w:rsid w:val="008213F7"/>
    <w:rsid w:val="00821A51"/>
    <w:rsid w:val="00821C70"/>
    <w:rsid w:val="00823643"/>
    <w:rsid w:val="008335A0"/>
    <w:rsid w:val="0084130C"/>
    <w:rsid w:val="0084248E"/>
    <w:rsid w:val="00847EE6"/>
    <w:rsid w:val="00850234"/>
    <w:rsid w:val="008512B6"/>
    <w:rsid w:val="00874710"/>
    <w:rsid w:val="0088588D"/>
    <w:rsid w:val="00885A94"/>
    <w:rsid w:val="00890E15"/>
    <w:rsid w:val="00897E74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171C"/>
    <w:rsid w:val="00912A96"/>
    <w:rsid w:val="00914E48"/>
    <w:rsid w:val="00916264"/>
    <w:rsid w:val="009166C9"/>
    <w:rsid w:val="0092591E"/>
    <w:rsid w:val="00933547"/>
    <w:rsid w:val="0093442B"/>
    <w:rsid w:val="0093606C"/>
    <w:rsid w:val="00940DCB"/>
    <w:rsid w:val="0094144F"/>
    <w:rsid w:val="00946EB0"/>
    <w:rsid w:val="00951F78"/>
    <w:rsid w:val="009529CA"/>
    <w:rsid w:val="0095448B"/>
    <w:rsid w:val="00957074"/>
    <w:rsid w:val="00960FCB"/>
    <w:rsid w:val="00964ED0"/>
    <w:rsid w:val="00972871"/>
    <w:rsid w:val="00975C38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213F"/>
    <w:rsid w:val="009C705A"/>
    <w:rsid w:val="009D726B"/>
    <w:rsid w:val="009E4BFB"/>
    <w:rsid w:val="009F14D9"/>
    <w:rsid w:val="009F24C5"/>
    <w:rsid w:val="009F6094"/>
    <w:rsid w:val="00A06939"/>
    <w:rsid w:val="00A12214"/>
    <w:rsid w:val="00A13AB7"/>
    <w:rsid w:val="00A22BA6"/>
    <w:rsid w:val="00A24965"/>
    <w:rsid w:val="00A262DA"/>
    <w:rsid w:val="00A2658E"/>
    <w:rsid w:val="00A34DBA"/>
    <w:rsid w:val="00A34E39"/>
    <w:rsid w:val="00A35221"/>
    <w:rsid w:val="00A4013E"/>
    <w:rsid w:val="00A432F6"/>
    <w:rsid w:val="00A43C6C"/>
    <w:rsid w:val="00A803EF"/>
    <w:rsid w:val="00A83630"/>
    <w:rsid w:val="00A84729"/>
    <w:rsid w:val="00A86CAC"/>
    <w:rsid w:val="00A92263"/>
    <w:rsid w:val="00AA2225"/>
    <w:rsid w:val="00AA53E4"/>
    <w:rsid w:val="00AA5584"/>
    <w:rsid w:val="00AA662D"/>
    <w:rsid w:val="00AB08E5"/>
    <w:rsid w:val="00AB21EE"/>
    <w:rsid w:val="00AB4B68"/>
    <w:rsid w:val="00AB5A93"/>
    <w:rsid w:val="00AB6109"/>
    <w:rsid w:val="00AC35F6"/>
    <w:rsid w:val="00AD182B"/>
    <w:rsid w:val="00AE08C2"/>
    <w:rsid w:val="00AE17A3"/>
    <w:rsid w:val="00AE1E4E"/>
    <w:rsid w:val="00AE22C1"/>
    <w:rsid w:val="00B00E1D"/>
    <w:rsid w:val="00B04939"/>
    <w:rsid w:val="00B0570C"/>
    <w:rsid w:val="00B10354"/>
    <w:rsid w:val="00B1276B"/>
    <w:rsid w:val="00B14803"/>
    <w:rsid w:val="00B17AFF"/>
    <w:rsid w:val="00B20117"/>
    <w:rsid w:val="00B21A4C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84DAF"/>
    <w:rsid w:val="00B9636F"/>
    <w:rsid w:val="00BA3DCA"/>
    <w:rsid w:val="00BA6B90"/>
    <w:rsid w:val="00BB1553"/>
    <w:rsid w:val="00BB5435"/>
    <w:rsid w:val="00BB64C2"/>
    <w:rsid w:val="00BC1C5C"/>
    <w:rsid w:val="00BC2D70"/>
    <w:rsid w:val="00BC305C"/>
    <w:rsid w:val="00BC3E41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27E"/>
    <w:rsid w:val="00BF098C"/>
    <w:rsid w:val="00BF0F28"/>
    <w:rsid w:val="00BF3A13"/>
    <w:rsid w:val="00BF716F"/>
    <w:rsid w:val="00BF7373"/>
    <w:rsid w:val="00BF7F8D"/>
    <w:rsid w:val="00C064AE"/>
    <w:rsid w:val="00C0702D"/>
    <w:rsid w:val="00C07E61"/>
    <w:rsid w:val="00C201B1"/>
    <w:rsid w:val="00C21BA5"/>
    <w:rsid w:val="00C239C4"/>
    <w:rsid w:val="00C2767C"/>
    <w:rsid w:val="00C27D9E"/>
    <w:rsid w:val="00C31A0C"/>
    <w:rsid w:val="00C33AEE"/>
    <w:rsid w:val="00C35C73"/>
    <w:rsid w:val="00C36631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739D3"/>
    <w:rsid w:val="00C77FA9"/>
    <w:rsid w:val="00C82F1B"/>
    <w:rsid w:val="00C830FE"/>
    <w:rsid w:val="00C85EA7"/>
    <w:rsid w:val="00C909D2"/>
    <w:rsid w:val="00C917A9"/>
    <w:rsid w:val="00C925F5"/>
    <w:rsid w:val="00C94C6D"/>
    <w:rsid w:val="00CA24F5"/>
    <w:rsid w:val="00CA60AC"/>
    <w:rsid w:val="00CB201F"/>
    <w:rsid w:val="00CC0425"/>
    <w:rsid w:val="00CC2F7C"/>
    <w:rsid w:val="00CD7AE9"/>
    <w:rsid w:val="00CE1B63"/>
    <w:rsid w:val="00CE5079"/>
    <w:rsid w:val="00CE64B5"/>
    <w:rsid w:val="00CE7D46"/>
    <w:rsid w:val="00CF0A89"/>
    <w:rsid w:val="00CF1F4C"/>
    <w:rsid w:val="00CF27A7"/>
    <w:rsid w:val="00CF2CC2"/>
    <w:rsid w:val="00CF4DCB"/>
    <w:rsid w:val="00CF5915"/>
    <w:rsid w:val="00D03121"/>
    <w:rsid w:val="00D045DA"/>
    <w:rsid w:val="00D0629C"/>
    <w:rsid w:val="00D102AE"/>
    <w:rsid w:val="00D12B32"/>
    <w:rsid w:val="00D14F5F"/>
    <w:rsid w:val="00D17348"/>
    <w:rsid w:val="00D2002B"/>
    <w:rsid w:val="00D20788"/>
    <w:rsid w:val="00D21C85"/>
    <w:rsid w:val="00D26F02"/>
    <w:rsid w:val="00D301C4"/>
    <w:rsid w:val="00D33702"/>
    <w:rsid w:val="00D3722E"/>
    <w:rsid w:val="00D44A3C"/>
    <w:rsid w:val="00D46BB4"/>
    <w:rsid w:val="00D5284B"/>
    <w:rsid w:val="00D529FE"/>
    <w:rsid w:val="00D57E7D"/>
    <w:rsid w:val="00D6076E"/>
    <w:rsid w:val="00D60F7F"/>
    <w:rsid w:val="00D64CF8"/>
    <w:rsid w:val="00D6625C"/>
    <w:rsid w:val="00D67CA7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6A10"/>
    <w:rsid w:val="00DA78E0"/>
    <w:rsid w:val="00DB37D8"/>
    <w:rsid w:val="00DB49E7"/>
    <w:rsid w:val="00DB4ACD"/>
    <w:rsid w:val="00DB5FFF"/>
    <w:rsid w:val="00DB64D9"/>
    <w:rsid w:val="00DB6631"/>
    <w:rsid w:val="00DC0FFD"/>
    <w:rsid w:val="00DC2396"/>
    <w:rsid w:val="00DC69EF"/>
    <w:rsid w:val="00DC79B9"/>
    <w:rsid w:val="00DD1A54"/>
    <w:rsid w:val="00DD7657"/>
    <w:rsid w:val="00DD7B52"/>
    <w:rsid w:val="00DE070D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10594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87B94"/>
    <w:rsid w:val="00E95A17"/>
    <w:rsid w:val="00E963F8"/>
    <w:rsid w:val="00EA055C"/>
    <w:rsid w:val="00EA277C"/>
    <w:rsid w:val="00EA421F"/>
    <w:rsid w:val="00EA440E"/>
    <w:rsid w:val="00EA6122"/>
    <w:rsid w:val="00EA696A"/>
    <w:rsid w:val="00EB2FB2"/>
    <w:rsid w:val="00EB7059"/>
    <w:rsid w:val="00EC0F62"/>
    <w:rsid w:val="00ED70AE"/>
    <w:rsid w:val="00EE2C04"/>
    <w:rsid w:val="00EE6129"/>
    <w:rsid w:val="00EF3767"/>
    <w:rsid w:val="00EF6528"/>
    <w:rsid w:val="00EF6882"/>
    <w:rsid w:val="00EF7429"/>
    <w:rsid w:val="00F171BE"/>
    <w:rsid w:val="00F30158"/>
    <w:rsid w:val="00F32DF3"/>
    <w:rsid w:val="00F349AD"/>
    <w:rsid w:val="00F350C1"/>
    <w:rsid w:val="00F43119"/>
    <w:rsid w:val="00F43752"/>
    <w:rsid w:val="00F44B4D"/>
    <w:rsid w:val="00F44DD0"/>
    <w:rsid w:val="00F4649E"/>
    <w:rsid w:val="00F50C02"/>
    <w:rsid w:val="00F52429"/>
    <w:rsid w:val="00F5338A"/>
    <w:rsid w:val="00F565B6"/>
    <w:rsid w:val="00F61B97"/>
    <w:rsid w:val="00F664F4"/>
    <w:rsid w:val="00F70CBC"/>
    <w:rsid w:val="00F74D11"/>
    <w:rsid w:val="00F76E1A"/>
    <w:rsid w:val="00F810B9"/>
    <w:rsid w:val="00F82F09"/>
    <w:rsid w:val="00F86FA0"/>
    <w:rsid w:val="00F91195"/>
    <w:rsid w:val="00F94E3F"/>
    <w:rsid w:val="00F95B6A"/>
    <w:rsid w:val="00F97823"/>
    <w:rsid w:val="00FA1146"/>
    <w:rsid w:val="00FA7EEF"/>
    <w:rsid w:val="00FB101D"/>
    <w:rsid w:val="00FB1E10"/>
    <w:rsid w:val="00FC0C01"/>
    <w:rsid w:val="00FD1A83"/>
    <w:rsid w:val="00FD39B5"/>
    <w:rsid w:val="00FD5FB0"/>
    <w:rsid w:val="00FD628A"/>
    <w:rsid w:val="00FE3432"/>
    <w:rsid w:val="00FE76BE"/>
    <w:rsid w:val="00FF3475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97B6-3CB5-4DA6-8911-6CC94327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2022-11-07T12:26:00Z</cp:lastPrinted>
  <dcterms:created xsi:type="dcterms:W3CDTF">2022-11-08T09:13:00Z</dcterms:created>
  <dcterms:modified xsi:type="dcterms:W3CDTF">2022-11-08T09:13:00Z</dcterms:modified>
</cp:coreProperties>
</file>