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098F" w14:textId="771E6970" w:rsidR="00C450AF" w:rsidRPr="00C450AF" w:rsidRDefault="00C450AF" w:rsidP="00C450AF">
      <w:pPr>
        <w:spacing w:line="100" w:lineRule="atLeast"/>
        <w:jc w:val="center"/>
        <w:rPr>
          <w:sz w:val="27"/>
          <w:szCs w:val="27"/>
        </w:rPr>
      </w:pPr>
      <w:bookmarkStart w:id="0" w:name="RANGE!A1:H159"/>
      <w:bookmarkEnd w:id="0"/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 w:rsidR="00855127" w:rsidRPr="00855127">
        <w:rPr>
          <w:sz w:val="27"/>
          <w:szCs w:val="27"/>
        </w:rPr>
        <w:t>Проект</w:t>
      </w:r>
      <w:r w:rsidRPr="00855127">
        <w:rPr>
          <w:color w:val="1F497D" w:themeColor="text2"/>
          <w:sz w:val="27"/>
          <w:szCs w:val="27"/>
        </w:rPr>
        <w:tab/>
      </w:r>
    </w:p>
    <w:p w14:paraId="5FF6975A" w14:textId="77777777" w:rsidR="00C450AF" w:rsidRPr="0076762E" w:rsidRDefault="00C450AF" w:rsidP="00C450AF">
      <w:pPr>
        <w:spacing w:line="100" w:lineRule="atLeast"/>
        <w:jc w:val="center"/>
        <w:rPr>
          <w:sz w:val="27"/>
          <w:szCs w:val="27"/>
        </w:rPr>
      </w:pPr>
      <w:r w:rsidRPr="0076762E">
        <w:rPr>
          <w:sz w:val="27"/>
          <w:szCs w:val="27"/>
        </w:rPr>
        <w:t>РОССИЙСКАЯ   ФЕДЕРАЦИЯ</w:t>
      </w:r>
    </w:p>
    <w:p w14:paraId="121940D3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76762E">
        <w:rPr>
          <w:sz w:val="27"/>
          <w:szCs w:val="27"/>
        </w:rPr>
        <w:t>Ленинградская область</w:t>
      </w:r>
    </w:p>
    <w:p w14:paraId="6DD88C0E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76762E">
        <w:rPr>
          <w:sz w:val="27"/>
          <w:szCs w:val="27"/>
        </w:rPr>
        <w:t>Муниципальное образование Колтушское сельское поселение</w:t>
      </w:r>
    </w:p>
    <w:p w14:paraId="2781F823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76762E">
        <w:rPr>
          <w:sz w:val="27"/>
          <w:szCs w:val="27"/>
        </w:rPr>
        <w:t>Всеволожского муниципального района</w:t>
      </w:r>
    </w:p>
    <w:p w14:paraId="401924B7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</w:p>
    <w:p w14:paraId="1FA25DB2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76762E">
        <w:rPr>
          <w:sz w:val="27"/>
          <w:szCs w:val="27"/>
        </w:rPr>
        <w:t>АДМИНИСТРАЦИЯ</w:t>
      </w:r>
    </w:p>
    <w:p w14:paraId="32F127A4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</w:p>
    <w:p w14:paraId="688A9E56" w14:textId="77777777" w:rsidR="00C450AF" w:rsidRPr="0076762E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76762E">
        <w:rPr>
          <w:sz w:val="27"/>
          <w:szCs w:val="27"/>
        </w:rPr>
        <w:t>ПОСТАНОВЛЕНИЕ</w:t>
      </w:r>
    </w:p>
    <w:p w14:paraId="28E92854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7"/>
          <w:szCs w:val="27"/>
        </w:rPr>
      </w:pPr>
    </w:p>
    <w:p w14:paraId="13BCE540" w14:textId="77777777" w:rsidR="00C450AF" w:rsidRPr="0076762E" w:rsidRDefault="00292F2C" w:rsidP="00C450AF">
      <w:pPr>
        <w:spacing w:line="100" w:lineRule="atLeast"/>
        <w:jc w:val="both"/>
        <w:rPr>
          <w:sz w:val="27"/>
          <w:szCs w:val="27"/>
        </w:rPr>
      </w:pPr>
      <w:r w:rsidRPr="0076762E">
        <w:rPr>
          <w:sz w:val="27"/>
          <w:szCs w:val="27"/>
        </w:rPr>
        <w:t>_</w:t>
      </w:r>
      <w:r w:rsidR="00C450AF" w:rsidRPr="0076762E">
        <w:rPr>
          <w:sz w:val="27"/>
          <w:szCs w:val="27"/>
        </w:rPr>
        <w:t>________</w:t>
      </w:r>
      <w:r w:rsidRPr="0076762E">
        <w:rPr>
          <w:sz w:val="27"/>
          <w:szCs w:val="27"/>
        </w:rPr>
        <w:t>____</w:t>
      </w:r>
      <w:r w:rsidR="00C450AF" w:rsidRPr="0076762E">
        <w:rPr>
          <w:sz w:val="27"/>
          <w:szCs w:val="27"/>
        </w:rPr>
        <w:t>№ ___</w:t>
      </w:r>
      <w:r w:rsidRPr="0076762E">
        <w:rPr>
          <w:sz w:val="27"/>
          <w:szCs w:val="27"/>
        </w:rPr>
        <w:t>__</w:t>
      </w:r>
    </w:p>
    <w:p w14:paraId="50B38DB5" w14:textId="77777777" w:rsidR="00C450AF" w:rsidRPr="0076762E" w:rsidRDefault="00C450AF" w:rsidP="00C450AF">
      <w:pPr>
        <w:spacing w:line="100" w:lineRule="atLeast"/>
        <w:jc w:val="both"/>
        <w:rPr>
          <w:sz w:val="27"/>
          <w:szCs w:val="27"/>
        </w:rPr>
      </w:pPr>
      <w:r w:rsidRPr="0076762E">
        <w:rPr>
          <w:sz w:val="27"/>
          <w:szCs w:val="27"/>
        </w:rPr>
        <w:t xml:space="preserve">д. </w:t>
      </w:r>
      <w:proofErr w:type="spellStart"/>
      <w:r w:rsidRPr="0076762E">
        <w:rPr>
          <w:sz w:val="27"/>
          <w:szCs w:val="27"/>
        </w:rPr>
        <w:t>Колтуши</w:t>
      </w:r>
      <w:proofErr w:type="spellEnd"/>
    </w:p>
    <w:p w14:paraId="13504135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6762E" w:rsidRPr="0076762E" w14:paraId="6C3126E5" w14:textId="77777777" w:rsidTr="00F00FD6">
        <w:trPr>
          <w:trHeight w:val="1665"/>
        </w:trPr>
        <w:tc>
          <w:tcPr>
            <w:tcW w:w="5637" w:type="dxa"/>
            <w:shd w:val="clear" w:color="auto" w:fill="auto"/>
          </w:tcPr>
          <w:p w14:paraId="08E249AD" w14:textId="308968C6" w:rsidR="00C450AF" w:rsidRPr="0076762E" w:rsidRDefault="00C450AF" w:rsidP="00F00FD6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76762E">
              <w:rPr>
                <w:sz w:val="28"/>
                <w:szCs w:val="28"/>
              </w:rPr>
              <w:t>Об утверждении прогноза социально- экономического развития муниципального образования Колтушское сельское поселение Всеволожского муниципального района Ленинградской области на 202</w:t>
            </w:r>
            <w:r w:rsidR="00C51B24" w:rsidRPr="0076762E">
              <w:rPr>
                <w:sz w:val="28"/>
                <w:szCs w:val="28"/>
              </w:rPr>
              <w:t>3</w:t>
            </w:r>
            <w:r w:rsidR="00A91978" w:rsidRPr="0076762E">
              <w:rPr>
                <w:sz w:val="28"/>
                <w:szCs w:val="28"/>
              </w:rPr>
              <w:t xml:space="preserve"> и плановый период 2024-</w:t>
            </w:r>
            <w:r w:rsidRPr="0076762E">
              <w:rPr>
                <w:sz w:val="28"/>
                <w:szCs w:val="28"/>
              </w:rPr>
              <w:t>202</w:t>
            </w:r>
            <w:r w:rsidR="004B5730" w:rsidRPr="0076762E">
              <w:rPr>
                <w:sz w:val="28"/>
                <w:szCs w:val="28"/>
              </w:rPr>
              <w:t>8</w:t>
            </w:r>
            <w:r w:rsidRPr="0076762E">
              <w:rPr>
                <w:sz w:val="28"/>
                <w:szCs w:val="28"/>
              </w:rPr>
              <w:t xml:space="preserve"> год</w:t>
            </w:r>
            <w:r w:rsidR="00A91978" w:rsidRPr="0076762E">
              <w:rPr>
                <w:sz w:val="28"/>
                <w:szCs w:val="28"/>
              </w:rPr>
              <w:t>ов</w:t>
            </w:r>
          </w:p>
        </w:tc>
      </w:tr>
    </w:tbl>
    <w:p w14:paraId="34AE101C" w14:textId="77777777" w:rsidR="00C450AF" w:rsidRPr="0076762E" w:rsidRDefault="00C450AF" w:rsidP="00C450AF">
      <w:pPr>
        <w:spacing w:line="100" w:lineRule="atLeast"/>
        <w:ind w:firstLine="567"/>
        <w:jc w:val="both"/>
        <w:rPr>
          <w:iCs/>
          <w:sz w:val="28"/>
          <w:szCs w:val="28"/>
        </w:rPr>
      </w:pPr>
      <w:bookmarkStart w:id="1" w:name="sub_101"/>
    </w:p>
    <w:p w14:paraId="14ACD1D3" w14:textId="77777777" w:rsidR="00C450AF" w:rsidRPr="0076762E" w:rsidRDefault="00C450AF" w:rsidP="00C450AF">
      <w:pPr>
        <w:spacing w:line="100" w:lineRule="atLeast"/>
        <w:ind w:firstLine="567"/>
        <w:jc w:val="both"/>
        <w:rPr>
          <w:iCs/>
          <w:sz w:val="28"/>
          <w:szCs w:val="28"/>
        </w:rPr>
      </w:pPr>
    </w:p>
    <w:p w14:paraId="44FA425A" w14:textId="31142D54" w:rsidR="00C450AF" w:rsidRPr="0076762E" w:rsidRDefault="00C450AF" w:rsidP="00C450AF">
      <w:pPr>
        <w:spacing w:line="100" w:lineRule="atLeast"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76762E">
        <w:rPr>
          <w:iCs/>
          <w:sz w:val="28"/>
          <w:szCs w:val="28"/>
        </w:rPr>
        <w:t xml:space="preserve">Руководствуясь статьей 173 Бюджетного кодекса Российской Федерации, </w:t>
      </w:r>
      <w:r w:rsidRPr="0076762E">
        <w:rPr>
          <w:iCs/>
          <w:sz w:val="28"/>
          <w:szCs w:val="28"/>
        </w:rPr>
        <w:br/>
      </w:r>
      <w:r w:rsidRPr="0076762E">
        <w:rPr>
          <w:sz w:val="28"/>
          <w:szCs w:val="28"/>
        </w:rPr>
        <w:t xml:space="preserve">постановлением администрации от 19.10.2020 г. № 598 «Об утверждении </w:t>
      </w:r>
      <w:r w:rsidRPr="0076762E">
        <w:rPr>
          <w:rFonts w:eastAsia="Lucida Sans Unicode"/>
          <w:kern w:val="1"/>
          <w:sz w:val="28"/>
          <w:szCs w:val="28"/>
        </w:rPr>
        <w:t>Порядка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среднесрочный период»</w:t>
      </w:r>
      <w:r w:rsidR="00233887" w:rsidRPr="0076762E">
        <w:rPr>
          <w:rFonts w:eastAsia="Lucida Sans Unicode"/>
          <w:kern w:val="1"/>
          <w:sz w:val="28"/>
          <w:szCs w:val="28"/>
        </w:rPr>
        <w:t xml:space="preserve"> (с изменениями)</w:t>
      </w:r>
    </w:p>
    <w:p w14:paraId="4FD04119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76762E">
        <w:rPr>
          <w:sz w:val="28"/>
          <w:szCs w:val="28"/>
        </w:rPr>
        <w:t xml:space="preserve">   </w:t>
      </w:r>
    </w:p>
    <w:p w14:paraId="035E4416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76762E">
        <w:rPr>
          <w:sz w:val="28"/>
          <w:szCs w:val="28"/>
        </w:rPr>
        <w:t xml:space="preserve"> ПОСТАНОВЛЯЮ:</w:t>
      </w:r>
    </w:p>
    <w:p w14:paraId="5266B7F6" w14:textId="1A3A95C9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76762E">
        <w:rPr>
          <w:sz w:val="28"/>
          <w:szCs w:val="28"/>
        </w:rPr>
        <w:t>1. Утвердить прогноз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202</w:t>
      </w:r>
      <w:r w:rsidR="00C51B24" w:rsidRPr="0076762E">
        <w:rPr>
          <w:sz w:val="28"/>
          <w:szCs w:val="28"/>
        </w:rPr>
        <w:t>3</w:t>
      </w:r>
      <w:r w:rsidRPr="0076762E">
        <w:rPr>
          <w:sz w:val="28"/>
          <w:szCs w:val="28"/>
        </w:rPr>
        <w:t xml:space="preserve"> и плановый период 202</w:t>
      </w:r>
      <w:r w:rsidR="00C51B24" w:rsidRPr="0076762E">
        <w:rPr>
          <w:sz w:val="28"/>
          <w:szCs w:val="28"/>
        </w:rPr>
        <w:t>4</w:t>
      </w:r>
      <w:r w:rsidR="00A91978" w:rsidRPr="0076762E">
        <w:rPr>
          <w:sz w:val="28"/>
          <w:szCs w:val="28"/>
        </w:rPr>
        <w:t>-</w:t>
      </w:r>
      <w:r w:rsidRPr="0076762E">
        <w:rPr>
          <w:sz w:val="28"/>
          <w:szCs w:val="28"/>
        </w:rPr>
        <w:t>202</w:t>
      </w:r>
      <w:r w:rsidR="00A91978" w:rsidRPr="0076762E">
        <w:rPr>
          <w:sz w:val="28"/>
          <w:szCs w:val="28"/>
        </w:rPr>
        <w:t>8</w:t>
      </w:r>
      <w:r w:rsidRPr="0076762E">
        <w:rPr>
          <w:sz w:val="28"/>
          <w:szCs w:val="28"/>
        </w:rPr>
        <w:t xml:space="preserve"> годов согласно Приложению.</w:t>
      </w:r>
    </w:p>
    <w:p w14:paraId="49AC4C81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76762E">
        <w:rPr>
          <w:sz w:val="28"/>
          <w:szCs w:val="28"/>
        </w:rPr>
        <w:t>2.   Настоящее постановление вступает в силу с даты подписания.</w:t>
      </w:r>
    </w:p>
    <w:p w14:paraId="71FFDF88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76762E">
        <w:rPr>
          <w:sz w:val="28"/>
          <w:szCs w:val="28"/>
        </w:rPr>
        <w:t xml:space="preserve">3. Настоящее постановление подлежит размещению на официальном сайте МО Колтушское СП и </w:t>
      </w:r>
      <w:r w:rsidRPr="0076762E">
        <w:rPr>
          <w:rFonts w:eastAsia="Arial"/>
          <w:kern w:val="1"/>
          <w:sz w:val="28"/>
          <w:szCs w:val="28"/>
        </w:rPr>
        <w:t>в федеральной информационной системе стратегического планирования (http://gasu.gov.ru).</w:t>
      </w:r>
    </w:p>
    <w:p w14:paraId="002F491D" w14:textId="77777777" w:rsidR="00C450AF" w:rsidRPr="0076762E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76762E">
        <w:rPr>
          <w:sz w:val="28"/>
          <w:szCs w:val="28"/>
        </w:rPr>
        <w:t xml:space="preserve">4. 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Pr="0076762E">
        <w:rPr>
          <w:sz w:val="28"/>
          <w:szCs w:val="28"/>
        </w:rPr>
        <w:br/>
      </w:r>
      <w:proofErr w:type="spellStart"/>
      <w:r w:rsidRPr="0076762E">
        <w:rPr>
          <w:sz w:val="28"/>
          <w:szCs w:val="28"/>
        </w:rPr>
        <w:t>Норкко</w:t>
      </w:r>
      <w:proofErr w:type="spellEnd"/>
      <w:r w:rsidRPr="0076762E">
        <w:rPr>
          <w:sz w:val="28"/>
          <w:szCs w:val="28"/>
        </w:rPr>
        <w:t xml:space="preserve"> О.А.</w:t>
      </w:r>
    </w:p>
    <w:bookmarkEnd w:id="1"/>
    <w:p w14:paraId="311495CF" w14:textId="77777777" w:rsidR="00C450AF" w:rsidRPr="0076762E" w:rsidRDefault="00C450AF" w:rsidP="00C450AF">
      <w:pPr>
        <w:spacing w:before="100" w:beforeAutospacing="1" w:after="100" w:afterAutospacing="1" w:line="100" w:lineRule="atLeast"/>
        <w:rPr>
          <w:sz w:val="28"/>
          <w:szCs w:val="28"/>
        </w:rPr>
      </w:pPr>
    </w:p>
    <w:p w14:paraId="7DC3E97C" w14:textId="071D8CC2" w:rsidR="00C450AF" w:rsidRPr="0076762E" w:rsidRDefault="00C450AF" w:rsidP="00C450AF">
      <w:pPr>
        <w:spacing w:before="100" w:beforeAutospacing="1" w:after="100" w:afterAutospacing="1" w:line="100" w:lineRule="atLeast"/>
        <w:rPr>
          <w:sz w:val="28"/>
          <w:szCs w:val="28"/>
        </w:rPr>
      </w:pPr>
      <w:r w:rsidRPr="0076762E">
        <w:rPr>
          <w:sz w:val="28"/>
          <w:szCs w:val="28"/>
        </w:rPr>
        <w:t>Глава администрации                                                                           А.В. Комарницкая</w:t>
      </w:r>
    </w:p>
    <w:p w14:paraId="5FE1269E" w14:textId="77777777" w:rsidR="009C0053" w:rsidRPr="0076762E" w:rsidRDefault="009C0053" w:rsidP="00844E64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76762E">
        <w:rPr>
          <w:rFonts w:eastAsia="Calibri"/>
          <w:sz w:val="24"/>
          <w:szCs w:val="24"/>
          <w:lang w:eastAsia="en-US"/>
        </w:rPr>
        <w:lastRenderedPageBreak/>
        <w:t>УТВЕРЖДЕНО</w:t>
      </w:r>
    </w:p>
    <w:p w14:paraId="5B935CE1" w14:textId="77777777" w:rsidR="009C0053" w:rsidRPr="0076762E" w:rsidRDefault="009C0053" w:rsidP="009C0053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6762E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14:paraId="3F5F09A4" w14:textId="77777777" w:rsidR="009C0053" w:rsidRPr="0076762E" w:rsidRDefault="009C0053" w:rsidP="009C0053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6762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МО Колтушское СП </w:t>
      </w:r>
    </w:p>
    <w:p w14:paraId="3C01B39E" w14:textId="77777777" w:rsidR="009C0053" w:rsidRPr="0076762E" w:rsidRDefault="009C0053" w:rsidP="009C005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6762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№ </w:t>
      </w:r>
      <w:r w:rsidR="0008356D" w:rsidRPr="0076762E">
        <w:rPr>
          <w:rFonts w:eastAsia="Calibri"/>
          <w:sz w:val="24"/>
          <w:szCs w:val="24"/>
          <w:lang w:eastAsia="en-US"/>
        </w:rPr>
        <w:t>___</w:t>
      </w:r>
      <w:r w:rsidRPr="0076762E">
        <w:rPr>
          <w:rFonts w:eastAsia="Calibri"/>
          <w:sz w:val="24"/>
          <w:szCs w:val="24"/>
          <w:lang w:eastAsia="en-US"/>
        </w:rPr>
        <w:t xml:space="preserve"> от </w:t>
      </w:r>
      <w:r w:rsidR="0008356D" w:rsidRPr="0076762E">
        <w:rPr>
          <w:rFonts w:eastAsia="Calibri"/>
          <w:sz w:val="24"/>
          <w:szCs w:val="24"/>
          <w:lang w:eastAsia="en-US"/>
        </w:rPr>
        <w:t>____________</w:t>
      </w:r>
    </w:p>
    <w:p w14:paraId="2854827A" w14:textId="77777777" w:rsidR="009C0053" w:rsidRPr="0076762E" w:rsidRDefault="009C0053" w:rsidP="009C005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6762E">
        <w:rPr>
          <w:rFonts w:eastAsia="Calibri"/>
          <w:sz w:val="24"/>
          <w:szCs w:val="24"/>
          <w:lang w:eastAsia="en-US"/>
        </w:rPr>
        <w:t>(Приложение)</w:t>
      </w:r>
    </w:p>
    <w:p w14:paraId="4D1E4023" w14:textId="77777777" w:rsidR="009C0053" w:rsidRPr="0076762E" w:rsidRDefault="009C0053" w:rsidP="009C0053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sz w:val="24"/>
          <w:szCs w:val="24"/>
          <w:lang w:eastAsia="en-US"/>
        </w:rPr>
      </w:pPr>
    </w:p>
    <w:p w14:paraId="1C8F52F0" w14:textId="77777777" w:rsidR="009C0053" w:rsidRPr="0076762E" w:rsidRDefault="009C0053" w:rsidP="009C0053">
      <w:pPr>
        <w:pStyle w:val="a4"/>
        <w:ind w:firstLine="709"/>
        <w:jc w:val="right"/>
        <w:rPr>
          <w:b/>
          <w:bCs/>
          <w:sz w:val="24"/>
          <w:szCs w:val="24"/>
        </w:rPr>
      </w:pPr>
    </w:p>
    <w:p w14:paraId="416D7AF5" w14:textId="77777777" w:rsidR="00BC0DE5" w:rsidRPr="0076762E" w:rsidRDefault="009C0053" w:rsidP="009C0053">
      <w:pPr>
        <w:jc w:val="center"/>
        <w:rPr>
          <w:b/>
          <w:sz w:val="28"/>
          <w:szCs w:val="28"/>
        </w:rPr>
      </w:pPr>
      <w:r w:rsidRPr="0076762E">
        <w:rPr>
          <w:b/>
          <w:sz w:val="28"/>
          <w:szCs w:val="28"/>
        </w:rPr>
        <w:t xml:space="preserve">Прогноз </w:t>
      </w:r>
    </w:p>
    <w:p w14:paraId="2012E492" w14:textId="4C76FC67" w:rsidR="009C0053" w:rsidRPr="0076762E" w:rsidRDefault="009C0053" w:rsidP="009C0053">
      <w:pPr>
        <w:jc w:val="center"/>
        <w:rPr>
          <w:b/>
          <w:bCs/>
          <w:sz w:val="28"/>
          <w:szCs w:val="28"/>
        </w:rPr>
      </w:pPr>
      <w:r w:rsidRPr="0076762E">
        <w:rPr>
          <w:b/>
          <w:sz w:val="28"/>
          <w:szCs w:val="28"/>
        </w:rPr>
        <w:t>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202</w:t>
      </w:r>
      <w:r w:rsidR="00B508F6" w:rsidRPr="0076762E">
        <w:rPr>
          <w:b/>
          <w:sz w:val="28"/>
          <w:szCs w:val="28"/>
        </w:rPr>
        <w:t>3</w:t>
      </w:r>
      <w:r w:rsidR="00866BB1" w:rsidRPr="0076762E">
        <w:rPr>
          <w:b/>
          <w:sz w:val="28"/>
          <w:szCs w:val="28"/>
        </w:rPr>
        <w:t xml:space="preserve"> и плановый период 2024-</w:t>
      </w:r>
      <w:r w:rsidRPr="0076762E">
        <w:rPr>
          <w:b/>
          <w:sz w:val="28"/>
          <w:szCs w:val="28"/>
        </w:rPr>
        <w:t>202</w:t>
      </w:r>
      <w:r w:rsidR="004276A1" w:rsidRPr="0076762E">
        <w:rPr>
          <w:b/>
          <w:sz w:val="28"/>
          <w:szCs w:val="28"/>
        </w:rPr>
        <w:t>8</w:t>
      </w:r>
      <w:r w:rsidRPr="0076762E">
        <w:rPr>
          <w:b/>
          <w:sz w:val="28"/>
          <w:szCs w:val="28"/>
        </w:rPr>
        <w:t xml:space="preserve"> год</w:t>
      </w:r>
      <w:r w:rsidR="00866BB1" w:rsidRPr="0076762E">
        <w:rPr>
          <w:b/>
          <w:sz w:val="28"/>
          <w:szCs w:val="28"/>
        </w:rPr>
        <w:t>ов</w:t>
      </w:r>
    </w:p>
    <w:p w14:paraId="0FD7672B" w14:textId="77777777" w:rsidR="009C0053" w:rsidRPr="0076762E" w:rsidRDefault="009C0053" w:rsidP="009C0053">
      <w:pPr>
        <w:pStyle w:val="a4"/>
        <w:ind w:firstLine="709"/>
        <w:jc w:val="center"/>
        <w:rPr>
          <w:b/>
          <w:bCs/>
          <w:sz w:val="28"/>
          <w:szCs w:val="28"/>
        </w:rPr>
      </w:pPr>
    </w:p>
    <w:p w14:paraId="559DA3F4" w14:textId="32010A98" w:rsidR="00EE4AAF" w:rsidRPr="0076762E" w:rsidRDefault="00EE4AAF" w:rsidP="00EE4AAF">
      <w:pPr>
        <w:pStyle w:val="27"/>
        <w:shd w:val="clear" w:color="auto" w:fill="auto"/>
        <w:spacing w:after="0" w:line="308" w:lineRule="exact"/>
        <w:ind w:firstLine="740"/>
        <w:jc w:val="both"/>
      </w:pPr>
      <w:r w:rsidRPr="0076762E">
        <w:t xml:space="preserve">Прогноз социально-экономического развития муниципального образования на </w:t>
      </w:r>
      <w:r w:rsidR="004276A1" w:rsidRPr="0076762E">
        <w:t>долго</w:t>
      </w:r>
      <w:r w:rsidRPr="0076762E">
        <w:t xml:space="preserve">срочный </w:t>
      </w:r>
      <w:proofErr w:type="gramStart"/>
      <w:r w:rsidRPr="0076762E">
        <w:t>период  -</w:t>
      </w:r>
      <w:proofErr w:type="gramEnd"/>
      <w:r w:rsidRPr="0076762E">
        <w:t xml:space="preserve">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</w:t>
      </w:r>
      <w:r w:rsidR="004276A1" w:rsidRPr="0076762E">
        <w:t>долго</w:t>
      </w:r>
      <w:r w:rsidRPr="0076762E">
        <w:t>срочный период.</w:t>
      </w:r>
    </w:p>
    <w:p w14:paraId="1BA79E7C" w14:textId="509D1AEC" w:rsidR="00EE4AAF" w:rsidRPr="0076762E" w:rsidRDefault="009C0053" w:rsidP="00EE4AAF">
      <w:pPr>
        <w:pStyle w:val="27"/>
        <w:shd w:val="clear" w:color="auto" w:fill="auto"/>
        <w:spacing w:after="0" w:line="308" w:lineRule="exact"/>
        <w:ind w:firstLine="740"/>
        <w:jc w:val="both"/>
      </w:pPr>
      <w:r w:rsidRPr="0076762E">
        <w:t>Прогноз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(далее</w:t>
      </w:r>
      <w:r w:rsidR="00EE4AAF" w:rsidRPr="0076762E">
        <w:t xml:space="preserve"> </w:t>
      </w:r>
      <w:r w:rsidRPr="0076762E">
        <w:t>- МО Колтушское СП) на 202</w:t>
      </w:r>
      <w:r w:rsidR="004276A1" w:rsidRPr="0076762E">
        <w:t>3</w:t>
      </w:r>
      <w:r w:rsidR="009D3CC2" w:rsidRPr="0076762E">
        <w:t xml:space="preserve"> и плановый период </w:t>
      </w:r>
      <w:r w:rsidR="004276A1" w:rsidRPr="0076762E">
        <w:t>202</w:t>
      </w:r>
      <w:r w:rsidR="009D3CC2" w:rsidRPr="0076762E">
        <w:t>4-2028</w:t>
      </w:r>
      <w:r w:rsidR="001646F6" w:rsidRPr="0076762E">
        <w:t xml:space="preserve"> </w:t>
      </w:r>
      <w:r w:rsidRPr="0076762E">
        <w:t>год</w:t>
      </w:r>
      <w:r w:rsidR="009D3CC2" w:rsidRPr="0076762E">
        <w:t>ов</w:t>
      </w:r>
      <w:r w:rsidRPr="0076762E">
        <w:t xml:space="preserve"> (далее - прогноз) разрабатывается с целью </w:t>
      </w:r>
      <w:r w:rsidR="00EE4AAF" w:rsidRPr="0076762E">
        <w:t xml:space="preserve">обоснования параметров бюджета муниципального образования. Помимо этого, значения показателей Прогноза на </w:t>
      </w:r>
      <w:r w:rsidR="004276A1" w:rsidRPr="0076762E">
        <w:t>долго</w:t>
      </w:r>
      <w:r w:rsidR="00EE4AAF" w:rsidRPr="0076762E">
        <w:t>срочный период могут использоваться для обоснования целевых показателей плана мероприятий по реализации стратегии социально-экономического развития муниципального образования, первого (очередного) этапа реализации стратегии, муниципальных программ и других программно-плановых документов муниципального образования.</w:t>
      </w:r>
    </w:p>
    <w:p w14:paraId="0877C288" w14:textId="27EC0BC0" w:rsidR="009C0053" w:rsidRPr="0076762E" w:rsidRDefault="009C0053" w:rsidP="009C0053">
      <w:pPr>
        <w:ind w:firstLine="709"/>
        <w:jc w:val="both"/>
        <w:rPr>
          <w:sz w:val="28"/>
          <w:szCs w:val="28"/>
        </w:rPr>
      </w:pPr>
      <w:r w:rsidRPr="0076762E">
        <w:rPr>
          <w:sz w:val="28"/>
          <w:szCs w:val="28"/>
        </w:rPr>
        <w:t>Прогноз разработан в соответствии  с постановлением Правительства Ленинградской области от 07.12.2015 №</w:t>
      </w:r>
      <w:r w:rsidR="007E3BA1"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</w:rPr>
        <w:t xml:space="preserve">461 «О порядке разработки </w:t>
      </w:r>
      <w:r w:rsidRPr="0076762E">
        <w:rPr>
          <w:sz w:val="28"/>
          <w:szCs w:val="28"/>
        </w:rPr>
        <w:br/>
        <w:t xml:space="preserve">и корректировки прогнозов социально-экономического развития Ленинградской области </w:t>
      </w:r>
      <w:r w:rsidR="006F7229" w:rsidRPr="0076762E">
        <w:rPr>
          <w:sz w:val="28"/>
          <w:szCs w:val="28"/>
        </w:rPr>
        <w:t xml:space="preserve">и </w:t>
      </w:r>
      <w:r w:rsidRPr="0076762E">
        <w:rPr>
          <w:sz w:val="28"/>
          <w:szCs w:val="28"/>
        </w:rPr>
        <w:t>признании утратившим силу постановления Правительства Ленинградской области от 27 февраля 2010 года №</w:t>
      </w:r>
      <w:r w:rsidR="007256F4"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</w:rPr>
        <w:t xml:space="preserve">42» (в ред. от </w:t>
      </w:r>
      <w:r w:rsidR="00F50949" w:rsidRPr="0076762E">
        <w:rPr>
          <w:sz w:val="28"/>
          <w:szCs w:val="28"/>
        </w:rPr>
        <w:t>05</w:t>
      </w:r>
      <w:r w:rsidRPr="0076762E">
        <w:rPr>
          <w:sz w:val="28"/>
          <w:szCs w:val="28"/>
        </w:rPr>
        <w:t>.0</w:t>
      </w:r>
      <w:r w:rsidR="00F50949" w:rsidRPr="0076762E">
        <w:rPr>
          <w:sz w:val="28"/>
          <w:szCs w:val="28"/>
        </w:rPr>
        <w:t>5</w:t>
      </w:r>
      <w:r w:rsidRPr="0076762E">
        <w:rPr>
          <w:sz w:val="28"/>
          <w:szCs w:val="28"/>
        </w:rPr>
        <w:t>.202</w:t>
      </w:r>
      <w:r w:rsidR="00F50949" w:rsidRPr="0076762E">
        <w:rPr>
          <w:sz w:val="28"/>
          <w:szCs w:val="28"/>
        </w:rPr>
        <w:t>2</w:t>
      </w:r>
      <w:r w:rsidR="007E3BA1" w:rsidRPr="0076762E">
        <w:rPr>
          <w:sz w:val="28"/>
          <w:szCs w:val="28"/>
        </w:rPr>
        <w:t xml:space="preserve"> г.</w:t>
      </w:r>
      <w:r w:rsidRPr="0076762E">
        <w:rPr>
          <w:sz w:val="28"/>
          <w:szCs w:val="28"/>
        </w:rPr>
        <w:t xml:space="preserve">),  на основе сценарных условий, основных параметров прогноза социально-экономического развития Российской </w:t>
      </w:r>
      <w:r w:rsidR="000069EA" w:rsidRPr="0076762E">
        <w:rPr>
          <w:sz w:val="28"/>
          <w:szCs w:val="28"/>
        </w:rPr>
        <w:t>Ф</w:t>
      </w:r>
      <w:r w:rsidRPr="0076762E">
        <w:rPr>
          <w:sz w:val="28"/>
          <w:szCs w:val="28"/>
        </w:rPr>
        <w:t>едерации на 202</w:t>
      </w:r>
      <w:r w:rsidR="00F50949" w:rsidRPr="0076762E">
        <w:rPr>
          <w:sz w:val="28"/>
          <w:szCs w:val="28"/>
        </w:rPr>
        <w:t xml:space="preserve">3 год и  плановый период 2024 и </w:t>
      </w:r>
      <w:r w:rsidRPr="0076762E">
        <w:rPr>
          <w:sz w:val="28"/>
          <w:szCs w:val="28"/>
        </w:rPr>
        <w:t>202</w:t>
      </w:r>
      <w:r w:rsidR="00F50949" w:rsidRPr="0076762E">
        <w:rPr>
          <w:sz w:val="28"/>
          <w:szCs w:val="28"/>
        </w:rPr>
        <w:t>5</w:t>
      </w:r>
      <w:r w:rsidRPr="0076762E">
        <w:rPr>
          <w:sz w:val="28"/>
          <w:szCs w:val="28"/>
        </w:rPr>
        <w:t xml:space="preserve"> го</w:t>
      </w:r>
      <w:r w:rsidR="00F50949" w:rsidRPr="0076762E">
        <w:rPr>
          <w:sz w:val="28"/>
          <w:szCs w:val="28"/>
        </w:rPr>
        <w:t>дов</w:t>
      </w:r>
      <w:r w:rsidRPr="0076762E">
        <w:rPr>
          <w:sz w:val="28"/>
          <w:szCs w:val="28"/>
        </w:rPr>
        <w:t xml:space="preserve"> и предельных уровней</w:t>
      </w:r>
      <w:r w:rsidR="008669EC"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</w:rPr>
        <w:t>цен (тарифов)</w:t>
      </w:r>
      <w:r w:rsidR="00E51BF7"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</w:rPr>
        <w:t>на услуги компаний инфраструктурного сектора на 202</w:t>
      </w:r>
      <w:r w:rsidR="00F50949" w:rsidRPr="0076762E">
        <w:rPr>
          <w:sz w:val="28"/>
          <w:szCs w:val="28"/>
        </w:rPr>
        <w:t>3</w:t>
      </w:r>
      <w:r w:rsidR="00A87579" w:rsidRPr="0076762E">
        <w:rPr>
          <w:sz w:val="28"/>
          <w:szCs w:val="28"/>
        </w:rPr>
        <w:t>-202</w:t>
      </w:r>
      <w:r w:rsidR="00F50949" w:rsidRPr="0076762E">
        <w:rPr>
          <w:sz w:val="28"/>
          <w:szCs w:val="28"/>
        </w:rPr>
        <w:t>5</w:t>
      </w:r>
      <w:r w:rsidRPr="0076762E">
        <w:rPr>
          <w:sz w:val="28"/>
          <w:szCs w:val="28"/>
        </w:rPr>
        <w:t xml:space="preserve"> годы, </w:t>
      </w:r>
      <w:r w:rsidR="00F50949" w:rsidRPr="0076762E">
        <w:rPr>
          <w:sz w:val="28"/>
          <w:szCs w:val="28"/>
        </w:rPr>
        <w:t xml:space="preserve">а также в соответствии с прогнозом долгосрочного социально-экономического развития РФ до 2030 года, разработанным </w:t>
      </w:r>
      <w:r w:rsidRPr="0076762E">
        <w:rPr>
          <w:sz w:val="28"/>
          <w:szCs w:val="28"/>
        </w:rPr>
        <w:t xml:space="preserve"> Министерством экономического развития Российской Федерации, в соответствии с распоряжением Комитета экономического развития и инвестиционной деятельности Ленинградской области от 10.06.2015 №</w:t>
      </w:r>
      <w:r w:rsidR="0083760F"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</w:rPr>
        <w:t>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</w:t>
      </w:r>
      <w:r w:rsidR="00527495" w:rsidRPr="0076762E">
        <w:rPr>
          <w:sz w:val="28"/>
          <w:szCs w:val="28"/>
        </w:rPr>
        <w:t xml:space="preserve"> (с изменениями)</w:t>
      </w:r>
      <w:r w:rsidRPr="0076762E">
        <w:rPr>
          <w:sz w:val="28"/>
          <w:szCs w:val="28"/>
        </w:rPr>
        <w:t>, в соответствии</w:t>
      </w:r>
      <w:r w:rsidR="007E3BA1"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</w:rPr>
        <w:t xml:space="preserve"> с </w:t>
      </w:r>
      <w:r w:rsidR="007E3BA1" w:rsidRPr="0076762E">
        <w:rPr>
          <w:sz w:val="28"/>
          <w:szCs w:val="28"/>
        </w:rPr>
        <w:t xml:space="preserve">  </w:t>
      </w:r>
      <w:r w:rsidRPr="0076762E">
        <w:rPr>
          <w:sz w:val="28"/>
          <w:szCs w:val="28"/>
        </w:rPr>
        <w:t xml:space="preserve">постановлением администрации от 19.10.2020 </w:t>
      </w:r>
      <w:r w:rsidR="007E3BA1" w:rsidRPr="0076762E">
        <w:rPr>
          <w:sz w:val="28"/>
          <w:szCs w:val="28"/>
        </w:rPr>
        <w:t xml:space="preserve">г.  </w:t>
      </w:r>
      <w:r w:rsidRPr="0076762E">
        <w:rPr>
          <w:sz w:val="28"/>
          <w:szCs w:val="28"/>
        </w:rPr>
        <w:lastRenderedPageBreak/>
        <w:t xml:space="preserve">№ 598 «Об утверждении </w:t>
      </w:r>
      <w:r w:rsidRPr="0076762E">
        <w:rPr>
          <w:rFonts w:eastAsia="Lucida Sans Unicode"/>
          <w:kern w:val="1"/>
          <w:sz w:val="28"/>
          <w:szCs w:val="28"/>
        </w:rPr>
        <w:t>Порядка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среднесрочный период»</w:t>
      </w:r>
      <w:r w:rsidR="007857D8" w:rsidRPr="0076762E">
        <w:rPr>
          <w:rFonts w:eastAsia="Lucida Sans Unicode"/>
          <w:kern w:val="1"/>
          <w:sz w:val="28"/>
          <w:szCs w:val="28"/>
        </w:rPr>
        <w:t xml:space="preserve"> (с изменениями</w:t>
      </w:r>
      <w:r w:rsidR="0083760F" w:rsidRPr="0076762E">
        <w:rPr>
          <w:rFonts w:eastAsia="Lucida Sans Unicode"/>
          <w:kern w:val="1"/>
          <w:sz w:val="28"/>
          <w:szCs w:val="28"/>
        </w:rPr>
        <w:t>)</w:t>
      </w:r>
      <w:r w:rsidRPr="0076762E">
        <w:rPr>
          <w:rFonts w:eastAsia="Lucida Sans Unicode"/>
          <w:kern w:val="1"/>
          <w:sz w:val="28"/>
          <w:szCs w:val="28"/>
        </w:rPr>
        <w:t>.</w:t>
      </w:r>
    </w:p>
    <w:p w14:paraId="756E99D2" w14:textId="3C362494" w:rsidR="009C0053" w:rsidRPr="0076762E" w:rsidRDefault="009C0053" w:rsidP="009C0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762E">
        <w:rPr>
          <w:color w:val="auto"/>
          <w:sz w:val="28"/>
          <w:szCs w:val="28"/>
        </w:rPr>
        <w:t xml:space="preserve">Прогноз сформирован в </w:t>
      </w:r>
      <w:r w:rsidR="00DF78B9" w:rsidRPr="0076762E">
        <w:rPr>
          <w:color w:val="auto"/>
          <w:sz w:val="28"/>
          <w:szCs w:val="28"/>
        </w:rPr>
        <w:t>действующих</w:t>
      </w:r>
      <w:r w:rsidRPr="0076762E">
        <w:rPr>
          <w:color w:val="auto"/>
          <w:sz w:val="28"/>
          <w:szCs w:val="28"/>
        </w:rPr>
        <w:t xml:space="preserve"> ценах, с учетом итогов социально-экономического развития МО Колтушское СП за 20</w:t>
      </w:r>
      <w:r w:rsidR="00240F60" w:rsidRPr="0076762E">
        <w:rPr>
          <w:color w:val="auto"/>
          <w:sz w:val="28"/>
          <w:szCs w:val="28"/>
        </w:rPr>
        <w:t>2</w:t>
      </w:r>
      <w:r w:rsidR="00DF78B9" w:rsidRPr="0076762E">
        <w:rPr>
          <w:color w:val="auto"/>
          <w:sz w:val="28"/>
          <w:szCs w:val="28"/>
        </w:rPr>
        <w:t>1</w:t>
      </w:r>
      <w:r w:rsidRPr="0076762E">
        <w:rPr>
          <w:color w:val="auto"/>
          <w:sz w:val="28"/>
          <w:szCs w:val="28"/>
        </w:rPr>
        <w:t xml:space="preserve"> год, оценки ожидаемых результатов 202</w:t>
      </w:r>
      <w:r w:rsidR="00DF78B9" w:rsidRPr="0076762E">
        <w:rPr>
          <w:color w:val="auto"/>
          <w:sz w:val="28"/>
          <w:szCs w:val="28"/>
        </w:rPr>
        <w:t>2</w:t>
      </w:r>
      <w:r w:rsidRPr="0076762E">
        <w:rPr>
          <w:color w:val="auto"/>
          <w:sz w:val="28"/>
          <w:szCs w:val="28"/>
        </w:rPr>
        <w:t xml:space="preserve"> года и тенденций развития экономики и социальной сферы</w:t>
      </w:r>
      <w:r w:rsidR="004C3E4F" w:rsidRPr="0076762E">
        <w:rPr>
          <w:color w:val="auto"/>
          <w:sz w:val="28"/>
          <w:szCs w:val="28"/>
        </w:rPr>
        <w:br/>
      </w:r>
      <w:r w:rsidRPr="0076762E">
        <w:rPr>
          <w:color w:val="auto"/>
          <w:sz w:val="28"/>
          <w:szCs w:val="28"/>
        </w:rPr>
        <w:t xml:space="preserve"> в 202</w:t>
      </w:r>
      <w:r w:rsidR="00DF78B9" w:rsidRPr="0076762E">
        <w:rPr>
          <w:color w:val="auto"/>
          <w:sz w:val="28"/>
          <w:szCs w:val="28"/>
        </w:rPr>
        <w:t>3</w:t>
      </w:r>
      <w:r w:rsidRPr="0076762E">
        <w:rPr>
          <w:color w:val="auto"/>
          <w:sz w:val="28"/>
          <w:szCs w:val="28"/>
        </w:rPr>
        <w:t>-202</w:t>
      </w:r>
      <w:r w:rsidR="00DF78B9" w:rsidRPr="0076762E">
        <w:rPr>
          <w:color w:val="auto"/>
          <w:sz w:val="28"/>
          <w:szCs w:val="28"/>
        </w:rPr>
        <w:t>8</w:t>
      </w:r>
      <w:r w:rsidRPr="0076762E">
        <w:rPr>
          <w:color w:val="auto"/>
          <w:sz w:val="28"/>
          <w:szCs w:val="28"/>
        </w:rPr>
        <w:t xml:space="preserve"> годах</w:t>
      </w:r>
      <w:r w:rsidR="00D6060B" w:rsidRPr="0076762E">
        <w:rPr>
          <w:color w:val="auto"/>
          <w:sz w:val="28"/>
          <w:szCs w:val="28"/>
        </w:rPr>
        <w:t>.</w:t>
      </w:r>
    </w:p>
    <w:p w14:paraId="2F0FF2E5" w14:textId="09077630" w:rsidR="009C0053" w:rsidRPr="0076762E" w:rsidRDefault="009C0053" w:rsidP="009C0053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76762E">
        <w:rPr>
          <w:color w:val="auto"/>
          <w:sz w:val="28"/>
          <w:szCs w:val="28"/>
          <w:u w:val="single"/>
        </w:rPr>
        <w:t xml:space="preserve">При разработке основных параметров прогноза использованы отчетные данные, предоставленные </w:t>
      </w:r>
      <w:proofErr w:type="spellStart"/>
      <w:r w:rsidRPr="0076762E">
        <w:rPr>
          <w:color w:val="auto"/>
          <w:sz w:val="28"/>
          <w:szCs w:val="28"/>
          <w:u w:val="single"/>
        </w:rPr>
        <w:t>Петростатом</w:t>
      </w:r>
      <w:proofErr w:type="spellEnd"/>
      <w:r w:rsidRPr="0076762E">
        <w:rPr>
          <w:color w:val="auto"/>
          <w:sz w:val="28"/>
          <w:szCs w:val="28"/>
          <w:u w:val="single"/>
        </w:rPr>
        <w:t>,</w:t>
      </w:r>
      <w:r w:rsidR="00240F60" w:rsidRPr="0076762E">
        <w:rPr>
          <w:color w:val="auto"/>
          <w:sz w:val="28"/>
          <w:szCs w:val="28"/>
          <w:u w:val="single"/>
        </w:rPr>
        <w:t xml:space="preserve"> ГКУ «Центр занятости населения Ленинградской области», Управлением архитектуры и градостроительства администрации МО «Всеволожский муниципальный район» Ленинградской области,</w:t>
      </w:r>
      <w:r w:rsidRPr="0076762E">
        <w:rPr>
          <w:color w:val="auto"/>
          <w:sz w:val="28"/>
          <w:szCs w:val="28"/>
          <w:u w:val="single"/>
        </w:rPr>
        <w:t xml:space="preserve"> </w:t>
      </w:r>
      <w:r w:rsidR="00240F60" w:rsidRPr="0076762E">
        <w:rPr>
          <w:color w:val="auto"/>
          <w:sz w:val="28"/>
          <w:szCs w:val="28"/>
          <w:u w:val="single"/>
        </w:rPr>
        <w:t xml:space="preserve"> </w:t>
      </w:r>
      <w:r w:rsidR="00586810" w:rsidRPr="0076762E">
        <w:rPr>
          <w:color w:val="auto"/>
          <w:sz w:val="28"/>
          <w:szCs w:val="28"/>
          <w:u w:val="single"/>
        </w:rPr>
        <w:t xml:space="preserve">Комитетом </w:t>
      </w:r>
      <w:r w:rsidR="00A10C00" w:rsidRPr="0076762E">
        <w:rPr>
          <w:color w:val="auto"/>
          <w:sz w:val="28"/>
          <w:szCs w:val="28"/>
          <w:u w:val="single"/>
        </w:rPr>
        <w:t>государственного</w:t>
      </w:r>
      <w:r w:rsidR="00586810" w:rsidRPr="0076762E">
        <w:rPr>
          <w:color w:val="auto"/>
          <w:sz w:val="28"/>
          <w:szCs w:val="28"/>
          <w:u w:val="single"/>
        </w:rPr>
        <w:t xml:space="preserve"> строитель</w:t>
      </w:r>
      <w:r w:rsidR="00A10C00" w:rsidRPr="0076762E">
        <w:rPr>
          <w:color w:val="auto"/>
          <w:sz w:val="28"/>
          <w:szCs w:val="28"/>
          <w:u w:val="single"/>
        </w:rPr>
        <w:t>ного</w:t>
      </w:r>
      <w:r w:rsidR="00586810" w:rsidRPr="0076762E">
        <w:rPr>
          <w:color w:val="auto"/>
          <w:sz w:val="28"/>
          <w:szCs w:val="28"/>
          <w:u w:val="single"/>
        </w:rPr>
        <w:t xml:space="preserve"> </w:t>
      </w:r>
      <w:r w:rsidR="00A10C00" w:rsidRPr="0076762E">
        <w:rPr>
          <w:color w:val="auto"/>
          <w:sz w:val="28"/>
          <w:szCs w:val="28"/>
          <w:u w:val="single"/>
        </w:rPr>
        <w:t>надзора т государственной экспертизы Ленинградской области,</w:t>
      </w:r>
      <w:r w:rsidR="00586810" w:rsidRPr="0076762E">
        <w:rPr>
          <w:color w:val="auto"/>
          <w:sz w:val="28"/>
          <w:szCs w:val="28"/>
          <w:u w:val="single"/>
        </w:rPr>
        <w:t xml:space="preserve"> </w:t>
      </w:r>
      <w:r w:rsidR="00D8067B" w:rsidRPr="0076762E">
        <w:rPr>
          <w:color w:val="auto"/>
          <w:sz w:val="28"/>
          <w:szCs w:val="28"/>
          <w:u w:val="single"/>
        </w:rPr>
        <w:t xml:space="preserve">а также </w:t>
      </w:r>
      <w:r w:rsidRPr="0076762E">
        <w:rPr>
          <w:color w:val="auto"/>
          <w:sz w:val="28"/>
          <w:szCs w:val="28"/>
          <w:u w:val="single"/>
        </w:rPr>
        <w:t>материалы крупных</w:t>
      </w:r>
      <w:r w:rsidR="00A10C00" w:rsidRPr="0076762E">
        <w:rPr>
          <w:color w:val="auto"/>
          <w:sz w:val="28"/>
          <w:szCs w:val="28"/>
          <w:u w:val="single"/>
        </w:rPr>
        <w:t>,</w:t>
      </w:r>
      <w:r w:rsidRPr="0076762E">
        <w:rPr>
          <w:color w:val="auto"/>
          <w:sz w:val="28"/>
          <w:szCs w:val="28"/>
          <w:u w:val="single"/>
        </w:rPr>
        <w:t xml:space="preserve">  средних</w:t>
      </w:r>
      <w:r w:rsidR="00A10C00" w:rsidRPr="0076762E">
        <w:rPr>
          <w:color w:val="auto"/>
          <w:sz w:val="28"/>
          <w:szCs w:val="28"/>
          <w:u w:val="single"/>
        </w:rPr>
        <w:t xml:space="preserve"> и малых</w:t>
      </w:r>
      <w:r w:rsidRPr="0076762E">
        <w:rPr>
          <w:color w:val="auto"/>
          <w:sz w:val="28"/>
          <w:szCs w:val="28"/>
          <w:u w:val="single"/>
        </w:rPr>
        <w:t xml:space="preserve"> хозяйствующих субъектов. </w:t>
      </w:r>
    </w:p>
    <w:p w14:paraId="11E5FA5C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Разработка основных параметров прогноза осуществлялась по умеренно-оптимистичному варианту, который предполагает развитие экономики МО Колтушское СП в условиях реализации активной муниципальной политики, направленной на стимулирование экономического роста, а также на повышение эффективности расходов бюджета.</w:t>
      </w:r>
    </w:p>
    <w:p w14:paraId="3EC2539E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 xml:space="preserve">Прогноз состоит из двух разделов: </w:t>
      </w:r>
    </w:p>
    <w:p w14:paraId="400EB714" w14:textId="77777777" w:rsidR="009C0053" w:rsidRPr="0076762E" w:rsidRDefault="009C0053" w:rsidP="00FA7239">
      <w:pPr>
        <w:pStyle w:val="18"/>
        <w:numPr>
          <w:ilvl w:val="0"/>
          <w:numId w:val="17"/>
        </w:numPr>
        <w:ind w:left="0" w:firstLine="0"/>
        <w:rPr>
          <w:sz w:val="28"/>
          <w:szCs w:val="28"/>
        </w:rPr>
      </w:pPr>
      <w:r w:rsidRPr="0076762E">
        <w:rPr>
          <w:sz w:val="28"/>
          <w:szCs w:val="28"/>
        </w:rPr>
        <w:t xml:space="preserve">Первый раздел включает таблицу со значениями основных прогнозируемых показателей, отражающих предполагаемое состояние МО Колтушское СП </w:t>
      </w:r>
      <w:r w:rsidRPr="0076762E">
        <w:rPr>
          <w:sz w:val="28"/>
          <w:szCs w:val="28"/>
        </w:rPr>
        <w:br/>
        <w:t xml:space="preserve">по важнейшим направлениям развития </w:t>
      </w:r>
    </w:p>
    <w:p w14:paraId="0F925C93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1) Демографические показатели;</w:t>
      </w:r>
    </w:p>
    <w:p w14:paraId="7CF632DD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2) Промышленность;</w:t>
      </w:r>
    </w:p>
    <w:p w14:paraId="0C0A42B9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3) Сельское хозяйство;</w:t>
      </w:r>
    </w:p>
    <w:p w14:paraId="00AE5F32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4) Строительство;</w:t>
      </w:r>
    </w:p>
    <w:p w14:paraId="3C86A62E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5) Транспорт;</w:t>
      </w:r>
    </w:p>
    <w:p w14:paraId="14A20237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6) Потребительский рынок;</w:t>
      </w:r>
    </w:p>
    <w:p w14:paraId="263BAC35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7) Малое и среднее предпринимательство;</w:t>
      </w:r>
    </w:p>
    <w:p w14:paraId="5A4A37E2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8) Инвестиции;</w:t>
      </w:r>
    </w:p>
    <w:p w14:paraId="6C4EAFA4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 xml:space="preserve">9) </w:t>
      </w:r>
      <w:r w:rsidR="006C0EEF" w:rsidRPr="0076762E">
        <w:rPr>
          <w:sz w:val="28"/>
          <w:szCs w:val="28"/>
        </w:rPr>
        <w:t xml:space="preserve">Консолидированный </w:t>
      </w:r>
      <w:r w:rsidRPr="0076762E">
        <w:rPr>
          <w:sz w:val="28"/>
          <w:szCs w:val="28"/>
        </w:rPr>
        <w:t>бюджет</w:t>
      </w:r>
      <w:r w:rsidR="006C0EEF" w:rsidRPr="0076762E">
        <w:rPr>
          <w:sz w:val="28"/>
          <w:szCs w:val="28"/>
        </w:rPr>
        <w:t xml:space="preserve"> муниципального образования</w:t>
      </w:r>
      <w:r w:rsidRPr="0076762E">
        <w:rPr>
          <w:sz w:val="28"/>
          <w:szCs w:val="28"/>
        </w:rPr>
        <w:t>;</w:t>
      </w:r>
    </w:p>
    <w:p w14:paraId="21B51EEA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10) Рынок труда и занятост</w:t>
      </w:r>
      <w:r w:rsidR="006C0EEF" w:rsidRPr="0076762E">
        <w:rPr>
          <w:sz w:val="28"/>
          <w:szCs w:val="28"/>
        </w:rPr>
        <w:t>ь</w:t>
      </w:r>
      <w:r w:rsidRPr="0076762E">
        <w:rPr>
          <w:sz w:val="28"/>
          <w:szCs w:val="28"/>
        </w:rPr>
        <w:t xml:space="preserve"> населения.</w:t>
      </w:r>
    </w:p>
    <w:p w14:paraId="3C6FC60F" w14:textId="77777777" w:rsidR="009C0053" w:rsidRPr="0076762E" w:rsidRDefault="009C0053" w:rsidP="00FA7239">
      <w:pPr>
        <w:pStyle w:val="18"/>
        <w:numPr>
          <w:ilvl w:val="0"/>
          <w:numId w:val="17"/>
        </w:numPr>
        <w:ind w:left="0" w:firstLine="0"/>
        <w:rPr>
          <w:sz w:val="28"/>
          <w:szCs w:val="28"/>
        </w:rPr>
      </w:pPr>
      <w:r w:rsidRPr="0076762E">
        <w:rPr>
          <w:sz w:val="28"/>
          <w:szCs w:val="28"/>
        </w:rPr>
        <w:t>Второй раздел включает пояснительную записку, обосновывающую значения прогнозируемых показателей. В пояснительную записку включаются:</w:t>
      </w:r>
    </w:p>
    <w:p w14:paraId="270DF921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- оценка достигнутого уровня социально-экономического развития муниципального образования;</w:t>
      </w:r>
    </w:p>
    <w:p w14:paraId="5E1B2BFF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- характеристика условий социально-экономического развития в среднесрочном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14:paraId="5373BAA4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lastRenderedPageBreak/>
        <w:t>- оценка внешних факторов и ограничений экономического роста муниципального образования на среднесрочный период;</w:t>
      </w:r>
    </w:p>
    <w:p w14:paraId="19CBF9BA" w14:textId="77777777" w:rsidR="009C0053" w:rsidRPr="0076762E" w:rsidRDefault="009C0053" w:rsidP="009C0053">
      <w:pPr>
        <w:pStyle w:val="18"/>
        <w:rPr>
          <w:sz w:val="28"/>
          <w:szCs w:val="28"/>
        </w:rPr>
      </w:pPr>
      <w:r w:rsidRPr="0076762E">
        <w:rPr>
          <w:sz w:val="28"/>
          <w:szCs w:val="28"/>
        </w:rPr>
        <w:t>- основные проблемные вопросы развития муниципального образования, сдерживающие его социально-экономическое развитие.</w:t>
      </w:r>
    </w:p>
    <w:p w14:paraId="4138075F" w14:textId="77777777" w:rsidR="009C0053" w:rsidRPr="0076762E" w:rsidRDefault="009C0053">
      <w:pPr>
        <w:suppressAutoHyphens w:val="0"/>
        <w:rPr>
          <w:sz w:val="28"/>
          <w:szCs w:val="28"/>
        </w:rPr>
      </w:pPr>
      <w:r w:rsidRPr="0076762E">
        <w:rPr>
          <w:sz w:val="28"/>
          <w:szCs w:val="28"/>
        </w:rPr>
        <w:br w:type="page"/>
      </w:r>
    </w:p>
    <w:p w14:paraId="1D7FA733" w14:textId="77777777" w:rsidR="009C0053" w:rsidRPr="00333D8D" w:rsidRDefault="009C0053" w:rsidP="00AF5FC0">
      <w:pPr>
        <w:suppressAutoHyphens w:val="0"/>
        <w:jc w:val="center"/>
        <w:rPr>
          <w:b/>
          <w:bCs/>
          <w:sz w:val="28"/>
          <w:szCs w:val="28"/>
          <w:lang w:eastAsia="ru-RU"/>
        </w:rPr>
        <w:sectPr w:rsidR="009C0053" w:rsidRPr="00333D8D" w:rsidSect="00483FC1">
          <w:headerReference w:type="default" r:id="rId8"/>
          <w:pgSz w:w="12240" w:h="15840"/>
          <w:pgMar w:top="567" w:right="618" w:bottom="851" w:left="1559" w:header="851" w:footer="851" w:gutter="0"/>
          <w:cols w:space="720"/>
          <w:docGrid w:linePitch="360"/>
        </w:sectPr>
      </w:pPr>
    </w:p>
    <w:tbl>
      <w:tblPr>
        <w:tblW w:w="13649" w:type="dxa"/>
        <w:tblLayout w:type="fixed"/>
        <w:tblLook w:val="04A0" w:firstRow="1" w:lastRow="0" w:firstColumn="1" w:lastColumn="0" w:noHBand="0" w:noVBand="1"/>
      </w:tblPr>
      <w:tblGrid>
        <w:gridCol w:w="876"/>
        <w:gridCol w:w="2646"/>
        <w:gridCol w:w="2620"/>
        <w:gridCol w:w="1256"/>
        <w:gridCol w:w="1453"/>
        <w:gridCol w:w="1676"/>
        <w:gridCol w:w="1050"/>
        <w:gridCol w:w="2072"/>
      </w:tblGrid>
      <w:tr w:rsidR="00255EEF" w:rsidRPr="00255EEF" w14:paraId="5628222C" w14:textId="77777777" w:rsidTr="009655E0">
        <w:trPr>
          <w:trHeight w:val="855"/>
        </w:trPr>
        <w:tc>
          <w:tcPr>
            <w:tcW w:w="13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E0148" w14:textId="77777777" w:rsidR="009C0053" w:rsidRPr="0076762E" w:rsidRDefault="009C0053" w:rsidP="004C3E4F">
            <w:pPr>
              <w:pStyle w:val="af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76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Первый раздел Прогноза</w:t>
            </w:r>
            <w:r w:rsidR="004C3E4F" w:rsidRPr="007676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14:paraId="05F54CD6" w14:textId="2F2C1DC5" w:rsidR="00AF5FC0" w:rsidRPr="0076762E" w:rsidRDefault="00AF5FC0" w:rsidP="00AE5B4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6762E">
              <w:rPr>
                <w:b/>
                <w:bCs/>
                <w:sz w:val="28"/>
                <w:szCs w:val="28"/>
                <w:lang w:eastAsia="ru-RU"/>
              </w:rPr>
              <w:t xml:space="preserve"> Основные показатели прогноза социально-экономического развития муниципального образования </w:t>
            </w:r>
            <w:r w:rsidR="004C3E4F" w:rsidRPr="0076762E">
              <w:rPr>
                <w:b/>
                <w:bCs/>
                <w:sz w:val="28"/>
                <w:szCs w:val="28"/>
                <w:lang w:eastAsia="ru-RU"/>
              </w:rPr>
              <w:t xml:space="preserve">Колтушское сельское поселение Всеволожского муниципального района </w:t>
            </w:r>
            <w:r w:rsidRPr="0076762E">
              <w:rPr>
                <w:b/>
                <w:bCs/>
                <w:sz w:val="28"/>
                <w:szCs w:val="28"/>
                <w:lang w:eastAsia="ru-RU"/>
              </w:rPr>
              <w:t xml:space="preserve">Ленинградской области </w:t>
            </w:r>
            <w:r w:rsidR="004C3E4F" w:rsidRPr="0076762E">
              <w:rPr>
                <w:b/>
                <w:bCs/>
                <w:sz w:val="28"/>
                <w:szCs w:val="28"/>
                <w:lang w:eastAsia="ru-RU"/>
              </w:rPr>
              <w:br/>
            </w:r>
            <w:r w:rsidRPr="0076762E">
              <w:rPr>
                <w:b/>
                <w:bCs/>
                <w:sz w:val="28"/>
                <w:szCs w:val="28"/>
                <w:lang w:eastAsia="ru-RU"/>
              </w:rPr>
              <w:t>на 202</w:t>
            </w:r>
            <w:r w:rsidR="00B508F6" w:rsidRPr="0076762E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="007A2C6C" w:rsidRPr="0076762E">
              <w:rPr>
                <w:b/>
                <w:bCs/>
                <w:sz w:val="28"/>
                <w:szCs w:val="28"/>
                <w:lang w:eastAsia="ru-RU"/>
              </w:rPr>
              <w:t xml:space="preserve"> и плановый период 2024-</w:t>
            </w:r>
            <w:r w:rsidRPr="0076762E">
              <w:rPr>
                <w:b/>
                <w:bCs/>
                <w:sz w:val="28"/>
                <w:szCs w:val="28"/>
                <w:lang w:eastAsia="ru-RU"/>
              </w:rPr>
              <w:t>202</w:t>
            </w:r>
            <w:r w:rsidR="007A2C6C" w:rsidRPr="0076762E">
              <w:rPr>
                <w:b/>
                <w:bCs/>
                <w:sz w:val="28"/>
                <w:szCs w:val="28"/>
                <w:lang w:eastAsia="ru-RU"/>
              </w:rPr>
              <w:t>8</w:t>
            </w:r>
            <w:r w:rsidRPr="0076762E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7A2C6C" w:rsidRPr="0076762E">
              <w:rPr>
                <w:b/>
                <w:bCs/>
                <w:sz w:val="28"/>
                <w:szCs w:val="28"/>
                <w:lang w:eastAsia="ru-RU"/>
              </w:rPr>
              <w:t>ов</w:t>
            </w:r>
          </w:p>
          <w:p w14:paraId="1BF7BFC0" w14:textId="77777777" w:rsidR="003E1048" w:rsidRPr="0076762E" w:rsidRDefault="003E1048" w:rsidP="00AE5B4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350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693"/>
              <w:gridCol w:w="1028"/>
              <w:gridCol w:w="1099"/>
              <w:gridCol w:w="1169"/>
              <w:gridCol w:w="1276"/>
              <w:gridCol w:w="1134"/>
              <w:gridCol w:w="1134"/>
              <w:gridCol w:w="1134"/>
              <w:gridCol w:w="1134"/>
              <w:gridCol w:w="992"/>
            </w:tblGrid>
            <w:tr w:rsidR="0076762E" w:rsidRPr="0076762E" w14:paraId="053A2FCB" w14:textId="5534A508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734DB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79DEB1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610B8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045B8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379B2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4772C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0BB0D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8CBCF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EB3C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6D59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C136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6762E" w:rsidRPr="0076762E" w14:paraId="35148583" w14:textId="677114AE" w:rsidTr="00834799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82D2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№ п/п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80F2B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Наименование, раздела, показателя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AF00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AF8C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Отчет</w:t>
                  </w:r>
                </w:p>
                <w:p w14:paraId="23887101" w14:textId="4C475245" w:rsidR="004A207A" w:rsidRPr="0076762E" w:rsidRDefault="004A207A" w:rsidP="003E1048">
                  <w:pPr>
                    <w:jc w:val="center"/>
                    <w:rPr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2021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BB9C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Оценка</w:t>
                  </w:r>
                </w:p>
                <w:p w14:paraId="4463E903" w14:textId="62D2F390" w:rsidR="004A207A" w:rsidRPr="0076762E" w:rsidRDefault="004A207A" w:rsidP="003E1048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2022</w:t>
                  </w:r>
                </w:p>
              </w:tc>
              <w:tc>
                <w:tcPr>
                  <w:tcW w:w="68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3553D" w14:textId="60B30AC6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Прогноз</w:t>
                  </w:r>
                </w:p>
              </w:tc>
            </w:tr>
            <w:tr w:rsidR="0076762E" w:rsidRPr="0076762E" w14:paraId="3E372BA0" w14:textId="6459F2EE" w:rsidTr="00834799">
              <w:trPr>
                <w:trHeight w:val="315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2CBA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5CAAE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62256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007B9" w14:textId="254EBC4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50CD1" w14:textId="7F9DAB25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961C7" w14:textId="4EB8BD05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8DD71" w14:textId="034D36BB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42332" w14:textId="473EA5A3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C8EEFD" w14:textId="7B5D8764" w:rsidR="004A207A" w:rsidRPr="0076762E" w:rsidRDefault="00F23B19" w:rsidP="00F23B19">
                  <w:pPr>
                    <w:suppressAutoHyphens w:val="0"/>
                    <w:ind w:left="-247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FC93F1" w14:textId="2A9969C8" w:rsidR="004A207A" w:rsidRPr="0076762E" w:rsidRDefault="00F23B19" w:rsidP="004A207A">
                  <w:pPr>
                    <w:suppressAutoHyphens w:val="0"/>
                    <w:ind w:left="211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C97258" w14:textId="1D68D5F3" w:rsidR="004A207A" w:rsidRPr="0076762E" w:rsidRDefault="00F23B19" w:rsidP="004A207A">
                  <w:pPr>
                    <w:suppressAutoHyphens w:val="0"/>
                    <w:ind w:left="211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2028</w:t>
                  </w:r>
                </w:p>
              </w:tc>
            </w:tr>
            <w:tr w:rsidR="0076762E" w:rsidRPr="0076762E" w14:paraId="7C5893C5" w14:textId="70348AA9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9179B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I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6F3C4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Демографические показатели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265F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EA4AC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0428F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64D55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16024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209A3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DD0E3B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623AA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B8566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6762E" w:rsidRPr="0076762E" w14:paraId="5250C80F" w14:textId="7CD87620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9D99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D346B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населения (на 1 января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0E07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0D960" w14:textId="5114833C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29 997,0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B01A08" w14:textId="10CE6ADB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28 056,0 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E37CCC" w14:textId="013BF8C5" w:rsidR="004A207A" w:rsidRPr="0076762E" w:rsidRDefault="004A207A" w:rsidP="004B4A42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28 0</w:t>
                  </w:r>
                  <w:r w:rsidR="004B4A42">
                    <w:rPr>
                      <w:lang w:eastAsia="ru-RU"/>
                    </w:rPr>
                    <w:t>84</w:t>
                  </w:r>
                  <w:r w:rsidRPr="0076762E">
                    <w:rPr>
                      <w:lang w:eastAsia="ru-RU"/>
                    </w:rPr>
                    <w:t>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377A6C" w14:textId="22D711C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28 112,0 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6052AE" w14:textId="184EF9D2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28 140,0 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0F8F983" w14:textId="44E242DA" w:rsidR="004A207A" w:rsidRPr="0076762E" w:rsidRDefault="0071314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D1976B" w14:textId="6DBE9FA7" w:rsidR="004A207A" w:rsidRPr="0076762E" w:rsidRDefault="0071314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28 201,0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738A45C" w14:textId="20F16079" w:rsidR="004A207A" w:rsidRPr="0076762E" w:rsidRDefault="00AA790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28 237,0</w:t>
                  </w:r>
                </w:p>
              </w:tc>
            </w:tr>
            <w:tr w:rsidR="0076762E" w:rsidRPr="0076762E" w14:paraId="1D204EEB" w14:textId="73062546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7C20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1.1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BC443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в том числе: городское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514E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F01B6" w14:textId="7C32F15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17444" w14:textId="4446E4C8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623AD" w14:textId="00AD804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38EED" w14:textId="00D04AAC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EBCDD" w14:textId="0E1D134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03C310" w14:textId="78311F87" w:rsidR="004A207A" w:rsidRPr="0076762E" w:rsidRDefault="00FF190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006382" w14:textId="0F93655F" w:rsidR="004A207A" w:rsidRPr="0076762E" w:rsidRDefault="00FF190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D0F60D" w14:textId="7C059C05" w:rsidR="004A207A" w:rsidRPr="0076762E" w:rsidRDefault="00FF190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</w:tr>
            <w:tr w:rsidR="0076762E" w:rsidRPr="0076762E" w14:paraId="4E4CA332" w14:textId="647C21DE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03EA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1.2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13A42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                      сельское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4AD8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0D1D5" w14:textId="22E3886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29 997,0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EAA0E" w14:textId="3F47211C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28 056,0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E8E1C" w14:textId="51A00D4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28 0</w:t>
                  </w:r>
                  <w:r w:rsidR="0092400C">
                    <w:rPr>
                      <w:lang w:eastAsia="ru-RU"/>
                    </w:rPr>
                    <w:t>84</w:t>
                  </w:r>
                  <w:r w:rsidRPr="0076762E">
                    <w:rPr>
                      <w:lang w:eastAsia="ru-RU"/>
                    </w:rPr>
                    <w:t>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EBCC2" w14:textId="5D455D7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28 112,0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C5097" w14:textId="47C72E28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28 140,0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D4B54E" w14:textId="00F1F452" w:rsidR="004A207A" w:rsidRPr="0076762E" w:rsidRDefault="00AA790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788BE5" w14:textId="6A5ACD59" w:rsidR="004A207A" w:rsidRPr="0076762E" w:rsidRDefault="00AA790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28 201,0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2C36FD" w14:textId="26B90AEE" w:rsidR="004A207A" w:rsidRPr="0076762E" w:rsidRDefault="00AA790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28 237,0</w:t>
                  </w:r>
                </w:p>
              </w:tc>
            </w:tr>
            <w:tr w:rsidR="0076762E" w:rsidRPr="0076762E" w14:paraId="6DA338F4" w14:textId="00464CA0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D963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7DE9F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населения младше трудоспособного возраста (на 1 января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4474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0A1D4" w14:textId="6FD95F8C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4 500,0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D0CB8" w14:textId="11F67A3C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4 236,0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DCC5B" w14:textId="44FAD5B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4 241,0 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8CE9" w14:textId="7BC56AB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4 245,0 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B95EB" w14:textId="7CFF148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4 249,0 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E0A5" w14:textId="53F6AF0C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9A6482F" w14:textId="47082107" w:rsidR="0027590B" w:rsidRPr="0076762E" w:rsidRDefault="0027590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4 254,0</w:t>
                  </w:r>
                </w:p>
                <w:p w14:paraId="44F6C2D0" w14:textId="6E8FF5FE" w:rsidR="00435A5E" w:rsidRPr="0076762E" w:rsidRDefault="00435A5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450BB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10FC175" w14:textId="43A3E709" w:rsidR="00F75998" w:rsidRPr="0076762E" w:rsidRDefault="0079530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4 259,0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C808E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3F638E5" w14:textId="2885121F" w:rsidR="00392327" w:rsidRPr="0076762E" w:rsidRDefault="0039232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4 265,0</w:t>
                  </w:r>
                </w:p>
              </w:tc>
            </w:tr>
            <w:tr w:rsidR="0076762E" w:rsidRPr="0076762E" w14:paraId="106D980C" w14:textId="37F16776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CC7A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4116F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населения трудоспособного возраста (на 1 января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D98E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FBDFF" w14:textId="0F7F23C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19 528,0 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89E95" w14:textId="40B60059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18 264,0 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85D6B" w14:textId="571E948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18 283,0 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4C0EA" w14:textId="41CDADB8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18 300,0 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9BDA8" w14:textId="4CC84AD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18 319,0 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096C6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0F924D0" w14:textId="2D0706C3" w:rsidR="00435A5E" w:rsidRPr="0076762E" w:rsidRDefault="00435A5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18 337,0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46C7E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433B7F3" w14:textId="5DBF5791" w:rsidR="00F75998" w:rsidRPr="0076762E" w:rsidRDefault="00F7599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18 358,0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4B7D0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31AD98E" w14:textId="2D424FD9" w:rsidR="00392327" w:rsidRPr="0076762E" w:rsidRDefault="0039232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18 382,0</w:t>
                  </w:r>
                </w:p>
              </w:tc>
            </w:tr>
            <w:tr w:rsidR="0076762E" w:rsidRPr="0076762E" w14:paraId="65E69D74" w14:textId="7819058F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EB8C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4BCBB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населения старше трудоспособного возраста (на 1 января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9427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8156A" w14:textId="3A1229A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5 969,0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A6E34" w14:textId="4599D8E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5 556,0 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2B3E9" w14:textId="251D4B1D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5 560,0 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C9E26" w14:textId="5C937AF8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5 567,0 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C13F6" w14:textId="6485AE1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5 572,0 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623F2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D3DED50" w14:textId="610402C5" w:rsidR="00B36D1E" w:rsidRPr="0076762E" w:rsidRDefault="00B36D1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5 577,0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D8D62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16B4090" w14:textId="165E33B8" w:rsidR="00F75998" w:rsidRPr="0076762E" w:rsidRDefault="00F7599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5 584,0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01904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2F72B25" w14:textId="54EA16E7" w:rsidR="00392327" w:rsidRPr="0076762E" w:rsidRDefault="0039232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5 590,0</w:t>
                  </w:r>
                </w:p>
              </w:tc>
            </w:tr>
            <w:tr w:rsidR="0076762E" w:rsidRPr="0076762E" w14:paraId="381A0FCD" w14:textId="0F3F0F60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336A3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EC294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населения среднегодовая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B989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A6147" w14:textId="66A192E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29 027,0 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2BB02" w14:textId="1F8AC3A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28 070,0 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D09E1" w14:textId="576F345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28 098,0 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0C187" w14:textId="482E3429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28 126,0 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D01C8" w14:textId="078925F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28 154,0 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D0F854" w14:textId="14A3B8E2" w:rsidR="004A207A" w:rsidRPr="0076762E" w:rsidRDefault="0027590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28 184,0</w:t>
                  </w:r>
                </w:p>
                <w:p w14:paraId="22BF6C08" w14:textId="1DE7F5E4" w:rsidR="0027590B" w:rsidRPr="0076762E" w:rsidRDefault="0027590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074FE" w14:textId="31E08392" w:rsidR="004A207A" w:rsidRPr="0076762E" w:rsidRDefault="0079530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28 219,0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3D7CC4" w14:textId="3376469B" w:rsidR="004A207A" w:rsidRPr="0076762E" w:rsidRDefault="00392327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28 251,0</w:t>
                  </w:r>
                </w:p>
              </w:tc>
            </w:tr>
            <w:tr w:rsidR="0076762E" w:rsidRPr="0076762E" w14:paraId="064DBD64" w14:textId="2EE82918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DD038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CA2D6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Число родившихся (без учета мертворожденных)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FDB5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D5160" w14:textId="67CB77C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172,0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78406" w14:textId="28085B8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175,0 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0C434" w14:textId="1079278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3D9A2" w14:textId="0D11AEC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0CE0D" w14:textId="1A762E8B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189,0 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78BFA8" w14:textId="77777777" w:rsidR="001546E8" w:rsidRPr="0076762E" w:rsidRDefault="001546E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31C642F" w14:textId="61257C28" w:rsidR="004A207A" w:rsidRPr="0076762E" w:rsidRDefault="000F3A4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  <w:r w:rsidR="0050491F" w:rsidRPr="0076762E">
                    <w:rPr>
                      <w:lang w:eastAsia="ru-RU"/>
                    </w:rPr>
                    <w:t>93</w:t>
                  </w:r>
                  <w:r w:rsidRPr="0076762E">
                    <w:rPr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FB094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5DA36E6" w14:textId="0D5275E2" w:rsidR="000F3A41" w:rsidRPr="0076762E" w:rsidRDefault="000F3A4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  <w:r w:rsidR="0050491F" w:rsidRPr="0076762E">
                    <w:rPr>
                      <w:lang w:eastAsia="ru-RU"/>
                    </w:rPr>
                    <w:t>96</w:t>
                  </w:r>
                  <w:r w:rsidRPr="0076762E">
                    <w:rPr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31DC4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B7D58E9" w14:textId="47AA57FA" w:rsidR="000F3A41" w:rsidRPr="0076762E" w:rsidRDefault="0050491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200</w:t>
                  </w:r>
                  <w:r w:rsidR="000F3A41" w:rsidRPr="0076762E">
                    <w:rPr>
                      <w:lang w:eastAsia="ru-RU"/>
                    </w:rPr>
                    <w:t>,0</w:t>
                  </w:r>
                </w:p>
              </w:tc>
            </w:tr>
            <w:tr w:rsidR="0076762E" w:rsidRPr="0076762E" w14:paraId="107BECDB" w14:textId="32C8A3CC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751C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874AA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Число умерших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07AE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77490" w14:textId="31BE230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293,0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F9C32" w14:textId="0AA272D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305,0 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7E282" w14:textId="7824E85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317,0 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985D9" w14:textId="07633DF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315,0 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0899C" w14:textId="53D56E88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315,0 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EDEDE5" w14:textId="542ACB55" w:rsidR="004A207A" w:rsidRPr="0076762E" w:rsidRDefault="00A3242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407883" w14:textId="4EDEF5C2" w:rsidR="004A207A" w:rsidRPr="0076762E" w:rsidRDefault="00A3242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315,0 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08D55" w14:textId="5A87049E" w:rsidR="004A207A" w:rsidRPr="0076762E" w:rsidRDefault="00A3242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315,0 </w:t>
                  </w:r>
                </w:p>
              </w:tc>
            </w:tr>
            <w:tr w:rsidR="0076762E" w:rsidRPr="0076762E" w14:paraId="60B3CB49" w14:textId="057ACB43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3A567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CA474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Естественный прирост (-убыль)</w:t>
                  </w:r>
                </w:p>
                <w:p w14:paraId="4213E2F4" w14:textId="2AFB4902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68EA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C22C5" w14:textId="0FA5005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-121,0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EA194" w14:textId="370E02FC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98594" w14:textId="1E58AD1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669CD" w14:textId="13555CF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-131,0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5B669" w14:textId="201703E4" w:rsidR="004A207A" w:rsidRPr="0076762E" w:rsidRDefault="00182D9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</w:t>
                  </w:r>
                  <w:r w:rsidR="004A207A" w:rsidRPr="0076762E">
                    <w:rPr>
                      <w:lang w:eastAsia="ru-RU"/>
                    </w:rPr>
                    <w:t>126,0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F6238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9A317E1" w14:textId="469DC4AF" w:rsidR="009D29B4" w:rsidRPr="0076762E" w:rsidRDefault="009D29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88B82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58E8344" w14:textId="5EEBDCE0" w:rsidR="009D29B4" w:rsidRPr="0076762E" w:rsidRDefault="004367A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-119,0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77C7B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2D48F2C" w14:textId="72AEB947" w:rsidR="004367A1" w:rsidRPr="0076762E" w:rsidRDefault="004367A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-115,0</w:t>
                  </w:r>
                </w:p>
              </w:tc>
            </w:tr>
            <w:tr w:rsidR="0076762E" w:rsidRPr="0076762E" w14:paraId="24778A7B" w14:textId="3F856FEA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8A942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24D79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Число прибывших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2E28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8A757" w14:textId="62DB0DE9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1 710,0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86FBA" w14:textId="62F1D18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2F21D" w14:textId="049AEE7B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EF736" w14:textId="5ED189F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EA0B2" w14:textId="342D02D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C4FEB1" w14:textId="713D6D27" w:rsidR="004A207A" w:rsidRPr="0076762E" w:rsidRDefault="008C04F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931177" w14:textId="1891FD9C" w:rsidR="004A207A" w:rsidRPr="0076762E" w:rsidRDefault="008C04F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23312E" w14:textId="63B62421" w:rsidR="004A207A" w:rsidRPr="0076762E" w:rsidRDefault="008C04F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1 775,0</w:t>
                  </w:r>
                </w:p>
              </w:tc>
            </w:tr>
            <w:tr w:rsidR="0076762E" w:rsidRPr="0076762E" w14:paraId="7D02DD0A" w14:textId="4A22B55C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0864E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3D20C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Число убывших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E184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6812A" w14:textId="6E62B68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3 530,0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5D73D" w14:textId="68F8DB4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1 542,0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F14BA" w14:textId="3A2AFB6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1 585,0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B0E0A" w14:textId="58B48BAD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1 596,0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69A1B" w14:textId="1776E57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1 606,0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31910D" w14:textId="696BE3E8" w:rsidR="004A207A" w:rsidRPr="0076762E" w:rsidRDefault="00A0352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C3D2B9" w14:textId="0BEB23AE" w:rsidR="004A207A" w:rsidRPr="0076762E" w:rsidRDefault="00182D9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1 615,0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9469CF" w14:textId="255DF1EE" w:rsidR="004A207A" w:rsidRPr="0076762E" w:rsidRDefault="00182D9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1 620,0</w:t>
                  </w:r>
                </w:p>
              </w:tc>
            </w:tr>
            <w:tr w:rsidR="0076762E" w:rsidRPr="0076762E" w14:paraId="13757BB4" w14:textId="48ABE671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E6C3A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D347D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Миграционный прирост (-убыль)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3704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66D70" w14:textId="6349EE09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- 1820,0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15D65" w14:textId="5E656EC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158,0 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8C143" w14:textId="1B957D9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AEB72" w14:textId="4C6D8259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778E4" w14:textId="50B91A4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DEC2AC" w14:textId="6C305717" w:rsidR="004A207A" w:rsidRPr="0076762E" w:rsidRDefault="00A0352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42062F" w14:textId="4B58AFE0" w:rsidR="004A207A" w:rsidRPr="0076762E" w:rsidRDefault="00182D9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B45864" w14:textId="1C50C243" w:rsidR="004A207A" w:rsidRPr="0076762E" w:rsidRDefault="00182D9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155,0</w:t>
                  </w:r>
                </w:p>
              </w:tc>
            </w:tr>
            <w:tr w:rsidR="0076762E" w:rsidRPr="0076762E" w14:paraId="3062EB11" w14:textId="72AFB7E9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1756B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5CE3F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Общий коэффициент рождаемости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609B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чел. на 1 тыс. чел. населения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FD8F1" w14:textId="27C31D0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5,9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2947B" w14:textId="4BC8C58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6,2 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700FC" w14:textId="342EB27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D9644" w14:textId="32CD209C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9CEC" w14:textId="0CE4DCE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50CA8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3D10189" w14:textId="5970ACBD" w:rsidR="00EC202E" w:rsidRPr="0076762E" w:rsidRDefault="00EC202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val="en-US" w:eastAsia="ru-RU"/>
                    </w:rPr>
                    <w:t>6</w:t>
                  </w:r>
                  <w:r w:rsidRPr="0076762E">
                    <w:rPr>
                      <w:lang w:eastAsia="ru-RU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AB413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7D18057" w14:textId="0765CD21" w:rsidR="00EC202E" w:rsidRPr="0076762E" w:rsidRDefault="00EC202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33051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A2F5FB4" w14:textId="00027CAB" w:rsidR="00EC202E" w:rsidRPr="0076762E" w:rsidRDefault="00EC202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7,1</w:t>
                  </w:r>
                </w:p>
              </w:tc>
            </w:tr>
            <w:tr w:rsidR="0076762E" w:rsidRPr="0076762E" w14:paraId="37F39B12" w14:textId="6677522E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E0C32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B1F5C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Общий коэффициент смертности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ED9B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чел. на 1 тыс. чел. населения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45F9D" w14:textId="4742C7F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10,1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4BABE" w14:textId="58491A6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10,9 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CC10C" w14:textId="33AB875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11,3 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6C1C5" w14:textId="0D31288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11,2 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4AFA8" w14:textId="738CCFC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11,2 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235F4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2E961BB" w14:textId="248DCA03" w:rsidR="00EC202E" w:rsidRPr="0076762E" w:rsidRDefault="00EC202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E01EE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646CB5A" w14:textId="30F7AB9B" w:rsidR="00EC202E" w:rsidRPr="0076762E" w:rsidRDefault="00EC202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89E51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A98AE18" w14:textId="2F8AF371" w:rsidR="00EC202E" w:rsidRPr="0076762E" w:rsidRDefault="00EC202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11,2</w:t>
                  </w:r>
                </w:p>
              </w:tc>
            </w:tr>
            <w:tr w:rsidR="0076762E" w:rsidRPr="0076762E" w14:paraId="0BFEA63F" w14:textId="1E5B7A1B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90CF9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99E37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Коэффициент естественного прироста (убыли)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7783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чел. на 1 тыс. чел. населения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B1CA9" w14:textId="25E0629D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-4,2 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75AF5" w14:textId="5C7E5EB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-4,6 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9417E" w14:textId="79D0960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-4,9 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26C77" w14:textId="6409B6A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80E70" w14:textId="5D4EBFC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5C9F0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B545381" w14:textId="0A712B09" w:rsidR="00CB08EF" w:rsidRPr="0076762E" w:rsidRDefault="00CB08E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20FEF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08995DC" w14:textId="0743B88F" w:rsidR="00CB08EF" w:rsidRPr="0076762E" w:rsidRDefault="00CB08E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55C8D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66817CE" w14:textId="57AC5D34" w:rsidR="00CB08EF" w:rsidRPr="0076762E" w:rsidRDefault="00CB08E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-4,1</w:t>
                  </w:r>
                </w:p>
              </w:tc>
            </w:tr>
            <w:tr w:rsidR="0076762E" w:rsidRPr="0076762E" w14:paraId="7B9CB297" w14:textId="526603F0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3C844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B2C8D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Коэффициент миграционного прироста (убыли)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8DCC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чел. на 1 тыс. чел. населения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9FFE1" w14:textId="000C1489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-62,7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A28D0" w14:textId="37E6002D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5,6 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C97BD" w14:textId="7E2D713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5,9 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283E" w14:textId="2D243C52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2B2A8" w14:textId="361EC03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0FAFD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EFDB983" w14:textId="23FC0D74" w:rsidR="00CB08EF" w:rsidRPr="0076762E" w:rsidRDefault="00CB08E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2EBCC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07D444B" w14:textId="01F4EEF1" w:rsidR="00CB08EF" w:rsidRPr="0076762E" w:rsidRDefault="00CB08E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CBDE1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EB200AE" w14:textId="2EAA7295" w:rsidR="00CB08EF" w:rsidRPr="0076762E" w:rsidRDefault="00CB08E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5,5</w:t>
                  </w:r>
                </w:p>
              </w:tc>
            </w:tr>
            <w:tr w:rsidR="0076762E" w:rsidRPr="0076762E" w14:paraId="7E49256B" w14:textId="7DD0DBAA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7C49B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II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49286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bookmarkStart w:id="2" w:name="_Hlk114133807"/>
                  <w:r w:rsidRPr="0076762E">
                    <w:rPr>
                      <w:b/>
                      <w:bCs/>
                      <w:lang w:eastAsia="ru-RU"/>
                    </w:rPr>
                    <w:t>Промышленное производство</w:t>
                  </w:r>
                  <w:bookmarkEnd w:id="2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5FC7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43123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DCA81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E98F2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E4CD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68E2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E2F30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9318AC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87FB66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6762E" w:rsidRPr="0076762E" w14:paraId="098FFB90" w14:textId="0BC44E9A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D683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4DB6F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Число хозяйствующих субъектов (предприятий, организаций), осуществляющих производственную деятельность на территории поселения                                         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2DAA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C4F9A" w14:textId="71B7AE30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6B398" w14:textId="264F5D42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49061" w14:textId="60F4776A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3C1FE" w14:textId="21F90C8F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5DE5A" w14:textId="0A337DB5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F6F4D9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E8BB598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8E5D166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2EC4E5F" w14:textId="2CB521F3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8ECE7A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125BFC4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516716F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1201069" w14:textId="03540C69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035900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87B15C4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BAFDB54" w14:textId="77777777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508158F" w14:textId="021E87C6" w:rsidR="001546E8" w:rsidRPr="0076762E" w:rsidRDefault="001546E8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23</w:t>
                  </w:r>
                </w:p>
              </w:tc>
            </w:tr>
            <w:tr w:rsidR="0076762E" w:rsidRPr="0076762E" w14:paraId="46D7998A" w14:textId="222FB77D" w:rsidTr="00834799">
              <w:trPr>
                <w:trHeight w:val="126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B2871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F031C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      </w:r>
                </w:p>
                <w:p w14:paraId="2FC3CB06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  <w:p w14:paraId="22F698DD" w14:textId="51471A2B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31FA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1A9C0" w14:textId="7A3084EE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4 489 467,6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9F60E" w14:textId="3D9502DC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4 803 730,3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13F9E" w14:textId="6E944983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4 981 468,3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263A4" w14:textId="0FEBDCB4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5 101 023,5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58337" w14:textId="1F2533FA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5 289 761,4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72C04A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3A1C56E" w14:textId="77777777" w:rsidR="000275F1" w:rsidRPr="0076762E" w:rsidRDefault="000275F1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2AF813E" w14:textId="68F476EE" w:rsidR="000275F1" w:rsidRPr="0076762E" w:rsidRDefault="000275F1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5 395 556,6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83A5ED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900E9EC" w14:textId="77777777" w:rsidR="000275F1" w:rsidRPr="0076762E" w:rsidRDefault="000275F1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0C9250E" w14:textId="49AD68EE" w:rsidR="000275F1" w:rsidRPr="0076762E" w:rsidRDefault="000275F1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5 503 467,7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3F2328" w14:textId="77777777" w:rsidR="004A207A" w:rsidRPr="0076762E" w:rsidRDefault="004A207A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2D4FF0F" w14:textId="77777777" w:rsidR="000275F1" w:rsidRPr="0076762E" w:rsidRDefault="000275F1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B9EF427" w14:textId="49637E26" w:rsidR="000275F1" w:rsidRPr="0076762E" w:rsidRDefault="000275F1" w:rsidP="00D6766C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5 613 537,1</w:t>
                  </w:r>
                </w:p>
              </w:tc>
            </w:tr>
            <w:tr w:rsidR="0076762E" w:rsidRPr="0076762E" w14:paraId="768E4183" w14:textId="3C09496B" w:rsidTr="00834799">
              <w:trPr>
                <w:trHeight w:val="6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A24B0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E60CE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4BC1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19959" w14:textId="6E9284CD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137,3 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4CC11" w14:textId="683F0712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107,0 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56EC1" w14:textId="3EBE340B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6E65C" w14:textId="09DBCD8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04831" w14:textId="00FF1799" w:rsidR="004A207A" w:rsidRPr="0076762E" w:rsidRDefault="004A207A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51BC7E" w14:textId="77777777" w:rsidR="004A207A" w:rsidRPr="0076762E" w:rsidRDefault="004A207A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</w:p>
                <w:p w14:paraId="7E9C55BC" w14:textId="77777777" w:rsidR="000275F1" w:rsidRPr="0076762E" w:rsidRDefault="000275F1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</w:p>
                <w:p w14:paraId="0AA945E3" w14:textId="1CB2B777" w:rsidR="000275F1" w:rsidRPr="0076762E" w:rsidRDefault="000275F1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013B3D" w14:textId="77777777" w:rsidR="004A207A" w:rsidRPr="0076762E" w:rsidRDefault="004A207A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</w:p>
                <w:p w14:paraId="67B2AAD1" w14:textId="77777777" w:rsidR="000275F1" w:rsidRPr="0076762E" w:rsidRDefault="000275F1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</w:p>
                <w:p w14:paraId="40E8EB59" w14:textId="5E8AABE0" w:rsidR="000275F1" w:rsidRPr="0076762E" w:rsidRDefault="000275F1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F86EDE" w14:textId="77777777" w:rsidR="004A207A" w:rsidRPr="0076762E" w:rsidRDefault="004A207A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</w:p>
                <w:p w14:paraId="65602D37" w14:textId="77777777" w:rsidR="000275F1" w:rsidRPr="0076762E" w:rsidRDefault="000275F1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</w:p>
                <w:p w14:paraId="4B527220" w14:textId="4630BEE1" w:rsidR="000275F1" w:rsidRPr="0076762E" w:rsidRDefault="000275F1" w:rsidP="008471E3">
                  <w:pPr>
                    <w:suppressAutoHyphens w:val="0"/>
                    <w:ind w:right="-107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</w:t>
                  </w:r>
                </w:p>
              </w:tc>
            </w:tr>
            <w:tr w:rsidR="0076762E" w:rsidRPr="0076762E" w14:paraId="492C3A83" w14:textId="1AEADF20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0552BD" w14:textId="77777777" w:rsidR="00B51404" w:rsidRPr="0076762E" w:rsidRDefault="00B51404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</w:p>
                <w:p w14:paraId="4A7423E5" w14:textId="20367A7A" w:rsidR="00B51404" w:rsidRPr="0076762E" w:rsidRDefault="00B51404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III</w:t>
                  </w:r>
                </w:p>
              </w:tc>
              <w:tc>
                <w:tcPr>
                  <w:tcW w:w="1279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1A394" w14:textId="77777777" w:rsidR="00B51404" w:rsidRPr="0076762E" w:rsidRDefault="00B51404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  <w:p w14:paraId="3F7E87F0" w14:textId="7D4D39F5" w:rsidR="00B51404" w:rsidRPr="0076762E" w:rsidRDefault="00B51404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Сельское хозяйство</w:t>
                  </w:r>
                </w:p>
              </w:tc>
            </w:tr>
            <w:tr w:rsidR="0076762E" w:rsidRPr="0076762E" w14:paraId="6F737ECA" w14:textId="7D40FE56" w:rsidTr="00834799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CD94C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139F6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Продукция сельского хозяйства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9578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FA29F" w14:textId="4A8B552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3 217 600,0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E79A9" w14:textId="69079B0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3 249 600,0 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E48AD" w14:textId="254C4FD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3 281 600,0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6C720" w14:textId="3EF98D6C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3 314 600,0 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1EBE5" w14:textId="1E160F32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3 347 600,0 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47B78C" w14:textId="009BF713" w:rsidR="004A207A" w:rsidRPr="0076762E" w:rsidRDefault="00B5140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3 381 076,0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86362" w14:textId="77C48CA3" w:rsidR="004A207A" w:rsidRPr="0076762E" w:rsidRDefault="003E01F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3 414 </w:t>
                  </w:r>
                  <w:r w:rsidR="00965DC8" w:rsidRPr="0076762E">
                    <w:rPr>
                      <w:lang w:eastAsia="ru-RU"/>
                    </w:rPr>
                    <w:t>590</w:t>
                  </w:r>
                  <w:r w:rsidRPr="0076762E">
                    <w:rPr>
                      <w:lang w:eastAsia="ru-RU"/>
                    </w:rPr>
                    <w:t>,76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6A2493" w14:textId="678AF529" w:rsidR="004A207A" w:rsidRPr="0076762E" w:rsidRDefault="003E01F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  <w:r w:rsidR="00965DC8" w:rsidRPr="0076762E">
                    <w:rPr>
                      <w:lang w:eastAsia="ru-RU"/>
                    </w:rPr>
                    <w:t> </w:t>
                  </w:r>
                  <w:r w:rsidRPr="0076762E">
                    <w:rPr>
                      <w:lang w:eastAsia="ru-RU"/>
                    </w:rPr>
                    <w:t>44</w:t>
                  </w:r>
                  <w:r w:rsidR="00965DC8" w:rsidRPr="0076762E">
                    <w:rPr>
                      <w:lang w:eastAsia="ru-RU"/>
                    </w:rPr>
                    <w:t>8 440,67</w:t>
                  </w:r>
                </w:p>
              </w:tc>
            </w:tr>
            <w:tr w:rsidR="0076762E" w:rsidRPr="0076762E" w14:paraId="73AC82A3" w14:textId="2009F4A5" w:rsidTr="00834799">
              <w:trPr>
                <w:trHeight w:val="6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3F9FA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9C98F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62F5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305E1" w14:textId="771C97C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102,7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56A85" w14:textId="7F5F9509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101,9 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44BBA" w14:textId="59B30CA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A0F7C" w14:textId="5613A1A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0FDFC" w14:textId="5F31AC5B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5C5CC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CC98090" w14:textId="77777777" w:rsidR="00B51404" w:rsidRPr="0076762E" w:rsidRDefault="00B5140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8F4FE7F" w14:textId="0F24D607" w:rsidR="00B51404" w:rsidRPr="0076762E" w:rsidRDefault="00B5140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38E80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0E07BAC" w14:textId="77777777" w:rsidR="003E01F6" w:rsidRPr="0076762E" w:rsidRDefault="003E01F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705F100" w14:textId="71C9C18E" w:rsidR="003E01F6" w:rsidRPr="0076762E" w:rsidRDefault="003E01F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17364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E6D7BFF" w14:textId="77777777" w:rsidR="003E01F6" w:rsidRPr="0076762E" w:rsidRDefault="003E01F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8FB1E3B" w14:textId="575C11D9" w:rsidR="003E01F6" w:rsidRPr="0076762E" w:rsidRDefault="003E01F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</w:tr>
            <w:tr w:rsidR="0076762E" w:rsidRPr="0076762E" w14:paraId="2200354A" w14:textId="14C3916E" w:rsidTr="00834799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1C9C1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1.1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D7913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Продукция растениеводства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A896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5CA12" w14:textId="2A7626A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3 188 000,0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60155" w14:textId="6B7DD1E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3 220 000,0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E1031" w14:textId="2CFAF24D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3 252 000,0 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FFA72" w14:textId="70F03A4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3 285 000,0 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CEAB" w14:textId="66D32E9B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3 318 000,0 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4AA544" w14:textId="21A0C538" w:rsidR="004A207A" w:rsidRPr="0076762E" w:rsidRDefault="00102BB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3 351 476,0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A7A0A1" w14:textId="1611BBA9" w:rsidR="004A207A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3 384 990,76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AEF431" w14:textId="1DAA2E5A" w:rsidR="004A207A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3 418 840,67</w:t>
                  </w:r>
                </w:p>
              </w:tc>
            </w:tr>
            <w:tr w:rsidR="0076762E" w:rsidRPr="0076762E" w14:paraId="433DD6B4" w14:textId="2BDABD5D" w:rsidTr="00834799">
              <w:trPr>
                <w:trHeight w:val="6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91013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AB1F2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9734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8F10B" w14:textId="3226B6E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118,0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402F2" w14:textId="13A1293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1D07D" w14:textId="22C594F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80554" w14:textId="5BE5503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15105" w14:textId="561BBC3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7BA9F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5A14FF3" w14:textId="77777777" w:rsidR="007A4253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C65C9CA" w14:textId="1920D2EB" w:rsidR="007A4253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53CCA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3A05188" w14:textId="77777777" w:rsidR="007A4253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5FF4A18" w14:textId="1864C758" w:rsidR="007A4253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39D1F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8502543" w14:textId="77777777" w:rsidR="007A4253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19F7028" w14:textId="15B271A8" w:rsidR="007A4253" w:rsidRPr="0076762E" w:rsidRDefault="007A425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</w:tr>
            <w:tr w:rsidR="0076762E" w:rsidRPr="0076762E" w14:paraId="61142471" w14:textId="5C9E5A10" w:rsidTr="00834799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627F7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1.2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114C1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Продукция животноводства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61B1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AE9B2" w14:textId="6ACF19A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43A6A" w14:textId="1626525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1CBCD" w14:textId="05C51512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44267" w14:textId="75F50698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43578" w14:textId="443E701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FD4F29" w14:textId="3AB5D697" w:rsidR="004A207A" w:rsidRPr="0076762E" w:rsidRDefault="004753B6" w:rsidP="004753B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42D64E" w14:textId="6CF6426F" w:rsidR="004A207A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F2061C" w14:textId="3E5F8586" w:rsidR="004A207A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29 600,0 </w:t>
                  </w:r>
                </w:p>
              </w:tc>
            </w:tr>
            <w:tr w:rsidR="0076762E" w:rsidRPr="0076762E" w14:paraId="34D56DA6" w14:textId="7CE12D7F" w:rsidTr="00834799">
              <w:trPr>
                <w:trHeight w:val="6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6F9D0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A7694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3F9B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proofErr w:type="gramStart"/>
                  <w:r w:rsidRPr="0076762E">
                    <w:rPr>
                      <w:lang w:eastAsia="ru-RU"/>
                    </w:rPr>
                    <w:t>%  к</w:t>
                  </w:r>
                  <w:proofErr w:type="gramEnd"/>
                  <w:r w:rsidRPr="0076762E">
                    <w:rPr>
                      <w:lang w:eastAsia="ru-RU"/>
                    </w:rPr>
                    <w:t xml:space="preserve">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E9A52" w14:textId="47F79C1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100,7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31D45" w14:textId="54AE339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6C5F7" w14:textId="36F7CEF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59621" w14:textId="18993D5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D6480" w14:textId="6104ACD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BE217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DE0E360" w14:textId="77777777" w:rsidR="004753B6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869E875" w14:textId="650AFCD3" w:rsidR="004753B6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5E34F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5076EEE" w14:textId="77777777" w:rsidR="004753B6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6C1DF47" w14:textId="59376339" w:rsidR="004753B6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6A060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77104E8" w14:textId="77777777" w:rsidR="004753B6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59B4C5B" w14:textId="45D63B1B" w:rsidR="004753B6" w:rsidRPr="0076762E" w:rsidRDefault="004753B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100,0 </w:t>
                  </w:r>
                </w:p>
              </w:tc>
            </w:tr>
            <w:tr w:rsidR="0076762E" w:rsidRPr="0076762E" w14:paraId="1254C432" w14:textId="11CD3C91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DC498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IV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E94AA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A3413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C692F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C1754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7B0AF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1E1C5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F253F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22260A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1F0CA1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9943AC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6762E" w:rsidRPr="0076762E" w14:paraId="0B77B039" w14:textId="57C5CB6A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F771A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F018F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Введено в действие жилых домов на территории муниципального образования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B9D2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Кв. метров общей площади 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8783F" w14:textId="20227E7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46 183,0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9E0A0" w14:textId="32B66DC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824,0 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B4EDD" w14:textId="2299C3F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35 459,94 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D4DF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5338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A4F96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BC216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19889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6762E" w:rsidRPr="0076762E" w14:paraId="2D3014EC" w14:textId="209AA01E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B021E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1.1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127F5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в том числе индивидуальных жилых домов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6ACB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Кв. метров общей площади 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C7943" w14:textId="3E2F80C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39 682,0 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4F38D" w14:textId="6CC20F8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824,0 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05DDD" w14:textId="045E24D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DA1A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F709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BCED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590E6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FD516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6762E" w:rsidRPr="0076762E" w14:paraId="1A98B3BA" w14:textId="1F28A03B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9F6C1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182D9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Общая площадь жилых помещений, приходящаяся в среднем на одного жителя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57AE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Кв. метров общей площади на 1 чел.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9A380" w14:textId="198543D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26,0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23154" w14:textId="7500B19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27,8 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B3676" w14:textId="0E71232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529A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ADA6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EDEA5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59DD9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97B9A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6762E" w:rsidRPr="0076762E" w14:paraId="2E522E32" w14:textId="7BBAC4D6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39D0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C8ADC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Ввод в действие объектов социально-культурной сферы за счет всех источников финансирования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7E81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EE5AF" w14:textId="7831296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E6108" w14:textId="053B83A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D76C7" w14:textId="2DCAC632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C28855" w14:textId="31EF363B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50F21" w14:textId="69ACB7AD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8702C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3CF8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1E3F5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6762E" w:rsidRPr="0076762E" w14:paraId="0F1590A7" w14:textId="6E71320A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C2F96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lastRenderedPageBreak/>
                    <w:t>V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6919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C88BA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621DB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DCA0A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CC8A8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ACBD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BE0A2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80271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4E8A08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999B61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6762E" w:rsidRPr="0076762E" w14:paraId="1B46443D" w14:textId="2AEA8186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5B1C6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E5F8F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Протяженность автодорог общего пользования местного значения (на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4C24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километр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CC7CD" w14:textId="102453B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130,0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9BFF1" w14:textId="731B185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54A6D" w14:textId="51A851F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53B8B" w14:textId="78C65852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A3EC2" w14:textId="72271AA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F7A67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CF41A0C" w14:textId="1B981714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  <w:p w14:paraId="34E57405" w14:textId="3BB9AB79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09FF8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756B812" w14:textId="579DD98E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9BE49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177CEBF" w14:textId="719E92E8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140,5 </w:t>
                  </w:r>
                </w:p>
              </w:tc>
            </w:tr>
            <w:tr w:rsidR="0076762E" w:rsidRPr="0076762E" w14:paraId="518BC3DF" w14:textId="6C43196D" w:rsidTr="00834799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B48EA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0C437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Протяженность автодорог общего пользования местного значения с твердым </w:t>
                  </w:r>
                  <w:proofErr w:type="gramStart"/>
                  <w:r w:rsidRPr="0076762E">
                    <w:rPr>
                      <w:lang w:eastAsia="ru-RU"/>
                    </w:rPr>
                    <w:t>покрытием,  (</w:t>
                  </w:r>
                  <w:proofErr w:type="gramEnd"/>
                  <w:r w:rsidRPr="0076762E">
                    <w:rPr>
                      <w:lang w:eastAsia="ru-RU"/>
                    </w:rPr>
                    <w:t>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44EA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километр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AC40B" w14:textId="74BFBB7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75,3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FD69B" w14:textId="625E5C0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8C56A" w14:textId="5384868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A2377" w14:textId="47E1B34D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F494C" w14:textId="7F324CCB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8CB36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4435B8A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C62612E" w14:textId="171B8FA2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C6621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1A64CD2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37FA0A2" w14:textId="23DDF8B2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4A345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6899DAB" w14:textId="77777777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5335299" w14:textId="28727F5E" w:rsidR="00965DC8" w:rsidRPr="0076762E" w:rsidRDefault="00965D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85,4 </w:t>
                  </w:r>
                </w:p>
              </w:tc>
            </w:tr>
            <w:tr w:rsidR="0076762E" w:rsidRPr="0076762E" w14:paraId="70549BBB" w14:textId="7CF4A174" w:rsidTr="00834799">
              <w:trPr>
                <w:trHeight w:val="12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E624F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5FC18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Удельный вес автомобильных дорог с твердым покрытием в общей протяженности автомобильных дорог общего пользования (на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4D3B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A4F99" w14:textId="0A47A072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57,8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C64B1" w14:textId="2E0F901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FB868" w14:textId="40C802C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27360" w14:textId="0DC40909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124FB" w14:textId="0A20443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D7EB6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FFF9233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2595905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A3A77EF" w14:textId="58B8E690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DD4A9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479E201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851C5F9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17F4613" w14:textId="4424A57E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9C595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057FB5E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17CA5B9" w14:textId="77777777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FE2D23B" w14:textId="45EE6E04" w:rsidR="006E0F06" w:rsidRPr="0076762E" w:rsidRDefault="006E0F0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60,8 </w:t>
                  </w:r>
                </w:p>
              </w:tc>
            </w:tr>
            <w:tr w:rsidR="0076762E" w:rsidRPr="0076762E" w14:paraId="01091D4D" w14:textId="4BA7FB46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E73A2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VI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F2005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Потребительский рынок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C33AA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6BE0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5C288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48BA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EAB56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FCD06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F16D1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67A0F5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5F7E1B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6762E" w:rsidRPr="0076762E" w14:paraId="392D53B8" w14:textId="187584D6" w:rsidTr="00834799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5B65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0F742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Оборот розничной торговли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A612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D6477" w14:textId="0A8FA9A2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1 978 615,5 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40085" w14:textId="4FC981B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2 018 187,8 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4DF9B" w14:textId="559108E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2 078 733,4 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32FBA" w14:textId="50A8ED5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2 141 095,4 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AB422" w14:textId="3086F62B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2 205 328,3 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23561E" w14:textId="5782296A" w:rsidR="004A207A" w:rsidRPr="0076762E" w:rsidRDefault="00F71E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2 249 434,87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F75812" w14:textId="3E4286CA" w:rsidR="004A207A" w:rsidRPr="0076762E" w:rsidRDefault="00F71E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2 294 423,57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75D3F7" w14:textId="7ED2EBBC" w:rsidR="004A207A" w:rsidRPr="0076762E" w:rsidRDefault="00C757E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2 340 312,04</w:t>
                  </w:r>
                </w:p>
              </w:tc>
            </w:tr>
            <w:tr w:rsidR="0076762E" w:rsidRPr="0076762E" w14:paraId="26F426EA" w14:textId="16519CD9" w:rsidTr="00834799">
              <w:trPr>
                <w:trHeight w:val="6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18BBE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ABFF4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2DBD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9A087" w14:textId="085B460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101,3 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01C75" w14:textId="5F5BD0F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07DF0" w14:textId="3D7A988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C13F6" w14:textId="7376BD4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6B1E9" w14:textId="528B70F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11E33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82C4D2D" w14:textId="77777777" w:rsidR="00F71E49" w:rsidRPr="0076762E" w:rsidRDefault="00F71E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B8EE4AA" w14:textId="56F3E691" w:rsidR="00F71E49" w:rsidRPr="0076762E" w:rsidRDefault="00F71E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29B96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8600F6D" w14:textId="77777777" w:rsidR="00F71E49" w:rsidRPr="0076762E" w:rsidRDefault="00F71E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7297A50" w14:textId="5D1E198A" w:rsidR="00F71E49" w:rsidRPr="0076762E" w:rsidRDefault="00F71E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800D3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71568F7" w14:textId="77777777" w:rsidR="00C757E0" w:rsidRPr="0076762E" w:rsidRDefault="00C757E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3FAFCE2" w14:textId="3973FAD6" w:rsidR="00C757E0" w:rsidRPr="0076762E" w:rsidRDefault="00C757E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102,0</w:t>
                  </w:r>
                </w:p>
              </w:tc>
            </w:tr>
            <w:tr w:rsidR="0076762E" w:rsidRPr="0076762E" w14:paraId="21A3AE59" w14:textId="5EC451F3" w:rsidTr="00834799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85AEB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D1FF6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Объем платных услуг населению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00D17" w14:textId="2E95ECA2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2F457" w14:textId="332360C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5 028 058,0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45DEF" w14:textId="2BBB53A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5 234 208,4 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479BC" w14:textId="00C1D22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5 443 576,7 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EE7F4" w14:textId="2CA6275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5 661 319,8 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5607E" w14:textId="073AC73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5 887 772,6 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B448A2" w14:textId="2EAC21F3" w:rsidR="004A207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6 064 405,78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180F98" w14:textId="3B06F449" w:rsidR="004A207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6 246 337,95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88CE0A" w14:textId="4141E94B" w:rsidR="004A207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6 433 728,09</w:t>
                  </w:r>
                </w:p>
              </w:tc>
            </w:tr>
            <w:tr w:rsidR="0076762E" w:rsidRPr="0076762E" w14:paraId="36E81CFD" w14:textId="17552BA7" w:rsidTr="00834799">
              <w:trPr>
                <w:trHeight w:val="6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44774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5ECAE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5AA4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12753" w14:textId="2FBEAE5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130,1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E7F56" w14:textId="5CC5C4F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104,1 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7B419" w14:textId="5677541B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50337" w14:textId="4B6BCB2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9308B" w14:textId="02CD3B9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6FC5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380022D" w14:textId="77777777" w:rsidR="00052BD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3D6C8DE" w14:textId="30ED6F53" w:rsidR="00052BD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3B14B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9BFF6D4" w14:textId="77777777" w:rsidR="00052BD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4A66090" w14:textId="50E897D8" w:rsidR="00052BD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8C435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BFA71F7" w14:textId="77777777" w:rsidR="00052BD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9786D3A" w14:textId="6F4171B8" w:rsidR="00052BDA" w:rsidRPr="0076762E" w:rsidRDefault="00052BD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</w:t>
                  </w:r>
                </w:p>
              </w:tc>
            </w:tr>
            <w:tr w:rsidR="0076762E" w:rsidRPr="0076762E" w14:paraId="50D82764" w14:textId="5C030F74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ACDD3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06A5D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bookmarkStart w:id="3" w:name="_Hlk114135857"/>
                  <w:r w:rsidRPr="0076762E">
                    <w:rPr>
                      <w:lang w:eastAsia="ru-RU"/>
                    </w:rPr>
                    <w:t>Количество торговых точек (магазины, павильоны, автолавки и др.)</w:t>
                  </w:r>
                  <w:bookmarkEnd w:id="3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D5FA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A9F45" w14:textId="0C73FD09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98,0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CF69B" w14:textId="3DE816A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D584D" w14:textId="259944F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13A19" w14:textId="14B420D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E8670" w14:textId="6BF7DCF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5B09A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1C4ADE5" w14:textId="154B6190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C9440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8232822" w14:textId="1C4384F4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56D11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C74B69E" w14:textId="5BA03586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</w:tr>
            <w:tr w:rsidR="0076762E" w:rsidRPr="0076762E" w14:paraId="1F09AD10" w14:textId="248ED7AB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C03B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772E6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bookmarkStart w:id="4" w:name="_Hlk114135877"/>
                  <w:r w:rsidRPr="0076762E">
                    <w:rPr>
                      <w:lang w:eastAsia="ru-RU"/>
                    </w:rPr>
                    <w:t>Площадь торгового зала</w:t>
                  </w:r>
                  <w:bookmarkEnd w:id="4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5FBF3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Кв. метров </w:t>
                  </w:r>
                  <w:r w:rsidRPr="0076762E">
                    <w:rPr>
                      <w:lang w:eastAsia="ru-RU"/>
                    </w:rPr>
                    <w:lastRenderedPageBreak/>
                    <w:t>общей площади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77CC5" w14:textId="1E91765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lastRenderedPageBreak/>
                    <w:t>10 544,0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A5899" w14:textId="5B7BEBF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5C6EA" w14:textId="12CF732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CD6F8" w14:textId="48051DBC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FF1BC" w14:textId="632F025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9CE57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CF2768F" w14:textId="0CBB334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  <w:p w14:paraId="2025B8BA" w14:textId="111AD1E2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E3CEC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AE0F8E2" w14:textId="3A812D0B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91542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6F46FCC" w14:textId="1D56F4C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10 860,0</w:t>
                  </w:r>
                </w:p>
              </w:tc>
            </w:tr>
            <w:tr w:rsidR="00834799" w:rsidRPr="004A207A" w14:paraId="0C5B1701" w14:textId="3A71B32F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10AB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4E865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bookmarkStart w:id="5" w:name="_Hlk114135894"/>
                  <w:r w:rsidRPr="0076762E">
                    <w:rPr>
                      <w:lang w:eastAsia="ru-RU"/>
                    </w:rPr>
                    <w:t>Количество пунктов общественного питания (рестораны, кафе, столовые и др.)</w:t>
                  </w:r>
                  <w:bookmarkEnd w:id="5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4435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7E927" w14:textId="11C08B2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82567" w14:textId="01BCB51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FCF02" w14:textId="37A8EBD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583D2" w14:textId="7064EB0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F187C" w14:textId="6C8BEE0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9B6E0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215835A" w14:textId="1CD7AC0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A7BFF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8E22AAF" w14:textId="3A7B81E1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FA55C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6F3F641" w14:textId="53B93A69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16,0</w:t>
                  </w:r>
                </w:p>
              </w:tc>
            </w:tr>
            <w:tr w:rsidR="00834799" w:rsidRPr="004A207A" w14:paraId="0B4B6523" w14:textId="483AEFD5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8E3F8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8FB48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Количество пунктов бытового обслуживания населения (бани, прачечные, химчистки, ремонтные и пошивочные мастерские, автосервисы)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CEB0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1208CB" w14:textId="0A2C91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840FE" w14:textId="14853482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1223D2" w14:textId="1AFA9DB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4F713" w14:textId="5D49AFB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747D4" w14:textId="61277272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386E1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CCAC632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E846D44" w14:textId="4A2243E8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77ABB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F824E30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355B464" w14:textId="14FE2EA1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69BA8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0CF7518" w14:textId="77777777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80F9E84" w14:textId="01CBE4E0" w:rsidR="00E2037B" w:rsidRPr="0076762E" w:rsidRDefault="00E2037B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42,0</w:t>
                  </w:r>
                </w:p>
              </w:tc>
            </w:tr>
            <w:tr w:rsidR="00834799" w:rsidRPr="004A207A" w14:paraId="10096775" w14:textId="2A40E327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73B06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VII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249B5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Малое и среднее предпринимательство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2A81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7D75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C318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46EC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B337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3492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6E2F3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5CAC4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5727A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9655E0" w:rsidRPr="004A207A" w14:paraId="2415A395" w14:textId="289945BA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D2BFA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E724E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Количество малых и средних предприятий, включая микропредприятия (на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40CF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2A937" w14:textId="41D3D2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1 228,0 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26704" w14:textId="57E65D7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1 290,0 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6DB98" w14:textId="7CC481A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1 315,0 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3992" w14:textId="29B4017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1 341,0 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490D8" w14:textId="5E252C0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1 368,0 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11E7ED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8CBF764" w14:textId="3F9B00AE" w:rsidR="00817FFA" w:rsidRPr="0076762E" w:rsidRDefault="00817FF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79884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12DD043" w14:textId="003C67CB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1 423,0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EE941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B14C76A" w14:textId="72688BA8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1 451,0</w:t>
                  </w:r>
                </w:p>
              </w:tc>
            </w:tr>
            <w:tr w:rsidR="009655E0" w:rsidRPr="004A207A" w14:paraId="3AD42853" w14:textId="0732F4FE" w:rsidTr="00834799">
              <w:trPr>
                <w:trHeight w:val="12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31614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E761B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Среднесписочная численность работников на предприятиях малого и среднего предпринимательства (включая микропредприятия)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5A70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57A61" w14:textId="7104A998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1 347,0 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4B5FA" w14:textId="7C682E4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1 350,0 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61062" w14:textId="038F940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1 355,0 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F7445" w14:textId="54358ED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1 360,0 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C2780" w14:textId="728D128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1 364,0 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6501F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2F8197A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7FFF079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C3D52C1" w14:textId="1D26CE46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662BA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0AF43FE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74A7C9A" w14:textId="1C311EA2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370F72F" w14:textId="231C65B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1 370,0</w:t>
                  </w:r>
                </w:p>
                <w:p w14:paraId="2B7C4F94" w14:textId="1ED04742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3A6AA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6CD4092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D8A5E84" w14:textId="77777777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8ED72B0" w14:textId="08776BFA" w:rsidR="00BF35B4" w:rsidRPr="0076762E" w:rsidRDefault="00BF35B4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1 373.0</w:t>
                  </w:r>
                </w:p>
              </w:tc>
            </w:tr>
            <w:tr w:rsidR="009655E0" w:rsidRPr="004A207A" w14:paraId="4BB9DEAC" w14:textId="5855AF8A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1BD54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24941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Число индивидуальных предпринимателей (физических лиц, действующих без образования юридического лица)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126A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44E39" w14:textId="3D46A98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925,0 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9C914" w14:textId="456CCF4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985,0 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40585" w14:textId="5825FA2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1 015,0 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47F88" w14:textId="7D49DE4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1 045,0 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D516E" w14:textId="35DE43D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1 076,0 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FA825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3BD91C3" w14:textId="77777777" w:rsidR="00831E90" w:rsidRPr="0076762E" w:rsidRDefault="00831E9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6257FC0" w14:textId="7BAF30D3" w:rsidR="00831E90" w:rsidRPr="0076762E" w:rsidRDefault="00831E9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1 108,0</w:t>
                  </w:r>
                </w:p>
                <w:p w14:paraId="46B6B596" w14:textId="3A8D9F4F" w:rsidR="00831E90" w:rsidRPr="0076762E" w:rsidRDefault="00831E9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EE390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4DF7558" w14:textId="77777777" w:rsidR="007D62F2" w:rsidRPr="0076762E" w:rsidRDefault="007D62F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290239E" w14:textId="64C311B2" w:rsidR="007D62F2" w:rsidRPr="0076762E" w:rsidRDefault="007D62F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1 141,0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B8582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88FE8DC" w14:textId="77777777" w:rsidR="007D62F2" w:rsidRPr="0076762E" w:rsidRDefault="007D62F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A3C26A9" w14:textId="16EBACCD" w:rsidR="007D62F2" w:rsidRPr="0076762E" w:rsidRDefault="007D62F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1 175,0</w:t>
                  </w:r>
                </w:p>
              </w:tc>
            </w:tr>
            <w:tr w:rsidR="009655E0" w:rsidRPr="004A207A" w14:paraId="2C704BA1" w14:textId="20A3FFF5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A0540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VIII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4B82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bookmarkStart w:id="6" w:name="_Hlk114133890"/>
                  <w:r w:rsidRPr="0076762E">
                    <w:rPr>
                      <w:b/>
                      <w:bCs/>
                      <w:lang w:eastAsia="ru-RU"/>
                    </w:rPr>
                    <w:t>Инвестиции</w:t>
                  </w:r>
                  <w:bookmarkEnd w:id="6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9BD08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5C854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311FD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5D7B9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1B29E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E2C25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A9D677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4CD9F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9F1652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9655E0" w:rsidRPr="004A207A" w14:paraId="4BB6BF70" w14:textId="48282A18" w:rsidTr="00834799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121E33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D8C01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Инвестиции в основной капитал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0D76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490D7" w14:textId="53577B0D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556 030,0 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55CB3" w14:textId="724CE4A9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544 909,4 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21BA3" w14:textId="3D4F0A2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550 358,5 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B298A" w14:textId="7C779EF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555 862,1 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54722" w14:textId="6B35DAF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561 420,7 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A0D599" w14:textId="00CA379B" w:rsidR="004A207A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567 034,91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41F506" w14:textId="6C2B6B06" w:rsidR="004A207A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572 705,26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E3C08C" w14:textId="63484013" w:rsidR="004A207A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578 432,31</w:t>
                  </w:r>
                </w:p>
              </w:tc>
            </w:tr>
            <w:tr w:rsidR="00834799" w:rsidRPr="004A207A" w14:paraId="494AC3DD" w14:textId="075E8EEF" w:rsidTr="00834799">
              <w:trPr>
                <w:trHeight w:val="6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B0E98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BAE11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19BA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CB7C6" w14:textId="37AAF8B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12,7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2EE90" w14:textId="59F0B96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98,0 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6D6AA" w14:textId="77EE31B8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6151F" w14:textId="6FF3CEA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5062D" w14:textId="498DB878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CC4F7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6C9780D" w14:textId="77777777" w:rsidR="00F566B3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72BD48C" w14:textId="32139E0D" w:rsidR="00F566B3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FB00E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4125855" w14:textId="77777777" w:rsidR="00F566B3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830EEBF" w14:textId="75DB7EDF" w:rsidR="00F566B3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103E1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7C9C2FC" w14:textId="77777777" w:rsidR="00F566B3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19E12A8" w14:textId="6E7E5D3B" w:rsidR="00F566B3" w:rsidRPr="0076762E" w:rsidRDefault="00F566B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101,</w:t>
                  </w:r>
                  <w:r w:rsidR="004D588A" w:rsidRPr="0076762E">
                    <w:rPr>
                      <w:lang w:eastAsia="ru-RU"/>
                    </w:rPr>
                    <w:t>0</w:t>
                  </w:r>
                </w:p>
              </w:tc>
            </w:tr>
            <w:tr w:rsidR="009655E0" w:rsidRPr="004A207A" w14:paraId="5DBFD760" w14:textId="383E9AD6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48D51E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lastRenderedPageBreak/>
                    <w:t>IX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4C5F4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 xml:space="preserve">Консолидированный бюджет муниципального образования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AE440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35773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E9558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41E25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54EBB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A14E1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676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DD3376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68484C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6DB7B" w14:textId="77777777" w:rsidR="004A207A" w:rsidRPr="0076762E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9655E0" w:rsidRPr="004A207A" w14:paraId="0890A95B" w14:textId="6BDEF26B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B65D56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76F74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Доходы консолидированного бюджета муниципального образования, всего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B8C5B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46962" w14:textId="3DA3E9C4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83013" w:rsidRPr="00C0391F">
                    <w:rPr>
                      <w:lang w:eastAsia="ru-RU"/>
                    </w:rPr>
                    <w:t>329 638,5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BA4C7" w14:textId="66540A2F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D4510E" w:rsidRPr="00C0391F">
                    <w:rPr>
                      <w:lang w:eastAsia="ru-RU"/>
                    </w:rPr>
                    <w:t>361 948,1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D2768" w14:textId="3CCCD61F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A6012" w:rsidRPr="00C0391F">
                    <w:rPr>
                      <w:lang w:eastAsia="ru-RU"/>
                    </w:rPr>
                    <w:t>334 422,1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D94B3" w14:textId="068BBF0B" w:rsidR="004A207A" w:rsidRPr="00C0391F" w:rsidRDefault="005A601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309 952,5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E81A7" w14:textId="11DAC128" w:rsidR="004A207A" w:rsidRPr="00C0391F" w:rsidRDefault="005A601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322 701,6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8C603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4982CA7" w14:textId="2D6ED39B" w:rsidR="00263F5A" w:rsidRPr="00C0391F" w:rsidRDefault="00FA4B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317 61</w:t>
                  </w:r>
                  <w:r w:rsidR="00F75855" w:rsidRPr="00C0391F">
                    <w:rPr>
                      <w:lang w:eastAsia="ru-RU"/>
                    </w:rPr>
                    <w:t>5</w:t>
                  </w:r>
                  <w:r w:rsidRPr="00C0391F">
                    <w:rPr>
                      <w:lang w:eastAsia="ru-RU"/>
                    </w:rPr>
                    <w:t>,1</w:t>
                  </w:r>
                </w:p>
                <w:p w14:paraId="01F44D08" w14:textId="77777777" w:rsidR="005A6012" w:rsidRPr="00C0391F" w:rsidRDefault="005A601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8282B69" w14:textId="4101293F" w:rsidR="00263F5A" w:rsidRPr="00C0391F" w:rsidRDefault="00263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3A4458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E34CCD2" w14:textId="7C0F23C5" w:rsidR="002F18BC" w:rsidRPr="00C0391F" w:rsidRDefault="00FA4B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333 988,0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CAD82D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306F2EC" w14:textId="08C358A3" w:rsidR="002F18BC" w:rsidRPr="00C0391F" w:rsidRDefault="00FA4BC8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352 276,9</w:t>
                  </w:r>
                </w:p>
              </w:tc>
            </w:tr>
            <w:tr w:rsidR="00834799" w:rsidRPr="004A207A" w14:paraId="1FD67440" w14:textId="1CA231E9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BDB8B0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1.1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30D5A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Собственные (налоговые и неналоговые)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043898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C05A6" w14:textId="3807EC49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83013" w:rsidRPr="00C0391F">
                    <w:rPr>
                      <w:lang w:eastAsia="ru-RU"/>
                    </w:rPr>
                    <w:t>265</w:t>
                  </w:r>
                  <w:r w:rsidR="00A07E63" w:rsidRPr="00C0391F">
                    <w:rPr>
                      <w:lang w:eastAsia="ru-RU"/>
                    </w:rPr>
                    <w:t> 718,</w:t>
                  </w:r>
                  <w:r w:rsidR="00583013" w:rsidRPr="00C0391F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17065" w14:textId="554328D8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D4510E" w:rsidRPr="00C0391F">
                    <w:rPr>
                      <w:lang w:eastAsia="ru-RU"/>
                    </w:rPr>
                    <w:t>254 132,4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1AA48" w14:textId="66D3FE21" w:rsidR="004A207A" w:rsidRPr="00C0391F" w:rsidRDefault="001C4D6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266 002,6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E72F5" w14:textId="4626D5B8" w:rsidR="004A207A" w:rsidRPr="00C0391F" w:rsidRDefault="001C4D6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279 373,4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D02EF" w14:textId="478E65FE" w:rsidR="004A207A" w:rsidRPr="00C0391F" w:rsidRDefault="001C4D6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293 473,7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C50730" w14:textId="748E94D0" w:rsidR="004A207A" w:rsidRPr="00C0391F" w:rsidRDefault="003671F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308 387,1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E633F9" w14:textId="45F19872" w:rsidR="004A207A" w:rsidRPr="00C0391F" w:rsidRDefault="003671F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324 760,0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6179E2" w14:textId="26A15F9F" w:rsidR="004A207A" w:rsidRPr="00C0391F" w:rsidRDefault="003671F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343 049,0</w:t>
                  </w:r>
                </w:p>
              </w:tc>
            </w:tr>
            <w:tr w:rsidR="00834799" w:rsidRPr="004A207A" w14:paraId="18BD847E" w14:textId="578D9C75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36849C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1.1.1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A017B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6796FE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83BF2" w14:textId="523D340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83013" w:rsidRPr="00C0391F">
                    <w:rPr>
                      <w:lang w:eastAsia="ru-RU"/>
                    </w:rPr>
                    <w:t>238 168,7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06E72" w14:textId="369AFF7C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83013" w:rsidRPr="00C0391F">
                    <w:rPr>
                      <w:lang w:eastAsia="ru-RU"/>
                    </w:rPr>
                    <w:t>242 457,9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9EC7C" w14:textId="2CCFB35F" w:rsidR="004A207A" w:rsidRPr="00C0391F" w:rsidRDefault="009655E0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255 868,3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223C4" w14:textId="73ADFBE3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834799" w:rsidRPr="00C0391F">
                    <w:rPr>
                      <w:lang w:eastAsia="ru-RU"/>
                    </w:rPr>
                    <w:t>269 632,6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3046C" w14:textId="088EE39C" w:rsidR="004A207A" w:rsidRPr="00C0391F" w:rsidRDefault="0083479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284 323,0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834EA0" w14:textId="668AD366" w:rsidR="004A207A" w:rsidRPr="00C0391F" w:rsidRDefault="0083479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299 695,9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B3F32B" w14:textId="61674CDE" w:rsidR="004A207A" w:rsidRPr="00C0391F" w:rsidRDefault="0083479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315 940,1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B807AC" w14:textId="326EEFD9" w:rsidR="004A207A" w:rsidRPr="00C0391F" w:rsidRDefault="00834799" w:rsidP="00834799">
                  <w:pPr>
                    <w:suppressAutoHyphens w:val="0"/>
                    <w:ind w:right="-11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334 091,4</w:t>
                  </w:r>
                </w:p>
              </w:tc>
            </w:tr>
            <w:tr w:rsidR="00834799" w:rsidRPr="004A207A" w14:paraId="545F0500" w14:textId="250B4327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90A6C6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1.1.2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ABAF7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C3890C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D59D1" w14:textId="75243950" w:rsidR="004A207A" w:rsidRPr="00C0391F" w:rsidRDefault="0058301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27 550,2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B7334" w14:textId="511B200B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83013" w:rsidRPr="00C0391F">
                    <w:rPr>
                      <w:lang w:eastAsia="ru-RU"/>
                    </w:rPr>
                    <w:t>11 674,4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F6849" w14:textId="1EF6236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BE7B0F" w:rsidRPr="00C0391F">
                    <w:rPr>
                      <w:lang w:eastAsia="ru-RU"/>
                    </w:rPr>
                    <w:t>10 134,3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07C8D" w14:textId="6CB8E39E" w:rsidR="004A207A" w:rsidRPr="00C0391F" w:rsidRDefault="00BE7B0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9 740,8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72ABB" w14:textId="1E0EFD7F" w:rsidR="004A207A" w:rsidRPr="00C0391F" w:rsidRDefault="00BE7B0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9 150,7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F7D868" w14:textId="4AE4C80B" w:rsidR="004A207A" w:rsidRPr="00C0391F" w:rsidRDefault="00BE7B0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8 691,2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9DA571" w14:textId="676FF475" w:rsidR="004A207A" w:rsidRPr="00C0391F" w:rsidRDefault="00BE7B0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8 819,9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1BF7C6" w14:textId="7C43BFDA" w:rsidR="004A207A" w:rsidRPr="00C0391F" w:rsidRDefault="00BE7B0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8 957,6</w:t>
                  </w:r>
                </w:p>
              </w:tc>
            </w:tr>
            <w:tr w:rsidR="00834799" w:rsidRPr="004A207A" w14:paraId="2446E97E" w14:textId="17FD4125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4FAC43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1.2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06951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25469A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27DA8" w14:textId="6DF93276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83013" w:rsidRPr="00C0391F">
                    <w:rPr>
                      <w:lang w:eastAsia="ru-RU"/>
                    </w:rPr>
                    <w:t>63 919,6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B454F" w14:textId="528F958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583013" w:rsidRPr="00C0391F">
                    <w:rPr>
                      <w:lang w:eastAsia="ru-RU"/>
                    </w:rPr>
                    <w:t>107 815,8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ED924" w14:textId="6FCE00D7" w:rsidR="004A207A" w:rsidRPr="00C0391F" w:rsidRDefault="006702B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68 419,5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D2B26" w14:textId="4042F905" w:rsidR="004A207A" w:rsidRPr="00C0391F" w:rsidRDefault="006702B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30 579,1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D07F3" w14:textId="4B896686" w:rsidR="004A207A" w:rsidRPr="00C0391F" w:rsidRDefault="006702B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29 227,9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7F5662" w14:textId="699B785B" w:rsidR="004A207A" w:rsidRPr="00C0391F" w:rsidRDefault="006702B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9 227,9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711DBC" w14:textId="639AAC6A" w:rsidR="004A207A" w:rsidRPr="00C0391F" w:rsidRDefault="006702B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9 227,9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B8F697" w14:textId="76378990" w:rsidR="004A207A" w:rsidRPr="00C0391F" w:rsidRDefault="006702B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9 227,9</w:t>
                  </w:r>
                </w:p>
              </w:tc>
            </w:tr>
            <w:tr w:rsidR="00834799" w:rsidRPr="004A207A" w14:paraId="410B5378" w14:textId="77D8EA00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78561F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CCAD0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Расходы консолидированного бюджета муниципального образования, всего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4D6873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CEA48" w14:textId="30C3D0D2" w:rsidR="004A207A" w:rsidRPr="00C0391F" w:rsidRDefault="007E06D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275 712,3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49236" w14:textId="4075D325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616F6F" w:rsidRPr="00C0391F">
                    <w:rPr>
                      <w:lang w:eastAsia="ru-RU"/>
                    </w:rPr>
                    <w:t>496 203,5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A1B73" w14:textId="23A61EA4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B90DA9" w:rsidRPr="00C0391F">
                    <w:rPr>
                      <w:lang w:eastAsia="ru-RU"/>
                    </w:rPr>
                    <w:t>406 043,7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BF1F4" w14:textId="7AD5EE8A" w:rsidR="004A207A" w:rsidRPr="00C0391F" w:rsidRDefault="003B7E5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339 806,2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DFC0C" w14:textId="111451DF" w:rsidR="004A207A" w:rsidRPr="00C0391F" w:rsidRDefault="003B7E5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354 522,2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402A25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2925015" w14:textId="2743446F" w:rsidR="003B7E5F" w:rsidRPr="00C0391F" w:rsidRDefault="00B90DA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317 615,1</w:t>
                  </w:r>
                </w:p>
                <w:p w14:paraId="0F859062" w14:textId="579D8F61" w:rsidR="003B7E5F" w:rsidRPr="00C0391F" w:rsidRDefault="003B7E5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6ED877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7C3D7B6" w14:textId="7913FE29" w:rsidR="003B7E5F" w:rsidRPr="00C0391F" w:rsidRDefault="00B90DA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333 988,0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AA8237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795F876" w14:textId="129A6CFF" w:rsidR="003B7E5F" w:rsidRPr="00C0391F" w:rsidRDefault="00B90DA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352 276,9</w:t>
                  </w:r>
                </w:p>
              </w:tc>
            </w:tr>
            <w:tr w:rsidR="00834799" w:rsidRPr="004A207A" w14:paraId="65F57C3D" w14:textId="2F69A773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8DE6DA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2.1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E253D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 xml:space="preserve">    в том числе муниципальные программы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479284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CA75F" w14:textId="6953E19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7E06D9" w:rsidRPr="00C0391F">
                    <w:rPr>
                      <w:lang w:eastAsia="ru-RU"/>
                    </w:rPr>
                    <w:t>257 791,3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DC40C" w14:textId="792ACC54" w:rsidR="004A207A" w:rsidRPr="00C0391F" w:rsidRDefault="004B2D0D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449 982,3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6E6B7" w14:textId="7E5F8C25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EE2829" w:rsidRPr="00C0391F">
                    <w:rPr>
                      <w:lang w:eastAsia="ru-RU"/>
                    </w:rPr>
                    <w:t>376 663,0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DB2C1" w14:textId="0AC3C427" w:rsidR="004A207A" w:rsidRPr="00C0391F" w:rsidRDefault="00EE282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307 556,4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F5965" w14:textId="216A8CF7" w:rsidR="004A207A" w:rsidRPr="00C0391F" w:rsidRDefault="00EE282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310 121,4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350768" w14:textId="3BD18B26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0D40253" w14:textId="4EC41675" w:rsidR="008E443F" w:rsidRPr="00C0391F" w:rsidRDefault="008E443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315 638,8</w:t>
                  </w:r>
                </w:p>
                <w:p w14:paraId="3F0E2182" w14:textId="14A6C735" w:rsidR="008E443F" w:rsidRPr="00C0391F" w:rsidRDefault="008E443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C622EE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F461B15" w14:textId="3080CB94" w:rsidR="008E443F" w:rsidRPr="00C0391F" w:rsidRDefault="008E443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331 193,1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D7AFD2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349C5CA" w14:textId="1CF5CC66" w:rsidR="008E443F" w:rsidRPr="00C0391F" w:rsidRDefault="008E443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348 567,6</w:t>
                  </w:r>
                </w:p>
              </w:tc>
            </w:tr>
            <w:tr w:rsidR="00834799" w:rsidRPr="004A207A" w14:paraId="7DEA27DD" w14:textId="40359626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AC1671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59E35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Дефицит/профицит (-/+) консолидированного бюджета муниципального образования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F310B9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56F43" w14:textId="3972ECDA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941893" w:rsidRPr="00C0391F">
                    <w:rPr>
                      <w:lang w:eastAsia="ru-RU"/>
                    </w:rPr>
                    <w:t xml:space="preserve">+ </w:t>
                  </w:r>
                  <w:r w:rsidR="00AC7056" w:rsidRPr="00C0391F">
                    <w:rPr>
                      <w:lang w:eastAsia="ru-RU"/>
                    </w:rPr>
                    <w:t>5</w:t>
                  </w:r>
                  <w:r w:rsidR="00941893" w:rsidRPr="00C0391F">
                    <w:rPr>
                      <w:lang w:eastAsia="ru-RU"/>
                    </w:rPr>
                    <w:t>3 926,2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A1FF4" w14:textId="0788D20B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616F6F" w:rsidRPr="00C0391F">
                    <w:rPr>
                      <w:lang w:eastAsia="ru-RU"/>
                    </w:rPr>
                    <w:t>-134 255,4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8997A" w14:textId="15DBD790" w:rsidR="004A207A" w:rsidRPr="00C0391F" w:rsidRDefault="003B7E5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 xml:space="preserve">- </w:t>
                  </w:r>
                  <w:r w:rsidR="005B22AA" w:rsidRPr="00C0391F">
                    <w:rPr>
                      <w:lang w:eastAsia="ru-RU"/>
                    </w:rPr>
                    <w:t>71 621,6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49BE3" w14:textId="300FE163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3B7E5F" w:rsidRPr="00C0391F">
                    <w:rPr>
                      <w:lang w:eastAsia="ru-RU"/>
                    </w:rPr>
                    <w:t xml:space="preserve">- </w:t>
                  </w:r>
                  <w:r w:rsidR="005B22AA" w:rsidRPr="00C0391F">
                    <w:rPr>
                      <w:lang w:eastAsia="ru-RU"/>
                    </w:rPr>
                    <w:t>29 853,6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D20A4" w14:textId="2B868AEA" w:rsidR="004A207A" w:rsidRPr="00C0391F" w:rsidRDefault="003B7E5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 xml:space="preserve">- </w:t>
                  </w:r>
                  <w:proofErr w:type="gramStart"/>
                  <w:r w:rsidR="005B22AA" w:rsidRPr="00C0391F">
                    <w:rPr>
                      <w:lang w:eastAsia="ru-RU"/>
                    </w:rPr>
                    <w:t>31  820</w:t>
                  </w:r>
                  <w:proofErr w:type="gramEnd"/>
                  <w:r w:rsidR="005B22AA" w:rsidRPr="00C0391F">
                    <w:rPr>
                      <w:lang w:eastAsia="ru-RU"/>
                    </w:rPr>
                    <w:t>,6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5C1CCC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1852BFC" w14:textId="4FAACF87" w:rsidR="003B7E5F" w:rsidRPr="00C0391F" w:rsidRDefault="003B7E5F" w:rsidP="003E1048">
                  <w:pPr>
                    <w:suppressAutoHyphens w:val="0"/>
                    <w:jc w:val="center"/>
                    <w:rPr>
                      <w:lang w:val="en-US" w:eastAsia="ru-RU"/>
                    </w:rPr>
                  </w:pPr>
                  <w:r w:rsidRPr="00C0391F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0F26CC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1CBC569" w14:textId="4DB4AEE3" w:rsidR="003B7E5F" w:rsidRPr="00C0391F" w:rsidRDefault="003B7E5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CF9EB2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2CDF963" w14:textId="30D6048E" w:rsidR="003B7E5F" w:rsidRPr="00C0391F" w:rsidRDefault="003B7E5F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0,0</w:t>
                  </w:r>
                </w:p>
              </w:tc>
            </w:tr>
            <w:tr w:rsidR="00834799" w:rsidRPr="004A207A" w14:paraId="43A2748E" w14:textId="12E523AF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0845E5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E185E" w14:textId="77777777" w:rsidR="004A207A" w:rsidRPr="00C0391F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Муниципальный долг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A98E23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тыс.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EB334" w14:textId="5A8F6318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62261E" w:rsidRPr="00C0391F">
                    <w:rPr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D873D" w14:textId="51554F1B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62261E" w:rsidRPr="00C0391F">
                    <w:rPr>
                      <w:lang w:eastAsia="ru-RU"/>
                    </w:rPr>
                    <w:t> 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A1597" w14:textId="50C89AE5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62261E" w:rsidRPr="00C0391F">
                    <w:rPr>
                      <w:lang w:eastAsia="ru-RU"/>
                    </w:rPr>
                    <w:t> 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B0106" w14:textId="3AEB2619" w:rsidR="004A207A" w:rsidRPr="00C0391F" w:rsidRDefault="0062261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0,0</w:t>
                  </w:r>
                  <w:r w:rsidR="004A207A" w:rsidRPr="00C0391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2FB60" w14:textId="6A215DED" w:rsidR="004A207A" w:rsidRPr="00C0391F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</w:t>
                  </w:r>
                  <w:r w:rsidR="0062261E" w:rsidRPr="00C0391F">
                    <w:rPr>
                      <w:lang w:eastAsia="ru-RU"/>
                    </w:rPr>
                    <w:t> 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8D1771" w14:textId="1D1D4CEE" w:rsidR="004A207A" w:rsidRPr="00C0391F" w:rsidRDefault="0062261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614E6A" w14:textId="55BD4D31" w:rsidR="004A207A" w:rsidRPr="00C0391F" w:rsidRDefault="0062261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96A672" w14:textId="5A474683" w:rsidR="004A207A" w:rsidRPr="00C0391F" w:rsidRDefault="0062261E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0391F">
                    <w:rPr>
                      <w:lang w:eastAsia="ru-RU"/>
                    </w:rPr>
                    <w:t> 0,0</w:t>
                  </w:r>
                </w:p>
              </w:tc>
            </w:tr>
            <w:tr w:rsidR="00834799" w:rsidRPr="004A207A" w14:paraId="5B6FAC7F" w14:textId="5D7C5441" w:rsidTr="00834799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5E4DE4" w14:textId="77777777" w:rsidR="004A207A" w:rsidRPr="00C0391F" w:rsidRDefault="004A207A" w:rsidP="003E1048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X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F09A8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Рынок труда и занятость населения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24619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825A4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8E875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AAF37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09B3C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026DC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0391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BA0DBD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AB3ACD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B930BC" w14:textId="77777777" w:rsidR="004A207A" w:rsidRPr="00C0391F" w:rsidRDefault="004A207A" w:rsidP="003E1048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834799" w:rsidRPr="004A207A" w14:paraId="0517A775" w14:textId="2C8F5E16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9778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B4564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занятых в экономике (среднегодовая)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1F4E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C36A1" w14:textId="2A770D9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14 350,0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87EA1" w14:textId="47EF7D5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14 800,0 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EAC8B" w14:textId="7DEA33C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15 140,0 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E4A54" w14:textId="682136C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15 488,0 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65FD7" w14:textId="6F8E5C78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15 844,0 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2A9AB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A1C8A42" w14:textId="1C07B19C" w:rsidR="00C64AD2" w:rsidRPr="0076762E" w:rsidRDefault="00C64AD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16 208,0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321F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2CAD18D" w14:textId="21BADFAC" w:rsidR="00C64AD2" w:rsidRPr="0076762E" w:rsidRDefault="00C64AD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16 580,0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0A693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31937E7" w14:textId="19BAC51A" w:rsidR="00C64AD2" w:rsidRPr="0076762E" w:rsidRDefault="00C64AD2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16 961,0</w:t>
                  </w:r>
                </w:p>
              </w:tc>
            </w:tr>
            <w:tr w:rsidR="00834799" w:rsidRPr="004A207A" w14:paraId="29241588" w14:textId="49825E73" w:rsidTr="00834799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7FD9C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3139D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Численность безработных, зарегистрированных в органах государственной службы занятости (на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46A5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072A1" w14:textId="40D21C6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61,0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A8153" w14:textId="12CC5C6C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66,0 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04137" w14:textId="02DCC63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2C2AF" w14:textId="32AEBC0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37608" w14:textId="5A60D09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67,0 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DA398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C222E8E" w14:textId="77777777" w:rsidR="000C0F5A" w:rsidRPr="0076762E" w:rsidRDefault="000C0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F89EFD7" w14:textId="04526763" w:rsidR="000C0F5A" w:rsidRPr="0076762E" w:rsidRDefault="000C0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C8359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C0D0BCC" w14:textId="77777777" w:rsidR="000C0F5A" w:rsidRPr="0076762E" w:rsidRDefault="000C0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D7C87C4" w14:textId="4B8A8C71" w:rsidR="000C0F5A" w:rsidRPr="0076762E" w:rsidRDefault="000C0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BD918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6AE1282" w14:textId="77777777" w:rsidR="000C0F5A" w:rsidRPr="0076762E" w:rsidRDefault="000C0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96E5133" w14:textId="4F08CDC2" w:rsidR="000C0F5A" w:rsidRPr="0076762E" w:rsidRDefault="000C0F5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65,0</w:t>
                  </w:r>
                </w:p>
              </w:tc>
            </w:tr>
            <w:tr w:rsidR="00834799" w:rsidRPr="004A207A" w14:paraId="38DF7DE6" w14:textId="082DC8D4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5AC95C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BCF25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Уровень зарегистрированной безработицы (на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6C0E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2CDD0" w14:textId="58AED8D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0,38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E5603" w14:textId="42E1136B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0,41 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6ACCD" w14:textId="6DF8063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FE3AE" w14:textId="00D69FA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E4E52" w14:textId="5FCEAAB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6E383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32AB228C" w14:textId="2D6F39DF" w:rsidR="00020571" w:rsidRPr="0076762E" w:rsidRDefault="0002057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0,44 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85917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6C336EF" w14:textId="042AE8B7" w:rsidR="00020571" w:rsidRPr="0076762E" w:rsidRDefault="0002057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0,44 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C485C7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F7E2270" w14:textId="6C4D24B1" w:rsidR="00020571" w:rsidRPr="0076762E" w:rsidRDefault="0002057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0,44 </w:t>
                  </w:r>
                </w:p>
              </w:tc>
            </w:tr>
            <w:tr w:rsidR="00834799" w:rsidRPr="004A207A" w14:paraId="299F9A9B" w14:textId="04FC1016" w:rsidTr="00834799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EDBFC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37D0D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 xml:space="preserve">Количество вакансий, заявленных предприятиями, </w:t>
                  </w:r>
                  <w:proofErr w:type="gramStart"/>
                  <w:r w:rsidRPr="0076762E">
                    <w:rPr>
                      <w:lang w:eastAsia="ru-RU"/>
                    </w:rPr>
                    <w:t>в  центры</w:t>
                  </w:r>
                  <w:proofErr w:type="gramEnd"/>
                  <w:r w:rsidRPr="0076762E">
                    <w:rPr>
                      <w:lang w:eastAsia="ru-RU"/>
                    </w:rPr>
                    <w:t xml:space="preserve"> занятости населения  (на конец года)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13F7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Единиц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C15FE" w14:textId="4BAEF27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58,0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46460" w14:textId="3B61E35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47,0 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B8C12" w14:textId="1330D47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9562B" w14:textId="0E7C0C3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BA257" w14:textId="2CA4EDB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50,0 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1708F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78C64D31" w14:textId="2716FF03" w:rsidR="00DF1319" w:rsidRPr="0076762E" w:rsidRDefault="00DF131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FE392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01ED1E1" w14:textId="00E49C04" w:rsidR="00DF1319" w:rsidRPr="0076762E" w:rsidRDefault="00DF131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3CBC8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5501D6F6" w14:textId="2319DE50" w:rsidR="00DF1319" w:rsidRPr="0076762E" w:rsidRDefault="00DF131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50,0</w:t>
                  </w:r>
                </w:p>
              </w:tc>
            </w:tr>
            <w:tr w:rsidR="009655E0" w:rsidRPr="004A207A" w14:paraId="634F1B37" w14:textId="42A07355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FAEC3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51E39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Среднесписочная численность работников организаций (без внешних совместителей)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5508A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Человек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FA42F" w14:textId="72E23B4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2 381,0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A8832" w14:textId="643B05A9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2 135,0 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7E05F" w14:textId="2D119A8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2 199,0 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7802B" w14:textId="65B23BE4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2 265,0 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CBB6D" w14:textId="2B683CE8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2 333,0 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E4C2A4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7F6FC61" w14:textId="10DC3901" w:rsidR="005E0F86" w:rsidRPr="0076762E" w:rsidRDefault="005E0F8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2 40</w:t>
                  </w:r>
                  <w:r w:rsidR="00DA0B49" w:rsidRPr="0076762E">
                    <w:rPr>
                      <w:lang w:eastAsia="ru-RU"/>
                    </w:rPr>
                    <w:t>0</w:t>
                  </w:r>
                  <w:r w:rsidRPr="0076762E">
                    <w:rPr>
                      <w:lang w:eastAsia="ru-RU"/>
                    </w:rPr>
                    <w:t>,0</w:t>
                  </w:r>
                </w:p>
                <w:p w14:paraId="204F3041" w14:textId="3D0BC7A6" w:rsidR="005E0F86" w:rsidRPr="0076762E" w:rsidRDefault="005E0F8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1FC59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D745589" w14:textId="2C16BFB8" w:rsidR="005E0F86" w:rsidRPr="0076762E" w:rsidRDefault="005E0F8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2 4</w:t>
                  </w:r>
                  <w:r w:rsidR="00DA0B49" w:rsidRPr="0076762E">
                    <w:rPr>
                      <w:lang w:eastAsia="ru-RU"/>
                    </w:rPr>
                    <w:t>48</w:t>
                  </w:r>
                  <w:r w:rsidRPr="0076762E">
                    <w:rPr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8023BE" w14:textId="77777777" w:rsidR="005E0F86" w:rsidRPr="0076762E" w:rsidRDefault="005E0F8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20756729" w14:textId="5F0E68AA" w:rsidR="004A207A" w:rsidRPr="0076762E" w:rsidRDefault="005E0F86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2 5</w:t>
                  </w:r>
                  <w:r w:rsidR="00DA0B49" w:rsidRPr="0076762E">
                    <w:rPr>
                      <w:lang w:eastAsia="ru-RU"/>
                    </w:rPr>
                    <w:t>0</w:t>
                  </w:r>
                  <w:r w:rsidRPr="0076762E">
                    <w:rPr>
                      <w:lang w:eastAsia="ru-RU"/>
                    </w:rPr>
                    <w:t>0,0</w:t>
                  </w:r>
                </w:p>
              </w:tc>
            </w:tr>
            <w:tr w:rsidR="009655E0" w:rsidRPr="004A207A" w14:paraId="2C2D296F" w14:textId="53035D38" w:rsidTr="00834799">
              <w:trPr>
                <w:trHeight w:val="48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D3E5EB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85984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Среднемесячная номинальная начисленная заработная плата в целом по муниципальному образованию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EDB38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Рублей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CCB02" w14:textId="4CB7AC5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62 699,8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4F97F" w14:textId="2E9F271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68 305,8 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45B06" w14:textId="28A3FC03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70 355,0 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4BF83" w14:textId="15A3A6CF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72 465,7 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3BF43" w14:textId="33F6892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74 639,7 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548E22" w14:textId="30EFB63E" w:rsidR="004A207A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76 878,9</w:t>
                  </w:r>
                </w:p>
                <w:p w14:paraId="6C4F18E1" w14:textId="36CB965F" w:rsidR="00364EA5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B7DD6E" w14:textId="335ABA43" w:rsidR="004A207A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79 185,3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1C1891" w14:textId="3E64D8F1" w:rsidR="004A207A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81 560,9</w:t>
                  </w:r>
                </w:p>
              </w:tc>
            </w:tr>
            <w:tr w:rsidR="00834799" w:rsidRPr="004A207A" w14:paraId="051FF075" w14:textId="27E749BF" w:rsidTr="00834799">
              <w:trPr>
                <w:trHeight w:val="57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B54B9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E2F65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D2F0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% к предыдущему году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0EFD5" w14:textId="7FA10E2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106,6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DC09B" w14:textId="688B897E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108,9 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2C875" w14:textId="2A9FABF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11BA8" w14:textId="26D71E81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EA5EA" w14:textId="308FD48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70CAD2" w14:textId="62B04879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FD93F99" w14:textId="6C698ACD" w:rsidR="00364EA5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  <w:p w14:paraId="3CAA55D3" w14:textId="14164E6E" w:rsidR="00364EA5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1E89CF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0BEDF984" w14:textId="1899BA25" w:rsidR="00364EA5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318036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F04DA68" w14:textId="2F107F65" w:rsidR="00364EA5" w:rsidRPr="0076762E" w:rsidRDefault="00364EA5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103,0 </w:t>
                  </w:r>
                </w:p>
              </w:tc>
            </w:tr>
            <w:tr w:rsidR="009655E0" w:rsidRPr="004A207A" w14:paraId="47B17C93" w14:textId="283BC690" w:rsidTr="0083479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5861F1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21F30" w14:textId="77777777" w:rsidR="004A207A" w:rsidRPr="0076762E" w:rsidRDefault="004A207A" w:rsidP="003E1048">
                  <w:pPr>
                    <w:suppressAutoHyphens w:val="0"/>
                    <w:rPr>
                      <w:lang w:eastAsia="ru-RU"/>
                    </w:rPr>
                  </w:pPr>
                  <w:bookmarkStart w:id="7" w:name="_Hlk114137008"/>
                  <w:r w:rsidRPr="0076762E">
                    <w:rPr>
                      <w:lang w:eastAsia="ru-RU"/>
                    </w:rPr>
                    <w:t>Фонд начисленной заработной платы всех работников по муниципальному образованию</w:t>
                  </w:r>
                  <w:bookmarkEnd w:id="7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33699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млн руб.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27454" w14:textId="619B95A5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 1 791,5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5B82B" w14:textId="26BBACCB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1 750,0 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73AFC" w14:textId="544C1D0A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1 865,5 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ECEEE" w14:textId="0EBFA580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1 969,6 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56430" w14:textId="6FAEDAB6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2 089,6 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53B3F0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E9CEB7B" w14:textId="77777777" w:rsidR="00DA0B49" w:rsidRPr="0076762E" w:rsidRDefault="00DA0B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0B7B267" w14:textId="48714704" w:rsidR="00DA0B49" w:rsidRPr="0076762E" w:rsidRDefault="00DA0B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2 21</w:t>
                  </w:r>
                  <w:r w:rsidR="003D5305" w:rsidRPr="0076762E">
                    <w:rPr>
                      <w:lang w:eastAsia="ru-RU"/>
                    </w:rPr>
                    <w:t>4</w:t>
                  </w:r>
                  <w:r w:rsidRPr="0076762E">
                    <w:rPr>
                      <w:lang w:eastAsia="ru-RU"/>
                    </w:rPr>
                    <w:t>,</w:t>
                  </w:r>
                  <w:r w:rsidR="003D5305" w:rsidRPr="0076762E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C6FF42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4786A51C" w14:textId="3CBE41E4" w:rsidR="00DA0B49" w:rsidRPr="0076762E" w:rsidRDefault="00DA0B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9F28EB5" w14:textId="5167F7B5" w:rsidR="003D5305" w:rsidRPr="0076762E" w:rsidRDefault="002F6BA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2 326,1</w:t>
                  </w:r>
                </w:p>
                <w:p w14:paraId="1EF05117" w14:textId="1B3B2852" w:rsidR="00DA0B49" w:rsidRPr="0076762E" w:rsidRDefault="00DA0B49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BA6FF5" w14:textId="77777777" w:rsidR="004A207A" w:rsidRPr="0076762E" w:rsidRDefault="004A207A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654CD6D8" w14:textId="77777777" w:rsidR="002F6BA1" w:rsidRPr="0076762E" w:rsidRDefault="002F6BA1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  <w:p w14:paraId="183D42AE" w14:textId="42DA8543" w:rsidR="002F6BA1" w:rsidRPr="0076762E" w:rsidRDefault="00096B13" w:rsidP="003E1048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6762E">
                    <w:rPr>
                      <w:lang w:eastAsia="ru-RU"/>
                    </w:rPr>
                    <w:t>2 446,8</w:t>
                  </w:r>
                </w:p>
              </w:tc>
            </w:tr>
          </w:tbl>
          <w:p w14:paraId="2CED06E9" w14:textId="77777777" w:rsidR="003E1048" w:rsidRDefault="003E1048" w:rsidP="00AE5B40">
            <w:pPr>
              <w:suppressAutoHyphens w:val="0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14:paraId="76C3F202" w14:textId="01BF8F67" w:rsidR="003E1048" w:rsidRPr="00255EEF" w:rsidRDefault="003E1048" w:rsidP="00AE5B40">
            <w:pPr>
              <w:suppressAutoHyphens w:val="0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255EEF" w:rsidRPr="00255EEF" w14:paraId="596445B3" w14:textId="77777777" w:rsidTr="009655E0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3DE1B" w14:textId="77777777" w:rsidR="00AF5FC0" w:rsidRPr="00255EEF" w:rsidRDefault="00AF5FC0" w:rsidP="00AF5FC0">
            <w:pPr>
              <w:suppressAutoHyphens w:val="0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8FC4" w14:textId="77777777" w:rsidR="00AF5FC0" w:rsidRPr="00255EEF" w:rsidRDefault="00AF5FC0" w:rsidP="00AF5FC0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49DE" w14:textId="77777777" w:rsidR="00AF5FC0" w:rsidRPr="00255EEF" w:rsidRDefault="00AF5FC0" w:rsidP="00AF5FC0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8046" w14:textId="77777777" w:rsidR="00AF5FC0" w:rsidRPr="00255EEF" w:rsidRDefault="00AF5FC0" w:rsidP="00AF5FC0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C0DE" w14:textId="77777777" w:rsidR="00AF5FC0" w:rsidRPr="00255EEF" w:rsidRDefault="00AF5FC0" w:rsidP="00AF5FC0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6CA68" w14:textId="77777777" w:rsidR="00AF5FC0" w:rsidRPr="00255EEF" w:rsidRDefault="00AF5FC0" w:rsidP="00AF5FC0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D5BE" w14:textId="77777777" w:rsidR="00AF5FC0" w:rsidRPr="00255EEF" w:rsidRDefault="00AF5FC0" w:rsidP="00AF5FC0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AB52" w14:textId="77777777" w:rsidR="00AF5FC0" w:rsidRPr="00255EEF" w:rsidRDefault="00AF5FC0" w:rsidP="00AF5FC0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</w:tr>
    </w:tbl>
    <w:p w14:paraId="7F6E870A" w14:textId="77777777" w:rsidR="004C3E4F" w:rsidRPr="00255EEF" w:rsidRDefault="004C3E4F" w:rsidP="00AF5FC0">
      <w:pPr>
        <w:spacing w:before="100" w:beforeAutospacing="1" w:after="100" w:afterAutospacing="1" w:line="100" w:lineRule="atLeast"/>
        <w:rPr>
          <w:color w:val="FF0000"/>
          <w:sz w:val="28"/>
          <w:szCs w:val="28"/>
        </w:rPr>
      </w:pPr>
    </w:p>
    <w:p w14:paraId="4E3F909B" w14:textId="77777777" w:rsidR="004C3E4F" w:rsidRPr="00333D8D" w:rsidRDefault="004C3E4F">
      <w:pPr>
        <w:suppressAutoHyphens w:val="0"/>
        <w:rPr>
          <w:sz w:val="28"/>
          <w:szCs w:val="28"/>
        </w:rPr>
      </w:pPr>
      <w:r w:rsidRPr="00333D8D">
        <w:rPr>
          <w:sz w:val="28"/>
          <w:szCs w:val="28"/>
        </w:rPr>
        <w:br w:type="page"/>
      </w:r>
    </w:p>
    <w:p w14:paraId="779B5B74" w14:textId="77777777" w:rsidR="004C3E4F" w:rsidRPr="00333D8D" w:rsidRDefault="004C3E4F" w:rsidP="004C3E4F">
      <w:pPr>
        <w:pStyle w:val="af4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4C3E4F" w:rsidRPr="00333D8D" w:rsidSect="009655E0">
          <w:pgSz w:w="15840" w:h="12240" w:orient="landscape"/>
          <w:pgMar w:top="1418" w:right="567" w:bottom="709" w:left="567" w:header="851" w:footer="851" w:gutter="0"/>
          <w:cols w:space="720"/>
          <w:docGrid w:linePitch="360"/>
        </w:sectPr>
      </w:pPr>
    </w:p>
    <w:p w14:paraId="1E10667B" w14:textId="77777777" w:rsidR="004C3E4F" w:rsidRPr="000859A4" w:rsidRDefault="004C3E4F" w:rsidP="004C3E4F">
      <w:pPr>
        <w:pStyle w:val="af4"/>
        <w:numPr>
          <w:ilvl w:val="0"/>
          <w:numId w:val="12"/>
        </w:numPr>
        <w:ind w:left="-567" w:firstLine="92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59A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Второй раздел Прогноза:</w:t>
      </w:r>
    </w:p>
    <w:p w14:paraId="7638418A" w14:textId="77777777" w:rsidR="004C3E4F" w:rsidRPr="000859A4" w:rsidRDefault="004C3E4F" w:rsidP="004C3E4F">
      <w:pPr>
        <w:pStyle w:val="a4"/>
        <w:spacing w:after="0"/>
        <w:ind w:left="-567" w:firstLine="927"/>
        <w:jc w:val="center"/>
        <w:rPr>
          <w:b/>
          <w:bCs/>
          <w:sz w:val="28"/>
          <w:szCs w:val="28"/>
        </w:rPr>
      </w:pPr>
      <w:r w:rsidRPr="000859A4">
        <w:rPr>
          <w:b/>
          <w:bCs/>
          <w:sz w:val="28"/>
          <w:szCs w:val="28"/>
        </w:rPr>
        <w:t>Пояснительная записка</w:t>
      </w:r>
    </w:p>
    <w:p w14:paraId="67374890" w14:textId="1A1EC533" w:rsidR="004C3E4F" w:rsidRPr="000859A4" w:rsidRDefault="00787DFC" w:rsidP="004C3E4F">
      <w:pPr>
        <w:ind w:left="-567" w:firstLine="927"/>
        <w:jc w:val="center"/>
        <w:rPr>
          <w:b/>
          <w:sz w:val="28"/>
          <w:szCs w:val="28"/>
        </w:rPr>
      </w:pPr>
      <w:r w:rsidRPr="000859A4">
        <w:rPr>
          <w:b/>
          <w:bCs/>
          <w:sz w:val="28"/>
          <w:szCs w:val="28"/>
        </w:rPr>
        <w:t>к</w:t>
      </w:r>
      <w:r w:rsidR="004C3E4F" w:rsidRPr="000859A4">
        <w:rPr>
          <w:b/>
          <w:bCs/>
          <w:sz w:val="28"/>
          <w:szCs w:val="28"/>
        </w:rPr>
        <w:t xml:space="preserve"> о</w:t>
      </w:r>
      <w:r w:rsidR="004C3E4F" w:rsidRPr="000859A4">
        <w:rPr>
          <w:b/>
          <w:sz w:val="28"/>
          <w:szCs w:val="28"/>
        </w:rPr>
        <w:t xml:space="preserve">сновным параметрам прогноза социально-экономического </w:t>
      </w:r>
    </w:p>
    <w:p w14:paraId="4EE798D9" w14:textId="572988ED" w:rsidR="004C3E4F" w:rsidRPr="000859A4" w:rsidRDefault="004C3E4F" w:rsidP="004C3E4F">
      <w:pPr>
        <w:ind w:left="-567" w:firstLine="927"/>
        <w:jc w:val="center"/>
        <w:rPr>
          <w:b/>
          <w:bCs/>
          <w:sz w:val="28"/>
          <w:szCs w:val="28"/>
        </w:rPr>
      </w:pPr>
      <w:r w:rsidRPr="000859A4">
        <w:rPr>
          <w:b/>
          <w:sz w:val="28"/>
          <w:szCs w:val="28"/>
        </w:rPr>
        <w:t>развития МО Колтушское СП на 202</w:t>
      </w:r>
      <w:r w:rsidR="00A91978" w:rsidRPr="000859A4">
        <w:rPr>
          <w:b/>
          <w:sz w:val="28"/>
          <w:szCs w:val="28"/>
        </w:rPr>
        <w:t>3</w:t>
      </w:r>
      <w:r w:rsidRPr="000859A4">
        <w:rPr>
          <w:b/>
          <w:sz w:val="28"/>
          <w:szCs w:val="28"/>
        </w:rPr>
        <w:t xml:space="preserve"> и плановый период 202</w:t>
      </w:r>
      <w:r w:rsidR="00A91978" w:rsidRPr="000859A4">
        <w:rPr>
          <w:b/>
          <w:sz w:val="28"/>
          <w:szCs w:val="28"/>
        </w:rPr>
        <w:t>4</w:t>
      </w:r>
      <w:r w:rsidR="00787DFC" w:rsidRPr="000859A4">
        <w:rPr>
          <w:b/>
          <w:sz w:val="28"/>
          <w:szCs w:val="28"/>
        </w:rPr>
        <w:t>-</w:t>
      </w:r>
      <w:r w:rsidRPr="000859A4">
        <w:rPr>
          <w:b/>
          <w:sz w:val="28"/>
          <w:szCs w:val="28"/>
        </w:rPr>
        <w:t>202</w:t>
      </w:r>
      <w:r w:rsidR="00787DFC" w:rsidRPr="000859A4">
        <w:rPr>
          <w:b/>
          <w:sz w:val="28"/>
          <w:szCs w:val="28"/>
        </w:rPr>
        <w:t>8</w:t>
      </w:r>
      <w:r w:rsidRPr="000859A4">
        <w:rPr>
          <w:b/>
          <w:sz w:val="28"/>
          <w:szCs w:val="28"/>
        </w:rPr>
        <w:t xml:space="preserve"> годов</w:t>
      </w:r>
    </w:p>
    <w:p w14:paraId="25DFA330" w14:textId="27E1921B" w:rsidR="004C3E4F" w:rsidRPr="000859A4" w:rsidRDefault="004C3E4F" w:rsidP="004C3E4F">
      <w:pPr>
        <w:spacing w:line="100" w:lineRule="atLeast"/>
        <w:ind w:left="-567" w:firstLine="927"/>
        <w:rPr>
          <w:sz w:val="28"/>
          <w:szCs w:val="28"/>
        </w:rPr>
      </w:pPr>
    </w:p>
    <w:p w14:paraId="0FCEEF81" w14:textId="77777777" w:rsidR="008847E8" w:rsidRPr="000859A4" w:rsidRDefault="008847E8" w:rsidP="008847E8">
      <w:pPr>
        <w:pStyle w:val="24"/>
        <w:numPr>
          <w:ilvl w:val="0"/>
          <w:numId w:val="15"/>
        </w:numPr>
        <w:suppressAutoHyphens w:val="0"/>
        <w:spacing w:after="0" w:line="240" w:lineRule="auto"/>
        <w:ind w:left="-567" w:firstLine="924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 xml:space="preserve">Общая оценка социально-экономической ситуации </w:t>
      </w:r>
    </w:p>
    <w:p w14:paraId="10C6D2F3" w14:textId="77777777" w:rsidR="008847E8" w:rsidRPr="000859A4" w:rsidRDefault="008847E8" w:rsidP="008847E8">
      <w:pPr>
        <w:pStyle w:val="24"/>
        <w:spacing w:after="0"/>
        <w:ind w:left="-567" w:firstLine="924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в МО Колтушское СП за отчетный период</w:t>
      </w:r>
    </w:p>
    <w:p w14:paraId="369778C3" w14:textId="77777777" w:rsidR="008847E8" w:rsidRPr="000859A4" w:rsidRDefault="008847E8" w:rsidP="008847E8">
      <w:pPr>
        <w:pStyle w:val="18"/>
        <w:ind w:left="-567" w:firstLine="924"/>
        <w:rPr>
          <w:sz w:val="28"/>
          <w:szCs w:val="28"/>
        </w:rPr>
      </w:pPr>
      <w:r w:rsidRPr="000859A4">
        <w:rPr>
          <w:sz w:val="28"/>
          <w:szCs w:val="28"/>
        </w:rPr>
        <w:t xml:space="preserve">В соответствии с областным законом от 06.06.2013 № 32-оз «Об объединении муниципальных образований «Колтушское сельское поселение» Всеволожского муниципального района Ленинградской области и </w:t>
      </w:r>
      <w:proofErr w:type="spellStart"/>
      <w:r w:rsidRPr="000859A4">
        <w:rPr>
          <w:sz w:val="28"/>
          <w:szCs w:val="28"/>
        </w:rPr>
        <w:t>Разметелевское</w:t>
      </w:r>
      <w:proofErr w:type="spellEnd"/>
      <w:r w:rsidRPr="000859A4">
        <w:rPr>
          <w:sz w:val="28"/>
          <w:szCs w:val="28"/>
        </w:rPr>
        <w:t xml:space="preserve"> сельское поселение Всеволожского муниципального района Ленинградской области» МО Колтушское СП входит в состав муниципального образования «Всеволожский муниципальный район» Ленинградской области. МО Колтушское СП территориально расположено в южной части Всеволожского муниципального района и имеет смежные границы:</w:t>
      </w:r>
    </w:p>
    <w:p w14:paraId="6C00AB6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северо-западе – с территорией МО «Всеволожское городское поселение» Всеволожского муниципального района;</w:t>
      </w:r>
    </w:p>
    <w:p w14:paraId="70BD659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северо-востоке – с территорией МО «</w:t>
      </w:r>
      <w:proofErr w:type="spellStart"/>
      <w:r w:rsidRPr="000859A4">
        <w:rPr>
          <w:sz w:val="28"/>
          <w:szCs w:val="28"/>
        </w:rPr>
        <w:t>Щегловское</w:t>
      </w:r>
      <w:proofErr w:type="spellEnd"/>
      <w:r w:rsidRPr="000859A4">
        <w:rPr>
          <w:sz w:val="28"/>
          <w:szCs w:val="28"/>
        </w:rPr>
        <w:t xml:space="preserve"> сельское поселение» Всеволожского муниципального района;</w:t>
      </w:r>
    </w:p>
    <w:p w14:paraId="2CEF286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востоке - с территорией Кировского муниципального района;</w:t>
      </w:r>
    </w:p>
    <w:p w14:paraId="6DEDA31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юго-востоке – с территорией МО «Дубровское городское поселение» Всеволожского муниципального района;</w:t>
      </w:r>
    </w:p>
    <w:p w14:paraId="5096F25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юге и юго-западе – с территорией Кировского муниципального района по реке Неве и территорией МО «Свердловское городское поселение» Всеволожского муниципального района;</w:t>
      </w:r>
    </w:p>
    <w:p w14:paraId="49DAC732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западе – с территорией МО «Заневское городское поселение» Всеволожского муниципального района.</w:t>
      </w:r>
    </w:p>
    <w:p w14:paraId="6918A4B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Площадь территории МО Колтушское СП составляет 26 814 га. </w:t>
      </w:r>
    </w:p>
    <w:p w14:paraId="71744C0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 соответствии с областным законом от 15 июня 2010 года № 32-оз «Об административно-территориальном устройстве Ленинградской области и порядке его изменения» на территории МО Колтушское СП расположены 32 населенных пунктов, в том числе:</w:t>
      </w:r>
    </w:p>
    <w:p w14:paraId="1596C92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Вирки</w:t>
      </w:r>
      <w:proofErr w:type="spellEnd"/>
    </w:p>
    <w:p w14:paraId="54AF674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Ёксолово</w:t>
      </w:r>
      <w:proofErr w:type="spellEnd"/>
    </w:p>
    <w:p w14:paraId="681A230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местечко (далее по тексту мест.) Карьер-</w:t>
      </w:r>
      <w:proofErr w:type="spellStart"/>
      <w:r w:rsidRPr="000859A4">
        <w:rPr>
          <w:sz w:val="28"/>
          <w:szCs w:val="28"/>
        </w:rPr>
        <w:t>Мяглово</w:t>
      </w:r>
      <w:proofErr w:type="spellEnd"/>
    </w:p>
    <w:p w14:paraId="4DBD9BC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Манушкино</w:t>
      </w:r>
      <w:proofErr w:type="spellEnd"/>
    </w:p>
    <w:p w14:paraId="7E0E06E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поселок при железнодорожной станции (далее по тексту </w:t>
      </w:r>
      <w:proofErr w:type="spellStart"/>
      <w:r w:rsidRPr="000859A4">
        <w:rPr>
          <w:sz w:val="28"/>
          <w:szCs w:val="28"/>
        </w:rPr>
        <w:t>п.ст</w:t>
      </w:r>
      <w:proofErr w:type="spellEnd"/>
      <w:r w:rsidRPr="000859A4">
        <w:rPr>
          <w:sz w:val="28"/>
          <w:szCs w:val="28"/>
        </w:rPr>
        <w:t xml:space="preserve">.) </w:t>
      </w:r>
      <w:proofErr w:type="spellStart"/>
      <w:r w:rsidRPr="000859A4">
        <w:rPr>
          <w:sz w:val="28"/>
          <w:szCs w:val="28"/>
        </w:rPr>
        <w:t>Манушкино</w:t>
      </w:r>
      <w:proofErr w:type="spellEnd"/>
    </w:p>
    <w:p w14:paraId="7B2B64B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Мяглово</w:t>
      </w:r>
      <w:proofErr w:type="spellEnd"/>
    </w:p>
    <w:p w14:paraId="4AC3C57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Новая Пустошь</w:t>
      </w:r>
    </w:p>
    <w:p w14:paraId="537BC30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Озерки</w:t>
      </w:r>
    </w:p>
    <w:p w14:paraId="4DF6622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Разметелево</w:t>
      </w:r>
      <w:proofErr w:type="spellEnd"/>
    </w:p>
    <w:p w14:paraId="00202DE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>деревня Рыжики</w:t>
      </w:r>
    </w:p>
    <w:p w14:paraId="6D8D2E6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Тавры</w:t>
      </w:r>
    </w:p>
    <w:p w14:paraId="5C396C6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Хапо-Ое</w:t>
      </w:r>
      <w:proofErr w:type="spellEnd"/>
    </w:p>
    <w:p w14:paraId="2200649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Аро</w:t>
      </w:r>
      <w:proofErr w:type="spellEnd"/>
    </w:p>
    <w:p w14:paraId="041FBF0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Бор</w:t>
      </w:r>
    </w:p>
    <w:p w14:paraId="50F08F5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поселок Воейково</w:t>
      </w:r>
    </w:p>
    <w:p w14:paraId="37B8CD7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Кальтино</w:t>
      </w:r>
      <w:proofErr w:type="spellEnd"/>
    </w:p>
    <w:p w14:paraId="47AFDAB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Канисты</w:t>
      </w:r>
      <w:proofErr w:type="spellEnd"/>
    </w:p>
    <w:p w14:paraId="4065D7E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Кирполье</w:t>
      </w:r>
      <w:proofErr w:type="spellEnd"/>
    </w:p>
    <w:p w14:paraId="1E18685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Колбино</w:t>
      </w:r>
      <w:proofErr w:type="spellEnd"/>
    </w:p>
    <w:p w14:paraId="2967F75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Колтуши</w:t>
      </w:r>
      <w:proofErr w:type="spellEnd"/>
    </w:p>
    <w:p w14:paraId="1488E31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Коркино</w:t>
      </w:r>
    </w:p>
    <w:p w14:paraId="627C569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Красная Горка</w:t>
      </w:r>
    </w:p>
    <w:p w14:paraId="5714023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Куйворы</w:t>
      </w:r>
      <w:proofErr w:type="spellEnd"/>
    </w:p>
    <w:p w14:paraId="35A65D9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Лиголамби</w:t>
      </w:r>
      <w:proofErr w:type="spellEnd"/>
    </w:p>
    <w:p w14:paraId="4A6025C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Озерки-1</w:t>
      </w:r>
    </w:p>
    <w:p w14:paraId="6595C2D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Орово</w:t>
      </w:r>
      <w:proofErr w:type="spellEnd"/>
    </w:p>
    <w:p w14:paraId="3D60AED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село Павлово</w:t>
      </w:r>
    </w:p>
    <w:p w14:paraId="41211852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Старая</w:t>
      </w:r>
    </w:p>
    <w:p w14:paraId="2DAED8E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деревня Старая Пустошь</w:t>
      </w:r>
    </w:p>
    <w:p w14:paraId="27C505D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Токкари</w:t>
      </w:r>
      <w:proofErr w:type="spellEnd"/>
    </w:p>
    <w:p w14:paraId="4C7CF73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деревня </w:t>
      </w:r>
      <w:proofErr w:type="spellStart"/>
      <w:r w:rsidRPr="000859A4">
        <w:rPr>
          <w:sz w:val="28"/>
          <w:szCs w:val="28"/>
        </w:rPr>
        <w:t>Хязельки</w:t>
      </w:r>
      <w:proofErr w:type="spellEnd"/>
    </w:p>
    <w:p w14:paraId="7125067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поселок при железнодорожной станции Шестнадцатый километр.</w:t>
      </w:r>
    </w:p>
    <w:p w14:paraId="34751AD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Административный центр МО Колтушское СП — деревня </w:t>
      </w:r>
      <w:proofErr w:type="spellStart"/>
      <w:r w:rsidRPr="000859A4">
        <w:rPr>
          <w:sz w:val="28"/>
          <w:szCs w:val="28"/>
        </w:rPr>
        <w:t>Колтуши</w:t>
      </w:r>
      <w:proofErr w:type="spellEnd"/>
      <w:r w:rsidRPr="000859A4">
        <w:rPr>
          <w:sz w:val="28"/>
          <w:szCs w:val="28"/>
        </w:rPr>
        <w:t>.</w:t>
      </w:r>
    </w:p>
    <w:p w14:paraId="0B941C8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На сегодняшний день на территории МО Колтушское СП по многим направлениям развития социальной инфраструктуры наблюдается </w:t>
      </w:r>
      <w:proofErr w:type="gramStart"/>
      <w:r w:rsidRPr="000859A4">
        <w:rPr>
          <w:sz w:val="28"/>
          <w:szCs w:val="28"/>
        </w:rPr>
        <w:t>острый дефицит</w:t>
      </w:r>
      <w:proofErr w:type="gramEnd"/>
      <w:r w:rsidRPr="000859A4">
        <w:rPr>
          <w:sz w:val="28"/>
          <w:szCs w:val="28"/>
        </w:rPr>
        <w:t xml:space="preserve"> и ситуация в целом усугубляется. Сохраняется дефицит показателей обеспеченности населения объектами социальной инфраструктуры (недостаток мест в детских садах, школах, койко-мест в стационарах, обеспеченность амбулаторно-поликлиническими учреждениями, недостаток мест в учреждениях социальной защиты, культуры, физической культуры и спорта).</w:t>
      </w:r>
    </w:p>
    <w:p w14:paraId="4C16254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Сохраняется дефицит обеспеченности территории объектами инженерной инфраструктуры и материальный износом коммунальных сетей. Имеющиеся лимиты мощностей водоканала быстрыми темпами исчерпываются, сохраняются проблемы с надежным электроснабжением ряда населенных пунктов. Развитие инженерной инфраструктуры происходит с большим отставанием от реальных потребностей.</w:t>
      </w:r>
    </w:p>
    <w:p w14:paraId="08A0F94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За счет миграционного прироста, происходит ускоренное замещение местного населения мигрантами из других регионов России и СНГ, связанное с концентраций жителей, особенно в трудоспособном возрасте, в непосредственной близости к г. Санкт-Петербург в ближнем поясе агломерации, а также перераспределением населения из соседних спальных районов г. Санкт-Петербурга.</w:t>
      </w:r>
    </w:p>
    <w:p w14:paraId="2287BC2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>В связи с перечисленными проблемами муниципального образования особое значение приобретает опережающий рост развития инфраструктурного обеспечения территории, обеспечивающий качество жизни населения и основу экономического роста.</w:t>
      </w:r>
    </w:p>
    <w:p w14:paraId="4C4A408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 2017 году решением совета депутатов №82 от 01.12.2017 г. утверждена стратегия социально-экономического развития МО Колтушское СП на период с 2018 по 2035 гг.</w:t>
      </w:r>
    </w:p>
    <w:p w14:paraId="579AF18E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Кроме того, разработаны и утверждены программы комплексного развития:</w:t>
      </w:r>
    </w:p>
    <w:p w14:paraId="6E31C55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программа комплексного развития систем коммунальной инфраструктуры МО Колтушское СП на период с 2018-2030 гг. (постановление администрации №454 от 29.11.2017 г.);</w:t>
      </w:r>
    </w:p>
    <w:p w14:paraId="066CF5B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программа комплексного развития социальной инфраструктуры МО Колтушское СП на период с 2018 по 2030 гг. (постановление администрации №455 от 29.11.2017г.);</w:t>
      </w:r>
    </w:p>
    <w:p w14:paraId="1D1A8C0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программа комплексного развития транспортной инфраструктуры МО Колтушское СП на период с 2018г. по 2030 г. (постановление администрации №453 от 29.11.2017 г.).</w:t>
      </w:r>
    </w:p>
    <w:p w14:paraId="1E79A9C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 2018 году утвержден генеральный план на всю территорию МО Колтушское СП.</w:t>
      </w:r>
    </w:p>
    <w:p w14:paraId="3C72FF9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22C4754A" w14:textId="63FFDD7B" w:rsidR="008847E8" w:rsidRPr="000859A4" w:rsidRDefault="008847E8" w:rsidP="008847E8">
      <w:pPr>
        <w:shd w:val="clear" w:color="auto" w:fill="FFFFFF"/>
        <w:ind w:left="-567" w:firstLine="851"/>
        <w:jc w:val="both"/>
        <w:rPr>
          <w:sz w:val="28"/>
          <w:szCs w:val="28"/>
        </w:rPr>
      </w:pPr>
      <w:r w:rsidRPr="000859A4">
        <w:rPr>
          <w:sz w:val="28"/>
          <w:szCs w:val="28"/>
        </w:rPr>
        <w:t>На период 2023-202</w:t>
      </w:r>
      <w:r w:rsidR="00071851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годов прогнозируется укрепление позитивной динамики экономического роста с учетом прогнозируемого стабильного роста показателей результатов деятельности по важнейшим отраслям экономики.  </w:t>
      </w:r>
    </w:p>
    <w:p w14:paraId="65D4502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1D13D1D2" w14:textId="77777777" w:rsidR="008847E8" w:rsidRPr="000859A4" w:rsidRDefault="008847E8" w:rsidP="008847E8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2. Демография</w:t>
      </w:r>
    </w:p>
    <w:p w14:paraId="1C651D1D" w14:textId="77777777" w:rsidR="008847E8" w:rsidRPr="00A92477" w:rsidRDefault="008847E8" w:rsidP="008847E8">
      <w:pPr>
        <w:pStyle w:val="18"/>
        <w:ind w:left="-567" w:firstLine="927"/>
        <w:rPr>
          <w:sz w:val="28"/>
          <w:szCs w:val="28"/>
        </w:rPr>
      </w:pPr>
      <w:r w:rsidRPr="00A92477">
        <w:rPr>
          <w:sz w:val="28"/>
          <w:szCs w:val="28"/>
        </w:rPr>
        <w:t xml:space="preserve">Постоянно    проживающее    население </w:t>
      </w:r>
      <w:r w:rsidRPr="00A92477">
        <w:rPr>
          <w:b/>
          <w:bCs/>
          <w:sz w:val="28"/>
          <w:szCs w:val="28"/>
        </w:rPr>
        <w:t xml:space="preserve">  </w:t>
      </w:r>
      <w:r w:rsidRPr="00A92477">
        <w:rPr>
          <w:b/>
          <w:bCs/>
          <w:sz w:val="28"/>
          <w:szCs w:val="28"/>
          <w:u w:val="single"/>
        </w:rPr>
        <w:t>по итогам Всероссийской переписи населения</w:t>
      </w:r>
      <w:r w:rsidRPr="00A92477">
        <w:rPr>
          <w:sz w:val="28"/>
          <w:szCs w:val="28"/>
        </w:rPr>
        <w:t xml:space="preserve"> 2020 </w:t>
      </w:r>
      <w:proofErr w:type="gramStart"/>
      <w:r w:rsidRPr="00A92477">
        <w:rPr>
          <w:sz w:val="28"/>
          <w:szCs w:val="28"/>
        </w:rPr>
        <w:t>года  на</w:t>
      </w:r>
      <w:proofErr w:type="gramEnd"/>
      <w:r w:rsidRPr="00A92477">
        <w:rPr>
          <w:sz w:val="28"/>
          <w:szCs w:val="28"/>
        </w:rPr>
        <w:t xml:space="preserve"> 01.01.2022 года составило 28 056 человек, что меньше аналогичного показателя предыдущего года на 6,5 %.</w:t>
      </w:r>
    </w:p>
    <w:p w14:paraId="6E1AA15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Наиболее крупные сельские населенные пункты: деревня </w:t>
      </w:r>
      <w:proofErr w:type="gramStart"/>
      <w:r w:rsidRPr="000859A4">
        <w:rPr>
          <w:sz w:val="28"/>
          <w:szCs w:val="28"/>
        </w:rPr>
        <w:t>Старая,  село</w:t>
      </w:r>
      <w:proofErr w:type="gramEnd"/>
      <w:r w:rsidRPr="000859A4">
        <w:rPr>
          <w:sz w:val="28"/>
          <w:szCs w:val="28"/>
        </w:rPr>
        <w:t xml:space="preserve"> Павлово, деревня </w:t>
      </w:r>
      <w:proofErr w:type="spellStart"/>
      <w:r w:rsidRPr="000859A4">
        <w:rPr>
          <w:sz w:val="28"/>
          <w:szCs w:val="28"/>
        </w:rPr>
        <w:t>Разметелево</w:t>
      </w:r>
      <w:proofErr w:type="spellEnd"/>
      <w:r w:rsidRPr="000859A4">
        <w:rPr>
          <w:sz w:val="28"/>
          <w:szCs w:val="28"/>
        </w:rPr>
        <w:t xml:space="preserve">. </w:t>
      </w:r>
    </w:p>
    <w:p w14:paraId="0EADB06D" w14:textId="597C8D6C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Прогноз численности населения основан на сбалансированном сценарии развития жилищного строительства с учетом официальных демографических прогнозов. За расчетный срок </w:t>
      </w:r>
      <w:r w:rsidR="00A64916" w:rsidRPr="000859A4">
        <w:rPr>
          <w:sz w:val="28"/>
          <w:szCs w:val="28"/>
        </w:rPr>
        <w:t xml:space="preserve">(к 2028 голу) </w:t>
      </w:r>
      <w:r w:rsidRPr="000859A4">
        <w:rPr>
          <w:sz w:val="28"/>
          <w:szCs w:val="28"/>
        </w:rPr>
        <w:t>в среднем за год в расчете на 1000 человек населения рождаемость составит 7</w:t>
      </w:r>
      <w:r w:rsidR="00A64916" w:rsidRPr="000859A4">
        <w:rPr>
          <w:sz w:val="28"/>
          <w:szCs w:val="28"/>
        </w:rPr>
        <w:t>,1</w:t>
      </w:r>
      <w:r w:rsidRPr="000859A4">
        <w:rPr>
          <w:sz w:val="28"/>
          <w:szCs w:val="28"/>
        </w:rPr>
        <w:t xml:space="preserve"> человек, смертность – 11,2 человек.</w:t>
      </w:r>
    </w:p>
    <w:p w14:paraId="38560344" w14:textId="3236B223" w:rsidR="008847E8" w:rsidRPr="000859A4" w:rsidRDefault="008847E8" w:rsidP="008847E8">
      <w:pPr>
        <w:pStyle w:val="240"/>
        <w:shd w:val="clear" w:color="auto" w:fill="FFFFFF"/>
        <w:spacing w:after="0" w:line="240" w:lineRule="auto"/>
        <w:ind w:left="-567" w:firstLine="709"/>
      </w:pPr>
      <w:r w:rsidRPr="000859A4">
        <w:rPr>
          <w:szCs w:val="28"/>
        </w:rPr>
        <w:t xml:space="preserve">   Коэффициент</w:t>
      </w:r>
      <w:r w:rsidRPr="000859A4">
        <w:t xml:space="preserve"> </w:t>
      </w:r>
      <w:r w:rsidRPr="000859A4">
        <w:rPr>
          <w:bCs/>
          <w:iCs/>
        </w:rPr>
        <w:t>миграционного прироста к концу 202</w:t>
      </w:r>
      <w:r w:rsidR="00A64916" w:rsidRPr="000859A4">
        <w:rPr>
          <w:bCs/>
          <w:iCs/>
        </w:rPr>
        <w:t>8</w:t>
      </w:r>
      <w:r w:rsidRPr="000859A4">
        <w:rPr>
          <w:bCs/>
          <w:iCs/>
        </w:rPr>
        <w:t xml:space="preserve"> года достигнет 5,5 человек на 1 тысячу человек населения</w:t>
      </w:r>
      <w:r w:rsidRPr="000859A4">
        <w:t xml:space="preserve">. </w:t>
      </w:r>
    </w:p>
    <w:p w14:paraId="56C80DF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53CD64EC" w14:textId="77777777" w:rsidR="008847E8" w:rsidRPr="000859A4" w:rsidRDefault="008847E8" w:rsidP="008847E8">
      <w:pPr>
        <w:pStyle w:val="18"/>
        <w:numPr>
          <w:ilvl w:val="0"/>
          <w:numId w:val="18"/>
        </w:numPr>
        <w:suppressAutoHyphens w:val="0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Промышленное производство</w:t>
      </w:r>
    </w:p>
    <w:p w14:paraId="09A58C8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2F0DB665" w14:textId="77777777" w:rsidR="008847E8" w:rsidRPr="000859A4" w:rsidRDefault="008847E8" w:rsidP="008847E8">
      <w:pPr>
        <w:ind w:left="-567"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859A4">
        <w:rPr>
          <w:sz w:val="28"/>
          <w:szCs w:val="28"/>
        </w:rPr>
        <w:t xml:space="preserve">В 2021 году было отгружено товаров собственного производства, выполнено работ и услуг собственными силами (без субъектов малого предпринимательства) на сумму 4 489,5 млн. руб. Данный показатель увеличился к уровню 2020 года на 37,3 %. </w:t>
      </w:r>
    </w:p>
    <w:p w14:paraId="3C1B0ADF" w14:textId="61F3BA7D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 xml:space="preserve">По оценке ситуации на территории муниципального образования в 2022 году ожидается, что объем отгруженных товаров собственного производства, выполненных работ и услуг собственными силами (без субъектов малого </w:t>
      </w:r>
      <w:proofErr w:type="gramStart"/>
      <w:r w:rsidRPr="000859A4">
        <w:rPr>
          <w:sz w:val="28"/>
          <w:szCs w:val="28"/>
        </w:rPr>
        <w:t>предпринимательства)  увеличится</w:t>
      </w:r>
      <w:proofErr w:type="gramEnd"/>
      <w:r w:rsidRPr="000859A4">
        <w:rPr>
          <w:sz w:val="28"/>
          <w:szCs w:val="28"/>
        </w:rPr>
        <w:t xml:space="preserve"> к уровню 2021 года и составит 4 803,7 млн. руб. В прогнозном периоде, при условии дальнейшей стабилизации экономики и покупательской способности, планируется увеличение рассматриваемого показателя: в 2023 г. – до 4 981,5 млн. руб., в 2024 г. – до 5 101,0 млн. руб., в 2025 г. – до 5 289,8 млн. руб.</w:t>
      </w:r>
      <w:r w:rsidR="00A64916" w:rsidRPr="000859A4">
        <w:rPr>
          <w:sz w:val="28"/>
          <w:szCs w:val="28"/>
        </w:rPr>
        <w:t>, в 2026 г. – до 5 395,6 млн. руб., в 2027 г. – до 5 503,5 млн.</w:t>
      </w:r>
      <w:r w:rsidR="003868B4" w:rsidRPr="000859A4">
        <w:rPr>
          <w:sz w:val="28"/>
          <w:szCs w:val="28"/>
        </w:rPr>
        <w:t xml:space="preserve"> </w:t>
      </w:r>
      <w:r w:rsidR="00A64916" w:rsidRPr="000859A4">
        <w:rPr>
          <w:sz w:val="28"/>
          <w:szCs w:val="28"/>
        </w:rPr>
        <w:t>руб.,</w:t>
      </w:r>
      <w:r w:rsidR="003868B4" w:rsidRPr="000859A4">
        <w:rPr>
          <w:sz w:val="28"/>
          <w:szCs w:val="28"/>
        </w:rPr>
        <w:t xml:space="preserve"> в 2028 г. – до 5 613,5 млн. руб.</w:t>
      </w:r>
    </w:p>
    <w:p w14:paraId="747CE01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территории МО Колтушское СП основными промышленными предприятиями являются ЗАО «</w:t>
      </w:r>
      <w:proofErr w:type="spellStart"/>
      <w:r w:rsidRPr="000859A4">
        <w:rPr>
          <w:sz w:val="28"/>
          <w:szCs w:val="28"/>
        </w:rPr>
        <w:t>Промотходы</w:t>
      </w:r>
      <w:proofErr w:type="spellEnd"/>
      <w:proofErr w:type="gramStart"/>
      <w:r w:rsidRPr="000859A4">
        <w:rPr>
          <w:sz w:val="28"/>
          <w:szCs w:val="28"/>
        </w:rPr>
        <w:t>»,  ООО</w:t>
      </w:r>
      <w:proofErr w:type="gramEnd"/>
      <w:r w:rsidRPr="000859A4">
        <w:rPr>
          <w:sz w:val="28"/>
          <w:szCs w:val="28"/>
        </w:rPr>
        <w:t xml:space="preserve"> «</w:t>
      </w:r>
      <w:proofErr w:type="spellStart"/>
      <w:r w:rsidRPr="000859A4">
        <w:rPr>
          <w:sz w:val="28"/>
          <w:szCs w:val="28"/>
        </w:rPr>
        <w:t>Стройпанель</w:t>
      </w:r>
      <w:proofErr w:type="spellEnd"/>
      <w:r w:rsidRPr="000859A4">
        <w:rPr>
          <w:sz w:val="28"/>
          <w:szCs w:val="28"/>
        </w:rPr>
        <w:t>», ЗАО «Колтушская ПМК-6», ООО «НПК «Композит»:</w:t>
      </w:r>
    </w:p>
    <w:p w14:paraId="75AE5681" w14:textId="77777777" w:rsidR="008847E8" w:rsidRPr="000859A4" w:rsidRDefault="008847E8" w:rsidP="008847E8">
      <w:pPr>
        <w:pStyle w:val="18"/>
        <w:numPr>
          <w:ilvl w:val="0"/>
          <w:numId w:val="17"/>
        </w:numPr>
        <w:ind w:left="-567" w:firstLine="142"/>
        <w:rPr>
          <w:sz w:val="28"/>
          <w:szCs w:val="28"/>
        </w:rPr>
      </w:pPr>
      <w:r w:rsidRPr="000859A4">
        <w:rPr>
          <w:sz w:val="28"/>
          <w:szCs w:val="28"/>
        </w:rPr>
        <w:t>ЗАО «</w:t>
      </w:r>
      <w:proofErr w:type="spellStart"/>
      <w:r w:rsidRPr="000859A4">
        <w:rPr>
          <w:sz w:val="28"/>
          <w:szCs w:val="28"/>
        </w:rPr>
        <w:t>Промотходы</w:t>
      </w:r>
      <w:proofErr w:type="spellEnd"/>
      <w:r w:rsidRPr="000859A4">
        <w:rPr>
          <w:sz w:val="28"/>
          <w:szCs w:val="28"/>
        </w:rPr>
        <w:t>» - предприятие, имеющее в своем составе полигон для приема нетоксичных производственных и коммунальных отходов. На полигон поступают отходы от предприятий и хозяйств Санкт-Петербурга и прилегающих районов Ленинградской области. Полигон оснащен необходимой техникой и оборудованием для размещения и утилизации отходов в соответствии с утвержденным регламентом. Ведется дозиметрический и весовой контроль поступающих отходов. На полигоне работает коллектив высококвалифицированных рабочих и специалистов, обладающих многолетним опытом и специальной подготовкой для работы с отходами. С 10.08.2018 года предприятие является субъектом малого и среднего предпринимательства.  Основной вид экономической деятельности - сбор отходов.</w:t>
      </w:r>
    </w:p>
    <w:p w14:paraId="3C3985E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Поступления от продажи продукции, товаров, работ и услуг в 2021 году составили 484,9 млн. руб. По сравнению с итогами 2020 года рассматриваемый показатель </w:t>
      </w:r>
      <w:proofErr w:type="gramStart"/>
      <w:r w:rsidRPr="000859A4">
        <w:rPr>
          <w:sz w:val="28"/>
          <w:szCs w:val="28"/>
        </w:rPr>
        <w:t>увеличился  на</w:t>
      </w:r>
      <w:proofErr w:type="gramEnd"/>
      <w:r w:rsidRPr="000859A4">
        <w:rPr>
          <w:sz w:val="28"/>
          <w:szCs w:val="28"/>
        </w:rPr>
        <w:t xml:space="preserve"> 21,7 %. Численность работников составила 30 человек.</w:t>
      </w:r>
    </w:p>
    <w:p w14:paraId="05D1DBB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5EE5A555" w14:textId="77777777" w:rsidR="008847E8" w:rsidRPr="000859A4" w:rsidRDefault="008847E8" w:rsidP="008847E8">
      <w:pPr>
        <w:pStyle w:val="18"/>
        <w:numPr>
          <w:ilvl w:val="0"/>
          <w:numId w:val="17"/>
        </w:numPr>
        <w:ind w:left="-426" w:firstLine="0"/>
        <w:rPr>
          <w:sz w:val="28"/>
          <w:szCs w:val="28"/>
        </w:rPr>
      </w:pPr>
      <w:r w:rsidRPr="000859A4">
        <w:rPr>
          <w:sz w:val="28"/>
          <w:szCs w:val="28"/>
        </w:rPr>
        <w:t xml:space="preserve">ООО «Завод </w:t>
      </w:r>
      <w:proofErr w:type="spellStart"/>
      <w:r w:rsidRPr="000859A4">
        <w:rPr>
          <w:sz w:val="28"/>
          <w:szCs w:val="28"/>
        </w:rPr>
        <w:t>Стройпанель</w:t>
      </w:r>
      <w:proofErr w:type="spellEnd"/>
      <w:r w:rsidRPr="000859A4">
        <w:rPr>
          <w:sz w:val="28"/>
          <w:szCs w:val="28"/>
        </w:rPr>
        <w:t>» основано в 1998 году и является одним из первых производителей сэндвич-панелей в России. Основным видом экономической деятельности является производство профилей с помощью холодной штамповки или гибки. С 2020 года основная продукция компании - быстровозводимые модульные здания. Успешно реализованы ряд проектов временных зданий в труднодоступных северных регионах страны.</w:t>
      </w:r>
    </w:p>
    <w:p w14:paraId="2B04A923" w14:textId="77777777" w:rsidR="008847E8" w:rsidRPr="000859A4" w:rsidRDefault="008847E8" w:rsidP="008847E8">
      <w:pPr>
        <w:pStyle w:val="18"/>
        <w:ind w:left="-426" w:firstLine="0"/>
        <w:contextualSpacing/>
        <w:rPr>
          <w:sz w:val="28"/>
          <w:szCs w:val="28"/>
          <w:lang w:eastAsia="ru-RU"/>
        </w:rPr>
      </w:pPr>
      <w:r w:rsidRPr="000859A4">
        <w:rPr>
          <w:sz w:val="28"/>
          <w:szCs w:val="28"/>
          <w:lang w:eastAsia="ru-RU"/>
        </w:rPr>
        <w:t xml:space="preserve">            10.07.2019 г. предприятие внесено </w:t>
      </w:r>
      <w:r w:rsidRPr="000859A4">
        <w:rPr>
          <w:sz w:val="28"/>
          <w:szCs w:val="28"/>
        </w:rPr>
        <w:t>в Единый реестр субъектов малого и среднего предпринимательства</w:t>
      </w:r>
    </w:p>
    <w:p w14:paraId="6CD975D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В 2021 году организация получила выручку в сумме 33,4 млн. руб. </w:t>
      </w:r>
    </w:p>
    <w:p w14:paraId="6D8A6F9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72E75CB3" w14:textId="77777777" w:rsidR="008847E8" w:rsidRPr="000859A4" w:rsidRDefault="008847E8" w:rsidP="008847E8">
      <w:pPr>
        <w:pStyle w:val="18"/>
        <w:numPr>
          <w:ilvl w:val="0"/>
          <w:numId w:val="17"/>
        </w:numPr>
        <w:ind w:left="-426" w:firstLine="0"/>
        <w:rPr>
          <w:sz w:val="28"/>
          <w:szCs w:val="28"/>
        </w:rPr>
      </w:pPr>
      <w:r w:rsidRPr="000859A4">
        <w:rPr>
          <w:sz w:val="28"/>
          <w:szCs w:val="28"/>
        </w:rPr>
        <w:t xml:space="preserve">ЗАО «Колтушская ПМК-6» - основным видом экономической деятельности является «производство земляных работ». Также ЗАО «Колтушская ПМК-6» работает еще по 12 направлениям. Дата внесения сведений о юридическом лице в Единый реестр субъектов малого и среднего предпринимательства – 10.01.2021 г. </w:t>
      </w:r>
    </w:p>
    <w:p w14:paraId="30DC3A6F" w14:textId="77777777" w:rsidR="008847E8" w:rsidRPr="000859A4" w:rsidRDefault="008847E8" w:rsidP="008847E8">
      <w:pPr>
        <w:pStyle w:val="18"/>
        <w:ind w:left="-426" w:firstLine="786"/>
        <w:rPr>
          <w:sz w:val="28"/>
          <w:szCs w:val="28"/>
        </w:rPr>
      </w:pPr>
      <w:r w:rsidRPr="000859A4">
        <w:rPr>
          <w:sz w:val="28"/>
          <w:szCs w:val="28"/>
        </w:rPr>
        <w:t>Поступления от продажи продукции, товаров, работ и услуг в 2021 году составили 23,0 млн. руб. Численность работников составила 14 человек.</w:t>
      </w:r>
    </w:p>
    <w:p w14:paraId="0BBA9476" w14:textId="77777777" w:rsidR="008847E8" w:rsidRPr="000859A4" w:rsidRDefault="008847E8" w:rsidP="008847E8">
      <w:pPr>
        <w:pStyle w:val="18"/>
        <w:ind w:left="-426" w:firstLine="786"/>
        <w:rPr>
          <w:sz w:val="28"/>
          <w:szCs w:val="28"/>
        </w:rPr>
      </w:pPr>
    </w:p>
    <w:p w14:paraId="0FDE2812" w14:textId="77777777" w:rsidR="008847E8" w:rsidRPr="000859A4" w:rsidRDefault="008847E8" w:rsidP="008847E8">
      <w:pPr>
        <w:pStyle w:val="18"/>
        <w:numPr>
          <w:ilvl w:val="0"/>
          <w:numId w:val="17"/>
        </w:numPr>
        <w:ind w:left="-284" w:firstLine="0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>ООО «НПК «Композит» - производство химических волокон, промышленно-деловая зона Рыжики. Поступления от продажи продукции, товаров, работ и услуг в 2021 году составили 114,3 млн. руб. Численность работников составила 47 человек.</w:t>
      </w:r>
    </w:p>
    <w:p w14:paraId="58B3ECAA" w14:textId="77777777" w:rsidR="008847E8" w:rsidRPr="000859A4" w:rsidRDefault="008847E8" w:rsidP="008847E8">
      <w:pPr>
        <w:pStyle w:val="18"/>
        <w:ind w:left="-284" w:firstLine="0"/>
        <w:rPr>
          <w:sz w:val="28"/>
          <w:szCs w:val="28"/>
        </w:rPr>
      </w:pPr>
    </w:p>
    <w:p w14:paraId="098B2375" w14:textId="77777777" w:rsidR="008847E8" w:rsidRPr="000859A4" w:rsidRDefault="008847E8" w:rsidP="008847E8">
      <w:pPr>
        <w:pStyle w:val="18"/>
        <w:numPr>
          <w:ilvl w:val="0"/>
          <w:numId w:val="18"/>
        </w:numPr>
        <w:suppressAutoHyphens w:val="0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Сельское хозяйство</w:t>
      </w:r>
    </w:p>
    <w:p w14:paraId="39DBEFF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45925E0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Ведущую роль в экономике МО Колтушское СП занимает агропромышленный комплекс, который в большей части представлен производством овощей закрытого грунта.</w:t>
      </w:r>
    </w:p>
    <w:p w14:paraId="1B2E175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Продукция сельского хозяйства в отчетном 2021 году составила – 3 217,6 млн. руб., что на 2,7 % больше, чем в 2020 году. </w:t>
      </w:r>
    </w:p>
    <w:p w14:paraId="52418A64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Производство овощей закрытого грунта в поселении представлено тепличным хозяйством – ЗАО «Агрофирма «Выборжец». Производством продукции животноводства занимается АО «Совхоз Всеволожский».</w:t>
      </w:r>
    </w:p>
    <w:p w14:paraId="376703D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Агрохолдинг «Выборжец» - лидер по производству свежих овощей и зелени в Северо-Западном регионе. На протяжении многих лет</w:t>
      </w:r>
      <w:r w:rsidRPr="000859A4">
        <w:t xml:space="preserve"> </w:t>
      </w:r>
      <w:r w:rsidRPr="000859A4">
        <w:rPr>
          <w:sz w:val="28"/>
          <w:szCs w:val="28"/>
        </w:rPr>
        <w:t>ЗАО «Агрофирма «Выборжец» является эксклюзивными поставщиком свежих овощей и зелени для крупнейших торговых сетей.</w:t>
      </w:r>
    </w:p>
    <w:p w14:paraId="060BC71F" w14:textId="24FF206A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За отчетный 2021 год объем отгруженной ЗАО «Агрофирма «Выборжец» сельхозпродукции составил 3 188,0 млн. руб.  и увеличился по сравнению с 2020 годом на 18,0 % в действующих ценах. По оценке 2022 года ЗАО «Агрофирма «Выборжец» планирует выпуск сельскохозяйственной продукции 3 220,0 млн. руб., к 2025 году объем выпускаемой продукции составит 3 318,0 млн. руб.</w:t>
      </w:r>
      <w:r w:rsidR="00AE204D" w:rsidRPr="000859A4">
        <w:rPr>
          <w:sz w:val="28"/>
          <w:szCs w:val="28"/>
        </w:rPr>
        <w:t>, а к 2028 – 3 4</w:t>
      </w:r>
      <w:r w:rsidR="008B7DA9" w:rsidRPr="000859A4">
        <w:rPr>
          <w:sz w:val="28"/>
          <w:szCs w:val="28"/>
        </w:rPr>
        <w:t>1</w:t>
      </w:r>
      <w:r w:rsidR="00AE204D" w:rsidRPr="000859A4">
        <w:rPr>
          <w:sz w:val="28"/>
          <w:szCs w:val="28"/>
        </w:rPr>
        <w:t>8,</w:t>
      </w:r>
      <w:r w:rsidR="008B7DA9" w:rsidRPr="000859A4">
        <w:rPr>
          <w:sz w:val="28"/>
          <w:szCs w:val="28"/>
        </w:rPr>
        <w:t>8</w:t>
      </w:r>
      <w:r w:rsidR="00AE204D" w:rsidRPr="000859A4">
        <w:rPr>
          <w:sz w:val="28"/>
          <w:szCs w:val="28"/>
        </w:rPr>
        <w:t xml:space="preserve"> млн. руб.</w:t>
      </w:r>
    </w:p>
    <w:p w14:paraId="0CE2AC95" w14:textId="4BDE2C45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Акционерное общество «Совхоз Всеволожский» в настоящее время специализируется на производстве и продаже молока и бычков. Объем производства сельхозпродукции по итогам 2021 года составил 29,6 млн. руб. и увеличился к уровню 2020 года на 0,7 %. Предприятие планирует сохранение производства продукции животноводства на период 2023-202</w:t>
      </w:r>
      <w:r w:rsidR="00D9575A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гг. на уровне 29,6 млн. руб. </w:t>
      </w:r>
    </w:p>
    <w:p w14:paraId="6F038C12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7621745D" w14:textId="77777777" w:rsidR="008847E8" w:rsidRPr="000859A4" w:rsidRDefault="008847E8" w:rsidP="008847E8">
      <w:pPr>
        <w:pStyle w:val="18"/>
        <w:numPr>
          <w:ilvl w:val="0"/>
          <w:numId w:val="16"/>
        </w:numPr>
        <w:suppressAutoHyphens w:val="0"/>
        <w:ind w:left="-567" w:firstLine="927"/>
        <w:jc w:val="center"/>
        <w:rPr>
          <w:sz w:val="28"/>
          <w:szCs w:val="28"/>
        </w:rPr>
      </w:pPr>
      <w:r w:rsidRPr="000859A4">
        <w:rPr>
          <w:b/>
          <w:sz w:val="28"/>
          <w:szCs w:val="28"/>
          <w:u w:val="single"/>
        </w:rPr>
        <w:t>Строительство</w:t>
      </w:r>
    </w:p>
    <w:p w14:paraId="7C7A0E4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71832C7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Общая площадь введенных в действие жилых домов на территории поселения в 2021 году составила 46 183,0 кв. метров. Застройщиками МКД на территории МО Колтушское сельское поселение являются:</w:t>
      </w:r>
    </w:p>
    <w:p w14:paraId="504E77C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 - ООО «</w:t>
      </w:r>
      <w:proofErr w:type="spellStart"/>
      <w:r w:rsidRPr="000859A4">
        <w:rPr>
          <w:sz w:val="28"/>
          <w:szCs w:val="28"/>
        </w:rPr>
        <w:t>Акватерн</w:t>
      </w:r>
      <w:proofErr w:type="spellEnd"/>
      <w:r w:rsidRPr="000859A4">
        <w:rPr>
          <w:sz w:val="28"/>
          <w:szCs w:val="28"/>
        </w:rPr>
        <w:t>» - МКД по адресу: ЛО, Всеволожский район, д. Старая, пер. Школьный, дом 7, корпус 1. Дом введен в эксплуатацию в 2021 году, кол-во квартир – 132, общая площадь -  7 580,8 кв. м.</w:t>
      </w:r>
    </w:p>
    <w:p w14:paraId="6D55C1F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ООО «Нерпа» - МКД по адресу: ЛО, Всеволожский район, д. Старая, ул. Мира, уч.9. Планируемая дата ввода – до 30.06.2023 года, кол-во квартир –544, общая площадь 35 459,94 кв. м.</w:t>
      </w:r>
    </w:p>
    <w:p w14:paraId="0DFF152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 01.08.2022 на территории МО Колтушское сельское поселение введено в эксплуатацию 824 кв. м общей площади индивидуальных жилых домов.</w:t>
      </w:r>
    </w:p>
    <w:p w14:paraId="0DDBF6F4" w14:textId="77777777" w:rsidR="008847E8" w:rsidRPr="000859A4" w:rsidRDefault="008847E8" w:rsidP="008847E8">
      <w:pPr>
        <w:pStyle w:val="18"/>
        <w:numPr>
          <w:ilvl w:val="0"/>
          <w:numId w:val="16"/>
        </w:numPr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lastRenderedPageBreak/>
        <w:t xml:space="preserve">Транспорт </w:t>
      </w:r>
    </w:p>
    <w:p w14:paraId="4A9DAA6F" w14:textId="77777777" w:rsidR="008847E8" w:rsidRPr="000859A4" w:rsidRDefault="008847E8" w:rsidP="008847E8">
      <w:pPr>
        <w:pStyle w:val="18"/>
        <w:ind w:left="360" w:firstLine="0"/>
        <w:rPr>
          <w:b/>
          <w:sz w:val="28"/>
          <w:szCs w:val="28"/>
          <w:u w:val="single"/>
        </w:rPr>
      </w:pPr>
    </w:p>
    <w:p w14:paraId="1DA03C38" w14:textId="70BB8B2A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Протяженность автодорог общего пользования местного значения на конец 2021 года составила 130,3 километра, из них с твердым покрытием – 75,3 км. Удельный вес автомобильных дорог с твердым покрытием в общей протяженности автомобильных дорог составил 57,8 %. К концу 202</w:t>
      </w:r>
      <w:r w:rsidR="008D2B57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года </w:t>
      </w:r>
      <w:proofErr w:type="gramStart"/>
      <w:r w:rsidRPr="000859A4">
        <w:rPr>
          <w:sz w:val="28"/>
          <w:szCs w:val="28"/>
        </w:rPr>
        <w:t>планируется  общ</w:t>
      </w:r>
      <w:r w:rsidR="008D2B57" w:rsidRPr="000859A4">
        <w:rPr>
          <w:sz w:val="28"/>
          <w:szCs w:val="28"/>
        </w:rPr>
        <w:t>ая</w:t>
      </w:r>
      <w:proofErr w:type="gramEnd"/>
      <w:r w:rsidRPr="000859A4">
        <w:rPr>
          <w:sz w:val="28"/>
          <w:szCs w:val="28"/>
        </w:rPr>
        <w:t xml:space="preserve"> протяженност</w:t>
      </w:r>
      <w:r w:rsidR="008D2B57" w:rsidRPr="000859A4">
        <w:rPr>
          <w:sz w:val="28"/>
          <w:szCs w:val="28"/>
        </w:rPr>
        <w:t>ь</w:t>
      </w:r>
      <w:r w:rsidRPr="000859A4">
        <w:rPr>
          <w:sz w:val="28"/>
          <w:szCs w:val="28"/>
        </w:rPr>
        <w:t xml:space="preserve"> автодорог общего пользования до 140,5 км, из них протяженность автодорог с твердым покрытием </w:t>
      </w:r>
      <w:r w:rsidR="008D2B57" w:rsidRPr="000859A4">
        <w:rPr>
          <w:sz w:val="28"/>
          <w:szCs w:val="28"/>
        </w:rPr>
        <w:t xml:space="preserve">составит </w:t>
      </w:r>
      <w:r w:rsidRPr="000859A4">
        <w:rPr>
          <w:sz w:val="28"/>
          <w:szCs w:val="28"/>
        </w:rPr>
        <w:t xml:space="preserve">  85,4 км </w:t>
      </w:r>
      <w:r w:rsidR="008D2B57" w:rsidRPr="000859A4">
        <w:rPr>
          <w:sz w:val="28"/>
          <w:szCs w:val="28"/>
        </w:rPr>
        <w:t>с</w:t>
      </w:r>
      <w:r w:rsidRPr="000859A4">
        <w:rPr>
          <w:sz w:val="28"/>
          <w:szCs w:val="28"/>
        </w:rPr>
        <w:t xml:space="preserve"> удельны</w:t>
      </w:r>
      <w:r w:rsidR="008D2B57" w:rsidRPr="000859A4">
        <w:rPr>
          <w:sz w:val="28"/>
          <w:szCs w:val="28"/>
        </w:rPr>
        <w:t>м</w:t>
      </w:r>
      <w:r w:rsidRPr="000859A4">
        <w:rPr>
          <w:sz w:val="28"/>
          <w:szCs w:val="28"/>
        </w:rPr>
        <w:t xml:space="preserve"> вес</w:t>
      </w:r>
      <w:r w:rsidR="008D2B57" w:rsidRPr="000859A4">
        <w:rPr>
          <w:sz w:val="28"/>
          <w:szCs w:val="28"/>
        </w:rPr>
        <w:t>ом</w:t>
      </w:r>
      <w:r w:rsidRPr="000859A4">
        <w:rPr>
          <w:sz w:val="28"/>
          <w:szCs w:val="28"/>
        </w:rPr>
        <w:t xml:space="preserve">  60,8 % </w:t>
      </w:r>
      <w:r w:rsidR="008D2B57" w:rsidRPr="000859A4">
        <w:rPr>
          <w:sz w:val="28"/>
          <w:szCs w:val="28"/>
        </w:rPr>
        <w:t>в</w:t>
      </w:r>
      <w:r w:rsidRPr="000859A4">
        <w:rPr>
          <w:sz w:val="28"/>
          <w:szCs w:val="28"/>
        </w:rPr>
        <w:t xml:space="preserve"> общей протяженности автодорог.</w:t>
      </w:r>
    </w:p>
    <w:p w14:paraId="2732E64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66B99CB1" w14:textId="77777777" w:rsidR="008847E8" w:rsidRPr="000859A4" w:rsidRDefault="008847E8" w:rsidP="008847E8">
      <w:pPr>
        <w:numPr>
          <w:ilvl w:val="0"/>
          <w:numId w:val="16"/>
        </w:numPr>
        <w:suppressAutoHyphens w:val="0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Потребительский рынок</w:t>
      </w:r>
    </w:p>
    <w:p w14:paraId="79BD1D2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67141564" w14:textId="77777777" w:rsidR="008847E8" w:rsidRPr="000859A4" w:rsidRDefault="008847E8" w:rsidP="008847E8">
      <w:pPr>
        <w:pStyle w:val="a4"/>
        <w:spacing w:after="0"/>
        <w:ind w:left="-567" w:firstLine="993"/>
        <w:jc w:val="both"/>
        <w:rPr>
          <w:sz w:val="28"/>
          <w:szCs w:val="28"/>
        </w:rPr>
      </w:pPr>
      <w:r w:rsidRPr="000859A4">
        <w:rPr>
          <w:sz w:val="28"/>
          <w:szCs w:val="28"/>
        </w:rPr>
        <w:t xml:space="preserve">Оборот розничной торговли в МО Колтушское сельское поселение по итогам 2021 года составил 1 978,6 млн. руб.,  к уровню 2020 года увеличился на 1,3 %.  </w:t>
      </w:r>
    </w:p>
    <w:p w14:paraId="08858E66" w14:textId="3AC63BDD" w:rsidR="008847E8" w:rsidRPr="000859A4" w:rsidRDefault="008847E8" w:rsidP="008847E8">
      <w:pPr>
        <w:tabs>
          <w:tab w:val="left" w:pos="4104"/>
        </w:tabs>
        <w:ind w:left="-567" w:firstLine="993"/>
        <w:jc w:val="both"/>
        <w:rPr>
          <w:kern w:val="32"/>
          <w:sz w:val="28"/>
          <w:szCs w:val="28"/>
        </w:rPr>
      </w:pPr>
      <w:r w:rsidRPr="000859A4">
        <w:rPr>
          <w:sz w:val="28"/>
          <w:szCs w:val="28"/>
        </w:rPr>
        <w:t>О</w:t>
      </w:r>
      <w:r w:rsidRPr="000859A4">
        <w:rPr>
          <w:kern w:val="32"/>
          <w:sz w:val="28"/>
          <w:szCs w:val="28"/>
        </w:rPr>
        <w:t xml:space="preserve">борот розничной торговли в 2022 году оценивается на уровне </w:t>
      </w:r>
      <w:r w:rsidRPr="000859A4">
        <w:rPr>
          <w:kern w:val="32"/>
          <w:sz w:val="28"/>
          <w:szCs w:val="28"/>
        </w:rPr>
        <w:br/>
        <w:t xml:space="preserve">2 018,2 млн. руб. </w:t>
      </w:r>
      <w:r w:rsidR="003E06A6" w:rsidRPr="000859A4">
        <w:rPr>
          <w:kern w:val="32"/>
          <w:sz w:val="28"/>
          <w:szCs w:val="28"/>
        </w:rPr>
        <w:t>и увеличится в</w:t>
      </w:r>
      <w:r w:rsidRPr="000859A4">
        <w:rPr>
          <w:kern w:val="32"/>
          <w:sz w:val="28"/>
          <w:szCs w:val="28"/>
        </w:rPr>
        <w:t xml:space="preserve"> действующих ценах по сравнению с 2021 годом на 2,0 %.</w:t>
      </w:r>
    </w:p>
    <w:p w14:paraId="06B49635" w14:textId="285CB2FA" w:rsidR="008847E8" w:rsidRPr="000859A4" w:rsidRDefault="008847E8" w:rsidP="008847E8">
      <w:pPr>
        <w:widowControl w:val="0"/>
        <w:shd w:val="clear" w:color="auto" w:fill="FFFFFF" w:themeFill="background1"/>
        <w:tabs>
          <w:tab w:val="left" w:pos="4104"/>
        </w:tabs>
        <w:suppressAutoHyphens w:val="0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0859A4">
        <w:rPr>
          <w:kern w:val="32"/>
          <w:sz w:val="28"/>
          <w:szCs w:val="28"/>
          <w:lang w:eastAsia="ru-RU"/>
        </w:rPr>
        <w:t xml:space="preserve">            </w:t>
      </w:r>
      <w:r w:rsidRPr="000859A4">
        <w:rPr>
          <w:kern w:val="32"/>
          <w:sz w:val="28"/>
          <w:szCs w:val="28"/>
        </w:rPr>
        <w:t>К 202</w:t>
      </w:r>
      <w:r w:rsidR="005746C1" w:rsidRPr="000859A4">
        <w:rPr>
          <w:kern w:val="32"/>
          <w:sz w:val="28"/>
          <w:szCs w:val="28"/>
        </w:rPr>
        <w:t>8</w:t>
      </w:r>
      <w:r w:rsidRPr="000859A4">
        <w:rPr>
          <w:kern w:val="32"/>
          <w:sz w:val="28"/>
          <w:szCs w:val="28"/>
        </w:rPr>
        <w:t xml:space="preserve"> году оборот розничной торговли прогнозируется в сумме </w:t>
      </w:r>
      <w:r w:rsidR="005746C1" w:rsidRPr="000859A4">
        <w:rPr>
          <w:kern w:val="32"/>
          <w:sz w:val="28"/>
          <w:szCs w:val="28"/>
        </w:rPr>
        <w:t>2 340,3</w:t>
      </w:r>
      <w:r w:rsidRPr="000859A4">
        <w:rPr>
          <w:kern w:val="32"/>
          <w:sz w:val="28"/>
          <w:szCs w:val="28"/>
        </w:rPr>
        <w:t xml:space="preserve"> млн. руб.</w:t>
      </w:r>
      <w:r w:rsidRPr="000859A4">
        <w:rPr>
          <w:kern w:val="32"/>
          <w:sz w:val="28"/>
          <w:szCs w:val="28"/>
        </w:rPr>
        <w:br/>
        <w:t xml:space="preserve">        </w:t>
      </w:r>
      <w:r w:rsidRPr="000859A4">
        <w:rPr>
          <w:sz w:val="28"/>
          <w:szCs w:val="28"/>
        </w:rPr>
        <w:t xml:space="preserve">  Объем платных услуг населению по итогам 2021 года составил 5 028,1 млн. руб., рост к уровню 2020 год на 30,1 %. </w:t>
      </w:r>
    </w:p>
    <w:p w14:paraId="58F316BD" w14:textId="77777777" w:rsidR="008847E8" w:rsidRPr="000859A4" w:rsidRDefault="008847E8" w:rsidP="008847E8">
      <w:pPr>
        <w:pStyle w:val="a4"/>
        <w:spacing w:after="0"/>
        <w:ind w:left="-567" w:firstLine="709"/>
        <w:jc w:val="both"/>
        <w:rPr>
          <w:kern w:val="32"/>
          <w:sz w:val="28"/>
          <w:szCs w:val="28"/>
        </w:rPr>
      </w:pPr>
      <w:r w:rsidRPr="000859A4">
        <w:rPr>
          <w:sz w:val="28"/>
          <w:szCs w:val="28"/>
        </w:rPr>
        <w:t xml:space="preserve">По оценке 2022 года </w:t>
      </w:r>
      <w:r w:rsidRPr="000859A4">
        <w:rPr>
          <w:kern w:val="32"/>
          <w:sz w:val="28"/>
          <w:szCs w:val="28"/>
        </w:rPr>
        <w:t xml:space="preserve">объем платных услуг населению составит 5 234,2 млн. руб. и увеличится по сравнению с 2021 годом на 4,1 % в действующих ценах. </w:t>
      </w:r>
    </w:p>
    <w:p w14:paraId="00BC464D" w14:textId="5A8899E0" w:rsidR="008847E8" w:rsidRPr="000859A4" w:rsidRDefault="008847E8" w:rsidP="008847E8">
      <w:pPr>
        <w:pStyle w:val="a4"/>
        <w:spacing w:after="0"/>
        <w:ind w:left="-567" w:firstLine="709"/>
        <w:jc w:val="both"/>
        <w:rPr>
          <w:kern w:val="32"/>
          <w:sz w:val="28"/>
          <w:szCs w:val="28"/>
        </w:rPr>
      </w:pPr>
      <w:r w:rsidRPr="000859A4">
        <w:rPr>
          <w:kern w:val="32"/>
          <w:sz w:val="28"/>
          <w:szCs w:val="28"/>
        </w:rPr>
        <w:t>К 2023 году данный показатель составит 5 443,6 млн. руб. (104,0% к 2022 году); в 2024-2025 годах ожидается рост объема платных услуг на 4,0 %  соответственно к уровням 2023 и 2024 годов</w:t>
      </w:r>
      <w:r w:rsidR="005746C1" w:rsidRPr="000859A4">
        <w:rPr>
          <w:kern w:val="32"/>
          <w:sz w:val="28"/>
          <w:szCs w:val="28"/>
          <w:lang w:val="ru-RU"/>
        </w:rPr>
        <w:t>, далее ожидается ежегодное увеличение показателя на 3 %</w:t>
      </w:r>
      <w:r w:rsidRPr="000859A4">
        <w:rPr>
          <w:kern w:val="32"/>
          <w:sz w:val="28"/>
          <w:szCs w:val="28"/>
        </w:rPr>
        <w:t xml:space="preserve">. </w:t>
      </w:r>
    </w:p>
    <w:p w14:paraId="51E1B23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Количество торговых точек на территории муниципального образования (включая магазины, павильоны, автолавки и др.) в 2021 году составило 98 единиц. По оценке 2022 года этот показатель составит 101 единицу. Площадь торгового зала в 2021 году занимала 10 544,0 кв. метров.</w:t>
      </w:r>
    </w:p>
    <w:p w14:paraId="5A7DE0C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Пункты общественного питания на территории муниципального образования представлены 16 ресторанами, столовыми, кафе и др.</w:t>
      </w:r>
    </w:p>
    <w:p w14:paraId="2A2656C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Количество пунктов бытового обслуживания населения – 42 (включая бани, парикмахерские, прачечные, химчистки и др.). </w:t>
      </w:r>
    </w:p>
    <w:p w14:paraId="1BDC6B5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 </w:t>
      </w:r>
    </w:p>
    <w:p w14:paraId="720D8D10" w14:textId="77777777" w:rsidR="008847E8" w:rsidRPr="000859A4" w:rsidRDefault="008847E8" w:rsidP="008847E8">
      <w:pPr>
        <w:pStyle w:val="24"/>
        <w:numPr>
          <w:ilvl w:val="0"/>
          <w:numId w:val="16"/>
        </w:numPr>
        <w:suppressAutoHyphens w:val="0"/>
        <w:spacing w:after="0"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Малое и среднее предпринимательство</w:t>
      </w:r>
    </w:p>
    <w:p w14:paraId="0CE9971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По информации из Единого реестра субъектов малого и среднего предпринимательства на территории МО Колтушское СП на конец 2021 года зарегистрировано 1 228,0 субъектов МСП, из них число индивидуальных предпринимателей составило 925 единиц.  Среднесписочная численность работников субъектов малого и среднего предпринимательства (юридических </w:t>
      </w:r>
      <w:proofErr w:type="gramStart"/>
      <w:r w:rsidRPr="000859A4">
        <w:rPr>
          <w:sz w:val="28"/>
          <w:szCs w:val="28"/>
        </w:rPr>
        <w:t>лиц)  составила</w:t>
      </w:r>
      <w:proofErr w:type="gramEnd"/>
      <w:r w:rsidRPr="000859A4">
        <w:rPr>
          <w:sz w:val="28"/>
          <w:szCs w:val="28"/>
        </w:rPr>
        <w:t xml:space="preserve"> 1347,0 человек.</w:t>
      </w:r>
    </w:p>
    <w:p w14:paraId="78557BE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 xml:space="preserve">В прогнозируемый период планируется увеличение количества субъектов малого и среднего предпринимательства не только по причине положительной демографической ситуации на территории поселения, но и в результате оказания поддержки со стороны ОМСУ. </w:t>
      </w:r>
    </w:p>
    <w:p w14:paraId="027F627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Постановлением администрации от 16.06.2020 года № 332 была утверждена муниципальная программа «Поддержка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области».</w:t>
      </w:r>
    </w:p>
    <w:p w14:paraId="6BF1AB1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Цель Программы –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МО Колтушское СП.</w:t>
      </w:r>
    </w:p>
    <w:p w14:paraId="313CE00E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Для достижения указанной цели необходимо решение следующих задач:</w:t>
      </w:r>
    </w:p>
    <w:p w14:paraId="076C561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</w:t>
      </w:r>
      <w:proofErr w:type="gramStart"/>
      <w:r w:rsidRPr="000859A4">
        <w:rPr>
          <w:sz w:val="28"/>
          <w:szCs w:val="28"/>
        </w:rPr>
        <w:t>предпринимательства  и</w:t>
      </w:r>
      <w:proofErr w:type="gramEnd"/>
      <w:r w:rsidRPr="000859A4">
        <w:rPr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предпринимательства;</w:t>
      </w:r>
    </w:p>
    <w:p w14:paraId="622EDA5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формирование благоприятного общественного мнения о малом </w:t>
      </w:r>
      <w:r w:rsidRPr="000859A4">
        <w:rPr>
          <w:sz w:val="28"/>
          <w:szCs w:val="28"/>
        </w:rPr>
        <w:br/>
        <w:t>и среднем предпринимательстве и обеспечение предоставления информационно-консультационных мер поддержки субъектам малого и среднего предпринимательства с использованием всех доступных информационных каналов на территории МО Колтушское СП;</w:t>
      </w:r>
    </w:p>
    <w:p w14:paraId="3A7B015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создание условий для реализации инвестиционных проектов инвесторами совместно с субъектами малого и среднего предпринимательства на территории МО Колтушское СП;</w:t>
      </w:r>
    </w:p>
    <w:p w14:paraId="1BF02AB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обеспечение благоприятных условий для сохранения действующих и создания новых субъектов малого и среднего предпринимательства на территории МО Колтушское СП.</w:t>
      </w:r>
    </w:p>
    <w:p w14:paraId="67A4B2A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Указанные цели и задачи соответствуют приоритетам социально-экономического развития сельского поселения.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увеличению вклада малых и средних предприятий в общий объем произведенной продукции и дохода бюджета сельского поселения, созданию и развитию инфраструктуры поддержки малого и среднего предпринимательства для поддержки предпринимателей на ранней стадии их деятельности путем оказания консультационных услуг, стимулированию инновационной активности малых предприятий.</w:t>
      </w:r>
    </w:p>
    <w:p w14:paraId="3467C07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 результате реализации настоящей Программы в МО Колтушское СП предполагается:</w:t>
      </w:r>
    </w:p>
    <w:p w14:paraId="0B5037E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увеличение объемов отгруженной продукции, выполненных работ и услуг предприятиями малого и среднего бизнеса на 15% в год;</w:t>
      </w:r>
    </w:p>
    <w:p w14:paraId="1F7C7C9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>- создание новых предприятий, расширение видов платных услуг, оказываемых субъектами малого и среднего предпринимательства;</w:t>
      </w:r>
    </w:p>
    <w:p w14:paraId="05C596F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увеличение численности работающих в малом и среднем предпринимательстве, в том числе за счет вовлечения безработных граждан;</w:t>
      </w:r>
    </w:p>
    <w:p w14:paraId="083E165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увеличение доходов бюджета сельского поселения за счет поступлений от субъектов малого и среднего предпринимательства.</w:t>
      </w:r>
    </w:p>
    <w:p w14:paraId="50ECDF4D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2A3F6DEE" w14:textId="77777777" w:rsidR="008847E8" w:rsidRPr="000859A4" w:rsidRDefault="008847E8" w:rsidP="008847E8">
      <w:pPr>
        <w:pStyle w:val="18"/>
        <w:numPr>
          <w:ilvl w:val="0"/>
          <w:numId w:val="16"/>
        </w:numPr>
        <w:suppressAutoHyphens w:val="0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Инвестиции</w:t>
      </w:r>
    </w:p>
    <w:p w14:paraId="5E691EF2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  <w:u w:val="single"/>
        </w:rPr>
      </w:pPr>
    </w:p>
    <w:p w14:paraId="01D521CE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Близость МО Колтушское СП к г. Санкт-Петербургу повышает инвестиционную привлекательность территории муниципального образования для размещения различных производственных, транспортно-логистических и коммунально-складских объектов. Санкт-Петербург представляет собой емкий рынок труда и потребления продукции, производимой предприятиями муниципального образования. Большое значение для развития экономического потенциала муниципального образования имеют тесные производственные, научные и образовательные связи с экономическим комплексом Санкт-Петербурга. Также для населения муниципального образования большое значение имеет доступность учреждений социального и бытового обслуживания Санкт-Петербурга, которые представлены более широким спектром услуг.</w:t>
      </w:r>
    </w:p>
    <w:p w14:paraId="687E80EC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Территория МО Колтушское СП обладает высоким потенциалом для развития многофункциональной экономики, связанным с расположением муниципального образования, в границах развитой транспортной инфраструктурой, наличием территорий, привлекательных для размещения объектов производственного, общественно-делового, жилищного, рекреационного назначения.         </w:t>
      </w:r>
    </w:p>
    <w:p w14:paraId="5824DA9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18E1CEAF" w14:textId="77777777" w:rsidR="008847E8" w:rsidRPr="000859A4" w:rsidRDefault="008847E8" w:rsidP="008847E8">
      <w:pPr>
        <w:pStyle w:val="18"/>
        <w:ind w:left="-567" w:firstLine="927"/>
        <w:jc w:val="center"/>
        <w:rPr>
          <w:sz w:val="28"/>
          <w:szCs w:val="28"/>
        </w:rPr>
      </w:pPr>
      <w:r w:rsidRPr="000859A4">
        <w:rPr>
          <w:sz w:val="28"/>
          <w:szCs w:val="28"/>
        </w:rPr>
        <w:t xml:space="preserve">Перечень свободных инвестиционных площадок, расположенных </w:t>
      </w:r>
      <w:r w:rsidRPr="000859A4">
        <w:rPr>
          <w:sz w:val="28"/>
          <w:szCs w:val="28"/>
        </w:rPr>
        <w:br/>
        <w:t xml:space="preserve">на территории МО Колтушское СП </w:t>
      </w:r>
    </w:p>
    <w:p w14:paraId="29C2D988" w14:textId="77777777" w:rsidR="008847E8" w:rsidRPr="000859A4" w:rsidRDefault="008847E8" w:rsidP="008847E8">
      <w:pPr>
        <w:pStyle w:val="18"/>
        <w:ind w:left="-567" w:firstLine="927"/>
        <w:jc w:val="center"/>
        <w:rPr>
          <w:sz w:val="28"/>
          <w:szCs w:val="28"/>
        </w:rPr>
      </w:pPr>
      <w:r w:rsidRPr="000859A4">
        <w:rPr>
          <w:sz w:val="28"/>
          <w:szCs w:val="28"/>
        </w:rPr>
        <w:t xml:space="preserve">(информация из </w:t>
      </w:r>
      <w:proofErr w:type="gramStart"/>
      <w:r w:rsidRPr="000859A4">
        <w:rPr>
          <w:sz w:val="28"/>
          <w:szCs w:val="28"/>
        </w:rPr>
        <w:t>интегрированной  региональной</w:t>
      </w:r>
      <w:proofErr w:type="gramEnd"/>
      <w:r w:rsidRPr="000859A4">
        <w:rPr>
          <w:sz w:val="28"/>
          <w:szCs w:val="28"/>
        </w:rPr>
        <w:t xml:space="preserve"> информационной системы</w:t>
      </w:r>
    </w:p>
    <w:p w14:paraId="331FF499" w14:textId="77777777" w:rsidR="008847E8" w:rsidRPr="000859A4" w:rsidRDefault="008847E8" w:rsidP="008847E8">
      <w:pPr>
        <w:pStyle w:val="18"/>
        <w:ind w:left="-567" w:firstLine="927"/>
        <w:jc w:val="center"/>
        <w:rPr>
          <w:sz w:val="28"/>
          <w:szCs w:val="28"/>
        </w:rPr>
      </w:pPr>
      <w:r w:rsidRPr="000859A4">
        <w:rPr>
          <w:sz w:val="28"/>
          <w:szCs w:val="28"/>
        </w:rPr>
        <w:t xml:space="preserve"> «Инвестиционное развитие территории Ленинградской области»)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4916"/>
        <w:gridCol w:w="2567"/>
        <w:gridCol w:w="2570"/>
      </w:tblGrid>
      <w:tr w:rsidR="000859A4" w:rsidRPr="000859A4" w14:paraId="45947BF9" w14:textId="77777777" w:rsidTr="00515A51">
        <w:trPr>
          <w:jc w:val="center"/>
        </w:trPr>
        <w:tc>
          <w:tcPr>
            <w:tcW w:w="4935" w:type="dxa"/>
          </w:tcPr>
          <w:p w14:paraId="6BF76247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Свободная инвестиционная площадка</w:t>
            </w:r>
          </w:p>
        </w:tc>
        <w:tc>
          <w:tcPr>
            <w:tcW w:w="2570" w:type="dxa"/>
          </w:tcPr>
          <w:p w14:paraId="0C822FB0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Площадь инвестиционной площадки (га)</w:t>
            </w:r>
          </w:p>
        </w:tc>
        <w:tc>
          <w:tcPr>
            <w:tcW w:w="2570" w:type="dxa"/>
          </w:tcPr>
          <w:p w14:paraId="796C2A02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0859A4" w:rsidRPr="000859A4" w14:paraId="51605266" w14:textId="77777777" w:rsidTr="00515A51">
        <w:trPr>
          <w:jc w:val="center"/>
        </w:trPr>
        <w:tc>
          <w:tcPr>
            <w:tcW w:w="4935" w:type="dxa"/>
          </w:tcPr>
          <w:p w14:paraId="6C64D300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 xml:space="preserve">Земельный участок на Мурманском шоссе № 1, 24-й км Мурманского ш. в сторону въезда в СПб, возле пос. </w:t>
            </w:r>
            <w:proofErr w:type="spellStart"/>
            <w:r w:rsidRPr="000859A4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</w:p>
        </w:tc>
        <w:tc>
          <w:tcPr>
            <w:tcW w:w="2570" w:type="dxa"/>
          </w:tcPr>
          <w:p w14:paraId="72FF9524" w14:textId="77777777" w:rsidR="008847E8" w:rsidRPr="000859A4" w:rsidRDefault="008847E8" w:rsidP="00515A51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0986E1" w14:textId="77777777" w:rsidR="008847E8" w:rsidRPr="000859A4" w:rsidRDefault="008847E8" w:rsidP="00515A51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570" w:type="dxa"/>
          </w:tcPr>
          <w:p w14:paraId="528848DE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Для размещения объектов транспорта</w:t>
            </w:r>
          </w:p>
        </w:tc>
      </w:tr>
      <w:tr w:rsidR="000859A4" w:rsidRPr="000859A4" w14:paraId="0453D304" w14:textId="77777777" w:rsidTr="00515A51">
        <w:trPr>
          <w:jc w:val="center"/>
        </w:trPr>
        <w:tc>
          <w:tcPr>
            <w:tcW w:w="4935" w:type="dxa"/>
          </w:tcPr>
          <w:p w14:paraId="77460684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 xml:space="preserve">Индустриальная площадка </w:t>
            </w:r>
            <w:proofErr w:type="spellStart"/>
            <w:r w:rsidRPr="000859A4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0859A4">
              <w:rPr>
                <w:rFonts w:ascii="Times New Roman" w:hAnsi="Times New Roman"/>
                <w:sz w:val="28"/>
                <w:szCs w:val="28"/>
              </w:rPr>
              <w:t>-Север, территория Промышленно-деловая зона Рыжики, ул. Северная</w:t>
            </w:r>
          </w:p>
        </w:tc>
        <w:tc>
          <w:tcPr>
            <w:tcW w:w="2570" w:type="dxa"/>
          </w:tcPr>
          <w:p w14:paraId="5474F2A2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58D1449" w14:textId="77777777" w:rsidR="008847E8" w:rsidRPr="000859A4" w:rsidRDefault="008847E8" w:rsidP="00515A51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4FE96C" w14:textId="77777777" w:rsidR="008847E8" w:rsidRPr="000859A4" w:rsidRDefault="008847E8" w:rsidP="00515A51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570" w:type="dxa"/>
          </w:tcPr>
          <w:p w14:paraId="04BA90DB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 xml:space="preserve">Для размещения производственных и административных зданий, строений, сооружений и </w:t>
            </w:r>
            <w:r w:rsidRPr="000859A4">
              <w:rPr>
                <w:rFonts w:ascii="Times New Roman" w:hAnsi="Times New Roman"/>
                <w:sz w:val="28"/>
                <w:szCs w:val="28"/>
              </w:rPr>
              <w:lastRenderedPageBreak/>
              <w:t>обслуживающих их объектов</w:t>
            </w:r>
          </w:p>
        </w:tc>
      </w:tr>
      <w:tr w:rsidR="000859A4" w:rsidRPr="000859A4" w14:paraId="2E252316" w14:textId="77777777" w:rsidTr="00515A51">
        <w:trPr>
          <w:jc w:val="center"/>
        </w:trPr>
        <w:tc>
          <w:tcPr>
            <w:tcW w:w="4935" w:type="dxa"/>
          </w:tcPr>
          <w:p w14:paraId="1ED2EF6F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lastRenderedPageBreak/>
              <w:t>Площадка ООО «</w:t>
            </w:r>
            <w:proofErr w:type="spellStart"/>
            <w:r w:rsidRPr="000859A4">
              <w:rPr>
                <w:rFonts w:ascii="Times New Roman" w:hAnsi="Times New Roman"/>
                <w:sz w:val="28"/>
                <w:szCs w:val="28"/>
              </w:rPr>
              <w:t>Эсперанта</w:t>
            </w:r>
            <w:proofErr w:type="spellEnd"/>
            <w:r w:rsidRPr="000859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14:paraId="1D384AE5" w14:textId="77777777" w:rsidR="008847E8" w:rsidRPr="000859A4" w:rsidRDefault="008847E8" w:rsidP="00515A51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2570" w:type="dxa"/>
          </w:tcPr>
          <w:p w14:paraId="139DF74E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 xml:space="preserve">Для размещения производственных объектов </w:t>
            </w:r>
            <w:r w:rsidRPr="000859A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859A4">
              <w:rPr>
                <w:rFonts w:ascii="Times New Roman" w:hAnsi="Times New Roman"/>
                <w:sz w:val="28"/>
                <w:szCs w:val="28"/>
              </w:rPr>
              <w:t>-</w:t>
            </w:r>
            <w:r w:rsidRPr="000859A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859A4">
              <w:rPr>
                <w:rFonts w:ascii="Times New Roman" w:hAnsi="Times New Roman"/>
                <w:sz w:val="28"/>
                <w:szCs w:val="28"/>
              </w:rPr>
              <w:t xml:space="preserve"> класса опасности</w:t>
            </w:r>
          </w:p>
        </w:tc>
      </w:tr>
      <w:tr w:rsidR="000859A4" w:rsidRPr="000859A4" w14:paraId="77D81A8A" w14:textId="77777777" w:rsidTr="00515A51">
        <w:trPr>
          <w:jc w:val="center"/>
        </w:trPr>
        <w:tc>
          <w:tcPr>
            <w:tcW w:w="4935" w:type="dxa"/>
          </w:tcPr>
          <w:p w14:paraId="61BFBBDC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Площадка в районе д. Рыжики</w:t>
            </w:r>
          </w:p>
        </w:tc>
        <w:tc>
          <w:tcPr>
            <w:tcW w:w="2570" w:type="dxa"/>
          </w:tcPr>
          <w:p w14:paraId="1396E1F5" w14:textId="77777777" w:rsidR="008847E8" w:rsidRPr="000859A4" w:rsidRDefault="008847E8" w:rsidP="00515A51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2570" w:type="dxa"/>
          </w:tcPr>
          <w:p w14:paraId="1E673139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Для размещения бизнес-инкубаторов, офисных центров</w:t>
            </w:r>
          </w:p>
        </w:tc>
      </w:tr>
      <w:tr w:rsidR="008847E8" w:rsidRPr="000859A4" w14:paraId="06A8399C" w14:textId="77777777" w:rsidTr="00515A51">
        <w:trPr>
          <w:jc w:val="center"/>
        </w:trPr>
        <w:tc>
          <w:tcPr>
            <w:tcW w:w="4935" w:type="dxa"/>
          </w:tcPr>
          <w:p w14:paraId="387F213C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proofErr w:type="spellStart"/>
            <w:r w:rsidRPr="000859A4">
              <w:rPr>
                <w:rFonts w:ascii="Times New Roman" w:hAnsi="Times New Roman"/>
                <w:sz w:val="28"/>
                <w:szCs w:val="28"/>
              </w:rPr>
              <w:t>Соржа</w:t>
            </w:r>
            <w:proofErr w:type="spellEnd"/>
            <w:r w:rsidRPr="000859A4">
              <w:rPr>
                <w:rFonts w:ascii="Times New Roman" w:hAnsi="Times New Roman"/>
                <w:sz w:val="28"/>
                <w:szCs w:val="28"/>
              </w:rPr>
              <w:t>-Старая</w:t>
            </w:r>
          </w:p>
        </w:tc>
        <w:tc>
          <w:tcPr>
            <w:tcW w:w="2570" w:type="dxa"/>
          </w:tcPr>
          <w:p w14:paraId="002AD371" w14:textId="77777777" w:rsidR="008847E8" w:rsidRPr="000859A4" w:rsidRDefault="008847E8" w:rsidP="00515A51">
            <w:pPr>
              <w:pStyle w:val="1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570" w:type="dxa"/>
          </w:tcPr>
          <w:p w14:paraId="05FE44F6" w14:textId="77777777" w:rsidR="008847E8" w:rsidRPr="000859A4" w:rsidRDefault="008847E8" w:rsidP="00515A51">
            <w:pPr>
              <w:pStyle w:val="1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59A4">
              <w:rPr>
                <w:rFonts w:ascii="Times New Roman" w:hAnsi="Times New Roman"/>
                <w:sz w:val="28"/>
                <w:szCs w:val="28"/>
              </w:rPr>
              <w:t xml:space="preserve">Для проектирования и строительства офисно-складского комплекса </w:t>
            </w:r>
          </w:p>
        </w:tc>
      </w:tr>
    </w:tbl>
    <w:p w14:paraId="7EB6C5E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44D3641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Общая сумма инвестиций в основной капитал с учетом собственных и привлеченных средств в 2021 году составила 556,0 млн. рублей, что составило к уровню 2020 года 12,7 %. Снижение объема инвестиций в основной капитал связано, прежде всего, с высокой стоимостью материалов, конструкций и изделий – факторами, ограничивающими производственную деятельность в целом.</w:t>
      </w:r>
    </w:p>
    <w:p w14:paraId="7CB28C9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По итогам 2022 года объем инвестиций в основной капитал оценивается на уровне 2021 года и составит 544,9 млн. руб. </w:t>
      </w:r>
    </w:p>
    <w:p w14:paraId="68C90B7F" w14:textId="6791CF78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 дальнейшем прогнозируется рост объема инвестиций на территории МО Колтушское СП к 202</w:t>
      </w:r>
      <w:r w:rsidR="00071851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г.  </w:t>
      </w:r>
      <w:r w:rsidR="00E77B7A" w:rsidRPr="000859A4">
        <w:rPr>
          <w:sz w:val="28"/>
          <w:szCs w:val="28"/>
        </w:rPr>
        <w:t>до</w:t>
      </w:r>
      <w:r w:rsidRPr="000859A4">
        <w:rPr>
          <w:sz w:val="28"/>
          <w:szCs w:val="28"/>
        </w:rPr>
        <w:t xml:space="preserve"> </w:t>
      </w:r>
      <w:r w:rsidR="00E77B7A" w:rsidRPr="000859A4">
        <w:rPr>
          <w:sz w:val="28"/>
          <w:szCs w:val="28"/>
        </w:rPr>
        <w:t>578,4</w:t>
      </w:r>
      <w:r w:rsidRPr="000859A4">
        <w:rPr>
          <w:sz w:val="28"/>
          <w:szCs w:val="28"/>
        </w:rPr>
        <w:t xml:space="preserve"> млн. руб.</w:t>
      </w:r>
    </w:p>
    <w:p w14:paraId="0A21D084" w14:textId="77777777" w:rsidR="00CC77C8" w:rsidRPr="000859A4" w:rsidRDefault="00CC77C8" w:rsidP="008847E8">
      <w:pPr>
        <w:pStyle w:val="18"/>
        <w:ind w:left="-567" w:firstLine="927"/>
        <w:rPr>
          <w:b/>
          <w:sz w:val="28"/>
          <w:szCs w:val="28"/>
          <w:u w:val="single"/>
        </w:rPr>
      </w:pPr>
    </w:p>
    <w:p w14:paraId="604F3A78" w14:textId="77777777" w:rsidR="00CC77C8" w:rsidRPr="000859A4" w:rsidRDefault="00CC77C8" w:rsidP="00CC77C8">
      <w:pPr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10. Консолидированный бюджет муниципального образования</w:t>
      </w:r>
    </w:p>
    <w:p w14:paraId="5A82FEBC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Система управления бюджетным процессом установлена в соответствии </w:t>
      </w:r>
      <w:r w:rsidRPr="000859A4">
        <w:rPr>
          <w:sz w:val="28"/>
          <w:szCs w:val="28"/>
        </w:rPr>
        <w:br/>
        <w:t xml:space="preserve">с Бюджетным кодексом Российской Федерации. </w:t>
      </w:r>
    </w:p>
    <w:p w14:paraId="6E7356C6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В местном бюджете МО Колтушское СП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обязательств, возникающих в связи с осуществлением полномочий по вопросам местного значения, и расходных обязательств,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14:paraId="59D4DA05" w14:textId="3FF9827D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Бюджет поселения дефицитный</w:t>
      </w:r>
      <w:r w:rsidR="00285DF9" w:rsidRPr="000859A4">
        <w:rPr>
          <w:sz w:val="28"/>
          <w:szCs w:val="28"/>
        </w:rPr>
        <w:t xml:space="preserve"> (за исключением исполнения за 2021 год)</w:t>
      </w:r>
      <w:r w:rsidRPr="000859A4">
        <w:rPr>
          <w:sz w:val="28"/>
          <w:szCs w:val="28"/>
        </w:rPr>
        <w:t xml:space="preserve">, имеют место дотации на выравнивание бюджетной обеспеченности. Ведется работа по выявлению недоимки по налоговым поступлениям, претензионная работа в целях своевременного и в полном объеме поступления доходов в виде арендной платы за земельные участки и имущество, по выявлению объектов, должным образом не зарегистрированных в собственность граждан и юридических лиц, а также бесхозяйного </w:t>
      </w:r>
      <w:r w:rsidRPr="000859A4">
        <w:rPr>
          <w:sz w:val="28"/>
          <w:szCs w:val="28"/>
        </w:rPr>
        <w:lastRenderedPageBreak/>
        <w:t>имущества, что позволит муниципальному образованию увеличить поступления в доходную часть бюджета.</w:t>
      </w:r>
    </w:p>
    <w:p w14:paraId="55BCE7D4" w14:textId="220BEAC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Структура исполнения доходной части бюджета МО Колтушское СП на 01.01.202</w:t>
      </w:r>
      <w:r w:rsidR="002D4D32" w:rsidRPr="000859A4">
        <w:rPr>
          <w:sz w:val="28"/>
          <w:szCs w:val="28"/>
        </w:rPr>
        <w:t>2</w:t>
      </w:r>
      <w:r w:rsidRPr="000859A4">
        <w:rPr>
          <w:sz w:val="28"/>
          <w:szCs w:val="28"/>
        </w:rPr>
        <w:t xml:space="preserve"> г.:</w:t>
      </w:r>
    </w:p>
    <w:p w14:paraId="4B168D14" w14:textId="0AEE836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налог на доходы физических лиц – 1</w:t>
      </w:r>
      <w:r w:rsidR="00225B34" w:rsidRPr="000859A4">
        <w:rPr>
          <w:sz w:val="28"/>
          <w:szCs w:val="28"/>
        </w:rPr>
        <w:t>3</w:t>
      </w:r>
      <w:r w:rsidRPr="000859A4">
        <w:rPr>
          <w:sz w:val="28"/>
          <w:szCs w:val="28"/>
        </w:rPr>
        <w:t>,</w:t>
      </w:r>
      <w:r w:rsidR="00225B34" w:rsidRPr="000859A4">
        <w:rPr>
          <w:sz w:val="28"/>
          <w:szCs w:val="28"/>
        </w:rPr>
        <w:t>2</w:t>
      </w:r>
      <w:r w:rsidRPr="000859A4">
        <w:rPr>
          <w:sz w:val="28"/>
          <w:szCs w:val="28"/>
        </w:rPr>
        <w:t xml:space="preserve"> % от общей суммы доходов бюджета МО Колтушское СП;</w:t>
      </w:r>
    </w:p>
    <w:p w14:paraId="3B2F02AC" w14:textId="7807196C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</w:t>
      </w:r>
      <w:proofErr w:type="gramStart"/>
      <w:r w:rsidRPr="000859A4">
        <w:rPr>
          <w:sz w:val="28"/>
          <w:szCs w:val="28"/>
        </w:rPr>
        <w:t>налоги  на</w:t>
      </w:r>
      <w:proofErr w:type="gramEnd"/>
      <w:r w:rsidRPr="000859A4">
        <w:rPr>
          <w:sz w:val="28"/>
          <w:szCs w:val="28"/>
        </w:rPr>
        <w:t xml:space="preserve"> имущество (налог на имущество физических лиц и земельный налог) – </w:t>
      </w:r>
      <w:r w:rsidR="00225B34" w:rsidRPr="000859A4">
        <w:rPr>
          <w:sz w:val="28"/>
          <w:szCs w:val="28"/>
        </w:rPr>
        <w:t>56,8</w:t>
      </w:r>
      <w:r w:rsidRPr="000859A4">
        <w:rPr>
          <w:sz w:val="28"/>
          <w:szCs w:val="28"/>
        </w:rPr>
        <w:t xml:space="preserve"> %;</w:t>
      </w:r>
    </w:p>
    <w:p w14:paraId="15864220" w14:textId="2F726299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доходы от использования имущества, находящегося в муниципальной собственности – </w:t>
      </w:r>
      <w:r w:rsidR="00225B34" w:rsidRPr="000859A4">
        <w:rPr>
          <w:sz w:val="28"/>
          <w:szCs w:val="28"/>
        </w:rPr>
        <w:t>2,6</w:t>
      </w:r>
      <w:r w:rsidRPr="000859A4">
        <w:rPr>
          <w:sz w:val="28"/>
          <w:szCs w:val="28"/>
        </w:rPr>
        <w:t xml:space="preserve"> %;</w:t>
      </w:r>
    </w:p>
    <w:p w14:paraId="5AA37D98" w14:textId="1867970E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доходы от оказания платных услуг и компенсации затрат государства – 0,</w:t>
      </w:r>
      <w:r w:rsidR="00225B34" w:rsidRPr="000859A4">
        <w:rPr>
          <w:sz w:val="28"/>
          <w:szCs w:val="28"/>
        </w:rPr>
        <w:t>4</w:t>
      </w:r>
      <w:r w:rsidRPr="000859A4">
        <w:rPr>
          <w:sz w:val="28"/>
          <w:szCs w:val="28"/>
        </w:rPr>
        <w:t xml:space="preserve"> %;</w:t>
      </w:r>
    </w:p>
    <w:p w14:paraId="4D16245B" w14:textId="704D1D74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доходы от продажи материальных и нематериальных активов – </w:t>
      </w:r>
      <w:r w:rsidR="00225B34" w:rsidRPr="000859A4">
        <w:rPr>
          <w:sz w:val="28"/>
          <w:szCs w:val="28"/>
        </w:rPr>
        <w:t>5</w:t>
      </w:r>
      <w:r w:rsidRPr="000859A4">
        <w:rPr>
          <w:sz w:val="28"/>
          <w:szCs w:val="28"/>
        </w:rPr>
        <w:t>,1 %;</w:t>
      </w:r>
    </w:p>
    <w:p w14:paraId="657DA5BA" w14:textId="197821A6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безвозмездные поступления – </w:t>
      </w:r>
      <w:r w:rsidR="00225B34" w:rsidRPr="000859A4">
        <w:rPr>
          <w:sz w:val="28"/>
          <w:szCs w:val="28"/>
        </w:rPr>
        <w:t>19,4</w:t>
      </w:r>
      <w:r w:rsidRPr="000859A4">
        <w:rPr>
          <w:sz w:val="28"/>
          <w:szCs w:val="28"/>
        </w:rPr>
        <w:t xml:space="preserve"> % от общей суммы доходов бюджета МО Колтушское СП.</w:t>
      </w:r>
    </w:p>
    <w:p w14:paraId="204BB547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Структура расходной части бюджета МО Колтушское СП:</w:t>
      </w:r>
    </w:p>
    <w:p w14:paraId="13761D11" w14:textId="5DEAE35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общегосударственные вопросы – 2</w:t>
      </w:r>
      <w:r w:rsidR="00FD556B" w:rsidRPr="000859A4">
        <w:rPr>
          <w:sz w:val="28"/>
          <w:szCs w:val="28"/>
        </w:rPr>
        <w:t>8,2</w:t>
      </w:r>
      <w:r w:rsidRPr="000859A4">
        <w:rPr>
          <w:sz w:val="28"/>
          <w:szCs w:val="28"/>
        </w:rPr>
        <w:t xml:space="preserve"> % от общей суммы расходов бюджета МО Колтушское СП;</w:t>
      </w:r>
    </w:p>
    <w:p w14:paraId="3545D876" w14:textId="5006AFE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расходы на национальную оборону, национальную безопасность и правоохранительную деятельность – 2,</w:t>
      </w:r>
      <w:r w:rsidR="00FD556B" w:rsidRPr="000859A4">
        <w:rPr>
          <w:sz w:val="28"/>
          <w:szCs w:val="28"/>
        </w:rPr>
        <w:t>7</w:t>
      </w:r>
      <w:r w:rsidRPr="000859A4">
        <w:rPr>
          <w:sz w:val="28"/>
          <w:szCs w:val="28"/>
        </w:rPr>
        <w:t xml:space="preserve"> % от общей суммы расходов бюджета МО Колтушское СП;</w:t>
      </w:r>
    </w:p>
    <w:p w14:paraId="538E050D" w14:textId="0893F6E8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расходы на национальную экономику – 1</w:t>
      </w:r>
      <w:r w:rsidR="00FD556B" w:rsidRPr="000859A4">
        <w:rPr>
          <w:sz w:val="28"/>
          <w:szCs w:val="28"/>
        </w:rPr>
        <w:t>5</w:t>
      </w:r>
      <w:r w:rsidRPr="000859A4">
        <w:rPr>
          <w:sz w:val="28"/>
          <w:szCs w:val="28"/>
        </w:rPr>
        <w:t>,</w:t>
      </w:r>
      <w:r w:rsidR="00FD556B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% от общей суммы расходов бюджета МО Колтушское СП;</w:t>
      </w:r>
    </w:p>
    <w:p w14:paraId="0A64A9EE" w14:textId="07D9BC4D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расходы на ЖКХ – 23,</w:t>
      </w:r>
      <w:r w:rsidR="00FD556B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% от общей суммы расходов бюджета МО Колтушское СП;</w:t>
      </w:r>
    </w:p>
    <w:p w14:paraId="52D7B9A5" w14:textId="40BF0262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 - расходы на образование, культуру, физическую культуру и спорт </w:t>
      </w:r>
      <w:proofErr w:type="gramStart"/>
      <w:r w:rsidRPr="000859A4">
        <w:rPr>
          <w:sz w:val="28"/>
          <w:szCs w:val="28"/>
        </w:rPr>
        <w:t xml:space="preserve">-  </w:t>
      </w:r>
      <w:r w:rsidR="00FD556B" w:rsidRPr="000859A4">
        <w:rPr>
          <w:sz w:val="28"/>
          <w:szCs w:val="28"/>
        </w:rPr>
        <w:t>28</w:t>
      </w:r>
      <w:proofErr w:type="gramEnd"/>
      <w:r w:rsidR="00FD556B" w:rsidRPr="000859A4">
        <w:rPr>
          <w:sz w:val="28"/>
          <w:szCs w:val="28"/>
        </w:rPr>
        <w:t>,8</w:t>
      </w:r>
      <w:r w:rsidRPr="000859A4">
        <w:rPr>
          <w:sz w:val="28"/>
          <w:szCs w:val="28"/>
        </w:rPr>
        <w:t xml:space="preserve"> % от общей суммы расходов бюджета МО Колтушское СП;</w:t>
      </w:r>
    </w:p>
    <w:p w14:paraId="38F9D2E6" w14:textId="3F09EE44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расходы на социальную политику – </w:t>
      </w:r>
      <w:r w:rsidR="00FD556B" w:rsidRPr="000859A4">
        <w:rPr>
          <w:sz w:val="28"/>
          <w:szCs w:val="28"/>
        </w:rPr>
        <w:t>0,5</w:t>
      </w:r>
      <w:r w:rsidRPr="000859A4">
        <w:rPr>
          <w:sz w:val="28"/>
          <w:szCs w:val="28"/>
        </w:rPr>
        <w:t xml:space="preserve"> %.</w:t>
      </w:r>
    </w:p>
    <w:p w14:paraId="631C80DE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</w:p>
    <w:p w14:paraId="5788B125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Работа по увеличению доходов бюджета МО Колтушское СП осуществляется по следующим направлениям:</w:t>
      </w:r>
    </w:p>
    <w:p w14:paraId="3200B2E2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привлечение инвесторов на территорию сельского поселения;</w:t>
      </w:r>
    </w:p>
    <w:p w14:paraId="5FDB44CB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постановка на учет новых налогоплательщиков в налоговых органах;</w:t>
      </w:r>
    </w:p>
    <w:p w14:paraId="79EAFE87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снижение задолженности организаций по платежам в бюджеты всех уровней;</w:t>
      </w:r>
    </w:p>
    <w:p w14:paraId="473378A1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выявление недобросовестных налогоплательщиков - физических лиц, с последующей передачей информации в налоговые органы для дальнейшей работы по взысканию задолженностей;</w:t>
      </w:r>
    </w:p>
    <w:p w14:paraId="1CA78E6F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формирование земельных участков с последующим выставлением их на торги.</w:t>
      </w:r>
    </w:p>
    <w:p w14:paraId="630FF8E9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</w:p>
    <w:p w14:paraId="76CCF282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Бюджет МО Колтушское СП – программный. </w:t>
      </w:r>
    </w:p>
    <w:p w14:paraId="2F806CB3" w14:textId="77777777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 </w:t>
      </w:r>
    </w:p>
    <w:p w14:paraId="6CD6D216" w14:textId="77777777" w:rsidR="00CC77C8" w:rsidRPr="000859A4" w:rsidRDefault="00CC77C8" w:rsidP="00CC77C8">
      <w:pPr>
        <w:pStyle w:val="18"/>
        <w:ind w:left="-567" w:firstLine="927"/>
        <w:jc w:val="center"/>
        <w:rPr>
          <w:sz w:val="28"/>
          <w:szCs w:val="28"/>
        </w:rPr>
      </w:pPr>
      <w:r w:rsidRPr="000859A4">
        <w:rPr>
          <w:sz w:val="28"/>
          <w:szCs w:val="28"/>
        </w:rPr>
        <w:t>Основные муниципальные программы МО Колтушское СП</w:t>
      </w:r>
    </w:p>
    <w:p w14:paraId="084685A4" w14:textId="77777777" w:rsidR="00CC77C8" w:rsidRPr="000859A4" w:rsidRDefault="00CC77C8" w:rsidP="00CC77C8">
      <w:pPr>
        <w:pStyle w:val="18"/>
        <w:ind w:left="-567" w:firstLine="927"/>
        <w:jc w:val="center"/>
        <w:rPr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279"/>
      </w:tblGrid>
      <w:tr w:rsidR="000859A4" w:rsidRPr="000859A4" w14:paraId="4BC6D18C" w14:textId="77777777" w:rsidTr="00515A51">
        <w:tc>
          <w:tcPr>
            <w:tcW w:w="5495" w:type="dxa"/>
          </w:tcPr>
          <w:p w14:paraId="14818A92" w14:textId="77777777" w:rsidR="00CC77C8" w:rsidRPr="000859A4" w:rsidRDefault="00CC77C8" w:rsidP="00515A51">
            <w:pPr>
              <w:ind w:left="-1432" w:firstLine="2033"/>
              <w:rPr>
                <w:b/>
                <w:sz w:val="24"/>
                <w:szCs w:val="24"/>
              </w:rPr>
            </w:pPr>
            <w:r w:rsidRPr="000859A4">
              <w:rPr>
                <w:b/>
                <w:sz w:val="24"/>
                <w:szCs w:val="24"/>
              </w:rPr>
              <w:lastRenderedPageBreak/>
              <w:t>Полное наименование муниципальной программы</w:t>
            </w:r>
          </w:p>
        </w:tc>
        <w:tc>
          <w:tcPr>
            <w:tcW w:w="5279" w:type="dxa"/>
          </w:tcPr>
          <w:p w14:paraId="48ADBA09" w14:textId="77777777" w:rsidR="00CC77C8" w:rsidRPr="000859A4" w:rsidRDefault="00CC77C8" w:rsidP="00515A51">
            <w:pPr>
              <w:ind w:left="-1432" w:firstLine="1925"/>
              <w:rPr>
                <w:b/>
                <w:sz w:val="24"/>
                <w:szCs w:val="24"/>
              </w:rPr>
            </w:pPr>
            <w:r w:rsidRPr="000859A4">
              <w:rPr>
                <w:b/>
                <w:sz w:val="24"/>
                <w:szCs w:val="24"/>
              </w:rPr>
              <w:t>Описание муниципальной программы</w:t>
            </w:r>
          </w:p>
        </w:tc>
      </w:tr>
      <w:tr w:rsidR="000859A4" w:rsidRPr="000859A4" w14:paraId="7CEFCA43" w14:textId="77777777" w:rsidTr="00515A51">
        <w:tc>
          <w:tcPr>
            <w:tcW w:w="5495" w:type="dxa"/>
          </w:tcPr>
          <w:p w14:paraId="2561BF61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14:paraId="31F7A5B6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Цель муниципальной программы: </w:t>
            </w:r>
          </w:p>
          <w:p w14:paraId="049CF6CF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 w:rsidRPr="000859A4">
              <w:rPr>
                <w:sz w:val="24"/>
                <w:szCs w:val="24"/>
              </w:rPr>
              <w:br/>
              <w:t>МО Колтушское СП.</w:t>
            </w:r>
          </w:p>
          <w:p w14:paraId="14B525D0" w14:textId="77777777" w:rsidR="00CC77C8" w:rsidRPr="000859A4" w:rsidRDefault="00CC77C8" w:rsidP="00515A51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14:paraId="04786266" w14:textId="77777777" w:rsidR="00CC77C8" w:rsidRPr="000859A4" w:rsidRDefault="00CC77C8" w:rsidP="00515A51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Местный бюджет.</w:t>
            </w:r>
          </w:p>
          <w:p w14:paraId="1963A19F" w14:textId="20993441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Объем запланированных бюджетных ассигнований из местного бюджета: </w:t>
            </w:r>
            <w:r w:rsidRPr="000859A4">
              <w:rPr>
                <w:sz w:val="24"/>
                <w:szCs w:val="24"/>
              </w:rPr>
              <w:br/>
              <w:t>202</w:t>
            </w:r>
            <w:r w:rsidR="00004E58" w:rsidRPr="000859A4">
              <w:rPr>
                <w:sz w:val="24"/>
                <w:szCs w:val="24"/>
              </w:rPr>
              <w:t>2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004E58" w:rsidRPr="000859A4">
              <w:rPr>
                <w:sz w:val="24"/>
                <w:szCs w:val="24"/>
              </w:rPr>
              <w:t>27 163,9</w:t>
            </w:r>
            <w:r w:rsidRPr="000859A4">
              <w:rPr>
                <w:sz w:val="24"/>
                <w:szCs w:val="24"/>
              </w:rPr>
              <w:t xml:space="preserve"> тыс. рублей;</w:t>
            </w:r>
          </w:p>
          <w:p w14:paraId="1E3C1DF1" w14:textId="7736FA31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004E58" w:rsidRPr="000859A4">
              <w:rPr>
                <w:sz w:val="24"/>
                <w:szCs w:val="24"/>
              </w:rPr>
              <w:t>3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004E58" w:rsidRPr="000859A4">
              <w:rPr>
                <w:sz w:val="24"/>
                <w:szCs w:val="24"/>
              </w:rPr>
              <w:t>7 517,8</w:t>
            </w:r>
            <w:r w:rsidRPr="000859A4">
              <w:rPr>
                <w:sz w:val="24"/>
                <w:szCs w:val="24"/>
              </w:rPr>
              <w:t xml:space="preserve"> тыс. рублей;</w:t>
            </w:r>
          </w:p>
          <w:p w14:paraId="03555D7A" w14:textId="374B4E0F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004E58" w:rsidRPr="000859A4">
              <w:rPr>
                <w:sz w:val="24"/>
                <w:szCs w:val="24"/>
              </w:rPr>
              <w:t>4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004E58" w:rsidRPr="000859A4">
              <w:rPr>
                <w:sz w:val="24"/>
                <w:szCs w:val="24"/>
              </w:rPr>
              <w:t>7 517,8</w:t>
            </w:r>
            <w:r w:rsidRPr="000859A4">
              <w:rPr>
                <w:sz w:val="24"/>
                <w:szCs w:val="24"/>
              </w:rPr>
              <w:t xml:space="preserve"> тыс. рублей.</w:t>
            </w:r>
          </w:p>
        </w:tc>
      </w:tr>
      <w:tr w:rsidR="000859A4" w:rsidRPr="000859A4" w14:paraId="7A2D9F61" w14:textId="77777777" w:rsidTr="00515A51">
        <w:tc>
          <w:tcPr>
            <w:tcW w:w="5495" w:type="dxa"/>
          </w:tcPr>
          <w:p w14:paraId="162F6E58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14:paraId="34A8F611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Цель муниципальной программы: </w:t>
            </w:r>
          </w:p>
          <w:p w14:paraId="50F4CAAF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14:paraId="5A10739D" w14:textId="77777777" w:rsidR="00CC77C8" w:rsidRPr="000859A4" w:rsidRDefault="00CC77C8" w:rsidP="00515A51">
            <w:pPr>
              <w:pStyle w:val="afd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0859A4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Источниками финансирования являются местный и областной бюджеты.</w:t>
            </w:r>
          </w:p>
          <w:p w14:paraId="44303849" w14:textId="4D9CBDBD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0859A4">
              <w:rPr>
                <w:sz w:val="24"/>
                <w:szCs w:val="24"/>
              </w:rPr>
              <w:br/>
              <w:t>202</w:t>
            </w:r>
            <w:r w:rsidR="001948B6" w:rsidRPr="000859A4">
              <w:rPr>
                <w:sz w:val="24"/>
                <w:szCs w:val="24"/>
              </w:rPr>
              <w:t>2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1948B6" w:rsidRPr="000859A4">
              <w:rPr>
                <w:sz w:val="24"/>
                <w:szCs w:val="24"/>
              </w:rPr>
              <w:t>42 091,3</w:t>
            </w:r>
            <w:r w:rsidRPr="000859A4">
              <w:rPr>
                <w:sz w:val="24"/>
                <w:szCs w:val="24"/>
              </w:rPr>
              <w:t xml:space="preserve"> тыс. рублей (в т.ч. из местного бюджета – </w:t>
            </w:r>
            <w:r w:rsidR="001948B6" w:rsidRPr="000859A4">
              <w:rPr>
                <w:sz w:val="24"/>
                <w:szCs w:val="24"/>
              </w:rPr>
              <w:t>38 536,4</w:t>
            </w:r>
            <w:r w:rsidRPr="000859A4">
              <w:rPr>
                <w:sz w:val="24"/>
                <w:szCs w:val="24"/>
              </w:rPr>
              <w:t xml:space="preserve"> тыс. руб.);</w:t>
            </w:r>
          </w:p>
          <w:p w14:paraId="08EC11BA" w14:textId="0841E614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1948B6" w:rsidRPr="000859A4">
              <w:rPr>
                <w:sz w:val="24"/>
                <w:szCs w:val="24"/>
              </w:rPr>
              <w:t>3</w:t>
            </w:r>
            <w:r w:rsidRPr="000859A4">
              <w:rPr>
                <w:sz w:val="24"/>
                <w:szCs w:val="24"/>
              </w:rPr>
              <w:t xml:space="preserve"> год – 10 000,0 тыс. рублей;</w:t>
            </w:r>
          </w:p>
          <w:p w14:paraId="6370D1CD" w14:textId="037DCC0D" w:rsidR="00CC77C8" w:rsidRPr="000859A4" w:rsidRDefault="00CC77C8" w:rsidP="00515A51">
            <w:pPr>
              <w:pStyle w:val="afd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0859A4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202</w:t>
            </w:r>
            <w:r w:rsidR="001948B6" w:rsidRPr="000859A4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4</w:t>
            </w:r>
            <w:r w:rsidRPr="000859A4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год – 10 000,0 тыс. рублей. </w:t>
            </w:r>
          </w:p>
        </w:tc>
      </w:tr>
      <w:tr w:rsidR="000859A4" w:rsidRPr="000859A4" w14:paraId="739E4FC7" w14:textId="77777777" w:rsidTr="00515A51">
        <w:tc>
          <w:tcPr>
            <w:tcW w:w="5495" w:type="dxa"/>
          </w:tcPr>
          <w:p w14:paraId="43483A62" w14:textId="77777777" w:rsidR="00CC77C8" w:rsidRPr="000859A4" w:rsidRDefault="00CC77C8" w:rsidP="00515A51">
            <w:pPr>
              <w:ind w:right="424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0859A4">
              <w:rPr>
                <w:sz w:val="24"/>
                <w:szCs w:val="24"/>
              </w:rPr>
              <w:t>программа  «</w:t>
            </w:r>
            <w:proofErr w:type="gramEnd"/>
            <w:r w:rsidRPr="000859A4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14:paraId="44F49C0A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Цели муниципальной программы:</w:t>
            </w:r>
          </w:p>
          <w:p w14:paraId="77130EAF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- обеспечение качественным жильем граждан на территории </w:t>
            </w:r>
            <w:r w:rsidRPr="000859A4">
              <w:rPr>
                <w:sz w:val="24"/>
                <w:szCs w:val="24"/>
              </w:rPr>
              <w:br/>
              <w:t>муниципального образование Колтушское сельское поселение Всеволожского муниципального района Ленинградской области;</w:t>
            </w:r>
          </w:p>
          <w:p w14:paraId="312754B9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- создание организационных, правовых и финансовых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области;</w:t>
            </w:r>
          </w:p>
          <w:p w14:paraId="4CEA0E81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- 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условий.</w:t>
            </w:r>
          </w:p>
          <w:p w14:paraId="4A3B47C6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lastRenderedPageBreak/>
              <w:t>Источниками финансирования являются местный и областной бюджеты.</w:t>
            </w:r>
          </w:p>
          <w:p w14:paraId="5F3D59C2" w14:textId="4E7E20A5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0859A4">
              <w:rPr>
                <w:sz w:val="24"/>
                <w:szCs w:val="24"/>
              </w:rPr>
              <w:br/>
              <w:t>202</w:t>
            </w:r>
            <w:r w:rsidR="007D0F82" w:rsidRPr="000859A4">
              <w:rPr>
                <w:sz w:val="24"/>
                <w:szCs w:val="24"/>
              </w:rPr>
              <w:t>2</w:t>
            </w:r>
            <w:r w:rsidRPr="000859A4">
              <w:rPr>
                <w:sz w:val="24"/>
                <w:szCs w:val="24"/>
              </w:rPr>
              <w:t xml:space="preserve"> год –</w:t>
            </w:r>
            <w:r w:rsidR="007D0F82" w:rsidRPr="000859A4">
              <w:rPr>
                <w:sz w:val="24"/>
                <w:szCs w:val="24"/>
              </w:rPr>
              <w:t xml:space="preserve"> 10 990,0</w:t>
            </w:r>
            <w:r w:rsidRPr="000859A4">
              <w:rPr>
                <w:sz w:val="24"/>
                <w:szCs w:val="24"/>
              </w:rPr>
              <w:t xml:space="preserve"> тыс. рублей;</w:t>
            </w:r>
          </w:p>
          <w:p w14:paraId="4FA957B8" w14:textId="77306CE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7D0F82" w:rsidRPr="000859A4">
              <w:rPr>
                <w:sz w:val="24"/>
                <w:szCs w:val="24"/>
              </w:rPr>
              <w:t>3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7D0F82" w:rsidRPr="000859A4">
              <w:rPr>
                <w:sz w:val="24"/>
                <w:szCs w:val="24"/>
              </w:rPr>
              <w:t>52 573,5</w:t>
            </w:r>
            <w:r w:rsidRPr="000859A4">
              <w:rPr>
                <w:sz w:val="24"/>
                <w:szCs w:val="24"/>
              </w:rPr>
              <w:t xml:space="preserve"> тыс. рублей</w:t>
            </w:r>
            <w:r w:rsidR="007D0F82" w:rsidRPr="000859A4">
              <w:rPr>
                <w:sz w:val="24"/>
                <w:szCs w:val="24"/>
              </w:rPr>
              <w:t xml:space="preserve"> (в т.ч. из местного </w:t>
            </w:r>
            <w:proofErr w:type="gramStart"/>
            <w:r w:rsidR="007D0F82" w:rsidRPr="000859A4">
              <w:rPr>
                <w:sz w:val="24"/>
                <w:szCs w:val="24"/>
              </w:rPr>
              <w:t>бюджета  -</w:t>
            </w:r>
            <w:proofErr w:type="gramEnd"/>
            <w:r w:rsidR="007D0F82" w:rsidRPr="000859A4">
              <w:rPr>
                <w:sz w:val="24"/>
                <w:szCs w:val="24"/>
              </w:rPr>
              <w:t xml:space="preserve"> 20 350,0 тыс. руб.)  </w:t>
            </w:r>
            <w:r w:rsidRPr="000859A4">
              <w:rPr>
                <w:sz w:val="24"/>
                <w:szCs w:val="24"/>
              </w:rPr>
              <w:t>;</w:t>
            </w:r>
          </w:p>
          <w:p w14:paraId="2E970B6E" w14:textId="0DB3B705" w:rsidR="00CC77C8" w:rsidRPr="000859A4" w:rsidRDefault="00CC77C8" w:rsidP="00515A51">
            <w:pPr>
              <w:pStyle w:val="afd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0859A4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202</w:t>
            </w:r>
            <w:r w:rsidR="007D0F82" w:rsidRPr="000859A4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4</w:t>
            </w:r>
            <w:r w:rsidRPr="000859A4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год – </w:t>
            </w:r>
            <w:r w:rsidR="007D0F82" w:rsidRPr="000859A4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10 000,0</w:t>
            </w:r>
            <w:r w:rsidRPr="000859A4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тыс. рублей </w:t>
            </w:r>
          </w:p>
        </w:tc>
      </w:tr>
      <w:tr w:rsidR="000859A4" w:rsidRPr="000859A4" w14:paraId="293A08F0" w14:textId="77777777" w:rsidTr="00515A51">
        <w:tc>
          <w:tcPr>
            <w:tcW w:w="5495" w:type="dxa"/>
          </w:tcPr>
          <w:p w14:paraId="1B6776D0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14:paraId="6B45C43B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6E85EDE3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proofErr w:type="gramStart"/>
            <w:r w:rsidRPr="000859A4">
              <w:rPr>
                <w:sz w:val="24"/>
                <w:szCs w:val="24"/>
              </w:rPr>
              <w:t>Цель  муниципальной</w:t>
            </w:r>
            <w:proofErr w:type="gramEnd"/>
            <w:r w:rsidRPr="000859A4">
              <w:rPr>
                <w:sz w:val="24"/>
                <w:szCs w:val="24"/>
              </w:rPr>
              <w:t xml:space="preserve"> программы:</w:t>
            </w:r>
          </w:p>
          <w:p w14:paraId="23041162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- 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жизни;</w:t>
            </w:r>
          </w:p>
          <w:p w14:paraId="6E1B9013" w14:textId="77777777" w:rsidR="00CC77C8" w:rsidRPr="000859A4" w:rsidRDefault="00CC77C8" w:rsidP="00515A51">
            <w:pPr>
              <w:widowControl w:val="0"/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- 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изданиях;</w:t>
            </w:r>
          </w:p>
          <w:p w14:paraId="327320F0" w14:textId="77777777" w:rsidR="00CC77C8" w:rsidRPr="000859A4" w:rsidRDefault="00CC77C8" w:rsidP="00515A51">
            <w:pPr>
              <w:widowControl w:val="0"/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- 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муниципального образования Колтушское сельское поселение Всеволожского муниципального района Ленинградской области.    </w:t>
            </w:r>
          </w:p>
          <w:p w14:paraId="05C370BB" w14:textId="77777777" w:rsidR="00CC77C8" w:rsidRPr="000859A4" w:rsidRDefault="00CC77C8" w:rsidP="00515A51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Источником финансирования являются: местный бюджет и областной бюджет.</w:t>
            </w:r>
          </w:p>
          <w:p w14:paraId="35C86BBC" w14:textId="6E4F5BED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0859A4">
              <w:rPr>
                <w:sz w:val="24"/>
                <w:szCs w:val="24"/>
              </w:rPr>
              <w:br/>
              <w:t>202</w:t>
            </w:r>
            <w:r w:rsidR="00A45340" w:rsidRPr="000859A4">
              <w:rPr>
                <w:sz w:val="24"/>
                <w:szCs w:val="24"/>
              </w:rPr>
              <w:t>2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A45340" w:rsidRPr="000859A4">
              <w:rPr>
                <w:sz w:val="24"/>
                <w:szCs w:val="24"/>
              </w:rPr>
              <w:t>81 929,8</w:t>
            </w:r>
            <w:r w:rsidRPr="000859A4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0859A4">
              <w:rPr>
                <w:sz w:val="24"/>
                <w:szCs w:val="24"/>
              </w:rPr>
              <w:t>бюджета  -</w:t>
            </w:r>
            <w:proofErr w:type="gramEnd"/>
            <w:r w:rsidRPr="000859A4">
              <w:rPr>
                <w:sz w:val="24"/>
                <w:szCs w:val="24"/>
              </w:rPr>
              <w:t xml:space="preserve"> </w:t>
            </w:r>
            <w:r w:rsidR="00A45340" w:rsidRPr="000859A4">
              <w:rPr>
                <w:sz w:val="24"/>
                <w:szCs w:val="24"/>
              </w:rPr>
              <w:t>71 069,4</w:t>
            </w:r>
            <w:r w:rsidRPr="000859A4">
              <w:rPr>
                <w:sz w:val="24"/>
                <w:szCs w:val="24"/>
              </w:rPr>
              <w:t xml:space="preserve"> тыс. руб.);</w:t>
            </w:r>
          </w:p>
          <w:p w14:paraId="64D9CECE" w14:textId="7E10E993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A45340" w:rsidRPr="000859A4">
              <w:rPr>
                <w:sz w:val="24"/>
                <w:szCs w:val="24"/>
              </w:rPr>
              <w:t>3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A45340" w:rsidRPr="000859A4">
              <w:rPr>
                <w:sz w:val="24"/>
                <w:szCs w:val="24"/>
              </w:rPr>
              <w:t>71 411,4</w:t>
            </w:r>
            <w:r w:rsidRPr="000859A4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0859A4">
              <w:rPr>
                <w:sz w:val="24"/>
                <w:szCs w:val="24"/>
              </w:rPr>
              <w:t>бюджета  -</w:t>
            </w:r>
            <w:proofErr w:type="gramEnd"/>
            <w:r w:rsidRPr="000859A4">
              <w:rPr>
                <w:sz w:val="24"/>
                <w:szCs w:val="24"/>
              </w:rPr>
              <w:t xml:space="preserve"> </w:t>
            </w:r>
            <w:r w:rsidR="00A45340" w:rsidRPr="000859A4">
              <w:rPr>
                <w:sz w:val="24"/>
                <w:szCs w:val="24"/>
              </w:rPr>
              <w:t>71 155,6</w:t>
            </w:r>
            <w:r w:rsidRPr="000859A4">
              <w:rPr>
                <w:sz w:val="24"/>
                <w:szCs w:val="24"/>
              </w:rPr>
              <w:t xml:space="preserve"> тыс. руб.);</w:t>
            </w:r>
          </w:p>
          <w:p w14:paraId="12DFA7EE" w14:textId="7C8475E8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A45340" w:rsidRPr="000859A4">
              <w:rPr>
                <w:sz w:val="24"/>
                <w:szCs w:val="24"/>
              </w:rPr>
              <w:t>4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A45340" w:rsidRPr="000859A4">
              <w:rPr>
                <w:sz w:val="24"/>
                <w:szCs w:val="24"/>
              </w:rPr>
              <w:t>74 224,5</w:t>
            </w:r>
            <w:r w:rsidRPr="000859A4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0859A4">
              <w:rPr>
                <w:sz w:val="24"/>
                <w:szCs w:val="24"/>
              </w:rPr>
              <w:t>бюджета  -</w:t>
            </w:r>
            <w:proofErr w:type="gramEnd"/>
            <w:r w:rsidRPr="000859A4">
              <w:rPr>
                <w:sz w:val="24"/>
                <w:szCs w:val="24"/>
              </w:rPr>
              <w:t xml:space="preserve"> </w:t>
            </w:r>
            <w:r w:rsidR="00A45340" w:rsidRPr="000859A4">
              <w:rPr>
                <w:sz w:val="24"/>
                <w:szCs w:val="24"/>
              </w:rPr>
              <w:t>73 968,7</w:t>
            </w:r>
            <w:r w:rsidRPr="000859A4">
              <w:rPr>
                <w:sz w:val="24"/>
                <w:szCs w:val="24"/>
              </w:rPr>
              <w:t xml:space="preserve"> тыс. руб.).</w:t>
            </w:r>
          </w:p>
        </w:tc>
      </w:tr>
      <w:tr w:rsidR="000859A4" w:rsidRPr="000859A4" w14:paraId="4B1331DD" w14:textId="77777777" w:rsidTr="00515A51">
        <w:tc>
          <w:tcPr>
            <w:tcW w:w="5495" w:type="dxa"/>
          </w:tcPr>
          <w:p w14:paraId="3275B0DC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Муниципальная программа «Обеспечение устойчивого функционирования, развития инженерной коммунальной и инфраструктуры,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14:paraId="680EC14F" w14:textId="77777777" w:rsidR="00CC77C8" w:rsidRPr="000859A4" w:rsidRDefault="00CC77C8" w:rsidP="00515A51">
            <w:pPr>
              <w:ind w:right="424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191AE84A" w14:textId="77777777" w:rsidR="00CC77C8" w:rsidRPr="000859A4" w:rsidRDefault="00CC77C8" w:rsidP="00515A51">
            <w:pPr>
              <w:ind w:right="424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lastRenderedPageBreak/>
              <w:t xml:space="preserve">Цель муниципальной программы: </w:t>
            </w:r>
          </w:p>
          <w:p w14:paraId="384E2AA3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Обеспечение условий проживания населения на территории </w:t>
            </w:r>
            <w:r w:rsidRPr="000859A4">
              <w:rPr>
                <w:sz w:val="24"/>
                <w:szCs w:val="24"/>
              </w:rPr>
              <w:br/>
              <w:t>МО Колтушское СП, отвечающих стандартам качества</w:t>
            </w:r>
          </w:p>
          <w:p w14:paraId="29C67B32" w14:textId="77777777" w:rsidR="00CC77C8" w:rsidRPr="000859A4" w:rsidRDefault="00CC77C8" w:rsidP="00515A51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Источником финансирования являются: местный бюджет и областной бюджет.</w:t>
            </w:r>
          </w:p>
          <w:p w14:paraId="3E70E7AF" w14:textId="00BD6E19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lastRenderedPageBreak/>
              <w:t xml:space="preserve">Объем запланированных бюджетных ассигнований: </w:t>
            </w:r>
            <w:r w:rsidRPr="000859A4">
              <w:rPr>
                <w:sz w:val="24"/>
                <w:szCs w:val="24"/>
              </w:rPr>
              <w:br/>
              <w:t>202</w:t>
            </w:r>
            <w:r w:rsidR="0083678A" w:rsidRPr="000859A4">
              <w:rPr>
                <w:sz w:val="24"/>
                <w:szCs w:val="24"/>
              </w:rPr>
              <w:t>2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83678A" w:rsidRPr="000859A4">
              <w:rPr>
                <w:sz w:val="24"/>
                <w:szCs w:val="24"/>
              </w:rPr>
              <w:t>68 256,3</w:t>
            </w:r>
            <w:r w:rsidRPr="000859A4">
              <w:rPr>
                <w:sz w:val="24"/>
                <w:szCs w:val="24"/>
              </w:rPr>
              <w:t xml:space="preserve"> тыс. рублей</w:t>
            </w:r>
            <w:r w:rsidR="0083678A" w:rsidRPr="000859A4">
              <w:rPr>
                <w:sz w:val="24"/>
                <w:szCs w:val="24"/>
              </w:rPr>
              <w:t xml:space="preserve">, (в т.ч. из местного </w:t>
            </w:r>
            <w:proofErr w:type="gramStart"/>
            <w:r w:rsidR="0083678A" w:rsidRPr="000859A4">
              <w:rPr>
                <w:sz w:val="24"/>
                <w:szCs w:val="24"/>
              </w:rPr>
              <w:t>бюджета  -</w:t>
            </w:r>
            <w:proofErr w:type="gramEnd"/>
            <w:r w:rsidR="0083678A" w:rsidRPr="000859A4">
              <w:rPr>
                <w:sz w:val="24"/>
                <w:szCs w:val="24"/>
              </w:rPr>
              <w:t xml:space="preserve"> 30 170,9 тыс. руб.)</w:t>
            </w:r>
            <w:r w:rsidRPr="000859A4">
              <w:rPr>
                <w:sz w:val="24"/>
                <w:szCs w:val="24"/>
              </w:rPr>
              <w:t>;</w:t>
            </w:r>
          </w:p>
          <w:p w14:paraId="0C74F919" w14:textId="730B45EA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83678A" w:rsidRPr="000859A4">
              <w:rPr>
                <w:sz w:val="24"/>
                <w:szCs w:val="24"/>
              </w:rPr>
              <w:t>3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83678A" w:rsidRPr="000859A4">
              <w:rPr>
                <w:sz w:val="24"/>
                <w:szCs w:val="24"/>
              </w:rPr>
              <w:t>20 395,1</w:t>
            </w:r>
            <w:r w:rsidRPr="000859A4">
              <w:rPr>
                <w:sz w:val="24"/>
                <w:szCs w:val="24"/>
              </w:rPr>
              <w:t xml:space="preserve"> тыс. рублей</w:t>
            </w:r>
            <w:r w:rsidR="0083678A" w:rsidRPr="000859A4">
              <w:rPr>
                <w:sz w:val="24"/>
                <w:szCs w:val="24"/>
              </w:rPr>
              <w:t xml:space="preserve"> (в т.ч. из местного </w:t>
            </w:r>
            <w:proofErr w:type="gramStart"/>
            <w:r w:rsidR="0083678A" w:rsidRPr="000859A4">
              <w:rPr>
                <w:sz w:val="24"/>
                <w:szCs w:val="24"/>
              </w:rPr>
              <w:t>бюджета  -</w:t>
            </w:r>
            <w:proofErr w:type="gramEnd"/>
            <w:r w:rsidR="0083678A" w:rsidRPr="000859A4">
              <w:rPr>
                <w:sz w:val="24"/>
                <w:szCs w:val="24"/>
              </w:rPr>
              <w:t xml:space="preserve"> 13 955,1 тыс. руб.)</w:t>
            </w:r>
            <w:r w:rsidRPr="000859A4">
              <w:rPr>
                <w:sz w:val="24"/>
                <w:szCs w:val="24"/>
              </w:rPr>
              <w:t>;</w:t>
            </w:r>
          </w:p>
          <w:p w14:paraId="7E84E35C" w14:textId="5C61B4A1" w:rsidR="00CC77C8" w:rsidRPr="000859A4" w:rsidRDefault="00CC77C8" w:rsidP="00515A51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83678A" w:rsidRPr="000859A4">
              <w:rPr>
                <w:sz w:val="24"/>
                <w:szCs w:val="24"/>
              </w:rPr>
              <w:t>4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83678A" w:rsidRPr="000859A4">
              <w:rPr>
                <w:sz w:val="24"/>
                <w:szCs w:val="24"/>
              </w:rPr>
              <w:t>13 331,</w:t>
            </w:r>
            <w:proofErr w:type="gramStart"/>
            <w:r w:rsidR="0083678A" w:rsidRPr="000859A4">
              <w:rPr>
                <w:sz w:val="24"/>
                <w:szCs w:val="24"/>
              </w:rPr>
              <w:t>1</w:t>
            </w:r>
            <w:r w:rsidRPr="000859A4">
              <w:rPr>
                <w:sz w:val="24"/>
                <w:szCs w:val="24"/>
              </w:rPr>
              <w:t xml:space="preserve">  тыс.</w:t>
            </w:r>
            <w:proofErr w:type="gramEnd"/>
            <w:r w:rsidRPr="000859A4">
              <w:rPr>
                <w:sz w:val="24"/>
                <w:szCs w:val="24"/>
              </w:rPr>
              <w:t xml:space="preserve"> рублей.</w:t>
            </w:r>
          </w:p>
        </w:tc>
      </w:tr>
      <w:tr w:rsidR="000859A4" w:rsidRPr="000859A4" w14:paraId="15E9DDC9" w14:textId="77777777" w:rsidTr="00515A51">
        <w:tc>
          <w:tcPr>
            <w:tcW w:w="5495" w:type="dxa"/>
          </w:tcPr>
          <w:p w14:paraId="3A6CC56D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lastRenderedPageBreak/>
              <w:t>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14:paraId="79DEADC7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6EBD9A8F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Цель муниципальной программы:</w:t>
            </w:r>
          </w:p>
          <w:p w14:paraId="7ADF561C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 Обеспечение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14:paraId="64F75B3E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Источниками финансирования являются: </w:t>
            </w:r>
          </w:p>
          <w:p w14:paraId="00744919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местный бюджет и областной бюджет.</w:t>
            </w:r>
          </w:p>
          <w:p w14:paraId="0824E2F5" w14:textId="612D7570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0859A4">
              <w:rPr>
                <w:sz w:val="24"/>
                <w:szCs w:val="24"/>
              </w:rPr>
              <w:br/>
              <w:t>202</w:t>
            </w:r>
            <w:r w:rsidR="00EF02C5" w:rsidRPr="000859A4">
              <w:rPr>
                <w:sz w:val="24"/>
                <w:szCs w:val="24"/>
              </w:rPr>
              <w:t>2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EF02C5" w:rsidRPr="000859A4">
              <w:rPr>
                <w:sz w:val="24"/>
                <w:szCs w:val="24"/>
              </w:rPr>
              <w:t>120 607,3</w:t>
            </w:r>
            <w:r w:rsidRPr="000859A4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0859A4">
              <w:rPr>
                <w:sz w:val="24"/>
                <w:szCs w:val="24"/>
              </w:rPr>
              <w:t>бюджета  -</w:t>
            </w:r>
            <w:proofErr w:type="gramEnd"/>
            <w:r w:rsidRPr="000859A4">
              <w:rPr>
                <w:sz w:val="24"/>
                <w:szCs w:val="24"/>
              </w:rPr>
              <w:t xml:space="preserve"> </w:t>
            </w:r>
            <w:r w:rsidR="00EF02C5" w:rsidRPr="000859A4">
              <w:rPr>
                <w:sz w:val="24"/>
                <w:szCs w:val="24"/>
              </w:rPr>
              <w:t>106 595,3</w:t>
            </w:r>
            <w:r w:rsidRPr="000859A4">
              <w:rPr>
                <w:sz w:val="24"/>
                <w:szCs w:val="24"/>
              </w:rPr>
              <w:t xml:space="preserve"> тыс. руб.);</w:t>
            </w:r>
          </w:p>
          <w:p w14:paraId="0A237E31" w14:textId="2B4A7A3F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EF02C5" w:rsidRPr="000859A4">
              <w:rPr>
                <w:sz w:val="24"/>
                <w:szCs w:val="24"/>
              </w:rPr>
              <w:t>3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EF02C5" w:rsidRPr="000859A4">
              <w:rPr>
                <w:sz w:val="24"/>
                <w:szCs w:val="24"/>
              </w:rPr>
              <w:t xml:space="preserve">13 177,3 </w:t>
            </w:r>
            <w:r w:rsidRPr="000859A4">
              <w:rPr>
                <w:sz w:val="24"/>
                <w:szCs w:val="24"/>
              </w:rPr>
              <w:t xml:space="preserve">тыс. рублей (в т.ч. из местного </w:t>
            </w:r>
            <w:proofErr w:type="gramStart"/>
            <w:r w:rsidRPr="000859A4">
              <w:rPr>
                <w:sz w:val="24"/>
                <w:szCs w:val="24"/>
              </w:rPr>
              <w:t>бюджета  -</w:t>
            </w:r>
            <w:proofErr w:type="gramEnd"/>
            <w:r w:rsidRPr="000859A4">
              <w:rPr>
                <w:sz w:val="24"/>
                <w:szCs w:val="24"/>
              </w:rPr>
              <w:t xml:space="preserve"> </w:t>
            </w:r>
            <w:r w:rsidR="00EF02C5" w:rsidRPr="000859A4">
              <w:rPr>
                <w:sz w:val="24"/>
                <w:szCs w:val="24"/>
              </w:rPr>
              <w:t>12 083,2</w:t>
            </w:r>
            <w:r w:rsidRPr="000859A4">
              <w:rPr>
                <w:sz w:val="24"/>
                <w:szCs w:val="24"/>
              </w:rPr>
              <w:t xml:space="preserve"> тыс. руб.); </w:t>
            </w:r>
          </w:p>
          <w:p w14:paraId="0EACCAB9" w14:textId="0FE6D02C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EF02C5" w:rsidRPr="000859A4">
              <w:rPr>
                <w:sz w:val="24"/>
                <w:szCs w:val="24"/>
              </w:rPr>
              <w:t>4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EF02C5" w:rsidRPr="000859A4">
              <w:rPr>
                <w:sz w:val="24"/>
                <w:szCs w:val="24"/>
              </w:rPr>
              <w:t>8 170,4</w:t>
            </w:r>
            <w:r w:rsidRPr="000859A4">
              <w:rPr>
                <w:sz w:val="24"/>
                <w:szCs w:val="24"/>
              </w:rPr>
              <w:t xml:space="preserve"> тыс. </w:t>
            </w:r>
            <w:proofErr w:type="gramStart"/>
            <w:r w:rsidRPr="000859A4">
              <w:rPr>
                <w:sz w:val="24"/>
                <w:szCs w:val="24"/>
              </w:rPr>
              <w:t>рублей  (</w:t>
            </w:r>
            <w:proofErr w:type="gramEnd"/>
            <w:r w:rsidRPr="000859A4">
              <w:rPr>
                <w:sz w:val="24"/>
                <w:szCs w:val="24"/>
              </w:rPr>
              <w:t xml:space="preserve">в т.ч. из местного бюджета  - </w:t>
            </w:r>
            <w:r w:rsidR="00EF02C5" w:rsidRPr="000859A4">
              <w:rPr>
                <w:sz w:val="24"/>
                <w:szCs w:val="24"/>
              </w:rPr>
              <w:t>7 360,7</w:t>
            </w:r>
            <w:r w:rsidRPr="000859A4">
              <w:rPr>
                <w:sz w:val="24"/>
                <w:szCs w:val="24"/>
              </w:rPr>
              <w:t xml:space="preserve"> тыс. руб.).</w:t>
            </w:r>
          </w:p>
        </w:tc>
      </w:tr>
      <w:tr w:rsidR="000859A4" w:rsidRPr="000859A4" w14:paraId="351763E4" w14:textId="77777777" w:rsidTr="00515A51">
        <w:tc>
          <w:tcPr>
            <w:tcW w:w="5495" w:type="dxa"/>
          </w:tcPr>
          <w:p w14:paraId="47EE1730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Муниципальная программа «Владение,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14:paraId="13FC603F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Цель муниципальной программы: </w:t>
            </w:r>
          </w:p>
          <w:p w14:paraId="54051DE9" w14:textId="77777777" w:rsidR="00CC77C8" w:rsidRPr="000859A4" w:rsidRDefault="00CC77C8" w:rsidP="00515A51">
            <w:pPr>
              <w:pStyle w:val="af4"/>
              <w:spacing w:after="0" w:line="240" w:lineRule="auto"/>
              <w:ind w:left="0"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59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МО Колтушское СП</w:t>
            </w:r>
          </w:p>
          <w:p w14:paraId="6359695B" w14:textId="77777777" w:rsidR="00CC77C8" w:rsidRPr="000859A4" w:rsidRDefault="00CC77C8" w:rsidP="00515A51">
            <w:pPr>
              <w:pStyle w:val="af4"/>
              <w:spacing w:after="0" w:line="240" w:lineRule="auto"/>
              <w:ind w:left="0"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59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Повышение эффективности управления и использования муниципального имущества.</w:t>
            </w:r>
          </w:p>
          <w:p w14:paraId="782BAF9B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Источником финансирования является местный бюджет.</w:t>
            </w:r>
          </w:p>
          <w:p w14:paraId="3EFCCE8F" w14:textId="2961032B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0859A4">
              <w:rPr>
                <w:sz w:val="24"/>
                <w:szCs w:val="24"/>
              </w:rPr>
              <w:br/>
              <w:t>202</w:t>
            </w:r>
            <w:r w:rsidR="00B109E5" w:rsidRPr="000859A4">
              <w:rPr>
                <w:sz w:val="24"/>
                <w:szCs w:val="24"/>
              </w:rPr>
              <w:t>2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B109E5" w:rsidRPr="000859A4">
              <w:rPr>
                <w:sz w:val="24"/>
                <w:szCs w:val="24"/>
              </w:rPr>
              <w:t>16 700</w:t>
            </w:r>
            <w:r w:rsidRPr="000859A4">
              <w:rPr>
                <w:sz w:val="24"/>
                <w:szCs w:val="24"/>
              </w:rPr>
              <w:t>,0 тыс. рублей;</w:t>
            </w:r>
          </w:p>
          <w:p w14:paraId="038D2A88" w14:textId="693F2356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B109E5" w:rsidRPr="000859A4">
              <w:rPr>
                <w:sz w:val="24"/>
                <w:szCs w:val="24"/>
              </w:rPr>
              <w:t>3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B109E5" w:rsidRPr="000859A4">
              <w:rPr>
                <w:sz w:val="24"/>
                <w:szCs w:val="24"/>
              </w:rPr>
              <w:t>13 000</w:t>
            </w:r>
            <w:r w:rsidRPr="000859A4">
              <w:rPr>
                <w:sz w:val="24"/>
                <w:szCs w:val="24"/>
              </w:rPr>
              <w:t>,0 тыс. рублей;</w:t>
            </w:r>
          </w:p>
          <w:p w14:paraId="59A54A11" w14:textId="5B509010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B109E5" w:rsidRPr="000859A4">
              <w:rPr>
                <w:sz w:val="24"/>
                <w:szCs w:val="24"/>
              </w:rPr>
              <w:t>4</w:t>
            </w:r>
            <w:r w:rsidRPr="000859A4">
              <w:rPr>
                <w:sz w:val="24"/>
                <w:szCs w:val="24"/>
              </w:rPr>
              <w:t xml:space="preserve"> год – 13 000,0 тыс. рублей.</w:t>
            </w:r>
          </w:p>
        </w:tc>
      </w:tr>
      <w:tr w:rsidR="000859A4" w:rsidRPr="000859A4" w14:paraId="07CFFF7C" w14:textId="77777777" w:rsidTr="00515A51">
        <w:tc>
          <w:tcPr>
            <w:tcW w:w="5495" w:type="dxa"/>
          </w:tcPr>
          <w:p w14:paraId="5D5FE304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Муниципальная программа «Техническое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14:paraId="4294EB57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Цель муниципальной программы:</w:t>
            </w:r>
          </w:p>
          <w:p w14:paraId="66154F1B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- создание эффективной системы управления и распоряжения объектами муниципальной собственности МО Колтушское СП.</w:t>
            </w:r>
          </w:p>
          <w:p w14:paraId="5A88AB3B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Источником финансирования является </w:t>
            </w:r>
          </w:p>
          <w:p w14:paraId="481DC9E7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местный бюджет.</w:t>
            </w:r>
          </w:p>
          <w:p w14:paraId="39D78A18" w14:textId="136981EB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0859A4">
              <w:rPr>
                <w:sz w:val="24"/>
                <w:szCs w:val="24"/>
              </w:rPr>
              <w:br/>
              <w:t>202</w:t>
            </w:r>
            <w:r w:rsidR="00DF2C15" w:rsidRPr="000859A4">
              <w:rPr>
                <w:sz w:val="24"/>
                <w:szCs w:val="24"/>
              </w:rPr>
              <w:t>2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4B4C84" w:rsidRPr="000859A4">
              <w:rPr>
                <w:sz w:val="24"/>
                <w:szCs w:val="24"/>
              </w:rPr>
              <w:t>43 408,9</w:t>
            </w:r>
            <w:r w:rsidRPr="000859A4">
              <w:rPr>
                <w:sz w:val="24"/>
                <w:szCs w:val="24"/>
              </w:rPr>
              <w:t xml:space="preserve"> тыс. рублей;</w:t>
            </w:r>
          </w:p>
          <w:p w14:paraId="1CD99922" w14:textId="679D3B96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DF2C15" w:rsidRPr="000859A4">
              <w:rPr>
                <w:sz w:val="24"/>
                <w:szCs w:val="24"/>
              </w:rPr>
              <w:t>3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4B4C84" w:rsidRPr="000859A4">
              <w:rPr>
                <w:sz w:val="24"/>
                <w:szCs w:val="24"/>
              </w:rPr>
              <w:t>43 397,2</w:t>
            </w:r>
            <w:r w:rsidRPr="000859A4">
              <w:rPr>
                <w:sz w:val="24"/>
                <w:szCs w:val="24"/>
              </w:rPr>
              <w:t xml:space="preserve"> тыс. рублей;</w:t>
            </w:r>
          </w:p>
          <w:p w14:paraId="62D45BBB" w14:textId="4D99F1B3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DF2C15" w:rsidRPr="000859A4">
              <w:rPr>
                <w:sz w:val="24"/>
                <w:szCs w:val="24"/>
              </w:rPr>
              <w:t>4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4B4C84" w:rsidRPr="000859A4">
              <w:rPr>
                <w:sz w:val="24"/>
                <w:szCs w:val="24"/>
              </w:rPr>
              <w:t>45 088,7</w:t>
            </w:r>
            <w:r w:rsidRPr="000859A4">
              <w:rPr>
                <w:sz w:val="24"/>
                <w:szCs w:val="24"/>
              </w:rPr>
              <w:t xml:space="preserve"> тыс. рублей.</w:t>
            </w:r>
          </w:p>
        </w:tc>
      </w:tr>
      <w:tr w:rsidR="000859A4" w:rsidRPr="000859A4" w14:paraId="1DE7793F" w14:textId="77777777" w:rsidTr="00515A51">
        <w:tc>
          <w:tcPr>
            <w:tcW w:w="5495" w:type="dxa"/>
          </w:tcPr>
          <w:p w14:paraId="5188F6C3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lastRenderedPageBreak/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14:paraId="0E6F71F5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Цель муниципальной программы: </w:t>
            </w:r>
          </w:p>
          <w:p w14:paraId="647372AF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- </w:t>
            </w:r>
            <w:proofErr w:type="gramStart"/>
            <w:r w:rsidRPr="000859A4">
              <w:rPr>
                <w:sz w:val="24"/>
                <w:szCs w:val="24"/>
              </w:rPr>
              <w:t>Развитие  сельских</w:t>
            </w:r>
            <w:proofErr w:type="gramEnd"/>
            <w:r w:rsidRPr="000859A4">
              <w:rPr>
                <w:sz w:val="24"/>
                <w:szCs w:val="24"/>
              </w:rPr>
              <w:t xml:space="preserve"> территорий МО Колтушское СП</w:t>
            </w:r>
          </w:p>
          <w:p w14:paraId="3C0383A2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Источниками финансирования являются: </w:t>
            </w:r>
          </w:p>
          <w:p w14:paraId="6DDDB271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местный бюджет и областной бюджет.</w:t>
            </w:r>
          </w:p>
          <w:p w14:paraId="6D139C06" w14:textId="4857629C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0859A4">
              <w:rPr>
                <w:sz w:val="24"/>
                <w:szCs w:val="24"/>
              </w:rPr>
              <w:br/>
              <w:t>202</w:t>
            </w:r>
            <w:r w:rsidR="00682A7F" w:rsidRPr="000859A4">
              <w:rPr>
                <w:sz w:val="24"/>
                <w:szCs w:val="24"/>
              </w:rPr>
              <w:t>2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682A7F" w:rsidRPr="000859A4">
              <w:rPr>
                <w:sz w:val="24"/>
                <w:szCs w:val="24"/>
              </w:rPr>
              <w:t>10 852,9</w:t>
            </w:r>
            <w:r w:rsidRPr="000859A4">
              <w:rPr>
                <w:sz w:val="24"/>
                <w:szCs w:val="24"/>
              </w:rPr>
              <w:t xml:space="preserve"> тыс. рублей;</w:t>
            </w:r>
          </w:p>
          <w:p w14:paraId="24557F81" w14:textId="43DBCE48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682A7F" w:rsidRPr="000859A4">
              <w:rPr>
                <w:sz w:val="24"/>
                <w:szCs w:val="24"/>
              </w:rPr>
              <w:t>3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682A7F" w:rsidRPr="000859A4">
              <w:rPr>
                <w:sz w:val="24"/>
                <w:szCs w:val="24"/>
              </w:rPr>
              <w:t>3</w:t>
            </w:r>
            <w:r w:rsidRPr="000859A4">
              <w:rPr>
                <w:sz w:val="24"/>
                <w:szCs w:val="24"/>
              </w:rPr>
              <w:t xml:space="preserve"> 000,0 тыс. рублей;</w:t>
            </w:r>
          </w:p>
          <w:p w14:paraId="7F092BEF" w14:textId="4DEBEC9D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682A7F" w:rsidRPr="000859A4">
              <w:rPr>
                <w:sz w:val="24"/>
                <w:szCs w:val="24"/>
              </w:rPr>
              <w:t>4</w:t>
            </w:r>
            <w:r w:rsidRPr="000859A4">
              <w:rPr>
                <w:sz w:val="24"/>
                <w:szCs w:val="24"/>
              </w:rPr>
              <w:t xml:space="preserve"> год – 3 000,0 тыс. рублей.</w:t>
            </w:r>
          </w:p>
        </w:tc>
      </w:tr>
      <w:tr w:rsidR="000859A4" w:rsidRPr="000859A4" w14:paraId="02863A2B" w14:textId="77777777" w:rsidTr="00515A51">
        <w:tc>
          <w:tcPr>
            <w:tcW w:w="5495" w:type="dxa"/>
          </w:tcPr>
          <w:p w14:paraId="54231E75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14:paraId="62544DA9" w14:textId="77777777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57344075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  Цель муниципальной программы:</w:t>
            </w:r>
          </w:p>
          <w:p w14:paraId="0A99B035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14:paraId="4509A3B7" w14:textId="77777777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Источниками финансирования являются местный и областной бюджеты.</w:t>
            </w:r>
          </w:p>
          <w:p w14:paraId="1DDA81BE" w14:textId="4CBC5655" w:rsidR="00CC77C8" w:rsidRPr="000859A4" w:rsidRDefault="00CC77C8" w:rsidP="00515A51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0859A4">
              <w:rPr>
                <w:sz w:val="24"/>
                <w:szCs w:val="24"/>
              </w:rPr>
              <w:br/>
              <w:t>202</w:t>
            </w:r>
            <w:r w:rsidR="00353FFF" w:rsidRPr="000859A4">
              <w:rPr>
                <w:sz w:val="24"/>
                <w:szCs w:val="24"/>
              </w:rPr>
              <w:t>2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353FFF" w:rsidRPr="000859A4">
              <w:rPr>
                <w:sz w:val="24"/>
                <w:szCs w:val="24"/>
              </w:rPr>
              <w:t>37 627,8</w:t>
            </w:r>
            <w:r w:rsidRPr="000859A4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0859A4">
              <w:rPr>
                <w:sz w:val="24"/>
                <w:szCs w:val="24"/>
              </w:rPr>
              <w:t>бюджета  -</w:t>
            </w:r>
            <w:proofErr w:type="gramEnd"/>
            <w:r w:rsidRPr="000859A4">
              <w:rPr>
                <w:sz w:val="24"/>
                <w:szCs w:val="24"/>
              </w:rPr>
              <w:t xml:space="preserve"> </w:t>
            </w:r>
            <w:r w:rsidR="00353FFF" w:rsidRPr="000859A4">
              <w:rPr>
                <w:sz w:val="24"/>
                <w:szCs w:val="24"/>
              </w:rPr>
              <w:t>37 617,3</w:t>
            </w:r>
            <w:r w:rsidRPr="000859A4">
              <w:rPr>
                <w:sz w:val="24"/>
                <w:szCs w:val="24"/>
              </w:rPr>
              <w:t xml:space="preserve"> тыс. руб.);</w:t>
            </w:r>
          </w:p>
          <w:p w14:paraId="62B01CD4" w14:textId="19DB7C4F" w:rsidR="00CC77C8" w:rsidRPr="000859A4" w:rsidRDefault="00CC77C8" w:rsidP="00515A51">
            <w:pPr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353FFF" w:rsidRPr="000859A4">
              <w:rPr>
                <w:sz w:val="24"/>
                <w:szCs w:val="24"/>
              </w:rPr>
              <w:t>3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353FFF" w:rsidRPr="000859A4">
              <w:rPr>
                <w:sz w:val="24"/>
                <w:szCs w:val="24"/>
              </w:rPr>
              <w:t>36 290,5</w:t>
            </w:r>
            <w:r w:rsidRPr="000859A4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0859A4">
              <w:rPr>
                <w:sz w:val="24"/>
                <w:szCs w:val="24"/>
              </w:rPr>
              <w:t>бюджета  -</w:t>
            </w:r>
            <w:proofErr w:type="gramEnd"/>
            <w:r w:rsidRPr="000859A4">
              <w:rPr>
                <w:sz w:val="24"/>
                <w:szCs w:val="24"/>
              </w:rPr>
              <w:t xml:space="preserve"> </w:t>
            </w:r>
            <w:r w:rsidR="00353FFF" w:rsidRPr="000859A4">
              <w:rPr>
                <w:sz w:val="24"/>
                <w:szCs w:val="24"/>
              </w:rPr>
              <w:t>36 280,0</w:t>
            </w:r>
            <w:r w:rsidRPr="000859A4">
              <w:rPr>
                <w:sz w:val="24"/>
                <w:szCs w:val="24"/>
              </w:rPr>
              <w:t xml:space="preserve"> тыс. руб.);</w:t>
            </w:r>
          </w:p>
          <w:p w14:paraId="194EE3CF" w14:textId="7D945972" w:rsidR="00CC77C8" w:rsidRPr="000859A4" w:rsidRDefault="00CC77C8" w:rsidP="00515A51">
            <w:pPr>
              <w:widowControl w:val="0"/>
              <w:autoSpaceDE w:val="0"/>
              <w:ind w:right="424"/>
              <w:jc w:val="both"/>
              <w:rPr>
                <w:sz w:val="24"/>
                <w:szCs w:val="24"/>
              </w:rPr>
            </w:pPr>
            <w:r w:rsidRPr="000859A4">
              <w:rPr>
                <w:sz w:val="24"/>
                <w:szCs w:val="24"/>
              </w:rPr>
              <w:t>202</w:t>
            </w:r>
            <w:r w:rsidR="00353FFF" w:rsidRPr="000859A4">
              <w:rPr>
                <w:sz w:val="24"/>
                <w:szCs w:val="24"/>
              </w:rPr>
              <w:t>4</w:t>
            </w:r>
            <w:r w:rsidRPr="000859A4">
              <w:rPr>
                <w:sz w:val="24"/>
                <w:szCs w:val="24"/>
              </w:rPr>
              <w:t xml:space="preserve"> год – </w:t>
            </w:r>
            <w:r w:rsidR="00353FFF" w:rsidRPr="000859A4">
              <w:rPr>
                <w:sz w:val="24"/>
                <w:szCs w:val="24"/>
              </w:rPr>
              <w:t>37 734,0</w:t>
            </w:r>
            <w:r w:rsidRPr="000859A4">
              <w:rPr>
                <w:sz w:val="24"/>
                <w:szCs w:val="24"/>
              </w:rPr>
              <w:t xml:space="preserve"> тыс. рублей (в т.ч. из местного </w:t>
            </w:r>
            <w:proofErr w:type="gramStart"/>
            <w:r w:rsidRPr="000859A4">
              <w:rPr>
                <w:sz w:val="24"/>
                <w:szCs w:val="24"/>
              </w:rPr>
              <w:t>бюджета  -</w:t>
            </w:r>
            <w:proofErr w:type="gramEnd"/>
            <w:r w:rsidRPr="000859A4">
              <w:rPr>
                <w:sz w:val="24"/>
                <w:szCs w:val="24"/>
              </w:rPr>
              <w:t xml:space="preserve"> </w:t>
            </w:r>
            <w:r w:rsidR="00353FFF" w:rsidRPr="000859A4">
              <w:rPr>
                <w:sz w:val="24"/>
                <w:szCs w:val="24"/>
              </w:rPr>
              <w:t>37 723,4</w:t>
            </w:r>
            <w:r w:rsidRPr="000859A4">
              <w:rPr>
                <w:sz w:val="24"/>
                <w:szCs w:val="24"/>
              </w:rPr>
              <w:t xml:space="preserve"> тыс. руб.).</w:t>
            </w:r>
          </w:p>
        </w:tc>
      </w:tr>
    </w:tbl>
    <w:p w14:paraId="72723F69" w14:textId="77777777" w:rsidR="00CC77C8" w:rsidRPr="000859A4" w:rsidRDefault="00CC77C8" w:rsidP="00CC77C8">
      <w:pPr>
        <w:pStyle w:val="18"/>
        <w:ind w:right="424" w:firstLine="0"/>
        <w:rPr>
          <w:sz w:val="28"/>
          <w:szCs w:val="28"/>
        </w:rPr>
      </w:pPr>
    </w:p>
    <w:p w14:paraId="23F79D67" w14:textId="05F3DE64" w:rsidR="00CC77C8" w:rsidRPr="000859A4" w:rsidRDefault="00CC77C8" w:rsidP="00CC77C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Основной задачей бюджета на прогнозный период 202</w:t>
      </w:r>
      <w:r w:rsidR="00FE19A8" w:rsidRPr="000859A4">
        <w:rPr>
          <w:sz w:val="28"/>
          <w:szCs w:val="28"/>
        </w:rPr>
        <w:t>3</w:t>
      </w:r>
      <w:r w:rsidRPr="000859A4">
        <w:rPr>
          <w:sz w:val="28"/>
          <w:szCs w:val="28"/>
        </w:rPr>
        <w:t>-202</w:t>
      </w:r>
      <w:r w:rsidR="00FE19A8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годы является обеспечение сбалансированности бюджета МО Колтушское СП с целью безусловного исполнения действующих и принимаемых расходных обязательств, в первую очередь, перед жителями МО Колтушское СП путем концентрации бюджетных ресурсов на важнейших направлениях социально-экономического развития поселения. Приоритетными направлениями вложения средств на 202</w:t>
      </w:r>
      <w:r w:rsidR="00FE19A8" w:rsidRPr="000859A4">
        <w:rPr>
          <w:sz w:val="28"/>
          <w:szCs w:val="28"/>
        </w:rPr>
        <w:t>3</w:t>
      </w:r>
      <w:r w:rsidRPr="000859A4">
        <w:rPr>
          <w:sz w:val="28"/>
          <w:szCs w:val="28"/>
        </w:rPr>
        <w:t>-202</w:t>
      </w:r>
      <w:r w:rsidR="00FE19A8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гг. будут благоустройство территорий, ремонт и строительство дорог, развитие культуры и спорта в поселении, развитие и поддержание в нормативном состоянии инженерной инфраструктуры. Дефицит планируется погашать за счет изменения остатков средств на счетах по учету средств бюджета.</w:t>
      </w:r>
    </w:p>
    <w:p w14:paraId="636DAAF3" w14:textId="77777777" w:rsidR="00CC77C8" w:rsidRPr="000859A4" w:rsidRDefault="00CC77C8" w:rsidP="008847E8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</w:p>
    <w:p w14:paraId="19A422CE" w14:textId="2D127763" w:rsidR="008847E8" w:rsidRPr="000859A4" w:rsidRDefault="008847E8" w:rsidP="008847E8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1</w:t>
      </w:r>
      <w:r w:rsidR="00CC77C8" w:rsidRPr="000859A4">
        <w:rPr>
          <w:b/>
          <w:sz w:val="28"/>
          <w:szCs w:val="28"/>
          <w:u w:val="single"/>
        </w:rPr>
        <w:t>1</w:t>
      </w:r>
      <w:r w:rsidRPr="000859A4">
        <w:rPr>
          <w:b/>
          <w:sz w:val="28"/>
          <w:szCs w:val="28"/>
          <w:u w:val="single"/>
        </w:rPr>
        <w:t>. Рынок труда и занятость населения</w:t>
      </w:r>
    </w:p>
    <w:p w14:paraId="48D7F65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Среднесписочная численность работников крупных и средних предприятий по муниципальному образованию на 1 января 2022 года составила 2381 чел., что составляет 104,6 % к уровню 2020 года.</w:t>
      </w:r>
    </w:p>
    <w:p w14:paraId="2012B968" w14:textId="4C5ED958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Наблюдается рост среднегодовой численности занятых в экономике, показатель 2021 года составил 14 350 человек. В дальнейшем планируется постепенное увеличение численности занятых в экономике – в 2022 году до 14 800 человек и далее к 202</w:t>
      </w:r>
      <w:r w:rsidR="00F1252E" w:rsidRPr="000859A4">
        <w:rPr>
          <w:sz w:val="28"/>
          <w:szCs w:val="28"/>
        </w:rPr>
        <w:t>8</w:t>
      </w:r>
      <w:r w:rsidRPr="000859A4">
        <w:rPr>
          <w:sz w:val="28"/>
          <w:szCs w:val="28"/>
        </w:rPr>
        <w:t xml:space="preserve"> году до </w:t>
      </w:r>
      <w:r w:rsidR="00F1252E" w:rsidRPr="000859A4">
        <w:rPr>
          <w:sz w:val="28"/>
          <w:szCs w:val="28"/>
        </w:rPr>
        <w:t>16 961</w:t>
      </w:r>
      <w:r w:rsidRPr="000859A4">
        <w:rPr>
          <w:sz w:val="28"/>
          <w:szCs w:val="28"/>
        </w:rPr>
        <w:t xml:space="preserve"> человек</w:t>
      </w:r>
      <w:r w:rsidR="00F1252E" w:rsidRPr="000859A4">
        <w:rPr>
          <w:sz w:val="28"/>
          <w:szCs w:val="28"/>
        </w:rPr>
        <w:t>а</w:t>
      </w:r>
      <w:r w:rsidRPr="000859A4">
        <w:rPr>
          <w:sz w:val="28"/>
          <w:szCs w:val="28"/>
        </w:rPr>
        <w:t xml:space="preserve">. </w:t>
      </w:r>
    </w:p>
    <w:p w14:paraId="095F950A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 xml:space="preserve">Уровень зарегистрированной безработицы на 31.12.2021 года составил 0,38 % от экономически активного населения. По оценке специалистов Всеволожского филиала ГКУ «Центр занятости населения Ленинградской области» к концу 2022 года на территории МО Колтушское СП ожидается уровень безработицы 0,41 %. </w:t>
      </w:r>
    </w:p>
    <w:p w14:paraId="32E5545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Среднемесячная номинальная начисленная заработная плата на территории МО Колтушское СП продолжает увеличиваться. В 2021 году она составила – 62 699,8 рублей, что выше показателя предыдущего года на 6,6 %. В прогнозируемом периоде планируется сохранение сложившейся тенденции.</w:t>
      </w:r>
    </w:p>
    <w:p w14:paraId="22E1277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Основными задачами в прогнозируемом периоде является недопущение усугубления негативных тенденций и стремление </w:t>
      </w:r>
      <w:r w:rsidRPr="000859A4">
        <w:rPr>
          <w:sz w:val="28"/>
          <w:szCs w:val="28"/>
        </w:rPr>
        <w:br/>
        <w:t>к стабилизации благоприятного фона на рынке труда МО Колтушское СП.</w:t>
      </w:r>
    </w:p>
    <w:p w14:paraId="32B3808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</w:p>
    <w:p w14:paraId="44ECE831" w14:textId="77777777" w:rsidR="008847E8" w:rsidRPr="000859A4" w:rsidRDefault="008847E8" w:rsidP="008847E8">
      <w:pPr>
        <w:pStyle w:val="18"/>
        <w:ind w:firstLine="0"/>
        <w:rPr>
          <w:b/>
          <w:bCs/>
          <w:sz w:val="28"/>
          <w:szCs w:val="28"/>
          <w:u w:val="single"/>
        </w:rPr>
      </w:pPr>
    </w:p>
    <w:p w14:paraId="4F948999" w14:textId="77777777" w:rsidR="008847E8" w:rsidRPr="000859A4" w:rsidRDefault="008847E8" w:rsidP="008847E8">
      <w:pPr>
        <w:ind w:left="-567" w:firstLine="709"/>
        <w:jc w:val="center"/>
        <w:rPr>
          <w:b/>
          <w:sz w:val="28"/>
          <w:szCs w:val="28"/>
          <w:u w:val="single"/>
        </w:rPr>
      </w:pPr>
      <w:r w:rsidRPr="000859A4">
        <w:rPr>
          <w:b/>
          <w:sz w:val="28"/>
          <w:szCs w:val="28"/>
          <w:u w:val="single"/>
        </w:rPr>
        <w:t>12. Перечень основных проблемных вопросов развития муниципального образования, сдерживающих его социально-экономическое развитие</w:t>
      </w:r>
    </w:p>
    <w:p w14:paraId="106F9EB5" w14:textId="77777777" w:rsidR="008847E8" w:rsidRPr="000859A4" w:rsidRDefault="008847E8" w:rsidP="008847E8">
      <w:pPr>
        <w:pStyle w:val="18"/>
        <w:ind w:left="-567" w:firstLine="709"/>
        <w:jc w:val="center"/>
        <w:rPr>
          <w:b/>
          <w:sz w:val="28"/>
          <w:szCs w:val="28"/>
          <w:u w:val="single"/>
        </w:rPr>
      </w:pPr>
    </w:p>
    <w:p w14:paraId="25283D5A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</w:rPr>
      </w:pPr>
      <w:r w:rsidRPr="000859A4">
        <w:rPr>
          <w:b/>
          <w:sz w:val="28"/>
          <w:szCs w:val="28"/>
        </w:rPr>
        <w:t>Основные проблемные вопросы в сфере потребительского рынка:</w:t>
      </w:r>
    </w:p>
    <w:p w14:paraId="13C676F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высокая себестоимость продукции в связи с постоянным повышением цен на энергоносители и сырье;</w:t>
      </w:r>
    </w:p>
    <w:p w14:paraId="3FCFCB2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дефицит финансово-кредитных и имущественных ресурсов;</w:t>
      </w:r>
    </w:p>
    <w:p w14:paraId="21B2ACE8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высокий кредитный риск, поскольку результативность работы сельхозпредприятий зависит от природных факторов;</w:t>
      </w:r>
    </w:p>
    <w:p w14:paraId="5EA00A2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недостаточное количество предприятий бытового обслуживания;</w:t>
      </w:r>
    </w:p>
    <w:p w14:paraId="3CB2A47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неразвитая сеть предприятий общественного питания;</w:t>
      </w:r>
    </w:p>
    <w:p w14:paraId="2C5CD78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в связи с интенсивным развитием сетевых предприятий торговли на территории сельского поселения, наблюдается сокращение микропредприятий в области розничной торговли, бытовых услуг;</w:t>
      </w:r>
    </w:p>
    <w:p w14:paraId="00C43B0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снижение покупательской способности населения из-за роста инфляции, сокращения реальных доходов населения.</w:t>
      </w:r>
    </w:p>
    <w:p w14:paraId="0318E96A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</w:rPr>
      </w:pPr>
      <w:r w:rsidRPr="000859A4">
        <w:rPr>
          <w:b/>
          <w:sz w:val="28"/>
          <w:szCs w:val="28"/>
        </w:rPr>
        <w:t>Основные проблемы инвестирования:</w:t>
      </w:r>
    </w:p>
    <w:p w14:paraId="6DBF3CA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неразвитый инвестиционный потенциал экономики МО Колтушское СП.</w:t>
      </w:r>
    </w:p>
    <w:p w14:paraId="5C85EFDF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</w:rPr>
      </w:pPr>
      <w:r w:rsidRPr="000859A4">
        <w:rPr>
          <w:b/>
          <w:sz w:val="28"/>
          <w:szCs w:val="28"/>
        </w:rPr>
        <w:t>Основные проблемы инженерной инфраструктуры:</w:t>
      </w:r>
    </w:p>
    <w:p w14:paraId="1950279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не полный охват централизованной системой водоснабжения некоторых населенных пунктов МО Колтушское СП, в результате чего используются индивидуальные локальные водозаборы;</w:t>
      </w:r>
    </w:p>
    <w:p w14:paraId="330B7CB6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существующие КОС обеспечивают необходимую мощность, однако содержание загрязняющих веществ в выпуске превышает предельно допустимое;</w:t>
      </w:r>
    </w:p>
    <w:p w14:paraId="5ABC161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в результате активизации индивидуального строительства на территории поселения, необходимо своевременно вносить предложения в схему газоснабжения поселения, для включения в действующие государственные программы необходимых мероприятий по строительству распределительных газопроводов на территории планируемых к газификации населенных пунктов;</w:t>
      </w:r>
    </w:p>
    <w:p w14:paraId="7CA7CD6F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lastRenderedPageBreak/>
        <w:t xml:space="preserve">-  отсутствует резерв электрической мощности для подключения новых потребителей электроэнергии. Возможность подключения к источникам питания </w:t>
      </w:r>
      <w:r w:rsidRPr="000859A4">
        <w:rPr>
          <w:sz w:val="28"/>
          <w:szCs w:val="28"/>
        </w:rPr>
        <w:br/>
        <w:t>на территории поселения появится только после проведения мероприятий по реконструкции подстанций и увеличения их мощности, а также ввода новых источников электроснабжения.</w:t>
      </w:r>
    </w:p>
    <w:p w14:paraId="4C81292A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</w:rPr>
      </w:pPr>
      <w:r w:rsidRPr="000859A4">
        <w:rPr>
          <w:b/>
          <w:sz w:val="28"/>
          <w:szCs w:val="28"/>
        </w:rPr>
        <w:t>Основные проблемы транспортной инфраструктуры:</w:t>
      </w:r>
    </w:p>
    <w:p w14:paraId="1215044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неудовлетворительное состояние покрытия на дорогах общего пользования </w:t>
      </w:r>
      <w:r w:rsidRPr="000859A4">
        <w:rPr>
          <w:sz w:val="28"/>
          <w:szCs w:val="28"/>
        </w:rPr>
        <w:br/>
        <w:t>МО Колтушское СП;</w:t>
      </w:r>
    </w:p>
    <w:p w14:paraId="4B50FCD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- необходимость содержания автомобильных дорог общего пользования </w:t>
      </w:r>
      <w:r w:rsidRPr="000859A4">
        <w:rPr>
          <w:sz w:val="28"/>
          <w:szCs w:val="28"/>
        </w:rPr>
        <w:br/>
        <w:t>МО Колтушское СП;</w:t>
      </w:r>
    </w:p>
    <w:p w14:paraId="7D00AC0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необходимость поддержания в нормативном состоянии муниципальных автомобильных дорог и их элементов на территории МО Колтушское СП.</w:t>
      </w:r>
    </w:p>
    <w:p w14:paraId="1DD48646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</w:rPr>
      </w:pPr>
      <w:r w:rsidRPr="000859A4">
        <w:rPr>
          <w:b/>
          <w:sz w:val="28"/>
          <w:szCs w:val="28"/>
        </w:rPr>
        <w:t>Основные проблемы обеспеченности социальной инфраструктурой:</w:t>
      </w:r>
    </w:p>
    <w:p w14:paraId="7D2FFD7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на территории МО Колтушское СП существенно не хватает важных объектов социальной инфраструктуры. Ощущается серьезный недостаток детских дошкольных учреждений, спортивных сооружений, предприятий общественного питания и бытового обслуживания, культурно-досуговых учреждений, учреждений здравоохранения, отделений банков и библиотек. Полностью отсутствуют стационары и раздаточные пункты молочной кухни. Отсутствуют близлежащие места захоронения;</w:t>
      </w:r>
    </w:p>
    <w:p w14:paraId="351C0730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 наиболее развиты отрасли обслуживания, относящиеся к торговле, достаточно развита фармацевтическая сеть. Однако размещение данных объектов, качество услуг и оборудования нельзя считать удовлетворительным;</w:t>
      </w:r>
    </w:p>
    <w:p w14:paraId="0F4C9C93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в целом система объектов социальной инфраструктуры не соответствует современным требованиям по номенклатуре услуг.</w:t>
      </w:r>
    </w:p>
    <w:p w14:paraId="091F689B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 xml:space="preserve">Таким образом, разработка, принятие и реализация комплекса мероприятий, направленных на эффективное управление социально-экономическим развитием </w:t>
      </w:r>
      <w:r w:rsidRPr="000859A4">
        <w:rPr>
          <w:sz w:val="28"/>
          <w:szCs w:val="28"/>
        </w:rPr>
        <w:br/>
        <w:t xml:space="preserve">МО Колтушское СП, позволят в среднесрочной перспективе повысить условия и качество жизни населения и улучшить хозяйственный климат в муниципальном образовании. </w:t>
      </w:r>
    </w:p>
    <w:p w14:paraId="14FCB470" w14:textId="77777777" w:rsidR="008847E8" w:rsidRPr="000859A4" w:rsidRDefault="008847E8" w:rsidP="008847E8">
      <w:pPr>
        <w:pStyle w:val="18"/>
        <w:ind w:left="-567" w:firstLine="927"/>
        <w:rPr>
          <w:b/>
          <w:sz w:val="28"/>
          <w:szCs w:val="28"/>
        </w:rPr>
      </w:pPr>
      <w:r w:rsidRPr="000859A4">
        <w:rPr>
          <w:b/>
          <w:sz w:val="28"/>
          <w:szCs w:val="28"/>
        </w:rPr>
        <w:t>Приоритетами в социально-экономическом развитии являются:</w:t>
      </w:r>
    </w:p>
    <w:p w14:paraId="3DA2F40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организация культурного досуга и обеспечение населения муниципального образования услугами культуры;</w:t>
      </w:r>
    </w:p>
    <w:p w14:paraId="2F783AA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повышение уровня физкультурно-оздоровительной и профилактической работы с населением, пропаганда и поддержание здорового образа жизни;</w:t>
      </w:r>
    </w:p>
    <w:p w14:paraId="326F2CE1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14:paraId="6E197227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ab/>
        <w:t xml:space="preserve">- создание условий для комфортного проживания населения путем реализации мероприятий по благоустройству территории, ремонту и реконструкции дорог. </w:t>
      </w:r>
    </w:p>
    <w:p w14:paraId="613D27C5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ab/>
        <w:t xml:space="preserve">Реализация мероприятий целевых программ, каждая из которых имеет свой механизм управления и контроля, регулярный мониторинг и контроль за выполнением </w:t>
      </w:r>
      <w:r w:rsidRPr="000859A4">
        <w:rPr>
          <w:sz w:val="28"/>
          <w:szCs w:val="28"/>
        </w:rPr>
        <w:lastRenderedPageBreak/>
        <w:t>задач, а также своевременная корректировка в период действия её ключевых задач (направлений) развития МО Колтушское СП позволит достичь поставленных целей.</w:t>
      </w:r>
    </w:p>
    <w:p w14:paraId="022B9619" w14:textId="77777777" w:rsidR="008847E8" w:rsidRPr="000859A4" w:rsidRDefault="008847E8" w:rsidP="008847E8">
      <w:pPr>
        <w:pStyle w:val="18"/>
        <w:ind w:left="-567" w:firstLine="927"/>
        <w:rPr>
          <w:sz w:val="28"/>
          <w:szCs w:val="28"/>
        </w:rPr>
      </w:pPr>
      <w:r w:rsidRPr="000859A4">
        <w:rPr>
          <w:sz w:val="28"/>
          <w:szCs w:val="28"/>
        </w:rPr>
        <w:t>Реализация целей и задач, обозначенных в документах стратегического планирования, позволит предотвратить негативные последствия кризисных явлений в экономике регионального и федерального уровней, позволит более эффективно выстраивать работу органов местного самоуправления, повысит эффективность управления финансами сельского поселения.</w:t>
      </w:r>
    </w:p>
    <w:p w14:paraId="5D29F547" w14:textId="77777777" w:rsidR="008847E8" w:rsidRPr="000859A4" w:rsidRDefault="008847E8" w:rsidP="008847E8">
      <w:pPr>
        <w:pStyle w:val="61"/>
        <w:ind w:left="-567" w:firstLine="927"/>
        <w:rPr>
          <w:sz w:val="28"/>
          <w:szCs w:val="28"/>
        </w:rPr>
      </w:pPr>
    </w:p>
    <w:p w14:paraId="2DB3877A" w14:textId="77777777" w:rsidR="008847E8" w:rsidRPr="000859A4" w:rsidRDefault="008847E8" w:rsidP="008847E8">
      <w:pPr>
        <w:pStyle w:val="61"/>
        <w:ind w:left="-567" w:firstLine="927"/>
        <w:rPr>
          <w:sz w:val="28"/>
          <w:szCs w:val="28"/>
        </w:rPr>
      </w:pPr>
    </w:p>
    <w:p w14:paraId="5B612644" w14:textId="77777777" w:rsidR="008847E8" w:rsidRPr="000859A4" w:rsidRDefault="008847E8" w:rsidP="008847E8">
      <w:pPr>
        <w:pStyle w:val="61"/>
        <w:ind w:left="-567" w:firstLine="927"/>
        <w:rPr>
          <w:sz w:val="28"/>
          <w:szCs w:val="28"/>
        </w:rPr>
      </w:pPr>
    </w:p>
    <w:p w14:paraId="7EE1E31F" w14:textId="3AD308AF" w:rsidR="008847E8" w:rsidRPr="000859A4" w:rsidRDefault="008847E8" w:rsidP="004C3E4F">
      <w:pPr>
        <w:spacing w:line="100" w:lineRule="atLeast"/>
        <w:ind w:left="-567" w:firstLine="927"/>
        <w:rPr>
          <w:sz w:val="28"/>
          <w:szCs w:val="28"/>
        </w:rPr>
      </w:pPr>
    </w:p>
    <w:p w14:paraId="4D00F51E" w14:textId="38C86E0B" w:rsidR="008847E8" w:rsidRDefault="008847E8" w:rsidP="004C3E4F">
      <w:pPr>
        <w:spacing w:line="100" w:lineRule="atLeast"/>
        <w:ind w:left="-567" w:firstLine="927"/>
        <w:rPr>
          <w:sz w:val="28"/>
          <w:szCs w:val="28"/>
        </w:rPr>
      </w:pPr>
    </w:p>
    <w:p w14:paraId="7C327648" w14:textId="36F0A3A4" w:rsidR="008847E8" w:rsidRDefault="008847E8" w:rsidP="004C3E4F">
      <w:pPr>
        <w:spacing w:line="100" w:lineRule="atLeast"/>
        <w:ind w:left="-567" w:firstLine="927"/>
        <w:rPr>
          <w:sz w:val="28"/>
          <w:szCs w:val="28"/>
        </w:rPr>
      </w:pPr>
    </w:p>
    <w:p w14:paraId="48C28B3E" w14:textId="6A6499FF" w:rsidR="008847E8" w:rsidRDefault="008847E8" w:rsidP="004C3E4F">
      <w:pPr>
        <w:spacing w:line="100" w:lineRule="atLeast"/>
        <w:ind w:left="-567" w:firstLine="927"/>
        <w:rPr>
          <w:sz w:val="28"/>
          <w:szCs w:val="28"/>
        </w:rPr>
      </w:pPr>
    </w:p>
    <w:p w14:paraId="3074A8A0" w14:textId="0675C590" w:rsidR="008847E8" w:rsidRDefault="008847E8" w:rsidP="004C3E4F">
      <w:pPr>
        <w:spacing w:line="100" w:lineRule="atLeast"/>
        <w:ind w:left="-567" w:firstLine="927"/>
        <w:rPr>
          <w:sz w:val="28"/>
          <w:szCs w:val="28"/>
        </w:rPr>
      </w:pPr>
    </w:p>
    <w:p w14:paraId="6F28EB11" w14:textId="77777777" w:rsidR="008847E8" w:rsidRPr="00333D8D" w:rsidRDefault="008847E8" w:rsidP="004C3E4F">
      <w:pPr>
        <w:spacing w:line="100" w:lineRule="atLeast"/>
        <w:ind w:left="-567" w:firstLine="927"/>
        <w:rPr>
          <w:sz w:val="28"/>
          <w:szCs w:val="28"/>
        </w:rPr>
      </w:pPr>
    </w:p>
    <w:sectPr w:rsidR="008847E8" w:rsidRPr="00333D8D" w:rsidSect="004C3E4F">
      <w:pgSz w:w="12240" w:h="15840"/>
      <w:pgMar w:top="851" w:right="618" w:bottom="851" w:left="1559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E3B4" w14:textId="77777777" w:rsidR="004907B9" w:rsidRDefault="004907B9">
      <w:r>
        <w:separator/>
      </w:r>
    </w:p>
  </w:endnote>
  <w:endnote w:type="continuationSeparator" w:id="0">
    <w:p w14:paraId="5D4C8A12" w14:textId="77777777" w:rsidR="004907B9" w:rsidRDefault="0049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63">
    <w:charset w:val="CC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08D5" w14:textId="77777777" w:rsidR="004907B9" w:rsidRDefault="004907B9">
      <w:r>
        <w:separator/>
      </w:r>
    </w:p>
  </w:footnote>
  <w:footnote w:type="continuationSeparator" w:id="0">
    <w:p w14:paraId="29688C7D" w14:textId="77777777" w:rsidR="004907B9" w:rsidRDefault="0049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0864" w14:textId="77777777" w:rsidR="008A7129" w:rsidRDefault="008A7129">
    <w:pPr>
      <w:pStyle w:val="a7"/>
    </w:pPr>
  </w:p>
  <w:p w14:paraId="45C89029" w14:textId="77777777" w:rsidR="008A7129" w:rsidRDefault="008A71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6667D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C356BA"/>
    <w:multiLevelType w:val="hybridMultilevel"/>
    <w:tmpl w:val="644E8052"/>
    <w:lvl w:ilvl="0" w:tplc="0B24C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ED4B0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387E"/>
    <w:multiLevelType w:val="hybridMultilevel"/>
    <w:tmpl w:val="49E41952"/>
    <w:lvl w:ilvl="0" w:tplc="D4B267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EA70CF"/>
    <w:multiLevelType w:val="hybridMultilevel"/>
    <w:tmpl w:val="573C2D30"/>
    <w:lvl w:ilvl="0" w:tplc="075245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5F280A"/>
    <w:multiLevelType w:val="hybridMultilevel"/>
    <w:tmpl w:val="B5E0C7B6"/>
    <w:lvl w:ilvl="0" w:tplc="63005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3B1B4555"/>
    <w:multiLevelType w:val="hybridMultilevel"/>
    <w:tmpl w:val="1700DF2C"/>
    <w:lvl w:ilvl="0" w:tplc="151AF56E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190420"/>
    <w:multiLevelType w:val="hybridMultilevel"/>
    <w:tmpl w:val="D806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 w15:restartNumberingAfterBreak="0">
    <w:nsid w:val="5EAC4758"/>
    <w:multiLevelType w:val="hybridMultilevel"/>
    <w:tmpl w:val="9A3452F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2779F"/>
    <w:multiLevelType w:val="hybridMultilevel"/>
    <w:tmpl w:val="5EEE6564"/>
    <w:lvl w:ilvl="0" w:tplc="E94822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047252"/>
    <w:multiLevelType w:val="hybridMultilevel"/>
    <w:tmpl w:val="3140E5AA"/>
    <w:lvl w:ilvl="0" w:tplc="52D2D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4B4226"/>
    <w:multiLevelType w:val="hybridMultilevel"/>
    <w:tmpl w:val="8C1EE146"/>
    <w:lvl w:ilvl="0" w:tplc="47BC6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98905">
    <w:abstractNumId w:val="0"/>
  </w:num>
  <w:num w:numId="2" w16cid:durableId="1201824318">
    <w:abstractNumId w:val="23"/>
  </w:num>
  <w:num w:numId="3" w16cid:durableId="478157717">
    <w:abstractNumId w:val="19"/>
  </w:num>
  <w:num w:numId="4" w16cid:durableId="1662854141">
    <w:abstractNumId w:val="18"/>
  </w:num>
  <w:num w:numId="5" w16cid:durableId="956836646">
    <w:abstractNumId w:val="13"/>
  </w:num>
  <w:num w:numId="6" w16cid:durableId="2137287417">
    <w:abstractNumId w:val="12"/>
  </w:num>
  <w:num w:numId="7" w16cid:durableId="1252088063">
    <w:abstractNumId w:val="8"/>
  </w:num>
  <w:num w:numId="8" w16cid:durableId="326715010">
    <w:abstractNumId w:val="17"/>
  </w:num>
  <w:num w:numId="9" w16cid:durableId="98528005">
    <w:abstractNumId w:val="21"/>
  </w:num>
  <w:num w:numId="10" w16cid:durableId="1044139568">
    <w:abstractNumId w:val="16"/>
  </w:num>
  <w:num w:numId="11" w16cid:durableId="6057749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2518790">
    <w:abstractNumId w:val="9"/>
  </w:num>
  <w:num w:numId="13" w16cid:durableId="125663009">
    <w:abstractNumId w:val="7"/>
  </w:num>
  <w:num w:numId="14" w16cid:durableId="705957052">
    <w:abstractNumId w:val="22"/>
  </w:num>
  <w:num w:numId="15" w16cid:durableId="1875731673">
    <w:abstractNumId w:val="11"/>
  </w:num>
  <w:num w:numId="16" w16cid:durableId="1390573394">
    <w:abstractNumId w:val="20"/>
  </w:num>
  <w:num w:numId="17" w16cid:durableId="1920287082">
    <w:abstractNumId w:val="15"/>
  </w:num>
  <w:num w:numId="18" w16cid:durableId="1049498981">
    <w:abstractNumId w:val="10"/>
  </w:num>
  <w:num w:numId="19" w16cid:durableId="40136833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A9"/>
    <w:rsid w:val="00002229"/>
    <w:rsid w:val="00004A93"/>
    <w:rsid w:val="00004E58"/>
    <w:rsid w:val="000069EA"/>
    <w:rsid w:val="00012E40"/>
    <w:rsid w:val="00013C6F"/>
    <w:rsid w:val="0001696B"/>
    <w:rsid w:val="00020571"/>
    <w:rsid w:val="00021804"/>
    <w:rsid w:val="00022B28"/>
    <w:rsid w:val="00022E88"/>
    <w:rsid w:val="000273DF"/>
    <w:rsid w:val="000275F1"/>
    <w:rsid w:val="00027D0C"/>
    <w:rsid w:val="000307A9"/>
    <w:rsid w:val="0003156F"/>
    <w:rsid w:val="0003429D"/>
    <w:rsid w:val="000378BA"/>
    <w:rsid w:val="00042936"/>
    <w:rsid w:val="000438A1"/>
    <w:rsid w:val="000458F1"/>
    <w:rsid w:val="0005180F"/>
    <w:rsid w:val="00052BDA"/>
    <w:rsid w:val="00055304"/>
    <w:rsid w:val="0005578B"/>
    <w:rsid w:val="000615AB"/>
    <w:rsid w:val="000661DA"/>
    <w:rsid w:val="0006633F"/>
    <w:rsid w:val="000667A6"/>
    <w:rsid w:val="00071851"/>
    <w:rsid w:val="00072DE9"/>
    <w:rsid w:val="00077117"/>
    <w:rsid w:val="00080A66"/>
    <w:rsid w:val="00083222"/>
    <w:rsid w:val="0008356D"/>
    <w:rsid w:val="000859A4"/>
    <w:rsid w:val="000904CE"/>
    <w:rsid w:val="000919A4"/>
    <w:rsid w:val="0009268A"/>
    <w:rsid w:val="00095F29"/>
    <w:rsid w:val="00096B13"/>
    <w:rsid w:val="000A24D9"/>
    <w:rsid w:val="000A3CA4"/>
    <w:rsid w:val="000A4E60"/>
    <w:rsid w:val="000B5A16"/>
    <w:rsid w:val="000B5D46"/>
    <w:rsid w:val="000C0F5A"/>
    <w:rsid w:val="000C2260"/>
    <w:rsid w:val="000C6F56"/>
    <w:rsid w:val="000C7540"/>
    <w:rsid w:val="000C7CDC"/>
    <w:rsid w:val="000D3367"/>
    <w:rsid w:val="000D7A07"/>
    <w:rsid w:val="000D7E70"/>
    <w:rsid w:val="000E4599"/>
    <w:rsid w:val="000E4AF5"/>
    <w:rsid w:val="000F00C6"/>
    <w:rsid w:val="000F3A41"/>
    <w:rsid w:val="000F4078"/>
    <w:rsid w:val="000F6967"/>
    <w:rsid w:val="00100984"/>
    <w:rsid w:val="00102BBE"/>
    <w:rsid w:val="00103D6E"/>
    <w:rsid w:val="00107DD4"/>
    <w:rsid w:val="00110B3A"/>
    <w:rsid w:val="0011134D"/>
    <w:rsid w:val="001131B3"/>
    <w:rsid w:val="00117FDA"/>
    <w:rsid w:val="00121D1D"/>
    <w:rsid w:val="00122E71"/>
    <w:rsid w:val="00130661"/>
    <w:rsid w:val="00137601"/>
    <w:rsid w:val="00137D96"/>
    <w:rsid w:val="001427C9"/>
    <w:rsid w:val="0014407F"/>
    <w:rsid w:val="00144D7B"/>
    <w:rsid w:val="00147F2E"/>
    <w:rsid w:val="001528F0"/>
    <w:rsid w:val="0015466E"/>
    <w:rsid w:val="001546E8"/>
    <w:rsid w:val="00155F9F"/>
    <w:rsid w:val="0015622C"/>
    <w:rsid w:val="001609F6"/>
    <w:rsid w:val="00160E6F"/>
    <w:rsid w:val="00162D86"/>
    <w:rsid w:val="00162E07"/>
    <w:rsid w:val="0016306F"/>
    <w:rsid w:val="001634D9"/>
    <w:rsid w:val="00163586"/>
    <w:rsid w:val="00164317"/>
    <w:rsid w:val="001646F6"/>
    <w:rsid w:val="001648BA"/>
    <w:rsid w:val="001662AB"/>
    <w:rsid w:val="0017110D"/>
    <w:rsid w:val="001725D7"/>
    <w:rsid w:val="001727CD"/>
    <w:rsid w:val="00173773"/>
    <w:rsid w:val="00174550"/>
    <w:rsid w:val="001769CC"/>
    <w:rsid w:val="00182D9F"/>
    <w:rsid w:val="0018344C"/>
    <w:rsid w:val="00186564"/>
    <w:rsid w:val="00186F6A"/>
    <w:rsid w:val="001901C7"/>
    <w:rsid w:val="00190EE9"/>
    <w:rsid w:val="00191727"/>
    <w:rsid w:val="001948B6"/>
    <w:rsid w:val="001949EB"/>
    <w:rsid w:val="001A15C3"/>
    <w:rsid w:val="001A4733"/>
    <w:rsid w:val="001B0DE4"/>
    <w:rsid w:val="001B3717"/>
    <w:rsid w:val="001B427F"/>
    <w:rsid w:val="001C4D65"/>
    <w:rsid w:val="001C6216"/>
    <w:rsid w:val="001D037C"/>
    <w:rsid w:val="001D548D"/>
    <w:rsid w:val="001F0240"/>
    <w:rsid w:val="001F1340"/>
    <w:rsid w:val="001F4A4F"/>
    <w:rsid w:val="0020026D"/>
    <w:rsid w:val="00206867"/>
    <w:rsid w:val="0021445D"/>
    <w:rsid w:val="00220797"/>
    <w:rsid w:val="0022501B"/>
    <w:rsid w:val="00225B34"/>
    <w:rsid w:val="0023096E"/>
    <w:rsid w:val="00232040"/>
    <w:rsid w:val="00233887"/>
    <w:rsid w:val="002355BC"/>
    <w:rsid w:val="00235689"/>
    <w:rsid w:val="00240F60"/>
    <w:rsid w:val="00244115"/>
    <w:rsid w:val="0024584A"/>
    <w:rsid w:val="00253C61"/>
    <w:rsid w:val="00254ECC"/>
    <w:rsid w:val="002556FD"/>
    <w:rsid w:val="00255EEF"/>
    <w:rsid w:val="00257945"/>
    <w:rsid w:val="0026086E"/>
    <w:rsid w:val="0026364B"/>
    <w:rsid w:val="00263F5A"/>
    <w:rsid w:val="00270BAF"/>
    <w:rsid w:val="0027590B"/>
    <w:rsid w:val="002765A2"/>
    <w:rsid w:val="002776A3"/>
    <w:rsid w:val="002777FC"/>
    <w:rsid w:val="00281311"/>
    <w:rsid w:val="00283436"/>
    <w:rsid w:val="00285490"/>
    <w:rsid w:val="00285DF9"/>
    <w:rsid w:val="00287255"/>
    <w:rsid w:val="0029025C"/>
    <w:rsid w:val="00292F2C"/>
    <w:rsid w:val="002947AB"/>
    <w:rsid w:val="002A444F"/>
    <w:rsid w:val="002A445D"/>
    <w:rsid w:val="002A631C"/>
    <w:rsid w:val="002B5F1A"/>
    <w:rsid w:val="002C179C"/>
    <w:rsid w:val="002C20A0"/>
    <w:rsid w:val="002C34FC"/>
    <w:rsid w:val="002C3C54"/>
    <w:rsid w:val="002C6A06"/>
    <w:rsid w:val="002D4D32"/>
    <w:rsid w:val="002F0662"/>
    <w:rsid w:val="002F18BC"/>
    <w:rsid w:val="002F1BBC"/>
    <w:rsid w:val="002F219B"/>
    <w:rsid w:val="002F343A"/>
    <w:rsid w:val="002F6254"/>
    <w:rsid w:val="002F6A1F"/>
    <w:rsid w:val="002F6AA1"/>
    <w:rsid w:val="002F6BA1"/>
    <w:rsid w:val="003009DC"/>
    <w:rsid w:val="003155A2"/>
    <w:rsid w:val="00320256"/>
    <w:rsid w:val="00323F4D"/>
    <w:rsid w:val="0032450A"/>
    <w:rsid w:val="003263B8"/>
    <w:rsid w:val="003267DF"/>
    <w:rsid w:val="00327794"/>
    <w:rsid w:val="00330498"/>
    <w:rsid w:val="003323D2"/>
    <w:rsid w:val="00332F87"/>
    <w:rsid w:val="00333D8D"/>
    <w:rsid w:val="00340C2E"/>
    <w:rsid w:val="00341B22"/>
    <w:rsid w:val="00343475"/>
    <w:rsid w:val="00345473"/>
    <w:rsid w:val="0034637A"/>
    <w:rsid w:val="00350691"/>
    <w:rsid w:val="00353E58"/>
    <w:rsid w:val="00353FFF"/>
    <w:rsid w:val="003555C3"/>
    <w:rsid w:val="003559A0"/>
    <w:rsid w:val="0035654A"/>
    <w:rsid w:val="00362255"/>
    <w:rsid w:val="00362B48"/>
    <w:rsid w:val="0036410E"/>
    <w:rsid w:val="00364874"/>
    <w:rsid w:val="0036490A"/>
    <w:rsid w:val="00364EA5"/>
    <w:rsid w:val="0036572E"/>
    <w:rsid w:val="003671F3"/>
    <w:rsid w:val="00370898"/>
    <w:rsid w:val="00371F25"/>
    <w:rsid w:val="003808E4"/>
    <w:rsid w:val="00380D54"/>
    <w:rsid w:val="00383255"/>
    <w:rsid w:val="003837E4"/>
    <w:rsid w:val="003844A5"/>
    <w:rsid w:val="00384B3C"/>
    <w:rsid w:val="00384CCB"/>
    <w:rsid w:val="003868B4"/>
    <w:rsid w:val="00386D47"/>
    <w:rsid w:val="00392327"/>
    <w:rsid w:val="003A430F"/>
    <w:rsid w:val="003A4FE3"/>
    <w:rsid w:val="003A5727"/>
    <w:rsid w:val="003A67E6"/>
    <w:rsid w:val="003A77C1"/>
    <w:rsid w:val="003A784B"/>
    <w:rsid w:val="003A7881"/>
    <w:rsid w:val="003B3D7A"/>
    <w:rsid w:val="003B4256"/>
    <w:rsid w:val="003B5992"/>
    <w:rsid w:val="003B5E9E"/>
    <w:rsid w:val="003B66EA"/>
    <w:rsid w:val="003B6E21"/>
    <w:rsid w:val="003B7E5F"/>
    <w:rsid w:val="003C43EB"/>
    <w:rsid w:val="003D0CB2"/>
    <w:rsid w:val="003D118B"/>
    <w:rsid w:val="003D38FE"/>
    <w:rsid w:val="003D5305"/>
    <w:rsid w:val="003D788B"/>
    <w:rsid w:val="003E01F6"/>
    <w:rsid w:val="003E06A6"/>
    <w:rsid w:val="003E1048"/>
    <w:rsid w:val="003E2397"/>
    <w:rsid w:val="003E60A6"/>
    <w:rsid w:val="003E74FA"/>
    <w:rsid w:val="003F2151"/>
    <w:rsid w:val="003F2BF0"/>
    <w:rsid w:val="003F3EDC"/>
    <w:rsid w:val="003F6740"/>
    <w:rsid w:val="003F771F"/>
    <w:rsid w:val="004005F5"/>
    <w:rsid w:val="0040259D"/>
    <w:rsid w:val="0040446E"/>
    <w:rsid w:val="0041239E"/>
    <w:rsid w:val="00414799"/>
    <w:rsid w:val="004147E9"/>
    <w:rsid w:val="00415EE8"/>
    <w:rsid w:val="00420642"/>
    <w:rsid w:val="0042068E"/>
    <w:rsid w:val="0042343D"/>
    <w:rsid w:val="00423A10"/>
    <w:rsid w:val="00425161"/>
    <w:rsid w:val="00425492"/>
    <w:rsid w:val="004276A1"/>
    <w:rsid w:val="00430295"/>
    <w:rsid w:val="004327A7"/>
    <w:rsid w:val="0043306D"/>
    <w:rsid w:val="00435A5E"/>
    <w:rsid w:val="00436492"/>
    <w:rsid w:val="004367A1"/>
    <w:rsid w:val="00441544"/>
    <w:rsid w:val="0044335D"/>
    <w:rsid w:val="0044561A"/>
    <w:rsid w:val="0044680C"/>
    <w:rsid w:val="00446D27"/>
    <w:rsid w:val="00446D64"/>
    <w:rsid w:val="00450BE6"/>
    <w:rsid w:val="00450CAB"/>
    <w:rsid w:val="00453DAA"/>
    <w:rsid w:val="004571B5"/>
    <w:rsid w:val="00463EAD"/>
    <w:rsid w:val="00472DA2"/>
    <w:rsid w:val="004732ED"/>
    <w:rsid w:val="00473650"/>
    <w:rsid w:val="00474124"/>
    <w:rsid w:val="004753B6"/>
    <w:rsid w:val="004801CA"/>
    <w:rsid w:val="00480B3F"/>
    <w:rsid w:val="004829CE"/>
    <w:rsid w:val="00483211"/>
    <w:rsid w:val="00483FC1"/>
    <w:rsid w:val="00484EB7"/>
    <w:rsid w:val="00485BB2"/>
    <w:rsid w:val="00486BB9"/>
    <w:rsid w:val="004907B9"/>
    <w:rsid w:val="00491A46"/>
    <w:rsid w:val="00494C26"/>
    <w:rsid w:val="004A060E"/>
    <w:rsid w:val="004A207A"/>
    <w:rsid w:val="004A68CD"/>
    <w:rsid w:val="004B0528"/>
    <w:rsid w:val="004B14EB"/>
    <w:rsid w:val="004B2D0D"/>
    <w:rsid w:val="004B4A42"/>
    <w:rsid w:val="004B4C84"/>
    <w:rsid w:val="004B5730"/>
    <w:rsid w:val="004C2468"/>
    <w:rsid w:val="004C3E4F"/>
    <w:rsid w:val="004C4F89"/>
    <w:rsid w:val="004C51A6"/>
    <w:rsid w:val="004D0317"/>
    <w:rsid w:val="004D244D"/>
    <w:rsid w:val="004D26C9"/>
    <w:rsid w:val="004D588A"/>
    <w:rsid w:val="004D6F5C"/>
    <w:rsid w:val="004E015B"/>
    <w:rsid w:val="004E181A"/>
    <w:rsid w:val="004E4CB8"/>
    <w:rsid w:val="004E5AC6"/>
    <w:rsid w:val="004E789B"/>
    <w:rsid w:val="004F21FA"/>
    <w:rsid w:val="004F3A88"/>
    <w:rsid w:val="004F5977"/>
    <w:rsid w:val="005037BD"/>
    <w:rsid w:val="0050491F"/>
    <w:rsid w:val="0050588A"/>
    <w:rsid w:val="005063F0"/>
    <w:rsid w:val="0050714D"/>
    <w:rsid w:val="00511948"/>
    <w:rsid w:val="00511DD9"/>
    <w:rsid w:val="00514D9D"/>
    <w:rsid w:val="00514DD4"/>
    <w:rsid w:val="00514F60"/>
    <w:rsid w:val="005214A3"/>
    <w:rsid w:val="00521B18"/>
    <w:rsid w:val="00524AD8"/>
    <w:rsid w:val="00526483"/>
    <w:rsid w:val="005264D5"/>
    <w:rsid w:val="00526578"/>
    <w:rsid w:val="00527495"/>
    <w:rsid w:val="00530438"/>
    <w:rsid w:val="00530F8F"/>
    <w:rsid w:val="005310E5"/>
    <w:rsid w:val="00531CA5"/>
    <w:rsid w:val="00531D4A"/>
    <w:rsid w:val="00532AD4"/>
    <w:rsid w:val="00536ED8"/>
    <w:rsid w:val="00546C9A"/>
    <w:rsid w:val="00551476"/>
    <w:rsid w:val="0055258B"/>
    <w:rsid w:val="00552A47"/>
    <w:rsid w:val="00553678"/>
    <w:rsid w:val="00557556"/>
    <w:rsid w:val="0056290D"/>
    <w:rsid w:val="00566C20"/>
    <w:rsid w:val="005746C1"/>
    <w:rsid w:val="005763A9"/>
    <w:rsid w:val="0057772B"/>
    <w:rsid w:val="005816AD"/>
    <w:rsid w:val="00583013"/>
    <w:rsid w:val="00586810"/>
    <w:rsid w:val="005918CC"/>
    <w:rsid w:val="00592AAB"/>
    <w:rsid w:val="00595CA5"/>
    <w:rsid w:val="005A3536"/>
    <w:rsid w:val="005A5C6F"/>
    <w:rsid w:val="005A6012"/>
    <w:rsid w:val="005A7FFC"/>
    <w:rsid w:val="005B0118"/>
    <w:rsid w:val="005B22AA"/>
    <w:rsid w:val="005B4078"/>
    <w:rsid w:val="005B46B5"/>
    <w:rsid w:val="005B4A67"/>
    <w:rsid w:val="005B5428"/>
    <w:rsid w:val="005C13D1"/>
    <w:rsid w:val="005C2928"/>
    <w:rsid w:val="005C5338"/>
    <w:rsid w:val="005C65F9"/>
    <w:rsid w:val="005C7BA7"/>
    <w:rsid w:val="005D6E51"/>
    <w:rsid w:val="005E0F86"/>
    <w:rsid w:val="005E2A49"/>
    <w:rsid w:val="005E330E"/>
    <w:rsid w:val="005E5F62"/>
    <w:rsid w:val="005F491E"/>
    <w:rsid w:val="005F56A5"/>
    <w:rsid w:val="006015C4"/>
    <w:rsid w:val="006102BA"/>
    <w:rsid w:val="00611874"/>
    <w:rsid w:val="00612821"/>
    <w:rsid w:val="0061299F"/>
    <w:rsid w:val="006131A3"/>
    <w:rsid w:val="006138F3"/>
    <w:rsid w:val="006160CB"/>
    <w:rsid w:val="00616F6F"/>
    <w:rsid w:val="0062097A"/>
    <w:rsid w:val="0062261E"/>
    <w:rsid w:val="00626D08"/>
    <w:rsid w:val="006318E9"/>
    <w:rsid w:val="00632A2A"/>
    <w:rsid w:val="00635A0C"/>
    <w:rsid w:val="006364C3"/>
    <w:rsid w:val="00637C78"/>
    <w:rsid w:val="006414E5"/>
    <w:rsid w:val="006456C1"/>
    <w:rsid w:val="00645815"/>
    <w:rsid w:val="00647559"/>
    <w:rsid w:val="006476F8"/>
    <w:rsid w:val="00653AA9"/>
    <w:rsid w:val="006548B4"/>
    <w:rsid w:val="00655618"/>
    <w:rsid w:val="0065618B"/>
    <w:rsid w:val="006613C5"/>
    <w:rsid w:val="00662497"/>
    <w:rsid w:val="00665DE9"/>
    <w:rsid w:val="006662AF"/>
    <w:rsid w:val="006702B2"/>
    <w:rsid w:val="00673AEA"/>
    <w:rsid w:val="00681CB1"/>
    <w:rsid w:val="00682A7F"/>
    <w:rsid w:val="0068682E"/>
    <w:rsid w:val="006963AD"/>
    <w:rsid w:val="0069643D"/>
    <w:rsid w:val="00697E5C"/>
    <w:rsid w:val="006A1506"/>
    <w:rsid w:val="006B31A7"/>
    <w:rsid w:val="006C0EEF"/>
    <w:rsid w:val="006E0F06"/>
    <w:rsid w:val="006E490F"/>
    <w:rsid w:val="006E6DB6"/>
    <w:rsid w:val="006F0650"/>
    <w:rsid w:val="006F44C4"/>
    <w:rsid w:val="006F7229"/>
    <w:rsid w:val="007003D8"/>
    <w:rsid w:val="007007AA"/>
    <w:rsid w:val="0070091B"/>
    <w:rsid w:val="00700A1C"/>
    <w:rsid w:val="00700B4B"/>
    <w:rsid w:val="00703A13"/>
    <w:rsid w:val="007071B3"/>
    <w:rsid w:val="00713147"/>
    <w:rsid w:val="007141B1"/>
    <w:rsid w:val="00714E9A"/>
    <w:rsid w:val="007160B5"/>
    <w:rsid w:val="007217CA"/>
    <w:rsid w:val="00722C69"/>
    <w:rsid w:val="00724022"/>
    <w:rsid w:val="0072424B"/>
    <w:rsid w:val="00724C9C"/>
    <w:rsid w:val="007256F4"/>
    <w:rsid w:val="007260CA"/>
    <w:rsid w:val="00727F5D"/>
    <w:rsid w:val="00734EC6"/>
    <w:rsid w:val="00736C6A"/>
    <w:rsid w:val="00737BA8"/>
    <w:rsid w:val="00741785"/>
    <w:rsid w:val="00746713"/>
    <w:rsid w:val="007512DE"/>
    <w:rsid w:val="007515BA"/>
    <w:rsid w:val="0075591C"/>
    <w:rsid w:val="007578C9"/>
    <w:rsid w:val="00764C66"/>
    <w:rsid w:val="00767303"/>
    <w:rsid w:val="0076762E"/>
    <w:rsid w:val="0077251B"/>
    <w:rsid w:val="00782546"/>
    <w:rsid w:val="00783131"/>
    <w:rsid w:val="007857D8"/>
    <w:rsid w:val="00786BCC"/>
    <w:rsid w:val="00787DFC"/>
    <w:rsid w:val="00790931"/>
    <w:rsid w:val="0079143B"/>
    <w:rsid w:val="00791515"/>
    <w:rsid w:val="00791DDA"/>
    <w:rsid w:val="00795303"/>
    <w:rsid w:val="00796622"/>
    <w:rsid w:val="0079700F"/>
    <w:rsid w:val="007A078F"/>
    <w:rsid w:val="007A2C6C"/>
    <w:rsid w:val="007A4253"/>
    <w:rsid w:val="007A59A4"/>
    <w:rsid w:val="007B3614"/>
    <w:rsid w:val="007B7F17"/>
    <w:rsid w:val="007D0F82"/>
    <w:rsid w:val="007D3E95"/>
    <w:rsid w:val="007D54B5"/>
    <w:rsid w:val="007D62F2"/>
    <w:rsid w:val="007E06D9"/>
    <w:rsid w:val="007E0C2C"/>
    <w:rsid w:val="007E174D"/>
    <w:rsid w:val="007E3BA1"/>
    <w:rsid w:val="007E66A0"/>
    <w:rsid w:val="007E6FB3"/>
    <w:rsid w:val="007E79B9"/>
    <w:rsid w:val="007E7E87"/>
    <w:rsid w:val="007F1017"/>
    <w:rsid w:val="007F130C"/>
    <w:rsid w:val="00806D19"/>
    <w:rsid w:val="008107E4"/>
    <w:rsid w:val="00816EC6"/>
    <w:rsid w:val="00817FFA"/>
    <w:rsid w:val="008227D2"/>
    <w:rsid w:val="00823DD1"/>
    <w:rsid w:val="00826D01"/>
    <w:rsid w:val="00831E90"/>
    <w:rsid w:val="00834799"/>
    <w:rsid w:val="00835EE1"/>
    <w:rsid w:val="0083678A"/>
    <w:rsid w:val="0083760F"/>
    <w:rsid w:val="00844E64"/>
    <w:rsid w:val="00844FCB"/>
    <w:rsid w:val="008471E3"/>
    <w:rsid w:val="008535B5"/>
    <w:rsid w:val="00853FB6"/>
    <w:rsid w:val="00855127"/>
    <w:rsid w:val="008571F3"/>
    <w:rsid w:val="00860573"/>
    <w:rsid w:val="00865F55"/>
    <w:rsid w:val="008669EC"/>
    <w:rsid w:val="00866BB1"/>
    <w:rsid w:val="00866E9B"/>
    <w:rsid w:val="008731F7"/>
    <w:rsid w:val="00881675"/>
    <w:rsid w:val="00881D10"/>
    <w:rsid w:val="008847E8"/>
    <w:rsid w:val="00890ED4"/>
    <w:rsid w:val="00890F47"/>
    <w:rsid w:val="0089181B"/>
    <w:rsid w:val="00891A74"/>
    <w:rsid w:val="00892683"/>
    <w:rsid w:val="0089337B"/>
    <w:rsid w:val="00893449"/>
    <w:rsid w:val="00893F66"/>
    <w:rsid w:val="00895951"/>
    <w:rsid w:val="008A079F"/>
    <w:rsid w:val="008A0B6A"/>
    <w:rsid w:val="008A7129"/>
    <w:rsid w:val="008B3333"/>
    <w:rsid w:val="008B3A38"/>
    <w:rsid w:val="008B3B7E"/>
    <w:rsid w:val="008B5EEC"/>
    <w:rsid w:val="008B6CF1"/>
    <w:rsid w:val="008B6E1E"/>
    <w:rsid w:val="008B6E82"/>
    <w:rsid w:val="008B7DA9"/>
    <w:rsid w:val="008C04F4"/>
    <w:rsid w:val="008C23A1"/>
    <w:rsid w:val="008C66A9"/>
    <w:rsid w:val="008C714F"/>
    <w:rsid w:val="008D2B57"/>
    <w:rsid w:val="008D363E"/>
    <w:rsid w:val="008D683C"/>
    <w:rsid w:val="008D796B"/>
    <w:rsid w:val="008E06B2"/>
    <w:rsid w:val="008E08D8"/>
    <w:rsid w:val="008E2407"/>
    <w:rsid w:val="008E2C23"/>
    <w:rsid w:val="008E443F"/>
    <w:rsid w:val="008E4C73"/>
    <w:rsid w:val="008E4D2A"/>
    <w:rsid w:val="008F371D"/>
    <w:rsid w:val="008F5E00"/>
    <w:rsid w:val="00900863"/>
    <w:rsid w:val="00900FE9"/>
    <w:rsid w:val="00905585"/>
    <w:rsid w:val="00905982"/>
    <w:rsid w:val="00907B2D"/>
    <w:rsid w:val="0091008F"/>
    <w:rsid w:val="00913A61"/>
    <w:rsid w:val="00914299"/>
    <w:rsid w:val="00915802"/>
    <w:rsid w:val="00923D21"/>
    <w:rsid w:val="0092400C"/>
    <w:rsid w:val="00924A4D"/>
    <w:rsid w:val="009306A1"/>
    <w:rsid w:val="00935BAC"/>
    <w:rsid w:val="009371A8"/>
    <w:rsid w:val="00941893"/>
    <w:rsid w:val="00942D11"/>
    <w:rsid w:val="009573A0"/>
    <w:rsid w:val="00962363"/>
    <w:rsid w:val="0096406C"/>
    <w:rsid w:val="009655E0"/>
    <w:rsid w:val="00965887"/>
    <w:rsid w:val="00965DC8"/>
    <w:rsid w:val="00966FF8"/>
    <w:rsid w:val="00974A31"/>
    <w:rsid w:val="009771EB"/>
    <w:rsid w:val="009857D9"/>
    <w:rsid w:val="0099071C"/>
    <w:rsid w:val="00993CE7"/>
    <w:rsid w:val="009970C3"/>
    <w:rsid w:val="0099777F"/>
    <w:rsid w:val="009A0236"/>
    <w:rsid w:val="009A102B"/>
    <w:rsid w:val="009A6B69"/>
    <w:rsid w:val="009B291F"/>
    <w:rsid w:val="009B2D0A"/>
    <w:rsid w:val="009B7055"/>
    <w:rsid w:val="009B70AC"/>
    <w:rsid w:val="009C0053"/>
    <w:rsid w:val="009C45EA"/>
    <w:rsid w:val="009D29B4"/>
    <w:rsid w:val="009D3CC2"/>
    <w:rsid w:val="009D64BF"/>
    <w:rsid w:val="009E1003"/>
    <w:rsid w:val="009E61B9"/>
    <w:rsid w:val="009F008E"/>
    <w:rsid w:val="009F3F8C"/>
    <w:rsid w:val="009F55EC"/>
    <w:rsid w:val="00A01689"/>
    <w:rsid w:val="00A03523"/>
    <w:rsid w:val="00A07E63"/>
    <w:rsid w:val="00A10C00"/>
    <w:rsid w:val="00A13505"/>
    <w:rsid w:val="00A147AA"/>
    <w:rsid w:val="00A21593"/>
    <w:rsid w:val="00A317CE"/>
    <w:rsid w:val="00A31A43"/>
    <w:rsid w:val="00A32426"/>
    <w:rsid w:val="00A337B2"/>
    <w:rsid w:val="00A45340"/>
    <w:rsid w:val="00A4566D"/>
    <w:rsid w:val="00A53018"/>
    <w:rsid w:val="00A55466"/>
    <w:rsid w:val="00A60396"/>
    <w:rsid w:val="00A60A9C"/>
    <w:rsid w:val="00A64916"/>
    <w:rsid w:val="00A73663"/>
    <w:rsid w:val="00A832C9"/>
    <w:rsid w:val="00A84D0B"/>
    <w:rsid w:val="00A87579"/>
    <w:rsid w:val="00A90487"/>
    <w:rsid w:val="00A91978"/>
    <w:rsid w:val="00A92477"/>
    <w:rsid w:val="00A92AA6"/>
    <w:rsid w:val="00A9783E"/>
    <w:rsid w:val="00AA0D86"/>
    <w:rsid w:val="00AA6785"/>
    <w:rsid w:val="00AA7902"/>
    <w:rsid w:val="00AB17FE"/>
    <w:rsid w:val="00AB460F"/>
    <w:rsid w:val="00AB76A1"/>
    <w:rsid w:val="00AC1F68"/>
    <w:rsid w:val="00AC7056"/>
    <w:rsid w:val="00AD2D66"/>
    <w:rsid w:val="00AD6070"/>
    <w:rsid w:val="00AD63E2"/>
    <w:rsid w:val="00AE1ECB"/>
    <w:rsid w:val="00AE204D"/>
    <w:rsid w:val="00AE347A"/>
    <w:rsid w:val="00AE529C"/>
    <w:rsid w:val="00AE5B40"/>
    <w:rsid w:val="00AE78DF"/>
    <w:rsid w:val="00AF02AE"/>
    <w:rsid w:val="00AF2843"/>
    <w:rsid w:val="00AF2979"/>
    <w:rsid w:val="00AF43D2"/>
    <w:rsid w:val="00AF4AE7"/>
    <w:rsid w:val="00AF520C"/>
    <w:rsid w:val="00AF5FC0"/>
    <w:rsid w:val="00B019B7"/>
    <w:rsid w:val="00B0353D"/>
    <w:rsid w:val="00B0397E"/>
    <w:rsid w:val="00B04BF7"/>
    <w:rsid w:val="00B1051C"/>
    <w:rsid w:val="00B109E5"/>
    <w:rsid w:val="00B10ABC"/>
    <w:rsid w:val="00B134D9"/>
    <w:rsid w:val="00B3490C"/>
    <w:rsid w:val="00B36D1E"/>
    <w:rsid w:val="00B46F25"/>
    <w:rsid w:val="00B4747E"/>
    <w:rsid w:val="00B508F6"/>
    <w:rsid w:val="00B51404"/>
    <w:rsid w:val="00B535A6"/>
    <w:rsid w:val="00B54BAD"/>
    <w:rsid w:val="00B61122"/>
    <w:rsid w:val="00B62F3A"/>
    <w:rsid w:val="00B6511B"/>
    <w:rsid w:val="00B73521"/>
    <w:rsid w:val="00B75F24"/>
    <w:rsid w:val="00B76217"/>
    <w:rsid w:val="00B7709D"/>
    <w:rsid w:val="00B77F27"/>
    <w:rsid w:val="00B83C7A"/>
    <w:rsid w:val="00B85495"/>
    <w:rsid w:val="00B85552"/>
    <w:rsid w:val="00B858F8"/>
    <w:rsid w:val="00B85FC6"/>
    <w:rsid w:val="00B90DA9"/>
    <w:rsid w:val="00B911DA"/>
    <w:rsid w:val="00B9131D"/>
    <w:rsid w:val="00B963E7"/>
    <w:rsid w:val="00B97074"/>
    <w:rsid w:val="00B97C99"/>
    <w:rsid w:val="00BA03F1"/>
    <w:rsid w:val="00BA0628"/>
    <w:rsid w:val="00BB0132"/>
    <w:rsid w:val="00BB2468"/>
    <w:rsid w:val="00BB2BC3"/>
    <w:rsid w:val="00BB4DDE"/>
    <w:rsid w:val="00BB7303"/>
    <w:rsid w:val="00BC0DE5"/>
    <w:rsid w:val="00BC7EAD"/>
    <w:rsid w:val="00BD0BDA"/>
    <w:rsid w:val="00BD0C95"/>
    <w:rsid w:val="00BD35DC"/>
    <w:rsid w:val="00BD6E8C"/>
    <w:rsid w:val="00BD6F67"/>
    <w:rsid w:val="00BE4677"/>
    <w:rsid w:val="00BE7B0F"/>
    <w:rsid w:val="00BF0A7C"/>
    <w:rsid w:val="00BF35B4"/>
    <w:rsid w:val="00BF3C9A"/>
    <w:rsid w:val="00C02027"/>
    <w:rsid w:val="00C0282F"/>
    <w:rsid w:val="00C03517"/>
    <w:rsid w:val="00C037FE"/>
    <w:rsid w:val="00C0391F"/>
    <w:rsid w:val="00C07A83"/>
    <w:rsid w:val="00C1679C"/>
    <w:rsid w:val="00C2306B"/>
    <w:rsid w:val="00C25DF6"/>
    <w:rsid w:val="00C27972"/>
    <w:rsid w:val="00C32FFF"/>
    <w:rsid w:val="00C34793"/>
    <w:rsid w:val="00C450AF"/>
    <w:rsid w:val="00C46EB8"/>
    <w:rsid w:val="00C4763E"/>
    <w:rsid w:val="00C47D41"/>
    <w:rsid w:val="00C51B24"/>
    <w:rsid w:val="00C51CF2"/>
    <w:rsid w:val="00C54D86"/>
    <w:rsid w:val="00C6067D"/>
    <w:rsid w:val="00C64AD2"/>
    <w:rsid w:val="00C70AA2"/>
    <w:rsid w:val="00C71D02"/>
    <w:rsid w:val="00C71F1B"/>
    <w:rsid w:val="00C757E0"/>
    <w:rsid w:val="00C75B93"/>
    <w:rsid w:val="00C80EB7"/>
    <w:rsid w:val="00C8129E"/>
    <w:rsid w:val="00C83308"/>
    <w:rsid w:val="00C83561"/>
    <w:rsid w:val="00C9156E"/>
    <w:rsid w:val="00C939D1"/>
    <w:rsid w:val="00C95A91"/>
    <w:rsid w:val="00C965DA"/>
    <w:rsid w:val="00CA14CF"/>
    <w:rsid w:val="00CA1AED"/>
    <w:rsid w:val="00CA1D05"/>
    <w:rsid w:val="00CA20C3"/>
    <w:rsid w:val="00CA7119"/>
    <w:rsid w:val="00CB08EF"/>
    <w:rsid w:val="00CB4A96"/>
    <w:rsid w:val="00CB5BA2"/>
    <w:rsid w:val="00CB6314"/>
    <w:rsid w:val="00CB64B6"/>
    <w:rsid w:val="00CB73D7"/>
    <w:rsid w:val="00CC3676"/>
    <w:rsid w:val="00CC54B4"/>
    <w:rsid w:val="00CC5DD9"/>
    <w:rsid w:val="00CC77C8"/>
    <w:rsid w:val="00CC7EB9"/>
    <w:rsid w:val="00CD4117"/>
    <w:rsid w:val="00CD48DB"/>
    <w:rsid w:val="00CE4D05"/>
    <w:rsid w:val="00CF4374"/>
    <w:rsid w:val="00CF511A"/>
    <w:rsid w:val="00CF6121"/>
    <w:rsid w:val="00CF61E1"/>
    <w:rsid w:val="00D0330A"/>
    <w:rsid w:val="00D0751A"/>
    <w:rsid w:val="00D117F8"/>
    <w:rsid w:val="00D1374B"/>
    <w:rsid w:val="00D148AD"/>
    <w:rsid w:val="00D150A8"/>
    <w:rsid w:val="00D17711"/>
    <w:rsid w:val="00D2019B"/>
    <w:rsid w:val="00D30BD2"/>
    <w:rsid w:val="00D342FC"/>
    <w:rsid w:val="00D42935"/>
    <w:rsid w:val="00D43A70"/>
    <w:rsid w:val="00D44F69"/>
    <w:rsid w:val="00D4510E"/>
    <w:rsid w:val="00D4600B"/>
    <w:rsid w:val="00D468FE"/>
    <w:rsid w:val="00D47C17"/>
    <w:rsid w:val="00D5108D"/>
    <w:rsid w:val="00D5148C"/>
    <w:rsid w:val="00D53ADE"/>
    <w:rsid w:val="00D53FA2"/>
    <w:rsid w:val="00D546F1"/>
    <w:rsid w:val="00D6060B"/>
    <w:rsid w:val="00D609ED"/>
    <w:rsid w:val="00D6766C"/>
    <w:rsid w:val="00D67D1D"/>
    <w:rsid w:val="00D70800"/>
    <w:rsid w:val="00D71FE0"/>
    <w:rsid w:val="00D73102"/>
    <w:rsid w:val="00D75DFC"/>
    <w:rsid w:val="00D76A49"/>
    <w:rsid w:val="00D8067B"/>
    <w:rsid w:val="00D82795"/>
    <w:rsid w:val="00D82B16"/>
    <w:rsid w:val="00D82CDF"/>
    <w:rsid w:val="00D84D2F"/>
    <w:rsid w:val="00D85F83"/>
    <w:rsid w:val="00D863D7"/>
    <w:rsid w:val="00D90A83"/>
    <w:rsid w:val="00D9206C"/>
    <w:rsid w:val="00D9575A"/>
    <w:rsid w:val="00DA01A7"/>
    <w:rsid w:val="00DA0596"/>
    <w:rsid w:val="00DA0B49"/>
    <w:rsid w:val="00DA18DE"/>
    <w:rsid w:val="00DA2A56"/>
    <w:rsid w:val="00DA3832"/>
    <w:rsid w:val="00DA3A31"/>
    <w:rsid w:val="00DA4638"/>
    <w:rsid w:val="00DA47DE"/>
    <w:rsid w:val="00DB0C07"/>
    <w:rsid w:val="00DB5B6E"/>
    <w:rsid w:val="00DB65AF"/>
    <w:rsid w:val="00DB789D"/>
    <w:rsid w:val="00DC6C1C"/>
    <w:rsid w:val="00DC78E7"/>
    <w:rsid w:val="00DD1C69"/>
    <w:rsid w:val="00DD3A69"/>
    <w:rsid w:val="00DE19C1"/>
    <w:rsid w:val="00DE57FB"/>
    <w:rsid w:val="00DF0BA0"/>
    <w:rsid w:val="00DF11EB"/>
    <w:rsid w:val="00DF1319"/>
    <w:rsid w:val="00DF2C15"/>
    <w:rsid w:val="00DF78B9"/>
    <w:rsid w:val="00E05C6C"/>
    <w:rsid w:val="00E06FC0"/>
    <w:rsid w:val="00E07AE6"/>
    <w:rsid w:val="00E11B50"/>
    <w:rsid w:val="00E12AD6"/>
    <w:rsid w:val="00E14389"/>
    <w:rsid w:val="00E1505A"/>
    <w:rsid w:val="00E161C4"/>
    <w:rsid w:val="00E2037B"/>
    <w:rsid w:val="00E24C28"/>
    <w:rsid w:val="00E26738"/>
    <w:rsid w:val="00E32ABD"/>
    <w:rsid w:val="00E33B0A"/>
    <w:rsid w:val="00E37F82"/>
    <w:rsid w:val="00E40F7F"/>
    <w:rsid w:val="00E4251F"/>
    <w:rsid w:val="00E4257F"/>
    <w:rsid w:val="00E50801"/>
    <w:rsid w:val="00E51BF7"/>
    <w:rsid w:val="00E51C2F"/>
    <w:rsid w:val="00E60389"/>
    <w:rsid w:val="00E60DCE"/>
    <w:rsid w:val="00E64C9C"/>
    <w:rsid w:val="00E662D2"/>
    <w:rsid w:val="00E700F3"/>
    <w:rsid w:val="00E72DA5"/>
    <w:rsid w:val="00E74E41"/>
    <w:rsid w:val="00E77B7A"/>
    <w:rsid w:val="00E8070A"/>
    <w:rsid w:val="00E8359E"/>
    <w:rsid w:val="00E90E5A"/>
    <w:rsid w:val="00E93EED"/>
    <w:rsid w:val="00E9456E"/>
    <w:rsid w:val="00E94B20"/>
    <w:rsid w:val="00E96CA7"/>
    <w:rsid w:val="00EA0A91"/>
    <w:rsid w:val="00EA1ADE"/>
    <w:rsid w:val="00EA33C3"/>
    <w:rsid w:val="00EA48A6"/>
    <w:rsid w:val="00EA50E6"/>
    <w:rsid w:val="00EA63CF"/>
    <w:rsid w:val="00EB0BF3"/>
    <w:rsid w:val="00EB2997"/>
    <w:rsid w:val="00EB45A3"/>
    <w:rsid w:val="00EB7C95"/>
    <w:rsid w:val="00EC202E"/>
    <w:rsid w:val="00EC2B68"/>
    <w:rsid w:val="00EC455E"/>
    <w:rsid w:val="00EC45BE"/>
    <w:rsid w:val="00EC5BA9"/>
    <w:rsid w:val="00ED028C"/>
    <w:rsid w:val="00ED2107"/>
    <w:rsid w:val="00ED351C"/>
    <w:rsid w:val="00ED3BE4"/>
    <w:rsid w:val="00ED4B82"/>
    <w:rsid w:val="00ED6C48"/>
    <w:rsid w:val="00EE072A"/>
    <w:rsid w:val="00EE2829"/>
    <w:rsid w:val="00EE4712"/>
    <w:rsid w:val="00EE4AAF"/>
    <w:rsid w:val="00EE4BDC"/>
    <w:rsid w:val="00EE62C4"/>
    <w:rsid w:val="00EE7100"/>
    <w:rsid w:val="00EF02C5"/>
    <w:rsid w:val="00EF0A8C"/>
    <w:rsid w:val="00EF39D6"/>
    <w:rsid w:val="00EF4338"/>
    <w:rsid w:val="00F00D96"/>
    <w:rsid w:val="00F042B1"/>
    <w:rsid w:val="00F104D4"/>
    <w:rsid w:val="00F1138B"/>
    <w:rsid w:val="00F1252E"/>
    <w:rsid w:val="00F12A43"/>
    <w:rsid w:val="00F229FD"/>
    <w:rsid w:val="00F23692"/>
    <w:rsid w:val="00F23B19"/>
    <w:rsid w:val="00F26558"/>
    <w:rsid w:val="00F274B6"/>
    <w:rsid w:val="00F27B0D"/>
    <w:rsid w:val="00F32130"/>
    <w:rsid w:val="00F34A55"/>
    <w:rsid w:val="00F44FCA"/>
    <w:rsid w:val="00F45549"/>
    <w:rsid w:val="00F46018"/>
    <w:rsid w:val="00F50949"/>
    <w:rsid w:val="00F5108F"/>
    <w:rsid w:val="00F53538"/>
    <w:rsid w:val="00F535ED"/>
    <w:rsid w:val="00F566B3"/>
    <w:rsid w:val="00F6083F"/>
    <w:rsid w:val="00F614BA"/>
    <w:rsid w:val="00F61E6E"/>
    <w:rsid w:val="00F65AAC"/>
    <w:rsid w:val="00F65ECA"/>
    <w:rsid w:val="00F664C6"/>
    <w:rsid w:val="00F66539"/>
    <w:rsid w:val="00F67B1F"/>
    <w:rsid w:val="00F71E49"/>
    <w:rsid w:val="00F75855"/>
    <w:rsid w:val="00F75998"/>
    <w:rsid w:val="00F760DE"/>
    <w:rsid w:val="00F840B8"/>
    <w:rsid w:val="00F86894"/>
    <w:rsid w:val="00F92216"/>
    <w:rsid w:val="00F93453"/>
    <w:rsid w:val="00FA0A36"/>
    <w:rsid w:val="00FA0BB1"/>
    <w:rsid w:val="00FA37DA"/>
    <w:rsid w:val="00FA4BC8"/>
    <w:rsid w:val="00FA68AC"/>
    <w:rsid w:val="00FA6C7C"/>
    <w:rsid w:val="00FA7239"/>
    <w:rsid w:val="00FA7B7B"/>
    <w:rsid w:val="00FB0B1E"/>
    <w:rsid w:val="00FB4C8F"/>
    <w:rsid w:val="00FB4FFC"/>
    <w:rsid w:val="00FC6805"/>
    <w:rsid w:val="00FD0357"/>
    <w:rsid w:val="00FD23E6"/>
    <w:rsid w:val="00FD2863"/>
    <w:rsid w:val="00FD50DE"/>
    <w:rsid w:val="00FD556B"/>
    <w:rsid w:val="00FD673C"/>
    <w:rsid w:val="00FD6CDD"/>
    <w:rsid w:val="00FE04FF"/>
    <w:rsid w:val="00FE1239"/>
    <w:rsid w:val="00FE19A8"/>
    <w:rsid w:val="00FF0BDC"/>
    <w:rsid w:val="00FF134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D6503D"/>
  <w15:docId w15:val="{9B67B9A1-D984-4D03-B14E-8F4A8337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  <w:lang w:val="x-none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  <w:lang w:val="x-none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uiPriority w:val="99"/>
    <w:rsid w:val="00430295"/>
    <w:rPr>
      <w:lang w:eastAsia="ar-SA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1F25"/>
    <w:rPr>
      <w:lang w:eastAsia="ar-SA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1F25"/>
    <w:rPr>
      <w:lang w:eastAsia="ar-SA"/>
    </w:rPr>
  </w:style>
  <w:style w:type="paragraph" w:styleId="ab">
    <w:name w:val="Balloon Text"/>
    <w:basedOn w:val="a"/>
    <w:link w:val="ac"/>
    <w:uiPriority w:val="99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d">
    <w:name w:val="Subtitle"/>
    <w:aliases w:val="Название таблицы"/>
    <w:basedOn w:val="a"/>
    <w:next w:val="a4"/>
    <w:link w:val="ae"/>
    <w:qFormat/>
    <w:pPr>
      <w:jc w:val="center"/>
    </w:pPr>
    <w:rPr>
      <w:sz w:val="28"/>
    </w:rPr>
  </w:style>
  <w:style w:type="character" w:customStyle="1" w:styleId="ae">
    <w:name w:val="Подзаголовок Знак"/>
    <w:aliases w:val="Название таблицы Знак"/>
    <w:basedOn w:val="a0"/>
    <w:link w:val="ad"/>
    <w:rsid w:val="00371F25"/>
    <w:rPr>
      <w:sz w:val="28"/>
      <w:lang w:eastAsia="ar-SA"/>
    </w:rPr>
  </w:style>
  <w:style w:type="paragraph" w:customStyle="1" w:styleId="15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4"/>
  </w:style>
  <w:style w:type="character" w:customStyle="1" w:styleId="FontStyle156">
    <w:name w:val="Font Style156"/>
    <w:basedOn w:val="a0"/>
    <w:rsid w:val="00D85F83"/>
  </w:style>
  <w:style w:type="paragraph" w:customStyle="1" w:styleId="16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af2">
    <w:name w:val="Body Text Indent"/>
    <w:basedOn w:val="a"/>
    <w:link w:val="af3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30295"/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4">
    <w:name w:val="List Paragraph"/>
    <w:aliases w:val="Абзац списка1"/>
    <w:basedOn w:val="a"/>
    <w:link w:val="af5"/>
    <w:uiPriority w:val="34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Абзац списка Знак"/>
    <w:aliases w:val="Абзац списка1 Знак"/>
    <w:link w:val="af4"/>
    <w:uiPriority w:val="34"/>
    <w:rsid w:val="00CD4117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Hyperlink"/>
    <w:uiPriority w:val="99"/>
    <w:rsid w:val="00EC455E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9">
    <w:name w:val="Normal (Web)"/>
    <w:aliases w:val="Обычный (Web),Обычный (Web)1"/>
    <w:basedOn w:val="a"/>
    <w:link w:val="afa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  <w:lang w:val="x-none" w:eastAsia="x-none"/>
    </w:rPr>
  </w:style>
  <w:style w:type="character" w:customStyle="1" w:styleId="afa">
    <w:name w:val="Обычный (Интернет) Знак"/>
    <w:aliases w:val="Обычный (Web) Знак,Обычный (Web)1 Знак"/>
    <w:link w:val="af9"/>
    <w:uiPriority w:val="99"/>
    <w:rsid w:val="00CD4117"/>
    <w:rPr>
      <w:sz w:val="24"/>
      <w:szCs w:val="24"/>
    </w:rPr>
  </w:style>
  <w:style w:type="paragraph" w:styleId="afb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18">
    <w:name w:val="Стиль1"/>
    <w:basedOn w:val="a"/>
    <w:link w:val="19"/>
    <w:qFormat/>
    <w:rsid w:val="00CD4117"/>
    <w:pPr>
      <w:ind w:firstLine="567"/>
      <w:jc w:val="both"/>
    </w:pPr>
    <w:rPr>
      <w:sz w:val="24"/>
      <w:szCs w:val="24"/>
    </w:rPr>
  </w:style>
  <w:style w:type="character" w:customStyle="1" w:styleId="19">
    <w:name w:val="Стиль1 Знак"/>
    <w:basedOn w:val="a0"/>
    <w:link w:val="18"/>
    <w:rsid w:val="00CD4117"/>
    <w:rPr>
      <w:sz w:val="24"/>
      <w:szCs w:val="24"/>
      <w:lang w:eastAsia="ar-SA"/>
    </w:rPr>
  </w:style>
  <w:style w:type="paragraph" w:customStyle="1" w:styleId="22">
    <w:name w:val="Стиль2"/>
    <w:basedOn w:val="a"/>
    <w:link w:val="23"/>
    <w:qFormat/>
    <w:rsid w:val="00CD4117"/>
    <w:pPr>
      <w:ind w:firstLine="567"/>
    </w:pPr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D4117"/>
    <w:rPr>
      <w:b/>
      <w:sz w:val="28"/>
      <w:szCs w:val="28"/>
      <w:lang w:eastAsia="ar-SA"/>
    </w:rPr>
  </w:style>
  <w:style w:type="paragraph" w:customStyle="1" w:styleId="34">
    <w:name w:val="Стиль3"/>
    <w:basedOn w:val="a"/>
    <w:link w:val="35"/>
    <w:qFormat/>
    <w:rsid w:val="00CD4117"/>
    <w:pPr>
      <w:shd w:val="clear" w:color="auto" w:fill="FFFFFF"/>
      <w:suppressAutoHyphens w:val="0"/>
      <w:ind w:firstLine="485"/>
      <w:jc w:val="both"/>
    </w:pPr>
    <w:rPr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CD4117"/>
    <w:rPr>
      <w:color w:val="000000"/>
      <w:sz w:val="24"/>
      <w:szCs w:val="24"/>
      <w:shd w:val="clear" w:color="auto" w:fill="FFFFFF"/>
    </w:rPr>
  </w:style>
  <w:style w:type="paragraph" w:customStyle="1" w:styleId="p20">
    <w:name w:val="p20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CD4117"/>
  </w:style>
  <w:style w:type="paragraph" w:customStyle="1" w:styleId="p32">
    <w:name w:val="p3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D4117"/>
  </w:style>
  <w:style w:type="paragraph" w:customStyle="1" w:styleId="p30">
    <w:name w:val="p30"/>
    <w:basedOn w:val="a"/>
    <w:link w:val="p300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300">
    <w:name w:val="p30 Знак"/>
    <w:basedOn w:val="a0"/>
    <w:link w:val="p30"/>
    <w:rsid w:val="00CD4117"/>
    <w:rPr>
      <w:sz w:val="24"/>
      <w:szCs w:val="24"/>
    </w:rPr>
  </w:style>
  <w:style w:type="paragraph" w:customStyle="1" w:styleId="p34">
    <w:name w:val="p34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2">
    <w:name w:val="p4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CD4117"/>
  </w:style>
  <w:style w:type="paragraph" w:customStyle="1" w:styleId="p48">
    <w:name w:val="p48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3">
    <w:name w:val="p53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D4117"/>
  </w:style>
  <w:style w:type="paragraph" w:customStyle="1" w:styleId="p51">
    <w:name w:val="p5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7">
    <w:name w:val="p87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CD4117"/>
  </w:style>
  <w:style w:type="paragraph" w:customStyle="1" w:styleId="130">
    <w:name w:val="Стиль13"/>
    <w:basedOn w:val="a"/>
    <w:link w:val="131"/>
    <w:qFormat/>
    <w:rsid w:val="00CD4117"/>
    <w:pPr>
      <w:tabs>
        <w:tab w:val="num" w:pos="786"/>
      </w:tabs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131">
    <w:name w:val="Стиль13 Знак"/>
    <w:basedOn w:val="a0"/>
    <w:link w:val="130"/>
    <w:rsid w:val="00CD4117"/>
    <w:rPr>
      <w:sz w:val="24"/>
      <w:szCs w:val="24"/>
    </w:rPr>
  </w:style>
  <w:style w:type="paragraph" w:customStyle="1" w:styleId="91">
    <w:name w:val="Стиль9"/>
    <w:basedOn w:val="a"/>
    <w:link w:val="92"/>
    <w:qFormat/>
    <w:rsid w:val="00CD4117"/>
    <w:pPr>
      <w:suppressAutoHyphens w:val="0"/>
      <w:ind w:left="567" w:firstLine="567"/>
      <w:jc w:val="both"/>
    </w:pPr>
    <w:rPr>
      <w:rFonts w:cs="Calibri"/>
      <w:color w:val="000000"/>
      <w:sz w:val="28"/>
      <w:szCs w:val="28"/>
      <w:lang w:eastAsia="en-US"/>
    </w:rPr>
  </w:style>
  <w:style w:type="character" w:customStyle="1" w:styleId="92">
    <w:name w:val="Стиль9 Знак"/>
    <w:basedOn w:val="a0"/>
    <w:link w:val="91"/>
    <w:rsid w:val="00CD4117"/>
    <w:rPr>
      <w:rFonts w:cs="Calibri"/>
      <w:color w:val="000000"/>
      <w:sz w:val="28"/>
      <w:szCs w:val="28"/>
      <w:lang w:eastAsia="en-US"/>
    </w:rPr>
  </w:style>
  <w:style w:type="paragraph" w:customStyle="1" w:styleId="41">
    <w:name w:val="Стиль4"/>
    <w:basedOn w:val="34"/>
    <w:link w:val="42"/>
    <w:qFormat/>
    <w:rsid w:val="00CD4117"/>
    <w:pPr>
      <w:ind w:hanging="2"/>
      <w:jc w:val="left"/>
    </w:pPr>
  </w:style>
  <w:style w:type="character" w:customStyle="1" w:styleId="42">
    <w:name w:val="Стиль4 Знак"/>
    <w:basedOn w:val="35"/>
    <w:link w:val="41"/>
    <w:rsid w:val="00CD4117"/>
    <w:rPr>
      <w:color w:val="000000"/>
      <w:sz w:val="24"/>
      <w:szCs w:val="24"/>
      <w:shd w:val="clear" w:color="auto" w:fill="FFFFFF"/>
    </w:rPr>
  </w:style>
  <w:style w:type="paragraph" w:customStyle="1" w:styleId="afd">
    <w:name w:val="Прижатый влево"/>
    <w:basedOn w:val="a"/>
    <w:next w:val="a"/>
    <w:rsid w:val="00CD4117"/>
    <w:pPr>
      <w:widowControl w:val="0"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51">
    <w:name w:val="Стиль5"/>
    <w:basedOn w:val="a"/>
    <w:link w:val="52"/>
    <w:qFormat/>
    <w:rsid w:val="00C4763E"/>
    <w:pPr>
      <w:ind w:firstLine="567"/>
      <w:jc w:val="both"/>
    </w:pPr>
    <w:rPr>
      <w:sz w:val="24"/>
      <w:szCs w:val="24"/>
    </w:rPr>
  </w:style>
  <w:style w:type="character" w:customStyle="1" w:styleId="52">
    <w:name w:val="Стиль5 Знак"/>
    <w:basedOn w:val="a0"/>
    <w:link w:val="51"/>
    <w:rsid w:val="00C4763E"/>
    <w:rPr>
      <w:sz w:val="24"/>
      <w:szCs w:val="24"/>
      <w:lang w:eastAsia="ar-SA"/>
    </w:rPr>
  </w:style>
  <w:style w:type="paragraph" w:customStyle="1" w:styleId="71">
    <w:name w:val="Стиль7"/>
    <w:basedOn w:val="51"/>
    <w:link w:val="72"/>
    <w:qFormat/>
    <w:rsid w:val="00C4763E"/>
  </w:style>
  <w:style w:type="character" w:customStyle="1" w:styleId="72">
    <w:name w:val="Стиль7 Знак"/>
    <w:basedOn w:val="52"/>
    <w:link w:val="71"/>
    <w:rsid w:val="00C4763E"/>
    <w:rPr>
      <w:sz w:val="24"/>
      <w:szCs w:val="24"/>
      <w:lang w:eastAsia="ar-SA"/>
    </w:rPr>
  </w:style>
  <w:style w:type="paragraph" w:customStyle="1" w:styleId="61">
    <w:name w:val="Стиль6"/>
    <w:basedOn w:val="18"/>
    <w:link w:val="62"/>
    <w:qFormat/>
    <w:rsid w:val="001B3717"/>
  </w:style>
  <w:style w:type="character" w:customStyle="1" w:styleId="62">
    <w:name w:val="Стиль6 Знак"/>
    <w:basedOn w:val="19"/>
    <w:link w:val="61"/>
    <w:rsid w:val="001B3717"/>
    <w:rPr>
      <w:sz w:val="24"/>
      <w:szCs w:val="24"/>
      <w:lang w:eastAsia="ar-SA"/>
    </w:rPr>
  </w:style>
  <w:style w:type="character" w:customStyle="1" w:styleId="s5">
    <w:name w:val="s5"/>
    <w:basedOn w:val="a0"/>
    <w:rsid w:val="00425492"/>
  </w:style>
  <w:style w:type="paragraph" w:customStyle="1" w:styleId="afe">
    <w:name w:val="Абзац"/>
    <w:link w:val="aff"/>
    <w:qFormat/>
    <w:rsid w:val="00C07A83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">
    <w:name w:val="Абзац Знак"/>
    <w:link w:val="afe"/>
    <w:rsid w:val="00C07A83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28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81311"/>
    <w:rPr>
      <w:rFonts w:ascii="Courier New" w:hAnsi="Courier New" w:cs="Courier New"/>
    </w:rPr>
  </w:style>
  <w:style w:type="paragraph" w:customStyle="1" w:styleId="Default">
    <w:name w:val="Default"/>
    <w:rsid w:val="00281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6">
    <w:name w:val="Body Text 3"/>
    <w:basedOn w:val="a"/>
    <w:link w:val="37"/>
    <w:uiPriority w:val="99"/>
    <w:semiHidden/>
    <w:unhideWhenUsed/>
    <w:rsid w:val="00EB299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B2997"/>
    <w:rPr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4C3E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3E4F"/>
    <w:rPr>
      <w:lang w:eastAsia="ar-SA"/>
    </w:rPr>
  </w:style>
  <w:style w:type="character" w:customStyle="1" w:styleId="aff0">
    <w:name w:val="Сноска_"/>
    <w:basedOn w:val="a0"/>
    <w:link w:val="aff1"/>
    <w:rsid w:val="00EE4AAF"/>
    <w:rPr>
      <w:sz w:val="19"/>
      <w:szCs w:val="19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EE4AAF"/>
    <w:rPr>
      <w:sz w:val="28"/>
      <w:szCs w:val="28"/>
      <w:shd w:val="clear" w:color="auto" w:fill="FFFFFF"/>
    </w:rPr>
  </w:style>
  <w:style w:type="paragraph" w:customStyle="1" w:styleId="aff1">
    <w:name w:val="Сноска"/>
    <w:basedOn w:val="a"/>
    <w:link w:val="aff0"/>
    <w:rsid w:val="00EE4AAF"/>
    <w:pPr>
      <w:widowControl w:val="0"/>
      <w:shd w:val="clear" w:color="auto" w:fill="FFFFFF"/>
      <w:suppressAutoHyphens w:val="0"/>
      <w:spacing w:line="229" w:lineRule="exact"/>
    </w:pPr>
    <w:rPr>
      <w:sz w:val="19"/>
      <w:szCs w:val="19"/>
      <w:lang w:eastAsia="ru-RU"/>
    </w:rPr>
  </w:style>
  <w:style w:type="paragraph" w:customStyle="1" w:styleId="27">
    <w:name w:val="Основной текст (2)"/>
    <w:basedOn w:val="a"/>
    <w:link w:val="26"/>
    <w:rsid w:val="00EE4AAF"/>
    <w:pPr>
      <w:widowControl w:val="0"/>
      <w:shd w:val="clear" w:color="auto" w:fill="FFFFFF"/>
      <w:suppressAutoHyphens w:val="0"/>
      <w:spacing w:after="120" w:line="0" w:lineRule="atLeast"/>
      <w:ind w:hanging="1780"/>
      <w:jc w:val="center"/>
    </w:pPr>
    <w:rPr>
      <w:sz w:val="28"/>
      <w:szCs w:val="28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EE4AAF"/>
  </w:style>
  <w:style w:type="character" w:customStyle="1" w:styleId="aff3">
    <w:name w:val="Текст сноски Знак"/>
    <w:basedOn w:val="a0"/>
    <w:link w:val="aff2"/>
    <w:uiPriority w:val="99"/>
    <w:semiHidden/>
    <w:rsid w:val="00EE4AAF"/>
    <w:rPr>
      <w:lang w:eastAsia="ar-SA"/>
    </w:rPr>
  </w:style>
  <w:style w:type="paragraph" w:customStyle="1" w:styleId="240">
    <w:name w:val="Основной текст 24"/>
    <w:basedOn w:val="a"/>
    <w:qFormat/>
    <w:rsid w:val="006318E9"/>
    <w:pPr>
      <w:widowControl w:val="0"/>
      <w:suppressAutoHyphens w:val="0"/>
      <w:spacing w:after="60" w:line="276" w:lineRule="auto"/>
      <w:ind w:firstLine="720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B9A3C-9C2B-4DAE-B11D-676C4823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3839</TotalTime>
  <Pages>28</Pages>
  <Words>7797</Words>
  <Characters>44449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Microsoft</Company>
  <LinksUpToDate>false</LinksUpToDate>
  <CharactersWithSpaces>52142</CharactersWithSpaces>
  <SharedDoc>false</SharedDoc>
  <HLinks>
    <vt:vector size="18" baseType="variant">
      <vt:variant>
        <vt:i4>3211373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https://ru.wikipedia.org/wiki/%D0%93%D0%BE%D1%80%D1%8B_(%D0%9A%D0%B8%D1%80%D0%BE%D0%B2%D1%81%D0%BA%D0%B8%D0%B9_%D1%80%D0%B0%D0%B9%D0%BE%D0%BD)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https://ru.wikipedia.org/wiki/%D0%97%D0%B0%D0%BD%D0%B5%D0%B2%D1%81%D0%BA%D0%B8%D0%B9_%D0%9F%D0%BE%D1%81%D1%82</vt:lpwstr>
      </vt:variant>
      <vt:variant>
        <vt:lpwstr/>
      </vt:variant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Исходные данные для Прогноза/Исходные данные для Прогноза/1. Основные показателей прогноза СЭР МО ЛО на 2018-2020 годы ГОТОВО.xlsx</vt:lpwstr>
      </vt:variant>
      <vt:variant>
        <vt:lpwstr>RANGE!A342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creator>Наталья</dc:creator>
  <cp:lastModifiedBy>User</cp:lastModifiedBy>
  <cp:revision>194</cp:revision>
  <cp:lastPrinted>2022-10-11T07:24:00Z</cp:lastPrinted>
  <dcterms:created xsi:type="dcterms:W3CDTF">2022-09-14T11:04:00Z</dcterms:created>
  <dcterms:modified xsi:type="dcterms:W3CDTF">2022-10-13T12:34:00Z</dcterms:modified>
</cp:coreProperties>
</file>