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1C357F" w:rsidRDefault="000164CD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22.06.2022</w:t>
      </w:r>
      <w:r w:rsidR="003A18EB">
        <w:rPr>
          <w:szCs w:val="28"/>
        </w:rPr>
        <w:t>№</w:t>
      </w:r>
      <w:r>
        <w:rPr>
          <w:szCs w:val="28"/>
          <w:u w:val="single"/>
        </w:rPr>
        <w:t>506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97500E" w:rsidP="003A18EB">
      <w:pPr>
        <w:ind w:firstLine="0"/>
        <w:jc w:val="both"/>
        <w:rPr>
          <w:color w:val="000000"/>
          <w:szCs w:val="28"/>
        </w:rPr>
      </w:pPr>
      <w:r w:rsidRPr="0097500E">
        <w:rPr>
          <w:noProof/>
          <w:lang w:eastAsia="ru-RU"/>
        </w:rPr>
        <w:pict>
          <v:rect id="Rectangle 2" o:spid="_x0000_s2050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AB6109" w:rsidRPr="00705F01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705F0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О внесении изменений в постановление</w:t>
                  </w:r>
                </w:p>
                <w:p w:rsidR="00AB6109" w:rsidRPr="00705F01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705F0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администрации № 741 от 29.10.2021 (с</w:t>
                  </w:r>
                </w:p>
                <w:p w:rsidR="00AB6109" w:rsidRPr="00705F01" w:rsidRDefault="00705F01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изменениями)</w:t>
                  </w:r>
                </w:p>
                <w:p w:rsidR="00D60F7F" w:rsidRDefault="00D60F7F" w:rsidP="001F69BD">
                  <w:pPr>
                    <w:ind w:firstLine="0"/>
                    <w:jc w:val="both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1F69BD" w:rsidRDefault="001F69BD" w:rsidP="00705F01">
      <w:pPr>
        <w:ind w:firstLine="0"/>
        <w:jc w:val="both"/>
        <w:rPr>
          <w:color w:val="000000"/>
          <w:szCs w:val="28"/>
        </w:rPr>
      </w:pPr>
    </w:p>
    <w:p w:rsidR="00705F01" w:rsidRDefault="009B0E7D" w:rsidP="00510F1A">
      <w:pPr>
        <w:jc w:val="both"/>
        <w:rPr>
          <w:color w:val="FF0000"/>
          <w:szCs w:val="28"/>
        </w:rPr>
      </w:pPr>
      <w:r w:rsidRPr="009B0E7D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 w:rsidR="00C739D3">
        <w:rPr>
          <w:color w:val="000000"/>
          <w:szCs w:val="28"/>
        </w:rPr>
        <w:t>46</w:t>
      </w:r>
      <w:r w:rsidRPr="009B0E7D">
        <w:rPr>
          <w:color w:val="000000"/>
          <w:szCs w:val="28"/>
        </w:rPr>
        <w:t xml:space="preserve"> от 2</w:t>
      </w:r>
      <w:r w:rsidR="00C739D3">
        <w:rPr>
          <w:color w:val="000000"/>
          <w:szCs w:val="28"/>
        </w:rPr>
        <w:t>3</w:t>
      </w:r>
      <w:r w:rsidRPr="009B0E7D">
        <w:rPr>
          <w:color w:val="000000"/>
          <w:szCs w:val="28"/>
        </w:rPr>
        <w:t>.1</w:t>
      </w:r>
      <w:r w:rsidR="00C739D3">
        <w:rPr>
          <w:color w:val="000000"/>
          <w:szCs w:val="28"/>
        </w:rPr>
        <w:t>1</w:t>
      </w:r>
      <w:r w:rsidRPr="009B0E7D">
        <w:rPr>
          <w:color w:val="000000"/>
          <w:szCs w:val="28"/>
        </w:rPr>
        <w:t>.202</w:t>
      </w:r>
      <w:r w:rsidR="00C739D3">
        <w:rPr>
          <w:color w:val="000000"/>
          <w:szCs w:val="28"/>
        </w:rPr>
        <w:t>1</w:t>
      </w:r>
      <w:r w:rsidRPr="009B0E7D">
        <w:rPr>
          <w:color w:val="000000"/>
          <w:szCs w:val="28"/>
        </w:rPr>
        <w:t xml:space="preserve">, постановлением администрации от </w:t>
      </w:r>
      <w:r w:rsidR="00705F01">
        <w:rPr>
          <w:color w:val="000000"/>
          <w:szCs w:val="28"/>
        </w:rPr>
        <w:t>07.02.2022</w:t>
      </w:r>
      <w:r w:rsidRPr="009B0E7D">
        <w:rPr>
          <w:color w:val="000000"/>
          <w:szCs w:val="28"/>
        </w:rPr>
        <w:t xml:space="preserve"> № </w:t>
      </w:r>
      <w:r w:rsidR="00705F01">
        <w:rPr>
          <w:color w:val="000000"/>
          <w:szCs w:val="28"/>
        </w:rPr>
        <w:t>107</w:t>
      </w:r>
      <w:r w:rsidRPr="009B0E7D">
        <w:rPr>
          <w:color w:val="000000"/>
          <w:szCs w:val="28"/>
        </w:rPr>
        <w:t xml:space="preserve"> </w:t>
      </w:r>
      <w:r w:rsidR="00705F01">
        <w:rPr>
          <w:color w:val="000000"/>
          <w:szCs w:val="28"/>
        </w:rPr>
        <w:t>«</w:t>
      </w:r>
      <w:r w:rsidR="00705F01" w:rsidRPr="00705F01">
        <w:rPr>
          <w:color w:val="000000"/>
          <w:szCs w:val="28"/>
        </w:rPr>
        <w:t>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 w:rsidR="00705F01" w:rsidRPr="00705F01">
        <w:rPr>
          <w:szCs w:val="28"/>
        </w:rPr>
        <w:t>»</w:t>
      </w:r>
    </w:p>
    <w:p w:rsidR="003A18EB" w:rsidRPr="00705F01" w:rsidRDefault="003A18EB" w:rsidP="00510F1A">
      <w:pPr>
        <w:jc w:val="both"/>
        <w:rPr>
          <w:color w:val="000000"/>
          <w:szCs w:val="28"/>
        </w:rPr>
      </w:pPr>
      <w:r w:rsidRPr="00705F01">
        <w:rPr>
          <w:color w:val="FF0000"/>
          <w:szCs w:val="28"/>
        </w:rPr>
        <w:t xml:space="preserve">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54760D">
      <w:pPr>
        <w:ind w:firstLine="0"/>
        <w:jc w:val="both"/>
        <w:rPr>
          <w:color w:val="000000"/>
          <w:szCs w:val="28"/>
        </w:rPr>
      </w:pPr>
    </w:p>
    <w:p w:rsidR="00986CF1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      </w:t>
      </w:r>
      <w:r w:rsidR="00AB6109" w:rsidRPr="0054760D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</w:t>
      </w:r>
      <w:r w:rsidR="005962A7" w:rsidRPr="0054760D">
        <w:rPr>
          <w:color w:val="000000"/>
          <w:szCs w:val="28"/>
        </w:rPr>
        <w:t xml:space="preserve"> Ленинградской области №741 от 29.10.2021г. «Об утверждении </w:t>
      </w:r>
      <w:r w:rsidR="00986CF1" w:rsidRPr="0054760D">
        <w:rPr>
          <w:color w:val="000000"/>
          <w:szCs w:val="28"/>
        </w:rPr>
        <w:t>муниципальн</w:t>
      </w:r>
      <w:r w:rsidR="005962A7" w:rsidRPr="0054760D">
        <w:rPr>
          <w:color w:val="000000"/>
          <w:szCs w:val="28"/>
        </w:rPr>
        <w:t>ой</w:t>
      </w:r>
      <w:r w:rsidR="00986CF1" w:rsidRPr="0054760D">
        <w:rPr>
          <w:color w:val="000000"/>
          <w:szCs w:val="28"/>
        </w:rPr>
        <w:t xml:space="preserve"> программ</w:t>
      </w:r>
      <w:r w:rsidR="005962A7" w:rsidRPr="0054760D">
        <w:rPr>
          <w:color w:val="000000"/>
          <w:szCs w:val="28"/>
        </w:rPr>
        <w:t>ы</w:t>
      </w:r>
      <w:r w:rsidR="00986CF1" w:rsidRPr="0054760D">
        <w:rPr>
          <w:color w:val="000000"/>
          <w:szCs w:val="28"/>
        </w:rPr>
        <w:t xml:space="preserve">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705F01">
        <w:rPr>
          <w:color w:val="000000"/>
          <w:szCs w:val="28"/>
        </w:rPr>
        <w:t xml:space="preserve"> (с изменениями)</w:t>
      </w:r>
      <w:r w:rsidR="0095448B" w:rsidRPr="0054760D">
        <w:rPr>
          <w:color w:val="000000"/>
          <w:szCs w:val="28"/>
        </w:rPr>
        <w:t xml:space="preserve"> (далее Программа)</w:t>
      </w:r>
      <w:r w:rsidR="00FF3475">
        <w:rPr>
          <w:color w:val="000000"/>
          <w:szCs w:val="28"/>
        </w:rPr>
        <w:t>,</w:t>
      </w:r>
      <w:r w:rsidR="005962A7" w:rsidRPr="0054760D">
        <w:rPr>
          <w:color w:val="000000"/>
          <w:szCs w:val="28"/>
        </w:rPr>
        <w:t xml:space="preserve"> следующие изменения:</w:t>
      </w:r>
    </w:p>
    <w:p w:rsidR="005962A7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1.1. </w:t>
      </w:r>
      <w:r w:rsidR="005962A7" w:rsidRPr="0054760D">
        <w:rPr>
          <w:color w:val="000000"/>
          <w:szCs w:val="28"/>
        </w:rPr>
        <w:t xml:space="preserve">Изложить Программу в новой редакции согласно </w:t>
      </w:r>
      <w:r w:rsidR="002E558E" w:rsidRPr="0054760D">
        <w:rPr>
          <w:color w:val="000000"/>
          <w:szCs w:val="28"/>
        </w:rPr>
        <w:t>приложению к настоящему постановлению.</w:t>
      </w:r>
    </w:p>
    <w:p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 </w:t>
      </w:r>
      <w:r w:rsidR="003A18EB">
        <w:rPr>
          <w:color w:val="000000"/>
          <w:szCs w:val="28"/>
        </w:rPr>
        <w:t xml:space="preserve">Разместить постановление на официальном сайте МО Колтушское </w:t>
      </w:r>
      <w:r>
        <w:rPr>
          <w:color w:val="000000"/>
          <w:szCs w:val="28"/>
        </w:rPr>
        <w:t xml:space="preserve">  СП.                                                          </w:t>
      </w:r>
    </w:p>
    <w:p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A18EB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54760D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2E558E">
      <w:pPr>
        <w:ind w:firstLine="0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</w:t>
      </w:r>
      <w:r w:rsidR="001F69BD">
        <w:rPr>
          <w:color w:val="000000"/>
          <w:szCs w:val="28"/>
        </w:rPr>
        <w:t xml:space="preserve">   </w:t>
      </w:r>
      <w:r w:rsidR="003814FF">
        <w:rPr>
          <w:color w:val="000000"/>
          <w:szCs w:val="28"/>
        </w:rPr>
        <w:t xml:space="preserve">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Pr="00BF3A13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897E74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0164CD">
        <w:rPr>
          <w:szCs w:val="28"/>
        </w:rPr>
        <w:t xml:space="preserve"> </w:t>
      </w:r>
      <w:r w:rsidR="000164CD" w:rsidRPr="000164CD">
        <w:rPr>
          <w:szCs w:val="28"/>
          <w:u w:val="single"/>
        </w:rPr>
        <w:t>506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0164CD">
        <w:rPr>
          <w:szCs w:val="28"/>
          <w:u w:val="single"/>
        </w:rPr>
        <w:t>22.06.2022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1F69BD" w:rsidRDefault="001F69BD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705F01">
        <w:t>2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Default="00CF1F4C" w:rsidP="00CF1F4C">
      <w:pPr>
        <w:ind w:right="-2"/>
        <w:jc w:val="center"/>
        <w:rPr>
          <w:szCs w:val="28"/>
        </w:rPr>
      </w:pPr>
    </w:p>
    <w:p w:rsidR="00FF3475" w:rsidRPr="00B83BE8" w:rsidRDefault="00FF3475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>202</w:t>
            </w:r>
            <w:r w:rsidR="003F64A0">
              <w:t>2</w:t>
            </w:r>
            <w:r w:rsidRPr="00D9393E">
              <w:t>-202</w:t>
            </w:r>
            <w:r w:rsidR="003F64A0">
              <w:t>4</w:t>
            </w:r>
            <w:r w:rsidRPr="00D9393E">
              <w:t xml:space="preserve"> </w:t>
            </w:r>
            <w:r w:rsidR="00C4067F" w:rsidRPr="00D9393E">
              <w:t>год</w:t>
            </w:r>
          </w:p>
        </w:tc>
      </w:tr>
      <w:tr w:rsidR="00EF6528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528" w:rsidRPr="00CE5079" w:rsidRDefault="00EF6528" w:rsidP="00EF6528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F5338A">
              <w:rPr>
                <w:rFonts w:cs="Times New Roman"/>
                <w:sz w:val="24"/>
                <w:szCs w:val="24"/>
              </w:rPr>
              <w:lastRenderedPageBreak/>
              <w:t xml:space="preserve">Проекты, реализуемые в рамках муниципальной программы.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28" w:rsidRDefault="00D6076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F5338A"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BB5435" w:rsidRPr="00BB5435" w:rsidRDefault="00BB5435" w:rsidP="00BB543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5435">
              <w:rPr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BB5435" w:rsidRPr="00D9393E" w:rsidRDefault="00BB5435" w:rsidP="000E008E">
            <w:pPr>
              <w:pStyle w:val="a4"/>
              <w:spacing w:before="0" w:beforeAutospacing="0" w:after="0"/>
              <w:ind w:firstLine="100"/>
              <w:jc w:val="both"/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, д. Старая, п. Воейково;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СП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1.5. детски</w:t>
            </w:r>
            <w:r w:rsidR="00897E74">
              <w:rPr>
                <w:rFonts w:cs="Times New Roman"/>
                <w:sz w:val="24"/>
                <w:szCs w:val="24"/>
              </w:rPr>
              <w:t xml:space="preserve">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 xml:space="preserve">. доля выполнения мероприятий, направленных на содержание и улучшение </w:t>
            </w:r>
            <w:r w:rsidR="00435463" w:rsidRPr="003814FF">
              <w:rPr>
                <w:rFonts w:cs="Times New Roman"/>
                <w:sz w:val="24"/>
                <w:szCs w:val="24"/>
              </w:rPr>
              <w:t xml:space="preserve">благоустройства </w:t>
            </w:r>
            <w:r w:rsidR="00435463">
              <w:rPr>
                <w:rFonts w:cs="Times New Roman"/>
                <w:sz w:val="24"/>
                <w:szCs w:val="24"/>
              </w:rPr>
              <w:t>территории</w:t>
            </w:r>
            <w:r w:rsidRPr="003814FF">
              <w:rPr>
                <w:rFonts w:cs="Times New Roman"/>
                <w:sz w:val="24"/>
                <w:szCs w:val="24"/>
              </w:rPr>
              <w:t xml:space="preserve">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B5A9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120 60</w:t>
            </w:r>
            <w:r w:rsidR="00885A9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AB5A9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321,50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B5A9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106 59</w:t>
            </w:r>
            <w:r w:rsidR="00885A9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AB5A9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321,</w:t>
            </w:r>
            <w:r w:rsidR="00885A9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AB5A9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C830F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13 177 262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,34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12 083 162,34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830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1 094 100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2E7FF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</w:t>
            </w:r>
            <w:r w:rsidR="0043546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8 170 377,37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3F64A0" w:rsidRPr="00A50643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43546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7 360 677,37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C4067F" w:rsidRPr="00FF3475" w:rsidRDefault="003F64A0" w:rsidP="00FF3475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 бюджета ЛО – </w:t>
            </w:r>
            <w:r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C830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809 700,00</w:t>
            </w:r>
            <w:r w:rsidR="002E7FF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  <w:tr w:rsidR="00EF6528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528" w:rsidRPr="00EF6528" w:rsidRDefault="00EF6528" w:rsidP="00EF65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8" w:rsidRPr="00EF6528" w:rsidRDefault="00EF6528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2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3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4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proofErr w:type="gramStart"/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497095" w:rsidP="004970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0747C0">
              <w:rPr>
                <w:rFonts w:cs="Times New Roman"/>
                <w:sz w:val="20"/>
                <w:szCs w:val="20"/>
              </w:rPr>
              <w:t>Детскиеплощадки</w:t>
            </w:r>
            <w:proofErr w:type="spellEnd"/>
            <w:r w:rsidRPr="000747C0">
              <w:rPr>
                <w:rFonts w:cs="Times New Roman"/>
                <w:sz w:val="20"/>
                <w:szCs w:val="20"/>
              </w:rPr>
              <w:t xml:space="preserve">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17A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F32DF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6443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146F3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общественного пространства</w:t>
            </w:r>
            <w:r w:rsidR="00292B4D" w:rsidRPr="00292B4D">
              <w:rPr>
                <w:rFonts w:cs="Times New Roman"/>
                <w:sz w:val="20"/>
                <w:szCs w:val="20"/>
              </w:rPr>
              <w:t xml:space="preserve">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FF7D4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917" w:type="dxa"/>
        <w:tblInd w:w="-5" w:type="dxa"/>
        <w:tblLook w:val="04A0"/>
      </w:tblPr>
      <w:tblGrid>
        <w:gridCol w:w="1431"/>
        <w:gridCol w:w="3489"/>
        <w:gridCol w:w="1743"/>
        <w:gridCol w:w="1800"/>
        <w:gridCol w:w="1743"/>
        <w:gridCol w:w="1801"/>
        <w:gridCol w:w="1856"/>
        <w:gridCol w:w="2041"/>
        <w:gridCol w:w="13"/>
      </w:tblGrid>
      <w:tr w:rsidR="005B32C1" w:rsidRPr="005B32C1" w:rsidTr="001B5C5C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B32C1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5B32C1" w:rsidRPr="005B32C1" w:rsidTr="001B5C5C">
        <w:trPr>
          <w:gridAfter w:val="1"/>
          <w:wAfter w:w="13" w:type="dxa"/>
          <w:trHeight w:val="334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5B32C1" w:rsidRPr="005B32C1" w:rsidTr="001B5C5C">
        <w:trPr>
          <w:gridAfter w:val="1"/>
          <w:wAfter w:w="13" w:type="dxa"/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33547" w:rsidRPr="005B32C1" w:rsidTr="001B5C5C">
        <w:trPr>
          <w:trHeight w:val="538"/>
        </w:trPr>
        <w:tc>
          <w:tcPr>
            <w:tcW w:w="159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47" w:rsidRDefault="00933547" w:rsidP="0077729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Проектная часть </w:t>
            </w:r>
          </w:p>
        </w:tc>
      </w:tr>
      <w:tr w:rsidR="00777295" w:rsidRPr="005B32C1" w:rsidTr="001B5C5C">
        <w:trPr>
          <w:gridAfter w:val="1"/>
          <w:wAfter w:w="13" w:type="dxa"/>
          <w:trHeight w:val="82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0F171E" w:rsidRDefault="000F171E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F171E">
              <w:rPr>
                <w:b/>
                <w:bCs/>
                <w:sz w:val="20"/>
                <w:szCs w:val="20"/>
              </w:rPr>
              <w:t>95 139,44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0F171E" w:rsidRDefault="000F171E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F171E">
              <w:rPr>
                <w:b/>
                <w:bCs/>
                <w:sz w:val="20"/>
                <w:szCs w:val="20"/>
              </w:rPr>
              <w:t>1 094 100,00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DB49E7" w:rsidRDefault="00DB49E7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B49E7">
              <w:rPr>
                <w:b/>
                <w:bCs/>
                <w:sz w:val="20"/>
                <w:szCs w:val="20"/>
              </w:rPr>
              <w:t>70 409,00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DB49E7" w:rsidRDefault="00DB49E7" w:rsidP="0077729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809 700,00</w:t>
            </w:r>
          </w:p>
        </w:tc>
      </w:tr>
      <w:tr w:rsidR="00777295" w:rsidRPr="005B32C1" w:rsidTr="001B5C5C">
        <w:trPr>
          <w:gridAfter w:val="1"/>
          <w:wAfter w:w="13" w:type="dxa"/>
          <w:trHeight w:val="56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</w:t>
            </w:r>
            <w:r w:rsidR="001E6E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1B5C5C">
        <w:trPr>
          <w:gridAfter w:val="1"/>
          <w:wAfter w:w="13" w:type="dxa"/>
          <w:trHeight w:val="10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</w:t>
            </w:r>
            <w:r w:rsidR="001E6E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1B5C5C">
        <w:trPr>
          <w:gridAfter w:val="1"/>
          <w:wAfter w:w="13" w:type="dxa"/>
          <w:trHeight w:val="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sz w:val="24"/>
                <w:szCs w:val="24"/>
              </w:rPr>
              <w:t xml:space="preserve">Выполнение работ по обработке почвы с целью удаления корневой системы борщевика Сосновского на </w:t>
            </w:r>
            <w:r w:rsidRPr="00777295">
              <w:rPr>
                <w:sz w:val="24"/>
                <w:szCs w:val="24"/>
              </w:rPr>
              <w:lastRenderedPageBreak/>
              <w:t xml:space="preserve">территории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32 074,0</w:t>
            </w:r>
            <w:r w:rsidR="009C213F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368 851,8</w:t>
            </w:r>
            <w:r w:rsidR="009C213F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23 778,4</w:t>
            </w:r>
            <w:r w:rsidR="001E6EE5"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273 451,80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7295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sz w:val="24"/>
                <w:szCs w:val="24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952,0</w:t>
            </w:r>
            <w:r w:rsidR="009C213F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10 948,</w:t>
            </w:r>
            <w:r w:rsidR="009C213F">
              <w:rPr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10 948,20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3E41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E41" w:rsidRPr="000F171E" w:rsidRDefault="00BC3E41" w:rsidP="0077729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17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41" w:rsidRPr="00BC3E41" w:rsidRDefault="00BC3E41" w:rsidP="00BC3E4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C3E41">
              <w:rPr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BC3E41" w:rsidRPr="00BC3E41" w:rsidRDefault="00BC3E41" w:rsidP="007772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70 409,00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70 409,00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41" w:rsidRDefault="00BC3E41" w:rsidP="00BC3E4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3E41" w:rsidRPr="005B32C1" w:rsidTr="001B5C5C">
        <w:trPr>
          <w:gridAfter w:val="1"/>
          <w:wAfter w:w="13" w:type="dxa"/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E41" w:rsidRPr="000F171E" w:rsidRDefault="000F171E" w:rsidP="0077729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F171E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1E" w:rsidRPr="000F171E" w:rsidRDefault="000F171E" w:rsidP="000F17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F171E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C3E41" w:rsidRPr="000F171E" w:rsidRDefault="00BC3E41" w:rsidP="007772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70 409,00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70 409,00</w:t>
            </w:r>
          </w:p>
          <w:p w:rsidR="00BC3E41" w:rsidRDefault="00BC3E41" w:rsidP="000F17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1E" w:rsidRDefault="000F171E" w:rsidP="000F171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809 700,00</w:t>
            </w:r>
          </w:p>
          <w:p w:rsidR="00BC3E41" w:rsidRDefault="00BC3E41" w:rsidP="0077729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3547" w:rsidRPr="005B32C1" w:rsidTr="001B5C5C">
        <w:trPr>
          <w:trHeight w:val="765"/>
        </w:trPr>
        <w:tc>
          <w:tcPr>
            <w:tcW w:w="159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47" w:rsidRDefault="00933547" w:rsidP="006862E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6862E4" w:rsidRPr="005B32C1" w:rsidTr="001B5C5C">
        <w:trPr>
          <w:gridAfter w:val="1"/>
          <w:wAfter w:w="13" w:type="dxa"/>
          <w:trHeight w:val="7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106 56</w:t>
            </w:r>
            <w:r w:rsidR="001E6EE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295,41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57058A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11 988 022,90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5352C" w:rsidRDefault="00400831" w:rsidP="0065352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7 290 268,37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84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F171BE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Комплекс процессных мероприятий "Организация благоустройства территории МО Колтушское СП"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98 475 846,41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7 458 431,9</w:t>
            </w:r>
            <w:r w:rsidR="001E6E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5352C" w:rsidRDefault="00400831" w:rsidP="0065352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2 760 677,37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65352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8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98 475 846,41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7 458 431,9</w:t>
            </w:r>
            <w:r w:rsidR="001E6E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5352C" w:rsidRDefault="00400831" w:rsidP="0065352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2 760 677,37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65352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6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Выполнение работ по ремонту оборудования детских и спортивных площадок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27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6862E4">
              <w:rPr>
                <w:sz w:val="24"/>
                <w:szCs w:val="24"/>
              </w:rPr>
              <w:t>д.Хапо-Ое</w:t>
            </w:r>
            <w:proofErr w:type="spellEnd"/>
            <w:r w:rsidRPr="006862E4">
              <w:rPr>
                <w:sz w:val="24"/>
                <w:szCs w:val="24"/>
              </w:rPr>
              <w:t xml:space="preserve">, д.Старая, </w:t>
            </w:r>
            <w:proofErr w:type="spellStart"/>
            <w:r w:rsidRPr="006862E4">
              <w:rPr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222 444,6</w:t>
            </w:r>
            <w:r w:rsidR="001E6EE5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5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Поставка нерудных материалов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237 195,91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6862E4">
              <w:rPr>
                <w:sz w:val="24"/>
                <w:szCs w:val="24"/>
              </w:rPr>
              <w:t>акарицидной</w:t>
            </w:r>
            <w:proofErr w:type="spellEnd"/>
            <w:r w:rsidRPr="006862E4">
              <w:rPr>
                <w:sz w:val="24"/>
                <w:szCs w:val="24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Приобретение изделий и материалов необходимых для устранений возникающих нарушений благоустройства на территории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69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искусственного покрытия на спортивной (футбольной) площадке в д. </w:t>
            </w:r>
            <w:proofErr w:type="spellStart"/>
            <w:r w:rsidRPr="006862E4">
              <w:rPr>
                <w:sz w:val="24"/>
                <w:szCs w:val="24"/>
              </w:rPr>
              <w:t>Хапо-Ое</w:t>
            </w:r>
            <w:proofErr w:type="spellEnd"/>
            <w:r w:rsidRPr="006862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1 690 900,00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71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Устройство основания для детской площадки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2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основания для детской площадки в мест. Карьер </w:t>
            </w:r>
            <w:proofErr w:type="spellStart"/>
            <w:r w:rsidRPr="006862E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55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Устройство игрового оборудования на детской площадке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9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игрового оборудования на детской площадке в мест. Карьер </w:t>
            </w:r>
            <w:proofErr w:type="spellStart"/>
            <w:r w:rsidRPr="006862E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7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706 854,63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83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AD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Поставка и установка детского игрового и спортивного оборудования </w:t>
            </w:r>
            <w:r w:rsidR="00493138">
              <w:rPr>
                <w:color w:val="000000"/>
                <w:sz w:val="24"/>
                <w:szCs w:val="24"/>
              </w:rPr>
              <w:t>(д. Колтуши)</w:t>
            </w:r>
            <w:r w:rsidR="000675AD">
              <w:rPr>
                <w:color w:val="000000"/>
                <w:sz w:val="24"/>
                <w:szCs w:val="24"/>
              </w:rPr>
              <w:t>,</w:t>
            </w:r>
          </w:p>
          <w:p w:rsidR="006862E4" w:rsidRPr="006862E4" w:rsidRDefault="000675AD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(д. Старая</w:t>
            </w:r>
            <w:r w:rsidR="006862E4" w:rsidRPr="006862E4">
              <w:rPr>
                <w:color w:val="000000"/>
                <w:sz w:val="24"/>
                <w:szCs w:val="24"/>
              </w:rPr>
              <w:t>, ул. Верхняя, д.30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12 012 710,00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9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газонного покрытия на футбольном поле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AA662D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  <w:r w:rsidR="006862E4"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C" w:rsidRDefault="00F5338A" w:rsidP="0065352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>Выполнение работ по содержанию детских игровых и спортивных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окашиванию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мест общего пользования в населенных пунктах МО Колтушское СП в период май-сентябрь)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детской площадки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Вирки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4 946 366,20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площадки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4 952 888,75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и спортивной площадки в   д. Старая, Школьный пер.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11 927 912,18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площадки в с.Павлово ул. Быкова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8 270 537,92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площадки для выгула и дрессировки собак на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территори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AA662D" w:rsidP="00C201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2 693 500,00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дровника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терртиории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общественной бани в д. Разметелево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554 392,00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1.1.22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1553">
              <w:rPr>
                <w:sz w:val="20"/>
                <w:szCs w:val="20"/>
              </w:rPr>
              <w:t>81 438,28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1.1.23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Организация общественного пространства д. Разметелево, Школьный, 13С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48 456 735,08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3752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Pr="006862E4" w:rsidRDefault="00F43752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F43752">
              <w:rPr>
                <w:color w:val="000000"/>
                <w:sz w:val="24"/>
                <w:szCs w:val="24"/>
              </w:rPr>
              <w:t xml:space="preserve">Оценка эффективности проведения комплекса мероприятий по борьбе с борщевиком Сосновского (доп.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43752">
              <w:rPr>
                <w:color w:val="000000"/>
                <w:sz w:val="24"/>
                <w:szCs w:val="24"/>
              </w:rPr>
              <w:t>слуги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18 511,72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752" w:rsidRDefault="00F43752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A24965" w:rsidRDefault="00A24965" w:rsidP="00A2496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9 349 430,00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A24965" w:rsidRDefault="00A24965" w:rsidP="00A2496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4 529 591,00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A24965" w:rsidRDefault="00A24965" w:rsidP="00A2496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4 529 591,00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color w:val="000000"/>
                <w:sz w:val="24"/>
                <w:szCs w:val="24"/>
              </w:rPr>
              <w:t>Ликвидация несанкционированных свалок на территории поселения в рамках государственной программы Ленинградской области "Охрана окружающей среды"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1B5C5C">
            <w:pPr>
              <w:ind w:right="309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Выполнение работ по ликвидации несанкционированной свалки в д. Разметелево, 23-24 км автодороги М-18 «Кола» кадастровый номер: 47:07:1047005:213. (переходящий с 2021 года)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sz w:val="24"/>
                <w:szCs w:val="24"/>
              </w:rPr>
              <w:t>Ликвидация стихийных (несанкционированных) свалок, в том числе в рамках месячника по благоустройству на территории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2.2.1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sz w:val="24"/>
                <w:szCs w:val="24"/>
              </w:rPr>
              <w:t>Содержание, устройство и ремонт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5 163 981,00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1 529 591,00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1 529 591,00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Выполнение работ по ремонту контейнерных площадок находящихся в собственности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37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65352C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 xml:space="preserve">Устройство контейнерных площадок в населенных пунктах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2 000 910,00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629 591,00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5C" w:rsidRDefault="001B5C5C" w:rsidP="001B5C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629 591,00</w:t>
            </w:r>
          </w:p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1B5C5C">
        <w:trPr>
          <w:gridAfter w:val="1"/>
          <w:wAfter w:w="13" w:type="dxa"/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Выполнение работ по содержанию мусорных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C201B1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62D">
              <w:rPr>
                <w:sz w:val="20"/>
                <w:szCs w:val="20"/>
              </w:rPr>
              <w:t> 862 071</w:t>
            </w:r>
            <w:r w:rsidR="006862E4"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1C0" w:rsidRPr="005B32C1" w:rsidTr="001B5C5C">
        <w:trPr>
          <w:gridAfter w:val="1"/>
          <w:wAfter w:w="13" w:type="dxa"/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106 59</w:t>
            </w:r>
            <w:r w:rsidR="00F4375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321,50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14 012 000,00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12 083 162,34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1B5C5C" w:rsidRDefault="001B5C5C" w:rsidP="001B5C5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1 094 100,00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1B5C5C" w:rsidRDefault="00400831" w:rsidP="001B5C5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7 360 677,37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1B5C5C" w:rsidRDefault="001B5C5C" w:rsidP="001B5C5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809 700,00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155178">
        <w:rPr>
          <w:color w:val="000000"/>
          <w:szCs w:val="28"/>
        </w:rPr>
        <w:t>07.02.2022</w:t>
      </w:r>
      <w:r w:rsidR="00155178" w:rsidRPr="009B0E7D">
        <w:rPr>
          <w:color w:val="000000"/>
          <w:szCs w:val="28"/>
        </w:rPr>
        <w:t xml:space="preserve"> № </w:t>
      </w:r>
      <w:r w:rsidR="00155178">
        <w:rPr>
          <w:color w:val="000000"/>
          <w:szCs w:val="28"/>
        </w:rPr>
        <w:t>107</w:t>
      </w:r>
      <w:r w:rsidRPr="000E0FBB">
        <w:rPr>
          <w:rFonts w:cs="Times New Roman"/>
          <w:szCs w:val="28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FF7D43">
        <w:rPr>
          <w:rFonts w:cs="Times New Roman"/>
          <w:szCs w:val="28"/>
          <w:lang w:eastAsia="ru-RU"/>
        </w:rPr>
        <w:t>)</w:t>
      </w:r>
      <w:r w:rsidRPr="000E0FBB">
        <w:rPr>
          <w:rFonts w:cs="Times New Roman"/>
          <w:szCs w:val="28"/>
          <w:lang w:eastAsia="ru-RU"/>
        </w:rPr>
        <w:t xml:space="preserve">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94" w:rsidRDefault="00E87B94" w:rsidP="00D9097B">
      <w:r>
        <w:separator/>
      </w:r>
    </w:p>
  </w:endnote>
  <w:endnote w:type="continuationSeparator" w:id="0">
    <w:p w:rsidR="00E87B94" w:rsidRDefault="00E87B94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F" w:rsidRDefault="00D60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94" w:rsidRDefault="00E87B94" w:rsidP="00D9097B">
      <w:r>
        <w:separator/>
      </w:r>
    </w:p>
  </w:footnote>
  <w:footnote w:type="continuationSeparator" w:id="0">
    <w:p w:rsidR="00E87B94" w:rsidRDefault="00E87B94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303192"/>
    <w:multiLevelType w:val="multilevel"/>
    <w:tmpl w:val="D46A8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E2279"/>
    <w:multiLevelType w:val="hybridMultilevel"/>
    <w:tmpl w:val="239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7643"/>
    <w:multiLevelType w:val="multilevel"/>
    <w:tmpl w:val="98428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164CD"/>
    <w:rsid w:val="00020FDE"/>
    <w:rsid w:val="000228F5"/>
    <w:rsid w:val="00022D7A"/>
    <w:rsid w:val="0002751F"/>
    <w:rsid w:val="0003083C"/>
    <w:rsid w:val="00031D09"/>
    <w:rsid w:val="000415EC"/>
    <w:rsid w:val="000452BF"/>
    <w:rsid w:val="000507DF"/>
    <w:rsid w:val="000545C1"/>
    <w:rsid w:val="0005736E"/>
    <w:rsid w:val="000675AD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529B"/>
    <w:rsid w:val="000C6CED"/>
    <w:rsid w:val="000D3F20"/>
    <w:rsid w:val="000D70F5"/>
    <w:rsid w:val="000E008E"/>
    <w:rsid w:val="000E0A61"/>
    <w:rsid w:val="000E0FBB"/>
    <w:rsid w:val="000E17E9"/>
    <w:rsid w:val="000E783F"/>
    <w:rsid w:val="000F171E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37F63"/>
    <w:rsid w:val="00143775"/>
    <w:rsid w:val="00146F34"/>
    <w:rsid w:val="00155178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060"/>
    <w:rsid w:val="001A4EB3"/>
    <w:rsid w:val="001A7E2E"/>
    <w:rsid w:val="001B157D"/>
    <w:rsid w:val="001B3544"/>
    <w:rsid w:val="001B5C5C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E6EE5"/>
    <w:rsid w:val="001F053D"/>
    <w:rsid w:val="001F69B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30F5"/>
    <w:rsid w:val="00256EB7"/>
    <w:rsid w:val="00261344"/>
    <w:rsid w:val="0026313E"/>
    <w:rsid w:val="0026443D"/>
    <w:rsid w:val="002713BC"/>
    <w:rsid w:val="002745A7"/>
    <w:rsid w:val="00281074"/>
    <w:rsid w:val="00281483"/>
    <w:rsid w:val="00281CFE"/>
    <w:rsid w:val="00283BEB"/>
    <w:rsid w:val="00286334"/>
    <w:rsid w:val="002879DC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58E"/>
    <w:rsid w:val="002E5831"/>
    <w:rsid w:val="002E5EBB"/>
    <w:rsid w:val="002E6971"/>
    <w:rsid w:val="002E7AD3"/>
    <w:rsid w:val="002E7FF9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6EE"/>
    <w:rsid w:val="003D796A"/>
    <w:rsid w:val="003E4030"/>
    <w:rsid w:val="003F08FF"/>
    <w:rsid w:val="003F64A0"/>
    <w:rsid w:val="00400831"/>
    <w:rsid w:val="00401F89"/>
    <w:rsid w:val="00403021"/>
    <w:rsid w:val="00405DA7"/>
    <w:rsid w:val="0040687F"/>
    <w:rsid w:val="0040738A"/>
    <w:rsid w:val="00413FA4"/>
    <w:rsid w:val="00417344"/>
    <w:rsid w:val="0042030C"/>
    <w:rsid w:val="00423E5F"/>
    <w:rsid w:val="00433F2B"/>
    <w:rsid w:val="00434153"/>
    <w:rsid w:val="00435463"/>
    <w:rsid w:val="00440CA3"/>
    <w:rsid w:val="00441AB2"/>
    <w:rsid w:val="00443103"/>
    <w:rsid w:val="00456680"/>
    <w:rsid w:val="00461990"/>
    <w:rsid w:val="00462374"/>
    <w:rsid w:val="00462DD4"/>
    <w:rsid w:val="0046499A"/>
    <w:rsid w:val="004714FF"/>
    <w:rsid w:val="00473914"/>
    <w:rsid w:val="00484488"/>
    <w:rsid w:val="00493138"/>
    <w:rsid w:val="00497095"/>
    <w:rsid w:val="00497714"/>
    <w:rsid w:val="004A6932"/>
    <w:rsid w:val="004B3F44"/>
    <w:rsid w:val="004B5558"/>
    <w:rsid w:val="004C01E8"/>
    <w:rsid w:val="004C05DA"/>
    <w:rsid w:val="004C11D7"/>
    <w:rsid w:val="004C1BA7"/>
    <w:rsid w:val="004C50FD"/>
    <w:rsid w:val="004D2E41"/>
    <w:rsid w:val="004D53BA"/>
    <w:rsid w:val="004D53D0"/>
    <w:rsid w:val="004D69C9"/>
    <w:rsid w:val="004E192C"/>
    <w:rsid w:val="004E2D7E"/>
    <w:rsid w:val="004E6F8A"/>
    <w:rsid w:val="004F1913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0271"/>
    <w:rsid w:val="00546DCD"/>
    <w:rsid w:val="0054760D"/>
    <w:rsid w:val="00556B22"/>
    <w:rsid w:val="00561838"/>
    <w:rsid w:val="00564282"/>
    <w:rsid w:val="00567623"/>
    <w:rsid w:val="0057058A"/>
    <w:rsid w:val="00572C3D"/>
    <w:rsid w:val="00574053"/>
    <w:rsid w:val="005765A0"/>
    <w:rsid w:val="005962A7"/>
    <w:rsid w:val="005A7E36"/>
    <w:rsid w:val="005B32C1"/>
    <w:rsid w:val="005B4431"/>
    <w:rsid w:val="005B7F98"/>
    <w:rsid w:val="005C08F4"/>
    <w:rsid w:val="005D32FA"/>
    <w:rsid w:val="005D43C6"/>
    <w:rsid w:val="005E35AC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352C"/>
    <w:rsid w:val="006552D8"/>
    <w:rsid w:val="0065697A"/>
    <w:rsid w:val="00662AE8"/>
    <w:rsid w:val="0066730E"/>
    <w:rsid w:val="00674809"/>
    <w:rsid w:val="00677168"/>
    <w:rsid w:val="006862E4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D7068"/>
    <w:rsid w:val="006D7419"/>
    <w:rsid w:val="006E0B45"/>
    <w:rsid w:val="006E2F27"/>
    <w:rsid w:val="006E4A32"/>
    <w:rsid w:val="006F01C0"/>
    <w:rsid w:val="006F30B7"/>
    <w:rsid w:val="006F52E2"/>
    <w:rsid w:val="007010ED"/>
    <w:rsid w:val="00705F01"/>
    <w:rsid w:val="00706507"/>
    <w:rsid w:val="00712FF8"/>
    <w:rsid w:val="0071344E"/>
    <w:rsid w:val="00715A97"/>
    <w:rsid w:val="00717C9E"/>
    <w:rsid w:val="00720E6D"/>
    <w:rsid w:val="00720ED4"/>
    <w:rsid w:val="007257CA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77295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C759F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06D87"/>
    <w:rsid w:val="00813644"/>
    <w:rsid w:val="00814F86"/>
    <w:rsid w:val="00820B27"/>
    <w:rsid w:val="008213F7"/>
    <w:rsid w:val="00821A51"/>
    <w:rsid w:val="00821C70"/>
    <w:rsid w:val="00823643"/>
    <w:rsid w:val="008335A0"/>
    <w:rsid w:val="0084130C"/>
    <w:rsid w:val="0084248E"/>
    <w:rsid w:val="00847EE6"/>
    <w:rsid w:val="00850234"/>
    <w:rsid w:val="008512B6"/>
    <w:rsid w:val="00874710"/>
    <w:rsid w:val="0088588D"/>
    <w:rsid w:val="00885A94"/>
    <w:rsid w:val="00890E15"/>
    <w:rsid w:val="00897E74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3547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7500E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213F"/>
    <w:rsid w:val="009C705A"/>
    <w:rsid w:val="009D726B"/>
    <w:rsid w:val="009E4BFB"/>
    <w:rsid w:val="009F14D9"/>
    <w:rsid w:val="009F24C5"/>
    <w:rsid w:val="009F6094"/>
    <w:rsid w:val="00A06939"/>
    <w:rsid w:val="00A12214"/>
    <w:rsid w:val="00A13AB7"/>
    <w:rsid w:val="00A22BA6"/>
    <w:rsid w:val="00A24965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A662D"/>
    <w:rsid w:val="00AB4B68"/>
    <w:rsid w:val="00AB5A93"/>
    <w:rsid w:val="00AB6109"/>
    <w:rsid w:val="00AC35F6"/>
    <w:rsid w:val="00AD182B"/>
    <w:rsid w:val="00AE08C2"/>
    <w:rsid w:val="00AE17A3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1A4C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9636F"/>
    <w:rsid w:val="00BA3DCA"/>
    <w:rsid w:val="00BA6B90"/>
    <w:rsid w:val="00BB1553"/>
    <w:rsid w:val="00BB5435"/>
    <w:rsid w:val="00BB64C2"/>
    <w:rsid w:val="00BC1C5C"/>
    <w:rsid w:val="00BC305C"/>
    <w:rsid w:val="00BC3E41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01B1"/>
    <w:rsid w:val="00C21BA5"/>
    <w:rsid w:val="00C239C4"/>
    <w:rsid w:val="00C2767C"/>
    <w:rsid w:val="00C27D9E"/>
    <w:rsid w:val="00C31A0C"/>
    <w:rsid w:val="00C33AEE"/>
    <w:rsid w:val="00C35C73"/>
    <w:rsid w:val="00C36631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739D3"/>
    <w:rsid w:val="00C82F1B"/>
    <w:rsid w:val="00C830FE"/>
    <w:rsid w:val="00C85EA7"/>
    <w:rsid w:val="00C909D2"/>
    <w:rsid w:val="00C917A9"/>
    <w:rsid w:val="00C925F5"/>
    <w:rsid w:val="00C94C6D"/>
    <w:rsid w:val="00CA24F5"/>
    <w:rsid w:val="00CA60AC"/>
    <w:rsid w:val="00CB201F"/>
    <w:rsid w:val="00CC0425"/>
    <w:rsid w:val="00CC2F7C"/>
    <w:rsid w:val="00CD7AE9"/>
    <w:rsid w:val="00CE1B63"/>
    <w:rsid w:val="00CE5079"/>
    <w:rsid w:val="00CE64B5"/>
    <w:rsid w:val="00CE7D46"/>
    <w:rsid w:val="00CF0A89"/>
    <w:rsid w:val="00CF1F4C"/>
    <w:rsid w:val="00CF27A7"/>
    <w:rsid w:val="00CF2CC2"/>
    <w:rsid w:val="00CF4DCB"/>
    <w:rsid w:val="00CF5915"/>
    <w:rsid w:val="00D03121"/>
    <w:rsid w:val="00D045DA"/>
    <w:rsid w:val="00D0629C"/>
    <w:rsid w:val="00D102AE"/>
    <w:rsid w:val="00D12B32"/>
    <w:rsid w:val="00D14F5F"/>
    <w:rsid w:val="00D17348"/>
    <w:rsid w:val="00D2002B"/>
    <w:rsid w:val="00D20788"/>
    <w:rsid w:val="00D21C85"/>
    <w:rsid w:val="00D26F02"/>
    <w:rsid w:val="00D301C4"/>
    <w:rsid w:val="00D33702"/>
    <w:rsid w:val="00D3722E"/>
    <w:rsid w:val="00D44A3C"/>
    <w:rsid w:val="00D46BB4"/>
    <w:rsid w:val="00D529FE"/>
    <w:rsid w:val="00D57E7D"/>
    <w:rsid w:val="00D6076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6A10"/>
    <w:rsid w:val="00DA78E0"/>
    <w:rsid w:val="00DB37D8"/>
    <w:rsid w:val="00DB49E7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070D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87B94"/>
    <w:rsid w:val="00E95A17"/>
    <w:rsid w:val="00E963F8"/>
    <w:rsid w:val="00EA055C"/>
    <w:rsid w:val="00EA421F"/>
    <w:rsid w:val="00EA440E"/>
    <w:rsid w:val="00EA6122"/>
    <w:rsid w:val="00EA696A"/>
    <w:rsid w:val="00EB2FB2"/>
    <w:rsid w:val="00EB7059"/>
    <w:rsid w:val="00EC0F62"/>
    <w:rsid w:val="00ED70AE"/>
    <w:rsid w:val="00EF3767"/>
    <w:rsid w:val="00EF6528"/>
    <w:rsid w:val="00EF6882"/>
    <w:rsid w:val="00EF7429"/>
    <w:rsid w:val="00F171BE"/>
    <w:rsid w:val="00F30158"/>
    <w:rsid w:val="00F32DF3"/>
    <w:rsid w:val="00F349AD"/>
    <w:rsid w:val="00F350C1"/>
    <w:rsid w:val="00F43119"/>
    <w:rsid w:val="00F43752"/>
    <w:rsid w:val="00F44B4D"/>
    <w:rsid w:val="00F44DD0"/>
    <w:rsid w:val="00F4649E"/>
    <w:rsid w:val="00F50C02"/>
    <w:rsid w:val="00F5338A"/>
    <w:rsid w:val="00F565B6"/>
    <w:rsid w:val="00F61B97"/>
    <w:rsid w:val="00F664F4"/>
    <w:rsid w:val="00F70CBC"/>
    <w:rsid w:val="00F74D11"/>
    <w:rsid w:val="00F76E1A"/>
    <w:rsid w:val="00F810B9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  <w:rsid w:val="00FF3475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E627-A474-479D-8F6A-A0D0C6C9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2022-01-28T08:10:00Z</cp:lastPrinted>
  <dcterms:created xsi:type="dcterms:W3CDTF">2022-06-22T07:31:00Z</dcterms:created>
  <dcterms:modified xsi:type="dcterms:W3CDTF">2022-06-22T07:31:00Z</dcterms:modified>
</cp:coreProperties>
</file>