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EA" w:rsidRPr="009C45EA" w:rsidRDefault="0018628F" w:rsidP="009C45EA">
      <w:pPr>
        <w:spacing w:line="100" w:lineRule="atLeast"/>
        <w:jc w:val="center"/>
        <w:rPr>
          <w:sz w:val="27"/>
          <w:szCs w:val="27"/>
        </w:rPr>
      </w:pPr>
      <w:bookmarkStart w:id="0" w:name="_Toc164233559"/>
      <w:r>
        <w:rPr>
          <w:sz w:val="27"/>
          <w:szCs w:val="27"/>
        </w:rPr>
        <w:t xml:space="preserve">      </w:t>
      </w:r>
      <w:r w:rsidR="009C45EA" w:rsidRPr="009C45EA">
        <w:rPr>
          <w:sz w:val="27"/>
          <w:szCs w:val="27"/>
        </w:rPr>
        <w:t>РОССИЙСКАЯ   ФЕДЕРАЦИЯ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Ленинградская область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Муниципальное образование Колтушское сельское поселение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Всеволожского муниципального района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АДМИНИСТРАЦИЯ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</w:p>
    <w:p w:rsidR="00CA1AED" w:rsidRPr="009C45EA" w:rsidRDefault="009C45EA" w:rsidP="00E11B50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ПОСТАНОВЛЕНИЕ</w:t>
      </w:r>
    </w:p>
    <w:p w:rsidR="00CA1AED" w:rsidRPr="009C45EA" w:rsidRDefault="00CA1AED" w:rsidP="00C51CF2">
      <w:pPr>
        <w:spacing w:line="100" w:lineRule="atLeast"/>
        <w:ind w:firstLine="567"/>
        <w:jc w:val="both"/>
        <w:rPr>
          <w:sz w:val="27"/>
          <w:szCs w:val="27"/>
        </w:rPr>
      </w:pPr>
    </w:p>
    <w:p w:rsidR="00CA1AED" w:rsidRPr="0079700F" w:rsidRDefault="00743460" w:rsidP="009C45EA">
      <w:pPr>
        <w:spacing w:line="100" w:lineRule="atLeast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27.04.2022</w:t>
      </w:r>
      <w:r w:rsidR="00770A37">
        <w:rPr>
          <w:sz w:val="27"/>
          <w:szCs w:val="27"/>
        </w:rPr>
        <w:t xml:space="preserve"> </w:t>
      </w:r>
      <w:r w:rsidR="004D244D" w:rsidRPr="0079700F">
        <w:rPr>
          <w:sz w:val="27"/>
          <w:szCs w:val="27"/>
        </w:rPr>
        <w:t>№</w:t>
      </w:r>
      <w:r w:rsidR="00770A37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344/1</w:t>
      </w:r>
    </w:p>
    <w:p w:rsidR="00CA1AED" w:rsidRPr="0079700F" w:rsidRDefault="009C45EA" w:rsidP="009C45EA">
      <w:pPr>
        <w:spacing w:line="100" w:lineRule="atLeast"/>
        <w:jc w:val="both"/>
        <w:rPr>
          <w:sz w:val="27"/>
          <w:szCs w:val="27"/>
        </w:rPr>
      </w:pPr>
      <w:r w:rsidRPr="0079700F">
        <w:rPr>
          <w:sz w:val="27"/>
          <w:szCs w:val="27"/>
        </w:rPr>
        <w:t>д. Колтуши</w:t>
      </w:r>
    </w:p>
    <w:p w:rsidR="009C45EA" w:rsidRPr="009C45EA" w:rsidRDefault="009C45EA" w:rsidP="009C45EA">
      <w:pPr>
        <w:spacing w:line="10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865F55" w:rsidRPr="00865F55" w:rsidTr="00E11B50">
        <w:trPr>
          <w:trHeight w:val="1665"/>
        </w:trPr>
        <w:tc>
          <w:tcPr>
            <w:tcW w:w="5637" w:type="dxa"/>
            <w:shd w:val="clear" w:color="auto" w:fill="auto"/>
          </w:tcPr>
          <w:p w:rsidR="00C51CF2" w:rsidRPr="00865F55" w:rsidRDefault="00C51CF2" w:rsidP="00E3092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865F55">
              <w:rPr>
                <w:sz w:val="28"/>
                <w:szCs w:val="28"/>
              </w:rPr>
              <w:t xml:space="preserve">Об утверждении </w:t>
            </w:r>
            <w:r w:rsidR="00E30923">
              <w:rPr>
                <w:sz w:val="28"/>
                <w:szCs w:val="28"/>
              </w:rPr>
              <w:t>отчетов об итогах мониторинга реализации среднесрочного прогноза и оценки качества разработки прогноза социально-экономического развития муниципального образования Колтушское сельское поселение Всеволожского муниципального</w:t>
            </w:r>
            <w:r w:rsidR="00271AEC">
              <w:rPr>
                <w:sz w:val="28"/>
                <w:szCs w:val="28"/>
              </w:rPr>
              <w:t xml:space="preserve"> района Ленинградской области за 202</w:t>
            </w:r>
            <w:r w:rsidR="00425897">
              <w:rPr>
                <w:sz w:val="28"/>
                <w:szCs w:val="28"/>
              </w:rPr>
              <w:t>1</w:t>
            </w:r>
            <w:r w:rsidR="00271AEC">
              <w:rPr>
                <w:sz w:val="28"/>
                <w:szCs w:val="28"/>
              </w:rPr>
              <w:t xml:space="preserve"> год</w:t>
            </w:r>
          </w:p>
        </w:tc>
      </w:tr>
    </w:tbl>
    <w:p w:rsidR="00AF5FC0" w:rsidRDefault="00AF5FC0" w:rsidP="00C51CF2">
      <w:pPr>
        <w:spacing w:line="100" w:lineRule="atLeast"/>
        <w:ind w:firstLine="567"/>
        <w:jc w:val="both"/>
        <w:rPr>
          <w:iCs/>
          <w:sz w:val="28"/>
          <w:szCs w:val="28"/>
        </w:rPr>
      </w:pPr>
      <w:bookmarkStart w:id="1" w:name="sub_101"/>
      <w:bookmarkEnd w:id="0"/>
    </w:p>
    <w:p w:rsidR="00611874" w:rsidRDefault="00C51CF2" w:rsidP="00C51CF2">
      <w:pPr>
        <w:spacing w:line="100" w:lineRule="atLeast"/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865F55">
        <w:rPr>
          <w:iCs/>
          <w:sz w:val="28"/>
          <w:szCs w:val="28"/>
        </w:rPr>
        <w:t xml:space="preserve">Руководствуясь статьей 173 Бюджетного кодекса Российской Федерации, </w:t>
      </w:r>
      <w:r w:rsidR="00327794" w:rsidRPr="00865F55">
        <w:rPr>
          <w:iCs/>
          <w:sz w:val="28"/>
          <w:szCs w:val="28"/>
        </w:rPr>
        <w:br/>
      </w:r>
      <w:r w:rsidR="00611874">
        <w:rPr>
          <w:sz w:val="28"/>
          <w:szCs w:val="28"/>
        </w:rPr>
        <w:t>постановлением администрации от 19.10.2020</w:t>
      </w:r>
      <w:r w:rsidR="00AF5FC0">
        <w:rPr>
          <w:sz w:val="28"/>
          <w:szCs w:val="28"/>
        </w:rPr>
        <w:t xml:space="preserve"> г. </w:t>
      </w:r>
      <w:r w:rsidR="00611874">
        <w:rPr>
          <w:sz w:val="28"/>
          <w:szCs w:val="28"/>
        </w:rPr>
        <w:t>№</w:t>
      </w:r>
      <w:r w:rsidR="00AF5FC0">
        <w:rPr>
          <w:sz w:val="28"/>
          <w:szCs w:val="28"/>
        </w:rPr>
        <w:t xml:space="preserve"> </w:t>
      </w:r>
      <w:r w:rsidR="00611874">
        <w:rPr>
          <w:sz w:val="28"/>
          <w:szCs w:val="28"/>
        </w:rPr>
        <w:t xml:space="preserve">598 «Об утверждении </w:t>
      </w:r>
      <w:r w:rsidR="00611874" w:rsidRPr="0016676D">
        <w:rPr>
          <w:rFonts w:eastAsia="Lucida Sans Unicode"/>
          <w:color w:val="000000"/>
          <w:kern w:val="1"/>
          <w:sz w:val="28"/>
          <w:szCs w:val="28"/>
        </w:rPr>
        <w:t>Порядка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среднесрочный период</w:t>
      </w:r>
      <w:r w:rsidR="00611874">
        <w:rPr>
          <w:rFonts w:eastAsia="Lucida Sans Unicode"/>
          <w:color w:val="000000"/>
          <w:kern w:val="1"/>
          <w:sz w:val="28"/>
          <w:szCs w:val="28"/>
        </w:rPr>
        <w:t>»</w:t>
      </w:r>
      <w:r w:rsidR="000A2031">
        <w:rPr>
          <w:rFonts w:eastAsia="Lucida Sans Unicode"/>
          <w:color w:val="000000"/>
          <w:kern w:val="1"/>
          <w:sz w:val="28"/>
          <w:szCs w:val="28"/>
        </w:rPr>
        <w:t xml:space="preserve"> (с изменениями)</w:t>
      </w:r>
    </w:p>
    <w:p w:rsidR="00612821" w:rsidRPr="00F614BA" w:rsidRDefault="00C51CF2" w:rsidP="00612821">
      <w:pPr>
        <w:spacing w:line="100" w:lineRule="atLeast"/>
        <w:ind w:firstLine="567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   </w:t>
      </w:r>
    </w:p>
    <w:p w:rsidR="00C51CF2" w:rsidRDefault="00C51CF2" w:rsidP="00612821">
      <w:pPr>
        <w:spacing w:line="100" w:lineRule="atLeast"/>
        <w:ind w:firstLine="567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 ПОСТАНОВЛЯЮ:</w:t>
      </w:r>
    </w:p>
    <w:p w:rsidR="00E30923" w:rsidRDefault="00E30923" w:rsidP="00612821">
      <w:pPr>
        <w:spacing w:line="100" w:lineRule="atLeast"/>
        <w:ind w:firstLine="567"/>
        <w:jc w:val="both"/>
        <w:rPr>
          <w:sz w:val="28"/>
          <w:szCs w:val="28"/>
        </w:rPr>
      </w:pPr>
    </w:p>
    <w:p w:rsidR="00C51CF2" w:rsidRDefault="00C51CF2" w:rsidP="00AF5FC0">
      <w:pPr>
        <w:spacing w:line="100" w:lineRule="atLeast"/>
        <w:ind w:firstLine="567"/>
        <w:jc w:val="both"/>
        <w:rPr>
          <w:sz w:val="28"/>
          <w:szCs w:val="28"/>
        </w:rPr>
      </w:pPr>
      <w:r w:rsidRPr="00865F55">
        <w:rPr>
          <w:sz w:val="28"/>
          <w:szCs w:val="28"/>
        </w:rPr>
        <w:t>1.</w:t>
      </w:r>
      <w:r w:rsidR="0001696B">
        <w:rPr>
          <w:sz w:val="28"/>
          <w:szCs w:val="28"/>
        </w:rPr>
        <w:t xml:space="preserve"> Утвердить </w:t>
      </w:r>
      <w:r w:rsidR="00E30923">
        <w:rPr>
          <w:sz w:val="28"/>
          <w:szCs w:val="28"/>
        </w:rPr>
        <w:t>отчет об итогах мониторинга реализации среднесрочного прогноза муниципального образования Колтушское сельское поселение Всеволожского муниципального района Ленинградской области (Приложение 1).</w:t>
      </w:r>
    </w:p>
    <w:p w:rsidR="00E30923" w:rsidRPr="00865F55" w:rsidRDefault="00E30923" w:rsidP="00AF5FC0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оценке качества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(Приложение 2)</w:t>
      </w:r>
    </w:p>
    <w:p w:rsidR="00C51CF2" w:rsidRPr="00923D21" w:rsidRDefault="00E30923" w:rsidP="00AF5FC0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CF2" w:rsidRPr="00865F55">
        <w:rPr>
          <w:sz w:val="28"/>
          <w:szCs w:val="28"/>
        </w:rPr>
        <w:t xml:space="preserve">. </w:t>
      </w:r>
      <w:r w:rsidR="00611874">
        <w:rPr>
          <w:sz w:val="28"/>
          <w:szCs w:val="28"/>
        </w:rPr>
        <w:t xml:space="preserve">  </w:t>
      </w:r>
      <w:r w:rsidR="00C51CF2" w:rsidRPr="00865F55">
        <w:rPr>
          <w:sz w:val="28"/>
          <w:szCs w:val="28"/>
        </w:rPr>
        <w:t xml:space="preserve">Настоящее постановление </w:t>
      </w:r>
      <w:r w:rsidR="005037BD" w:rsidRPr="00865F55">
        <w:rPr>
          <w:sz w:val="28"/>
          <w:szCs w:val="28"/>
        </w:rPr>
        <w:t>вступает в силу с даты п</w:t>
      </w:r>
      <w:r w:rsidR="005037BD" w:rsidRPr="00923D21">
        <w:rPr>
          <w:sz w:val="28"/>
          <w:szCs w:val="28"/>
        </w:rPr>
        <w:t>одписания.</w:t>
      </w:r>
    </w:p>
    <w:p w:rsidR="00E30923" w:rsidRPr="0018628F" w:rsidRDefault="00E30923" w:rsidP="0018628F">
      <w:pPr>
        <w:spacing w:line="100" w:lineRule="atLeast"/>
        <w:ind w:firstLine="567"/>
        <w:jc w:val="both"/>
        <w:rPr>
          <w:rFonts w:eastAsia="Arial"/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="005037BD" w:rsidRPr="00923D21">
        <w:rPr>
          <w:sz w:val="28"/>
          <w:szCs w:val="28"/>
        </w:rPr>
        <w:t xml:space="preserve">. Настоящее постановление подлежит </w:t>
      </w:r>
      <w:r w:rsidR="00FE1239" w:rsidRPr="00612821">
        <w:rPr>
          <w:sz w:val="28"/>
          <w:szCs w:val="28"/>
        </w:rPr>
        <w:t>размещению</w:t>
      </w:r>
      <w:r w:rsidR="00FE1239">
        <w:rPr>
          <w:color w:val="FF0000"/>
          <w:sz w:val="28"/>
          <w:szCs w:val="28"/>
        </w:rPr>
        <w:t xml:space="preserve"> </w:t>
      </w:r>
      <w:r w:rsidR="005037BD" w:rsidRPr="00923D21">
        <w:rPr>
          <w:sz w:val="28"/>
          <w:szCs w:val="28"/>
        </w:rPr>
        <w:t>на официальном сайте МО Колтушское СП</w:t>
      </w:r>
      <w:r w:rsidR="00611874">
        <w:rPr>
          <w:rFonts w:eastAsia="Arial"/>
          <w:kern w:val="1"/>
          <w:sz w:val="28"/>
          <w:szCs w:val="28"/>
        </w:rPr>
        <w:t>.</w:t>
      </w:r>
    </w:p>
    <w:p w:rsidR="00AF5FC0" w:rsidRDefault="00E30923" w:rsidP="0018628F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1CF2" w:rsidRPr="00923D21">
        <w:rPr>
          <w:sz w:val="28"/>
          <w:szCs w:val="28"/>
        </w:rPr>
        <w:t xml:space="preserve">.  </w:t>
      </w:r>
      <w:proofErr w:type="gramStart"/>
      <w:r w:rsidR="00C51CF2" w:rsidRPr="00923D21">
        <w:rPr>
          <w:sz w:val="28"/>
          <w:szCs w:val="28"/>
        </w:rPr>
        <w:t>Контроль за</w:t>
      </w:r>
      <w:proofErr w:type="gramEnd"/>
      <w:r w:rsidR="00C51CF2" w:rsidRPr="00923D21">
        <w:rPr>
          <w:sz w:val="28"/>
          <w:szCs w:val="28"/>
        </w:rPr>
        <w:t xml:space="preserve"> исполнением постановления возложить </w:t>
      </w:r>
      <w:r w:rsidR="001C6216" w:rsidRPr="00923D21">
        <w:rPr>
          <w:sz w:val="28"/>
          <w:szCs w:val="28"/>
        </w:rPr>
        <w:t>на заместителя</w:t>
      </w:r>
      <w:r w:rsidR="00C51CF2" w:rsidRPr="00923D21">
        <w:rPr>
          <w:sz w:val="28"/>
          <w:szCs w:val="28"/>
        </w:rPr>
        <w:t xml:space="preserve"> главы администрации </w:t>
      </w:r>
      <w:r w:rsidR="009C45EA" w:rsidRPr="00923D21">
        <w:rPr>
          <w:sz w:val="28"/>
          <w:szCs w:val="28"/>
        </w:rPr>
        <w:t xml:space="preserve">по финансам, экономике, тарифам и ценообразованию </w:t>
      </w:r>
      <w:r w:rsidR="001C6216">
        <w:rPr>
          <w:sz w:val="28"/>
          <w:szCs w:val="28"/>
        </w:rPr>
        <w:br/>
      </w:r>
      <w:r w:rsidR="00B04BF7" w:rsidRPr="00923D21">
        <w:rPr>
          <w:sz w:val="28"/>
          <w:szCs w:val="28"/>
        </w:rPr>
        <w:t>Норкко О.А.</w:t>
      </w:r>
      <w:bookmarkEnd w:id="1"/>
    </w:p>
    <w:p w:rsidR="0018628F" w:rsidRDefault="0018628F" w:rsidP="0018628F">
      <w:pPr>
        <w:spacing w:line="100" w:lineRule="atLeast"/>
        <w:ind w:firstLine="567"/>
        <w:jc w:val="both"/>
        <w:rPr>
          <w:sz w:val="28"/>
          <w:szCs w:val="28"/>
        </w:rPr>
      </w:pPr>
    </w:p>
    <w:p w:rsidR="005037BD" w:rsidRDefault="008C66A9" w:rsidP="00AF5FC0">
      <w:pPr>
        <w:spacing w:before="100" w:beforeAutospacing="1" w:after="100" w:afterAutospacing="1" w:line="100" w:lineRule="atLeast"/>
        <w:rPr>
          <w:sz w:val="28"/>
          <w:szCs w:val="28"/>
        </w:rPr>
      </w:pPr>
      <w:r w:rsidRPr="00923D21">
        <w:rPr>
          <w:sz w:val="28"/>
          <w:szCs w:val="28"/>
        </w:rPr>
        <w:t xml:space="preserve">Глава администрации                                             </w:t>
      </w:r>
      <w:r w:rsidR="00923D21">
        <w:rPr>
          <w:sz w:val="28"/>
          <w:szCs w:val="28"/>
        </w:rPr>
        <w:t xml:space="preserve">             </w:t>
      </w:r>
      <w:r w:rsidR="00AF5FC0">
        <w:rPr>
          <w:sz w:val="28"/>
          <w:szCs w:val="28"/>
        </w:rPr>
        <w:t xml:space="preserve">     </w:t>
      </w:r>
      <w:r w:rsidR="00923D21">
        <w:rPr>
          <w:sz w:val="28"/>
          <w:szCs w:val="28"/>
        </w:rPr>
        <w:t xml:space="preserve">           </w:t>
      </w:r>
      <w:r w:rsidR="0079700F" w:rsidRPr="00923D21">
        <w:rPr>
          <w:sz w:val="28"/>
          <w:szCs w:val="28"/>
        </w:rPr>
        <w:t xml:space="preserve"> </w:t>
      </w:r>
      <w:r w:rsidRPr="00923D21">
        <w:rPr>
          <w:sz w:val="28"/>
          <w:szCs w:val="28"/>
        </w:rPr>
        <w:t>А.В. Комарницкая</w:t>
      </w:r>
    </w:p>
    <w:p w:rsidR="008E4869" w:rsidRDefault="008E4869" w:rsidP="008E4869">
      <w:pPr>
        <w:suppressAutoHyphens w:val="0"/>
        <w:jc w:val="right"/>
        <w:rPr>
          <w:sz w:val="28"/>
          <w:szCs w:val="28"/>
        </w:rPr>
        <w:sectPr w:rsidR="008E4869" w:rsidSect="0018628F">
          <w:pgSz w:w="12240" w:h="15840"/>
          <w:pgMar w:top="851" w:right="618" w:bottom="142" w:left="1559" w:header="851" w:footer="851" w:gutter="0"/>
          <w:cols w:space="720"/>
          <w:docGrid w:linePitch="360"/>
        </w:sectPr>
      </w:pPr>
    </w:p>
    <w:p w:rsidR="008E4869" w:rsidRPr="00951FD4" w:rsidRDefault="008E4869" w:rsidP="008E4869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bookmarkStart w:id="2" w:name="RANGE!A1:H159"/>
      <w:bookmarkEnd w:id="2"/>
      <w:r w:rsidRPr="00951FD4">
        <w:rPr>
          <w:rFonts w:eastAsia="Calibri"/>
          <w:sz w:val="24"/>
          <w:szCs w:val="24"/>
          <w:lang w:eastAsia="en-US"/>
        </w:rPr>
        <w:lastRenderedPageBreak/>
        <w:t>УТВЕРЖДЕНО</w:t>
      </w:r>
    </w:p>
    <w:p w:rsidR="008E4869" w:rsidRPr="00951FD4" w:rsidRDefault="008E4869" w:rsidP="008E4869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51FD4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8E4869" w:rsidRPr="00951FD4" w:rsidRDefault="008E4869" w:rsidP="008E4869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51FD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МО Колтушское СП </w:t>
      </w:r>
    </w:p>
    <w:p w:rsidR="008E4869" w:rsidRPr="00743460" w:rsidRDefault="008E4869" w:rsidP="008E4869">
      <w:pPr>
        <w:ind w:firstLine="709"/>
        <w:jc w:val="right"/>
        <w:rPr>
          <w:rFonts w:eastAsia="Calibri"/>
          <w:sz w:val="24"/>
          <w:szCs w:val="24"/>
          <w:u w:val="single"/>
          <w:lang w:eastAsia="en-US"/>
        </w:rPr>
      </w:pPr>
      <w:r w:rsidRPr="00951FD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№ </w:t>
      </w:r>
      <w:r w:rsidR="00743460" w:rsidRPr="00743460">
        <w:rPr>
          <w:rFonts w:eastAsia="Calibri"/>
          <w:sz w:val="24"/>
          <w:szCs w:val="24"/>
          <w:u w:val="single"/>
          <w:lang w:eastAsia="en-US"/>
        </w:rPr>
        <w:t>344/1</w:t>
      </w:r>
      <w:r w:rsidR="00743460">
        <w:rPr>
          <w:rFonts w:eastAsia="Calibri"/>
          <w:sz w:val="24"/>
          <w:szCs w:val="24"/>
          <w:lang w:eastAsia="en-US"/>
        </w:rPr>
        <w:t xml:space="preserve"> </w:t>
      </w:r>
      <w:r w:rsidRPr="00951FD4">
        <w:rPr>
          <w:rFonts w:eastAsia="Calibri"/>
          <w:sz w:val="24"/>
          <w:szCs w:val="24"/>
          <w:lang w:eastAsia="en-US"/>
        </w:rPr>
        <w:t xml:space="preserve">от </w:t>
      </w:r>
      <w:r w:rsidR="00743460" w:rsidRPr="00743460">
        <w:rPr>
          <w:rFonts w:eastAsia="Calibri"/>
          <w:sz w:val="24"/>
          <w:szCs w:val="24"/>
          <w:u w:val="single"/>
          <w:lang w:eastAsia="en-US"/>
        </w:rPr>
        <w:t>27.04.2022</w:t>
      </w:r>
    </w:p>
    <w:p w:rsidR="008E4869" w:rsidRPr="00951FD4" w:rsidRDefault="008E4869" w:rsidP="008E4869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51FD4">
        <w:rPr>
          <w:rFonts w:eastAsia="Calibri"/>
          <w:sz w:val="24"/>
          <w:szCs w:val="24"/>
          <w:lang w:eastAsia="en-US"/>
        </w:rPr>
        <w:t>(Приложение 1)</w:t>
      </w:r>
    </w:p>
    <w:tbl>
      <w:tblPr>
        <w:tblW w:w="14106" w:type="dxa"/>
        <w:tblLook w:val="04A0"/>
      </w:tblPr>
      <w:tblGrid>
        <w:gridCol w:w="84"/>
        <w:gridCol w:w="768"/>
        <w:gridCol w:w="172"/>
        <w:gridCol w:w="2474"/>
        <w:gridCol w:w="1264"/>
        <w:gridCol w:w="904"/>
        <w:gridCol w:w="906"/>
        <w:gridCol w:w="737"/>
        <w:gridCol w:w="557"/>
        <w:gridCol w:w="1129"/>
        <w:gridCol w:w="492"/>
        <w:gridCol w:w="720"/>
        <w:gridCol w:w="225"/>
        <w:gridCol w:w="1312"/>
        <w:gridCol w:w="13"/>
        <w:gridCol w:w="499"/>
        <w:gridCol w:w="1850"/>
      </w:tblGrid>
      <w:tr w:rsidR="00951FD4" w:rsidRPr="00951FD4" w:rsidTr="001A2637">
        <w:trPr>
          <w:gridBefore w:val="1"/>
          <w:wBefore w:w="84" w:type="dxa"/>
          <w:trHeight w:val="855"/>
        </w:trPr>
        <w:tc>
          <w:tcPr>
            <w:tcW w:w="140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869" w:rsidRPr="00951FD4" w:rsidRDefault="008E486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51FD4">
              <w:rPr>
                <w:b/>
                <w:bCs/>
                <w:sz w:val="28"/>
                <w:szCs w:val="28"/>
              </w:rPr>
              <w:t>Отчет об итогах мониторинга реализации среднесрочного прогноза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869" w:rsidRPr="00951FD4" w:rsidRDefault="008E48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869" w:rsidRPr="00951FD4" w:rsidRDefault="008E4869"/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</w:p>
        </w:tc>
      </w:tr>
      <w:tr w:rsidR="00951FD4" w:rsidRPr="00951FD4" w:rsidTr="001A2637">
        <w:trPr>
          <w:gridBefore w:val="1"/>
          <w:wBefore w:w="84" w:type="dxa"/>
          <w:trHeight w:val="1260"/>
        </w:trPr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  <w:rPr>
                <w:b/>
                <w:bCs/>
                <w:sz w:val="24"/>
                <w:szCs w:val="24"/>
              </w:rPr>
            </w:pPr>
            <w:r w:rsidRPr="00951FD4">
              <w:rPr>
                <w:b/>
                <w:bCs/>
              </w:rPr>
              <w:t>№ п/п</w:t>
            </w:r>
          </w:p>
        </w:tc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Наименование, раздела, показателя</w:t>
            </w: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Единица измерения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Прогноз</w:t>
            </w:r>
            <w:r w:rsidR="00425897" w:rsidRPr="00951FD4">
              <w:rPr>
                <w:b/>
                <w:bCs/>
              </w:rPr>
              <w:t xml:space="preserve"> (разработанный в 2020 году)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Факт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Исполнение показателей прогноза, %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rPr>
                <w:b/>
                <w:bCs/>
              </w:rPr>
              <w:t>Оценка риска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202</w:t>
            </w:r>
            <w:r w:rsidR="00425897" w:rsidRPr="00951FD4">
              <w:rPr>
                <w:b/>
                <w:bCs/>
              </w:rPr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202</w:t>
            </w:r>
            <w:r w:rsidR="00425897" w:rsidRPr="00951FD4">
              <w:rPr>
                <w:b/>
                <w:bCs/>
              </w:rPr>
              <w:t>1</w:t>
            </w: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I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Демографические показатели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Численность населения (на 1 января года)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5169F">
            <w:pPr>
              <w:jc w:val="center"/>
            </w:pPr>
            <w:r w:rsidRPr="00951FD4">
              <w:t>30 403</w:t>
            </w:r>
            <w:r w:rsidR="008E4869" w:rsidRPr="00951FD4">
              <w:t>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29 </w:t>
            </w:r>
            <w:r w:rsidR="0035169F" w:rsidRPr="00951FD4">
              <w:t>997</w:t>
            </w:r>
            <w:r w:rsidRPr="00951FD4">
              <w:t>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5169F">
            <w:pPr>
              <w:jc w:val="center"/>
            </w:pPr>
            <w:r w:rsidRPr="00951FD4">
              <w:t>98</w:t>
            </w:r>
            <w:r w:rsidR="008E4869" w:rsidRPr="00951FD4">
              <w:t>,</w:t>
            </w:r>
            <w:r w:rsidRPr="00951FD4">
              <w:t>7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нет   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1.1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в том числе: городское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 </w:t>
            </w:r>
            <w:r w:rsidR="00E54B26"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E54B26">
            <w:pPr>
              <w:jc w:val="center"/>
            </w:pPr>
            <w:r w:rsidRPr="00951FD4">
              <w:t>-</w:t>
            </w:r>
            <w:r w:rsidR="008E4869" w:rsidRPr="00951FD4">
              <w:t> 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1.2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                      сельское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5169F">
            <w:pPr>
              <w:jc w:val="center"/>
            </w:pPr>
            <w:r w:rsidRPr="00951FD4">
              <w:t>30 403</w:t>
            </w:r>
            <w:r w:rsidR="008E4869" w:rsidRPr="00951FD4">
              <w:t>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29 </w:t>
            </w:r>
            <w:r w:rsidR="0035169F" w:rsidRPr="00951FD4">
              <w:t>997</w:t>
            </w:r>
            <w:r w:rsidRPr="00951FD4">
              <w:t>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5169F">
            <w:pPr>
              <w:jc w:val="center"/>
            </w:pPr>
            <w:r w:rsidRPr="00951FD4">
              <w:t>98,7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нет   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Численность населения младше трудоспособного возраста (на 1 января года)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4 </w:t>
            </w:r>
            <w:r w:rsidR="00E54B26" w:rsidRPr="00951FD4">
              <w:t>591</w:t>
            </w:r>
            <w:r w:rsidRPr="00951FD4">
              <w:t>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4 </w:t>
            </w:r>
            <w:r w:rsidR="00E54B26" w:rsidRPr="00951FD4">
              <w:t>500</w:t>
            </w:r>
            <w:r w:rsidRPr="00951FD4">
              <w:t>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E54B26">
            <w:pPr>
              <w:jc w:val="center"/>
            </w:pPr>
            <w:r w:rsidRPr="00951FD4">
              <w:t>98,0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нет   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Численность населения трудоспособного возраста (на 1 января года)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E54B26">
            <w:pPr>
              <w:jc w:val="center"/>
            </w:pPr>
            <w:r w:rsidRPr="00951FD4">
              <w:t>20 096</w:t>
            </w:r>
            <w:r w:rsidR="008E4869" w:rsidRPr="00951FD4">
              <w:t>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19 </w:t>
            </w:r>
            <w:r w:rsidR="00E54B26" w:rsidRPr="00951FD4">
              <w:t>528</w:t>
            </w:r>
            <w:r w:rsidRPr="00951FD4">
              <w:t>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E54B26">
            <w:pPr>
              <w:jc w:val="center"/>
            </w:pPr>
            <w:r w:rsidRPr="00951FD4">
              <w:t>97,2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нет   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4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Численность населения старше трудоспособного возраста (на 1 января года)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5 </w:t>
            </w:r>
            <w:r w:rsidR="00AD0973" w:rsidRPr="00951FD4">
              <w:t>716</w:t>
            </w:r>
            <w:r w:rsidRPr="00951FD4">
              <w:t>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5 9</w:t>
            </w:r>
            <w:r w:rsidR="00AD0973" w:rsidRPr="00951FD4">
              <w:t>69</w:t>
            </w:r>
            <w:r w:rsidRPr="00951FD4">
              <w:t>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10</w:t>
            </w:r>
            <w:r w:rsidR="00AD0973" w:rsidRPr="00951FD4">
              <w:t>4</w:t>
            </w:r>
            <w:r w:rsidRPr="00951FD4">
              <w:t>,</w:t>
            </w:r>
            <w:r w:rsidR="00AD0973" w:rsidRPr="00951FD4">
              <w:t>4</w:t>
            </w:r>
            <w:r w:rsidR="003D424A" w:rsidRPr="00951FD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нет   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5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Численность населения среднегодовая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30</w:t>
            </w:r>
            <w:r w:rsidR="003D424A" w:rsidRPr="00951FD4">
              <w:t> 859,0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30 03</w:t>
            </w:r>
            <w:r w:rsidR="003D424A" w:rsidRPr="00951FD4">
              <w:t>3</w:t>
            </w:r>
            <w:r w:rsidRPr="00951FD4">
              <w:t>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D424A">
            <w:pPr>
              <w:jc w:val="center"/>
            </w:pPr>
            <w:r w:rsidRPr="00951FD4">
              <w:t>97,3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нет   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6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Число родившихся (без учета мертворожденных)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D424A" w:rsidP="003D424A">
            <w:pPr>
              <w:jc w:val="center"/>
            </w:pPr>
            <w:r w:rsidRPr="00951FD4">
              <w:t>213,0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D424A">
            <w:pPr>
              <w:jc w:val="center"/>
            </w:pPr>
            <w:r w:rsidRPr="00951FD4">
              <w:t>201,</w:t>
            </w:r>
            <w:r w:rsidR="008E4869" w:rsidRPr="00951FD4">
              <w:t>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D424A">
            <w:pPr>
              <w:jc w:val="center"/>
            </w:pPr>
            <w:r w:rsidRPr="00951FD4">
              <w:t>94,4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нет   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7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Число умерших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D424A">
            <w:pPr>
              <w:jc w:val="center"/>
            </w:pPr>
            <w:r w:rsidRPr="00951FD4">
              <w:t>240</w:t>
            </w:r>
            <w:r w:rsidR="008E4869" w:rsidRPr="00951FD4">
              <w:t>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D424A">
            <w:pPr>
              <w:jc w:val="center"/>
            </w:pPr>
            <w:r w:rsidRPr="00951FD4">
              <w:t>278</w:t>
            </w:r>
            <w:r w:rsidR="008E4869" w:rsidRPr="00951FD4">
              <w:t>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D424A">
            <w:pPr>
              <w:jc w:val="center"/>
            </w:pPr>
            <w:r w:rsidRPr="00951FD4">
              <w:t>115,8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нет   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8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Миграционный прирост (-убыль)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055B49">
            <w:pPr>
              <w:jc w:val="center"/>
            </w:pPr>
            <w:r w:rsidRPr="00951FD4">
              <w:t>939,0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055B49">
            <w:pPr>
              <w:jc w:val="center"/>
            </w:pPr>
            <w:r w:rsidRPr="00951FD4">
              <w:t>423</w:t>
            </w:r>
            <w:r w:rsidR="008E4869" w:rsidRPr="00951FD4">
              <w:t>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055B49">
            <w:pPr>
              <w:jc w:val="center"/>
            </w:pPr>
            <w:r w:rsidRPr="00951FD4">
              <w:t>45</w:t>
            </w:r>
            <w:r w:rsidR="008E4869" w:rsidRPr="00951FD4">
              <w:t>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E43D2">
            <w:pPr>
              <w:jc w:val="center"/>
            </w:pPr>
            <w:r w:rsidRPr="00951FD4">
              <w:t xml:space="preserve">Миграционный прирост снизился по сравнению с прогнозируемым в связи с </w:t>
            </w:r>
            <w:r w:rsidRPr="00951FD4">
              <w:lastRenderedPageBreak/>
              <w:t>эпидемиологической ситуацией</w:t>
            </w:r>
            <w:r w:rsidR="008E4869" w:rsidRPr="00951FD4">
              <w:t xml:space="preserve">  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lastRenderedPageBreak/>
              <w:t>9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Общий коэффициент рождаемости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чел. на 1 тыс. чел. населения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6,</w:t>
            </w:r>
            <w:r w:rsidR="00055B49" w:rsidRPr="00951FD4">
              <w:t>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6,</w:t>
            </w:r>
            <w:r w:rsidR="00055B49" w:rsidRPr="00951FD4">
              <w:t>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055B49">
            <w:pPr>
              <w:jc w:val="center"/>
            </w:pPr>
            <w:r w:rsidRPr="00951FD4">
              <w:t>97,1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нет   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10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Общий коэффициент смертности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чел. на 1 тыс. чел. населения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7,</w:t>
            </w:r>
            <w:r w:rsidR="00055B49" w:rsidRPr="00951FD4">
              <w:t>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055B49">
            <w:pPr>
              <w:jc w:val="center"/>
            </w:pPr>
            <w:r w:rsidRPr="00951FD4">
              <w:t>9</w:t>
            </w:r>
            <w:r w:rsidR="008E4869" w:rsidRPr="00951FD4">
              <w:t>,</w:t>
            </w:r>
            <w:r w:rsidRPr="00951FD4">
              <w:t>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055B49" w:rsidRPr="00951FD4">
              <w:t>17,9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нет   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11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Коэффициент естественного прироста (убыли)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чел. на 1 тыс. чел. населения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  <w:r w:rsidR="00055B49" w:rsidRPr="00951FD4">
              <w:t>0,9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  <w:r w:rsidR="00055B49" w:rsidRPr="00951FD4">
              <w:t>2,5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055B49" w:rsidRPr="00951FD4">
              <w:t>77</w:t>
            </w:r>
            <w:r w:rsidRPr="00951FD4">
              <w:t>,</w:t>
            </w:r>
            <w:r w:rsidR="00055B49" w:rsidRPr="00951FD4">
              <w:t>8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нет   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12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Коэффициент миграционного прироста (убыли)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чел. на 1 тыс. чел. населения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055B49">
            <w:pPr>
              <w:jc w:val="center"/>
            </w:pPr>
            <w:r w:rsidRPr="00951FD4">
              <w:t>30</w:t>
            </w:r>
            <w:r w:rsidR="008E4869" w:rsidRPr="00951FD4">
              <w:t>,</w:t>
            </w:r>
            <w:r w:rsidRPr="00951FD4">
              <w:t>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055B49">
            <w:pPr>
              <w:jc w:val="center"/>
            </w:pPr>
            <w:r w:rsidRPr="00951FD4">
              <w:t>14</w:t>
            </w:r>
            <w:r w:rsidR="008E4869" w:rsidRPr="00951FD4">
              <w:t>,</w:t>
            </w:r>
            <w:r w:rsidRPr="00951FD4">
              <w:t>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055B49">
            <w:pPr>
              <w:jc w:val="center"/>
            </w:pPr>
            <w:r w:rsidRPr="00951FD4">
              <w:t>46,1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нет   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II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</w:tr>
      <w:tr w:rsidR="00951FD4" w:rsidRPr="00951FD4" w:rsidTr="001A2637">
        <w:trPr>
          <w:gridBefore w:val="1"/>
          <w:wBefore w:w="84" w:type="dxa"/>
          <w:trHeight w:val="126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3</w:t>
            </w:r>
            <w:r w:rsidR="005845DD" w:rsidRPr="00951FD4">
              <w:t> 453,7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5845DD">
            <w:pPr>
              <w:jc w:val="center"/>
            </w:pPr>
            <w:r w:rsidRPr="00951FD4">
              <w:t>4 489,5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5845DD" w:rsidRPr="00951FD4">
              <w:t>30,0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Индекс промышленного производства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101,</w:t>
            </w:r>
            <w:r w:rsidR="005845DD" w:rsidRPr="00951FD4">
              <w:t>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DF7132">
            <w:pPr>
              <w:jc w:val="center"/>
            </w:pPr>
            <w:r w:rsidRPr="00951FD4">
              <w:t>111,1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157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951FD4">
              <w:rPr>
                <w:b/>
                <w:bCs/>
              </w:rPr>
              <w:t>Добыча полезных ископаемых</w:t>
            </w:r>
            <w:r w:rsidRPr="00951FD4">
              <w:t xml:space="preserve">" </w:t>
            </w:r>
            <w:r w:rsidRPr="00951FD4">
              <w:rPr>
                <w:b/>
                <w:bCs/>
              </w:rPr>
              <w:t>(раздел В)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157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69" w:rsidRPr="00951FD4" w:rsidRDefault="008E4869">
            <w:pPr>
              <w:jc w:val="center"/>
            </w:pPr>
            <w:r w:rsidRPr="00951FD4">
              <w:t>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951FD4">
              <w:rPr>
                <w:b/>
                <w:bCs/>
              </w:rPr>
              <w:t>Обрабатывающие производства" (Раздел С)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lastRenderedPageBreak/>
              <w:t> 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В том числе: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пищевых продуктов (группировка 10)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напитков (группировка 11)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табачных изделий (группировка 12)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3.4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текстильных изделий (группировка 13)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3.5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одежды (группировка 14)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3.6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кожи и изделий из кожи (группировка 15)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126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3.7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lastRenderedPageBreak/>
              <w:t>3.8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бумаги и бумажных изделий (группировка 17)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3.9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3.10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кокса и нефтепродуктов (группировка 19)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3.11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химических веществ и химических продуктов (группировка 20)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3.12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3.13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резиновых и пластмассовых изделий (группировка 22)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3.14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прочей неметаллической минеральной продукции (группировка 23)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lastRenderedPageBreak/>
              <w:t>3.15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металлургическое (группировка 24)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3.16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3.17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компьютеров, электронных и  оптических изделий (группировка 26)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3.18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электрического оборудования (группировка 27)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3.19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3.20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3.21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прочих транспортных средств и оборудования (группировка 30)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3.22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мебели (группировка 31)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3.23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Производство прочих готовых изделий (группировка 32)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3.24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Ремонт и монтаж машин и оборудования (группировка 33)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189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4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951FD4">
              <w:rPr>
                <w:b/>
                <w:bCs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220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5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951FD4">
              <w:rPr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III</w:t>
            </w:r>
          </w:p>
        </w:tc>
        <w:tc>
          <w:tcPr>
            <w:tcW w:w="130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Сельское хозяйство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Продукция сельского хозяйства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EA3410">
            <w:pPr>
              <w:jc w:val="center"/>
            </w:pPr>
            <w:r w:rsidRPr="00951FD4">
              <w:t>3 010,4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EA3410">
            <w:pPr>
              <w:jc w:val="center"/>
            </w:pPr>
            <w:r w:rsidRPr="00951FD4">
              <w:t>3 951,2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EA3410">
            <w:pPr>
              <w:jc w:val="center"/>
            </w:pPr>
            <w:r w:rsidRPr="00951FD4">
              <w:t>131,3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Индекс производства продукции сельского хозяйства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EA3410">
            <w:pPr>
              <w:jc w:val="center"/>
            </w:pPr>
            <w:r w:rsidRPr="00951FD4">
              <w:t>101,0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EA3410" w:rsidRPr="00951FD4">
              <w:t>14,9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1.1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Продукция растениеводства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2</w:t>
            </w:r>
            <w:r w:rsidR="004E2E67" w:rsidRPr="00951FD4">
              <w:t> 941,3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3</w:t>
            </w:r>
            <w:r w:rsidR="004E2E67" w:rsidRPr="00951FD4">
              <w:t> 925,0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4E2E67">
            <w:pPr>
              <w:jc w:val="center"/>
            </w:pPr>
            <w:r w:rsidRPr="00951FD4">
              <w:t>133,4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Индекс производства продукции растениеводства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4E2E67" w:rsidRPr="00951FD4">
              <w:t>01,0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473808">
            <w:pPr>
              <w:jc w:val="center"/>
            </w:pPr>
            <w:r w:rsidRPr="00951FD4">
              <w:t>117,7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1.2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Продукция животноводства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6</w:t>
            </w:r>
            <w:r w:rsidR="00473808" w:rsidRPr="00951FD4">
              <w:t>9,1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473808">
            <w:pPr>
              <w:jc w:val="center"/>
            </w:pPr>
            <w:r w:rsidRPr="00951FD4">
              <w:t>26,3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AF36FA">
            <w:pPr>
              <w:jc w:val="center"/>
            </w:pPr>
            <w:r w:rsidRPr="00951FD4">
              <w:t>38,1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AF36FA">
            <w:pPr>
              <w:jc w:val="center"/>
            </w:pPr>
            <w:r w:rsidRPr="00951FD4">
              <w:t xml:space="preserve">Снижение объемов производства сельхозпроизводителями МО 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Индекс производства продукции животноводства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100,</w:t>
            </w:r>
            <w:r w:rsidR="0071341E" w:rsidRPr="00951FD4">
              <w:t>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D13D80">
            <w:pPr>
              <w:jc w:val="center"/>
            </w:pPr>
            <w:r w:rsidRPr="00951FD4">
              <w:t>79,7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IV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Строительство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Объем работ, выполненных по виду деятельности "Строительство" (раздел F)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D3E56">
            <w:pPr>
              <w:jc w:val="center"/>
            </w:pPr>
            <w:r w:rsidRPr="00951FD4">
              <w:t>229,2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D3E56">
            <w:pPr>
              <w:jc w:val="center"/>
            </w:pPr>
            <w:r w:rsidRPr="00951FD4">
              <w:t>200,9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D3E56">
            <w:pPr>
              <w:jc w:val="center"/>
            </w:pPr>
            <w:r w:rsidRPr="00951FD4">
              <w:t>87,7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D3033C">
            <w:pPr>
              <w:jc w:val="center"/>
            </w:pPr>
            <w:r w:rsidRPr="00951FD4">
              <w:t>нет, незначительное снижение темпов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Индекс производства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D3E56" w:rsidP="003D3E56">
            <w:pPr>
              <w:jc w:val="center"/>
            </w:pPr>
            <w:r w:rsidRPr="00951FD4">
              <w:t>100,3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C304A3">
            <w:pPr>
              <w:jc w:val="center"/>
            </w:pPr>
            <w:r w:rsidRPr="00951FD4">
              <w:t>97,9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Введено в действие жилых домов на территории муниципального образования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Кв. метров общей площади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9028F8">
            <w:pPr>
              <w:jc w:val="center"/>
            </w:pPr>
            <w:r w:rsidRPr="00951FD4">
              <w:t>38 417,9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9028F8">
            <w:pPr>
              <w:jc w:val="center"/>
            </w:pPr>
            <w:r w:rsidRPr="00951FD4">
              <w:t>43 059,2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9028F8" w:rsidRPr="00951FD4">
              <w:t>12,1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9028F8">
            <w:pPr>
              <w:jc w:val="center"/>
            </w:pPr>
            <w:r w:rsidRPr="00951FD4">
              <w:t xml:space="preserve">нет, перспективный рост 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Кв. метров общей площади на 1 чел.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F873AB">
            <w:pPr>
              <w:jc w:val="center"/>
            </w:pPr>
            <w:r w:rsidRPr="00951FD4">
              <w:t>21,1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2</w:t>
            </w:r>
            <w:r w:rsidR="00F873AB" w:rsidRPr="00951FD4">
              <w:t>3,4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F873AB" w:rsidRPr="00951FD4">
              <w:t>10,9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F873AB" w:rsidP="00F873AB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V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Транспорт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километр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127,0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12</w:t>
            </w:r>
            <w:r w:rsidR="00295A06" w:rsidRPr="00951FD4">
              <w:t>9</w:t>
            </w:r>
            <w:r w:rsidRPr="00951FD4">
              <w:t>,</w:t>
            </w:r>
            <w:r w:rsidR="00295A06" w:rsidRPr="00951FD4">
              <w:t>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10</w:t>
            </w:r>
            <w:r w:rsidR="00295A06" w:rsidRPr="00951FD4">
              <w:t>1</w:t>
            </w:r>
            <w:r w:rsidRPr="00951FD4">
              <w:t>,</w:t>
            </w:r>
            <w:r w:rsidR="00295A06" w:rsidRPr="00951FD4">
              <w:t>8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95A06">
            <w:pPr>
              <w:jc w:val="center"/>
            </w:pPr>
            <w:r w:rsidRPr="00951FD4">
              <w:t xml:space="preserve">нет, перспективный рост 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километр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127,0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78224A">
            <w:pPr>
              <w:jc w:val="center"/>
            </w:pPr>
            <w:r w:rsidRPr="00951FD4">
              <w:t>74,2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78224A">
            <w:pPr>
              <w:jc w:val="center"/>
            </w:pPr>
            <w:r w:rsidRPr="00951FD4">
              <w:t>58,4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</w:p>
        </w:tc>
      </w:tr>
      <w:tr w:rsidR="00951FD4" w:rsidRPr="00951FD4" w:rsidTr="001A2637">
        <w:trPr>
          <w:gridBefore w:val="1"/>
          <w:wBefore w:w="84" w:type="dxa"/>
          <w:trHeight w:val="12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lastRenderedPageBreak/>
              <w:t>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Удельный вес автомобильных дорог 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78224A">
            <w:pPr>
              <w:jc w:val="center"/>
            </w:pPr>
            <w:r w:rsidRPr="00951FD4">
              <w:t>57,4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VI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Потребительский рынок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</w:p>
        </w:tc>
        <w:tc>
          <w:tcPr>
            <w:tcW w:w="3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Оборот розничной торговли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687093">
            <w:pPr>
              <w:jc w:val="center"/>
            </w:pPr>
            <w:r w:rsidRPr="00951FD4">
              <w:t>1 899,0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687093" w:rsidRPr="00951FD4">
              <w:t> </w:t>
            </w:r>
            <w:r w:rsidRPr="00951FD4">
              <w:t>9</w:t>
            </w:r>
            <w:r w:rsidR="00687093" w:rsidRPr="00951FD4">
              <w:t>78,6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687093" w:rsidRPr="00951FD4">
              <w:t>04,2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110,</w:t>
            </w:r>
            <w:r w:rsidR="00687093" w:rsidRPr="00951FD4"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687093" w:rsidRPr="00951FD4">
              <w:t>11,0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1260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2</w:t>
            </w:r>
          </w:p>
        </w:tc>
        <w:tc>
          <w:tcPr>
            <w:tcW w:w="3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Объем платных услуг населению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C2E43">
            <w:pPr>
              <w:jc w:val="center"/>
            </w:pPr>
            <w:r w:rsidRPr="00951FD4">
              <w:t>7 514,0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C2E43">
            <w:pPr>
              <w:jc w:val="center"/>
            </w:pPr>
            <w:r w:rsidRPr="00951FD4">
              <w:t>5 028,1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3C2E43">
            <w:pPr>
              <w:jc w:val="center"/>
            </w:pPr>
            <w:r w:rsidRPr="00951FD4">
              <w:t>66,9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 xml:space="preserve">Снижение произошло из-за неблагоприятной </w:t>
            </w:r>
            <w:proofErr w:type="spellStart"/>
            <w:r w:rsidRPr="00951FD4">
              <w:t>эпи</w:t>
            </w:r>
            <w:r w:rsidR="00E14046" w:rsidRPr="00951FD4">
              <w:t>д</w:t>
            </w:r>
            <w:proofErr w:type="spellEnd"/>
            <w:r w:rsidR="00E14046" w:rsidRPr="00951FD4">
              <w:t xml:space="preserve">. </w:t>
            </w:r>
            <w:r w:rsidRPr="00951FD4">
              <w:t>обстановки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10</w:t>
            </w:r>
            <w:r w:rsidR="003C2E43" w:rsidRPr="00951FD4">
              <w:t>2</w:t>
            </w:r>
            <w:r w:rsidRPr="00951FD4">
              <w:t>,</w:t>
            </w:r>
            <w:r w:rsidR="003C2E43" w:rsidRPr="00951FD4">
              <w:t>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A31AD6">
            <w:pPr>
              <w:jc w:val="center"/>
            </w:pPr>
            <w:r w:rsidRPr="00951FD4">
              <w:t>125,3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3</w:t>
            </w:r>
          </w:p>
        </w:tc>
        <w:tc>
          <w:tcPr>
            <w:tcW w:w="3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Оборот общественного питания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VII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Малое и среднее предпринимательство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 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 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единиц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BE30D5" w:rsidRPr="00951FD4">
              <w:t> 305,0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BE30D5" w:rsidRPr="00951FD4">
              <w:t> 508,0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BE30D5" w:rsidRPr="00951FD4">
              <w:t>15,6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E14046">
            <w:pPr>
              <w:jc w:val="center"/>
            </w:pPr>
            <w:r w:rsidRPr="00951FD4">
              <w:t xml:space="preserve">нет, перспективный рост </w:t>
            </w:r>
          </w:p>
        </w:tc>
      </w:tr>
      <w:tr w:rsidR="00951FD4" w:rsidRPr="00951FD4" w:rsidTr="001A2637">
        <w:trPr>
          <w:gridBefore w:val="1"/>
          <w:wBefore w:w="84" w:type="dxa"/>
          <w:trHeight w:val="12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2A0CF2" w:rsidRPr="00951FD4">
              <w:t> 488,0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2A0CF2" w:rsidRPr="00951FD4">
              <w:t> 371,0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A0CF2">
            <w:pPr>
              <w:jc w:val="center"/>
            </w:pPr>
            <w:r w:rsidRPr="00951FD4">
              <w:t>92,1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Оборот малых и средних предприятий, включая микропредприятия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 данных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 данных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 данных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 данных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VIII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Инвестиции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lastRenderedPageBreak/>
              <w:t>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Инвестиции в основной капитал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4</w:t>
            </w:r>
            <w:r w:rsidR="008431B4" w:rsidRPr="00951FD4">
              <w:t> 882,7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431B4">
            <w:pPr>
              <w:jc w:val="center"/>
            </w:pPr>
            <w:r w:rsidRPr="00951FD4">
              <w:t>556,0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B4494E" w:rsidP="00B4494E">
            <w:pPr>
              <w:jc w:val="center"/>
            </w:pPr>
            <w:r w:rsidRPr="00951FD4">
              <w:t>11,4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431B4">
            <w:pPr>
              <w:jc w:val="center"/>
            </w:pPr>
            <w:r w:rsidRPr="00951FD4">
              <w:t xml:space="preserve">Снижение произошло из-за неблагоприятной </w:t>
            </w:r>
            <w:proofErr w:type="spellStart"/>
            <w:r w:rsidRPr="00951FD4">
              <w:t>эпид</w:t>
            </w:r>
            <w:proofErr w:type="spellEnd"/>
            <w:r w:rsidRPr="00951FD4">
              <w:t xml:space="preserve"> обстановки и экономической ситуации в целом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69" w:rsidRPr="00951FD4" w:rsidRDefault="008E4869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Индекс физического объема инвестиций в основной капитал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% к предыдущему году в сопоставимых ценах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105,</w:t>
            </w:r>
            <w:r w:rsidR="00B4494E" w:rsidRPr="00951FD4">
              <w:t>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B4494E">
            <w:pPr>
              <w:jc w:val="center"/>
            </w:pPr>
            <w:r w:rsidRPr="00951FD4">
              <w:t>12,5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 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 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А: сельское, лесное хозяйство, охота, рыболовство и рыбоводство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В: добыча полезных ископаемых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С: обрабатывающие производства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2.4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2.5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2.6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F: строительство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2.7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B15FE2">
            <w:pPr>
              <w:jc w:val="center"/>
            </w:pPr>
            <w:r w:rsidRPr="00951FD4">
              <w:t>97,7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B15FE2">
            <w:pPr>
              <w:jc w:val="center"/>
            </w:pPr>
            <w:r w:rsidRPr="00951FD4">
              <w:t>26,6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B15FE2">
            <w:pPr>
              <w:jc w:val="center"/>
            </w:pPr>
            <w:r w:rsidRPr="00951FD4">
              <w:t>27,2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2.8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I: Деятельность гостиниц и предприятий общественного питания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2.9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H: Транспортировка и хранение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2.10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J: Деятельность в области информации и связи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2.11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K: Деятельность финансовая и страховая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2.12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L: Деятельность по операциям с недвижимым имуществом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lastRenderedPageBreak/>
              <w:t>2.13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M: Деятельность профессиональная, научная и техническая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2.14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2.15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2.16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P: Образование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2.17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Q: Деятельность в области здравоохранения и социальных услуг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2.18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2.19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Раздел S: Предоставление прочих видов услуг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4</w:t>
            </w:r>
            <w:r w:rsidR="001D5131" w:rsidRPr="00951FD4">
              <w:t> 882,7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1D5131">
            <w:pPr>
              <w:jc w:val="center"/>
            </w:pPr>
            <w:r w:rsidRPr="00951FD4">
              <w:t>556,0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1D5131">
            <w:pPr>
              <w:jc w:val="center"/>
            </w:pPr>
            <w:r w:rsidRPr="00951FD4">
              <w:t>11,4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83725">
            <w:pPr>
              <w:jc w:val="center"/>
            </w:pPr>
            <w:r w:rsidRPr="00951FD4">
              <w:t xml:space="preserve">Снижение произошло из-за неблагоприятной </w:t>
            </w:r>
            <w:proofErr w:type="spellStart"/>
            <w:r w:rsidRPr="00951FD4">
              <w:t>эпид</w:t>
            </w:r>
            <w:proofErr w:type="spellEnd"/>
            <w:r w:rsidRPr="00951FD4">
              <w:t xml:space="preserve"> обстановки и экономической ситуации в целом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Собственные средства предприятий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1D5131">
            <w:pPr>
              <w:jc w:val="center"/>
            </w:pPr>
            <w:r w:rsidRPr="00951FD4">
              <w:t>585,9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1D5131">
            <w:pPr>
              <w:jc w:val="center"/>
            </w:pPr>
            <w:r w:rsidRPr="00951FD4">
              <w:t>472,5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1D5131">
            <w:pPr>
              <w:jc w:val="center"/>
            </w:pPr>
            <w:r w:rsidRPr="00951FD4">
              <w:t>80,6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69" w:rsidRPr="00951FD4" w:rsidRDefault="008E4869">
            <w:pPr>
              <w:jc w:val="center"/>
            </w:pP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Привлеченные средства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7B470A">
            <w:pPr>
              <w:jc w:val="center"/>
            </w:pPr>
            <w:r w:rsidRPr="00951FD4">
              <w:t>4 296,8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7B470A">
            <w:pPr>
              <w:jc w:val="center"/>
            </w:pPr>
            <w:r w:rsidRPr="00951FD4">
              <w:t>83,6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7B470A">
            <w:pPr>
              <w:jc w:val="center"/>
            </w:pPr>
            <w:r w:rsidRPr="00951FD4">
              <w:t>1,9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69" w:rsidRPr="00951FD4" w:rsidRDefault="008E4869">
            <w:pPr>
              <w:jc w:val="center"/>
            </w:pP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3.2.1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      Бюджетные средства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0,01</w:t>
            </w:r>
            <w:r w:rsidR="007B470A" w:rsidRPr="00951FD4">
              <w:t>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7B470A">
            <w:pPr>
              <w:jc w:val="center"/>
            </w:pPr>
            <w:r w:rsidRPr="00951FD4">
              <w:t>83,3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 w:rsidP="007B470A"/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69" w:rsidRPr="00951FD4" w:rsidRDefault="008E4869">
            <w:pPr>
              <w:jc w:val="center"/>
            </w:pP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3.2.1.1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          из федерального бюджета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69" w:rsidRPr="00951FD4" w:rsidRDefault="008E4869">
            <w:pPr>
              <w:jc w:val="center"/>
            </w:pP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3.2.1.2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          из областного бюджета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7B470A">
            <w:pPr>
              <w:jc w:val="center"/>
            </w:pPr>
            <w:r w:rsidRPr="00951FD4">
              <w:t>12,5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69" w:rsidRPr="00951FD4" w:rsidRDefault="008E4869">
            <w:pPr>
              <w:jc w:val="center"/>
            </w:pP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3.2.1.3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          из бюджета муниципального образования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0,01</w:t>
            </w:r>
            <w:r w:rsidR="007B470A" w:rsidRPr="00951FD4">
              <w:t>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7B470A">
            <w:pPr>
              <w:jc w:val="center"/>
            </w:pPr>
            <w:r w:rsidRPr="00951FD4">
              <w:t>-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69" w:rsidRPr="00951FD4" w:rsidRDefault="008E4869">
            <w:pPr>
              <w:jc w:val="center"/>
            </w:pP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3.2.2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 xml:space="preserve">      Прочие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7B470A">
            <w:pPr>
              <w:jc w:val="center"/>
            </w:pPr>
            <w:r w:rsidRPr="00951FD4">
              <w:t>4 296,8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7B470A">
            <w:pPr>
              <w:jc w:val="center"/>
            </w:pPr>
            <w:r w:rsidRPr="00951FD4">
              <w:t>0,2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IX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Доходы консолидированного бюджета муниципального образования, всего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22</w:t>
            </w:r>
            <w:r w:rsidR="000A1DE6" w:rsidRPr="00951FD4">
              <w:t>3</w:t>
            </w:r>
            <w:r w:rsidRPr="00951FD4">
              <w:t>,</w:t>
            </w:r>
            <w:r w:rsidR="000A1DE6" w:rsidRPr="00951FD4">
              <w:t>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0A1DE6">
            <w:pPr>
              <w:jc w:val="center"/>
            </w:pPr>
            <w:r w:rsidRPr="00951FD4">
              <w:t>329,6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0A1DE6">
            <w:pPr>
              <w:jc w:val="center"/>
            </w:pPr>
            <w:r w:rsidRPr="00951FD4">
              <w:t>147,6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lastRenderedPageBreak/>
              <w:t>1.1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Собственные (налоговые и неналоговые)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2377DB" w:rsidRPr="00951FD4">
              <w:t>81,6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377DB">
            <w:pPr>
              <w:jc w:val="center"/>
            </w:pPr>
            <w:r w:rsidRPr="00951FD4">
              <w:t>265,7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377DB">
            <w:pPr>
              <w:jc w:val="center"/>
            </w:pPr>
            <w:r w:rsidRPr="00951FD4">
              <w:t>146,3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1.1.1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Налоговые доходы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1</w:t>
            </w:r>
            <w:r w:rsidR="002377DB" w:rsidRPr="00951FD4">
              <w:t>72,4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377DB">
            <w:pPr>
              <w:jc w:val="center"/>
            </w:pPr>
            <w:r w:rsidRPr="00951FD4">
              <w:t>238,2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377DB">
            <w:pPr>
              <w:jc w:val="center"/>
            </w:pPr>
            <w:r w:rsidRPr="00951FD4">
              <w:t>138,2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1.1.2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Неналоговые доходы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377DB">
            <w:pPr>
              <w:jc w:val="center"/>
            </w:pPr>
            <w:r w:rsidRPr="00951FD4">
              <w:t>9,2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377DB">
            <w:pPr>
              <w:jc w:val="center"/>
            </w:pPr>
            <w:r w:rsidRPr="00951FD4">
              <w:t>27,6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377DB">
            <w:pPr>
              <w:jc w:val="center"/>
            </w:pPr>
            <w:r w:rsidRPr="00951FD4">
              <w:t>300,0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69" w:rsidRPr="00951FD4" w:rsidRDefault="008E4869">
            <w:pPr>
              <w:jc w:val="center"/>
            </w:pPr>
            <w:r w:rsidRPr="00951FD4">
              <w:t>1.2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r w:rsidRPr="00951FD4">
              <w:t>Безвозмездные поступления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377DB">
            <w:pPr>
              <w:jc w:val="center"/>
            </w:pPr>
            <w:r w:rsidRPr="00951FD4">
              <w:t>41,7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377DB">
            <w:pPr>
              <w:jc w:val="center"/>
            </w:pPr>
            <w:r w:rsidRPr="00951FD4">
              <w:t>63,9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2377DB">
            <w:pPr>
              <w:jc w:val="center"/>
            </w:pPr>
            <w:r w:rsidRPr="00951FD4">
              <w:t>153,2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69" w:rsidRPr="00951FD4" w:rsidRDefault="008E4869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r w:rsidRPr="00951FD4">
              <w:t>Расходы консолидированного бюджета муниципального образования, всего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266,4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275,7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103,5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2.1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637" w:rsidRPr="00951FD4" w:rsidRDefault="001A2637" w:rsidP="001A2637">
            <w:r w:rsidRPr="00951FD4">
              <w:t xml:space="preserve">    в том числе муниципальные программы</w:t>
            </w:r>
          </w:p>
        </w:tc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259,5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257,8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99,3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нет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3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r w:rsidRPr="00951FD4"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-42,1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53,9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7" w:rsidRPr="00951FD4" w:rsidRDefault="001A2637" w:rsidP="001A2637">
            <w:pPr>
              <w:jc w:val="center"/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7" w:rsidRPr="00951FD4" w:rsidRDefault="001A2637" w:rsidP="001A2637">
            <w:pPr>
              <w:jc w:val="center"/>
            </w:pPr>
            <w:r w:rsidRPr="00951FD4">
              <w:t>нет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4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r w:rsidRPr="00951FD4">
              <w:t>Муниципальный долг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0,0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0,0</w:t>
            </w:r>
          </w:p>
        </w:tc>
      </w:tr>
      <w:tr w:rsidR="00951FD4" w:rsidRPr="00951FD4" w:rsidTr="001A2637">
        <w:trPr>
          <w:gridBefore w:val="1"/>
          <w:wBefore w:w="84" w:type="dxa"/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37" w:rsidRPr="00951FD4" w:rsidRDefault="001A2637" w:rsidP="001A2637">
            <w:pPr>
              <w:jc w:val="center"/>
              <w:rPr>
                <w:b/>
                <w:bCs/>
              </w:rPr>
            </w:pPr>
            <w:r w:rsidRPr="00951FD4">
              <w:rPr>
                <w:b/>
                <w:bCs/>
              </w:rPr>
              <w:t>X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Рынок труда и занятость населения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rPr>
                <w:b/>
                <w:bCs/>
              </w:rPr>
            </w:pPr>
            <w:r w:rsidRPr="00951FD4">
              <w:rPr>
                <w:b/>
                <w:bCs/>
              </w:rPr>
              <w:t> 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r w:rsidRPr="00951FD4">
              <w:t>Численность занятых в экономике (среднегодовая)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12 788,0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14 </w:t>
            </w:r>
            <w:r w:rsidR="004769BB" w:rsidRPr="00951FD4">
              <w:t>800</w:t>
            </w:r>
            <w:r w:rsidRPr="00951FD4">
              <w:t>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11</w:t>
            </w:r>
            <w:r w:rsidR="004769BB" w:rsidRPr="00951FD4">
              <w:t>5</w:t>
            </w:r>
            <w:r w:rsidRPr="00951FD4">
              <w:t>,</w:t>
            </w:r>
            <w:r w:rsidR="004769BB" w:rsidRPr="00951FD4">
              <w:t>7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2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r w:rsidRPr="00951FD4"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560,0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61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10,9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8B1B7B" w:rsidP="001A2637">
            <w:pPr>
              <w:jc w:val="center"/>
            </w:pPr>
            <w:r w:rsidRPr="00951FD4">
              <w:t>снижение связано со снятием с учета безработных, зарегистрированных дистанционно и не явившихся для подтверждения статуса после снятия санитарно-эпидемиологических ограничений</w:t>
            </w:r>
          </w:p>
        </w:tc>
      </w:tr>
      <w:tr w:rsidR="00951FD4" w:rsidRPr="00951FD4" w:rsidTr="001A2637">
        <w:trPr>
          <w:gridBefore w:val="1"/>
          <w:wBefore w:w="84" w:type="dxa"/>
          <w:trHeight w:val="63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3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r w:rsidRPr="00951FD4">
              <w:t>Уровень зарегистрированной безработицы (на конец года)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%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4,4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0,38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-4,02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lastRenderedPageBreak/>
              <w:t>4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r w:rsidRPr="00951FD4"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Единиц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DC5D58">
            <w:pPr>
              <w:jc w:val="center"/>
            </w:pPr>
            <w:r w:rsidRPr="00951FD4">
              <w:t>17,0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58,0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341,2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нет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5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r w:rsidRPr="00951FD4"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Человек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2 412,0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2 381,0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98,7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 xml:space="preserve">нет, </w:t>
            </w:r>
            <w:r w:rsidR="00DC5D58" w:rsidRPr="00951FD4">
              <w:t>незначительное снижение</w:t>
            </w:r>
          </w:p>
        </w:tc>
      </w:tr>
      <w:tr w:rsidR="00951FD4" w:rsidRPr="00951FD4" w:rsidTr="001A2637">
        <w:trPr>
          <w:gridBefore w:val="1"/>
          <w:wBefore w:w="84" w:type="dxa"/>
          <w:trHeight w:val="765"/>
        </w:trPr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6</w:t>
            </w:r>
          </w:p>
        </w:tc>
        <w:tc>
          <w:tcPr>
            <w:tcW w:w="3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r w:rsidRPr="00951FD4"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Рублей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60 988,7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DC5D58" w:rsidP="001A2637">
            <w:pPr>
              <w:jc w:val="center"/>
            </w:pPr>
            <w:r w:rsidRPr="00951FD4">
              <w:t>62 699,8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102</w:t>
            </w:r>
            <w:r w:rsidR="00DC5D58" w:rsidRPr="00951FD4">
              <w:t>,8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Before w:val="1"/>
          <w:wBefore w:w="84" w:type="dxa"/>
          <w:trHeight w:val="570"/>
        </w:trPr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7" w:rsidRPr="00951FD4" w:rsidRDefault="001A2637" w:rsidP="001A2637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7" w:rsidRPr="00951FD4" w:rsidRDefault="001A2637" w:rsidP="001A2637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% к предыдущему году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10</w:t>
            </w:r>
            <w:r w:rsidR="00DC5D58" w:rsidRPr="00951FD4">
              <w:t>3,3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103,9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-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-</w:t>
            </w:r>
          </w:p>
        </w:tc>
      </w:tr>
      <w:tr w:rsidR="00951FD4" w:rsidRPr="00951FD4" w:rsidTr="001A2637">
        <w:trPr>
          <w:gridBefore w:val="1"/>
          <w:wBefore w:w="84" w:type="dxa"/>
          <w:trHeight w:val="94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7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r w:rsidRPr="00951FD4"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млн руб.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1</w:t>
            </w:r>
            <w:r w:rsidR="008F752F" w:rsidRPr="00951FD4">
              <w:t> 765,3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1</w:t>
            </w:r>
            <w:r w:rsidR="008F752F" w:rsidRPr="00951FD4">
              <w:t> 772,5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10</w:t>
            </w:r>
            <w:r w:rsidR="008F752F" w:rsidRPr="00951FD4">
              <w:t>0,4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jc w:val="center"/>
            </w:pPr>
            <w:r w:rsidRPr="00951FD4">
              <w:t>нет, перспективный рост</w:t>
            </w:r>
          </w:p>
        </w:tc>
      </w:tr>
      <w:tr w:rsidR="00951FD4" w:rsidRPr="00951FD4" w:rsidTr="001A2637">
        <w:trPr>
          <w:gridAfter w:val="2"/>
          <w:wAfter w:w="2349" w:type="dxa"/>
          <w:trHeight w:val="855"/>
        </w:trPr>
        <w:tc>
          <w:tcPr>
            <w:tcW w:w="11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637" w:rsidRPr="00951FD4" w:rsidRDefault="001A2637" w:rsidP="001A263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1A2637" w:rsidRPr="00951FD4" w:rsidRDefault="001A2637" w:rsidP="001A263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1A2637" w:rsidRPr="00951FD4" w:rsidRDefault="001A2637" w:rsidP="001A263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1A2637" w:rsidRPr="00951FD4" w:rsidRDefault="001A2637" w:rsidP="001A263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51FD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1FD4" w:rsidRPr="00951FD4" w:rsidTr="001A2637">
        <w:trPr>
          <w:gridAfter w:val="1"/>
          <w:wAfter w:w="1850" w:type="dxa"/>
          <w:trHeight w:val="31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637" w:rsidRPr="00951FD4" w:rsidRDefault="001A2637" w:rsidP="001A263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suppressAutoHyphens w:val="0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637" w:rsidRPr="00951FD4" w:rsidRDefault="001A2637" w:rsidP="001A2637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4C3E4F" w:rsidRPr="00951FD4" w:rsidRDefault="004C3E4F">
      <w:pPr>
        <w:suppressAutoHyphens w:val="0"/>
        <w:rPr>
          <w:sz w:val="28"/>
          <w:szCs w:val="28"/>
        </w:rPr>
      </w:pPr>
      <w:r w:rsidRPr="00951FD4">
        <w:rPr>
          <w:sz w:val="28"/>
          <w:szCs w:val="28"/>
        </w:rPr>
        <w:br w:type="page"/>
      </w:r>
    </w:p>
    <w:p w:rsidR="004C3E4F" w:rsidRPr="00951FD4" w:rsidRDefault="004C3E4F" w:rsidP="004C3E4F">
      <w:pPr>
        <w:pStyle w:val="af4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4C3E4F" w:rsidRPr="00951FD4" w:rsidSect="008E4869">
          <w:pgSz w:w="15840" w:h="12240" w:orient="landscape"/>
          <w:pgMar w:top="1559" w:right="851" w:bottom="618" w:left="851" w:header="851" w:footer="851" w:gutter="0"/>
          <w:cols w:space="720"/>
          <w:docGrid w:linePitch="360"/>
        </w:sectPr>
      </w:pPr>
    </w:p>
    <w:p w:rsidR="008E4869" w:rsidRPr="00951FD4" w:rsidRDefault="008E4869" w:rsidP="004C3E4F">
      <w:pPr>
        <w:pStyle w:val="a4"/>
        <w:spacing w:after="0"/>
        <w:ind w:left="-567" w:firstLine="927"/>
        <w:jc w:val="center"/>
        <w:rPr>
          <w:b/>
          <w:bCs/>
          <w:sz w:val="28"/>
          <w:szCs w:val="28"/>
        </w:rPr>
      </w:pPr>
    </w:p>
    <w:p w:rsidR="008E4869" w:rsidRPr="00951FD4" w:rsidRDefault="008E4869" w:rsidP="004C3E4F">
      <w:pPr>
        <w:pStyle w:val="a4"/>
        <w:spacing w:after="0"/>
        <w:ind w:left="-567" w:firstLine="927"/>
        <w:jc w:val="center"/>
        <w:rPr>
          <w:b/>
          <w:bCs/>
          <w:sz w:val="28"/>
          <w:szCs w:val="28"/>
        </w:rPr>
      </w:pPr>
    </w:p>
    <w:p w:rsidR="008E4869" w:rsidRPr="00951FD4" w:rsidRDefault="008E4869" w:rsidP="008E4869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51FD4">
        <w:rPr>
          <w:rFonts w:eastAsia="Calibri"/>
          <w:sz w:val="24"/>
          <w:szCs w:val="24"/>
          <w:lang w:eastAsia="en-US"/>
        </w:rPr>
        <w:t>УТВЕРЖДЕНО</w:t>
      </w:r>
    </w:p>
    <w:p w:rsidR="008E4869" w:rsidRPr="00951FD4" w:rsidRDefault="008E4869" w:rsidP="008E4869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51FD4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8E4869" w:rsidRPr="00951FD4" w:rsidRDefault="008E4869" w:rsidP="008E4869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51FD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МО Колтушское СП </w:t>
      </w:r>
    </w:p>
    <w:p w:rsidR="008E4869" w:rsidRPr="00951FD4" w:rsidRDefault="008E4869" w:rsidP="008E4869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51FD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№ </w:t>
      </w:r>
      <w:r w:rsidR="00524C57" w:rsidRPr="00951FD4">
        <w:rPr>
          <w:rFonts w:eastAsia="Calibri"/>
          <w:sz w:val="24"/>
          <w:szCs w:val="24"/>
          <w:lang w:eastAsia="en-US"/>
        </w:rPr>
        <w:t>___</w:t>
      </w:r>
      <w:r w:rsidRPr="00951FD4">
        <w:rPr>
          <w:rFonts w:eastAsia="Calibri"/>
          <w:sz w:val="24"/>
          <w:szCs w:val="24"/>
          <w:lang w:eastAsia="en-US"/>
        </w:rPr>
        <w:t xml:space="preserve"> от </w:t>
      </w:r>
      <w:r w:rsidR="00524C57" w:rsidRPr="00951FD4">
        <w:rPr>
          <w:rFonts w:eastAsia="Calibri"/>
          <w:sz w:val="24"/>
          <w:szCs w:val="24"/>
          <w:lang w:eastAsia="en-US"/>
        </w:rPr>
        <w:t>_________</w:t>
      </w:r>
    </w:p>
    <w:p w:rsidR="008E4869" w:rsidRPr="00951FD4" w:rsidRDefault="008E4869" w:rsidP="008E4869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51FD4">
        <w:rPr>
          <w:rFonts w:eastAsia="Calibri"/>
          <w:sz w:val="24"/>
          <w:szCs w:val="24"/>
          <w:lang w:eastAsia="en-US"/>
        </w:rPr>
        <w:t>(Приложение 2)</w:t>
      </w:r>
    </w:p>
    <w:p w:rsidR="008E4869" w:rsidRPr="00951FD4" w:rsidRDefault="008E4869" w:rsidP="004C3E4F">
      <w:pPr>
        <w:pStyle w:val="a4"/>
        <w:spacing w:after="0"/>
        <w:ind w:left="-567" w:firstLine="927"/>
        <w:jc w:val="center"/>
        <w:rPr>
          <w:b/>
          <w:bCs/>
          <w:sz w:val="28"/>
          <w:szCs w:val="28"/>
        </w:rPr>
      </w:pPr>
    </w:p>
    <w:p w:rsidR="008E4869" w:rsidRPr="00951FD4" w:rsidRDefault="008E4869" w:rsidP="004C3E4F">
      <w:pPr>
        <w:pStyle w:val="a4"/>
        <w:spacing w:after="0"/>
        <w:ind w:left="-567" w:firstLine="927"/>
        <w:jc w:val="center"/>
        <w:rPr>
          <w:b/>
          <w:bCs/>
          <w:sz w:val="28"/>
          <w:szCs w:val="28"/>
        </w:rPr>
      </w:pPr>
    </w:p>
    <w:p w:rsidR="004C3E4F" w:rsidRPr="00951FD4" w:rsidRDefault="008E4869" w:rsidP="004C3E4F">
      <w:pPr>
        <w:ind w:left="-567" w:firstLine="927"/>
        <w:jc w:val="center"/>
        <w:rPr>
          <w:b/>
          <w:bCs/>
          <w:sz w:val="28"/>
          <w:szCs w:val="28"/>
        </w:rPr>
      </w:pPr>
      <w:r w:rsidRPr="00951FD4">
        <w:rPr>
          <w:b/>
          <w:bCs/>
          <w:sz w:val="28"/>
          <w:szCs w:val="28"/>
        </w:rPr>
        <w:t>Отчет об оценке качества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</w:t>
      </w:r>
    </w:p>
    <w:p w:rsidR="004C3E4F" w:rsidRPr="00951FD4" w:rsidRDefault="004C3E4F" w:rsidP="004C3E4F">
      <w:pPr>
        <w:spacing w:line="100" w:lineRule="atLeast"/>
        <w:ind w:left="-567" w:firstLine="927"/>
        <w:rPr>
          <w:sz w:val="28"/>
          <w:szCs w:val="28"/>
        </w:rPr>
      </w:pPr>
    </w:p>
    <w:p w:rsidR="008E4869" w:rsidRPr="00951FD4" w:rsidRDefault="008E4869" w:rsidP="008E4869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951FD4">
        <w:rPr>
          <w:rFonts w:eastAsia="Arial"/>
          <w:kern w:val="1"/>
          <w:sz w:val="28"/>
          <w:szCs w:val="28"/>
        </w:rPr>
        <w:t>Оценка качества осуществляется путем расчета среднего отклонения отчетных значений ключевых показателей от прогнозных значений, рассчитанных на отчетный год, с применением следующих формул:</w:t>
      </w:r>
    </w:p>
    <w:tbl>
      <w:tblPr>
        <w:tblW w:w="5000" w:type="pct"/>
        <w:jc w:val="center"/>
        <w:tblLayout w:type="fixed"/>
        <w:tblLook w:val="0000"/>
      </w:tblPr>
      <w:tblGrid>
        <w:gridCol w:w="1367"/>
        <w:gridCol w:w="629"/>
        <w:gridCol w:w="6899"/>
        <w:gridCol w:w="1278"/>
        <w:gridCol w:w="106"/>
      </w:tblGrid>
      <w:tr w:rsidR="00951FD4" w:rsidRPr="00951FD4" w:rsidTr="008E4869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8E4869" w:rsidRPr="00951FD4" w:rsidRDefault="008E4869" w:rsidP="008E4869">
            <w:pPr>
              <w:widowControl w:val="0"/>
              <w:spacing w:before="100" w:beforeAutospacing="1" w:after="100" w:afterAutospacing="1"/>
              <w:jc w:val="center"/>
              <w:rPr>
                <w:rFonts w:eastAsia="Lucida Sans Unicode"/>
                <w:kern w:val="1"/>
                <w:sz w:val="24"/>
                <w:szCs w:val="28"/>
              </w:rPr>
            </w:pPr>
            <w:r w:rsidRPr="00951FD4">
              <w:rPr>
                <w:rFonts w:eastAsia="Lucida Sans Unicode"/>
                <w:kern w:val="1"/>
                <w:position w:val="-24"/>
                <w:sz w:val="24"/>
                <w:szCs w:val="28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36.3pt" o:ole="" fillcolor="window">
                  <v:imagedata r:id="rId8" o:title=""/>
                </v:shape>
                <o:OLEObject Type="Embed" ProgID="Equation.3" ShapeID="_x0000_i1025" DrawAspect="Content" ObjectID="_1713859733" r:id="rId9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8E4869" w:rsidRPr="00951FD4" w:rsidRDefault="008E4869" w:rsidP="008E4869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</w:rPr>
            </w:pPr>
            <w:r w:rsidRPr="00951FD4">
              <w:rPr>
                <w:rFonts w:ascii="Arial" w:hAnsi="Arial"/>
                <w:sz w:val="22"/>
                <w:szCs w:val="28"/>
              </w:rPr>
              <w:t>(1)</w:t>
            </w:r>
          </w:p>
        </w:tc>
      </w:tr>
      <w:tr w:rsidR="00951FD4" w:rsidRPr="00951FD4" w:rsidTr="008E4869">
        <w:trPr>
          <w:jc w:val="center"/>
        </w:trPr>
        <w:tc>
          <w:tcPr>
            <w:tcW w:w="2022" w:type="dxa"/>
            <w:gridSpan w:val="2"/>
          </w:tcPr>
          <w:p w:rsidR="008E4869" w:rsidRPr="00951FD4" w:rsidRDefault="008E4869" w:rsidP="008E4869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</w:rPr>
            </w:pPr>
            <w:r w:rsidRPr="00951FD4">
              <w:rPr>
                <w:rFonts w:ascii="Arial" w:hAnsi="Arial"/>
                <w:sz w:val="22"/>
                <w:szCs w:val="28"/>
              </w:rPr>
              <w:t>где:</w:t>
            </w:r>
          </w:p>
        </w:tc>
        <w:tc>
          <w:tcPr>
            <w:tcW w:w="8399" w:type="dxa"/>
            <w:gridSpan w:val="3"/>
          </w:tcPr>
          <w:p w:rsidR="008E4869" w:rsidRPr="00951FD4" w:rsidRDefault="008E4869" w:rsidP="008E4869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</w:rPr>
            </w:pPr>
          </w:p>
        </w:tc>
      </w:tr>
      <w:tr w:rsidR="00951FD4" w:rsidRPr="00951FD4" w:rsidTr="008E4869">
        <w:trPr>
          <w:gridAfter w:val="1"/>
          <w:wAfter w:w="107" w:type="dxa"/>
          <w:jc w:val="center"/>
        </w:trPr>
        <w:tc>
          <w:tcPr>
            <w:tcW w:w="1384" w:type="dxa"/>
          </w:tcPr>
          <w:p w:rsidR="008E4869" w:rsidRPr="00951FD4" w:rsidRDefault="008E4869" w:rsidP="008E4869">
            <w:pPr>
              <w:widowControl w:val="0"/>
              <w:spacing w:before="100" w:beforeAutospacing="1" w:after="100" w:afterAutospacing="1"/>
              <w:rPr>
                <w:rFonts w:eastAsia="Lucida Sans Unicode"/>
                <w:kern w:val="1"/>
                <w:sz w:val="24"/>
                <w:szCs w:val="28"/>
              </w:rPr>
            </w:pPr>
            <w:r w:rsidRPr="00951FD4">
              <w:rPr>
                <w:rFonts w:eastAsia="Lucida Sans Unicode"/>
                <w:kern w:val="1"/>
                <w:position w:val="-14"/>
                <w:sz w:val="24"/>
                <w:szCs w:val="28"/>
              </w:rPr>
              <w:object w:dxaOrig="260" w:dyaOrig="380">
                <v:shape id="_x0000_i1026" type="#_x0000_t75" style="width:14.25pt;height:19.45pt" o:ole="">
                  <v:imagedata r:id="rId10" o:title=""/>
                </v:shape>
                <o:OLEObject Type="Embed" ProgID="Equation.3" ShapeID="_x0000_i1026" DrawAspect="Content" ObjectID="_1713859734" r:id="rId11"/>
              </w:object>
            </w:r>
          </w:p>
        </w:tc>
        <w:tc>
          <w:tcPr>
            <w:tcW w:w="8930" w:type="dxa"/>
            <w:gridSpan w:val="3"/>
          </w:tcPr>
          <w:p w:rsidR="008E4869" w:rsidRPr="00951FD4" w:rsidRDefault="008E4869" w:rsidP="008E4869">
            <w:pPr>
              <w:suppressAutoHyphens w:val="0"/>
              <w:spacing w:before="100" w:beforeAutospacing="1" w:after="100" w:afterAutospacing="1"/>
              <w:ind w:firstLine="34"/>
              <w:rPr>
                <w:rFonts w:ascii="Arial" w:hAnsi="Arial"/>
                <w:sz w:val="22"/>
                <w:szCs w:val="28"/>
              </w:rPr>
            </w:pPr>
            <w:r w:rsidRPr="00951FD4">
              <w:rPr>
                <w:rFonts w:ascii="Arial" w:hAnsi="Arial"/>
                <w:sz w:val="22"/>
                <w:szCs w:val="28"/>
              </w:rPr>
              <w:t>- среднее отклонение отчетных значений ключевых макропоказателей</w:t>
            </w:r>
          </w:p>
        </w:tc>
      </w:tr>
      <w:tr w:rsidR="00951FD4" w:rsidRPr="00951FD4" w:rsidTr="008E4869">
        <w:trPr>
          <w:gridAfter w:val="1"/>
          <w:wAfter w:w="107" w:type="dxa"/>
          <w:jc w:val="center"/>
        </w:trPr>
        <w:tc>
          <w:tcPr>
            <w:tcW w:w="1384" w:type="dxa"/>
          </w:tcPr>
          <w:p w:rsidR="008E4869" w:rsidRPr="00951FD4" w:rsidRDefault="008E4869" w:rsidP="008E4869">
            <w:pPr>
              <w:widowControl w:val="0"/>
              <w:spacing w:before="100" w:beforeAutospacing="1" w:after="100" w:afterAutospacing="1"/>
              <w:rPr>
                <w:rFonts w:eastAsia="Lucida Sans Unicode"/>
                <w:kern w:val="1"/>
                <w:sz w:val="24"/>
                <w:szCs w:val="28"/>
              </w:rPr>
            </w:pPr>
            <w:r w:rsidRPr="00951FD4">
              <w:rPr>
                <w:rFonts w:eastAsia="Lucida Sans Unicode"/>
                <w:kern w:val="1"/>
                <w:position w:val="-12"/>
                <w:sz w:val="24"/>
                <w:szCs w:val="28"/>
              </w:rPr>
              <w:object w:dxaOrig="320" w:dyaOrig="360">
                <v:shape id="_x0000_i1027" type="#_x0000_t75" style="width:16.85pt;height:18.15pt" o:ole="">
                  <v:imagedata r:id="rId12" o:title=""/>
                </v:shape>
                <o:OLEObject Type="Embed" ProgID="Equation.3" ShapeID="_x0000_i1027" DrawAspect="Content" ObjectID="_1713859735" r:id="rId13"/>
              </w:object>
            </w:r>
          </w:p>
        </w:tc>
        <w:tc>
          <w:tcPr>
            <w:tcW w:w="8930" w:type="dxa"/>
            <w:gridSpan w:val="3"/>
          </w:tcPr>
          <w:p w:rsidR="008E4869" w:rsidRPr="00951FD4" w:rsidRDefault="008E4869" w:rsidP="008E4869">
            <w:pPr>
              <w:suppressAutoHyphens w:val="0"/>
              <w:spacing w:before="100" w:beforeAutospacing="1" w:after="100" w:afterAutospacing="1"/>
              <w:ind w:firstLine="34"/>
              <w:rPr>
                <w:rFonts w:ascii="Arial" w:hAnsi="Arial"/>
                <w:sz w:val="22"/>
                <w:szCs w:val="28"/>
              </w:rPr>
            </w:pPr>
            <w:r w:rsidRPr="00951FD4">
              <w:rPr>
                <w:rFonts w:ascii="Arial" w:hAnsi="Arial"/>
                <w:sz w:val="22"/>
                <w:szCs w:val="28"/>
              </w:rPr>
              <w:t xml:space="preserve">- отклонение по </w:t>
            </w:r>
            <w:proofErr w:type="spellStart"/>
            <w:r w:rsidRPr="00951FD4">
              <w:rPr>
                <w:rFonts w:ascii="Arial" w:hAnsi="Arial"/>
                <w:sz w:val="22"/>
                <w:szCs w:val="28"/>
                <w:lang w:val="en-US"/>
              </w:rPr>
              <w:t>i</w:t>
            </w:r>
            <w:proofErr w:type="spellEnd"/>
            <w:r w:rsidRPr="00951FD4">
              <w:rPr>
                <w:rFonts w:ascii="Arial" w:hAnsi="Arial"/>
                <w:sz w:val="22"/>
                <w:szCs w:val="28"/>
              </w:rPr>
              <w:t>-</w:t>
            </w:r>
            <w:proofErr w:type="spellStart"/>
            <w:r w:rsidRPr="00951FD4">
              <w:rPr>
                <w:rFonts w:ascii="Arial" w:hAnsi="Arial"/>
                <w:sz w:val="22"/>
                <w:szCs w:val="28"/>
              </w:rPr>
              <w:t>му</w:t>
            </w:r>
            <w:proofErr w:type="spellEnd"/>
            <w:r w:rsidRPr="00951FD4">
              <w:rPr>
                <w:rFonts w:ascii="Arial" w:hAnsi="Arial"/>
                <w:sz w:val="22"/>
                <w:szCs w:val="28"/>
              </w:rPr>
              <w:t xml:space="preserve"> ключевому </w:t>
            </w:r>
            <w:proofErr w:type="spellStart"/>
            <w:r w:rsidRPr="00951FD4">
              <w:rPr>
                <w:rFonts w:ascii="Arial" w:hAnsi="Arial"/>
                <w:sz w:val="22"/>
                <w:szCs w:val="28"/>
              </w:rPr>
              <w:t>макропоказателей</w:t>
            </w:r>
            <w:proofErr w:type="spellEnd"/>
          </w:p>
        </w:tc>
      </w:tr>
      <w:tr w:rsidR="008E4869" w:rsidRPr="00951FD4" w:rsidTr="008E4869">
        <w:trPr>
          <w:gridAfter w:val="1"/>
          <w:wAfter w:w="107" w:type="dxa"/>
          <w:jc w:val="center"/>
        </w:trPr>
        <w:tc>
          <w:tcPr>
            <w:tcW w:w="1384" w:type="dxa"/>
          </w:tcPr>
          <w:p w:rsidR="008E4869" w:rsidRPr="00951FD4" w:rsidRDefault="008E4869" w:rsidP="008E4869">
            <w:pPr>
              <w:widowControl w:val="0"/>
              <w:spacing w:before="100" w:beforeAutospacing="1" w:after="100" w:afterAutospacing="1"/>
              <w:rPr>
                <w:rFonts w:eastAsia="Lucida Sans Unicode"/>
                <w:kern w:val="1"/>
                <w:position w:val="-30"/>
                <w:sz w:val="24"/>
                <w:szCs w:val="28"/>
              </w:rPr>
            </w:pPr>
            <w:r w:rsidRPr="00951FD4">
              <w:rPr>
                <w:rFonts w:eastAsia="Lucida Sans Unicode"/>
                <w:kern w:val="1"/>
                <w:position w:val="-30"/>
                <w:sz w:val="24"/>
                <w:szCs w:val="28"/>
                <w:lang w:val="en-US"/>
              </w:rPr>
              <w:t>N</w:t>
            </w:r>
          </w:p>
        </w:tc>
        <w:tc>
          <w:tcPr>
            <w:tcW w:w="8930" w:type="dxa"/>
            <w:gridSpan w:val="3"/>
          </w:tcPr>
          <w:p w:rsidR="008E4869" w:rsidRPr="00951FD4" w:rsidRDefault="008E4869" w:rsidP="008E4869">
            <w:pPr>
              <w:suppressAutoHyphens w:val="0"/>
              <w:spacing w:before="100" w:beforeAutospacing="1" w:after="100" w:afterAutospacing="1"/>
              <w:ind w:firstLine="34"/>
              <w:rPr>
                <w:rFonts w:ascii="Arial" w:hAnsi="Arial"/>
                <w:sz w:val="22"/>
                <w:szCs w:val="28"/>
              </w:rPr>
            </w:pPr>
            <w:r w:rsidRPr="00951FD4">
              <w:rPr>
                <w:rFonts w:ascii="Arial" w:hAnsi="Arial"/>
                <w:sz w:val="22"/>
                <w:szCs w:val="28"/>
              </w:rPr>
              <w:t>- общее количество ключевых макропоказателей прогноза, используемых для оценки качества прогноза</w:t>
            </w:r>
          </w:p>
        </w:tc>
      </w:tr>
    </w:tbl>
    <w:p w:rsidR="008E4869" w:rsidRPr="00951FD4" w:rsidRDefault="008E4869" w:rsidP="008E4869">
      <w:pPr>
        <w:widowControl w:val="0"/>
        <w:tabs>
          <w:tab w:val="left" w:pos="851"/>
        </w:tabs>
        <w:spacing w:before="100" w:beforeAutospacing="1" w:after="100" w:afterAutospacing="1"/>
        <w:rPr>
          <w:rFonts w:eastAsia="Lucida Sans Unicode"/>
          <w:kern w:val="1"/>
          <w:sz w:val="28"/>
          <w:szCs w:val="28"/>
        </w:rPr>
      </w:pPr>
    </w:p>
    <w:p w:rsidR="008E4869" w:rsidRPr="00951FD4" w:rsidRDefault="008E4869" w:rsidP="008E4869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951FD4">
        <w:rPr>
          <w:rFonts w:eastAsia="Lucida Sans Unicode"/>
          <w:kern w:val="1"/>
          <w:sz w:val="28"/>
          <w:szCs w:val="28"/>
        </w:rPr>
        <w:t xml:space="preserve">Для показателей, которые определяются в рублях или человека (иных натуральных единицах)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/>
      </w:tblPr>
      <w:tblGrid>
        <w:gridCol w:w="8896"/>
        <w:gridCol w:w="1383"/>
      </w:tblGrid>
      <w:tr w:rsidR="00951FD4" w:rsidRPr="00951FD4" w:rsidTr="008E4869">
        <w:trPr>
          <w:trHeight w:val="680"/>
          <w:jc w:val="center"/>
        </w:trPr>
        <w:tc>
          <w:tcPr>
            <w:tcW w:w="9021" w:type="dxa"/>
            <w:vAlign w:val="center"/>
          </w:tcPr>
          <w:p w:rsidR="008E4869" w:rsidRPr="00951FD4" w:rsidRDefault="008E4869" w:rsidP="008E4869">
            <w:pPr>
              <w:widowControl w:val="0"/>
              <w:spacing w:before="100" w:beforeAutospacing="1" w:after="100" w:afterAutospacing="1"/>
              <w:jc w:val="center"/>
              <w:rPr>
                <w:rFonts w:eastAsia="Lucida Sans Unicode"/>
                <w:kern w:val="1"/>
                <w:sz w:val="24"/>
                <w:szCs w:val="28"/>
              </w:rPr>
            </w:pPr>
            <w:r w:rsidRPr="00951FD4">
              <w:rPr>
                <w:rFonts w:eastAsia="Lucida Sans Unicode"/>
                <w:kern w:val="1"/>
                <w:position w:val="-32"/>
                <w:sz w:val="24"/>
                <w:szCs w:val="28"/>
              </w:rPr>
              <w:object w:dxaOrig="2700" w:dyaOrig="740">
                <v:shape id="_x0000_i1028" type="#_x0000_t75" style="width:153.1pt;height:40.2pt" o:ole="" fillcolor="window">
                  <v:imagedata r:id="rId14" o:title=""/>
                </v:shape>
                <o:OLEObject Type="Embed" ProgID="Equation.3" ShapeID="_x0000_i1028" DrawAspect="Content" ObjectID="_1713859736" r:id="rId15"/>
              </w:object>
            </w:r>
          </w:p>
        </w:tc>
        <w:tc>
          <w:tcPr>
            <w:tcW w:w="1400" w:type="dxa"/>
            <w:vAlign w:val="center"/>
          </w:tcPr>
          <w:p w:rsidR="008E4869" w:rsidRPr="00951FD4" w:rsidRDefault="008E4869" w:rsidP="008E4869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</w:rPr>
            </w:pPr>
            <w:r w:rsidRPr="00951FD4">
              <w:rPr>
                <w:rFonts w:ascii="Arial" w:hAnsi="Arial"/>
                <w:sz w:val="22"/>
                <w:szCs w:val="28"/>
              </w:rPr>
              <w:t>(2)</w:t>
            </w:r>
          </w:p>
        </w:tc>
      </w:tr>
    </w:tbl>
    <w:p w:rsidR="008E4869" w:rsidRPr="00951FD4" w:rsidRDefault="008E4869" w:rsidP="008E4869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951FD4">
        <w:rPr>
          <w:rFonts w:eastAsia="Lucida Sans Unicode"/>
          <w:kern w:val="1"/>
          <w:sz w:val="28"/>
          <w:szCs w:val="28"/>
        </w:rPr>
        <w:t xml:space="preserve">Для показателей, которые определяются в процентах,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/>
      </w:tblPr>
      <w:tblGrid>
        <w:gridCol w:w="1367"/>
        <w:gridCol w:w="629"/>
        <w:gridCol w:w="6899"/>
        <w:gridCol w:w="1139"/>
        <w:gridCol w:w="245"/>
      </w:tblGrid>
      <w:tr w:rsidR="00951FD4" w:rsidRPr="00951FD4" w:rsidTr="008E4869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8E4869" w:rsidRPr="00951FD4" w:rsidRDefault="008E4869" w:rsidP="008E4869">
            <w:pPr>
              <w:widowControl w:val="0"/>
              <w:spacing w:before="100" w:beforeAutospacing="1" w:after="100" w:afterAutospacing="1"/>
              <w:jc w:val="center"/>
              <w:rPr>
                <w:rFonts w:eastAsia="Lucida Sans Unicode"/>
                <w:kern w:val="1"/>
                <w:sz w:val="24"/>
                <w:szCs w:val="28"/>
              </w:rPr>
            </w:pPr>
            <w:r w:rsidRPr="00951FD4">
              <w:rPr>
                <w:rFonts w:eastAsia="Lucida Sans Unicode"/>
                <w:kern w:val="1"/>
                <w:position w:val="-14"/>
                <w:sz w:val="24"/>
                <w:szCs w:val="28"/>
              </w:rPr>
              <w:object w:dxaOrig="1540" w:dyaOrig="400">
                <v:shape id="_x0000_i1029" type="#_x0000_t75" style="width:86.9pt;height:20.75pt" o:ole="" fillcolor="window">
                  <v:imagedata r:id="rId16" o:title=""/>
                </v:shape>
                <o:OLEObject Type="Embed" ProgID="Equation.3" ShapeID="_x0000_i1029" DrawAspect="Content" ObjectID="_1713859737" r:id="rId17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8E4869" w:rsidRPr="00951FD4" w:rsidRDefault="008E4869" w:rsidP="008E4869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</w:rPr>
            </w:pPr>
            <w:r w:rsidRPr="00951FD4">
              <w:rPr>
                <w:rFonts w:ascii="Arial" w:hAnsi="Arial"/>
                <w:sz w:val="22"/>
                <w:szCs w:val="28"/>
              </w:rPr>
              <w:t>(3)</w:t>
            </w:r>
          </w:p>
        </w:tc>
      </w:tr>
      <w:tr w:rsidR="00951FD4" w:rsidRPr="00951FD4" w:rsidTr="008E4869">
        <w:trPr>
          <w:jc w:val="center"/>
        </w:trPr>
        <w:tc>
          <w:tcPr>
            <w:tcW w:w="2022" w:type="dxa"/>
            <w:gridSpan w:val="2"/>
          </w:tcPr>
          <w:p w:rsidR="008E4869" w:rsidRPr="00951FD4" w:rsidRDefault="008E4869" w:rsidP="008E4869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</w:rPr>
            </w:pPr>
            <w:r w:rsidRPr="00951FD4">
              <w:rPr>
                <w:rFonts w:ascii="Arial" w:hAnsi="Arial"/>
                <w:sz w:val="22"/>
                <w:szCs w:val="28"/>
              </w:rPr>
              <w:t>где:</w:t>
            </w:r>
          </w:p>
        </w:tc>
        <w:tc>
          <w:tcPr>
            <w:tcW w:w="8399" w:type="dxa"/>
            <w:gridSpan w:val="3"/>
          </w:tcPr>
          <w:p w:rsidR="008E4869" w:rsidRPr="00951FD4" w:rsidRDefault="008E4869" w:rsidP="008E4869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</w:rPr>
            </w:pPr>
          </w:p>
        </w:tc>
      </w:tr>
      <w:tr w:rsidR="00951FD4" w:rsidRPr="00951FD4" w:rsidTr="008E4869">
        <w:trPr>
          <w:gridAfter w:val="1"/>
          <w:wAfter w:w="248" w:type="dxa"/>
          <w:jc w:val="center"/>
        </w:trPr>
        <w:tc>
          <w:tcPr>
            <w:tcW w:w="1384" w:type="dxa"/>
          </w:tcPr>
          <w:p w:rsidR="008E4869" w:rsidRPr="00951FD4" w:rsidRDefault="008E4869" w:rsidP="008E4869">
            <w:pPr>
              <w:widowControl w:val="0"/>
              <w:spacing w:before="100" w:beforeAutospacing="1" w:after="100" w:afterAutospacing="1"/>
              <w:rPr>
                <w:rFonts w:eastAsia="Lucida Sans Unicode"/>
                <w:kern w:val="1"/>
                <w:sz w:val="24"/>
                <w:szCs w:val="28"/>
              </w:rPr>
            </w:pPr>
            <w:r w:rsidRPr="00951FD4">
              <w:rPr>
                <w:rFonts w:eastAsia="Lucida Sans Unicode"/>
                <w:kern w:val="1"/>
                <w:position w:val="-14"/>
                <w:sz w:val="24"/>
                <w:szCs w:val="28"/>
              </w:rPr>
              <w:object w:dxaOrig="320" w:dyaOrig="380">
                <v:shape id="_x0000_i1030" type="#_x0000_t75" style="width:16.85pt;height:19.45pt" o:ole="">
                  <v:imagedata r:id="rId18" o:title=""/>
                </v:shape>
                <o:OLEObject Type="Embed" ProgID="Equation.3" ShapeID="_x0000_i1030" DrawAspect="Content" ObjectID="_1713859738" r:id="rId19"/>
              </w:object>
            </w:r>
          </w:p>
        </w:tc>
        <w:tc>
          <w:tcPr>
            <w:tcW w:w="8789" w:type="dxa"/>
            <w:gridSpan w:val="3"/>
          </w:tcPr>
          <w:p w:rsidR="008E4869" w:rsidRPr="00951FD4" w:rsidRDefault="008E4869" w:rsidP="008E4869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/>
                <w:sz w:val="22"/>
                <w:szCs w:val="28"/>
              </w:rPr>
            </w:pPr>
            <w:r w:rsidRPr="00951FD4">
              <w:rPr>
                <w:rFonts w:ascii="Arial" w:hAnsi="Arial"/>
                <w:sz w:val="22"/>
                <w:szCs w:val="28"/>
              </w:rPr>
              <w:t xml:space="preserve">- фактическое значение i-го ключевого макропоказателя за отчетный год </w:t>
            </w:r>
          </w:p>
        </w:tc>
      </w:tr>
      <w:tr w:rsidR="00951FD4" w:rsidRPr="00951FD4" w:rsidTr="008E4869">
        <w:trPr>
          <w:gridAfter w:val="1"/>
          <w:wAfter w:w="248" w:type="dxa"/>
          <w:jc w:val="center"/>
        </w:trPr>
        <w:tc>
          <w:tcPr>
            <w:tcW w:w="1384" w:type="dxa"/>
          </w:tcPr>
          <w:p w:rsidR="008E4869" w:rsidRPr="00951FD4" w:rsidRDefault="008E4869" w:rsidP="008E4869">
            <w:pPr>
              <w:widowControl w:val="0"/>
              <w:spacing w:before="100" w:beforeAutospacing="1" w:after="100" w:afterAutospacing="1"/>
              <w:rPr>
                <w:rFonts w:eastAsia="Lucida Sans Unicode"/>
                <w:kern w:val="1"/>
                <w:sz w:val="24"/>
                <w:szCs w:val="28"/>
              </w:rPr>
            </w:pPr>
            <w:r w:rsidRPr="00951FD4">
              <w:rPr>
                <w:rFonts w:eastAsia="Lucida Sans Unicode"/>
                <w:kern w:val="1"/>
                <w:position w:val="-14"/>
                <w:sz w:val="24"/>
                <w:szCs w:val="28"/>
              </w:rPr>
              <w:object w:dxaOrig="420" w:dyaOrig="380">
                <v:shape id="_x0000_i1031" type="#_x0000_t75" style="width:22.7pt;height:20.1pt" o:ole="">
                  <v:imagedata r:id="rId20" o:title=""/>
                </v:shape>
                <o:OLEObject Type="Embed" ProgID="Equation.3" ShapeID="_x0000_i1031" DrawAspect="Content" ObjectID="_1713859739" r:id="rId21"/>
              </w:object>
            </w:r>
          </w:p>
        </w:tc>
        <w:tc>
          <w:tcPr>
            <w:tcW w:w="8789" w:type="dxa"/>
            <w:gridSpan w:val="3"/>
          </w:tcPr>
          <w:p w:rsidR="008E4869" w:rsidRPr="00951FD4" w:rsidRDefault="008E4869" w:rsidP="008E4869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/>
                <w:sz w:val="22"/>
                <w:szCs w:val="28"/>
              </w:rPr>
            </w:pPr>
            <w:r w:rsidRPr="00951FD4">
              <w:rPr>
                <w:rFonts w:ascii="Arial" w:hAnsi="Arial"/>
                <w:sz w:val="22"/>
                <w:szCs w:val="28"/>
              </w:rPr>
              <w:t>- прогнозное значение i-го ключевого макропоказателя на год, утвержденное в нормативно-правовом акте муниципального образования об одобрении прогноза на среднесрочный период</w:t>
            </w:r>
          </w:p>
        </w:tc>
      </w:tr>
    </w:tbl>
    <w:p w:rsidR="008E4869" w:rsidRPr="00951FD4" w:rsidRDefault="008E4869" w:rsidP="008E4869">
      <w:pPr>
        <w:suppressAutoHyphens w:val="0"/>
        <w:autoSpaceDE w:val="0"/>
        <w:autoSpaceDN w:val="0"/>
        <w:spacing w:before="100" w:beforeAutospacing="1" w:after="100" w:afterAutospacing="1"/>
        <w:ind w:firstLine="567"/>
        <w:jc w:val="both"/>
        <w:rPr>
          <w:sz w:val="28"/>
          <w:szCs w:val="28"/>
          <w:lang w:eastAsia="en-US"/>
        </w:rPr>
      </w:pPr>
      <w:r w:rsidRPr="00951FD4">
        <w:rPr>
          <w:sz w:val="28"/>
          <w:szCs w:val="28"/>
          <w:lang w:eastAsia="en-US"/>
        </w:rPr>
        <w:lastRenderedPageBreak/>
        <w:t xml:space="preserve">Ключевыми показателями социально-экономического развития </w:t>
      </w:r>
      <w:r w:rsidRPr="00951FD4">
        <w:rPr>
          <w:sz w:val="28"/>
          <w:szCs w:val="28"/>
          <w:lang w:eastAsia="en-US"/>
        </w:rPr>
        <w:br/>
        <w:t>МО Колтушское СП являются следующие:</w:t>
      </w:r>
    </w:p>
    <w:p w:rsidR="008E4869" w:rsidRPr="00951FD4" w:rsidRDefault="008E4869" w:rsidP="008E4869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951FD4">
        <w:rPr>
          <w:sz w:val="28"/>
          <w:szCs w:val="28"/>
          <w:lang w:eastAsia="en-US"/>
        </w:rPr>
        <w:t>- Численность населения (на 1 января года), человек;</w:t>
      </w:r>
    </w:p>
    <w:p w:rsidR="008E4869" w:rsidRPr="00951FD4" w:rsidRDefault="008E4869" w:rsidP="008E4869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951FD4">
        <w:rPr>
          <w:sz w:val="28"/>
          <w:szCs w:val="28"/>
          <w:lang w:eastAsia="en-US"/>
        </w:rPr>
        <w:t>- Отгружено товаров собственного производства, выполнено работ и услуг собственными силами (без субъектов малого предпринимательства), всего, млн. руб.;</w:t>
      </w:r>
    </w:p>
    <w:p w:rsidR="008E4869" w:rsidRPr="00951FD4" w:rsidRDefault="008E4869" w:rsidP="008E4869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951FD4">
        <w:rPr>
          <w:sz w:val="28"/>
          <w:szCs w:val="28"/>
          <w:lang w:eastAsia="en-US"/>
        </w:rPr>
        <w:t>- Оборот розничной торговли, млн. руб.;</w:t>
      </w:r>
    </w:p>
    <w:p w:rsidR="008E4869" w:rsidRPr="00951FD4" w:rsidRDefault="008E4869" w:rsidP="008E4869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951FD4">
        <w:rPr>
          <w:sz w:val="28"/>
          <w:szCs w:val="28"/>
          <w:lang w:eastAsia="en-US"/>
        </w:rPr>
        <w:t>- Объем платных услуг населению, млн. руб.;</w:t>
      </w:r>
    </w:p>
    <w:p w:rsidR="008E4869" w:rsidRPr="00951FD4" w:rsidRDefault="008E4869" w:rsidP="008E4869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951FD4">
        <w:rPr>
          <w:sz w:val="28"/>
          <w:szCs w:val="28"/>
          <w:lang w:eastAsia="en-US"/>
        </w:rPr>
        <w:t>- Инвестиции в основной капитал, млн. руб.;</w:t>
      </w:r>
    </w:p>
    <w:p w:rsidR="008E4869" w:rsidRPr="00951FD4" w:rsidRDefault="008E4869" w:rsidP="008E4869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951FD4">
        <w:rPr>
          <w:sz w:val="28"/>
          <w:szCs w:val="28"/>
          <w:lang w:eastAsia="en-US"/>
        </w:rPr>
        <w:t>- Собственные доходы бюджета муниципального образования (налоговые и неналоговые), млн. руб.;</w:t>
      </w:r>
    </w:p>
    <w:p w:rsidR="008E4869" w:rsidRPr="00951FD4" w:rsidRDefault="008E4869" w:rsidP="008E4869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951FD4">
        <w:rPr>
          <w:sz w:val="28"/>
          <w:szCs w:val="28"/>
          <w:lang w:eastAsia="en-US"/>
        </w:rPr>
        <w:t>- Расходы бюджета муниципального образования, направленные на реализацию муниципальных программ, млн. руб.;</w:t>
      </w:r>
    </w:p>
    <w:p w:rsidR="008E4869" w:rsidRPr="00951FD4" w:rsidRDefault="008E4869" w:rsidP="008E4869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951FD4">
        <w:rPr>
          <w:sz w:val="28"/>
          <w:szCs w:val="28"/>
          <w:lang w:eastAsia="en-US"/>
        </w:rPr>
        <w:t>- Среднесписочная численность работников организаций (без внешних совместителей), человек;</w:t>
      </w:r>
    </w:p>
    <w:p w:rsidR="008E4869" w:rsidRPr="00951FD4" w:rsidRDefault="008E4869" w:rsidP="008E4869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951FD4">
        <w:rPr>
          <w:sz w:val="28"/>
          <w:szCs w:val="28"/>
          <w:lang w:eastAsia="en-US"/>
        </w:rPr>
        <w:t>- Среднемесячная номинальная начисленная заработная плата в целом по муниципальному образованию, рублей.</w:t>
      </w:r>
    </w:p>
    <w:p w:rsidR="008E4869" w:rsidRPr="00951FD4" w:rsidRDefault="008E4869" w:rsidP="008E4869">
      <w:pPr>
        <w:suppressAutoHyphens w:val="0"/>
        <w:autoSpaceDE w:val="0"/>
        <w:autoSpaceDN w:val="0"/>
        <w:spacing w:before="100" w:beforeAutospacing="1" w:after="100" w:afterAutospacing="1"/>
        <w:ind w:firstLine="567"/>
        <w:jc w:val="both"/>
        <w:rPr>
          <w:sz w:val="28"/>
          <w:szCs w:val="28"/>
          <w:lang w:eastAsia="en-US"/>
        </w:rPr>
      </w:pPr>
      <w:r w:rsidRPr="00951FD4">
        <w:rPr>
          <w:sz w:val="28"/>
          <w:szCs w:val="28"/>
          <w:lang w:eastAsia="en-US"/>
        </w:rPr>
        <w:t>В качестве критериев оценки качества прогноза на среднесрочный период используется следующая градация оценки:</w:t>
      </w:r>
    </w:p>
    <w:p w:rsidR="008E4869" w:rsidRPr="00951FD4" w:rsidRDefault="008E4869" w:rsidP="008E4869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951FD4">
        <w:rPr>
          <w:rFonts w:eastAsia="Lucida Sans Unicode"/>
          <w:kern w:val="1"/>
          <w:sz w:val="28"/>
          <w:szCs w:val="28"/>
        </w:rPr>
        <w:t>если расчетное среднее отклонение отчетных значений ключевых макропоказателей развития экономики от прогнозных значений:</w:t>
      </w:r>
    </w:p>
    <w:p w:rsidR="008E4869" w:rsidRPr="00951FD4" w:rsidRDefault="008E4869" w:rsidP="008E4869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951FD4">
        <w:rPr>
          <w:rFonts w:eastAsia="Lucida Sans Unicode"/>
          <w:kern w:val="1"/>
          <w:sz w:val="28"/>
          <w:szCs w:val="28"/>
        </w:rPr>
        <w:t>менее 20% - качество прогноза признается хорошим;</w:t>
      </w:r>
    </w:p>
    <w:p w:rsidR="008E4869" w:rsidRPr="00951FD4" w:rsidRDefault="008E4869" w:rsidP="008E4869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951FD4">
        <w:rPr>
          <w:rFonts w:eastAsia="Lucida Sans Unicode"/>
          <w:kern w:val="1"/>
          <w:sz w:val="28"/>
          <w:szCs w:val="28"/>
        </w:rPr>
        <w:t>от 20 до 50% - качество прогноза признается удовлетворительным;</w:t>
      </w:r>
    </w:p>
    <w:p w:rsidR="008E4869" w:rsidRPr="00951FD4" w:rsidRDefault="008E4869" w:rsidP="008E4869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951FD4">
        <w:rPr>
          <w:rFonts w:eastAsia="Lucida Sans Unicode"/>
          <w:kern w:val="1"/>
          <w:sz w:val="28"/>
          <w:szCs w:val="28"/>
        </w:rPr>
        <w:t xml:space="preserve"> более 50% - качество прогноза признается неудовлетворительным.</w:t>
      </w:r>
    </w:p>
    <w:p w:rsidR="008E4869" w:rsidRPr="00951FD4" w:rsidRDefault="008E4869" w:rsidP="004C3E4F">
      <w:pPr>
        <w:spacing w:line="100" w:lineRule="atLeast"/>
        <w:ind w:left="-567" w:firstLine="927"/>
        <w:rPr>
          <w:sz w:val="28"/>
          <w:szCs w:val="28"/>
        </w:rPr>
      </w:pPr>
    </w:p>
    <w:p w:rsidR="009D4DAB" w:rsidRPr="00951FD4" w:rsidRDefault="009D4DAB" w:rsidP="009D4DAB">
      <w:pPr>
        <w:spacing w:line="100" w:lineRule="atLeast"/>
        <w:ind w:left="-567" w:firstLine="927"/>
        <w:jc w:val="center"/>
        <w:rPr>
          <w:sz w:val="28"/>
          <w:szCs w:val="28"/>
        </w:rPr>
      </w:pPr>
      <w:r w:rsidRPr="00951FD4">
        <w:rPr>
          <w:sz w:val="28"/>
          <w:szCs w:val="28"/>
        </w:rPr>
        <w:t>Оценка качества прогноза СЭР</w:t>
      </w:r>
    </w:p>
    <w:p w:rsidR="009D4DAB" w:rsidRPr="00951FD4" w:rsidRDefault="009D4DAB" w:rsidP="009D4DAB">
      <w:pPr>
        <w:spacing w:line="100" w:lineRule="atLeast"/>
        <w:ind w:left="-567" w:firstLine="927"/>
        <w:jc w:val="center"/>
        <w:rPr>
          <w:sz w:val="28"/>
          <w:szCs w:val="28"/>
        </w:rPr>
      </w:pPr>
    </w:p>
    <w:tbl>
      <w:tblPr>
        <w:tblStyle w:val="af6"/>
        <w:tblW w:w="0" w:type="auto"/>
        <w:jc w:val="center"/>
        <w:tblLook w:val="04A0"/>
      </w:tblPr>
      <w:tblGrid>
        <w:gridCol w:w="3046"/>
        <w:gridCol w:w="1535"/>
        <w:gridCol w:w="1635"/>
        <w:gridCol w:w="1741"/>
        <w:gridCol w:w="969"/>
      </w:tblGrid>
      <w:tr w:rsidR="00951FD4" w:rsidRPr="00951FD4" w:rsidTr="00351E48">
        <w:trPr>
          <w:jc w:val="center"/>
        </w:trPr>
        <w:tc>
          <w:tcPr>
            <w:tcW w:w="3046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D4">
              <w:rPr>
                <w:rFonts w:ascii="Times New Roman" w:hAnsi="Times New Roman"/>
                <w:b/>
                <w:sz w:val="24"/>
                <w:szCs w:val="24"/>
              </w:rPr>
              <w:t>Ключевой показатель</w:t>
            </w:r>
          </w:p>
        </w:tc>
        <w:tc>
          <w:tcPr>
            <w:tcW w:w="1535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D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35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D4">
              <w:rPr>
                <w:rFonts w:ascii="Times New Roman" w:hAnsi="Times New Roman"/>
                <w:b/>
                <w:sz w:val="24"/>
                <w:szCs w:val="24"/>
              </w:rPr>
              <w:t>Прогнозное значение</w:t>
            </w:r>
          </w:p>
        </w:tc>
        <w:tc>
          <w:tcPr>
            <w:tcW w:w="1741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D4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969" w:type="dxa"/>
          </w:tcPr>
          <w:p w:rsidR="009D4DAB" w:rsidRPr="00951FD4" w:rsidRDefault="009D4DAB" w:rsidP="009D4DAB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1F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</w:t>
            </w:r>
          </w:p>
        </w:tc>
      </w:tr>
      <w:tr w:rsidR="00951FD4" w:rsidRPr="00951FD4" w:rsidTr="00351E48">
        <w:trPr>
          <w:jc w:val="center"/>
        </w:trPr>
        <w:tc>
          <w:tcPr>
            <w:tcW w:w="3046" w:type="dxa"/>
          </w:tcPr>
          <w:p w:rsidR="009D4DAB" w:rsidRPr="00951FD4" w:rsidRDefault="009D4DAB" w:rsidP="009D4DA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населения (на 1 января года)</w:t>
            </w:r>
          </w:p>
        </w:tc>
        <w:tc>
          <w:tcPr>
            <w:tcW w:w="1535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35" w:type="dxa"/>
          </w:tcPr>
          <w:p w:rsidR="009D4DAB" w:rsidRPr="00951FD4" w:rsidRDefault="006F683E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30 403,0</w:t>
            </w:r>
          </w:p>
        </w:tc>
        <w:tc>
          <w:tcPr>
            <w:tcW w:w="1741" w:type="dxa"/>
          </w:tcPr>
          <w:p w:rsidR="009D4DAB" w:rsidRPr="00951FD4" w:rsidRDefault="006F683E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29 997,0</w:t>
            </w:r>
          </w:p>
        </w:tc>
        <w:tc>
          <w:tcPr>
            <w:tcW w:w="969" w:type="dxa"/>
          </w:tcPr>
          <w:p w:rsidR="009D4DAB" w:rsidRPr="00951FD4" w:rsidRDefault="006F683E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51FD4" w:rsidRPr="00951FD4" w:rsidTr="00351E48">
        <w:trPr>
          <w:jc w:val="center"/>
        </w:trPr>
        <w:tc>
          <w:tcPr>
            <w:tcW w:w="3046" w:type="dxa"/>
          </w:tcPr>
          <w:p w:rsidR="009D4DAB" w:rsidRPr="00951FD4" w:rsidRDefault="009D4DAB" w:rsidP="009D4DA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  <w:lang w:eastAsia="en-US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535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Млн. руб</w:t>
            </w:r>
            <w:r w:rsidR="006F683E" w:rsidRPr="00951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9D4DAB" w:rsidRPr="00951FD4" w:rsidRDefault="006F683E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3 453,7</w:t>
            </w:r>
          </w:p>
        </w:tc>
        <w:tc>
          <w:tcPr>
            <w:tcW w:w="1741" w:type="dxa"/>
          </w:tcPr>
          <w:p w:rsidR="009D4DAB" w:rsidRPr="00951FD4" w:rsidRDefault="006F683E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4 489,5</w:t>
            </w:r>
          </w:p>
        </w:tc>
        <w:tc>
          <w:tcPr>
            <w:tcW w:w="969" w:type="dxa"/>
          </w:tcPr>
          <w:p w:rsidR="009D4DAB" w:rsidRPr="00951FD4" w:rsidRDefault="006F683E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51FD4" w:rsidRPr="00951FD4" w:rsidTr="00351E48">
        <w:trPr>
          <w:jc w:val="center"/>
        </w:trPr>
        <w:tc>
          <w:tcPr>
            <w:tcW w:w="3046" w:type="dxa"/>
          </w:tcPr>
          <w:p w:rsidR="009D4DAB" w:rsidRPr="00951FD4" w:rsidRDefault="009D4DAB" w:rsidP="009D4DA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Оборот розничной торговли</w:t>
            </w:r>
          </w:p>
        </w:tc>
        <w:tc>
          <w:tcPr>
            <w:tcW w:w="1535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Млн. руб</w:t>
            </w:r>
            <w:r w:rsidR="006F683E" w:rsidRPr="00951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9D4DAB" w:rsidRPr="00951FD4" w:rsidRDefault="00403F94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1 899,0</w:t>
            </w:r>
          </w:p>
        </w:tc>
        <w:tc>
          <w:tcPr>
            <w:tcW w:w="1741" w:type="dxa"/>
          </w:tcPr>
          <w:p w:rsidR="009D4DAB" w:rsidRPr="00951FD4" w:rsidRDefault="00403F94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1 978,6</w:t>
            </w:r>
          </w:p>
        </w:tc>
        <w:tc>
          <w:tcPr>
            <w:tcW w:w="969" w:type="dxa"/>
          </w:tcPr>
          <w:p w:rsidR="009D4DAB" w:rsidRPr="00951FD4" w:rsidRDefault="00403F94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951FD4" w:rsidRPr="00951FD4" w:rsidTr="00351E48">
        <w:trPr>
          <w:jc w:val="center"/>
        </w:trPr>
        <w:tc>
          <w:tcPr>
            <w:tcW w:w="3046" w:type="dxa"/>
          </w:tcPr>
          <w:p w:rsidR="009D4DAB" w:rsidRPr="00951FD4" w:rsidRDefault="009D4DAB" w:rsidP="009D4DA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  <w:lang w:eastAsia="en-US"/>
              </w:rPr>
              <w:t>Объем платных услуг населению</w:t>
            </w:r>
          </w:p>
        </w:tc>
        <w:tc>
          <w:tcPr>
            <w:tcW w:w="1535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Млн. руб</w:t>
            </w:r>
            <w:r w:rsidR="006F683E" w:rsidRPr="00951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9D4DAB" w:rsidRPr="00951FD4" w:rsidRDefault="00403F94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7 514,0</w:t>
            </w:r>
          </w:p>
        </w:tc>
        <w:tc>
          <w:tcPr>
            <w:tcW w:w="1741" w:type="dxa"/>
          </w:tcPr>
          <w:p w:rsidR="009D4DAB" w:rsidRPr="00951FD4" w:rsidRDefault="00403F94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5 028,1</w:t>
            </w:r>
          </w:p>
        </w:tc>
        <w:tc>
          <w:tcPr>
            <w:tcW w:w="969" w:type="dxa"/>
          </w:tcPr>
          <w:p w:rsidR="009D4DAB" w:rsidRPr="00951FD4" w:rsidRDefault="00403F94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951FD4" w:rsidRPr="00951FD4" w:rsidTr="00351E48">
        <w:trPr>
          <w:jc w:val="center"/>
        </w:trPr>
        <w:tc>
          <w:tcPr>
            <w:tcW w:w="3046" w:type="dxa"/>
          </w:tcPr>
          <w:p w:rsidR="009D4DAB" w:rsidRPr="00951FD4" w:rsidRDefault="009D4DAB" w:rsidP="009D4DA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основной капитал</w:t>
            </w:r>
          </w:p>
        </w:tc>
        <w:tc>
          <w:tcPr>
            <w:tcW w:w="1535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Млн. руб</w:t>
            </w:r>
            <w:r w:rsidR="006F683E" w:rsidRPr="00951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4 882,7</w:t>
            </w:r>
          </w:p>
        </w:tc>
        <w:tc>
          <w:tcPr>
            <w:tcW w:w="1741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556,0</w:t>
            </w:r>
          </w:p>
        </w:tc>
        <w:tc>
          <w:tcPr>
            <w:tcW w:w="969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951FD4" w:rsidRPr="00951FD4" w:rsidTr="00351E48">
        <w:trPr>
          <w:jc w:val="center"/>
        </w:trPr>
        <w:tc>
          <w:tcPr>
            <w:tcW w:w="3046" w:type="dxa"/>
          </w:tcPr>
          <w:p w:rsidR="009D4DAB" w:rsidRPr="00951FD4" w:rsidRDefault="009D4DAB" w:rsidP="009D4DA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муниципального образования (налоговые и неналоговые)</w:t>
            </w:r>
          </w:p>
        </w:tc>
        <w:tc>
          <w:tcPr>
            <w:tcW w:w="1535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Млн. руб</w:t>
            </w:r>
            <w:r w:rsidR="006F683E" w:rsidRPr="00951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181,6</w:t>
            </w:r>
          </w:p>
        </w:tc>
        <w:tc>
          <w:tcPr>
            <w:tcW w:w="1741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265,7</w:t>
            </w:r>
          </w:p>
        </w:tc>
        <w:tc>
          <w:tcPr>
            <w:tcW w:w="969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951FD4" w:rsidRPr="00951FD4" w:rsidTr="00351E48">
        <w:trPr>
          <w:jc w:val="center"/>
        </w:trPr>
        <w:tc>
          <w:tcPr>
            <w:tcW w:w="3046" w:type="dxa"/>
          </w:tcPr>
          <w:p w:rsidR="009D4DAB" w:rsidRPr="00951FD4" w:rsidRDefault="009D4DAB" w:rsidP="009D4DA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бюджета муниципального образования, направленные на реализацию муниципальных программ</w:t>
            </w:r>
          </w:p>
        </w:tc>
        <w:tc>
          <w:tcPr>
            <w:tcW w:w="1535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Млн. руб</w:t>
            </w:r>
            <w:r w:rsidR="006F683E" w:rsidRPr="00951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266,4</w:t>
            </w:r>
          </w:p>
        </w:tc>
        <w:tc>
          <w:tcPr>
            <w:tcW w:w="1741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275,7</w:t>
            </w:r>
          </w:p>
        </w:tc>
        <w:tc>
          <w:tcPr>
            <w:tcW w:w="969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51FD4" w:rsidRPr="00951FD4" w:rsidTr="00351E48">
        <w:trPr>
          <w:jc w:val="center"/>
        </w:trPr>
        <w:tc>
          <w:tcPr>
            <w:tcW w:w="3046" w:type="dxa"/>
          </w:tcPr>
          <w:p w:rsidR="009D4DAB" w:rsidRPr="00951FD4" w:rsidRDefault="009D4DAB" w:rsidP="009D4DA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  <w:lang w:eastAsia="en-US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35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35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2 412,0</w:t>
            </w:r>
          </w:p>
        </w:tc>
        <w:tc>
          <w:tcPr>
            <w:tcW w:w="1741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2 381,0</w:t>
            </w:r>
          </w:p>
        </w:tc>
        <w:tc>
          <w:tcPr>
            <w:tcW w:w="969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51FD4" w:rsidRPr="00951FD4" w:rsidTr="00351E48">
        <w:trPr>
          <w:jc w:val="center"/>
        </w:trPr>
        <w:tc>
          <w:tcPr>
            <w:tcW w:w="3046" w:type="dxa"/>
          </w:tcPr>
          <w:p w:rsidR="009D4DAB" w:rsidRPr="00951FD4" w:rsidRDefault="009D4DAB" w:rsidP="009D4DA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  <w:lang w:eastAsia="en-US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535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635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60 988,7</w:t>
            </w:r>
          </w:p>
        </w:tc>
        <w:tc>
          <w:tcPr>
            <w:tcW w:w="1741" w:type="dxa"/>
          </w:tcPr>
          <w:p w:rsidR="009D4DAB" w:rsidRPr="00951FD4" w:rsidRDefault="00DC399A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62 699,8</w:t>
            </w:r>
          </w:p>
        </w:tc>
        <w:tc>
          <w:tcPr>
            <w:tcW w:w="969" w:type="dxa"/>
          </w:tcPr>
          <w:p w:rsidR="009D4DAB" w:rsidRPr="00951FD4" w:rsidRDefault="009D4DAB" w:rsidP="009D4DA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FD4">
              <w:rPr>
                <w:rFonts w:ascii="Times New Roman" w:hAnsi="Times New Roman"/>
                <w:sz w:val="24"/>
                <w:szCs w:val="24"/>
              </w:rPr>
              <w:t>2,</w:t>
            </w:r>
            <w:r w:rsidR="00DC399A" w:rsidRPr="00951F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1FD4" w:rsidRPr="00951FD4" w:rsidTr="00351E48">
        <w:trPr>
          <w:jc w:val="center"/>
        </w:trPr>
        <w:tc>
          <w:tcPr>
            <w:tcW w:w="7957" w:type="dxa"/>
            <w:gridSpan w:val="4"/>
          </w:tcPr>
          <w:p w:rsidR="000A2031" w:rsidRPr="00951FD4" w:rsidRDefault="000A2031" w:rsidP="009D4DAB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1FD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951F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</w:t>
            </w:r>
          </w:p>
        </w:tc>
        <w:tc>
          <w:tcPr>
            <w:tcW w:w="969" w:type="dxa"/>
          </w:tcPr>
          <w:p w:rsidR="000A2031" w:rsidRPr="00951FD4" w:rsidRDefault="00351E48" w:rsidP="009D4DAB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D4">
              <w:rPr>
                <w:rFonts w:ascii="Times New Roman" w:hAnsi="Times New Roman"/>
                <w:b/>
                <w:sz w:val="24"/>
                <w:szCs w:val="24"/>
              </w:rPr>
              <w:t>211,1</w:t>
            </w:r>
          </w:p>
        </w:tc>
      </w:tr>
      <w:tr w:rsidR="00951FD4" w:rsidRPr="00951FD4" w:rsidTr="00351E48">
        <w:trPr>
          <w:jc w:val="center"/>
        </w:trPr>
        <w:tc>
          <w:tcPr>
            <w:tcW w:w="7957" w:type="dxa"/>
            <w:gridSpan w:val="4"/>
          </w:tcPr>
          <w:p w:rsidR="000A2031" w:rsidRPr="00951FD4" w:rsidRDefault="000A2031" w:rsidP="009D4DAB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1FD4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  <w:r w:rsidRPr="00951F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69" w:type="dxa"/>
          </w:tcPr>
          <w:p w:rsidR="000A2031" w:rsidRPr="00951FD4" w:rsidRDefault="00351E48" w:rsidP="009D4DAB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1FD4">
              <w:rPr>
                <w:rFonts w:ascii="Times New Roman" w:hAnsi="Times New Roman"/>
                <w:b/>
                <w:sz w:val="24"/>
                <w:szCs w:val="24"/>
              </w:rPr>
              <w:t xml:space="preserve">23,5 </w:t>
            </w:r>
            <w:r w:rsidR="000A2031" w:rsidRPr="00951F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</w:tr>
    </w:tbl>
    <w:p w:rsidR="000A2031" w:rsidRPr="00951FD4" w:rsidRDefault="000A2031" w:rsidP="000A2031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951FD4">
        <w:rPr>
          <w:rFonts w:eastAsia="Lucida Sans Unicode"/>
          <w:b/>
          <w:kern w:val="1"/>
          <w:sz w:val="28"/>
          <w:szCs w:val="28"/>
        </w:rPr>
        <w:t>Вывод:</w:t>
      </w:r>
      <w:r w:rsidRPr="00951FD4">
        <w:rPr>
          <w:rFonts w:eastAsia="Lucida Sans Unicode"/>
          <w:kern w:val="1"/>
          <w:sz w:val="28"/>
          <w:szCs w:val="28"/>
        </w:rPr>
        <w:t xml:space="preserve"> так как расчетное среднее отклонение отчетных значений ключевых макропоказателей развития экономики от прогнозных значений составляет </w:t>
      </w:r>
      <w:r w:rsidR="00351E48" w:rsidRPr="00951FD4">
        <w:rPr>
          <w:rFonts w:eastAsia="Lucida Sans Unicode"/>
          <w:kern w:val="1"/>
          <w:sz w:val="28"/>
          <w:szCs w:val="28"/>
        </w:rPr>
        <w:t>от</w:t>
      </w:r>
      <w:r w:rsidRPr="00951FD4">
        <w:rPr>
          <w:rFonts w:eastAsia="Lucida Sans Unicode"/>
          <w:kern w:val="1"/>
          <w:sz w:val="28"/>
          <w:szCs w:val="28"/>
        </w:rPr>
        <w:t xml:space="preserve"> 20</w:t>
      </w:r>
      <w:r w:rsidR="00351E48" w:rsidRPr="00951FD4">
        <w:rPr>
          <w:rFonts w:eastAsia="Lucida Sans Unicode"/>
          <w:kern w:val="1"/>
          <w:sz w:val="28"/>
          <w:szCs w:val="28"/>
        </w:rPr>
        <w:t xml:space="preserve"> до 50 %</w:t>
      </w:r>
      <w:r w:rsidRPr="00951FD4">
        <w:rPr>
          <w:rFonts w:eastAsia="Lucida Sans Unicode"/>
          <w:kern w:val="1"/>
          <w:sz w:val="28"/>
          <w:szCs w:val="28"/>
        </w:rPr>
        <w:t xml:space="preserve"> (значение </w:t>
      </w:r>
      <w:r w:rsidR="00351E48" w:rsidRPr="00951FD4">
        <w:rPr>
          <w:rFonts w:eastAsia="Lucida Sans Unicode"/>
          <w:kern w:val="1"/>
          <w:sz w:val="28"/>
          <w:szCs w:val="28"/>
        </w:rPr>
        <w:t xml:space="preserve">23,5 </w:t>
      </w:r>
      <w:r w:rsidRPr="00951FD4">
        <w:rPr>
          <w:rFonts w:eastAsia="Lucida Sans Unicode"/>
          <w:kern w:val="1"/>
          <w:sz w:val="28"/>
          <w:szCs w:val="28"/>
        </w:rPr>
        <w:t xml:space="preserve">%) - качество прогноза признается </w:t>
      </w:r>
      <w:r w:rsidR="00351E48" w:rsidRPr="00951FD4">
        <w:rPr>
          <w:rFonts w:eastAsia="Lucida Sans Unicode"/>
          <w:kern w:val="1"/>
          <w:sz w:val="28"/>
          <w:szCs w:val="28"/>
        </w:rPr>
        <w:t>удовлетворительным</w:t>
      </w:r>
      <w:r w:rsidRPr="00951FD4">
        <w:rPr>
          <w:rFonts w:eastAsia="Lucida Sans Unicode"/>
          <w:kern w:val="1"/>
          <w:sz w:val="28"/>
          <w:szCs w:val="28"/>
        </w:rPr>
        <w:t>.</w:t>
      </w:r>
    </w:p>
    <w:p w:rsidR="000A2031" w:rsidRPr="00951FD4" w:rsidRDefault="000A2031" w:rsidP="000A2031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</w:p>
    <w:sectPr w:rsidR="000A2031" w:rsidRPr="00951FD4" w:rsidSect="004C3E4F">
      <w:pgSz w:w="12240" w:h="15840"/>
      <w:pgMar w:top="851" w:right="618" w:bottom="851" w:left="1559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1F" w:rsidRDefault="0013221F">
      <w:r>
        <w:separator/>
      </w:r>
    </w:p>
  </w:endnote>
  <w:endnote w:type="continuationSeparator" w:id="0">
    <w:p w:rsidR="0013221F" w:rsidRDefault="0013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63">
    <w:charset w:val="CC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1F" w:rsidRDefault="0013221F">
      <w:r>
        <w:separator/>
      </w:r>
    </w:p>
  </w:footnote>
  <w:footnote w:type="continuationSeparator" w:id="0">
    <w:p w:rsidR="0013221F" w:rsidRDefault="00132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7">
    <w:nsid w:val="006667D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356BA"/>
    <w:multiLevelType w:val="hybridMultilevel"/>
    <w:tmpl w:val="644E8052"/>
    <w:lvl w:ilvl="0" w:tplc="0B24C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ED4B0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70CF"/>
    <w:multiLevelType w:val="hybridMultilevel"/>
    <w:tmpl w:val="573C2D30"/>
    <w:lvl w:ilvl="0" w:tplc="075245F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1">
    <w:nsid w:val="395F280A"/>
    <w:multiLevelType w:val="hybridMultilevel"/>
    <w:tmpl w:val="B5E0C7B6"/>
    <w:lvl w:ilvl="0" w:tplc="63005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4">
    <w:nsid w:val="5EAC4758"/>
    <w:multiLevelType w:val="hybridMultilevel"/>
    <w:tmpl w:val="9A3452F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2779F"/>
    <w:multiLevelType w:val="hybridMultilevel"/>
    <w:tmpl w:val="5EEE6564"/>
    <w:lvl w:ilvl="0" w:tplc="E94822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047252"/>
    <w:multiLevelType w:val="hybridMultilevel"/>
    <w:tmpl w:val="3140E5AA"/>
    <w:lvl w:ilvl="0" w:tplc="52D2D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4B4226"/>
    <w:multiLevelType w:val="hybridMultilevel"/>
    <w:tmpl w:val="8C1EE146"/>
    <w:lvl w:ilvl="0" w:tplc="47BC6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18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A9"/>
    <w:rsid w:val="00002229"/>
    <w:rsid w:val="000069EA"/>
    <w:rsid w:val="00012E40"/>
    <w:rsid w:val="0001696B"/>
    <w:rsid w:val="00021804"/>
    <w:rsid w:val="00022B28"/>
    <w:rsid w:val="000273DF"/>
    <w:rsid w:val="00027D0C"/>
    <w:rsid w:val="000378BA"/>
    <w:rsid w:val="00042936"/>
    <w:rsid w:val="000438A1"/>
    <w:rsid w:val="0005180F"/>
    <w:rsid w:val="00055304"/>
    <w:rsid w:val="0005578B"/>
    <w:rsid w:val="00055B49"/>
    <w:rsid w:val="000661DA"/>
    <w:rsid w:val="00071F44"/>
    <w:rsid w:val="00072DE9"/>
    <w:rsid w:val="00080A66"/>
    <w:rsid w:val="000904CE"/>
    <w:rsid w:val="0009268A"/>
    <w:rsid w:val="00095F29"/>
    <w:rsid w:val="000A1DE6"/>
    <w:rsid w:val="000A2031"/>
    <w:rsid w:val="000A24D9"/>
    <w:rsid w:val="000A3CA4"/>
    <w:rsid w:val="000A4E60"/>
    <w:rsid w:val="000B301C"/>
    <w:rsid w:val="000B5A16"/>
    <w:rsid w:val="000C2260"/>
    <w:rsid w:val="000C6F56"/>
    <w:rsid w:val="000C7540"/>
    <w:rsid w:val="000C7CDC"/>
    <w:rsid w:val="000D3367"/>
    <w:rsid w:val="000D7E70"/>
    <w:rsid w:val="000E4599"/>
    <w:rsid w:val="000F00C6"/>
    <w:rsid w:val="000F4078"/>
    <w:rsid w:val="00107DD4"/>
    <w:rsid w:val="0011134D"/>
    <w:rsid w:val="001131B3"/>
    <w:rsid w:val="00117FDA"/>
    <w:rsid w:val="00130661"/>
    <w:rsid w:val="0013221F"/>
    <w:rsid w:val="00137601"/>
    <w:rsid w:val="001427C9"/>
    <w:rsid w:val="0015466E"/>
    <w:rsid w:val="00155F9F"/>
    <w:rsid w:val="0015622C"/>
    <w:rsid w:val="00160E6F"/>
    <w:rsid w:val="00162D86"/>
    <w:rsid w:val="00162E07"/>
    <w:rsid w:val="0016306F"/>
    <w:rsid w:val="001634D9"/>
    <w:rsid w:val="00164317"/>
    <w:rsid w:val="001646F6"/>
    <w:rsid w:val="001648BA"/>
    <w:rsid w:val="001725D7"/>
    <w:rsid w:val="00174550"/>
    <w:rsid w:val="0018344C"/>
    <w:rsid w:val="0018628F"/>
    <w:rsid w:val="00186F6A"/>
    <w:rsid w:val="00190EE9"/>
    <w:rsid w:val="001949EB"/>
    <w:rsid w:val="001A15C3"/>
    <w:rsid w:val="001A2637"/>
    <w:rsid w:val="001B0DE4"/>
    <w:rsid w:val="001B3717"/>
    <w:rsid w:val="001C6216"/>
    <w:rsid w:val="001D037C"/>
    <w:rsid w:val="001D5131"/>
    <w:rsid w:val="001F0240"/>
    <w:rsid w:val="0020026D"/>
    <w:rsid w:val="00206867"/>
    <w:rsid w:val="00220797"/>
    <w:rsid w:val="0022501B"/>
    <w:rsid w:val="0023096E"/>
    <w:rsid w:val="00232040"/>
    <w:rsid w:val="00235689"/>
    <w:rsid w:val="002377DB"/>
    <w:rsid w:val="00244115"/>
    <w:rsid w:val="0024584A"/>
    <w:rsid w:val="00253C61"/>
    <w:rsid w:val="00254ECC"/>
    <w:rsid w:val="002556FD"/>
    <w:rsid w:val="00257945"/>
    <w:rsid w:val="0026364B"/>
    <w:rsid w:val="00270BAF"/>
    <w:rsid w:val="00271AEC"/>
    <w:rsid w:val="002765A2"/>
    <w:rsid w:val="002777FC"/>
    <w:rsid w:val="00281311"/>
    <w:rsid w:val="00283436"/>
    <w:rsid w:val="00285490"/>
    <w:rsid w:val="00294BC3"/>
    <w:rsid w:val="00295A06"/>
    <w:rsid w:val="002A0CF2"/>
    <w:rsid w:val="002A445D"/>
    <w:rsid w:val="002B5F1A"/>
    <w:rsid w:val="002C34FC"/>
    <w:rsid w:val="002C3C54"/>
    <w:rsid w:val="002C6A06"/>
    <w:rsid w:val="002E43D2"/>
    <w:rsid w:val="002F0662"/>
    <w:rsid w:val="002F1BBC"/>
    <w:rsid w:val="002F343A"/>
    <w:rsid w:val="002F6AA1"/>
    <w:rsid w:val="003009DC"/>
    <w:rsid w:val="003155A2"/>
    <w:rsid w:val="00320256"/>
    <w:rsid w:val="0032450A"/>
    <w:rsid w:val="003267DF"/>
    <w:rsid w:val="00327794"/>
    <w:rsid w:val="00330498"/>
    <w:rsid w:val="003323D2"/>
    <w:rsid w:val="00332F87"/>
    <w:rsid w:val="003367DF"/>
    <w:rsid w:val="00341B22"/>
    <w:rsid w:val="00350691"/>
    <w:rsid w:val="0035169F"/>
    <w:rsid w:val="00351E48"/>
    <w:rsid w:val="003555C3"/>
    <w:rsid w:val="0035654A"/>
    <w:rsid w:val="00362B48"/>
    <w:rsid w:val="0036410E"/>
    <w:rsid w:val="00364874"/>
    <w:rsid w:val="0036572E"/>
    <w:rsid w:val="00371F25"/>
    <w:rsid w:val="00380D54"/>
    <w:rsid w:val="00383255"/>
    <w:rsid w:val="003837E4"/>
    <w:rsid w:val="00391900"/>
    <w:rsid w:val="003A4FE3"/>
    <w:rsid w:val="003A5727"/>
    <w:rsid w:val="003A67E6"/>
    <w:rsid w:val="003A77C1"/>
    <w:rsid w:val="003A784B"/>
    <w:rsid w:val="003A7881"/>
    <w:rsid w:val="003B3D7A"/>
    <w:rsid w:val="003B4256"/>
    <w:rsid w:val="003B5992"/>
    <w:rsid w:val="003C2E43"/>
    <w:rsid w:val="003D0CB2"/>
    <w:rsid w:val="003D118B"/>
    <w:rsid w:val="003D38FE"/>
    <w:rsid w:val="003D3E56"/>
    <w:rsid w:val="003D424A"/>
    <w:rsid w:val="003D788B"/>
    <w:rsid w:val="003E2397"/>
    <w:rsid w:val="003E60A6"/>
    <w:rsid w:val="003F3EDC"/>
    <w:rsid w:val="003F6740"/>
    <w:rsid w:val="004005F5"/>
    <w:rsid w:val="00403F94"/>
    <w:rsid w:val="00415EE8"/>
    <w:rsid w:val="00420642"/>
    <w:rsid w:val="0042343D"/>
    <w:rsid w:val="00423A10"/>
    <w:rsid w:val="00425492"/>
    <w:rsid w:val="00425897"/>
    <w:rsid w:val="00430295"/>
    <w:rsid w:val="004327A7"/>
    <w:rsid w:val="00441544"/>
    <w:rsid w:val="0044335D"/>
    <w:rsid w:val="0044561A"/>
    <w:rsid w:val="0044680C"/>
    <w:rsid w:val="00446D27"/>
    <w:rsid w:val="00446D64"/>
    <w:rsid w:val="00453DAA"/>
    <w:rsid w:val="004571B5"/>
    <w:rsid w:val="00463EAD"/>
    <w:rsid w:val="0046553F"/>
    <w:rsid w:val="00473808"/>
    <w:rsid w:val="004769BB"/>
    <w:rsid w:val="004829CE"/>
    <w:rsid w:val="00484EB7"/>
    <w:rsid w:val="00485BB2"/>
    <w:rsid w:val="00491A46"/>
    <w:rsid w:val="00494C26"/>
    <w:rsid w:val="004A68CD"/>
    <w:rsid w:val="004B14EB"/>
    <w:rsid w:val="004C2468"/>
    <w:rsid w:val="004C3E4F"/>
    <w:rsid w:val="004D0317"/>
    <w:rsid w:val="004D244D"/>
    <w:rsid w:val="004D26C9"/>
    <w:rsid w:val="004D6F5C"/>
    <w:rsid w:val="004E015B"/>
    <w:rsid w:val="004E181A"/>
    <w:rsid w:val="004E2E67"/>
    <w:rsid w:val="004E4CB8"/>
    <w:rsid w:val="004E5AC6"/>
    <w:rsid w:val="004F21FA"/>
    <w:rsid w:val="004F3A88"/>
    <w:rsid w:val="004F5977"/>
    <w:rsid w:val="005037BD"/>
    <w:rsid w:val="0050588A"/>
    <w:rsid w:val="005063F0"/>
    <w:rsid w:val="0050714D"/>
    <w:rsid w:val="00514D9D"/>
    <w:rsid w:val="00514DD4"/>
    <w:rsid w:val="00514F60"/>
    <w:rsid w:val="005214A3"/>
    <w:rsid w:val="00521B18"/>
    <w:rsid w:val="00524C57"/>
    <w:rsid w:val="005264D5"/>
    <w:rsid w:val="00535F29"/>
    <w:rsid w:val="00536ED8"/>
    <w:rsid w:val="00551476"/>
    <w:rsid w:val="0055258B"/>
    <w:rsid w:val="0056290D"/>
    <w:rsid w:val="00566C20"/>
    <w:rsid w:val="005763A9"/>
    <w:rsid w:val="005845DD"/>
    <w:rsid w:val="00592AAB"/>
    <w:rsid w:val="00595CA5"/>
    <w:rsid w:val="005A5C6F"/>
    <w:rsid w:val="005B4078"/>
    <w:rsid w:val="005B46B5"/>
    <w:rsid w:val="005B4A67"/>
    <w:rsid w:val="005B5428"/>
    <w:rsid w:val="005C13D1"/>
    <w:rsid w:val="005C7BA7"/>
    <w:rsid w:val="005D6E51"/>
    <w:rsid w:val="005E330E"/>
    <w:rsid w:val="005F491E"/>
    <w:rsid w:val="005F56A5"/>
    <w:rsid w:val="006015C4"/>
    <w:rsid w:val="006102BA"/>
    <w:rsid w:val="00611874"/>
    <w:rsid w:val="00612821"/>
    <w:rsid w:val="0061299F"/>
    <w:rsid w:val="006131A3"/>
    <w:rsid w:val="0062097A"/>
    <w:rsid w:val="00632A2A"/>
    <w:rsid w:val="006364C3"/>
    <w:rsid w:val="00637C78"/>
    <w:rsid w:val="00653AA9"/>
    <w:rsid w:val="00655618"/>
    <w:rsid w:val="0065618B"/>
    <w:rsid w:val="00662497"/>
    <w:rsid w:val="006662AF"/>
    <w:rsid w:val="00673AEA"/>
    <w:rsid w:val="00687093"/>
    <w:rsid w:val="006963AD"/>
    <w:rsid w:val="00697E5C"/>
    <w:rsid w:val="006B31A7"/>
    <w:rsid w:val="006E490F"/>
    <w:rsid w:val="006E6DB6"/>
    <w:rsid w:val="006F0650"/>
    <w:rsid w:val="006F44C4"/>
    <w:rsid w:val="006F683E"/>
    <w:rsid w:val="006F7229"/>
    <w:rsid w:val="007003D8"/>
    <w:rsid w:val="007007AA"/>
    <w:rsid w:val="00700A1C"/>
    <w:rsid w:val="00700B4B"/>
    <w:rsid w:val="0071341E"/>
    <w:rsid w:val="007141B1"/>
    <w:rsid w:val="007217CA"/>
    <w:rsid w:val="00722C69"/>
    <w:rsid w:val="0072424B"/>
    <w:rsid w:val="00724C9C"/>
    <w:rsid w:val="007260CA"/>
    <w:rsid w:val="00727F5D"/>
    <w:rsid w:val="00734EC6"/>
    <w:rsid w:val="00741785"/>
    <w:rsid w:val="00743460"/>
    <w:rsid w:val="00746713"/>
    <w:rsid w:val="007512DE"/>
    <w:rsid w:val="007578C9"/>
    <w:rsid w:val="00767303"/>
    <w:rsid w:val="00770A37"/>
    <w:rsid w:val="0078224A"/>
    <w:rsid w:val="00783131"/>
    <w:rsid w:val="00786BCC"/>
    <w:rsid w:val="0079143B"/>
    <w:rsid w:val="00791515"/>
    <w:rsid w:val="00791DDA"/>
    <w:rsid w:val="0079700F"/>
    <w:rsid w:val="007A59A4"/>
    <w:rsid w:val="007B3614"/>
    <w:rsid w:val="007B470A"/>
    <w:rsid w:val="007B7F17"/>
    <w:rsid w:val="007D3E95"/>
    <w:rsid w:val="007D54B5"/>
    <w:rsid w:val="007E0C2C"/>
    <w:rsid w:val="007E66A0"/>
    <w:rsid w:val="007E79B9"/>
    <w:rsid w:val="00806D19"/>
    <w:rsid w:val="00816EC6"/>
    <w:rsid w:val="008227D2"/>
    <w:rsid w:val="00826D01"/>
    <w:rsid w:val="00835EE1"/>
    <w:rsid w:val="008431B4"/>
    <w:rsid w:val="00844E64"/>
    <w:rsid w:val="00865F55"/>
    <w:rsid w:val="008669EC"/>
    <w:rsid w:val="00866E9B"/>
    <w:rsid w:val="008731F7"/>
    <w:rsid w:val="00881675"/>
    <w:rsid w:val="00881D10"/>
    <w:rsid w:val="00883725"/>
    <w:rsid w:val="008863BC"/>
    <w:rsid w:val="00890ED4"/>
    <w:rsid w:val="00890F47"/>
    <w:rsid w:val="0089181B"/>
    <w:rsid w:val="00891A74"/>
    <w:rsid w:val="00892683"/>
    <w:rsid w:val="0089337B"/>
    <w:rsid w:val="00893449"/>
    <w:rsid w:val="008B1B7B"/>
    <w:rsid w:val="008B3A38"/>
    <w:rsid w:val="008C23A1"/>
    <w:rsid w:val="008C66A9"/>
    <w:rsid w:val="008C714F"/>
    <w:rsid w:val="008D796B"/>
    <w:rsid w:val="008E06B2"/>
    <w:rsid w:val="008E2407"/>
    <w:rsid w:val="008E2C23"/>
    <w:rsid w:val="008E4869"/>
    <w:rsid w:val="008E4C73"/>
    <w:rsid w:val="008E4D2A"/>
    <w:rsid w:val="008F752F"/>
    <w:rsid w:val="00900863"/>
    <w:rsid w:val="009028F8"/>
    <w:rsid w:val="00905585"/>
    <w:rsid w:val="00907B2D"/>
    <w:rsid w:val="00923D21"/>
    <w:rsid w:val="009306A1"/>
    <w:rsid w:val="00935BAC"/>
    <w:rsid w:val="009371A8"/>
    <w:rsid w:val="00942D11"/>
    <w:rsid w:val="00951FD4"/>
    <w:rsid w:val="00962363"/>
    <w:rsid w:val="00965887"/>
    <w:rsid w:val="00966FF8"/>
    <w:rsid w:val="009739A8"/>
    <w:rsid w:val="00974A31"/>
    <w:rsid w:val="009771EB"/>
    <w:rsid w:val="009857D9"/>
    <w:rsid w:val="009970C3"/>
    <w:rsid w:val="0099777F"/>
    <w:rsid w:val="009A0236"/>
    <w:rsid w:val="009A102B"/>
    <w:rsid w:val="009A6B69"/>
    <w:rsid w:val="009B7055"/>
    <w:rsid w:val="009C0053"/>
    <w:rsid w:val="009C45EA"/>
    <w:rsid w:val="009D4DAB"/>
    <w:rsid w:val="009D64BF"/>
    <w:rsid w:val="009E1003"/>
    <w:rsid w:val="009F008E"/>
    <w:rsid w:val="009F3F8C"/>
    <w:rsid w:val="009F55EC"/>
    <w:rsid w:val="00A147AA"/>
    <w:rsid w:val="00A31AD6"/>
    <w:rsid w:val="00A4566D"/>
    <w:rsid w:val="00A53018"/>
    <w:rsid w:val="00A54190"/>
    <w:rsid w:val="00A60396"/>
    <w:rsid w:val="00A60A9C"/>
    <w:rsid w:val="00A73663"/>
    <w:rsid w:val="00A832C9"/>
    <w:rsid w:val="00A90487"/>
    <w:rsid w:val="00A9783E"/>
    <w:rsid w:val="00AB17FE"/>
    <w:rsid w:val="00AB76A1"/>
    <w:rsid w:val="00AD0973"/>
    <w:rsid w:val="00AD6070"/>
    <w:rsid w:val="00AD63E2"/>
    <w:rsid w:val="00AE347A"/>
    <w:rsid w:val="00AE529C"/>
    <w:rsid w:val="00AE78DF"/>
    <w:rsid w:val="00AF2843"/>
    <w:rsid w:val="00AF2979"/>
    <w:rsid w:val="00AF36FA"/>
    <w:rsid w:val="00AF43D2"/>
    <w:rsid w:val="00AF4AE7"/>
    <w:rsid w:val="00AF520C"/>
    <w:rsid w:val="00AF5FC0"/>
    <w:rsid w:val="00B0353D"/>
    <w:rsid w:val="00B0397E"/>
    <w:rsid w:val="00B04BF7"/>
    <w:rsid w:val="00B1051C"/>
    <w:rsid w:val="00B134D9"/>
    <w:rsid w:val="00B15FE2"/>
    <w:rsid w:val="00B4494E"/>
    <w:rsid w:val="00B46F25"/>
    <w:rsid w:val="00B4747E"/>
    <w:rsid w:val="00B535A6"/>
    <w:rsid w:val="00B62F3A"/>
    <w:rsid w:val="00B73521"/>
    <w:rsid w:val="00B75F24"/>
    <w:rsid w:val="00B77F27"/>
    <w:rsid w:val="00B85495"/>
    <w:rsid w:val="00B85552"/>
    <w:rsid w:val="00B85FC6"/>
    <w:rsid w:val="00B911DA"/>
    <w:rsid w:val="00B963E7"/>
    <w:rsid w:val="00B97C99"/>
    <w:rsid w:val="00BA03F1"/>
    <w:rsid w:val="00BB0132"/>
    <w:rsid w:val="00BB7303"/>
    <w:rsid w:val="00BC0DE5"/>
    <w:rsid w:val="00BD0C95"/>
    <w:rsid w:val="00BD6F67"/>
    <w:rsid w:val="00BE30D5"/>
    <w:rsid w:val="00BF3C9A"/>
    <w:rsid w:val="00C0282F"/>
    <w:rsid w:val="00C03517"/>
    <w:rsid w:val="00C07A83"/>
    <w:rsid w:val="00C1679C"/>
    <w:rsid w:val="00C2306B"/>
    <w:rsid w:val="00C304A3"/>
    <w:rsid w:val="00C32FFF"/>
    <w:rsid w:val="00C4763E"/>
    <w:rsid w:val="00C47D41"/>
    <w:rsid w:val="00C51CF2"/>
    <w:rsid w:val="00C54D86"/>
    <w:rsid w:val="00C6067D"/>
    <w:rsid w:val="00C75B93"/>
    <w:rsid w:val="00C83308"/>
    <w:rsid w:val="00C9156E"/>
    <w:rsid w:val="00C933BD"/>
    <w:rsid w:val="00C95A91"/>
    <w:rsid w:val="00C965DA"/>
    <w:rsid w:val="00CA14CF"/>
    <w:rsid w:val="00CA1AED"/>
    <w:rsid w:val="00CA1D05"/>
    <w:rsid w:val="00CA7119"/>
    <w:rsid w:val="00CB1E33"/>
    <w:rsid w:val="00CB4A96"/>
    <w:rsid w:val="00CB5BA2"/>
    <w:rsid w:val="00CB64B6"/>
    <w:rsid w:val="00CB73D7"/>
    <w:rsid w:val="00CC3676"/>
    <w:rsid w:val="00CC54B4"/>
    <w:rsid w:val="00CC7EB9"/>
    <w:rsid w:val="00CD4117"/>
    <w:rsid w:val="00CE4D05"/>
    <w:rsid w:val="00CF4374"/>
    <w:rsid w:val="00CF511A"/>
    <w:rsid w:val="00CF6121"/>
    <w:rsid w:val="00D0330A"/>
    <w:rsid w:val="00D0751A"/>
    <w:rsid w:val="00D117F8"/>
    <w:rsid w:val="00D13D80"/>
    <w:rsid w:val="00D148AD"/>
    <w:rsid w:val="00D161D4"/>
    <w:rsid w:val="00D2019B"/>
    <w:rsid w:val="00D3033C"/>
    <w:rsid w:val="00D30BD2"/>
    <w:rsid w:val="00D342FC"/>
    <w:rsid w:val="00D42935"/>
    <w:rsid w:val="00D43A70"/>
    <w:rsid w:val="00D4600B"/>
    <w:rsid w:val="00D468FE"/>
    <w:rsid w:val="00D47C17"/>
    <w:rsid w:val="00D5108D"/>
    <w:rsid w:val="00D5148C"/>
    <w:rsid w:val="00D53ADE"/>
    <w:rsid w:val="00D53FA2"/>
    <w:rsid w:val="00D546F1"/>
    <w:rsid w:val="00D609ED"/>
    <w:rsid w:val="00D70800"/>
    <w:rsid w:val="00D71FE0"/>
    <w:rsid w:val="00D76A49"/>
    <w:rsid w:val="00D82B16"/>
    <w:rsid w:val="00D82CDF"/>
    <w:rsid w:val="00D85F83"/>
    <w:rsid w:val="00D90A83"/>
    <w:rsid w:val="00D9206C"/>
    <w:rsid w:val="00DA01A7"/>
    <w:rsid w:val="00DA0596"/>
    <w:rsid w:val="00DA18DE"/>
    <w:rsid w:val="00DA2A56"/>
    <w:rsid w:val="00DB5B6E"/>
    <w:rsid w:val="00DC399A"/>
    <w:rsid w:val="00DC5D58"/>
    <w:rsid w:val="00DC6C1C"/>
    <w:rsid w:val="00DC78E7"/>
    <w:rsid w:val="00DD1C69"/>
    <w:rsid w:val="00DD3A69"/>
    <w:rsid w:val="00DE19C1"/>
    <w:rsid w:val="00DE57FB"/>
    <w:rsid w:val="00DF0BA0"/>
    <w:rsid w:val="00DF11EB"/>
    <w:rsid w:val="00DF5AB6"/>
    <w:rsid w:val="00DF7132"/>
    <w:rsid w:val="00E06FC0"/>
    <w:rsid w:val="00E07AE6"/>
    <w:rsid w:val="00E11B50"/>
    <w:rsid w:val="00E12AD6"/>
    <w:rsid w:val="00E14046"/>
    <w:rsid w:val="00E14389"/>
    <w:rsid w:val="00E1505A"/>
    <w:rsid w:val="00E24C28"/>
    <w:rsid w:val="00E30923"/>
    <w:rsid w:val="00E32ABD"/>
    <w:rsid w:val="00E40F7F"/>
    <w:rsid w:val="00E41FE2"/>
    <w:rsid w:val="00E4251F"/>
    <w:rsid w:val="00E51BF7"/>
    <w:rsid w:val="00E54B26"/>
    <w:rsid w:val="00E60389"/>
    <w:rsid w:val="00E60DCE"/>
    <w:rsid w:val="00E64C9C"/>
    <w:rsid w:val="00E662D2"/>
    <w:rsid w:val="00E72DA5"/>
    <w:rsid w:val="00E8070A"/>
    <w:rsid w:val="00E8359E"/>
    <w:rsid w:val="00E90E5A"/>
    <w:rsid w:val="00E93EED"/>
    <w:rsid w:val="00E9456E"/>
    <w:rsid w:val="00E94B20"/>
    <w:rsid w:val="00EA0A91"/>
    <w:rsid w:val="00EA3410"/>
    <w:rsid w:val="00EA48A6"/>
    <w:rsid w:val="00EA50E6"/>
    <w:rsid w:val="00EA5E0B"/>
    <w:rsid w:val="00EA63CF"/>
    <w:rsid w:val="00EA6760"/>
    <w:rsid w:val="00EB2997"/>
    <w:rsid w:val="00EB45A3"/>
    <w:rsid w:val="00EC2B68"/>
    <w:rsid w:val="00EC455E"/>
    <w:rsid w:val="00EC5BA9"/>
    <w:rsid w:val="00ED028C"/>
    <w:rsid w:val="00ED25C0"/>
    <w:rsid w:val="00ED351C"/>
    <w:rsid w:val="00EE4BDC"/>
    <w:rsid w:val="00EF0A8C"/>
    <w:rsid w:val="00EF39D6"/>
    <w:rsid w:val="00EF4338"/>
    <w:rsid w:val="00F042B1"/>
    <w:rsid w:val="00F104D4"/>
    <w:rsid w:val="00F1138B"/>
    <w:rsid w:val="00F229FD"/>
    <w:rsid w:val="00F23692"/>
    <w:rsid w:val="00F26558"/>
    <w:rsid w:val="00F274B6"/>
    <w:rsid w:val="00F27B0D"/>
    <w:rsid w:val="00F34A55"/>
    <w:rsid w:val="00F44FCA"/>
    <w:rsid w:val="00F45549"/>
    <w:rsid w:val="00F46018"/>
    <w:rsid w:val="00F5108F"/>
    <w:rsid w:val="00F6083F"/>
    <w:rsid w:val="00F614BA"/>
    <w:rsid w:val="00F65ECA"/>
    <w:rsid w:val="00F664C6"/>
    <w:rsid w:val="00F66539"/>
    <w:rsid w:val="00F67B1F"/>
    <w:rsid w:val="00F840B8"/>
    <w:rsid w:val="00F86894"/>
    <w:rsid w:val="00F873AB"/>
    <w:rsid w:val="00F92216"/>
    <w:rsid w:val="00F93453"/>
    <w:rsid w:val="00FA6C7C"/>
    <w:rsid w:val="00FC6805"/>
    <w:rsid w:val="00FD0357"/>
    <w:rsid w:val="00FD23E6"/>
    <w:rsid w:val="00FD2863"/>
    <w:rsid w:val="00FD6CDD"/>
    <w:rsid w:val="00FE04FF"/>
    <w:rsid w:val="00FE1239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3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B1E33"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B1E33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CB1E33"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sid w:val="00CB1E33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CB1E33"/>
  </w:style>
  <w:style w:type="character" w:styleId="a3">
    <w:name w:val="page number"/>
    <w:basedOn w:val="11"/>
    <w:rsid w:val="00CB1E33"/>
  </w:style>
  <w:style w:type="paragraph" w:customStyle="1" w:styleId="12">
    <w:name w:val="Заголовок1"/>
    <w:basedOn w:val="a"/>
    <w:next w:val="a4"/>
    <w:rsid w:val="00CB1E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CB1E33"/>
    <w:pPr>
      <w:spacing w:after="120"/>
    </w:pPr>
  </w:style>
  <w:style w:type="character" w:customStyle="1" w:styleId="a5">
    <w:name w:val="Основной текст Знак"/>
    <w:link w:val="a4"/>
    <w:uiPriority w:val="99"/>
    <w:rsid w:val="00430295"/>
    <w:rPr>
      <w:lang w:eastAsia="ar-SA"/>
    </w:rPr>
  </w:style>
  <w:style w:type="paragraph" w:styleId="a6">
    <w:name w:val="List"/>
    <w:basedOn w:val="a4"/>
    <w:rsid w:val="00CB1E33"/>
    <w:rPr>
      <w:rFonts w:ascii="Arial" w:hAnsi="Arial" w:cs="Tahoma"/>
    </w:rPr>
  </w:style>
  <w:style w:type="paragraph" w:customStyle="1" w:styleId="13">
    <w:name w:val="Название1"/>
    <w:basedOn w:val="a"/>
    <w:rsid w:val="00CB1E3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CB1E33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CB1E3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1F25"/>
    <w:rPr>
      <w:lang w:eastAsia="ar-SA"/>
    </w:rPr>
  </w:style>
  <w:style w:type="paragraph" w:styleId="a9">
    <w:name w:val="footer"/>
    <w:basedOn w:val="a"/>
    <w:link w:val="aa"/>
    <w:uiPriority w:val="99"/>
    <w:rsid w:val="00CB1E3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1F25"/>
    <w:rPr>
      <w:lang w:eastAsia="ar-SA"/>
    </w:rPr>
  </w:style>
  <w:style w:type="paragraph" w:styleId="ab">
    <w:name w:val="Balloon Text"/>
    <w:basedOn w:val="a"/>
    <w:link w:val="ac"/>
    <w:uiPriority w:val="99"/>
    <w:rsid w:val="00CB1E3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d">
    <w:name w:val="Subtitle"/>
    <w:aliases w:val="Название таблицы"/>
    <w:basedOn w:val="a"/>
    <w:next w:val="a4"/>
    <w:link w:val="ae"/>
    <w:qFormat/>
    <w:rsid w:val="00CB1E33"/>
    <w:pPr>
      <w:jc w:val="center"/>
    </w:pPr>
    <w:rPr>
      <w:sz w:val="28"/>
    </w:rPr>
  </w:style>
  <w:style w:type="character" w:customStyle="1" w:styleId="ae">
    <w:name w:val="Подзаголовок Знак"/>
    <w:aliases w:val="Название таблицы Знак"/>
    <w:basedOn w:val="a0"/>
    <w:link w:val="ad"/>
    <w:rsid w:val="00371F25"/>
    <w:rPr>
      <w:sz w:val="28"/>
      <w:lang w:eastAsia="ar-SA"/>
    </w:rPr>
  </w:style>
  <w:style w:type="paragraph" w:customStyle="1" w:styleId="15">
    <w:name w:val="Знак Знак Знак Знак Знак1 Знак"/>
    <w:basedOn w:val="a"/>
    <w:rsid w:val="00CB1E3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rsid w:val="00CB1E33"/>
    <w:pPr>
      <w:suppressLineNumbers/>
    </w:pPr>
  </w:style>
  <w:style w:type="paragraph" w:customStyle="1" w:styleId="af0">
    <w:name w:val="Заголовок таблицы"/>
    <w:basedOn w:val="af"/>
    <w:rsid w:val="00CB1E33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CB1E33"/>
  </w:style>
  <w:style w:type="character" w:customStyle="1" w:styleId="FontStyle156">
    <w:name w:val="Font Style156"/>
    <w:basedOn w:val="a0"/>
    <w:rsid w:val="00D85F83"/>
  </w:style>
  <w:style w:type="paragraph" w:customStyle="1" w:styleId="16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af2">
    <w:name w:val="Body Text Indent"/>
    <w:basedOn w:val="a"/>
    <w:link w:val="af3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rsid w:val="00430295"/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4">
    <w:name w:val="List Paragraph"/>
    <w:aliases w:val="Абзац списка1"/>
    <w:basedOn w:val="a"/>
    <w:link w:val="af5"/>
    <w:uiPriority w:val="34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1 Знак"/>
    <w:link w:val="af4"/>
    <w:uiPriority w:val="34"/>
    <w:rsid w:val="00CD4117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Hyperlink"/>
    <w:uiPriority w:val="99"/>
    <w:rsid w:val="00EC455E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9">
    <w:name w:val="Normal (Web)"/>
    <w:aliases w:val="Обычный (Web),Обычный (Web)1"/>
    <w:basedOn w:val="a"/>
    <w:link w:val="afa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"/>
    <w:link w:val="af9"/>
    <w:uiPriority w:val="99"/>
    <w:rsid w:val="00CD4117"/>
    <w:rPr>
      <w:sz w:val="24"/>
      <w:szCs w:val="24"/>
    </w:rPr>
  </w:style>
  <w:style w:type="paragraph" w:styleId="afb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18">
    <w:name w:val="Стиль1"/>
    <w:basedOn w:val="a"/>
    <w:link w:val="19"/>
    <w:qFormat/>
    <w:rsid w:val="00CD4117"/>
    <w:pPr>
      <w:ind w:firstLine="567"/>
      <w:jc w:val="both"/>
    </w:pPr>
    <w:rPr>
      <w:sz w:val="24"/>
      <w:szCs w:val="24"/>
    </w:rPr>
  </w:style>
  <w:style w:type="character" w:customStyle="1" w:styleId="19">
    <w:name w:val="Стиль1 Знак"/>
    <w:basedOn w:val="a0"/>
    <w:link w:val="18"/>
    <w:rsid w:val="00CD4117"/>
    <w:rPr>
      <w:sz w:val="24"/>
      <w:szCs w:val="24"/>
      <w:lang w:eastAsia="ar-SA"/>
    </w:rPr>
  </w:style>
  <w:style w:type="paragraph" w:customStyle="1" w:styleId="22">
    <w:name w:val="Стиль2"/>
    <w:basedOn w:val="a"/>
    <w:link w:val="23"/>
    <w:qFormat/>
    <w:rsid w:val="00CD4117"/>
    <w:pPr>
      <w:ind w:firstLine="567"/>
    </w:pPr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D4117"/>
    <w:rPr>
      <w:b/>
      <w:sz w:val="28"/>
      <w:szCs w:val="28"/>
      <w:lang w:eastAsia="ar-SA"/>
    </w:rPr>
  </w:style>
  <w:style w:type="paragraph" w:customStyle="1" w:styleId="34">
    <w:name w:val="Стиль3"/>
    <w:basedOn w:val="a"/>
    <w:link w:val="35"/>
    <w:qFormat/>
    <w:rsid w:val="00CD4117"/>
    <w:pPr>
      <w:shd w:val="clear" w:color="auto" w:fill="FFFFFF"/>
      <w:suppressAutoHyphens w:val="0"/>
      <w:ind w:firstLine="485"/>
      <w:jc w:val="both"/>
    </w:pPr>
    <w:rPr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CD4117"/>
    <w:rPr>
      <w:color w:val="000000"/>
      <w:sz w:val="24"/>
      <w:szCs w:val="24"/>
      <w:shd w:val="clear" w:color="auto" w:fill="FFFFFF"/>
    </w:rPr>
  </w:style>
  <w:style w:type="paragraph" w:customStyle="1" w:styleId="p20">
    <w:name w:val="p20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CD4117"/>
  </w:style>
  <w:style w:type="paragraph" w:customStyle="1" w:styleId="p32">
    <w:name w:val="p3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D4117"/>
  </w:style>
  <w:style w:type="paragraph" w:customStyle="1" w:styleId="p30">
    <w:name w:val="p30"/>
    <w:basedOn w:val="a"/>
    <w:link w:val="p300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300">
    <w:name w:val="p30 Знак"/>
    <w:basedOn w:val="a0"/>
    <w:link w:val="p30"/>
    <w:rsid w:val="00CD4117"/>
    <w:rPr>
      <w:sz w:val="24"/>
      <w:szCs w:val="24"/>
    </w:rPr>
  </w:style>
  <w:style w:type="paragraph" w:customStyle="1" w:styleId="p34">
    <w:name w:val="p34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2">
    <w:name w:val="p4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CD4117"/>
  </w:style>
  <w:style w:type="paragraph" w:customStyle="1" w:styleId="p48">
    <w:name w:val="p48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3">
    <w:name w:val="p53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D4117"/>
  </w:style>
  <w:style w:type="paragraph" w:customStyle="1" w:styleId="p51">
    <w:name w:val="p5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7">
    <w:name w:val="p87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CD4117"/>
  </w:style>
  <w:style w:type="paragraph" w:customStyle="1" w:styleId="130">
    <w:name w:val="Стиль13"/>
    <w:basedOn w:val="a"/>
    <w:link w:val="131"/>
    <w:qFormat/>
    <w:rsid w:val="00CD4117"/>
    <w:pPr>
      <w:tabs>
        <w:tab w:val="num" w:pos="786"/>
      </w:tabs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131">
    <w:name w:val="Стиль13 Знак"/>
    <w:basedOn w:val="a0"/>
    <w:link w:val="130"/>
    <w:rsid w:val="00CD4117"/>
    <w:rPr>
      <w:sz w:val="24"/>
      <w:szCs w:val="24"/>
    </w:rPr>
  </w:style>
  <w:style w:type="paragraph" w:customStyle="1" w:styleId="91">
    <w:name w:val="Стиль9"/>
    <w:basedOn w:val="a"/>
    <w:link w:val="92"/>
    <w:qFormat/>
    <w:rsid w:val="00CD4117"/>
    <w:pPr>
      <w:suppressAutoHyphens w:val="0"/>
      <w:ind w:left="567" w:firstLine="567"/>
      <w:jc w:val="both"/>
    </w:pPr>
    <w:rPr>
      <w:rFonts w:cs="Calibri"/>
      <w:color w:val="000000"/>
      <w:sz w:val="28"/>
      <w:szCs w:val="28"/>
      <w:lang w:eastAsia="en-US"/>
    </w:rPr>
  </w:style>
  <w:style w:type="character" w:customStyle="1" w:styleId="92">
    <w:name w:val="Стиль9 Знак"/>
    <w:basedOn w:val="a0"/>
    <w:link w:val="91"/>
    <w:rsid w:val="00CD4117"/>
    <w:rPr>
      <w:rFonts w:cs="Calibri"/>
      <w:color w:val="000000"/>
      <w:sz w:val="28"/>
      <w:szCs w:val="28"/>
      <w:lang w:eastAsia="en-US"/>
    </w:rPr>
  </w:style>
  <w:style w:type="paragraph" w:customStyle="1" w:styleId="41">
    <w:name w:val="Стиль4"/>
    <w:basedOn w:val="34"/>
    <w:link w:val="42"/>
    <w:qFormat/>
    <w:rsid w:val="00CD4117"/>
    <w:pPr>
      <w:ind w:hanging="2"/>
      <w:jc w:val="left"/>
    </w:pPr>
  </w:style>
  <w:style w:type="character" w:customStyle="1" w:styleId="42">
    <w:name w:val="Стиль4 Знак"/>
    <w:basedOn w:val="35"/>
    <w:link w:val="41"/>
    <w:rsid w:val="00CD4117"/>
    <w:rPr>
      <w:color w:val="000000"/>
      <w:sz w:val="24"/>
      <w:szCs w:val="24"/>
      <w:shd w:val="clear" w:color="auto" w:fill="FFFFFF"/>
    </w:rPr>
  </w:style>
  <w:style w:type="paragraph" w:customStyle="1" w:styleId="afd">
    <w:name w:val="Прижатый влево"/>
    <w:basedOn w:val="a"/>
    <w:next w:val="a"/>
    <w:rsid w:val="00CD4117"/>
    <w:pPr>
      <w:widowControl w:val="0"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51">
    <w:name w:val="Стиль5"/>
    <w:basedOn w:val="a"/>
    <w:link w:val="52"/>
    <w:qFormat/>
    <w:rsid w:val="00C4763E"/>
    <w:pPr>
      <w:ind w:firstLine="567"/>
      <w:jc w:val="both"/>
    </w:pPr>
    <w:rPr>
      <w:sz w:val="24"/>
      <w:szCs w:val="24"/>
    </w:rPr>
  </w:style>
  <w:style w:type="character" w:customStyle="1" w:styleId="52">
    <w:name w:val="Стиль5 Знак"/>
    <w:basedOn w:val="a0"/>
    <w:link w:val="51"/>
    <w:rsid w:val="00C4763E"/>
    <w:rPr>
      <w:sz w:val="24"/>
      <w:szCs w:val="24"/>
      <w:lang w:eastAsia="ar-SA"/>
    </w:rPr>
  </w:style>
  <w:style w:type="paragraph" w:customStyle="1" w:styleId="71">
    <w:name w:val="Стиль7"/>
    <w:basedOn w:val="51"/>
    <w:link w:val="72"/>
    <w:qFormat/>
    <w:rsid w:val="00C4763E"/>
  </w:style>
  <w:style w:type="character" w:customStyle="1" w:styleId="72">
    <w:name w:val="Стиль7 Знак"/>
    <w:basedOn w:val="52"/>
    <w:link w:val="71"/>
    <w:rsid w:val="00C4763E"/>
    <w:rPr>
      <w:sz w:val="24"/>
      <w:szCs w:val="24"/>
      <w:lang w:eastAsia="ar-SA"/>
    </w:rPr>
  </w:style>
  <w:style w:type="paragraph" w:customStyle="1" w:styleId="61">
    <w:name w:val="Стиль6"/>
    <w:basedOn w:val="18"/>
    <w:link w:val="62"/>
    <w:qFormat/>
    <w:rsid w:val="001B3717"/>
  </w:style>
  <w:style w:type="character" w:customStyle="1" w:styleId="62">
    <w:name w:val="Стиль6 Знак"/>
    <w:basedOn w:val="19"/>
    <w:link w:val="61"/>
    <w:rsid w:val="001B3717"/>
    <w:rPr>
      <w:sz w:val="24"/>
      <w:szCs w:val="24"/>
      <w:lang w:eastAsia="ar-SA"/>
    </w:rPr>
  </w:style>
  <w:style w:type="character" w:customStyle="1" w:styleId="s5">
    <w:name w:val="s5"/>
    <w:basedOn w:val="a0"/>
    <w:rsid w:val="00425492"/>
  </w:style>
  <w:style w:type="paragraph" w:customStyle="1" w:styleId="afe">
    <w:name w:val="Абзац"/>
    <w:link w:val="aff"/>
    <w:qFormat/>
    <w:rsid w:val="00C07A83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">
    <w:name w:val="Абзац Знак"/>
    <w:link w:val="afe"/>
    <w:rsid w:val="00C07A83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28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81311"/>
    <w:rPr>
      <w:rFonts w:ascii="Courier New" w:hAnsi="Courier New" w:cs="Courier New"/>
    </w:rPr>
  </w:style>
  <w:style w:type="paragraph" w:customStyle="1" w:styleId="Default">
    <w:name w:val="Default"/>
    <w:rsid w:val="00281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6">
    <w:name w:val="Body Text 3"/>
    <w:basedOn w:val="a"/>
    <w:link w:val="37"/>
    <w:uiPriority w:val="99"/>
    <w:semiHidden/>
    <w:unhideWhenUsed/>
    <w:rsid w:val="00EB299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B2997"/>
    <w:rPr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4C3E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3E4F"/>
    <w:rPr>
      <w:lang w:eastAsia="ar-SA"/>
    </w:rPr>
  </w:style>
  <w:style w:type="paragraph" w:customStyle="1" w:styleId="font5">
    <w:name w:val="font5"/>
    <w:basedOn w:val="a"/>
    <w:rsid w:val="008E486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E48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7">
    <w:name w:val="font7"/>
    <w:basedOn w:val="a"/>
    <w:rsid w:val="008E486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8E4869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5635A-0D82-4922-9BA7-059F60B3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Microsoft</Company>
  <LinksUpToDate>false</LinksUpToDate>
  <CharactersWithSpaces>20828</CharactersWithSpaces>
  <SharedDoc>false</SharedDoc>
  <HLinks>
    <vt:vector size="18" baseType="variant">
      <vt:variant>
        <vt:i4>3211373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https://ru.wikipedia.org/wiki/%D0%93%D0%BE%D1%80%D1%8B_(%D0%9A%D0%B8%D1%80%D0%BE%D0%B2%D1%81%D0%BA%D0%B8%D0%B9_%D1%80%D0%B0%D0%B9%D0%BE%D0%BD)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https://ru.wikipedia.org/wiki/%D0%97%D0%B0%D0%BD%D0%B5%D0%B2%D1%81%D0%BA%D0%B8%D0%B9_%D0%9F%D0%BE%D1%81%D1%82</vt:lpwstr>
      </vt:variant>
      <vt:variant>
        <vt:lpwstr/>
      </vt:variant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Исходные данные для Прогноза/Исходные данные для Прогноза/1. Основные показателей прогноза СЭР МО ЛО на 2018-2020 годы ГОТОВО.xlsx</vt:lpwstr>
      </vt:variant>
      <vt:variant>
        <vt:lpwstr>RANGE!A342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creator>Наталья</dc:creator>
  <cp:lastModifiedBy>Zam</cp:lastModifiedBy>
  <cp:revision>2</cp:revision>
  <cp:lastPrinted>2020-11-09T09:11:00Z</cp:lastPrinted>
  <dcterms:created xsi:type="dcterms:W3CDTF">2022-05-12T08:22:00Z</dcterms:created>
  <dcterms:modified xsi:type="dcterms:W3CDTF">2022-05-12T08:22:00Z</dcterms:modified>
</cp:coreProperties>
</file>