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3B7794" w:rsidRDefault="003B7794" w:rsidP="003E2C72">
      <w:pPr>
        <w:ind w:firstLine="0"/>
        <w:jc w:val="both"/>
        <w:rPr>
          <w:szCs w:val="28"/>
          <w:u w:val="single"/>
        </w:rPr>
      </w:pPr>
      <w:r>
        <w:rPr>
          <w:szCs w:val="28"/>
          <w:u w:val="single"/>
        </w:rPr>
        <w:t>16.03.2022</w:t>
      </w:r>
      <w:r w:rsidR="003E2C72" w:rsidRPr="00173FEB">
        <w:rPr>
          <w:szCs w:val="28"/>
        </w:rPr>
        <w:t xml:space="preserve">№ </w:t>
      </w:r>
      <w:r w:rsidRPr="003B7794">
        <w:rPr>
          <w:szCs w:val="28"/>
          <w:u w:val="single"/>
        </w:rPr>
        <w:t>200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572275" w:rsidRDefault="00FD2DBA" w:rsidP="003B7794">
      <w:pPr>
        <w:ind w:firstLine="0"/>
        <w:jc w:val="both"/>
        <w:rPr>
          <w:color w:val="000000"/>
          <w:szCs w:val="28"/>
        </w:rPr>
      </w:pPr>
      <w:r>
        <w:rPr>
          <w:noProof/>
        </w:rPr>
        <w:pict>
          <v:rect id="Rectangle 2" o:spid="_x0000_s1026" style="position:absolute;left:0;text-align:left;margin-left:.45pt;margin-top:13.35pt;width:287.25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<v:textbox>
              <w:txbxContent>
                <w:p w:rsidR="00F60D8D" w:rsidRPr="003B7794" w:rsidRDefault="00FD2DBA" w:rsidP="002B4022">
                  <w:pPr>
                    <w:ind w:firstLine="0"/>
                    <w:jc w:val="both"/>
                    <w:rPr>
                      <w:color w:val="000000"/>
                      <w:szCs w:val="28"/>
                    </w:rPr>
                  </w:pPr>
                  <w:r w:rsidRPr="003B7794">
                    <w:rPr>
                      <w:color w:val="000000"/>
                      <w:szCs w:val="28"/>
                    </w:rPr>
                    <w:t>О внесении изменений в постановление №</w:t>
                  </w:r>
                  <w:r w:rsidR="00467C35" w:rsidRPr="003B7794">
                    <w:rPr>
                      <w:color w:val="000000"/>
                      <w:szCs w:val="28"/>
                    </w:rPr>
                    <w:t>742</w:t>
                  </w:r>
                  <w:r w:rsidRPr="003B7794">
                    <w:rPr>
                      <w:color w:val="000000"/>
                      <w:szCs w:val="28"/>
                    </w:rPr>
                    <w:t xml:space="preserve"> от 1</w:t>
                  </w:r>
                  <w:r w:rsidR="00467C35" w:rsidRPr="003B7794">
                    <w:rPr>
                      <w:color w:val="000000"/>
                      <w:szCs w:val="28"/>
                    </w:rPr>
                    <w:t>9</w:t>
                  </w:r>
                  <w:r w:rsidRPr="003B7794">
                    <w:rPr>
                      <w:color w:val="000000"/>
                      <w:szCs w:val="28"/>
                    </w:rPr>
                    <w:t>.1</w:t>
                  </w:r>
                  <w:r w:rsidR="00467C35" w:rsidRPr="003B7794">
                    <w:rPr>
                      <w:color w:val="000000"/>
                      <w:szCs w:val="28"/>
                    </w:rPr>
                    <w:t>0</w:t>
                  </w:r>
                  <w:r w:rsidRPr="003B7794">
                    <w:rPr>
                      <w:color w:val="000000"/>
                      <w:szCs w:val="28"/>
                    </w:rPr>
                    <w:t>.202</w:t>
                  </w:r>
                  <w:r w:rsidR="00467C35" w:rsidRPr="003B7794">
                    <w:rPr>
                      <w:color w:val="000000"/>
                      <w:szCs w:val="28"/>
                    </w:rPr>
                    <w:t>1</w:t>
                  </w:r>
                  <w:r w:rsidRPr="003B7794">
                    <w:rPr>
                      <w:color w:val="000000"/>
                      <w:szCs w:val="28"/>
                    </w:rPr>
                    <w:t xml:space="preserve"> года</w:t>
                  </w:r>
                  <w:r w:rsidR="00366003" w:rsidRPr="003B7794">
                    <w:rPr>
                      <w:color w:val="000000"/>
                      <w:szCs w:val="28"/>
                    </w:rPr>
                    <w:t xml:space="preserve"> (с изменениями)</w:t>
                  </w:r>
                </w:p>
                <w:p w:rsidR="00366003" w:rsidRPr="003B7794" w:rsidRDefault="00366003" w:rsidP="002B4022">
                  <w:pPr>
                    <w:ind w:firstLine="0"/>
                    <w:jc w:val="both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FD2DBA" w:rsidRPr="003B7794" w:rsidRDefault="00FD2DBA" w:rsidP="00FD2DBA">
      <w:pPr>
        <w:jc w:val="both"/>
        <w:rPr>
          <w:color w:val="000000"/>
          <w:szCs w:val="28"/>
        </w:rPr>
      </w:pPr>
      <w:proofErr w:type="gramStart"/>
      <w:r w:rsidRPr="003B7794"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</w:t>
      </w:r>
      <w:r w:rsidR="00340C11" w:rsidRPr="003B7794">
        <w:rPr>
          <w:color w:val="000000"/>
          <w:szCs w:val="28"/>
        </w:rPr>
        <w:t>07.02.2022</w:t>
      </w:r>
      <w:r w:rsidRPr="003B7794">
        <w:rPr>
          <w:color w:val="000000"/>
          <w:szCs w:val="28"/>
        </w:rPr>
        <w:t xml:space="preserve"> № </w:t>
      </w:r>
      <w:r w:rsidR="00340C11" w:rsidRPr="003B7794">
        <w:rPr>
          <w:color w:val="000000"/>
          <w:szCs w:val="28"/>
        </w:rPr>
        <w:t>107</w:t>
      </w:r>
      <w:r w:rsidRPr="003B7794">
        <w:rPr>
          <w:color w:val="000000"/>
          <w:szCs w:val="28"/>
        </w:rPr>
        <w:t xml:space="preserve"> «</w:t>
      </w:r>
      <w:r w:rsidR="00340C11" w:rsidRPr="003B7794">
        <w:rPr>
          <w:color w:val="000000"/>
          <w:szCs w:val="28"/>
        </w:rPr>
        <w:t>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 w:rsidRPr="003B7794">
        <w:rPr>
          <w:color w:val="000000"/>
          <w:szCs w:val="28"/>
        </w:rPr>
        <w:t xml:space="preserve">» (с изменениями)                                          </w:t>
      </w:r>
      <w:proofErr w:type="gramEnd"/>
    </w:p>
    <w:p w:rsidR="00FD2DBA" w:rsidRPr="003B7794" w:rsidRDefault="00FD2DBA" w:rsidP="00FD2DBA">
      <w:pPr>
        <w:jc w:val="both"/>
        <w:rPr>
          <w:color w:val="000000"/>
          <w:szCs w:val="28"/>
        </w:rPr>
      </w:pPr>
    </w:p>
    <w:p w:rsidR="00FD2DBA" w:rsidRPr="003B7794" w:rsidRDefault="00FD2DBA" w:rsidP="00FD2DBA">
      <w:pPr>
        <w:jc w:val="both"/>
        <w:rPr>
          <w:color w:val="000000"/>
          <w:szCs w:val="28"/>
        </w:rPr>
      </w:pPr>
      <w:r w:rsidRPr="003B7794">
        <w:rPr>
          <w:color w:val="000000"/>
          <w:szCs w:val="28"/>
        </w:rPr>
        <w:t>ПОСТАНОВЛЯЮ:</w:t>
      </w:r>
    </w:p>
    <w:p w:rsidR="00FD2DBA" w:rsidRPr="003B7794" w:rsidRDefault="00FD2DBA" w:rsidP="00FD2DBA">
      <w:pPr>
        <w:jc w:val="both"/>
        <w:rPr>
          <w:color w:val="000000"/>
          <w:szCs w:val="28"/>
        </w:rPr>
      </w:pPr>
      <w:r w:rsidRPr="003B7794">
        <w:rPr>
          <w:color w:val="000000"/>
          <w:szCs w:val="28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 w:rsidR="00467C35" w:rsidRPr="003B7794">
        <w:rPr>
          <w:color w:val="000000"/>
          <w:szCs w:val="28"/>
        </w:rPr>
        <w:t>742</w:t>
      </w:r>
      <w:r w:rsidRPr="003B7794">
        <w:rPr>
          <w:color w:val="000000"/>
          <w:szCs w:val="28"/>
        </w:rPr>
        <w:t xml:space="preserve"> от 1</w:t>
      </w:r>
      <w:r w:rsidR="00467C35" w:rsidRPr="003B7794">
        <w:rPr>
          <w:color w:val="000000"/>
          <w:szCs w:val="28"/>
        </w:rPr>
        <w:t>9</w:t>
      </w:r>
      <w:r w:rsidRPr="003B7794">
        <w:rPr>
          <w:color w:val="000000"/>
          <w:szCs w:val="28"/>
        </w:rPr>
        <w:t>.1</w:t>
      </w:r>
      <w:r w:rsidR="00467C35" w:rsidRPr="003B7794">
        <w:rPr>
          <w:color w:val="000000"/>
          <w:szCs w:val="28"/>
        </w:rPr>
        <w:t>0</w:t>
      </w:r>
      <w:r w:rsidRPr="003B7794">
        <w:rPr>
          <w:color w:val="000000"/>
          <w:szCs w:val="28"/>
        </w:rPr>
        <w:t>.202</w:t>
      </w:r>
      <w:r w:rsidR="00467C35" w:rsidRPr="003B7794">
        <w:rPr>
          <w:color w:val="000000"/>
          <w:szCs w:val="28"/>
        </w:rPr>
        <w:t>1</w:t>
      </w:r>
      <w:r w:rsidRPr="003B7794">
        <w:rPr>
          <w:color w:val="000000"/>
          <w:szCs w:val="28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  <w:r w:rsidR="00366003" w:rsidRPr="003B7794">
        <w:rPr>
          <w:color w:val="000000"/>
          <w:szCs w:val="28"/>
        </w:rPr>
        <w:t xml:space="preserve">(с изменениями) </w:t>
      </w:r>
      <w:r w:rsidRPr="003B7794">
        <w:rPr>
          <w:color w:val="000000"/>
          <w:szCs w:val="28"/>
        </w:rPr>
        <w:t xml:space="preserve">следующие изменения: </w:t>
      </w:r>
    </w:p>
    <w:p w:rsidR="00FD2DBA" w:rsidRPr="003B7794" w:rsidRDefault="00FD2DBA" w:rsidP="00FD2DBA">
      <w:pPr>
        <w:jc w:val="both"/>
        <w:rPr>
          <w:color w:val="000000"/>
          <w:szCs w:val="28"/>
        </w:rPr>
      </w:pPr>
      <w:r w:rsidRPr="003B7794">
        <w:rPr>
          <w:color w:val="000000"/>
          <w:szCs w:val="28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3B7794" w:rsidRDefault="00FD2DBA" w:rsidP="00FD2DBA">
      <w:pPr>
        <w:jc w:val="both"/>
        <w:rPr>
          <w:color w:val="000000"/>
          <w:szCs w:val="28"/>
        </w:rPr>
      </w:pPr>
      <w:r w:rsidRPr="003B7794">
        <w:rPr>
          <w:color w:val="000000"/>
          <w:szCs w:val="28"/>
        </w:rPr>
        <w:t>2. Настоящее постановление разместить на официальном сайте МО Колтушское СП.</w:t>
      </w:r>
    </w:p>
    <w:p w:rsidR="003E2C72" w:rsidRPr="003B7794" w:rsidRDefault="00FD2DBA" w:rsidP="00FD2DBA">
      <w:pPr>
        <w:jc w:val="both"/>
        <w:rPr>
          <w:color w:val="000000"/>
          <w:szCs w:val="28"/>
        </w:rPr>
      </w:pPr>
      <w:r w:rsidRPr="003B7794">
        <w:rPr>
          <w:color w:val="000000"/>
          <w:szCs w:val="28"/>
        </w:rPr>
        <w:t xml:space="preserve">3. </w:t>
      </w:r>
      <w:proofErr w:type="gramStart"/>
      <w:r w:rsidRPr="003B7794">
        <w:rPr>
          <w:color w:val="000000"/>
          <w:szCs w:val="28"/>
        </w:rPr>
        <w:t>Контроль за</w:t>
      </w:r>
      <w:proofErr w:type="gramEnd"/>
      <w:r w:rsidRPr="003B7794">
        <w:rPr>
          <w:color w:val="000000"/>
          <w:szCs w:val="28"/>
        </w:rPr>
        <w:t xml:space="preserve">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Pr="003B7794" w:rsidRDefault="00572275" w:rsidP="003E2C72">
      <w:pPr>
        <w:ind w:firstLine="0"/>
        <w:jc w:val="both"/>
        <w:rPr>
          <w:color w:val="000000"/>
          <w:szCs w:val="28"/>
        </w:rPr>
      </w:pPr>
    </w:p>
    <w:p w:rsidR="00FD2DBA" w:rsidRPr="003B7794" w:rsidRDefault="00FD2DBA" w:rsidP="003E2C72">
      <w:pPr>
        <w:ind w:firstLine="0"/>
        <w:jc w:val="both"/>
        <w:rPr>
          <w:color w:val="000000"/>
          <w:szCs w:val="28"/>
        </w:rPr>
      </w:pPr>
    </w:p>
    <w:p w:rsidR="003E2C72" w:rsidRPr="003B7794" w:rsidRDefault="00572275" w:rsidP="003E2C72">
      <w:pPr>
        <w:ind w:firstLine="0"/>
        <w:jc w:val="both"/>
        <w:rPr>
          <w:color w:val="000000"/>
          <w:szCs w:val="28"/>
        </w:rPr>
      </w:pPr>
      <w:r w:rsidRPr="003B7794">
        <w:rPr>
          <w:color w:val="000000"/>
          <w:szCs w:val="28"/>
        </w:rPr>
        <w:t>Г</w:t>
      </w:r>
      <w:r w:rsidR="003E2C72" w:rsidRPr="003B7794">
        <w:rPr>
          <w:color w:val="000000"/>
          <w:szCs w:val="28"/>
        </w:rPr>
        <w:t>лав</w:t>
      </w:r>
      <w:r w:rsidRPr="003B7794">
        <w:rPr>
          <w:color w:val="000000"/>
          <w:szCs w:val="28"/>
        </w:rPr>
        <w:t>а</w:t>
      </w:r>
      <w:r w:rsidR="003E2C72" w:rsidRPr="003B7794">
        <w:rPr>
          <w:color w:val="000000"/>
          <w:szCs w:val="28"/>
        </w:rPr>
        <w:t xml:space="preserve"> администрации</w:t>
      </w:r>
      <w:r w:rsidR="003B7794">
        <w:rPr>
          <w:color w:val="000000"/>
          <w:szCs w:val="28"/>
        </w:rPr>
        <w:t xml:space="preserve">                          </w:t>
      </w:r>
      <w:r w:rsidR="003E2C72" w:rsidRPr="003B7794">
        <w:rPr>
          <w:color w:val="000000"/>
          <w:szCs w:val="28"/>
        </w:rPr>
        <w:t xml:space="preserve">                  </w:t>
      </w:r>
      <w:r w:rsidR="00D148AA" w:rsidRPr="003B7794">
        <w:rPr>
          <w:color w:val="000000"/>
          <w:szCs w:val="28"/>
        </w:rPr>
        <w:t xml:space="preserve">        </w:t>
      </w:r>
      <w:r w:rsidR="00FD2DBA" w:rsidRPr="003B7794">
        <w:rPr>
          <w:color w:val="000000"/>
          <w:szCs w:val="28"/>
        </w:rPr>
        <w:tab/>
      </w:r>
      <w:r w:rsidR="00FD2DBA" w:rsidRPr="003B7794">
        <w:rPr>
          <w:color w:val="000000"/>
          <w:szCs w:val="28"/>
        </w:rPr>
        <w:tab/>
      </w:r>
      <w:r w:rsidR="00D148AA" w:rsidRPr="003B7794">
        <w:rPr>
          <w:color w:val="000000"/>
          <w:szCs w:val="28"/>
        </w:rPr>
        <w:t xml:space="preserve">  </w:t>
      </w:r>
      <w:r w:rsidR="003E2C72" w:rsidRPr="003B7794">
        <w:rPr>
          <w:color w:val="000000"/>
          <w:szCs w:val="28"/>
        </w:rPr>
        <w:t xml:space="preserve">  </w:t>
      </w:r>
      <w:r w:rsidR="00F60D8D" w:rsidRPr="003B7794">
        <w:rPr>
          <w:color w:val="000000"/>
          <w:szCs w:val="28"/>
        </w:rPr>
        <w:t>А.В. Комарницкая</w:t>
      </w:r>
      <w:r w:rsidR="003E2C72" w:rsidRPr="003B7794">
        <w:rPr>
          <w:color w:val="000000"/>
          <w:szCs w:val="28"/>
        </w:rPr>
        <w:t xml:space="preserve">  </w:t>
      </w:r>
    </w:p>
    <w:p w:rsidR="003B7794" w:rsidRDefault="003B7794" w:rsidP="003B7794">
      <w:pPr>
        <w:ind w:firstLine="0"/>
        <w:rPr>
          <w:szCs w:val="28"/>
        </w:rPr>
      </w:pPr>
    </w:p>
    <w:p w:rsidR="003B7794" w:rsidRDefault="003B7794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3B7794">
        <w:rPr>
          <w:szCs w:val="28"/>
          <w:u w:val="single"/>
        </w:rPr>
        <w:t>16.03.2022</w:t>
      </w:r>
      <w:r w:rsidR="00D148AA" w:rsidRPr="002B4022">
        <w:rPr>
          <w:szCs w:val="28"/>
        </w:rPr>
        <w:t>№</w:t>
      </w:r>
      <w:r w:rsidR="003B7794">
        <w:rPr>
          <w:szCs w:val="28"/>
          <w:u w:val="single"/>
        </w:rPr>
        <w:t>200</w:t>
      </w:r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467C35">
        <w:rPr>
          <w:szCs w:val="28"/>
        </w:rPr>
        <w:t>2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467C35" w:rsidRDefault="00467C35" w:rsidP="00467C35">
      <w:pPr>
        <w:ind w:right="-2" w:firstLine="0"/>
        <w:rPr>
          <w:szCs w:val="28"/>
        </w:rPr>
      </w:pPr>
    </w:p>
    <w:p w:rsidR="00467C35" w:rsidRPr="00C369E0" w:rsidRDefault="00467C35" w:rsidP="00467C35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C369E0">
        <w:rPr>
          <w:b/>
          <w:szCs w:val="28"/>
        </w:rPr>
        <w:t xml:space="preserve">ПАСПОРТ </w:t>
      </w:r>
    </w:p>
    <w:p w:rsidR="00467C35" w:rsidRPr="00C369E0" w:rsidRDefault="00467C35" w:rsidP="00467C35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467C35" w:rsidRPr="00C369E0" w:rsidRDefault="00467C35" w:rsidP="00467C35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/>
      </w:tblPr>
      <w:tblGrid>
        <w:gridCol w:w="2410"/>
        <w:gridCol w:w="7507"/>
      </w:tblGrid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35" w:rsidRPr="00F851DD" w:rsidRDefault="00467C35" w:rsidP="005900DC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467C35" w:rsidRPr="00F851DD" w:rsidRDefault="00467C35" w:rsidP="005900DC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467C35" w:rsidRPr="00F851DD" w:rsidRDefault="00467C35" w:rsidP="005900DC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467C35" w:rsidRPr="00F851DD" w:rsidRDefault="00467C35" w:rsidP="005900DC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67C35" w:rsidRPr="00F851DD" w:rsidRDefault="00467C35" w:rsidP="005900DC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 О</w:t>
            </w:r>
            <w:r w:rsidRPr="00F851DD">
              <w:t xml:space="preserve">формление в муниципальную собственность объектов недвижимого </w:t>
            </w:r>
            <w:r>
              <w:t xml:space="preserve">и движимого </w:t>
            </w:r>
            <w:r w:rsidRPr="00F851DD">
              <w:t>имущества;</w:t>
            </w:r>
          </w:p>
          <w:p w:rsidR="00467C35" w:rsidRPr="00F851DD" w:rsidRDefault="00467C35" w:rsidP="005900DC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467C35" w:rsidRDefault="00467C35" w:rsidP="005900DC">
            <w:pPr>
              <w:ind w:firstLine="5"/>
              <w:jc w:val="both"/>
              <w:rPr>
                <w:sz w:val="24"/>
                <w:szCs w:val="24"/>
              </w:rPr>
            </w:pPr>
          </w:p>
          <w:p w:rsidR="00467C35" w:rsidRPr="00F851DD" w:rsidRDefault="00467C35" w:rsidP="005900DC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467C35" w:rsidRPr="00F851DD" w:rsidRDefault="00467C35" w:rsidP="005900DC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467C35" w:rsidRDefault="00467C35" w:rsidP="005900DC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467C35" w:rsidRPr="00F851DD" w:rsidRDefault="00467C35" w:rsidP="005900DC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467C35" w:rsidRPr="00F851DD" w:rsidRDefault="00467C35" w:rsidP="005900DC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467C35" w:rsidRPr="00F851DD" w:rsidRDefault="00467C35" w:rsidP="005900DC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proofErr w:type="gramStart"/>
            <w:r w:rsidRPr="00F851DD">
              <w:rPr>
                <w:rFonts w:cs="Times New Roman"/>
                <w:sz w:val="24"/>
                <w:szCs w:val="24"/>
              </w:rPr>
              <w:t>Ответственный</w:t>
            </w:r>
            <w:proofErr w:type="gramEnd"/>
            <w:r w:rsidRPr="00F851DD">
              <w:rPr>
                <w:rFonts w:cs="Times New Roman"/>
                <w:sz w:val="24"/>
                <w:szCs w:val="24"/>
              </w:rPr>
              <w:t xml:space="preserve">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>
              <w:rPr>
                <w:rFonts w:cs="Times New Roman"/>
                <w:sz w:val="24"/>
                <w:szCs w:val="24"/>
              </w:rPr>
              <w:t>управлению муниципальным</w:t>
            </w:r>
            <w:r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>
              <w:rPr>
                <w:rFonts w:cs="Times New Roman"/>
                <w:sz w:val="24"/>
                <w:szCs w:val="24"/>
              </w:rPr>
              <w:t>ом</w:t>
            </w:r>
            <w:r w:rsidRPr="00F851DD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 (администрация МО Колтушское СП)</w:t>
            </w:r>
          </w:p>
        </w:tc>
      </w:tr>
      <w:tr w:rsidR="00405469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69" w:rsidRPr="00F851DD" w:rsidRDefault="00405469" w:rsidP="005900DC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405469">
              <w:rPr>
                <w:rFonts w:cs="Times New Roman"/>
                <w:sz w:val="24"/>
                <w:szCs w:val="24"/>
              </w:rPr>
              <w:lastRenderedPageBreak/>
              <w:t>Соисполнители муниципальной программы (при наличии)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69" w:rsidRDefault="00405469" w:rsidP="005900DC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Срок</w:t>
            </w:r>
            <w:r w:rsidR="00405469">
              <w:rPr>
                <w:rFonts w:cs="Times New Roman"/>
                <w:sz w:val="24"/>
                <w:szCs w:val="24"/>
              </w:rPr>
              <w:t>и</w:t>
            </w:r>
            <w:r w:rsidRPr="00F851DD">
              <w:rPr>
                <w:rFonts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35" w:rsidRPr="00F851DD" w:rsidRDefault="00467C35" w:rsidP="005900DC">
            <w:pPr>
              <w:pStyle w:val="a4"/>
              <w:spacing w:before="0" w:beforeAutospacing="0" w:after="0"/>
              <w:ind w:firstLine="100"/>
              <w:jc w:val="both"/>
            </w:pPr>
            <w:r>
              <w:t>2022-2024</w:t>
            </w:r>
            <w:r w:rsidRPr="00F851DD">
              <w:t xml:space="preserve"> год</w:t>
            </w:r>
          </w:p>
        </w:tc>
      </w:tr>
      <w:tr w:rsidR="00405469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69" w:rsidRPr="00F851DD" w:rsidRDefault="00405469" w:rsidP="00405469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405469">
              <w:rPr>
                <w:rFonts w:cs="Times New Roman"/>
                <w:sz w:val="24"/>
                <w:szCs w:val="24"/>
              </w:rPr>
              <w:t>Проекты, реализуемые в р</w:t>
            </w:r>
            <w:r>
              <w:rPr>
                <w:rFonts w:cs="Times New Roman"/>
                <w:sz w:val="24"/>
                <w:szCs w:val="24"/>
              </w:rPr>
              <w:t xml:space="preserve">амках муниципальной программы. 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69" w:rsidRDefault="00405469" w:rsidP="005900DC">
            <w:pPr>
              <w:pStyle w:val="a4"/>
              <w:spacing w:before="0" w:beforeAutospacing="0" w:after="0"/>
              <w:ind w:firstLine="100"/>
              <w:jc w:val="both"/>
            </w:pPr>
            <w:r>
              <w:t>Реализация проектов не предусмотрена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35" w:rsidRDefault="00467C35" w:rsidP="005900DC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467C35" w:rsidRPr="00F851DD" w:rsidRDefault="00467C35" w:rsidP="005900DC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67C35" w:rsidRPr="00F851DD" w:rsidRDefault="00467C35" w:rsidP="005900DC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467C35" w:rsidRPr="00F851DD" w:rsidRDefault="00467C35" w:rsidP="005900DC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на кадастровый учет.</w:t>
            </w:r>
          </w:p>
          <w:p w:rsidR="00467C35" w:rsidRPr="00F851DD" w:rsidRDefault="00467C35" w:rsidP="005900DC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67C35" w:rsidRDefault="00467C35" w:rsidP="005900DC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467C35" w:rsidRDefault="00467C35" w:rsidP="005900DC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67C35" w:rsidRPr="00C366FE" w:rsidRDefault="00467C35" w:rsidP="005900DC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467C35" w:rsidRPr="00F851DD" w:rsidRDefault="00467C35" w:rsidP="005900D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467C35" w:rsidRPr="00F851DD" w:rsidRDefault="00467C35" w:rsidP="005900D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467C35" w:rsidRPr="00F851DD" w:rsidRDefault="00467C35" w:rsidP="005900D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467C35" w:rsidRPr="00F851DD" w:rsidRDefault="00467C35" w:rsidP="005900D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467C35" w:rsidRPr="00F851DD" w:rsidRDefault="00467C35" w:rsidP="005900DC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е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467C35" w:rsidRPr="00F851DD" w:rsidTr="005900D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35" w:rsidRPr="00F851DD" w:rsidRDefault="00467C35" w:rsidP="005900DC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467C35" w:rsidRDefault="00467C35" w:rsidP="005900DC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467C35" w:rsidRPr="00F851DD" w:rsidRDefault="00467C35" w:rsidP="005900DC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 П</w:t>
            </w:r>
            <w:r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467C35" w:rsidRPr="00F851DD" w:rsidTr="005900DC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7C35" w:rsidRPr="00F851DD" w:rsidRDefault="00467C35" w:rsidP="005900DC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C35" w:rsidRPr="00F851DD" w:rsidRDefault="00467C35" w:rsidP="005900DC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467C35" w:rsidRDefault="00467C35" w:rsidP="005900DC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467C35" w:rsidRDefault="00467C35" w:rsidP="005900DC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2022 год:</w:t>
            </w:r>
            <w:r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653609">
              <w:rPr>
                <w:rFonts w:cs="Times New Roman"/>
                <w:sz w:val="24"/>
                <w:szCs w:val="24"/>
              </w:rPr>
              <w:t>1</w:t>
            </w:r>
            <w:r w:rsidR="00C14E91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> 700 0</w:t>
            </w:r>
            <w:r w:rsidRPr="00653609">
              <w:rPr>
                <w:rFonts w:cs="Times New Roman"/>
                <w:sz w:val="24"/>
                <w:szCs w:val="24"/>
              </w:rPr>
              <w:t>00,</w:t>
            </w:r>
            <w:r>
              <w:rPr>
                <w:rFonts w:cs="Times New Roman"/>
                <w:sz w:val="24"/>
                <w:szCs w:val="24"/>
              </w:rPr>
              <w:t>00</w:t>
            </w:r>
            <w:r w:rsidRPr="00653609">
              <w:rPr>
                <w:rFonts w:cs="Times New Roman"/>
                <w:sz w:val="24"/>
                <w:szCs w:val="24"/>
              </w:rPr>
              <w:t xml:space="preserve"> руб., в т.ч.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9064A">
              <w:rPr>
                <w:rFonts w:cs="Times New Roman"/>
                <w:sz w:val="24"/>
                <w:szCs w:val="24"/>
              </w:rPr>
              <w:t xml:space="preserve">т – 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="00C14E91">
              <w:rPr>
                <w:rFonts w:cs="Times New Roman"/>
                <w:sz w:val="24"/>
                <w:szCs w:val="24"/>
              </w:rPr>
              <w:t>6</w:t>
            </w:r>
            <w:r>
              <w:rPr>
                <w:rFonts w:cs="Times New Roman"/>
                <w:sz w:val="24"/>
                <w:szCs w:val="24"/>
              </w:rPr>
              <w:t xml:space="preserve"> 700 000,00 </w:t>
            </w:r>
            <w:r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467C35" w:rsidRDefault="00467C35" w:rsidP="005900DC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2023</w:t>
            </w:r>
            <w:r w:rsidRP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>
              <w:rPr>
                <w:rFonts w:cs="Times New Roman"/>
                <w:sz w:val="24"/>
                <w:szCs w:val="24"/>
              </w:rPr>
              <w:t xml:space="preserve"> 13 000 000,00 руб., в т.ч. местный б-т – 13 000 000,00 руб.</w:t>
            </w:r>
          </w:p>
          <w:p w:rsidR="00467C35" w:rsidRPr="00F851DD" w:rsidRDefault="00467C35" w:rsidP="005900DC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2024</w:t>
            </w:r>
            <w:r w:rsidRPr="00653609">
              <w:rPr>
                <w:rFonts w:cs="Times New Roman"/>
                <w:b/>
                <w:sz w:val="24"/>
                <w:szCs w:val="24"/>
              </w:rPr>
              <w:t xml:space="preserve">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467C35" w:rsidRPr="00F851DD" w:rsidTr="00405469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35" w:rsidRPr="00F851DD" w:rsidRDefault="00467C35" w:rsidP="005900DC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35" w:rsidRDefault="00467C35" w:rsidP="005900DC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467C35" w:rsidRDefault="00467C35" w:rsidP="005900DC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467C35" w:rsidRDefault="00467C35" w:rsidP="005900DC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467C35" w:rsidRPr="00F851DD" w:rsidRDefault="00467C35" w:rsidP="005900DC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405469" w:rsidRPr="00F851DD" w:rsidTr="005900DC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469" w:rsidRPr="00F851DD" w:rsidRDefault="00405469" w:rsidP="00405469">
            <w:pPr>
              <w:ind w:firstLine="5"/>
              <w:rPr>
                <w:sz w:val="24"/>
                <w:szCs w:val="24"/>
              </w:rPr>
            </w:pPr>
            <w:r w:rsidRPr="00405469">
              <w:rPr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</w:t>
            </w:r>
            <w:r>
              <w:rPr>
                <w:sz w:val="24"/>
                <w:szCs w:val="24"/>
              </w:rPr>
              <w:t>рограммы.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469" w:rsidRDefault="00405469" w:rsidP="005900DC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467C35" w:rsidRDefault="00467C35" w:rsidP="00467C35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67C35" w:rsidRDefault="00467C35" w:rsidP="00467C35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67C35" w:rsidRPr="00CE54AE" w:rsidRDefault="00467C35" w:rsidP="00467C35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 направлена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на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>: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усиление </w:t>
      </w: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контроля за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законодательством 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осуществляется в соответствии с </w:t>
      </w:r>
      <w:hyperlink r:id="rId8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, утвержденным решением совета депутатов от 31.10.2017 №</w:t>
        </w:r>
      </w:hyperlink>
      <w:r w:rsidRPr="00CE54AE">
        <w:rPr>
          <w:rFonts w:cs="Times New Roman"/>
          <w:spacing w:val="2"/>
          <w:sz w:val="24"/>
          <w:szCs w:val="24"/>
          <w:lang w:eastAsia="ru-RU"/>
        </w:rPr>
        <w:t>67.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 казны МО Колтушское СП.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реестре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имущества;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 государственной регистрации права собственности;</w:t>
      </w:r>
    </w:p>
    <w:p w:rsidR="00467C35" w:rsidRPr="00CE54AE" w:rsidRDefault="00467C35" w:rsidP="00467C35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выписках</w:t>
      </w:r>
      <w:proofErr w:type="gramEnd"/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из Единого государственного реестра недвижимости.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Для оптимизации использования 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управление, проч.) необходимо наличие готового пакета документов на объект: кадастровый паспорт, государственная регистрация права муниципальной собственности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  <w:proofErr w:type="gramEnd"/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В настоящее время в сфере управления муниципальным имуществом существуют следующие проблемы: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недвижимого имущества, в отношении которого право собственности МО Колтушское СП не зарегистрировано в Едином государственном реестре недвижимости;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земельных участков, в отношении которых не проведены работы по межеванию и постановке их на государственный кадастровый учет;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>
        <w:rPr>
          <w:rFonts w:cs="Times New Roman"/>
          <w:spacing w:val="2"/>
          <w:sz w:val="24"/>
          <w:szCs w:val="24"/>
          <w:lang w:eastAsia="ru-RU"/>
        </w:rPr>
        <w:t>07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>
        <w:rPr>
          <w:rFonts w:cs="Times New Roman"/>
          <w:spacing w:val="2"/>
          <w:sz w:val="24"/>
          <w:szCs w:val="24"/>
          <w:lang w:eastAsia="ru-RU"/>
        </w:rPr>
        <w:t>21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>
        <w:rPr>
          <w:rFonts w:cs="Times New Roman"/>
          <w:spacing w:val="2"/>
          <w:sz w:val="24"/>
          <w:szCs w:val="24"/>
          <w:lang w:eastAsia="ru-RU"/>
        </w:rPr>
        <w:t>21620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 движимого, недвижимого имущества и земельных участков, в том числе: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6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117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а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>
        <w:rPr>
          <w:rFonts w:cs="Times New Roman"/>
          <w:spacing w:val="2"/>
          <w:sz w:val="24"/>
          <w:szCs w:val="24"/>
          <w:lang w:eastAsia="ru-RU"/>
        </w:rPr>
        <w:t>21497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proofErr w:type="gramStart"/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  <w:proofErr w:type="gramEnd"/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467C35" w:rsidRPr="00CE54AE" w:rsidRDefault="00467C35" w:rsidP="00467C35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Цель 1. Повышение эффективности управления активами муниципального имущества, принадлежащего на праве собственности МО Колтушское СП.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467C35" w:rsidRPr="00CE54AE" w:rsidRDefault="00467C35" w:rsidP="00467C35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собственности: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муниципальными предприятиями и учреждениями;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Pr="00CE54AE">
        <w:rPr>
          <w:rFonts w:cs="Times New Roman"/>
          <w:sz w:val="24"/>
          <w:szCs w:val="24"/>
        </w:rPr>
        <w:t>Содержание и обслуживание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рамках реализации поставленной цели планируется обеспечить в полной мере сохранность муниципального имущества, своевременное и качественное обслуживание.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9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467C35" w:rsidRPr="00CE54AE" w:rsidRDefault="00467C35" w:rsidP="00467C35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 Прогноз конечных результатов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467C35" w:rsidRPr="00CE54AE" w:rsidRDefault="00467C35" w:rsidP="00467C35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Pr="00CE54AE">
        <w:rPr>
          <w:rFonts w:cs="Times New Roman"/>
          <w:b/>
          <w:sz w:val="24"/>
          <w:szCs w:val="24"/>
        </w:rPr>
        <w:t>Сроки реализации Программы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Pr="00CE54AE">
        <w:rPr>
          <w:rFonts w:cs="Times New Roman"/>
          <w:sz w:val="24"/>
          <w:szCs w:val="24"/>
        </w:rPr>
        <w:t xml:space="preserve">рок реализации программы - </w:t>
      </w:r>
      <w:r>
        <w:rPr>
          <w:rFonts w:cs="Times New Roman"/>
          <w:sz w:val="24"/>
          <w:szCs w:val="24"/>
        </w:rPr>
        <w:t>3</w:t>
      </w:r>
      <w:r w:rsidRPr="00CE54AE">
        <w:rPr>
          <w:rFonts w:cs="Times New Roman"/>
          <w:sz w:val="24"/>
          <w:szCs w:val="24"/>
        </w:rPr>
        <w:t xml:space="preserve"> год</w:t>
      </w:r>
      <w:r>
        <w:rPr>
          <w:rFonts w:cs="Times New Roman"/>
          <w:sz w:val="24"/>
          <w:szCs w:val="24"/>
        </w:rPr>
        <w:t>а</w:t>
      </w:r>
      <w:r w:rsidRPr="00CE54AE">
        <w:rPr>
          <w:rFonts w:cs="Times New Roman"/>
          <w:sz w:val="24"/>
          <w:szCs w:val="24"/>
        </w:rPr>
        <w:t>.</w:t>
      </w:r>
    </w:p>
    <w:p w:rsidR="00467C35" w:rsidRPr="00CE54AE" w:rsidRDefault="00467C35" w:rsidP="00467C35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467C35" w:rsidRDefault="00467C35" w:rsidP="00467C35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467C35" w:rsidRPr="00CE54AE" w:rsidRDefault="00467C35" w:rsidP="00467C35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467C35" w:rsidRPr="00CE54AE" w:rsidRDefault="00467C35" w:rsidP="00467C35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467C35" w:rsidRPr="00CE54AE" w:rsidRDefault="00467C35" w:rsidP="00467C35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467C35" w:rsidRPr="00CE54AE" w:rsidRDefault="00467C35" w:rsidP="00467C35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467C35" w:rsidRDefault="00467C35" w:rsidP="00467C35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>
        <w:rPr>
          <w:rFonts w:cs="Times New Roman"/>
          <w:sz w:val="24"/>
          <w:szCs w:val="24"/>
        </w:rPr>
        <w:t>.</w:t>
      </w:r>
    </w:p>
    <w:p w:rsidR="00467C35" w:rsidRDefault="00467C35" w:rsidP="00467C3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67C35" w:rsidRDefault="00467C35" w:rsidP="00467C3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CellMar>
          <w:left w:w="0" w:type="dxa"/>
          <w:right w:w="0" w:type="dxa"/>
        </w:tblCellMar>
        <w:tblLook w:val="04A0"/>
      </w:tblPr>
      <w:tblGrid>
        <w:gridCol w:w="2835"/>
        <w:gridCol w:w="1263"/>
        <w:gridCol w:w="1840"/>
        <w:gridCol w:w="489"/>
        <w:gridCol w:w="20"/>
        <w:gridCol w:w="886"/>
        <w:gridCol w:w="1207"/>
        <w:gridCol w:w="1207"/>
        <w:gridCol w:w="542"/>
        <w:gridCol w:w="17"/>
      </w:tblGrid>
      <w:tr w:rsidR="00467C35" w:rsidRPr="007C6A68" w:rsidTr="005900DC">
        <w:trPr>
          <w:trHeight w:val="15"/>
        </w:trPr>
        <w:tc>
          <w:tcPr>
            <w:tcW w:w="2835" w:type="dxa"/>
            <w:hideMark/>
          </w:tcPr>
          <w:p w:rsidR="00467C35" w:rsidRPr="007C6A68" w:rsidRDefault="00467C35" w:rsidP="005900DC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9" w:type="dxa"/>
            <w:gridSpan w:val="2"/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" w:type="dxa"/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67C35" w:rsidRPr="007C6A68" w:rsidTr="005900DC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467C35" w:rsidRPr="007C6A68" w:rsidRDefault="00467C35" w:rsidP="005900DC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</w:t>
            </w:r>
            <w:proofErr w:type="gramStart"/>
            <w:r w:rsidRPr="007C6A68">
              <w:rPr>
                <w:rFonts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467C35" w:rsidRPr="007C6A68" w:rsidRDefault="00467C35" w:rsidP="005900DC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24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67C35" w:rsidRPr="007C6A68" w:rsidTr="005900DC">
        <w:trPr>
          <w:gridAfter w:val="2"/>
          <w:wAfter w:w="559" w:type="dxa"/>
        </w:trPr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Pr="007C6A68" w:rsidRDefault="00467C35" w:rsidP="005900DC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Pr="007C6A68" w:rsidRDefault="00467C35" w:rsidP="005900DC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67C35" w:rsidRPr="007C6A68" w:rsidTr="005900DC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467C35" w:rsidRPr="007C6A68" w:rsidTr="005900DC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7C35" w:rsidRPr="007C6A68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Default="00467C35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67C35" w:rsidRPr="007C6A68" w:rsidTr="005900DC">
        <w:trPr>
          <w:gridAfter w:val="2"/>
          <w:wAfter w:w="559" w:type="dxa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C35" w:rsidRPr="007C6A68" w:rsidRDefault="00467C35" w:rsidP="005900DC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C35" w:rsidRPr="007C6A68" w:rsidRDefault="005601CD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="00467C35" w:rsidRPr="007C6A68">
              <w:rPr>
                <w:rFonts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467C35" w:rsidRPr="007C6A68">
              <w:rPr>
                <w:rFonts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C35" w:rsidRPr="007C6A68" w:rsidRDefault="005601CD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27550,2</w:t>
            </w:r>
          </w:p>
        </w:tc>
        <w:tc>
          <w:tcPr>
            <w:tcW w:w="1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C35" w:rsidRPr="007C6A68" w:rsidRDefault="005601CD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10046,5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Pr="007C6A68" w:rsidRDefault="005601CD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10383,5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C35" w:rsidRPr="007C6A68" w:rsidRDefault="005601CD" w:rsidP="005900DC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9925,8</w:t>
            </w:r>
          </w:p>
        </w:tc>
      </w:tr>
    </w:tbl>
    <w:p w:rsidR="00467C35" w:rsidRDefault="00467C35" w:rsidP="00467C35">
      <w:pPr>
        <w:jc w:val="center"/>
        <w:rPr>
          <w:b/>
          <w:sz w:val="24"/>
          <w:szCs w:val="24"/>
        </w:rPr>
      </w:pPr>
    </w:p>
    <w:p w:rsidR="00467C35" w:rsidRDefault="00467C35" w:rsidP="00467C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467C35" w:rsidRDefault="00467C35" w:rsidP="00467C35">
      <w:pPr>
        <w:jc w:val="center"/>
        <w:rPr>
          <w:b/>
          <w:sz w:val="24"/>
          <w:szCs w:val="24"/>
        </w:rPr>
      </w:pPr>
    </w:p>
    <w:tbl>
      <w:tblPr>
        <w:tblW w:w="9680" w:type="dxa"/>
        <w:tblInd w:w="113" w:type="dxa"/>
        <w:tblLook w:val="04A0"/>
      </w:tblPr>
      <w:tblGrid>
        <w:gridCol w:w="1240"/>
        <w:gridCol w:w="4420"/>
        <w:gridCol w:w="1340"/>
        <w:gridCol w:w="1340"/>
        <w:gridCol w:w="1340"/>
      </w:tblGrid>
      <w:tr w:rsidR="00C6177E" w:rsidRPr="00C6177E" w:rsidTr="00C6177E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6177E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6177E">
              <w:rPr>
                <w:rFonts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2024 год, руб.</w:t>
            </w:r>
          </w:p>
        </w:tc>
      </w:tr>
      <w:tr w:rsidR="00C6177E" w:rsidRPr="00C6177E" w:rsidTr="00C6177E">
        <w:trPr>
          <w:trHeight w:val="25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Комплексы процессных мероприятий</w:t>
            </w:r>
          </w:p>
        </w:tc>
      </w:tr>
      <w:tr w:rsidR="00C6177E" w:rsidRPr="00C6177E" w:rsidTr="00C6177E">
        <w:trPr>
          <w:trHeight w:val="660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Комплекс процессных мероприятий «Владение, пользование и распоряжение имуществом, находящимся в муниципальной собственности поселения»</w:t>
            </w:r>
          </w:p>
        </w:tc>
      </w:tr>
      <w:tr w:rsidR="00C6177E" w:rsidRPr="00C6177E" w:rsidTr="00C6177E">
        <w:trPr>
          <w:trHeight w:val="278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1.1. Обеспечение управления активами и приватизации муниципального имущества</w:t>
            </w:r>
          </w:p>
        </w:tc>
      </w:tr>
      <w:tr w:rsidR="00C6177E" w:rsidRPr="00C6177E" w:rsidTr="00C6177E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C6177E" w:rsidRPr="00C6177E" w:rsidTr="00C6177E">
        <w:trPr>
          <w:trHeight w:val="255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1.2. Содержание и обслуживание объектов имущества казны МО Колтушское СП  </w:t>
            </w:r>
          </w:p>
        </w:tc>
      </w:tr>
      <w:tr w:rsidR="00C6177E" w:rsidRPr="00C6177E" w:rsidTr="00C6177E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550000,00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550000,00</w:t>
            </w:r>
          </w:p>
        </w:tc>
      </w:tr>
      <w:tr w:rsidR="00C6177E" w:rsidRPr="00C6177E" w:rsidTr="00C6177E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lastRenderedPageBreak/>
              <w:t>1.2.2.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оплата агентского сбора за </w:t>
            </w:r>
            <w:proofErr w:type="spellStart"/>
            <w:r w:rsidRPr="00C6177E">
              <w:rPr>
                <w:rFonts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37750,00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37750,00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37750,00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ремонт ИК</w:t>
            </w:r>
            <w:r w:rsidRPr="00C6177E">
              <w:rPr>
                <w:rFonts w:cs="Times New Roman"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C6177E">
              <w:rPr>
                <w:rFonts w:cs="Times New Roman"/>
                <w:b/>
                <w:bCs/>
                <w:color w:val="FF66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366003" w:rsidP="00366003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850000</w:t>
            </w:r>
            <w:r w:rsidR="00C6177E" w:rsidRPr="00C6177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</w:tr>
      <w:tr w:rsidR="00C6177E" w:rsidRPr="00C6177E" w:rsidTr="00C6177E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2401215,36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2569300,43</w:t>
            </w:r>
          </w:p>
        </w:tc>
      </w:tr>
      <w:tr w:rsidR="00C6177E" w:rsidRPr="00C6177E" w:rsidTr="00C6177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1.2.5.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C6177E">
              <w:rPr>
                <w:rFonts w:cs="Times New Roman"/>
                <w:b/>
                <w:bCs/>
                <w:color w:val="FF66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542879,38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386677,25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316282,13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1.2.6.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оплата ХВС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115174,36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119031,88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123118,42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1.2.7.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оплата стоков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81118,26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81358,80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81575,82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1.2.8.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2471651,50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2566666,71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2664673,20</w:t>
            </w:r>
          </w:p>
        </w:tc>
      </w:tr>
      <w:tr w:rsidR="00C6177E" w:rsidRPr="00C6177E" w:rsidTr="00C6177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оплата содержания общего имущества МКД </w:t>
            </w:r>
            <w:r w:rsidRPr="00C6177E">
              <w:rPr>
                <w:rFonts w:cs="Times New Roman"/>
                <w:b/>
                <w:bCs/>
                <w:color w:val="FF66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128000,00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128000,00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128000,00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1.2.10.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приобретение ИК </w:t>
            </w:r>
            <w:r w:rsidRPr="00C6177E">
              <w:rPr>
                <w:rFonts w:cs="Times New Roman"/>
                <w:b/>
                <w:bCs/>
                <w:color w:val="FF66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366003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2700000</w:t>
            </w:r>
            <w:r w:rsidR="00C6177E" w:rsidRPr="00C6177E">
              <w:rPr>
                <w:rFonts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2200000,00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C6177E" w:rsidRPr="00C6177E" w:rsidTr="00C6177E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1.2.11.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C6177E">
              <w:rPr>
                <w:rFonts w:cs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</w:tr>
      <w:tr w:rsidR="00C6177E" w:rsidRPr="00C6177E" w:rsidTr="00C6177E">
        <w:trPr>
          <w:trHeight w:val="10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1.2.12.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</w:t>
            </w:r>
            <w:proofErr w:type="gramStart"/>
            <w:r w:rsidRPr="00C6177E">
              <w:rPr>
                <w:rFonts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C6177E">
              <w:rPr>
                <w:rFonts w:cs="Times New Roman"/>
                <w:sz w:val="20"/>
                <w:szCs w:val="20"/>
                <w:lang w:eastAsia="ru-RU"/>
              </w:rPr>
              <w:t>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C6177E" w:rsidRPr="00C6177E" w:rsidTr="00C6177E">
        <w:trPr>
          <w:trHeight w:val="7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1.2.13.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2129300,00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2029300,00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>2029300,00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1.2.14.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proofErr w:type="spellStart"/>
            <w:r w:rsidRPr="00C6177E">
              <w:rPr>
                <w:rFonts w:cs="Times New Roman"/>
                <w:sz w:val="20"/>
                <w:szCs w:val="20"/>
                <w:lang w:eastAsia="ru-RU"/>
              </w:rPr>
              <w:t>жил</w:t>
            </w:r>
            <w:proofErr w:type="gramStart"/>
            <w:r w:rsidRPr="00C6177E">
              <w:rPr>
                <w:rFonts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C6177E">
              <w:rPr>
                <w:rFonts w:cs="Times New Roman"/>
                <w:sz w:val="20"/>
                <w:szCs w:val="20"/>
                <w:lang w:eastAsia="ru-RU"/>
              </w:rPr>
              <w:t>онд</w:t>
            </w:r>
            <w:proofErr w:type="spellEnd"/>
            <w:r w:rsidRPr="00C6177E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C6177E">
              <w:rPr>
                <w:rFonts w:cs="Times New Roman"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C6177E">
              <w:rPr>
                <w:rFonts w:cs="Times New Roman"/>
                <w:b/>
                <w:bCs/>
                <w:color w:val="FF6600"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366003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3</w:t>
            </w:r>
            <w:r w:rsidR="00C6177E" w:rsidRPr="00C6177E">
              <w:rPr>
                <w:rFonts w:cs="Times New Roman"/>
                <w:sz w:val="18"/>
                <w:szCs w:val="18"/>
                <w:lang w:eastAsia="ru-RU"/>
              </w:rPr>
              <w:t>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177E" w:rsidRPr="00C6177E" w:rsidRDefault="00C6177E" w:rsidP="00C6177E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C6177E">
              <w:rPr>
                <w:rFonts w:cs="Times New Roman"/>
                <w:sz w:val="18"/>
                <w:szCs w:val="18"/>
                <w:lang w:eastAsia="ru-RU"/>
              </w:rPr>
              <w:t>600000,00</w:t>
            </w:r>
          </w:p>
        </w:tc>
      </w:tr>
      <w:tr w:rsidR="00C6177E" w:rsidRPr="00C6177E" w:rsidTr="00C6177E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7E" w:rsidRPr="00C6177E" w:rsidRDefault="00C6177E" w:rsidP="00C6177E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7E" w:rsidRPr="00C6177E" w:rsidRDefault="00C6177E" w:rsidP="00C6177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16700000,00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7E" w:rsidRPr="00C6177E" w:rsidRDefault="00C6177E" w:rsidP="00C6177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177E" w:rsidRPr="00C6177E" w:rsidRDefault="00C6177E" w:rsidP="00C6177E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C6177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C33935" w:rsidRDefault="00C33935" w:rsidP="00467C35">
      <w:pPr>
        <w:jc w:val="center"/>
        <w:rPr>
          <w:b/>
          <w:sz w:val="24"/>
          <w:szCs w:val="24"/>
        </w:rPr>
      </w:pPr>
    </w:p>
    <w:p w:rsidR="00467C35" w:rsidRPr="00CE54AE" w:rsidRDefault="00467C35" w:rsidP="00467C35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Pr="00CE54AE">
        <w:rPr>
          <w:rFonts w:cs="Times New Roman"/>
          <w:b/>
          <w:sz w:val="24"/>
          <w:szCs w:val="24"/>
        </w:rPr>
        <w:t xml:space="preserve">. </w:t>
      </w:r>
      <w:r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467C35" w:rsidRPr="00E82ACB" w:rsidRDefault="00467C35" w:rsidP="00467C35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340C11">
        <w:rPr>
          <w:rFonts w:cs="Times New Roman"/>
          <w:sz w:val="24"/>
          <w:szCs w:val="24"/>
          <w:lang w:eastAsia="ru-RU"/>
        </w:rPr>
        <w:t>07.02.2022</w:t>
      </w:r>
      <w:r w:rsidRPr="00E82ACB">
        <w:rPr>
          <w:rFonts w:cs="Times New Roman"/>
          <w:sz w:val="24"/>
          <w:szCs w:val="24"/>
          <w:lang w:eastAsia="ru-RU"/>
        </w:rPr>
        <w:t xml:space="preserve"> г. № </w:t>
      </w:r>
      <w:r w:rsidR="00340C11">
        <w:rPr>
          <w:rFonts w:cs="Times New Roman"/>
          <w:sz w:val="24"/>
          <w:szCs w:val="24"/>
          <w:lang w:eastAsia="ru-RU"/>
        </w:rPr>
        <w:t>107</w:t>
      </w:r>
      <w:r w:rsidRPr="00E82ACB">
        <w:rPr>
          <w:rFonts w:cs="Times New Roman"/>
          <w:sz w:val="24"/>
          <w:szCs w:val="24"/>
          <w:lang w:eastAsia="ru-RU"/>
        </w:rPr>
        <w:t xml:space="preserve"> «</w:t>
      </w:r>
      <w:r w:rsidR="00340C11" w:rsidRPr="00340C11">
        <w:rPr>
          <w:rFonts w:cs="Times New Roman"/>
          <w:sz w:val="24"/>
          <w:szCs w:val="24"/>
          <w:lang w:eastAsia="ru-RU"/>
        </w:rPr>
        <w:t>Об утверждении Порядка принятия решений о разработке, формировании, реализации и оценке эффективности муниципальных программ муниципального образования Колтушское сельское поселение Всеволожского муниципального района Ленинградской области</w:t>
      </w:r>
      <w:r w:rsidRPr="00E82ACB">
        <w:rPr>
          <w:rFonts w:cs="Times New Roman"/>
          <w:sz w:val="24"/>
          <w:szCs w:val="24"/>
          <w:lang w:eastAsia="ru-RU"/>
        </w:rPr>
        <w:t xml:space="preserve">» (с изменениями). </w:t>
      </w:r>
      <w:proofErr w:type="gramEnd"/>
    </w:p>
    <w:p w:rsidR="0012339E" w:rsidRDefault="00467C35" w:rsidP="0079153E">
      <w:pPr>
        <w:ind w:right="-2" w:firstLine="567"/>
        <w:jc w:val="both"/>
        <w:rPr>
          <w:szCs w:val="28"/>
        </w:rPr>
      </w:pPr>
      <w:proofErr w:type="gramStart"/>
      <w:r w:rsidRPr="00CE54AE">
        <w:rPr>
          <w:rFonts w:cs="Times New Roman"/>
          <w:sz w:val="24"/>
          <w:szCs w:val="24"/>
          <w:lang w:eastAsia="ru-RU"/>
        </w:rPr>
        <w:t>Контроль за</w:t>
      </w:r>
      <w:proofErr w:type="gramEnd"/>
      <w:r w:rsidRPr="00CE54AE">
        <w:rPr>
          <w:rFonts w:cs="Times New Roman"/>
          <w:sz w:val="24"/>
          <w:szCs w:val="24"/>
          <w:lang w:eastAsia="ru-RU"/>
        </w:rPr>
        <w:t xml:space="preserve"> реализацией Программы осуществляется заместителем главы администрации по финансам, экономике, </w:t>
      </w:r>
      <w:r w:rsidRPr="0079153E">
        <w:rPr>
          <w:rFonts w:cs="Times New Roman"/>
          <w:sz w:val="24"/>
          <w:szCs w:val="24"/>
          <w:lang w:eastAsia="ru-RU"/>
        </w:rPr>
        <w:t xml:space="preserve">тарифам </w:t>
      </w:r>
      <w:r w:rsidR="0079153E" w:rsidRPr="0079153E">
        <w:rPr>
          <w:rFonts w:cs="Times New Roman"/>
          <w:sz w:val="24"/>
          <w:szCs w:val="24"/>
          <w:lang w:eastAsia="ru-RU"/>
        </w:rPr>
        <w:t xml:space="preserve">и </w:t>
      </w:r>
      <w:r w:rsidR="0079153E" w:rsidRPr="0079153E">
        <w:rPr>
          <w:color w:val="000000"/>
          <w:sz w:val="24"/>
          <w:szCs w:val="24"/>
        </w:rPr>
        <w:t>ценообразованию</w:t>
      </w:r>
      <w:r w:rsidR="0079153E">
        <w:rPr>
          <w:color w:val="000000"/>
          <w:sz w:val="24"/>
          <w:szCs w:val="24"/>
        </w:rPr>
        <w:t>.</w:t>
      </w:r>
    </w:p>
    <w:sectPr w:rsidR="0012339E" w:rsidSect="003B7794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1C" w:rsidRDefault="00A35C1C" w:rsidP="00D9097B">
      <w:r>
        <w:separator/>
      </w:r>
    </w:p>
  </w:endnote>
  <w:endnote w:type="continuationSeparator" w:id="0">
    <w:p w:rsidR="00A35C1C" w:rsidRDefault="00A35C1C" w:rsidP="00D9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1C" w:rsidRDefault="00A35C1C" w:rsidP="00D9097B">
      <w:r>
        <w:separator/>
      </w:r>
    </w:p>
  </w:footnote>
  <w:footnote w:type="continuationSeparator" w:id="0">
    <w:p w:rsidR="00A35C1C" w:rsidRDefault="00A35C1C" w:rsidP="00D909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0FDE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036E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0C11"/>
    <w:rsid w:val="003423C9"/>
    <w:rsid w:val="00343832"/>
    <w:rsid w:val="00343C35"/>
    <w:rsid w:val="00350272"/>
    <w:rsid w:val="0035067F"/>
    <w:rsid w:val="003507E3"/>
    <w:rsid w:val="00353897"/>
    <w:rsid w:val="00366003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B7794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05469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67C35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01CD"/>
    <w:rsid w:val="005649B5"/>
    <w:rsid w:val="00571711"/>
    <w:rsid w:val="00572275"/>
    <w:rsid w:val="005722C7"/>
    <w:rsid w:val="00572C3D"/>
    <w:rsid w:val="00574053"/>
    <w:rsid w:val="00583A76"/>
    <w:rsid w:val="005900DC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6080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153E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07B2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35C1C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94B6A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13122"/>
    <w:rsid w:val="00C14E91"/>
    <w:rsid w:val="00C21BA5"/>
    <w:rsid w:val="00C2767C"/>
    <w:rsid w:val="00C27D9E"/>
    <w:rsid w:val="00C32230"/>
    <w:rsid w:val="00C33935"/>
    <w:rsid w:val="00C366FE"/>
    <w:rsid w:val="00C369E0"/>
    <w:rsid w:val="00C371E9"/>
    <w:rsid w:val="00C42E84"/>
    <w:rsid w:val="00C505EE"/>
    <w:rsid w:val="00C51302"/>
    <w:rsid w:val="00C57B1F"/>
    <w:rsid w:val="00C6177E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70F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03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01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87B5-5D93-4D5E-9387-E372286E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17644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2018-10-31T08:09:00Z</cp:lastPrinted>
  <dcterms:created xsi:type="dcterms:W3CDTF">2022-03-16T12:38:00Z</dcterms:created>
  <dcterms:modified xsi:type="dcterms:W3CDTF">2022-03-16T12:38:00Z</dcterms:modified>
</cp:coreProperties>
</file>