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0EA3" w14:textId="77777777"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14:paraId="6BA66E23" w14:textId="77777777"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14:paraId="6ADC1645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14:paraId="184F4217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14:paraId="33A72AEC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14:paraId="2F266CE9" w14:textId="77777777" w:rsidR="003A18EB" w:rsidRPr="001C357F" w:rsidRDefault="003A18EB" w:rsidP="003A18EB">
      <w:pPr>
        <w:jc w:val="center"/>
        <w:rPr>
          <w:szCs w:val="28"/>
        </w:rPr>
      </w:pPr>
    </w:p>
    <w:p w14:paraId="702D03ED" w14:textId="77777777"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14:paraId="09FCA0C6" w14:textId="77777777" w:rsidR="00510F1A" w:rsidRDefault="00510F1A" w:rsidP="006B49FA">
      <w:pPr>
        <w:jc w:val="center"/>
        <w:rPr>
          <w:szCs w:val="28"/>
        </w:rPr>
      </w:pPr>
    </w:p>
    <w:p w14:paraId="3BB08134" w14:textId="77777777"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14:paraId="7D598759" w14:textId="77777777" w:rsidR="003A0EFB" w:rsidRPr="006B49FA" w:rsidRDefault="003A0EFB" w:rsidP="006B49FA">
      <w:pPr>
        <w:jc w:val="center"/>
        <w:rPr>
          <w:b/>
          <w:szCs w:val="28"/>
        </w:rPr>
      </w:pPr>
    </w:p>
    <w:p w14:paraId="6EAA4AE7" w14:textId="7A3DADC3" w:rsidR="003A18EB" w:rsidRPr="001C357F" w:rsidRDefault="003C1258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01.02.2022</w:t>
      </w:r>
      <w:r w:rsidR="008F024D">
        <w:rPr>
          <w:szCs w:val="28"/>
          <w:u w:val="single"/>
        </w:rPr>
        <w:t xml:space="preserve"> </w:t>
      </w:r>
      <w:r w:rsidR="003A18EB">
        <w:rPr>
          <w:szCs w:val="28"/>
        </w:rPr>
        <w:t>№</w:t>
      </w:r>
      <w:r>
        <w:rPr>
          <w:szCs w:val="28"/>
          <w:u w:val="single"/>
        </w:rPr>
        <w:t>72</w:t>
      </w:r>
    </w:p>
    <w:p w14:paraId="16087D93" w14:textId="77777777"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14:paraId="5EC63B67" w14:textId="77777777" w:rsidR="003A18EB" w:rsidRDefault="00B1460E" w:rsidP="003A18EB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w:pict w14:anchorId="09147B4A">
          <v:rect id="Rectangle 2" o:spid="_x0000_s2050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14:paraId="58F4536B" w14:textId="77777777" w:rsidR="00AB6109" w:rsidRPr="003C1258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3C1258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О внесении изменений в постановление</w:t>
                  </w:r>
                </w:p>
                <w:p w14:paraId="303124B0" w14:textId="77777777" w:rsidR="00AB6109" w:rsidRPr="003C1258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3C1258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администрации № 741 от 29.10.2021 (с</w:t>
                  </w:r>
                </w:p>
                <w:p w14:paraId="68592E3B" w14:textId="77777777" w:rsidR="00AB6109" w:rsidRPr="003C1258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3C1258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изменениями).</w:t>
                  </w:r>
                </w:p>
                <w:p w14:paraId="404F7369" w14:textId="77777777" w:rsidR="00D60F7F" w:rsidRDefault="00D60F7F" w:rsidP="001F69BD">
                  <w:pPr>
                    <w:ind w:firstLine="0"/>
                    <w:jc w:val="both"/>
                  </w:pPr>
                </w:p>
              </w:txbxContent>
            </v:textbox>
          </v:rect>
        </w:pict>
      </w:r>
    </w:p>
    <w:p w14:paraId="75E1D7CD" w14:textId="77777777" w:rsidR="003A18EB" w:rsidRDefault="003A18EB" w:rsidP="003A18EB">
      <w:pPr>
        <w:ind w:firstLine="0"/>
        <w:jc w:val="both"/>
        <w:rPr>
          <w:color w:val="000000"/>
          <w:szCs w:val="28"/>
        </w:rPr>
      </w:pPr>
    </w:p>
    <w:p w14:paraId="7420B733" w14:textId="77777777" w:rsidR="003A18EB" w:rsidRDefault="003A18EB" w:rsidP="003A18EB">
      <w:pPr>
        <w:ind w:firstLine="0"/>
        <w:jc w:val="both"/>
        <w:rPr>
          <w:color w:val="000000"/>
          <w:szCs w:val="28"/>
        </w:rPr>
      </w:pPr>
    </w:p>
    <w:p w14:paraId="262116BD" w14:textId="77777777" w:rsidR="003A18EB" w:rsidRDefault="003A18EB" w:rsidP="003A18EB">
      <w:pPr>
        <w:jc w:val="both"/>
        <w:rPr>
          <w:color w:val="000000"/>
          <w:szCs w:val="28"/>
        </w:rPr>
      </w:pPr>
    </w:p>
    <w:p w14:paraId="5E722A33" w14:textId="77777777" w:rsidR="00F70CBC" w:rsidRDefault="00F70CBC" w:rsidP="003A18EB">
      <w:pPr>
        <w:jc w:val="both"/>
        <w:rPr>
          <w:color w:val="000000"/>
          <w:szCs w:val="28"/>
        </w:rPr>
      </w:pPr>
    </w:p>
    <w:p w14:paraId="5CC9C2B0" w14:textId="77777777" w:rsidR="00417344" w:rsidRDefault="00417344" w:rsidP="009B0E7D">
      <w:pPr>
        <w:jc w:val="both"/>
        <w:rPr>
          <w:color w:val="000000"/>
          <w:szCs w:val="28"/>
        </w:rPr>
      </w:pPr>
    </w:p>
    <w:p w14:paraId="433EC3D0" w14:textId="77777777" w:rsidR="001F69BD" w:rsidRDefault="001F69BD" w:rsidP="009B0E7D">
      <w:pPr>
        <w:jc w:val="both"/>
        <w:rPr>
          <w:color w:val="000000"/>
          <w:szCs w:val="28"/>
        </w:rPr>
      </w:pPr>
    </w:p>
    <w:p w14:paraId="59EACF4A" w14:textId="77777777"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14:paraId="201F23B9" w14:textId="77777777"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14:paraId="65AA41E0" w14:textId="77777777"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14:paraId="4FAE2E21" w14:textId="77777777" w:rsidR="00510F1A" w:rsidRDefault="00510F1A" w:rsidP="0054760D">
      <w:pPr>
        <w:ind w:firstLine="0"/>
        <w:jc w:val="both"/>
        <w:rPr>
          <w:color w:val="000000"/>
          <w:szCs w:val="28"/>
        </w:rPr>
      </w:pPr>
    </w:p>
    <w:p w14:paraId="682C7636" w14:textId="77777777" w:rsidR="00986CF1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      </w:t>
      </w:r>
      <w:r w:rsidR="00AB6109" w:rsidRPr="0054760D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</w:t>
      </w:r>
      <w:r w:rsidR="005962A7" w:rsidRPr="0054760D">
        <w:rPr>
          <w:color w:val="000000"/>
          <w:szCs w:val="28"/>
        </w:rPr>
        <w:t xml:space="preserve"> Ленинградской области №741 от 29.10.2021г. «Об </w:t>
      </w:r>
      <w:proofErr w:type="gramStart"/>
      <w:r w:rsidR="005962A7" w:rsidRPr="0054760D">
        <w:rPr>
          <w:color w:val="000000"/>
          <w:szCs w:val="28"/>
        </w:rPr>
        <w:t xml:space="preserve">утверждении </w:t>
      </w:r>
      <w:r w:rsidR="00986CF1" w:rsidRPr="0054760D">
        <w:rPr>
          <w:color w:val="000000"/>
          <w:szCs w:val="28"/>
        </w:rPr>
        <w:t xml:space="preserve"> муниципальн</w:t>
      </w:r>
      <w:r w:rsidR="005962A7" w:rsidRPr="0054760D">
        <w:rPr>
          <w:color w:val="000000"/>
          <w:szCs w:val="28"/>
        </w:rPr>
        <w:t>ой</w:t>
      </w:r>
      <w:proofErr w:type="gramEnd"/>
      <w:r w:rsidR="00986CF1" w:rsidRPr="0054760D">
        <w:rPr>
          <w:color w:val="000000"/>
          <w:szCs w:val="28"/>
        </w:rPr>
        <w:t xml:space="preserve"> программ</w:t>
      </w:r>
      <w:r w:rsidR="005962A7" w:rsidRPr="0054760D">
        <w:rPr>
          <w:color w:val="000000"/>
          <w:szCs w:val="28"/>
        </w:rPr>
        <w:t>ы</w:t>
      </w:r>
      <w:r w:rsidR="00986CF1" w:rsidRPr="005476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986CF1" w:rsidRPr="0054760D">
        <w:rPr>
          <w:color w:val="000000"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 w:rsidRPr="0054760D">
        <w:rPr>
          <w:color w:val="000000"/>
          <w:szCs w:val="28"/>
        </w:rPr>
        <w:t xml:space="preserve"> (далее Программа)</w:t>
      </w:r>
      <w:r w:rsidR="001F69BD" w:rsidRPr="0054760D">
        <w:rPr>
          <w:color w:val="000000"/>
          <w:szCs w:val="28"/>
        </w:rPr>
        <w:t>.</w:t>
      </w:r>
      <w:r w:rsidR="005962A7" w:rsidRPr="0054760D">
        <w:rPr>
          <w:color w:val="000000"/>
          <w:szCs w:val="28"/>
        </w:rPr>
        <w:t xml:space="preserve"> следующие изменения:</w:t>
      </w:r>
    </w:p>
    <w:p w14:paraId="0CBFE7BD" w14:textId="77777777" w:rsidR="005962A7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1.1. </w:t>
      </w:r>
      <w:r w:rsidR="005962A7" w:rsidRPr="0054760D">
        <w:rPr>
          <w:color w:val="000000"/>
          <w:szCs w:val="28"/>
        </w:rPr>
        <w:t xml:space="preserve">Изложить Программу в новой редакции согласно </w:t>
      </w:r>
      <w:r w:rsidR="002E558E" w:rsidRPr="0054760D">
        <w:rPr>
          <w:color w:val="000000"/>
          <w:szCs w:val="28"/>
        </w:rPr>
        <w:t>приложению к настоящему постановлению.</w:t>
      </w:r>
    </w:p>
    <w:p w14:paraId="3929E346" w14:textId="77777777"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 </w:t>
      </w:r>
      <w:r w:rsidR="003A18EB">
        <w:rPr>
          <w:color w:val="000000"/>
          <w:szCs w:val="28"/>
        </w:rPr>
        <w:t xml:space="preserve">Разместить постановление на официальном сайте МО Колтушское </w:t>
      </w:r>
      <w:r>
        <w:rPr>
          <w:color w:val="000000"/>
          <w:szCs w:val="28"/>
        </w:rPr>
        <w:t xml:space="preserve">  СП.                                                          </w:t>
      </w:r>
    </w:p>
    <w:p w14:paraId="1700D551" w14:textId="77777777"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A18EB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14:paraId="16043296" w14:textId="77777777" w:rsidR="006B49FA" w:rsidRDefault="006B49FA" w:rsidP="0054760D">
      <w:pPr>
        <w:ind w:firstLine="0"/>
        <w:jc w:val="both"/>
        <w:rPr>
          <w:color w:val="000000"/>
          <w:szCs w:val="28"/>
        </w:rPr>
      </w:pPr>
    </w:p>
    <w:p w14:paraId="3A1553C6" w14:textId="77777777" w:rsidR="00510F1A" w:rsidRPr="00F70CBC" w:rsidRDefault="006B49FA" w:rsidP="002E558E">
      <w:pPr>
        <w:ind w:firstLine="0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14:paraId="5F3B9E02" w14:textId="77777777"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</w:t>
      </w:r>
      <w:r w:rsidR="001F69BD">
        <w:rPr>
          <w:color w:val="000000"/>
          <w:szCs w:val="28"/>
        </w:rPr>
        <w:t xml:space="preserve">   </w:t>
      </w:r>
      <w:r w:rsidR="003814FF">
        <w:rPr>
          <w:color w:val="000000"/>
          <w:szCs w:val="28"/>
        </w:rPr>
        <w:t xml:space="preserve">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14:paraId="0D298CB8" w14:textId="77777777"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14:paraId="0E082818" w14:textId="77777777" w:rsidR="001F69BD" w:rsidRPr="00BF3A13" w:rsidRDefault="001F69BD" w:rsidP="00BF3A13">
      <w:pPr>
        <w:ind w:firstLine="0"/>
        <w:jc w:val="both"/>
        <w:rPr>
          <w:b/>
          <w:sz w:val="24"/>
          <w:szCs w:val="24"/>
        </w:rPr>
      </w:pPr>
    </w:p>
    <w:p w14:paraId="69F6CB80" w14:textId="77777777"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14:paraId="3BE9E2D7" w14:textId="77777777"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14:paraId="16B016D1" w14:textId="77777777"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14:paraId="7C68190D" w14:textId="77777777" w:rsidR="007D127B" w:rsidRPr="00B700CF" w:rsidRDefault="003814FF" w:rsidP="003C1258">
      <w:pPr>
        <w:jc w:val="right"/>
        <w:rPr>
          <w:b/>
          <w:bCs/>
          <w:kern w:val="36"/>
          <w:lang w:eastAsia="ru-RU"/>
        </w:rPr>
      </w:pPr>
      <w:r>
        <w:t xml:space="preserve">                 </w:t>
      </w:r>
      <w:r w:rsidR="002E0FC2">
        <w:t xml:space="preserve">               </w:t>
      </w:r>
      <w:r>
        <w:t xml:space="preserve">   </w:t>
      </w:r>
      <w:r w:rsidR="00B700CF" w:rsidRPr="00B700CF">
        <w:t>№</w:t>
      </w:r>
      <w:r w:rsidR="003C1258">
        <w:rPr>
          <w:u w:val="single"/>
        </w:rPr>
        <w:t>72</w:t>
      </w:r>
      <w:r w:rsidR="00B700CF" w:rsidRPr="00B700CF">
        <w:t>от</w:t>
      </w:r>
      <w:r w:rsidR="002E0FC2">
        <w:t xml:space="preserve"> </w:t>
      </w:r>
      <w:r w:rsidR="003C1258">
        <w:rPr>
          <w:u w:val="single"/>
        </w:rPr>
        <w:t>01.02.2022</w:t>
      </w:r>
    </w:p>
    <w:p w14:paraId="409612B7" w14:textId="77777777" w:rsidR="00CF1F4C" w:rsidRPr="00B700CF" w:rsidRDefault="00CF1F4C" w:rsidP="00CF1F4C">
      <w:pPr>
        <w:jc w:val="center"/>
        <w:rPr>
          <w:b/>
          <w:szCs w:val="28"/>
        </w:rPr>
      </w:pPr>
    </w:p>
    <w:p w14:paraId="5858CE38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61EC2F15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3CD71252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21E69787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264FD150" w14:textId="77777777" w:rsidR="00CF1F4C" w:rsidRPr="00B83BE8" w:rsidRDefault="00CF1F4C" w:rsidP="00BF3A13">
      <w:pPr>
        <w:ind w:firstLine="0"/>
        <w:rPr>
          <w:b/>
          <w:szCs w:val="28"/>
        </w:rPr>
      </w:pPr>
    </w:p>
    <w:p w14:paraId="5F1DB789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1216FBEF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16CBA84A" w14:textId="77777777" w:rsidR="00CF1F4C" w:rsidRPr="00B83BE8" w:rsidRDefault="00CF1F4C" w:rsidP="00CF1F4C">
      <w:pPr>
        <w:jc w:val="center"/>
        <w:rPr>
          <w:b/>
          <w:szCs w:val="28"/>
        </w:rPr>
      </w:pPr>
    </w:p>
    <w:p w14:paraId="1E03D5A8" w14:textId="77777777"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14:paraId="14285F68" w14:textId="77777777"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14:paraId="6BE0D64C" w14:textId="77777777" w:rsidR="00CF1F4C" w:rsidRPr="00B83BE8" w:rsidRDefault="00CF1F4C" w:rsidP="00CF1F4C">
      <w:pPr>
        <w:ind w:right="-2"/>
        <w:jc w:val="center"/>
        <w:rPr>
          <w:b/>
          <w:szCs w:val="28"/>
        </w:rPr>
      </w:pPr>
    </w:p>
    <w:p w14:paraId="2B8A0052" w14:textId="77777777"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14:paraId="683B140A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3D7CC40F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767A5A06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4EDC8B92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7DE32F62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0F9DD085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345532FE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43920859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54572283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2DD3CFD0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31D81855" w14:textId="77777777" w:rsidR="00CF1F4C" w:rsidRPr="00B83BE8" w:rsidRDefault="00CF1F4C" w:rsidP="00CF1F4C">
      <w:pPr>
        <w:ind w:right="-2"/>
        <w:jc w:val="center"/>
        <w:rPr>
          <w:b/>
        </w:rPr>
      </w:pPr>
    </w:p>
    <w:p w14:paraId="4A2A5071" w14:textId="77777777" w:rsidR="00CF1F4C" w:rsidRPr="00B83BE8" w:rsidRDefault="00CF1F4C" w:rsidP="00CF1F4C">
      <w:pPr>
        <w:ind w:right="-2" w:firstLine="0"/>
        <w:rPr>
          <w:b/>
        </w:rPr>
      </w:pPr>
    </w:p>
    <w:p w14:paraId="545CD78A" w14:textId="77777777" w:rsidR="00E412E5" w:rsidRPr="00B83BE8" w:rsidRDefault="00E412E5" w:rsidP="00CF1F4C">
      <w:pPr>
        <w:ind w:right="-2" w:firstLine="0"/>
        <w:rPr>
          <w:b/>
        </w:rPr>
      </w:pPr>
    </w:p>
    <w:p w14:paraId="08C5B6D5" w14:textId="77777777" w:rsidR="0040738A" w:rsidRPr="00B83BE8" w:rsidRDefault="0040738A" w:rsidP="00CF1F4C">
      <w:pPr>
        <w:ind w:right="-2" w:firstLine="0"/>
        <w:rPr>
          <w:b/>
        </w:rPr>
      </w:pPr>
    </w:p>
    <w:p w14:paraId="2403B9DC" w14:textId="77777777" w:rsidR="0040738A" w:rsidRPr="00B83BE8" w:rsidRDefault="0040738A" w:rsidP="00CF1F4C">
      <w:pPr>
        <w:ind w:right="-2" w:firstLine="0"/>
        <w:rPr>
          <w:b/>
        </w:rPr>
      </w:pPr>
    </w:p>
    <w:p w14:paraId="3DFDF467" w14:textId="77777777" w:rsidR="00E412E5" w:rsidRPr="00B83BE8" w:rsidRDefault="00E412E5" w:rsidP="00CF1F4C">
      <w:pPr>
        <w:ind w:right="-2" w:firstLine="0"/>
        <w:rPr>
          <w:b/>
        </w:rPr>
      </w:pPr>
    </w:p>
    <w:p w14:paraId="5295F832" w14:textId="77777777" w:rsidR="00E412E5" w:rsidRPr="00B83BE8" w:rsidRDefault="00E412E5" w:rsidP="00CF1F4C">
      <w:pPr>
        <w:ind w:right="-2" w:firstLine="0"/>
        <w:rPr>
          <w:b/>
        </w:rPr>
      </w:pPr>
    </w:p>
    <w:p w14:paraId="5E5F7BC4" w14:textId="77777777" w:rsidR="00E412E5" w:rsidRPr="00B83BE8" w:rsidRDefault="00E412E5" w:rsidP="00CF1F4C">
      <w:pPr>
        <w:ind w:right="-2" w:firstLine="0"/>
        <w:rPr>
          <w:b/>
        </w:rPr>
      </w:pPr>
    </w:p>
    <w:p w14:paraId="101BF3BC" w14:textId="77777777" w:rsidR="00564282" w:rsidRPr="00B83BE8" w:rsidRDefault="00564282" w:rsidP="00CF1F4C">
      <w:pPr>
        <w:ind w:right="-2" w:firstLine="0"/>
        <w:rPr>
          <w:b/>
        </w:rPr>
      </w:pPr>
    </w:p>
    <w:p w14:paraId="1B622B7F" w14:textId="77777777" w:rsidR="00564282" w:rsidRDefault="00564282" w:rsidP="00CF1F4C">
      <w:pPr>
        <w:ind w:right="-2" w:firstLine="0"/>
        <w:rPr>
          <w:b/>
        </w:rPr>
      </w:pPr>
    </w:p>
    <w:p w14:paraId="202B6375" w14:textId="77777777" w:rsidR="003A0EFB" w:rsidRDefault="003A0EFB" w:rsidP="00CF1F4C">
      <w:pPr>
        <w:ind w:right="-2" w:firstLine="0"/>
        <w:rPr>
          <w:b/>
        </w:rPr>
      </w:pPr>
    </w:p>
    <w:p w14:paraId="3B933B72" w14:textId="77777777" w:rsidR="00510F1A" w:rsidRDefault="00510F1A" w:rsidP="00CF1F4C">
      <w:pPr>
        <w:ind w:right="-2" w:firstLine="0"/>
        <w:rPr>
          <w:b/>
        </w:rPr>
      </w:pPr>
    </w:p>
    <w:p w14:paraId="1A5C6A3F" w14:textId="77777777" w:rsidR="00510F1A" w:rsidRDefault="00510F1A" w:rsidP="00CF1F4C">
      <w:pPr>
        <w:ind w:right="-2" w:firstLine="0"/>
        <w:rPr>
          <w:b/>
        </w:rPr>
      </w:pPr>
    </w:p>
    <w:p w14:paraId="6664A097" w14:textId="77777777" w:rsidR="001F69BD" w:rsidRDefault="001F69BD" w:rsidP="00CF1F4C">
      <w:pPr>
        <w:ind w:right="-2" w:firstLine="0"/>
        <w:rPr>
          <w:b/>
        </w:rPr>
      </w:pPr>
    </w:p>
    <w:p w14:paraId="3D71B96A" w14:textId="77777777" w:rsidR="00BF3A13" w:rsidRDefault="00BF3A13" w:rsidP="00CF1F4C">
      <w:pPr>
        <w:ind w:right="-2" w:firstLine="0"/>
        <w:rPr>
          <w:b/>
        </w:rPr>
      </w:pPr>
    </w:p>
    <w:p w14:paraId="4EE2FB50" w14:textId="77777777" w:rsidR="0051128B" w:rsidRPr="00B83BE8" w:rsidRDefault="0051128B" w:rsidP="00CF1F4C">
      <w:pPr>
        <w:ind w:right="-2" w:firstLine="0"/>
        <w:rPr>
          <w:b/>
        </w:rPr>
      </w:pPr>
    </w:p>
    <w:p w14:paraId="74D003CD" w14:textId="77777777"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1F69BD">
        <w:t>1</w:t>
      </w:r>
    </w:p>
    <w:p w14:paraId="6B2EC435" w14:textId="77777777" w:rsidR="006C36A1" w:rsidRDefault="006C36A1" w:rsidP="00CF1F4C">
      <w:pPr>
        <w:ind w:right="-2"/>
        <w:jc w:val="center"/>
      </w:pPr>
    </w:p>
    <w:p w14:paraId="7C2A2574" w14:textId="77777777"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14:paraId="77EBCB3F" w14:textId="77777777"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14:paraId="2BE136AF" w14:textId="77777777"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4067F" w:rsidRPr="00842C29" w14:paraId="669C1FEE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BA8B8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902E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14:paraId="59F75B65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1EAE5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D0937" w14:textId="77777777"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14:paraId="6BE3D7FE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A186C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9BD6" w14:textId="77777777"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14:paraId="72F227D9" w14:textId="77777777"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14:paraId="4EEFA398" w14:textId="77777777"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A63F07C" w14:textId="77777777"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14:paraId="470D9EF6" w14:textId="77777777"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14:paraId="70981C01" w14:textId="77777777"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14:paraId="16774DFF" w14:textId="77777777"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14:paraId="79F7FE62" w14:textId="77777777"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14:paraId="39E6F222" w14:textId="77777777"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14:paraId="055E04F3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21CB8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729E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14:paraId="1B73258D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080D3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AC803" w14:textId="77777777"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14:paraId="6A27FF1F" w14:textId="77777777"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14:paraId="3D359F70" w14:textId="77777777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44B2B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48C43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14:paraId="730303E3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24EE6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A4C6" w14:textId="77777777"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14:paraId="37B7E8FB" w14:textId="77777777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91200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71A0" w14:textId="77777777"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>202</w:t>
            </w:r>
            <w:r w:rsidR="003F64A0">
              <w:t>2</w:t>
            </w:r>
            <w:r w:rsidRPr="00D9393E">
              <w:t>-202</w:t>
            </w:r>
            <w:r w:rsidR="003F64A0">
              <w:t>4</w:t>
            </w:r>
            <w:r w:rsidRPr="00D9393E">
              <w:t xml:space="preserve"> </w:t>
            </w:r>
            <w:r w:rsidR="00C4067F" w:rsidRPr="00D9393E">
              <w:t>год</w:t>
            </w:r>
          </w:p>
        </w:tc>
      </w:tr>
      <w:tr w:rsidR="00C4067F" w:rsidRPr="00842C29" w14:paraId="52492DF2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1C791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CC1C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</w:p>
          <w:p w14:paraId="75001E1E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14:paraId="20905DD6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организация благоустройства территорий МО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14:paraId="5D6C94CF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14:paraId="2995C0A3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14:paraId="710BF538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14:paraId="72CB5489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14:paraId="7D76FAE3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14:paraId="5883BEB0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14:paraId="51375940" w14:textId="77777777"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14:paraId="5367DAFE" w14:textId="77777777"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14:paraId="04F787DB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4776D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7A9E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14:paraId="286B006D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14:paraId="2BFC2759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14:paraId="037E3B55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14:paraId="1CB6CF9F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14:paraId="2C47D2E4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детские 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14:paraId="5A723D48" w14:textId="77777777"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14:paraId="6BA5E5CB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14:paraId="566D9980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14:paraId="45A6ADF9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14:paraId="266D0792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14:paraId="3FC824E9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14:paraId="7C3CD34F" w14:textId="77777777"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14:paraId="448387A4" w14:textId="77777777"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14:paraId="3E352D3A" w14:textId="77777777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397E7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74D5D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30AFB776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38 304 039,37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14:paraId="601DF911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24 292 039,37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14:paraId="78E8DAC9" w14:textId="77777777"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14:paraId="181E5A84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F83396A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483E91F1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12 367 562,34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14:paraId="23719CC0" w14:textId="77777777"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12 083 162,34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14:paraId="58972F31" w14:textId="77777777"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14:paraId="3AFA428B" w14:textId="77777777"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2DD79CDF" w14:textId="77777777"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14:paraId="43A9F0B3" w14:textId="77777777"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2E7FF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 w:rsidRP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7 360 677,37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14:paraId="6983ED20" w14:textId="77777777"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14:paraId="052CC643" w14:textId="77777777" w:rsidR="003F64A0" w:rsidRPr="00A50643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5B32C1" w:rsidRP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7 360 677,37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14:paraId="21BE9F74" w14:textId="77777777" w:rsidR="003F64A0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2E7FF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0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рублей.</w:t>
            </w:r>
          </w:p>
          <w:p w14:paraId="28F7F7F0" w14:textId="77777777" w:rsidR="003F64A0" w:rsidRPr="00915B3D" w:rsidRDefault="003F64A0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BEF8103" w14:textId="77777777"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14:paraId="094C8770" w14:textId="77777777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14DB72" w14:textId="77777777"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61EE" w14:textId="77777777"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14:paraId="5E40C62B" w14:textId="77777777"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14:paraId="75FF503C" w14:textId="77777777"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14:paraId="5EB60E39" w14:textId="77777777"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lastRenderedPageBreak/>
              <w:t>- сокращение площади территорий, засоренных борщевиком Сосновского.</w:t>
            </w:r>
          </w:p>
        </w:tc>
      </w:tr>
    </w:tbl>
    <w:p w14:paraId="57F48849" w14:textId="77777777"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14:paraId="5B1D45FD" w14:textId="77777777"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14:paraId="0D12E337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14:paraId="28A36277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14:paraId="1F052C86" w14:textId="77777777"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14:paraId="2489DA7C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14:paraId="578F9DAA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14:paraId="3BA05BB3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14:paraId="11EAACCF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14:paraId="72F43F50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1F2DD028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14:paraId="3B975E2E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14:paraId="3904E7C6" w14:textId="77777777"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14:paraId="0C3C6156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14:paraId="036EE1E2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14:paraId="4FDC5313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14:paraId="526BCDAD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0CBE5485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14:paraId="7CBD30A7" w14:textId="77777777"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14:paraId="01007BAB" w14:textId="77777777"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14:paraId="0A95127C" w14:textId="77777777"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14:paraId="13F2DDD7" w14:textId="77777777"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14:paraId="67354853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14:paraId="022477BA" w14:textId="77777777"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14:paraId="4C11D504" w14:textId="77777777"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14:paraId="6325C801" w14:textId="77777777"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14:paraId="3B76BF22" w14:textId="77777777"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14:paraId="558F3CFD" w14:textId="77777777"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14:paraId="7323943E" w14:textId="77777777"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14:paraId="36FB02AA" w14:textId="77777777"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14:paraId="56A1FC36" w14:textId="77777777"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14:paraId="1F559643" w14:textId="77777777"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14:paraId="3172385F" w14:textId="77777777"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14:paraId="05E9588D" w14:textId="77777777"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14:paraId="63F6CA00" w14:textId="77777777"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14:paraId="0DB0455C" w14:textId="77777777"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14:paraId="3E61885A" w14:textId="77777777"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14:paraId="3EB8CBCC" w14:textId="77777777"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14:paraId="526F288D" w14:textId="77777777"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14:paraId="0D738217" w14:textId="77777777"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30"/>
      </w:tblGrid>
      <w:tr w:rsidR="00D301C4" w:rsidRPr="00B83BE8" w14:paraId="0E21FFEC" w14:textId="77777777" w:rsidTr="00D301C4">
        <w:trPr>
          <w:trHeight w:val="1150"/>
        </w:trPr>
        <w:tc>
          <w:tcPr>
            <w:tcW w:w="5173" w:type="dxa"/>
            <w:shd w:val="clear" w:color="auto" w:fill="auto"/>
          </w:tcPr>
          <w:p w14:paraId="2352702B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14:paraId="2CA5E3DC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14:paraId="73233846" w14:textId="77777777"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14:paraId="2932CEF7" w14:textId="77777777"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2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14:paraId="1D3AA530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14:paraId="6DDFD28A" w14:textId="77777777"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3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14:paraId="3E9CE980" w14:textId="77777777"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14:paraId="24B6A699" w14:textId="77777777"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4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14:paraId="0F0B640E" w14:textId="77777777" w:rsidTr="00D301C4">
        <w:tc>
          <w:tcPr>
            <w:tcW w:w="11619" w:type="dxa"/>
            <w:gridSpan w:val="5"/>
            <w:shd w:val="clear" w:color="auto" w:fill="auto"/>
          </w:tcPr>
          <w:p w14:paraId="4963A706" w14:textId="77777777"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14:paraId="2A06BDEA" w14:textId="77777777" w:rsidTr="00D301C4">
        <w:tc>
          <w:tcPr>
            <w:tcW w:w="5173" w:type="dxa"/>
            <w:shd w:val="clear" w:color="auto" w:fill="auto"/>
          </w:tcPr>
          <w:p w14:paraId="430A1C84" w14:textId="77777777"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14:paraId="75F4CCF7" w14:textId="77777777"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14:paraId="4B6817D7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73677389" w14:textId="77777777"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2C84634" w14:textId="77777777"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383A2769" w14:textId="77777777"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14:paraId="1FE1DA86" w14:textId="77777777" w:rsidTr="00D301C4">
        <w:tc>
          <w:tcPr>
            <w:tcW w:w="5173" w:type="dxa"/>
            <w:shd w:val="clear" w:color="auto" w:fill="auto"/>
          </w:tcPr>
          <w:p w14:paraId="5FB07A85" w14:textId="77777777"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14:paraId="10592938" w14:textId="77777777"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14:paraId="478F0835" w14:textId="77777777"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14:paraId="553AC24D" w14:textId="77777777"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14:paraId="4A3CF723" w14:textId="77777777"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14:paraId="0C13DF8E" w14:textId="77777777" w:rsidTr="00D301C4">
        <w:tc>
          <w:tcPr>
            <w:tcW w:w="5173" w:type="dxa"/>
            <w:shd w:val="clear" w:color="auto" w:fill="auto"/>
          </w:tcPr>
          <w:p w14:paraId="3689143B" w14:textId="77777777"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</w:t>
            </w:r>
            <w:proofErr w:type="gramStart"/>
            <w:r w:rsidRPr="00D301C4">
              <w:rPr>
                <w:rFonts w:cs="Times New Roman"/>
                <w:sz w:val="20"/>
                <w:szCs w:val="20"/>
              </w:rPr>
              <w:t>посадка</w:t>
            </w:r>
            <w:proofErr w:type="gramEnd"/>
            <w:r w:rsidRPr="00D301C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14:paraId="43D9F533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A0703C" w14:textId="77777777"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14:paraId="74FE64F1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14:paraId="5E7365C3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14:paraId="17980DE7" w14:textId="77777777" w:rsidTr="00D301C4">
        <w:tc>
          <w:tcPr>
            <w:tcW w:w="5173" w:type="dxa"/>
            <w:shd w:val="clear" w:color="auto" w:fill="auto"/>
          </w:tcPr>
          <w:p w14:paraId="71740BC5" w14:textId="77777777"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14:paraId="0BF485D2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14:paraId="3EBE8981" w14:textId="77777777" w:rsidR="00D301C4" w:rsidRPr="00B83BE8" w:rsidRDefault="00497095" w:rsidP="004970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shd w:val="clear" w:color="auto" w:fill="auto"/>
          </w:tcPr>
          <w:p w14:paraId="2EADE6E4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14:paraId="607F882D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01C4" w:rsidRPr="00B83BE8" w14:paraId="3F724ECE" w14:textId="77777777" w:rsidTr="00D301C4">
        <w:tc>
          <w:tcPr>
            <w:tcW w:w="5173" w:type="dxa"/>
            <w:shd w:val="clear" w:color="auto" w:fill="auto"/>
          </w:tcPr>
          <w:p w14:paraId="3F5A0B71" w14:textId="77777777"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14:paraId="7C75D48D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F6811A5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679BA7C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6F41530" w14:textId="77777777"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CDDD317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4F7EE7A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14:paraId="56847EFB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4085A05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14:paraId="1B247224" w14:textId="77777777" w:rsidTr="00D301C4">
        <w:tc>
          <w:tcPr>
            <w:tcW w:w="5173" w:type="dxa"/>
            <w:shd w:val="clear" w:color="auto" w:fill="auto"/>
          </w:tcPr>
          <w:p w14:paraId="1F45F846" w14:textId="77777777"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14:paraId="5A525B30" w14:textId="77777777"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4811E66" w14:textId="77777777"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878005B" w14:textId="77777777"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EB2599A" w14:textId="77777777"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14:paraId="4AAE8266" w14:textId="77777777" w:rsidTr="00D301C4">
        <w:tc>
          <w:tcPr>
            <w:tcW w:w="5173" w:type="dxa"/>
            <w:shd w:val="clear" w:color="auto" w:fill="auto"/>
          </w:tcPr>
          <w:p w14:paraId="603B9908" w14:textId="77777777"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14:paraId="696AAC75" w14:textId="77777777"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C66FB91" w14:textId="77777777"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5CDB534" w14:textId="77777777"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14:paraId="4FAD6953" w14:textId="77777777"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14:paraId="48FEA70E" w14:textId="77777777" w:rsidTr="00D301C4">
        <w:tc>
          <w:tcPr>
            <w:tcW w:w="5173" w:type="dxa"/>
            <w:shd w:val="clear" w:color="auto" w:fill="auto"/>
          </w:tcPr>
          <w:p w14:paraId="23CD5674" w14:textId="77777777"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14:paraId="177A59FD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DAFB14" w14:textId="77777777"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DF02A3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4874EEEC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14:paraId="3DA3BE92" w14:textId="77777777" w:rsidTr="00D301C4">
        <w:tc>
          <w:tcPr>
            <w:tcW w:w="5173" w:type="dxa"/>
            <w:shd w:val="clear" w:color="auto" w:fill="auto"/>
          </w:tcPr>
          <w:p w14:paraId="6C5B9D53" w14:textId="77777777"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14:paraId="11AF5FCF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14:paraId="0FFB35FC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3352B759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0750B105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14:paraId="59277C17" w14:textId="77777777" w:rsidTr="00D301C4">
        <w:tc>
          <w:tcPr>
            <w:tcW w:w="5173" w:type="dxa"/>
            <w:shd w:val="clear" w:color="auto" w:fill="auto"/>
          </w:tcPr>
          <w:p w14:paraId="4DD2B1E4" w14:textId="77777777"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14:paraId="26FF6347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2E906067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CF1F70" w14:textId="77777777" w:rsidR="000747C0" w:rsidRDefault="00F32DF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14:paraId="6BF60B96" w14:textId="77777777"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14:paraId="3006D27B" w14:textId="77777777" w:rsidTr="00D301C4">
        <w:tc>
          <w:tcPr>
            <w:tcW w:w="5173" w:type="dxa"/>
            <w:shd w:val="clear" w:color="auto" w:fill="auto"/>
          </w:tcPr>
          <w:p w14:paraId="5AD06F45" w14:textId="77777777"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14:paraId="0949A002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14:paraId="688C1C74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2C8307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60AB8B2B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14:paraId="46C2C72B" w14:textId="77777777" w:rsidTr="00D301C4">
        <w:tc>
          <w:tcPr>
            <w:tcW w:w="5173" w:type="dxa"/>
            <w:shd w:val="clear" w:color="auto" w:fill="auto"/>
          </w:tcPr>
          <w:p w14:paraId="10C574B4" w14:textId="77777777"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14:paraId="021AE3D4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CA2E599" w14:textId="77777777"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04F1784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5461A3E" w14:textId="77777777"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14:paraId="0D697699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1F7764B" w14:textId="77777777"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14:paraId="2D81E341" w14:textId="77777777"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AF7FD71" w14:textId="77777777"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14:paraId="343F1649" w14:textId="77777777" w:rsidTr="00D301C4">
        <w:tc>
          <w:tcPr>
            <w:tcW w:w="5173" w:type="dxa"/>
            <w:shd w:val="clear" w:color="auto" w:fill="auto"/>
          </w:tcPr>
          <w:p w14:paraId="395FA4D9" w14:textId="77777777"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14:paraId="2543E5B6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8D03888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1582D6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14:paraId="7F4925E1" w14:textId="77777777"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7346B792" w14:textId="77777777" w:rsidR="00FA7EEF" w:rsidRPr="00B83BE8" w:rsidRDefault="00FA7EEF" w:rsidP="00292B4D">
      <w:pPr>
        <w:ind w:firstLine="0"/>
      </w:pPr>
    </w:p>
    <w:p w14:paraId="7AFD600F" w14:textId="77777777"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14:paraId="655B21BF" w14:textId="77777777"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14:paraId="742A97CA" w14:textId="77777777"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431"/>
        <w:gridCol w:w="3489"/>
        <w:gridCol w:w="1743"/>
        <w:gridCol w:w="1800"/>
        <w:gridCol w:w="1743"/>
        <w:gridCol w:w="1801"/>
        <w:gridCol w:w="1743"/>
        <w:gridCol w:w="1843"/>
      </w:tblGrid>
      <w:tr w:rsidR="005B32C1" w:rsidRPr="005B32C1" w14:paraId="6677B730" w14:textId="77777777" w:rsidTr="005B32C1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26CE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B32C1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8195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F551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E324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5B32C1" w:rsidRPr="005B32C1" w14:paraId="40874481" w14:textId="77777777" w:rsidTr="005B32C1">
        <w:trPr>
          <w:trHeight w:val="334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A7D9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E987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4A4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DD4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4F9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ED2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A60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7C8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5B32C1" w:rsidRPr="005B32C1" w14:paraId="3AA0B3AE" w14:textId="77777777" w:rsidTr="005B32C1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E254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5B7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EC0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B81A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875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79A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B59A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9CC" w14:textId="77777777"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C305C" w:rsidRPr="005B32C1" w14:paraId="05D9087A" w14:textId="77777777" w:rsidTr="00BC305C">
        <w:trPr>
          <w:trHeight w:val="82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B9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B54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B0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C7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805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A8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9D4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13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10D743EC" w14:textId="77777777" w:rsidTr="00BC305C">
        <w:trPr>
          <w:trHeight w:val="56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20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0235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оборудования детских и спортивных площадок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B4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51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48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0D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84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90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041248FD" w14:textId="77777777" w:rsidTr="00BC305C">
        <w:trPr>
          <w:trHeight w:val="10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15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D30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Разметелево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F5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222 444,75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20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6D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222 444,</w:t>
            </w:r>
            <w:r w:rsidR="00823643">
              <w:rPr>
                <w:rFonts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B9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74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222 444,75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EE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D06FA1E" w14:textId="77777777" w:rsidTr="00BC305C">
        <w:trPr>
          <w:trHeight w:val="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CB4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4E6B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обработке почвы с целью удаления корневой системы борщевика Сосновского на территории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4BF8" w14:textId="77777777" w:rsidR="00BC305C" w:rsidRPr="005B32C1" w:rsidRDefault="000D3F20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32 074,09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E8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0D3F20">
              <w:rPr>
                <w:rFonts w:cs="Times New Roman"/>
                <w:sz w:val="18"/>
                <w:szCs w:val="18"/>
                <w:lang w:eastAsia="ru-RU"/>
              </w:rPr>
              <w:t>68 851,80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FAD" w14:textId="77777777" w:rsidR="00BC305C" w:rsidRPr="005B32C1" w:rsidRDefault="00823643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23 778,43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0B6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2</w:t>
            </w:r>
            <w:r w:rsidR="00823643">
              <w:rPr>
                <w:rFonts w:cs="Times New Roman"/>
                <w:sz w:val="18"/>
                <w:szCs w:val="18"/>
                <w:lang w:eastAsia="ru-RU"/>
              </w:rPr>
              <w:t>73</w:t>
            </w:r>
            <w:r w:rsidR="003F08F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823643">
              <w:rPr>
                <w:rFonts w:cs="Times New Roman"/>
                <w:sz w:val="18"/>
                <w:szCs w:val="18"/>
                <w:lang w:eastAsia="ru-RU"/>
              </w:rPr>
              <w:t>451,80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CAD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C3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499AF72E" w14:textId="77777777" w:rsidTr="00BC305C">
        <w:trPr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465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6D0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BE6" w14:textId="77777777" w:rsidR="00BC305C" w:rsidRPr="005B32C1" w:rsidRDefault="000D3F20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DCD" w14:textId="77777777" w:rsidR="00BC305C" w:rsidRPr="005B32C1" w:rsidRDefault="000D3F20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10 948,20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611" w14:textId="77777777" w:rsidR="00BC305C" w:rsidRPr="005B32C1" w:rsidRDefault="000D3F20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6CA" w14:textId="77777777" w:rsidR="00BC305C" w:rsidRPr="005B32C1" w:rsidRDefault="000D3F20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10 948,2</w:t>
            </w:r>
            <w:r w:rsidR="003F08FF">
              <w:rPr>
                <w:rFonts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AA5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5F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32C33587" w14:textId="77777777" w:rsidTr="005B32C1">
        <w:trPr>
          <w:trHeight w:val="7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829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83F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25A" w14:textId="77777777" w:rsidR="00BC305C" w:rsidRPr="005B32C1" w:rsidRDefault="000D3F20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237 195,91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BE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117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83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9C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48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6B0841D" w14:textId="77777777" w:rsidTr="00BC305C">
        <w:trPr>
          <w:trHeight w:val="84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C4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E5C7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FE0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A4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C9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A64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87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18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49AEB07" w14:textId="77777777" w:rsidTr="00BC305C">
        <w:trPr>
          <w:trHeight w:val="8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2C3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3875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1B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B4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1D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E9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3A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A34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8B498ED" w14:textId="77777777" w:rsidTr="00BC305C">
        <w:trPr>
          <w:trHeight w:val="6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EA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46B1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5F9" w14:textId="77777777" w:rsidR="00BC305C" w:rsidRPr="005B32C1" w:rsidRDefault="00405DA7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2000910</w:t>
            </w:r>
            <w:r w:rsidR="00BC305C" w:rsidRPr="005B32C1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AD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E51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C3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2D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F8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4D444BAF" w14:textId="77777777" w:rsidTr="00BC305C">
        <w:trPr>
          <w:trHeight w:val="127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91B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11B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Приобретение изделий и материалов необходимых для устранений возникающих нарушений </w:t>
            </w:r>
            <w:proofErr w:type="gram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благоустройства  на</w:t>
            </w:r>
            <w:proofErr w:type="gram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 территории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C7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DE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2AF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616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40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B66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473C1C14" w14:textId="77777777" w:rsidTr="00BC305C">
        <w:trPr>
          <w:trHeight w:val="5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503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3051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Устройство искусственного покрытия на спортивной (футбольной) площадке в д.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C7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CC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E7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BB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9E3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CD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3F13D4A3" w14:textId="77777777" w:rsidTr="00BC305C">
        <w:trPr>
          <w:trHeight w:val="1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21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B3A6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Выполнение работ по ликвидации несанкционированной свалки в д. Разметелево, 23-24 км автодороги М-18 «Кола» кадастровый номер: 47:07:1047005:213. (переходящий с 2021 года)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27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1 185 449,00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51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FE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88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BC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105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8097A18" w14:textId="77777777" w:rsidTr="00BC305C">
        <w:trPr>
          <w:trHeight w:val="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54C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D8F2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6A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D3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51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2C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50B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79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11007A2A" w14:textId="77777777" w:rsidTr="00BC305C">
        <w:trPr>
          <w:trHeight w:val="69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E00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429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в мест. Карьер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420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4D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0D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DC0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2E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4EA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9E502B1" w14:textId="77777777" w:rsidTr="00BC305C">
        <w:trPr>
          <w:trHeight w:val="71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58F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3FBD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C7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5A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46B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CC8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5B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45F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2C9AF0BE" w14:textId="77777777" w:rsidTr="005B32C1">
        <w:trPr>
          <w:trHeight w:val="12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3FD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87B4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 xml:space="preserve">Устройство игрового оборудования на детской площадке в мест. Карьер </w:t>
            </w:r>
            <w:proofErr w:type="spellStart"/>
            <w:r w:rsidRPr="005B32C1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624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44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CC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E2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D5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2E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3ACBC7BF" w14:textId="77777777" w:rsidTr="00BC305C">
        <w:trPr>
          <w:trHeight w:val="55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E4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D1D9" w14:textId="77777777" w:rsidR="00BC305C" w:rsidRPr="005B32C1" w:rsidRDefault="00BC305C" w:rsidP="00BC305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A1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58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E9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706 854,63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64E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66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E83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DB9C168" w14:textId="77777777" w:rsidTr="00BC305C">
        <w:trPr>
          <w:trHeight w:val="19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9B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8D9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Поставка и установка детского игрового и спортивного оборудования  (д. Старая, ул. Верхняя, 24Д, ул. Верхняя, д.1,  ул. Верхняя, д.3, ул. Верхняя, д.30, ул. Верхняя, д.5/1 , Школьный пер., 1, Школьный пер., 5, Школьный пер., 7, с. Павлово, ул. Быкова, 19, ул. Быкова, 25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7B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12 012 710,00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845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06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FE0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C2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04D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18B58D6" w14:textId="77777777" w:rsidTr="00BC305C">
        <w:trPr>
          <w:trHeight w:val="7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9C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6AAC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Устройство газонного покрытия на футбольном поле в д. </w:t>
            </w:r>
            <w:proofErr w:type="spellStart"/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257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1 262 981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66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67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E7B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EF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9EB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54093BDD" w14:textId="77777777" w:rsidTr="00BC305C">
        <w:trPr>
          <w:trHeight w:val="83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F9F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199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детских игровых и спортивных площадок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B76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B6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88B2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E6D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CA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35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4DA8B90" w14:textId="77777777" w:rsidTr="00BC305C">
        <w:trPr>
          <w:trHeight w:val="9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5F6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59F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A42" w14:textId="77777777" w:rsidR="00BC305C" w:rsidRPr="005B32C1" w:rsidRDefault="00405DA7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1599090</w:t>
            </w:r>
            <w:r w:rsidR="00BC305C" w:rsidRPr="005B32C1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5D8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F51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049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06C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B66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305C" w:rsidRPr="005B32C1" w14:paraId="635E0B0F" w14:textId="77777777" w:rsidTr="005B32C1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066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742" w14:textId="77777777" w:rsidR="00BC305C" w:rsidRPr="005B32C1" w:rsidRDefault="00BC305C" w:rsidP="00BC305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окашиванию</w:t>
            </w:r>
            <w:proofErr w:type="spellEnd"/>
            <w:r w:rsidRPr="005B32C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мест общего пользования в населенных пунктах МО Колтушское СП в период май-сентябрь)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F0A5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9B1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FF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973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3EFF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DF7" w14:textId="77777777" w:rsidR="00BC305C" w:rsidRPr="005B32C1" w:rsidRDefault="00BC305C" w:rsidP="00BC305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5B32C1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32C1" w:rsidRPr="005B32C1" w14:paraId="36CCC84B" w14:textId="77777777" w:rsidTr="005B32C1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1E1" w14:textId="77777777" w:rsidR="005B32C1" w:rsidRPr="005B32C1" w:rsidRDefault="005B32C1" w:rsidP="005B32C1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000" w14:textId="77777777" w:rsidR="005B32C1" w:rsidRPr="005B32C1" w:rsidRDefault="005B32C1" w:rsidP="005B32C1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2FB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24 292 039,37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EFF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14 012 000,00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857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12 083 162,34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D9E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284 400,00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B1C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7 360 677,37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186" w14:textId="77777777" w:rsidR="005B32C1" w:rsidRPr="005B32C1" w:rsidRDefault="005B32C1" w:rsidP="005B32C1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</w:tr>
    </w:tbl>
    <w:p w14:paraId="692CAD53" w14:textId="77777777"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14:paraId="72023F50" w14:textId="77777777"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14:paraId="5B43CB0F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14:paraId="52D1E6F9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14:paraId="5996C735" w14:textId="77777777"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14:paraId="0865138D" w14:textId="77777777"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14:paraId="28ABACCA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14:paraId="5D108D6F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14:paraId="5F0EC32C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14:paraId="546265BF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14:paraId="5DE62667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14:paraId="615C2B56" w14:textId="77777777"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14:paraId="27F76DFE" w14:textId="77777777"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14:paraId="5A436464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14:paraId="666F363B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14:paraId="53805078" w14:textId="77777777"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14:paraId="7C9C0007" w14:textId="77777777"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14:paraId="07BA1717" w14:textId="77777777"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27D" w14:textId="77777777" w:rsidR="00B1460E" w:rsidRDefault="00B1460E" w:rsidP="00D9097B">
      <w:r>
        <w:separator/>
      </w:r>
    </w:p>
  </w:endnote>
  <w:endnote w:type="continuationSeparator" w:id="0">
    <w:p w14:paraId="36C4BB59" w14:textId="77777777" w:rsidR="00B1460E" w:rsidRDefault="00B1460E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7B00" w14:textId="77777777" w:rsidR="00D60F7F" w:rsidRDefault="00D60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F295" w14:textId="77777777" w:rsidR="00B1460E" w:rsidRDefault="00B1460E" w:rsidP="00D9097B">
      <w:r>
        <w:separator/>
      </w:r>
    </w:p>
  </w:footnote>
  <w:footnote w:type="continuationSeparator" w:id="0">
    <w:p w14:paraId="7B22E1A0" w14:textId="77777777" w:rsidR="00B1460E" w:rsidRDefault="00B1460E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C303192"/>
    <w:multiLevelType w:val="multilevel"/>
    <w:tmpl w:val="D46A8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E2279"/>
    <w:multiLevelType w:val="hybridMultilevel"/>
    <w:tmpl w:val="239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643"/>
    <w:multiLevelType w:val="multilevel"/>
    <w:tmpl w:val="98428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3F20"/>
    <w:rsid w:val="000D70F5"/>
    <w:rsid w:val="000E008E"/>
    <w:rsid w:val="000E0A61"/>
    <w:rsid w:val="000E0FBB"/>
    <w:rsid w:val="000E17E9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37F63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69B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58E"/>
    <w:rsid w:val="002E5831"/>
    <w:rsid w:val="002E5EBB"/>
    <w:rsid w:val="002E6971"/>
    <w:rsid w:val="002E7AD3"/>
    <w:rsid w:val="002E7FF9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258"/>
    <w:rsid w:val="003C1AC5"/>
    <w:rsid w:val="003C3DEA"/>
    <w:rsid w:val="003D1784"/>
    <w:rsid w:val="003D3BD7"/>
    <w:rsid w:val="003D691C"/>
    <w:rsid w:val="003D796A"/>
    <w:rsid w:val="003E4030"/>
    <w:rsid w:val="003F08FF"/>
    <w:rsid w:val="003F64A0"/>
    <w:rsid w:val="00401F89"/>
    <w:rsid w:val="00403021"/>
    <w:rsid w:val="00405DA7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4488"/>
    <w:rsid w:val="00497095"/>
    <w:rsid w:val="004A6932"/>
    <w:rsid w:val="004B3F44"/>
    <w:rsid w:val="004B5558"/>
    <w:rsid w:val="004C01E8"/>
    <w:rsid w:val="004C05DA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4760D"/>
    <w:rsid w:val="00564282"/>
    <w:rsid w:val="00567623"/>
    <w:rsid w:val="00572C3D"/>
    <w:rsid w:val="00574053"/>
    <w:rsid w:val="005765A0"/>
    <w:rsid w:val="005962A7"/>
    <w:rsid w:val="005A7E36"/>
    <w:rsid w:val="005B32C1"/>
    <w:rsid w:val="005B4431"/>
    <w:rsid w:val="005B7F98"/>
    <w:rsid w:val="005C08F4"/>
    <w:rsid w:val="005D32FA"/>
    <w:rsid w:val="005D43C6"/>
    <w:rsid w:val="005E35AC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06507"/>
    <w:rsid w:val="00712FF8"/>
    <w:rsid w:val="0071344E"/>
    <w:rsid w:val="00715A97"/>
    <w:rsid w:val="00717C9E"/>
    <w:rsid w:val="00720E6D"/>
    <w:rsid w:val="00720ED4"/>
    <w:rsid w:val="00731732"/>
    <w:rsid w:val="00731CD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23643"/>
    <w:rsid w:val="008335A0"/>
    <w:rsid w:val="0084130C"/>
    <w:rsid w:val="0084248E"/>
    <w:rsid w:val="00847EE6"/>
    <w:rsid w:val="00850234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24D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14D9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B6109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460E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30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1A0C"/>
    <w:rsid w:val="00C33AEE"/>
    <w:rsid w:val="00C35C73"/>
    <w:rsid w:val="00C36631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E7D46"/>
    <w:rsid w:val="00CF0A89"/>
    <w:rsid w:val="00CF1F4C"/>
    <w:rsid w:val="00CF27A7"/>
    <w:rsid w:val="00CF2CC2"/>
    <w:rsid w:val="00CF4DCB"/>
    <w:rsid w:val="00CF5915"/>
    <w:rsid w:val="00D03121"/>
    <w:rsid w:val="00D045DA"/>
    <w:rsid w:val="00D0629C"/>
    <w:rsid w:val="00D102AE"/>
    <w:rsid w:val="00D12B32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2DF3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10B9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13D129F"/>
  <w15:docId w15:val="{1ADDC6B3-03AE-413C-B1B7-B2575F2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4623-9E93-42E6-AF2C-70422DC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User</cp:lastModifiedBy>
  <cp:revision>4</cp:revision>
  <cp:lastPrinted>2022-01-28T08:10:00Z</cp:lastPrinted>
  <dcterms:created xsi:type="dcterms:W3CDTF">2022-02-01T09:29:00Z</dcterms:created>
  <dcterms:modified xsi:type="dcterms:W3CDTF">2022-02-17T08:58:00Z</dcterms:modified>
</cp:coreProperties>
</file>