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3A18EB" w:rsidRPr="001C357F" w:rsidRDefault="003A18EB" w:rsidP="003A18EB">
      <w:pPr>
        <w:jc w:val="center"/>
        <w:rPr>
          <w:szCs w:val="28"/>
        </w:rPr>
      </w:pP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510F1A" w:rsidRDefault="00510F1A" w:rsidP="006B49FA">
      <w:pPr>
        <w:jc w:val="center"/>
        <w:rPr>
          <w:szCs w:val="28"/>
        </w:rPr>
      </w:pPr>
    </w:p>
    <w:p w:rsidR="003A18EB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A0EFB" w:rsidRPr="006B49FA" w:rsidRDefault="003A0EFB" w:rsidP="006B49FA">
      <w:pPr>
        <w:jc w:val="center"/>
        <w:rPr>
          <w:b/>
          <w:szCs w:val="28"/>
        </w:rPr>
      </w:pPr>
    </w:p>
    <w:p w:rsidR="003A18EB" w:rsidRPr="001C357F" w:rsidRDefault="00670184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30.12.2021</w:t>
      </w:r>
      <w:r w:rsidR="003A18EB">
        <w:rPr>
          <w:szCs w:val="28"/>
        </w:rPr>
        <w:t>№</w:t>
      </w:r>
      <w:r>
        <w:rPr>
          <w:szCs w:val="28"/>
          <w:u w:val="single"/>
        </w:rPr>
        <w:t>910</w:t>
      </w:r>
      <w:r w:rsidR="00850234">
        <w:rPr>
          <w:szCs w:val="28"/>
        </w:rPr>
        <w:t>_</w:t>
      </w:r>
    </w:p>
    <w:p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3A18EB" w:rsidRDefault="003D6EAF" w:rsidP="003A18EB">
      <w:pPr>
        <w:ind w:firstLine="0"/>
        <w:jc w:val="both"/>
        <w:rPr>
          <w:color w:val="000000"/>
          <w:szCs w:val="28"/>
        </w:rPr>
      </w:pPr>
      <w:r w:rsidRPr="003D6EAF">
        <w:rPr>
          <w:noProof/>
          <w:lang w:eastAsia="ru-RU"/>
        </w:rPr>
        <w:pict>
          <v:rect id="Rectangle 2" o:spid="_x0000_s1026" style="position:absolute;left:0;text-align:left;margin-left:-6.4pt;margin-top:4.25pt;width:29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<v:textbox>
              <w:txbxContent>
                <w:p w:rsidR="00E473DD" w:rsidRDefault="00E473DD" w:rsidP="003A18EB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3B00D6">
                    <w:rPr>
                      <w:color w:val="000000"/>
                      <w:szCs w:val="28"/>
                    </w:rPr>
                    <w:t>О внесении изменений в п</w:t>
                  </w:r>
                  <w:r>
                    <w:rPr>
                      <w:color w:val="000000"/>
                      <w:szCs w:val="28"/>
                    </w:rPr>
                    <w:t>остановление администрации № 683 от 11.11.2020 (с изменениями</w:t>
                  </w:r>
                  <w:r w:rsidRPr="00F70CBC">
                    <w:rPr>
                      <w:color w:val="000000"/>
                      <w:szCs w:val="28"/>
                    </w:rPr>
                    <w:t>)</w:t>
                  </w:r>
                  <w:r>
                    <w:rPr>
                      <w:rFonts w:cs="Times New Roman"/>
                      <w:bCs/>
                      <w:szCs w:val="28"/>
                    </w:rPr>
                    <w:t>.</w:t>
                  </w:r>
                </w:p>
                <w:p w:rsidR="00E473DD" w:rsidRDefault="00E473DD" w:rsidP="003A18EB">
                  <w:pPr>
                    <w:ind w:firstLine="0"/>
                  </w:pPr>
                </w:p>
              </w:txbxContent>
            </v:textbox>
          </v:rect>
        </w:pict>
      </w: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jc w:val="both"/>
        <w:rPr>
          <w:color w:val="000000"/>
          <w:szCs w:val="28"/>
        </w:rPr>
      </w:pPr>
    </w:p>
    <w:p w:rsidR="00F70CBC" w:rsidRDefault="00F70CBC" w:rsidP="003A18EB">
      <w:pPr>
        <w:jc w:val="both"/>
        <w:rPr>
          <w:color w:val="000000"/>
          <w:szCs w:val="28"/>
        </w:rPr>
      </w:pPr>
    </w:p>
    <w:p w:rsidR="00417344" w:rsidRDefault="00417344" w:rsidP="009B0E7D">
      <w:pPr>
        <w:jc w:val="both"/>
        <w:rPr>
          <w:color w:val="000000"/>
          <w:szCs w:val="28"/>
        </w:rPr>
      </w:pPr>
    </w:p>
    <w:p w:rsidR="009B0E7D" w:rsidRPr="009B0E7D" w:rsidRDefault="009B0E7D" w:rsidP="009B0E7D">
      <w:pPr>
        <w:jc w:val="both"/>
        <w:rPr>
          <w:color w:val="000000"/>
          <w:szCs w:val="28"/>
        </w:rPr>
      </w:pPr>
      <w:r w:rsidRPr="009B0E7D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3A18EB" w:rsidRDefault="003A18EB" w:rsidP="00510F1A">
      <w:pPr>
        <w:jc w:val="both"/>
        <w:rPr>
          <w:color w:val="000000"/>
          <w:szCs w:val="28"/>
        </w:rPr>
      </w:pPr>
      <w:r w:rsidRPr="002B60B8">
        <w:rPr>
          <w:color w:val="FF0000"/>
          <w:szCs w:val="28"/>
        </w:rPr>
        <w:t xml:space="preserve">                                        </w:t>
      </w:r>
    </w:p>
    <w:p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10F1A" w:rsidRDefault="00510F1A" w:rsidP="003A18EB">
      <w:pPr>
        <w:ind w:firstLine="0"/>
        <w:jc w:val="both"/>
        <w:rPr>
          <w:color w:val="000000"/>
          <w:szCs w:val="28"/>
        </w:rPr>
      </w:pPr>
    </w:p>
    <w:p w:rsidR="00986CF1" w:rsidRPr="00986CF1" w:rsidRDefault="00986CF1" w:rsidP="00986CF1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986CF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683</w:t>
      </w:r>
      <w:r w:rsidRPr="00986CF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986CF1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986CF1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95448B">
        <w:rPr>
          <w:color w:val="000000"/>
          <w:szCs w:val="28"/>
        </w:rPr>
        <w:t xml:space="preserve"> (далее Программа)</w:t>
      </w:r>
      <w:r w:rsidRPr="00986CF1">
        <w:rPr>
          <w:color w:val="000000"/>
          <w:szCs w:val="28"/>
        </w:rPr>
        <w:t xml:space="preserve"> следующие изменения:  </w:t>
      </w:r>
    </w:p>
    <w:p w:rsidR="00986CF1" w:rsidRDefault="00986CF1" w:rsidP="00510F1A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приложению, к настоящему постановлению.</w:t>
      </w:r>
    </w:p>
    <w:p w:rsidR="003A18EB" w:rsidRDefault="00986CF1" w:rsidP="00510F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 </w:t>
      </w:r>
      <w:r w:rsidR="003A18EB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A18EB" w:rsidRDefault="003A18EB" w:rsidP="003A18E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  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6B49FA" w:rsidRDefault="006B49FA" w:rsidP="003A18EB">
      <w:pPr>
        <w:ind w:firstLine="0"/>
        <w:jc w:val="both"/>
        <w:rPr>
          <w:color w:val="000000"/>
          <w:szCs w:val="28"/>
        </w:rPr>
      </w:pPr>
    </w:p>
    <w:p w:rsidR="00510F1A" w:rsidRPr="00F70CBC" w:rsidRDefault="006B49FA" w:rsidP="00BF3A13">
      <w:pPr>
        <w:ind w:firstLine="0"/>
        <w:jc w:val="both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417344" w:rsidRPr="00BF3A13" w:rsidRDefault="00417344" w:rsidP="00BF3A13">
      <w:pPr>
        <w:ind w:firstLine="0"/>
        <w:jc w:val="both"/>
        <w:rPr>
          <w:b/>
          <w:sz w:val="24"/>
          <w:szCs w:val="24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670184" w:rsidRDefault="003814FF" w:rsidP="003814FF">
      <w:pPr>
        <w:ind w:left="4536" w:firstLine="0"/>
        <w:jc w:val="center"/>
        <w:rPr>
          <w:b/>
          <w:bCs/>
          <w:kern w:val="36"/>
          <w:szCs w:val="28"/>
          <w:u w:val="single"/>
          <w:lang w:eastAsia="ru-RU"/>
        </w:rPr>
      </w:pPr>
      <w:r>
        <w:rPr>
          <w:szCs w:val="28"/>
        </w:rPr>
        <w:t xml:space="preserve">                 </w:t>
      </w:r>
      <w:r w:rsidR="002E0FC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700CF" w:rsidRPr="00B700CF">
        <w:rPr>
          <w:szCs w:val="28"/>
        </w:rPr>
        <w:t>№</w:t>
      </w:r>
      <w:r w:rsidR="00670184">
        <w:rPr>
          <w:szCs w:val="28"/>
          <w:u w:val="single"/>
        </w:rPr>
        <w:t>910</w:t>
      </w:r>
      <w:r w:rsidR="00B700CF" w:rsidRPr="00B700CF">
        <w:rPr>
          <w:szCs w:val="28"/>
        </w:rPr>
        <w:t>от</w:t>
      </w:r>
      <w:r w:rsidR="002E0FC2">
        <w:rPr>
          <w:szCs w:val="28"/>
        </w:rPr>
        <w:t xml:space="preserve"> </w:t>
      </w:r>
      <w:r w:rsidR="00670184" w:rsidRPr="00670184">
        <w:rPr>
          <w:szCs w:val="28"/>
          <w:u w:val="single"/>
        </w:rPr>
        <w:t>30.12.2021</w:t>
      </w:r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3A0EFB" w:rsidRDefault="003A0EFB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t>20</w:t>
      </w:r>
      <w:r w:rsidR="00BF3A13">
        <w:rPr>
          <w:lang w:val="en-US"/>
        </w:rPr>
        <w:t>2</w:t>
      </w:r>
      <w:r w:rsidR="00510F1A">
        <w:t>1</w:t>
      </w:r>
    </w:p>
    <w:p w:rsidR="006C36A1" w:rsidRDefault="006C36A1" w:rsidP="00CF1F4C">
      <w:pPr>
        <w:ind w:right="-2"/>
        <w:jc w:val="center"/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 xml:space="preserve">2021-2023 </w:t>
            </w:r>
            <w:r w:rsidR="00C4067F" w:rsidRPr="00D9393E">
              <w:t>год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Мероприятия муниципальной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1. организация благоустройства территорий МО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, находящиеся в населенных пунктах д. Разметелево, д. Хапо-Ое, д. Старая, п. Воейково;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r w:rsidR="00196E15"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площадок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СП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детские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</w:t>
            </w:r>
            <w:r w:rsidR="00E21C17">
              <w:rPr>
                <w:rFonts w:cs="Times New Roman"/>
                <w:sz w:val="24"/>
                <w:szCs w:val="24"/>
              </w:rPr>
              <w:t>11</w:t>
            </w:r>
            <w:r w:rsidRPr="003814FF">
              <w:rPr>
                <w:rFonts w:cs="Times New Roman"/>
                <w:sz w:val="24"/>
                <w:szCs w:val="24"/>
              </w:rPr>
              <w:t>. устройство основания для детски площадок, м2;</w:t>
            </w:r>
          </w:p>
          <w:p w:rsidR="00C4067F" w:rsidRPr="00842C29" w:rsidRDefault="003814FF" w:rsidP="00E21C17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</w:t>
            </w:r>
            <w:r w:rsidR="00E21C17">
              <w:rPr>
                <w:rFonts w:cs="Times New Roman"/>
                <w:sz w:val="24"/>
                <w:szCs w:val="24"/>
              </w:rPr>
              <w:t>12</w:t>
            </w:r>
            <w:r w:rsidRPr="003814FF">
              <w:rPr>
                <w:rFonts w:cs="Times New Roman"/>
                <w:sz w:val="24"/>
                <w:szCs w:val="24"/>
              </w:rPr>
              <w:t>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9B0E7D" w:rsidRPr="00850234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2021 год составляет </w:t>
            </w:r>
            <w:r w:rsidR="00E21C17" w:rsidRPr="00E21C1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25</w:t>
            </w:r>
            <w:r w:rsidR="00E21C1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r w:rsidR="00E21C17" w:rsidRPr="00E21C1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600</w:t>
            </w:r>
            <w:r w:rsidR="00E21C1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21C17" w:rsidRPr="00E21C1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568,26</w:t>
            </w:r>
            <w:r w:rsidRPr="00CE7D4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850234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9B0E7D" w:rsidRPr="00A50643" w:rsidRDefault="009B0E7D" w:rsidP="00CE7D46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E21C17" w:rsidRPr="00E21C1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="00E21C1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="00E21C17" w:rsidRPr="00E21C1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232</w:t>
            </w:r>
            <w:r w:rsidR="00E21C1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21C17" w:rsidRPr="00E21C1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568,26</w:t>
            </w: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2 368 000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042837" w:rsidRPr="0004283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22</w:t>
            </w:r>
            <w:r w:rsidR="0004283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r w:rsidR="00042837" w:rsidRPr="0004283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507</w:t>
            </w:r>
            <w:r w:rsidR="0004283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42837" w:rsidRPr="00042837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992,46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473DD" w:rsidRPr="00E473D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E473D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="00E473DD" w:rsidRPr="00E473D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495</w:t>
            </w:r>
            <w:r w:rsidR="00E473D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473DD" w:rsidRPr="00E473D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992,46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9 284 40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9 000 00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284 400,00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C4067F" w:rsidRPr="000B1DA2" w:rsidRDefault="00C4067F" w:rsidP="00DF3614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 xml:space="preserve">- сокращение площади территорий, засоренных борщевиком </w:t>
            </w:r>
            <w:r w:rsidRPr="00842C29">
              <w:rPr>
                <w:bCs/>
              </w:rPr>
              <w:lastRenderedPageBreak/>
              <w:t>Сосновского.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</w:t>
      </w:r>
      <w:r w:rsidRPr="00AA13B7">
        <w:rPr>
          <w:szCs w:val="28"/>
        </w:rPr>
        <w:lastRenderedPageBreak/>
        <w:t>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3A0EFB">
          <w:footerReference w:type="default" r:id="rId8"/>
          <w:pgSz w:w="11906" w:h="16838"/>
          <w:pgMar w:top="426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932DC6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r w:rsidRPr="00D301C4">
              <w:rPr>
                <w:rFonts w:cs="Times New Roman"/>
                <w:sz w:val="20"/>
                <w:szCs w:val="20"/>
              </w:rPr>
              <w:t xml:space="preserve">Закупка и посадка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97,2727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932DC6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Детские площадки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47C0" w:rsidRDefault="00932DC6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</w:tcPr>
          <w:p w:rsidR="000747C0" w:rsidRDefault="00932DC6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7C0" w:rsidRDefault="00932DC6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292B4D" w:rsidRDefault="00932DC6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92B4D" w:rsidRDefault="00932DC6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674809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92B4D">
              <w:rPr>
                <w:rFonts w:cs="Times New Roman"/>
                <w:sz w:val="20"/>
                <w:szCs w:val="20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5949" w:type="dxa"/>
        <w:tblInd w:w="-34" w:type="dxa"/>
        <w:tblLook w:val="04A0"/>
      </w:tblPr>
      <w:tblGrid>
        <w:gridCol w:w="497"/>
        <w:gridCol w:w="3075"/>
        <w:gridCol w:w="1780"/>
        <w:gridCol w:w="1578"/>
        <w:gridCol w:w="1441"/>
        <w:gridCol w:w="1578"/>
        <w:gridCol w:w="1521"/>
        <w:gridCol w:w="1578"/>
        <w:gridCol w:w="1219"/>
        <w:gridCol w:w="1682"/>
      </w:tblGrid>
      <w:tr w:rsidR="009A746B" w:rsidRPr="009A746B" w:rsidTr="00772164">
        <w:trPr>
          <w:trHeight w:val="3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2D671B" w:rsidP="00EF742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71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9A746B" w:rsidRPr="009A746B" w:rsidTr="00772164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300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9A746B" w:rsidRPr="009A746B" w:rsidTr="00772164">
        <w:trPr>
          <w:trHeight w:val="9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6 000 000,00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осстановительный ремонт оборудования детских и спортивных площадок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52184D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74809">
              <w:rPr>
                <w:rFonts w:cs="Times New Roman"/>
                <w:color w:val="000000"/>
                <w:sz w:val="20"/>
                <w:szCs w:val="20"/>
                <w:lang w:eastAsia="ru-RU"/>
              </w:rPr>
              <w:t>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85023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</w:t>
            </w:r>
            <w:r w:rsidR="00674809"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cs="Times New Roman"/>
                <w:sz w:val="18"/>
                <w:szCs w:val="18"/>
                <w:lang w:eastAsia="ru-RU"/>
              </w:rPr>
              <w:t>ойству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в населенных пунктах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00 000,00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440CA3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440CA3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 оборудования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спортивной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87284">
              <w:rPr>
                <w:rFonts w:cs="Times New Roman"/>
                <w:sz w:val="18"/>
                <w:szCs w:val="18"/>
                <w:lang w:eastAsia="ru-RU"/>
              </w:rPr>
              <w:t>скейт-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площадки</w:t>
            </w:r>
            <w:proofErr w:type="spellEnd"/>
            <w:r w:rsidR="002C19F6">
              <w:rPr>
                <w:rFonts w:cs="Times New Roman"/>
                <w:sz w:val="18"/>
                <w:szCs w:val="18"/>
                <w:lang w:eastAsia="ru-RU"/>
              </w:rPr>
              <w:t xml:space="preserve"> в дер. Колтуши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484488" w:rsidP="004844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19F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C19F6">
              <w:rPr>
                <w:rFonts w:cs="Times New Roman"/>
                <w:color w:val="000000"/>
                <w:sz w:val="20"/>
                <w:szCs w:val="20"/>
                <w:lang w:eastAsia="ru-RU"/>
              </w:rPr>
              <w:t>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84488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, д.Старая,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667 334,25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6C62C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аботы по проведению</w:t>
            </w:r>
            <w:r w:rsidR="006C62C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мероприятий по уничтожению борщевика Сосновского химическим способом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8C3DC0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584</w:t>
            </w:r>
            <w:r w:rsidR="000162C3">
              <w:rPr>
                <w:rFonts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B04939" w:rsidP="00D21C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326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76528" w:rsidP="00D21C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51204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0545C1">
              <w:rPr>
                <w:rFonts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D2E4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32074,09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379 800,00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D2E4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23778,43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9A746B" w:rsidP="00241F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284 400,00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746B" w:rsidRPr="009A746B" w:rsidTr="00772164">
        <w:trPr>
          <w:trHeight w:val="84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D7652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63 095,63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4 895,63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56296,00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65470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847EE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382415"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Pr="009A746B" w:rsidRDefault="0038241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0E008E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3228F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564 697,86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Выполнение работ по ремонту контейнерных площадок находящихся в собственности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D21C8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804</w:t>
            </w:r>
            <w:r w:rsidR="000E008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204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Устройство контейнерных площадок в населенных пунктах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52184D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52184D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Поставка садово-парковых диванов и урн в населенные пункты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772164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885 240</w:t>
            </w:r>
            <w:r w:rsidR="003228F9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77216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451 560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008E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08E" w:rsidRPr="002E08CF" w:rsidRDefault="000E008E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8E" w:rsidRPr="000E008E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товаров,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изделий и материалов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08E" w:rsidRDefault="003D691C" w:rsidP="00D21C8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1C85">
              <w:rPr>
                <w:rFonts w:cs="Times New Roman"/>
                <w:color w:val="000000"/>
                <w:sz w:val="20"/>
                <w:szCs w:val="20"/>
                <w:lang w:eastAsia="ru-RU"/>
              </w:rPr>
              <w:t>425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Pr="000E008E" w:rsidRDefault="00D21C85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125280</w:t>
            </w:r>
            <w:r w:rsidR="00D76528">
              <w:rPr>
                <w:rFonts w:cs="Times New Roman"/>
                <w:sz w:val="18"/>
                <w:szCs w:val="18"/>
                <w:lang w:eastAsia="ru-RU"/>
              </w:rPr>
              <w:t>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8E" w:rsidRDefault="000E008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08E" w:rsidRDefault="000E008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F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9" w:rsidRPr="002E08CF" w:rsidRDefault="003228F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9" w:rsidRDefault="00F95B6A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искусственного покрытия на спортивной</w:t>
            </w:r>
            <w:r w:rsidR="00612119">
              <w:rPr>
                <w:rFonts w:cs="Times New Roman"/>
                <w:sz w:val="18"/>
                <w:szCs w:val="18"/>
                <w:lang w:eastAsia="ru-RU"/>
              </w:rPr>
              <w:t xml:space="preserve"> (футбольной)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площадке в д. Хапо-Ое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9" w:rsidRDefault="009032D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032D5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1 690 900,00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D691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1 690 900,00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F9" w:rsidRDefault="003228F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F9" w:rsidRDefault="003228F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Pr="002E08CF" w:rsidRDefault="00987284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>детской площадки в п. Воейково у ДК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987284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1 </w:t>
            </w:r>
            <w:r w:rsidR="00484488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</w:t>
            </w:r>
            <w:r w:rsidR="00484488">
              <w:rPr>
                <w:rFonts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Pr="002E08CF" w:rsidRDefault="00987284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спортивной площадки в п. Воейково у ДК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48448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1 430 607,00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484488">
              <w:rPr>
                <w:rFonts w:cs="Times New Roman"/>
                <w:sz w:val="18"/>
                <w:szCs w:val="18"/>
                <w:lang w:eastAsia="ru-RU"/>
              </w:rPr>
              <w:t> 430 607</w:t>
            </w:r>
            <w:r>
              <w:rPr>
                <w:rFonts w:cs="Times New Roman"/>
                <w:sz w:val="18"/>
                <w:szCs w:val="18"/>
                <w:lang w:eastAsia="ru-RU"/>
              </w:rPr>
              <w:t>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0F62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F62" w:rsidRPr="002E08CF" w:rsidRDefault="00EC0F62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62" w:rsidRDefault="00EC0F6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Организация парковой зоны д.Колтуши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62" w:rsidRPr="00EC0F62" w:rsidRDefault="008C3DC0" w:rsidP="00EC0F6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1 151 414</w:t>
            </w:r>
            <w:r w:rsidR="00EC0F62" w:rsidRP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92 114,00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1 059 300,00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62" w:rsidRDefault="00EC0F6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F62" w:rsidRDefault="00EC0F6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0FDE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DE" w:rsidRPr="002E08CF" w:rsidRDefault="00020FDE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DE" w:rsidRDefault="00020FD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Ликвидация несанкционированной свалки в 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>д. Разметелево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 xml:space="preserve"> 23-24 км автодороги М-18 «Кола» кадастровый номер: 47:07:1047005:213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FDE" w:rsidRDefault="000452BF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15362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43 5</w:t>
            </w:r>
            <w:r w:rsidR="00772164">
              <w:rPr>
                <w:rFonts w:cs="Times New Roman"/>
                <w:sz w:val="18"/>
                <w:szCs w:val="18"/>
                <w:lang w:eastAsia="ru-RU"/>
              </w:rPr>
              <w:t>8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501200,00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1 185 4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49,00</w:t>
            </w:r>
            <w:r w:rsidR="000162C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05736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05736E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632200,00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DE" w:rsidRDefault="00020FD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FDE" w:rsidRDefault="00020FD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детской площадки в д. Старая Пустошь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основания для детской площадки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Мяглово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Старая Пустошь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Мяглово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11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119" w:rsidRPr="002E08CF" w:rsidRDefault="0061211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9" w:rsidRPr="0023353F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119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706 854,63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706 854,63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119" w:rsidRDefault="0061211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119" w:rsidRDefault="0061211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7D92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D92" w:rsidRPr="002E08CF" w:rsidRDefault="00087D92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2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92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2" w:rsidRDefault="00087D9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92" w:rsidRDefault="00087D9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5DA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5DA" w:rsidRPr="002E08CF" w:rsidRDefault="004C05DA" w:rsidP="004C05DA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A" w:rsidRPr="00772164" w:rsidRDefault="004C05DA" w:rsidP="004C05D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Поставка и установка игрового и спортивного детского оборудования и ограждение детской площадки в д. Мяглово, Всеволожского района Ленинградской области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A" w:rsidRPr="00A06939" w:rsidRDefault="004C05DA" w:rsidP="004C05D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2 178 335,00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A" w:rsidRPr="00A06939" w:rsidRDefault="004C05DA" w:rsidP="004C05D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2 178 335,00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A" w:rsidRDefault="004C05DA" w:rsidP="004C05D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DA" w:rsidRPr="00A06939" w:rsidRDefault="004C05DA" w:rsidP="004C05D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DA" w:rsidRDefault="004C05DA" w:rsidP="004C05D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5DA" w:rsidRPr="00A06939" w:rsidRDefault="004C05DA" w:rsidP="004C05DA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5DA" w:rsidRDefault="004C05DA" w:rsidP="004C05DA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5DA" w:rsidRDefault="004C05DA" w:rsidP="004C05DA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сносу, погрузке и вывозу несанкционированных строений (сараи, гаражи) находящихся по адресу: Ленинградская область, Всеволожский район в д. Хапо-Ое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Выполнение работ по устройству резинового покрытия на детской площадке в деревне Старая (5С)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="00D21C85" w:rsidRPr="00772164">
              <w:rPr>
                <w:rFonts w:cs="Times New Roman"/>
                <w:sz w:val="18"/>
                <w:szCs w:val="18"/>
                <w:lang w:eastAsia="ru-RU"/>
              </w:rPr>
              <w:t>деревне Куйворы</w:t>
            </w: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2043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2043900,00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D21C85" w:rsidP="0085023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CE7D46">
              <w:rPr>
                <w:rFonts w:cs="Times New Roman"/>
                <w:sz w:val="18"/>
                <w:szCs w:val="18"/>
                <w:lang w:eastAsia="ru-RU"/>
              </w:rPr>
              <w:t xml:space="preserve">Устройство детской игровой площадки  в </w:t>
            </w:r>
            <w:proofErr w:type="spellStart"/>
            <w:r w:rsidRPr="00CE7D46">
              <w:rPr>
                <w:rFonts w:cs="Times New Roman"/>
                <w:sz w:val="18"/>
                <w:szCs w:val="18"/>
                <w:lang w:eastAsia="ru-RU"/>
              </w:rPr>
              <w:t>д.А</w:t>
            </w:r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>ро</w:t>
            </w:r>
            <w:proofErr w:type="spellEnd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>д.Тавры</w:t>
            </w:r>
            <w:proofErr w:type="spellEnd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>д.Токкари</w:t>
            </w:r>
            <w:proofErr w:type="spellEnd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="00850234" w:rsidRPr="00CE7D46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52184D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2184D">
              <w:rPr>
                <w:rFonts w:cs="Times New Roman"/>
                <w:color w:val="000000"/>
                <w:sz w:val="20"/>
                <w:szCs w:val="20"/>
                <w:lang w:eastAsia="ru-RU"/>
              </w:rPr>
              <w:t>7710089,26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CE7D46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E7D46">
              <w:rPr>
                <w:rFonts w:cs="Times New Roman"/>
                <w:color w:val="000000"/>
                <w:sz w:val="20"/>
                <w:szCs w:val="20"/>
                <w:lang w:eastAsia="ru-RU"/>
              </w:rPr>
              <w:t>5257841,00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Устройство детской площадки д.Колтуши (основание, перенос оборудования, ограждение).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1FE" w:rsidRPr="009A746B" w:rsidTr="001051FE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1FE" w:rsidRPr="002E08CF" w:rsidRDefault="001051FE" w:rsidP="001051FE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772164" w:rsidRDefault="001051FE" w:rsidP="001051F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484488"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спортивной и детской площадки в п. Воейково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A06939" w:rsidRDefault="001051FE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569 393,00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A06939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569 393,00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610F20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FE" w:rsidRDefault="001051FE" w:rsidP="001051FE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1FE" w:rsidRPr="009A746B" w:rsidTr="0077216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FE" w:rsidRDefault="001051FE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051FE" w:rsidRPr="009A746B" w:rsidRDefault="001051FE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52184D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84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2184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184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568,26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2 368 000,00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52184D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84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2184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495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184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992,46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9 000 002,43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284 400,00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FE" w:rsidRPr="009A746B" w:rsidRDefault="001051FE" w:rsidP="001051FE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</w:t>
      </w:r>
      <w:r w:rsidR="00A84729">
        <w:rPr>
          <w:rFonts w:cs="Times New Roman"/>
          <w:szCs w:val="28"/>
          <w:lang w:eastAsia="ru-RU"/>
        </w:rPr>
        <w:t xml:space="preserve">, </w:t>
      </w:r>
      <w:r w:rsidR="00A84729" w:rsidRPr="00756085">
        <w:rPr>
          <w:rFonts w:cs="Times New Roman"/>
          <w:szCs w:val="28"/>
          <w:lang w:eastAsia="ru-RU"/>
        </w:rPr>
        <w:t>№ 646 от 02.11.2020</w:t>
      </w:r>
      <w:r w:rsidRPr="000E0FBB">
        <w:rPr>
          <w:rFonts w:cs="Times New Roman"/>
          <w:szCs w:val="28"/>
          <w:lang w:eastAsia="ru-RU"/>
        </w:rPr>
        <w:t xml:space="preserve">). 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DD" w:rsidRDefault="00E473DD" w:rsidP="00D9097B">
      <w:r>
        <w:separator/>
      </w:r>
    </w:p>
  </w:endnote>
  <w:endnote w:type="continuationSeparator" w:id="0">
    <w:p w:rsidR="00E473DD" w:rsidRDefault="00E473DD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D" w:rsidRDefault="00E473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DD" w:rsidRDefault="00E473DD" w:rsidP="00D9097B">
      <w:r>
        <w:separator/>
      </w:r>
    </w:p>
  </w:footnote>
  <w:footnote w:type="continuationSeparator" w:id="0">
    <w:p w:rsidR="00E473DD" w:rsidRDefault="00E473DD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31D09"/>
    <w:rsid w:val="000415EC"/>
    <w:rsid w:val="00042837"/>
    <w:rsid w:val="000452BF"/>
    <w:rsid w:val="000507DF"/>
    <w:rsid w:val="000545C1"/>
    <w:rsid w:val="0005736E"/>
    <w:rsid w:val="000701DA"/>
    <w:rsid w:val="00071128"/>
    <w:rsid w:val="000719CA"/>
    <w:rsid w:val="000747C0"/>
    <w:rsid w:val="00083FEE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6CED"/>
    <w:rsid w:val="000D70F5"/>
    <w:rsid w:val="000E008E"/>
    <w:rsid w:val="000E0A61"/>
    <w:rsid w:val="000E0FBB"/>
    <w:rsid w:val="000E783F"/>
    <w:rsid w:val="000F20B3"/>
    <w:rsid w:val="001051FE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43775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15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6EB7"/>
    <w:rsid w:val="00261344"/>
    <w:rsid w:val="0026313E"/>
    <w:rsid w:val="002713BC"/>
    <w:rsid w:val="002745A7"/>
    <w:rsid w:val="00281074"/>
    <w:rsid w:val="00281483"/>
    <w:rsid w:val="00281CFE"/>
    <w:rsid w:val="00283BEB"/>
    <w:rsid w:val="00286334"/>
    <w:rsid w:val="00287FE1"/>
    <w:rsid w:val="00292801"/>
    <w:rsid w:val="00292B4D"/>
    <w:rsid w:val="002934BC"/>
    <w:rsid w:val="00293981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831"/>
    <w:rsid w:val="002E5EBB"/>
    <w:rsid w:val="002E6971"/>
    <w:rsid w:val="002E7AD3"/>
    <w:rsid w:val="002F1D14"/>
    <w:rsid w:val="002F5D3B"/>
    <w:rsid w:val="002F7BEB"/>
    <w:rsid w:val="003001B4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0EFB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6EAF"/>
    <w:rsid w:val="003D796A"/>
    <w:rsid w:val="003E4030"/>
    <w:rsid w:val="00401F89"/>
    <w:rsid w:val="00403021"/>
    <w:rsid w:val="0040687F"/>
    <w:rsid w:val="0040738A"/>
    <w:rsid w:val="00413FA4"/>
    <w:rsid w:val="00417344"/>
    <w:rsid w:val="0042030C"/>
    <w:rsid w:val="00423E5F"/>
    <w:rsid w:val="00433F2B"/>
    <w:rsid w:val="00434153"/>
    <w:rsid w:val="00440CA3"/>
    <w:rsid w:val="00441AB2"/>
    <w:rsid w:val="00443103"/>
    <w:rsid w:val="00456680"/>
    <w:rsid w:val="00461990"/>
    <w:rsid w:val="00462374"/>
    <w:rsid w:val="00462DD4"/>
    <w:rsid w:val="0046499A"/>
    <w:rsid w:val="00473914"/>
    <w:rsid w:val="00484488"/>
    <w:rsid w:val="004A6932"/>
    <w:rsid w:val="004B3F44"/>
    <w:rsid w:val="004B5558"/>
    <w:rsid w:val="004C01E8"/>
    <w:rsid w:val="004C05DA"/>
    <w:rsid w:val="004C11D7"/>
    <w:rsid w:val="004C1BA7"/>
    <w:rsid w:val="004C50FD"/>
    <w:rsid w:val="004D2E41"/>
    <w:rsid w:val="004D53BA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10F1A"/>
    <w:rsid w:val="0051128B"/>
    <w:rsid w:val="00514AAE"/>
    <w:rsid w:val="0052184D"/>
    <w:rsid w:val="00521CF6"/>
    <w:rsid w:val="005242BC"/>
    <w:rsid w:val="00530A6B"/>
    <w:rsid w:val="005317C3"/>
    <w:rsid w:val="00534062"/>
    <w:rsid w:val="00535529"/>
    <w:rsid w:val="00536901"/>
    <w:rsid w:val="00537B7C"/>
    <w:rsid w:val="00546DCD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52D8"/>
    <w:rsid w:val="0065697A"/>
    <w:rsid w:val="00662AE8"/>
    <w:rsid w:val="0066730E"/>
    <w:rsid w:val="00670184"/>
    <w:rsid w:val="00674809"/>
    <w:rsid w:val="00677168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E0B45"/>
    <w:rsid w:val="006E2F27"/>
    <w:rsid w:val="006E4A32"/>
    <w:rsid w:val="006F30B7"/>
    <w:rsid w:val="006F52E2"/>
    <w:rsid w:val="007010ED"/>
    <w:rsid w:val="00712FF8"/>
    <w:rsid w:val="0071344E"/>
    <w:rsid w:val="00715A97"/>
    <w:rsid w:val="00717C9E"/>
    <w:rsid w:val="00720E6D"/>
    <w:rsid w:val="00720ED4"/>
    <w:rsid w:val="00731732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D127B"/>
    <w:rsid w:val="007D2712"/>
    <w:rsid w:val="007D2861"/>
    <w:rsid w:val="007E17E5"/>
    <w:rsid w:val="007E2B23"/>
    <w:rsid w:val="007E4F32"/>
    <w:rsid w:val="007E6D6D"/>
    <w:rsid w:val="007F15DF"/>
    <w:rsid w:val="00803A61"/>
    <w:rsid w:val="00804FE9"/>
    <w:rsid w:val="00813644"/>
    <w:rsid w:val="00814F86"/>
    <w:rsid w:val="00820B27"/>
    <w:rsid w:val="008213F7"/>
    <w:rsid w:val="00821A51"/>
    <w:rsid w:val="00821C70"/>
    <w:rsid w:val="008335A0"/>
    <w:rsid w:val="0084130C"/>
    <w:rsid w:val="0084248E"/>
    <w:rsid w:val="00847EE6"/>
    <w:rsid w:val="00850234"/>
    <w:rsid w:val="008512B6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2DC6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705A"/>
    <w:rsid w:val="009D726B"/>
    <w:rsid w:val="009E4BFB"/>
    <w:rsid w:val="009F24C5"/>
    <w:rsid w:val="009F6094"/>
    <w:rsid w:val="00A06939"/>
    <w:rsid w:val="00A11C10"/>
    <w:rsid w:val="00A12214"/>
    <w:rsid w:val="00A13AB7"/>
    <w:rsid w:val="00A22BA6"/>
    <w:rsid w:val="00A262DA"/>
    <w:rsid w:val="00A2658E"/>
    <w:rsid w:val="00A34E39"/>
    <w:rsid w:val="00A35221"/>
    <w:rsid w:val="00A4013E"/>
    <w:rsid w:val="00A432F6"/>
    <w:rsid w:val="00A43C6C"/>
    <w:rsid w:val="00A83630"/>
    <w:rsid w:val="00A84729"/>
    <w:rsid w:val="00A86CAC"/>
    <w:rsid w:val="00A92263"/>
    <w:rsid w:val="00AA2225"/>
    <w:rsid w:val="00AA53E4"/>
    <w:rsid w:val="00AA5584"/>
    <w:rsid w:val="00AB4B68"/>
    <w:rsid w:val="00AC35F6"/>
    <w:rsid w:val="00AD182B"/>
    <w:rsid w:val="00AE08C2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21BA5"/>
    <w:rsid w:val="00C239C4"/>
    <w:rsid w:val="00C2767C"/>
    <w:rsid w:val="00C27D9E"/>
    <w:rsid w:val="00C31A0C"/>
    <w:rsid w:val="00C33AEE"/>
    <w:rsid w:val="00C35C73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85EA7"/>
    <w:rsid w:val="00C909D2"/>
    <w:rsid w:val="00C917A9"/>
    <w:rsid w:val="00C925F5"/>
    <w:rsid w:val="00CA24F5"/>
    <w:rsid w:val="00CA60AC"/>
    <w:rsid w:val="00CB201F"/>
    <w:rsid w:val="00CC0425"/>
    <w:rsid w:val="00CC2F7C"/>
    <w:rsid w:val="00CD7AE9"/>
    <w:rsid w:val="00CE1B63"/>
    <w:rsid w:val="00CE64B5"/>
    <w:rsid w:val="00CE7D46"/>
    <w:rsid w:val="00CF0A89"/>
    <w:rsid w:val="00CF1F4C"/>
    <w:rsid w:val="00CF27A7"/>
    <w:rsid w:val="00CF2CC2"/>
    <w:rsid w:val="00CF4DCB"/>
    <w:rsid w:val="00D03121"/>
    <w:rsid w:val="00D045DA"/>
    <w:rsid w:val="00D0629C"/>
    <w:rsid w:val="00D102AE"/>
    <w:rsid w:val="00D14F5F"/>
    <w:rsid w:val="00D17348"/>
    <w:rsid w:val="00D2002B"/>
    <w:rsid w:val="00D21C85"/>
    <w:rsid w:val="00D26F02"/>
    <w:rsid w:val="00D301C4"/>
    <w:rsid w:val="00D33702"/>
    <w:rsid w:val="00D3722E"/>
    <w:rsid w:val="00D44A3C"/>
    <w:rsid w:val="00D46BB4"/>
    <w:rsid w:val="00D529FE"/>
    <w:rsid w:val="00D60F7F"/>
    <w:rsid w:val="00D64CF8"/>
    <w:rsid w:val="00D6625C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21C17"/>
    <w:rsid w:val="00E37A1A"/>
    <w:rsid w:val="00E412E5"/>
    <w:rsid w:val="00E415F3"/>
    <w:rsid w:val="00E428C3"/>
    <w:rsid w:val="00E45EA5"/>
    <w:rsid w:val="00E473DD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95A17"/>
    <w:rsid w:val="00E963F8"/>
    <w:rsid w:val="00EA055C"/>
    <w:rsid w:val="00EA421F"/>
    <w:rsid w:val="00EA440E"/>
    <w:rsid w:val="00EA696A"/>
    <w:rsid w:val="00EB2FB2"/>
    <w:rsid w:val="00EB7059"/>
    <w:rsid w:val="00EC0F62"/>
    <w:rsid w:val="00ED70AE"/>
    <w:rsid w:val="00EF3767"/>
    <w:rsid w:val="00EF6882"/>
    <w:rsid w:val="00EF7429"/>
    <w:rsid w:val="00F30158"/>
    <w:rsid w:val="00F349AD"/>
    <w:rsid w:val="00F350C1"/>
    <w:rsid w:val="00F43119"/>
    <w:rsid w:val="00F44B4D"/>
    <w:rsid w:val="00F44DD0"/>
    <w:rsid w:val="00F4649E"/>
    <w:rsid w:val="00F50C02"/>
    <w:rsid w:val="00F565B6"/>
    <w:rsid w:val="00F61B97"/>
    <w:rsid w:val="00F664F4"/>
    <w:rsid w:val="00F70CBC"/>
    <w:rsid w:val="00F74D11"/>
    <w:rsid w:val="00F76E1A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AD24-5C7D-413D-A878-B3B84CD7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2021-07-14T08:42:00Z</cp:lastPrinted>
  <dcterms:created xsi:type="dcterms:W3CDTF">2022-01-10T13:38:00Z</dcterms:created>
  <dcterms:modified xsi:type="dcterms:W3CDTF">2022-01-10T13:38:00Z</dcterms:modified>
</cp:coreProperties>
</file>