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2" w:rsidRPr="00173FEB" w:rsidRDefault="0006191A" w:rsidP="003E2C72">
      <w:pPr>
        <w:ind w:firstLine="0"/>
        <w:jc w:val="center"/>
        <w:rPr>
          <w:szCs w:val="28"/>
        </w:rPr>
      </w:pPr>
      <w:r>
        <w:rPr>
          <w:szCs w:val="28"/>
        </w:rPr>
        <w:t xml:space="preserve">    </w:t>
      </w:r>
      <w:r w:rsidR="003E2C72"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6E06EF" w:rsidP="0006191A">
      <w:pPr>
        <w:ind w:left="142" w:firstLine="0"/>
        <w:jc w:val="both"/>
        <w:rPr>
          <w:szCs w:val="28"/>
        </w:rPr>
      </w:pPr>
      <w:r>
        <w:rPr>
          <w:szCs w:val="28"/>
          <w:u w:val="single"/>
        </w:rPr>
        <w:t>19.10.2021</w:t>
      </w:r>
      <w:r w:rsidR="003E2C72" w:rsidRPr="00173FEB">
        <w:rPr>
          <w:szCs w:val="28"/>
        </w:rPr>
        <w:t xml:space="preserve">№ </w:t>
      </w:r>
      <w:r>
        <w:rPr>
          <w:szCs w:val="28"/>
          <w:u w:val="single"/>
        </w:rPr>
        <w:t>742</w:t>
      </w:r>
    </w:p>
    <w:p w:rsidR="003E2C72" w:rsidRPr="0006191A" w:rsidRDefault="003E2C72" w:rsidP="0006191A">
      <w:pPr>
        <w:ind w:left="142"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99064A" w:rsidP="003E2C72">
      <w:pPr>
        <w:ind w:firstLine="0"/>
        <w:jc w:val="both"/>
        <w:rPr>
          <w:color w:val="000000"/>
          <w:szCs w:val="28"/>
        </w:rPr>
      </w:pPr>
      <w:r>
        <w:rPr>
          <w:noProof/>
        </w:rPr>
        <w:pict>
          <v:rect id="Rectangle 2" o:spid="_x0000_s1026" style="position:absolute;left:0;text-align:left;margin-left:.45pt;margin-top:5.4pt;width:287.25pt;height:12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" strokecolor="white">
            <v:textbox>
              <w:txbxContent>
                <w:p w:rsidR="00F60D8D" w:rsidRPr="002B4022" w:rsidRDefault="00572275" w:rsidP="002B4022">
                  <w:pPr>
                    <w:ind w:firstLine="0"/>
                    <w:jc w:val="both"/>
                    <w:rPr>
                      <w:szCs w:val="28"/>
                    </w:rPr>
                  </w:pPr>
                  <w:r w:rsidRPr="002B4022">
                    <w:rPr>
                      <w:color w:val="000000"/>
                      <w:szCs w:val="28"/>
                    </w:rPr>
                    <w:t>Об утверждении муниципальной программы «</w:t>
                  </w:r>
                  <w:r w:rsidRPr="002B4022">
                    <w:rPr>
                      <w:rFonts w:cs="Times New Roman"/>
                      <w:bCs/>
                      <w:szCs w:val="28"/>
                    </w:rPr>
            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            </w:r>
                  <w:r w:rsidRPr="002B4022">
                    <w:rPr>
                      <w:color w:val="000000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06191A" w:rsidRDefault="00E82ACB" w:rsidP="0006191A">
      <w:pPr>
        <w:ind w:left="142"/>
        <w:jc w:val="both"/>
        <w:rPr>
          <w:color w:val="000000"/>
          <w:szCs w:val="28"/>
        </w:rPr>
      </w:pPr>
      <w:proofErr w:type="gramStart"/>
      <w:r w:rsidRPr="00E82ACB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</w:t>
      </w:r>
      <w:r w:rsidR="004C5FDB">
        <w:rPr>
          <w:color w:val="000000"/>
          <w:szCs w:val="28"/>
        </w:rPr>
        <w:t>21.10.2020</w:t>
      </w:r>
      <w:r w:rsidRPr="00E82ACB">
        <w:rPr>
          <w:color w:val="000000"/>
          <w:szCs w:val="28"/>
        </w:rPr>
        <w:t xml:space="preserve"> № </w:t>
      </w:r>
      <w:r w:rsidR="004C5FDB">
        <w:rPr>
          <w:color w:val="000000"/>
          <w:szCs w:val="28"/>
        </w:rPr>
        <w:t>35</w:t>
      </w:r>
      <w:r w:rsidRPr="00E82ACB">
        <w:rPr>
          <w:color w:val="000000"/>
          <w:szCs w:val="28"/>
        </w:rPr>
        <w:t>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E82ACB">
        <w:rPr>
          <w:color w:val="000000"/>
          <w:szCs w:val="28"/>
        </w:rPr>
        <w:t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</w:t>
      </w:r>
    </w:p>
    <w:p w:rsidR="003E2C72" w:rsidRPr="002B4022" w:rsidRDefault="003E2C72" w:rsidP="0006191A">
      <w:pPr>
        <w:ind w:left="142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 xml:space="preserve">                                           </w:t>
      </w:r>
    </w:p>
    <w:p w:rsidR="003E2C72" w:rsidRDefault="003E2C72" w:rsidP="0006191A">
      <w:pPr>
        <w:ind w:left="142" w:firstLine="0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ПОСТАНОВЛЯЮ:</w:t>
      </w:r>
    </w:p>
    <w:p w:rsidR="0006191A" w:rsidRDefault="0006191A" w:rsidP="0006191A">
      <w:pPr>
        <w:ind w:left="142" w:firstLine="0"/>
        <w:jc w:val="both"/>
        <w:rPr>
          <w:color w:val="000000"/>
          <w:szCs w:val="28"/>
        </w:rPr>
      </w:pPr>
    </w:p>
    <w:p w:rsidR="00572275" w:rsidRPr="002B4022" w:rsidRDefault="00572275" w:rsidP="0006191A">
      <w:pPr>
        <w:numPr>
          <w:ilvl w:val="0"/>
          <w:numId w:val="5"/>
        </w:numPr>
        <w:ind w:left="142" w:firstLine="709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Утвердить муниципальную программу «</w:t>
      </w:r>
      <w:r w:rsidRPr="002B4022">
        <w:rPr>
          <w:rFonts w:cs="Times New Roman"/>
          <w:bCs/>
          <w:szCs w:val="28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 w:rsidRPr="002B4022">
        <w:rPr>
          <w:color w:val="000000"/>
          <w:szCs w:val="28"/>
        </w:rPr>
        <w:t>» (Приложение).</w:t>
      </w:r>
    </w:p>
    <w:p w:rsidR="00572275" w:rsidRPr="002B4022" w:rsidRDefault="00572275" w:rsidP="0006191A">
      <w:pPr>
        <w:numPr>
          <w:ilvl w:val="0"/>
          <w:numId w:val="5"/>
        </w:numPr>
        <w:ind w:left="142" w:firstLine="709"/>
        <w:jc w:val="both"/>
        <w:rPr>
          <w:color w:val="000000"/>
          <w:szCs w:val="28"/>
        </w:rPr>
      </w:pPr>
      <w:proofErr w:type="gramStart"/>
      <w:r w:rsidRPr="002B4022">
        <w:rPr>
          <w:color w:val="000000"/>
          <w:szCs w:val="28"/>
        </w:rPr>
        <w:t>Разместить постановление</w:t>
      </w:r>
      <w:proofErr w:type="gramEnd"/>
      <w:r w:rsidRPr="002B4022">
        <w:rPr>
          <w:color w:val="000000"/>
          <w:szCs w:val="28"/>
        </w:rPr>
        <w:t xml:space="preserve"> на официальном сайте МО Колтушское СП.</w:t>
      </w:r>
    </w:p>
    <w:p w:rsidR="003E2C72" w:rsidRDefault="00572275" w:rsidP="0006191A">
      <w:pPr>
        <w:ind w:left="142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 xml:space="preserve">3.    </w:t>
      </w:r>
      <w:proofErr w:type="gramStart"/>
      <w:r w:rsidRPr="002B4022">
        <w:rPr>
          <w:color w:val="000000"/>
          <w:szCs w:val="28"/>
        </w:rPr>
        <w:t>Контроль за</w:t>
      </w:r>
      <w:proofErr w:type="gramEnd"/>
      <w:r w:rsidRPr="002B4022">
        <w:rPr>
          <w:color w:val="000000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</w:t>
      </w:r>
      <w:r w:rsidR="00F60D8D" w:rsidRPr="002B4022">
        <w:rPr>
          <w:color w:val="000000"/>
          <w:szCs w:val="28"/>
        </w:rPr>
        <w:t>Норкко О.А.</w:t>
      </w:r>
    </w:p>
    <w:p w:rsidR="0006191A" w:rsidRPr="002B4022" w:rsidRDefault="0006191A" w:rsidP="0006191A">
      <w:pPr>
        <w:ind w:left="142"/>
        <w:jc w:val="both"/>
        <w:rPr>
          <w:color w:val="000000"/>
          <w:szCs w:val="28"/>
        </w:rPr>
      </w:pPr>
    </w:p>
    <w:p w:rsidR="00572275" w:rsidRPr="002B4022" w:rsidRDefault="00572275" w:rsidP="003E2C72">
      <w:pPr>
        <w:ind w:firstLine="0"/>
        <w:jc w:val="both"/>
        <w:rPr>
          <w:color w:val="000000"/>
          <w:szCs w:val="28"/>
        </w:rPr>
      </w:pPr>
    </w:p>
    <w:p w:rsidR="00653609" w:rsidRPr="0006191A" w:rsidRDefault="00572275" w:rsidP="0006191A">
      <w:pPr>
        <w:ind w:left="142" w:firstLine="0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Г</w:t>
      </w:r>
      <w:r w:rsidR="003E2C72" w:rsidRPr="002B4022">
        <w:rPr>
          <w:color w:val="000000"/>
          <w:szCs w:val="28"/>
        </w:rPr>
        <w:t>лав</w:t>
      </w:r>
      <w:r w:rsidRPr="002B4022">
        <w:rPr>
          <w:color w:val="000000"/>
          <w:szCs w:val="28"/>
        </w:rPr>
        <w:t>а</w:t>
      </w:r>
      <w:r w:rsidR="003E2C72" w:rsidRPr="002B4022">
        <w:rPr>
          <w:color w:val="000000"/>
          <w:szCs w:val="28"/>
        </w:rPr>
        <w:t xml:space="preserve"> администрации                                                  </w:t>
      </w:r>
      <w:r w:rsidR="00D148AA" w:rsidRPr="002B4022">
        <w:rPr>
          <w:color w:val="000000"/>
          <w:szCs w:val="28"/>
        </w:rPr>
        <w:t xml:space="preserve">           </w:t>
      </w:r>
      <w:r w:rsidR="003E2C72" w:rsidRPr="002B4022">
        <w:rPr>
          <w:color w:val="000000"/>
          <w:szCs w:val="28"/>
        </w:rPr>
        <w:t xml:space="preserve">  </w:t>
      </w:r>
      <w:r w:rsidR="00F60D8D" w:rsidRPr="002B4022">
        <w:rPr>
          <w:color w:val="000000"/>
          <w:szCs w:val="28"/>
        </w:rPr>
        <w:t>А.В. Комарницкая</w:t>
      </w:r>
      <w:r w:rsidR="003E2C72" w:rsidRPr="002B4022">
        <w:rPr>
          <w:color w:val="000000"/>
          <w:szCs w:val="28"/>
        </w:rPr>
        <w:t xml:space="preserve">  </w:t>
      </w: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6E06EF" w:rsidRDefault="007A526C" w:rsidP="007A526C">
      <w:pPr>
        <w:ind w:left="4536" w:firstLine="0"/>
        <w:jc w:val="right"/>
        <w:rPr>
          <w:szCs w:val="28"/>
          <w:u w:val="single"/>
        </w:rPr>
      </w:pPr>
      <w:r w:rsidRPr="002B4022">
        <w:rPr>
          <w:szCs w:val="28"/>
        </w:rPr>
        <w:t xml:space="preserve">от </w:t>
      </w:r>
      <w:r w:rsidR="006E06EF">
        <w:rPr>
          <w:szCs w:val="28"/>
          <w:u w:val="single"/>
        </w:rPr>
        <w:t>19.10.2021</w:t>
      </w:r>
      <w:r w:rsidR="00D148AA" w:rsidRPr="002B4022">
        <w:rPr>
          <w:szCs w:val="28"/>
        </w:rPr>
        <w:t>№</w:t>
      </w:r>
      <w:r w:rsidR="006E06EF" w:rsidRPr="006E06EF">
        <w:rPr>
          <w:szCs w:val="28"/>
          <w:u w:val="single"/>
        </w:rPr>
        <w:t>742</w:t>
      </w:r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Default="00443DB4" w:rsidP="00133279">
      <w:pPr>
        <w:ind w:right="-2" w:firstLine="0"/>
        <w:jc w:val="center"/>
      </w:pPr>
    </w:p>
    <w:p w:rsidR="0006191A" w:rsidRDefault="0006191A" w:rsidP="00133279">
      <w:pPr>
        <w:ind w:right="-2" w:firstLine="0"/>
        <w:jc w:val="center"/>
      </w:pPr>
    </w:p>
    <w:p w:rsidR="0006191A" w:rsidRDefault="0006191A" w:rsidP="00133279">
      <w:pPr>
        <w:ind w:right="-2" w:firstLine="0"/>
        <w:jc w:val="center"/>
      </w:pPr>
    </w:p>
    <w:p w:rsidR="0006191A" w:rsidRPr="00C369E0" w:rsidRDefault="0006191A" w:rsidP="00133279">
      <w:pPr>
        <w:ind w:right="-2" w:firstLine="0"/>
        <w:jc w:val="center"/>
      </w:pPr>
    </w:p>
    <w:p w:rsidR="00E902F9" w:rsidRDefault="00653609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202</w:t>
      </w:r>
      <w:r w:rsidR="00514E62">
        <w:rPr>
          <w:szCs w:val="28"/>
        </w:rPr>
        <w:t>1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12339E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CF1F4C" w:rsidRPr="00C369E0" w:rsidRDefault="0012339E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="00C366FE">
              <w:t xml:space="preserve"> О</w:t>
            </w:r>
            <w:r w:rsidRPr="00F851DD">
              <w:t xml:space="preserve">формление в муниципальную собственность объектов недвижимого </w:t>
            </w:r>
            <w:r w:rsidR="00C366FE">
              <w:t xml:space="preserve">и движимого </w:t>
            </w:r>
            <w:r w:rsidRPr="00F851DD">
              <w:t>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 w:rsidR="00C366FE"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Колтушское сельское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поселение Всеволожского муниципального района Ленинградской 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514E62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</w:t>
            </w:r>
            <w:r w:rsidR="00514E62">
              <w:t>2</w:t>
            </w:r>
            <w:r w:rsidR="00653609">
              <w:t>-202</w:t>
            </w:r>
            <w:r w:rsidR="00514E62">
              <w:t>4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="00C366FE">
              <w:rPr>
                <w:rFonts w:cs="Times New Roman"/>
                <w:sz w:val="24"/>
                <w:szCs w:val="24"/>
                <w:lang w:eastAsia="ru-RU"/>
              </w:rPr>
              <w:t>на кадастровый учет.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66FE" w:rsidRDefault="00F95D74" w:rsidP="00C366FE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="00C366FE"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366FE" w:rsidRDefault="00C366FE" w:rsidP="00C366FE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C366FE" w:rsidRDefault="00C366FE" w:rsidP="004E31F1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14E62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</w:t>
            </w:r>
            <w:r w:rsidR="00514E62">
              <w:rPr>
                <w:rFonts w:eastAsia="Lucida Sans Unicode" w:cs="Times New Roman"/>
                <w:sz w:val="24"/>
                <w:szCs w:val="24"/>
                <w:lang w:bidi="en-US"/>
              </w:rPr>
              <w:t>е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3045FB" w:rsidRPr="00F851DD" w:rsidRDefault="008A0E3D" w:rsidP="00514E62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F95D74">
              <w:rPr>
                <w:rFonts w:cs="Times New Roman"/>
                <w:sz w:val="24"/>
                <w:szCs w:val="24"/>
              </w:rPr>
              <w:t>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653609" w:rsidRDefault="00F95D74" w:rsidP="0052128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 w:rsidR="0065360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95D74" w:rsidRDefault="00514E62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653609">
              <w:rPr>
                <w:rFonts w:cs="Times New Roman"/>
                <w:b/>
                <w:sz w:val="24"/>
                <w:szCs w:val="24"/>
              </w:rPr>
              <w:t xml:space="preserve"> год:</w:t>
            </w:r>
            <w:r w:rsidR="00572275"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53609" w:rsidRPr="00653609">
              <w:rPr>
                <w:rFonts w:cs="Times New Roman"/>
                <w:sz w:val="24"/>
                <w:szCs w:val="24"/>
              </w:rPr>
              <w:t>1</w:t>
            </w:r>
            <w:r w:rsidR="00885AB4">
              <w:rPr>
                <w:rFonts w:cs="Times New Roman"/>
                <w:sz w:val="24"/>
                <w:szCs w:val="24"/>
              </w:rPr>
              <w:t>3</w:t>
            </w:r>
            <w:r w:rsidR="00653609">
              <w:rPr>
                <w:rFonts w:cs="Times New Roman"/>
                <w:sz w:val="24"/>
                <w:szCs w:val="24"/>
              </w:rPr>
              <w:t> </w:t>
            </w:r>
            <w:r w:rsidR="00885AB4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00</w:t>
            </w:r>
            <w:r w:rsidR="0065360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653609" w:rsidRPr="00653609">
              <w:rPr>
                <w:rFonts w:cs="Times New Roman"/>
                <w:sz w:val="24"/>
                <w:szCs w:val="24"/>
              </w:rPr>
              <w:t>00,</w:t>
            </w:r>
            <w:r>
              <w:rPr>
                <w:rFonts w:cs="Times New Roman"/>
                <w:sz w:val="24"/>
                <w:szCs w:val="24"/>
              </w:rPr>
              <w:t>00</w:t>
            </w:r>
            <w:r w:rsidR="0069479E" w:rsidRPr="00653609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653609">
              <w:rPr>
                <w:rFonts w:cs="Times New Roman"/>
                <w:sz w:val="24"/>
                <w:szCs w:val="24"/>
              </w:rPr>
              <w:t>руб</w:t>
            </w:r>
            <w:r w:rsidR="00653609"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, в т</w:t>
            </w:r>
            <w:r w:rsidR="00653609"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ч</w:t>
            </w:r>
            <w:r w:rsidR="00653609" w:rsidRPr="00653609">
              <w:rPr>
                <w:rFonts w:cs="Times New Roman"/>
                <w:sz w:val="24"/>
                <w:szCs w:val="24"/>
              </w:rPr>
              <w:t>.</w:t>
            </w:r>
            <w:r w:rsidR="00653609">
              <w:rPr>
                <w:rFonts w:cs="Times New Roman"/>
                <w:sz w:val="24"/>
                <w:szCs w:val="24"/>
              </w:rPr>
              <w:t xml:space="preserve"> м</w:t>
            </w:r>
            <w:r w:rsidR="00F95D74" w:rsidRPr="0099064A">
              <w:rPr>
                <w:rFonts w:cs="Times New Roman"/>
                <w:sz w:val="24"/>
                <w:szCs w:val="24"/>
              </w:rPr>
              <w:t>естный б</w:t>
            </w:r>
            <w:r w:rsidR="00653609">
              <w:rPr>
                <w:rFonts w:cs="Times New Roman"/>
                <w:sz w:val="24"/>
                <w:szCs w:val="24"/>
              </w:rPr>
              <w:t>-</w:t>
            </w:r>
            <w:r w:rsidR="00F95D74" w:rsidRPr="0099064A">
              <w:rPr>
                <w:rFonts w:cs="Times New Roman"/>
                <w:sz w:val="24"/>
                <w:szCs w:val="24"/>
              </w:rPr>
              <w:t>т</w:t>
            </w:r>
            <w:r w:rsidR="00572275" w:rsidRPr="0099064A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99064A">
              <w:rPr>
                <w:rFonts w:cs="Times New Roman"/>
                <w:sz w:val="24"/>
                <w:szCs w:val="24"/>
              </w:rPr>
              <w:t xml:space="preserve">– </w:t>
            </w:r>
            <w:r w:rsidR="00F64656">
              <w:rPr>
                <w:rFonts w:cs="Times New Roman"/>
                <w:sz w:val="24"/>
                <w:szCs w:val="24"/>
              </w:rPr>
              <w:t>13</w:t>
            </w:r>
            <w:r w:rsidR="00653609">
              <w:rPr>
                <w:rFonts w:cs="Times New Roman"/>
                <w:sz w:val="24"/>
                <w:szCs w:val="24"/>
              </w:rPr>
              <w:t> </w:t>
            </w:r>
            <w:r w:rsidR="00F64656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00 000,00</w:t>
            </w:r>
            <w:r w:rsidR="00653609">
              <w:rPr>
                <w:rFonts w:cs="Times New Roman"/>
                <w:sz w:val="24"/>
                <w:szCs w:val="24"/>
              </w:rPr>
              <w:t xml:space="preserve"> </w:t>
            </w:r>
            <w:r w:rsidR="00572275" w:rsidRPr="0099064A">
              <w:rPr>
                <w:rFonts w:cs="Times New Roman"/>
                <w:sz w:val="24"/>
                <w:szCs w:val="24"/>
              </w:rPr>
              <w:t>руб.</w:t>
            </w:r>
          </w:p>
          <w:p w:rsidR="00653609" w:rsidRDefault="00514E62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="00653609" w:rsidRPr="00653609">
              <w:rPr>
                <w:rFonts w:cs="Times New Roman"/>
                <w:b/>
                <w:sz w:val="24"/>
                <w:szCs w:val="24"/>
              </w:rPr>
              <w:t xml:space="preserve"> год:</w:t>
            </w:r>
            <w:r w:rsidR="00653609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>3 0</w:t>
            </w:r>
            <w:r w:rsidR="00653609">
              <w:rPr>
                <w:rFonts w:cs="Times New Roman"/>
                <w:sz w:val="24"/>
                <w:szCs w:val="24"/>
              </w:rPr>
              <w:t xml:space="preserve">00 000,00 руб., в т.ч. местный б-т – </w:t>
            </w:r>
            <w:r>
              <w:rPr>
                <w:rFonts w:cs="Times New Roman"/>
                <w:sz w:val="24"/>
                <w:szCs w:val="24"/>
              </w:rPr>
              <w:t>13 0</w:t>
            </w:r>
            <w:r w:rsidR="00653609">
              <w:rPr>
                <w:rFonts w:cs="Times New Roman"/>
                <w:sz w:val="24"/>
                <w:szCs w:val="24"/>
              </w:rPr>
              <w:t>00 000,00 руб.</w:t>
            </w:r>
          </w:p>
          <w:p w:rsidR="00653609" w:rsidRPr="00F851DD" w:rsidRDefault="00514E62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2024</w:t>
            </w:r>
            <w:r w:rsidR="00653609" w:rsidRPr="00653609">
              <w:rPr>
                <w:rFonts w:cs="Times New Roman"/>
                <w:b/>
                <w:sz w:val="24"/>
                <w:szCs w:val="24"/>
              </w:rPr>
              <w:t xml:space="preserve"> год:</w:t>
            </w:r>
            <w:r w:rsidR="00653609">
              <w:rPr>
                <w:rFonts w:cs="Times New Roman"/>
                <w:sz w:val="24"/>
                <w:szCs w:val="24"/>
              </w:rPr>
              <w:t xml:space="preserve"> 13 000 000,00 руб., в т.ч. местный б-т – 13 000 000,00 руб.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867F46" w:rsidRDefault="00867F46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867F46" w:rsidRDefault="00867F46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от 06.10.2003 № 131-ФЗ "Об общих принципах организации местного самоуправления в Российской</w:t>
      </w:r>
      <w:r w:rsidR="00927381">
        <w:rPr>
          <w:rFonts w:cs="Times New Roman"/>
          <w:spacing w:val="2"/>
          <w:sz w:val="24"/>
          <w:szCs w:val="24"/>
          <w:lang w:eastAsia="ru-RU"/>
        </w:rPr>
        <w:t xml:space="preserve"> Федерации"</w:t>
      </w:r>
      <w:r w:rsidRPr="00CE54AE">
        <w:rPr>
          <w:rFonts w:cs="Times New Roman"/>
          <w:spacing w:val="2"/>
          <w:sz w:val="24"/>
          <w:szCs w:val="24"/>
          <w:lang w:eastAsia="ru-RU"/>
        </w:rPr>
        <w:t>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8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  <w:proofErr w:type="gramEnd"/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514E62">
        <w:rPr>
          <w:rFonts w:cs="Times New Roman"/>
          <w:spacing w:val="2"/>
          <w:sz w:val="24"/>
          <w:szCs w:val="24"/>
          <w:lang w:eastAsia="ru-RU"/>
        </w:rPr>
        <w:t>07</w:t>
      </w:r>
      <w:r w:rsidRPr="00CE54AE">
        <w:rPr>
          <w:rFonts w:cs="Times New Roman"/>
          <w:spacing w:val="2"/>
          <w:sz w:val="24"/>
          <w:szCs w:val="24"/>
          <w:lang w:eastAsia="ru-RU"/>
        </w:rPr>
        <w:t>.20</w:t>
      </w:r>
      <w:r w:rsidR="00514E62">
        <w:rPr>
          <w:rFonts w:cs="Times New Roman"/>
          <w:spacing w:val="2"/>
          <w:sz w:val="24"/>
          <w:szCs w:val="24"/>
          <w:lang w:eastAsia="ru-RU"/>
        </w:rPr>
        <w:t>21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514E62">
        <w:rPr>
          <w:rFonts w:cs="Times New Roman"/>
          <w:spacing w:val="2"/>
          <w:sz w:val="24"/>
          <w:szCs w:val="24"/>
          <w:lang w:eastAsia="ru-RU"/>
        </w:rPr>
        <w:t>21620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514E62">
        <w:rPr>
          <w:rFonts w:cs="Times New Roman"/>
          <w:spacing w:val="2"/>
          <w:sz w:val="24"/>
          <w:szCs w:val="24"/>
          <w:lang w:eastAsia="ru-RU"/>
        </w:rPr>
        <w:t>6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514E62">
        <w:rPr>
          <w:rFonts w:cs="Times New Roman"/>
          <w:spacing w:val="2"/>
          <w:sz w:val="24"/>
          <w:szCs w:val="24"/>
          <w:lang w:eastAsia="ru-RU"/>
        </w:rPr>
        <w:t>117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а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514E62">
        <w:rPr>
          <w:rFonts w:cs="Times New Roman"/>
          <w:spacing w:val="2"/>
          <w:sz w:val="24"/>
          <w:szCs w:val="24"/>
          <w:lang w:eastAsia="ru-RU"/>
        </w:rPr>
        <w:t>21497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9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EB2D3C"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 w:rsidR="00EB2D3C"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653609">
        <w:rPr>
          <w:rFonts w:cs="Times New Roman"/>
          <w:sz w:val="24"/>
          <w:szCs w:val="24"/>
        </w:rPr>
        <w:t>3</w:t>
      </w:r>
      <w:r w:rsidR="004F2148" w:rsidRPr="00CE54AE">
        <w:rPr>
          <w:rFonts w:cs="Times New Roman"/>
          <w:sz w:val="24"/>
          <w:szCs w:val="24"/>
        </w:rPr>
        <w:t xml:space="preserve"> год</w:t>
      </w:r>
      <w:r w:rsidR="00653609">
        <w:rPr>
          <w:rFonts w:cs="Times New Roman"/>
          <w:sz w:val="24"/>
          <w:szCs w:val="24"/>
        </w:rPr>
        <w:t>а</w:t>
      </w:r>
      <w:r w:rsidR="004F2148"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 w:rsidR="00EB2D3C"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8A0E3D" w:rsidRDefault="008A0E3D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306" w:type="dxa"/>
        <w:tblCellMar>
          <w:left w:w="0" w:type="dxa"/>
          <w:right w:w="0" w:type="dxa"/>
        </w:tblCellMar>
        <w:tblLook w:val="04A0"/>
      </w:tblPr>
      <w:tblGrid>
        <w:gridCol w:w="2835"/>
        <w:gridCol w:w="1263"/>
        <w:gridCol w:w="1840"/>
        <w:gridCol w:w="489"/>
        <w:gridCol w:w="20"/>
        <w:gridCol w:w="886"/>
        <w:gridCol w:w="1207"/>
        <w:gridCol w:w="1207"/>
        <w:gridCol w:w="542"/>
        <w:gridCol w:w="17"/>
      </w:tblGrid>
      <w:tr w:rsidR="008426CA" w:rsidRPr="007C6A68" w:rsidTr="008426CA">
        <w:trPr>
          <w:trHeight w:val="15"/>
        </w:trPr>
        <w:tc>
          <w:tcPr>
            <w:tcW w:w="2835" w:type="dxa"/>
            <w:hideMark/>
          </w:tcPr>
          <w:p w:rsidR="008426CA" w:rsidRPr="007C6A68" w:rsidRDefault="008426CA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gridSpan w:val="2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8426CA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514E62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514E62"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514E62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514E62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514E62">
              <w:rPr>
                <w:rFonts w:cs="Times New Roman"/>
                <w:sz w:val="20"/>
                <w:szCs w:val="20"/>
                <w:lang w:eastAsia="ru-RU"/>
              </w:rPr>
              <w:t>24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26CA" w:rsidRPr="007C6A68" w:rsidTr="008426CA">
        <w:trPr>
          <w:gridAfter w:val="2"/>
          <w:wAfter w:w="559" w:type="dxa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514E62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514E62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8426CA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514E62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8426CA" w:rsidRPr="007C6A68" w:rsidTr="008426CA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26CA" w:rsidRPr="007C6A68" w:rsidTr="008426CA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514E62" w:rsidRDefault="00514E62" w:rsidP="00443DB4">
      <w:pPr>
        <w:jc w:val="center"/>
        <w:rPr>
          <w:b/>
          <w:sz w:val="24"/>
          <w:szCs w:val="24"/>
        </w:rPr>
      </w:pPr>
    </w:p>
    <w:tbl>
      <w:tblPr>
        <w:tblW w:w="9680" w:type="dxa"/>
        <w:tblInd w:w="113" w:type="dxa"/>
        <w:tblLook w:val="04A0"/>
      </w:tblPr>
      <w:tblGrid>
        <w:gridCol w:w="1240"/>
        <w:gridCol w:w="4420"/>
        <w:gridCol w:w="1340"/>
        <w:gridCol w:w="1340"/>
        <w:gridCol w:w="1340"/>
      </w:tblGrid>
      <w:tr w:rsidR="003D4E50" w:rsidRPr="003D4E50" w:rsidTr="003D4E50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4E50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4E50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2022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2023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2024 год, руб.</w:t>
            </w:r>
          </w:p>
        </w:tc>
      </w:tr>
      <w:tr w:rsidR="003D4E50" w:rsidRPr="003D4E50" w:rsidTr="003D4E50">
        <w:trPr>
          <w:trHeight w:val="66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3D4E50" w:rsidRPr="003D4E50" w:rsidTr="003D4E50">
        <w:trPr>
          <w:trHeight w:val="27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 Обеспечение управления активами и приватизации муниципального имущества</w:t>
            </w:r>
          </w:p>
        </w:tc>
      </w:tr>
      <w:tr w:rsidR="003D4E50" w:rsidRPr="003D4E50" w:rsidTr="003D4E50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</w:tr>
      <w:tr w:rsidR="003D4E50" w:rsidRPr="003D4E50" w:rsidTr="003D4E50">
        <w:trPr>
          <w:trHeight w:val="25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2. Содержание и обслуживание объектов имущества казны МО Колтушское СП  </w:t>
            </w:r>
          </w:p>
        </w:tc>
      </w:tr>
      <w:tr w:rsidR="003D4E50" w:rsidRPr="003D4E50" w:rsidTr="003D4E50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550000,00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550000,00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550000,00</w:t>
            </w:r>
          </w:p>
        </w:tc>
      </w:tr>
      <w:tr w:rsidR="003D4E50" w:rsidRPr="003D4E50" w:rsidTr="003D4E50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3D4E50">
              <w:rPr>
                <w:rFonts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3D4E50">
              <w:rPr>
                <w:rFonts w:cs="Times New Roman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37750,00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37750,00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37750,00</w:t>
            </w:r>
          </w:p>
        </w:tc>
      </w:tr>
      <w:tr w:rsidR="003D4E50" w:rsidRPr="003D4E50" w:rsidTr="003D4E5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 xml:space="preserve">ремонт ИК </w:t>
            </w: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600000,00</w:t>
            </w:r>
          </w:p>
        </w:tc>
      </w:tr>
      <w:tr w:rsidR="003D4E50" w:rsidRPr="003D4E50" w:rsidTr="003D4E50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2401215,36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2569300,43</w:t>
            </w:r>
          </w:p>
        </w:tc>
      </w:tr>
      <w:tr w:rsidR="003D4E50" w:rsidRPr="003D4E50" w:rsidTr="003D4E50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 xml:space="preserve">оплата коммунальных услуг ИК </w:t>
            </w: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542879,38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386677,25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316282,13</w:t>
            </w:r>
          </w:p>
        </w:tc>
      </w:tr>
      <w:tr w:rsidR="003D4E50" w:rsidRPr="003D4E50" w:rsidTr="003D4E5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оплата ХВС 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115174,36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119031,88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123118,42</w:t>
            </w:r>
          </w:p>
        </w:tc>
      </w:tr>
      <w:tr w:rsidR="003D4E50" w:rsidRPr="003D4E50" w:rsidTr="003D4E5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оплата стоков 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81118,26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81358,80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81575,82</w:t>
            </w:r>
          </w:p>
        </w:tc>
      </w:tr>
      <w:tr w:rsidR="003D4E50" w:rsidRPr="003D4E50" w:rsidTr="003D4E5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2471651,50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2566666,71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2664673,20</w:t>
            </w:r>
          </w:p>
        </w:tc>
      </w:tr>
      <w:tr w:rsidR="003D4E50" w:rsidRPr="003D4E50" w:rsidTr="003D4E50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 xml:space="preserve">оплата содержания общего имущества МКД </w:t>
            </w: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128000,00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128000,00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128000,00</w:t>
            </w:r>
          </w:p>
        </w:tc>
      </w:tr>
      <w:tr w:rsidR="003D4E50" w:rsidRPr="003D4E50" w:rsidTr="003D4E5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 xml:space="preserve">приобретение ИК </w:t>
            </w: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2200000,00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2000000,00</w:t>
            </w:r>
          </w:p>
        </w:tc>
      </w:tr>
      <w:tr w:rsidR="003D4E50" w:rsidRPr="003D4E50" w:rsidTr="003D4E50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приобретение расходных материалов</w:t>
            </w: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400000,00</w:t>
            </w:r>
          </w:p>
        </w:tc>
      </w:tr>
      <w:tr w:rsidR="003D4E50" w:rsidRPr="003D4E50" w:rsidTr="003D4E50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компенсация расходов физ</w:t>
            </w:r>
            <w:proofErr w:type="gramStart"/>
            <w:r w:rsidRPr="003D4E50">
              <w:rPr>
                <w:rFonts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3D4E50">
              <w:rPr>
                <w:rFonts w:cs="Times New Roman"/>
                <w:sz w:val="20"/>
                <w:szCs w:val="20"/>
                <w:lang w:eastAsia="ru-RU"/>
              </w:rPr>
              <w:t>иц в связи с установкой узлов учета коммунальных ресурсов в муниципальном жилом фонде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3D4E50" w:rsidRPr="003D4E50" w:rsidTr="003D4E50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2029300,00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2029300,00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2029300,00</w:t>
            </w:r>
          </w:p>
        </w:tc>
      </w:tr>
      <w:tr w:rsidR="003D4E50" w:rsidRPr="003D4E50" w:rsidTr="003D4E5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 xml:space="preserve">ремонт ИК </w:t>
            </w:r>
            <w:proofErr w:type="spellStart"/>
            <w:r w:rsidRPr="003D4E50">
              <w:rPr>
                <w:rFonts w:cs="Times New Roman"/>
                <w:sz w:val="20"/>
                <w:szCs w:val="20"/>
                <w:lang w:eastAsia="ru-RU"/>
              </w:rPr>
              <w:t>жил</w:t>
            </w:r>
            <w:proofErr w:type="gramStart"/>
            <w:r w:rsidRPr="003D4E50">
              <w:rPr>
                <w:rFonts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3D4E50">
              <w:rPr>
                <w:rFonts w:cs="Times New Roman"/>
                <w:sz w:val="20"/>
                <w:szCs w:val="20"/>
                <w:lang w:eastAsia="ru-RU"/>
              </w:rPr>
              <w:t>онд</w:t>
            </w:r>
            <w:proofErr w:type="spellEnd"/>
            <w:r w:rsidRPr="003D4E50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900000,00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E50" w:rsidRPr="003D4E50" w:rsidRDefault="003D4E50" w:rsidP="003D4E50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sz w:val="20"/>
                <w:szCs w:val="20"/>
                <w:lang w:eastAsia="ru-RU"/>
              </w:rPr>
              <w:t>600000,00</w:t>
            </w:r>
          </w:p>
        </w:tc>
      </w:tr>
      <w:tr w:rsidR="003D4E50" w:rsidRPr="003D4E50" w:rsidTr="003D4E50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E50" w:rsidRPr="003D4E50" w:rsidRDefault="003D4E50" w:rsidP="003D4E50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E50" w:rsidRPr="003D4E50" w:rsidRDefault="003D4E50" w:rsidP="003D4E5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E50" w:rsidRPr="003D4E50" w:rsidRDefault="003D4E50" w:rsidP="003D4E5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4E50" w:rsidRPr="003D4E50" w:rsidRDefault="003D4E50" w:rsidP="003D4E5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D4E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</w:tr>
    </w:tbl>
    <w:p w:rsidR="003D4E50" w:rsidRDefault="003D4E50" w:rsidP="00443DB4">
      <w:pPr>
        <w:jc w:val="center"/>
        <w:rPr>
          <w:b/>
          <w:sz w:val="24"/>
          <w:szCs w:val="24"/>
        </w:rPr>
      </w:pPr>
    </w:p>
    <w:p w:rsidR="003D4E50" w:rsidRDefault="003D4E50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изменениями). </w:t>
      </w:r>
      <w:proofErr w:type="gramEnd"/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sectPr w:rsidR="00443DB4" w:rsidRPr="00CE54AE" w:rsidSect="0006191A">
      <w:pgSz w:w="11906" w:h="16838"/>
      <w:pgMar w:top="709" w:right="851" w:bottom="992" w:left="1276" w:header="709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E8" w:rsidRDefault="000E18E8" w:rsidP="00D9097B">
      <w:r>
        <w:separator/>
      </w:r>
    </w:p>
  </w:endnote>
  <w:endnote w:type="continuationSeparator" w:id="0">
    <w:p w:rsidR="000E18E8" w:rsidRDefault="000E18E8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E8" w:rsidRDefault="000E18E8" w:rsidP="00D9097B">
      <w:r>
        <w:separator/>
      </w:r>
    </w:p>
  </w:footnote>
  <w:footnote w:type="continuationSeparator" w:id="0">
    <w:p w:rsidR="000E18E8" w:rsidRDefault="000E18E8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6191A"/>
    <w:rsid w:val="000701DA"/>
    <w:rsid w:val="000705F0"/>
    <w:rsid w:val="00071128"/>
    <w:rsid w:val="000719CA"/>
    <w:rsid w:val="0008315A"/>
    <w:rsid w:val="000935F9"/>
    <w:rsid w:val="000A6CE8"/>
    <w:rsid w:val="000B60EA"/>
    <w:rsid w:val="000D1711"/>
    <w:rsid w:val="000E0A61"/>
    <w:rsid w:val="000E18E8"/>
    <w:rsid w:val="00116872"/>
    <w:rsid w:val="0012339E"/>
    <w:rsid w:val="001246C6"/>
    <w:rsid w:val="00130075"/>
    <w:rsid w:val="00130241"/>
    <w:rsid w:val="001317D1"/>
    <w:rsid w:val="00133279"/>
    <w:rsid w:val="00133380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4E50"/>
    <w:rsid w:val="003D796A"/>
    <w:rsid w:val="003E2C72"/>
    <w:rsid w:val="003F2027"/>
    <w:rsid w:val="003F4759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C5FDB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14E62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3609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6EF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04BCD"/>
    <w:rsid w:val="00813254"/>
    <w:rsid w:val="00813644"/>
    <w:rsid w:val="00821A51"/>
    <w:rsid w:val="00824A7B"/>
    <w:rsid w:val="008253E5"/>
    <w:rsid w:val="008305C6"/>
    <w:rsid w:val="0084130C"/>
    <w:rsid w:val="0084248E"/>
    <w:rsid w:val="008426CA"/>
    <w:rsid w:val="008512B6"/>
    <w:rsid w:val="0085332A"/>
    <w:rsid w:val="008568AF"/>
    <w:rsid w:val="008611A8"/>
    <w:rsid w:val="0086329D"/>
    <w:rsid w:val="00867F46"/>
    <w:rsid w:val="00874710"/>
    <w:rsid w:val="00882A90"/>
    <w:rsid w:val="0088460D"/>
    <w:rsid w:val="00885AB4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27381"/>
    <w:rsid w:val="0093442B"/>
    <w:rsid w:val="00934FCB"/>
    <w:rsid w:val="0093606C"/>
    <w:rsid w:val="00937CF7"/>
    <w:rsid w:val="0094144F"/>
    <w:rsid w:val="00941B7A"/>
    <w:rsid w:val="00951F78"/>
    <w:rsid w:val="009529CA"/>
    <w:rsid w:val="00953575"/>
    <w:rsid w:val="0095384B"/>
    <w:rsid w:val="0095799D"/>
    <w:rsid w:val="009641E9"/>
    <w:rsid w:val="00971B2C"/>
    <w:rsid w:val="009748E0"/>
    <w:rsid w:val="00986794"/>
    <w:rsid w:val="0099064A"/>
    <w:rsid w:val="00990961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4FA1"/>
    <w:rsid w:val="009E5028"/>
    <w:rsid w:val="009F24C5"/>
    <w:rsid w:val="009F6094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97B9A"/>
    <w:rsid w:val="00AC35F6"/>
    <w:rsid w:val="00AC55FE"/>
    <w:rsid w:val="00AD182B"/>
    <w:rsid w:val="00AD5E61"/>
    <w:rsid w:val="00AE08C2"/>
    <w:rsid w:val="00AE1E4E"/>
    <w:rsid w:val="00AE47E7"/>
    <w:rsid w:val="00AF22B7"/>
    <w:rsid w:val="00B00E1D"/>
    <w:rsid w:val="00B0570C"/>
    <w:rsid w:val="00B10354"/>
    <w:rsid w:val="00B11E65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1F21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33DD"/>
    <w:rsid w:val="00BC4745"/>
    <w:rsid w:val="00BD4273"/>
    <w:rsid w:val="00BE1146"/>
    <w:rsid w:val="00BE2ACE"/>
    <w:rsid w:val="00BE6336"/>
    <w:rsid w:val="00BE772A"/>
    <w:rsid w:val="00BF098C"/>
    <w:rsid w:val="00BF489C"/>
    <w:rsid w:val="00BF716F"/>
    <w:rsid w:val="00C064AE"/>
    <w:rsid w:val="00C13122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038D4"/>
    <w:rsid w:val="00D102AE"/>
    <w:rsid w:val="00D148AA"/>
    <w:rsid w:val="00D14F5F"/>
    <w:rsid w:val="00D17348"/>
    <w:rsid w:val="00D26F02"/>
    <w:rsid w:val="00D4631F"/>
    <w:rsid w:val="00D63375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1E6C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86B7B"/>
    <w:rsid w:val="00E902F9"/>
    <w:rsid w:val="00E944A2"/>
    <w:rsid w:val="00E963F8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4656"/>
    <w:rsid w:val="00F664F4"/>
    <w:rsid w:val="00F72AF0"/>
    <w:rsid w:val="00F736BF"/>
    <w:rsid w:val="00F74D11"/>
    <w:rsid w:val="00F76E1A"/>
    <w:rsid w:val="00F82F09"/>
    <w:rsid w:val="00F92EFC"/>
    <w:rsid w:val="00F9348E"/>
    <w:rsid w:val="00F95D74"/>
    <w:rsid w:val="00F97823"/>
    <w:rsid w:val="00FA1146"/>
    <w:rsid w:val="00FA7704"/>
    <w:rsid w:val="00FB1E10"/>
    <w:rsid w:val="00FB71DD"/>
    <w:rsid w:val="00FC0C01"/>
    <w:rsid w:val="00FC11BF"/>
    <w:rsid w:val="00FC245B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  <w:lang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3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0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90DD-C981-450B-91DF-8A517356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16908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2021-11-01T11:00:00Z</cp:lastPrinted>
  <dcterms:created xsi:type="dcterms:W3CDTF">2021-11-01T11:00:00Z</dcterms:created>
  <dcterms:modified xsi:type="dcterms:W3CDTF">2021-11-01T11:00:00Z</dcterms:modified>
</cp:coreProperties>
</file>