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509" w14:textId="77777777"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14:paraId="6090FE2F" w14:textId="77777777"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14:paraId="35742AD7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14:paraId="449C44CF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14:paraId="3A0896B6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14:paraId="768A91F7" w14:textId="77777777" w:rsidR="003A18EB" w:rsidRPr="001C357F" w:rsidRDefault="003A18EB" w:rsidP="003A18EB">
      <w:pPr>
        <w:jc w:val="center"/>
        <w:rPr>
          <w:szCs w:val="28"/>
        </w:rPr>
      </w:pPr>
    </w:p>
    <w:p w14:paraId="3D0EA65E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14:paraId="761144E1" w14:textId="77777777" w:rsidR="00510F1A" w:rsidRDefault="00510F1A" w:rsidP="006B49FA">
      <w:pPr>
        <w:jc w:val="center"/>
        <w:rPr>
          <w:szCs w:val="28"/>
        </w:rPr>
      </w:pPr>
    </w:p>
    <w:p w14:paraId="0F8C58B0" w14:textId="77777777"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14:paraId="16330F9D" w14:textId="77777777" w:rsidR="003A0EFB" w:rsidRPr="006B49FA" w:rsidRDefault="003A0EFB" w:rsidP="006B49FA">
      <w:pPr>
        <w:jc w:val="center"/>
        <w:rPr>
          <w:b/>
          <w:szCs w:val="28"/>
        </w:rPr>
      </w:pPr>
    </w:p>
    <w:p w14:paraId="3FEAABF0" w14:textId="77777777" w:rsidR="003A18EB" w:rsidRPr="001C357F" w:rsidRDefault="00A4378B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29.10.2021</w:t>
      </w:r>
      <w:r w:rsidR="003A18EB">
        <w:rPr>
          <w:szCs w:val="28"/>
        </w:rPr>
        <w:t>№</w:t>
      </w:r>
      <w:r>
        <w:rPr>
          <w:szCs w:val="28"/>
          <w:u w:val="single"/>
        </w:rPr>
        <w:t>741</w:t>
      </w:r>
    </w:p>
    <w:p w14:paraId="28D2EEFB" w14:textId="77777777"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14:paraId="3F26D007" w14:textId="77777777" w:rsidR="003A18EB" w:rsidRDefault="00272ED7" w:rsidP="003A18EB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w:pict w14:anchorId="59FA80F8">
          <v:rect id="Rectangle 2" o:spid="_x0000_s2050" style="position:absolute;left:0;text-align:left;margin-left:-6.4pt;margin-top:4.25pt;width:298.5pt;height:10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14:paraId="6465305A" w14:textId="77777777" w:rsidR="00D60F7F" w:rsidRDefault="001F69BD" w:rsidP="001F69BD">
                  <w:pPr>
                    <w:ind w:firstLine="0"/>
                    <w:jc w:val="both"/>
                  </w:pPr>
                  <w:r w:rsidRPr="00986CF1">
                    <w:rPr>
                      <w:color w:val="000000"/>
                      <w:szCs w:val="28"/>
                    </w:rPr>
                    <w:t>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      </w:r>
                </w:p>
              </w:txbxContent>
            </v:textbox>
          </v:rect>
        </w:pict>
      </w:r>
    </w:p>
    <w:p w14:paraId="4F0762E6" w14:textId="77777777" w:rsidR="003A18EB" w:rsidRDefault="003A18EB" w:rsidP="003A18EB">
      <w:pPr>
        <w:ind w:firstLine="0"/>
        <w:jc w:val="both"/>
        <w:rPr>
          <w:color w:val="000000"/>
          <w:szCs w:val="28"/>
        </w:rPr>
      </w:pPr>
    </w:p>
    <w:p w14:paraId="696A00E5" w14:textId="77777777" w:rsidR="003A18EB" w:rsidRDefault="003A18EB" w:rsidP="003A18EB">
      <w:pPr>
        <w:ind w:firstLine="0"/>
        <w:jc w:val="both"/>
        <w:rPr>
          <w:color w:val="000000"/>
          <w:szCs w:val="28"/>
        </w:rPr>
      </w:pPr>
    </w:p>
    <w:p w14:paraId="22B14E40" w14:textId="77777777" w:rsidR="003A18EB" w:rsidRDefault="003A18EB" w:rsidP="003A18EB">
      <w:pPr>
        <w:jc w:val="both"/>
        <w:rPr>
          <w:color w:val="000000"/>
          <w:szCs w:val="28"/>
        </w:rPr>
      </w:pPr>
    </w:p>
    <w:p w14:paraId="0713A6CC" w14:textId="77777777" w:rsidR="00F70CBC" w:rsidRDefault="00F70CBC" w:rsidP="003A18EB">
      <w:pPr>
        <w:jc w:val="both"/>
        <w:rPr>
          <w:color w:val="000000"/>
          <w:szCs w:val="28"/>
        </w:rPr>
      </w:pPr>
    </w:p>
    <w:p w14:paraId="17F2A6C5" w14:textId="77777777" w:rsidR="00417344" w:rsidRDefault="00417344" w:rsidP="009B0E7D">
      <w:pPr>
        <w:jc w:val="both"/>
        <w:rPr>
          <w:color w:val="000000"/>
          <w:szCs w:val="28"/>
        </w:rPr>
      </w:pPr>
    </w:p>
    <w:p w14:paraId="52F4920E" w14:textId="77777777" w:rsidR="001F69BD" w:rsidRDefault="001F69BD" w:rsidP="009B0E7D">
      <w:pPr>
        <w:jc w:val="both"/>
        <w:rPr>
          <w:color w:val="000000"/>
          <w:szCs w:val="28"/>
        </w:rPr>
      </w:pPr>
    </w:p>
    <w:p w14:paraId="0B940FA9" w14:textId="77777777"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14:paraId="4A298170" w14:textId="77777777"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14:paraId="3557849F" w14:textId="77777777"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14:paraId="7987A6EB" w14:textId="77777777" w:rsidR="00510F1A" w:rsidRDefault="00510F1A" w:rsidP="003A18EB">
      <w:pPr>
        <w:ind w:firstLine="0"/>
        <w:jc w:val="both"/>
        <w:rPr>
          <w:color w:val="000000"/>
          <w:szCs w:val="28"/>
        </w:rPr>
      </w:pPr>
    </w:p>
    <w:p w14:paraId="641B796F" w14:textId="77777777" w:rsidR="00986CF1" w:rsidRPr="001F69BD" w:rsidRDefault="001F69BD" w:rsidP="001F69BD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</w:t>
      </w:r>
      <w:r w:rsidR="00986CF1" w:rsidRPr="00986CF1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="00986CF1" w:rsidRPr="00986CF1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  <w:r w:rsidR="00986CF1" w:rsidRPr="00986CF1">
        <w:rPr>
          <w:color w:val="000000"/>
          <w:szCs w:val="28"/>
        </w:rPr>
        <w:t xml:space="preserve">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>
        <w:rPr>
          <w:color w:val="000000"/>
          <w:szCs w:val="28"/>
        </w:rPr>
        <w:t>.</w:t>
      </w:r>
    </w:p>
    <w:p w14:paraId="0D0E7F1A" w14:textId="77777777"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14:paraId="002ED1E1" w14:textId="77777777"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14:paraId="1F365884" w14:textId="77777777" w:rsidR="006B49FA" w:rsidRDefault="006B49FA" w:rsidP="003A18EB">
      <w:pPr>
        <w:ind w:firstLine="0"/>
        <w:jc w:val="both"/>
        <w:rPr>
          <w:color w:val="000000"/>
          <w:szCs w:val="28"/>
        </w:rPr>
      </w:pPr>
    </w:p>
    <w:p w14:paraId="02EE8724" w14:textId="77777777"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14:paraId="13C32102" w14:textId="77777777"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</w:t>
      </w:r>
      <w:r w:rsidR="001F69BD">
        <w:rPr>
          <w:color w:val="000000"/>
          <w:szCs w:val="28"/>
        </w:rPr>
        <w:t xml:space="preserve">   </w:t>
      </w:r>
      <w:r w:rsidR="003814FF">
        <w:rPr>
          <w:color w:val="000000"/>
          <w:szCs w:val="28"/>
        </w:rPr>
        <w:t xml:space="preserve">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14:paraId="3FD614A8" w14:textId="77777777"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14:paraId="12E35417" w14:textId="77777777" w:rsidR="00417344" w:rsidRDefault="00417344" w:rsidP="00BF3A13">
      <w:pPr>
        <w:ind w:firstLine="0"/>
        <w:jc w:val="both"/>
        <w:rPr>
          <w:b/>
          <w:sz w:val="24"/>
          <w:szCs w:val="24"/>
        </w:rPr>
      </w:pPr>
    </w:p>
    <w:p w14:paraId="361DAEC7" w14:textId="77777777"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14:paraId="2BC6D984" w14:textId="77777777"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14:paraId="069372E6" w14:textId="77777777" w:rsidR="001F69BD" w:rsidRPr="00BF3A13" w:rsidRDefault="001F69BD" w:rsidP="00BF3A13">
      <w:pPr>
        <w:ind w:firstLine="0"/>
        <w:jc w:val="both"/>
        <w:rPr>
          <w:b/>
          <w:sz w:val="24"/>
          <w:szCs w:val="24"/>
        </w:rPr>
      </w:pPr>
    </w:p>
    <w:p w14:paraId="61ABA224" w14:textId="77777777"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14:paraId="10782EF3" w14:textId="77777777"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14:paraId="6DADDB05" w14:textId="77777777"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14:paraId="41B8383E" w14:textId="77777777" w:rsidR="007D127B" w:rsidRPr="00A4378B" w:rsidRDefault="003814FF" w:rsidP="003814FF">
      <w:pPr>
        <w:ind w:left="4536" w:firstLine="0"/>
        <w:jc w:val="center"/>
        <w:rPr>
          <w:b/>
          <w:bCs/>
          <w:kern w:val="36"/>
          <w:szCs w:val="28"/>
          <w:u w:val="single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A4378B">
        <w:rPr>
          <w:szCs w:val="28"/>
          <w:u w:val="single"/>
        </w:rPr>
        <w:t>741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A4378B">
        <w:rPr>
          <w:szCs w:val="28"/>
          <w:u w:val="single"/>
        </w:rPr>
        <w:t>29.10.2021</w:t>
      </w:r>
    </w:p>
    <w:p w14:paraId="53526BE1" w14:textId="77777777" w:rsidR="00CF1F4C" w:rsidRPr="00B700CF" w:rsidRDefault="00CF1F4C" w:rsidP="00CF1F4C">
      <w:pPr>
        <w:jc w:val="center"/>
        <w:rPr>
          <w:b/>
          <w:szCs w:val="28"/>
        </w:rPr>
      </w:pPr>
    </w:p>
    <w:p w14:paraId="1C0169E9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7D48DAF2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6F0464CE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169C2C73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0061E3C4" w14:textId="77777777" w:rsidR="00CF1F4C" w:rsidRPr="00B83BE8" w:rsidRDefault="00CF1F4C" w:rsidP="00BF3A13">
      <w:pPr>
        <w:ind w:firstLine="0"/>
        <w:rPr>
          <w:b/>
          <w:szCs w:val="28"/>
        </w:rPr>
      </w:pPr>
    </w:p>
    <w:p w14:paraId="466B7B38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2462E2D9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00A555FC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61E04C08" w14:textId="77777777"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14:paraId="74D1C48B" w14:textId="77777777"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14:paraId="2E6DF48B" w14:textId="77777777" w:rsidR="00CF1F4C" w:rsidRPr="00B83BE8" w:rsidRDefault="00CF1F4C" w:rsidP="00CF1F4C">
      <w:pPr>
        <w:ind w:right="-2"/>
        <w:jc w:val="center"/>
        <w:rPr>
          <w:b/>
          <w:szCs w:val="28"/>
        </w:rPr>
      </w:pPr>
    </w:p>
    <w:p w14:paraId="4B4B4FA3" w14:textId="77777777"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14:paraId="233B0392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2A04CC56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151FBFFC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7E14D79F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00A0EDFF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38D6ED3C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2857E6F9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4F44AB08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1862442D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0CDE25E7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4160C132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37E0706F" w14:textId="77777777" w:rsidR="00CF1F4C" w:rsidRPr="00B83BE8" w:rsidRDefault="00CF1F4C" w:rsidP="00CF1F4C">
      <w:pPr>
        <w:ind w:right="-2" w:firstLine="0"/>
        <w:rPr>
          <w:b/>
        </w:rPr>
      </w:pPr>
    </w:p>
    <w:p w14:paraId="384620ED" w14:textId="77777777" w:rsidR="00E412E5" w:rsidRPr="00B83BE8" w:rsidRDefault="00E412E5" w:rsidP="00CF1F4C">
      <w:pPr>
        <w:ind w:right="-2" w:firstLine="0"/>
        <w:rPr>
          <w:b/>
        </w:rPr>
      </w:pPr>
    </w:p>
    <w:p w14:paraId="7569EC53" w14:textId="77777777" w:rsidR="0040738A" w:rsidRPr="00B83BE8" w:rsidRDefault="0040738A" w:rsidP="00CF1F4C">
      <w:pPr>
        <w:ind w:right="-2" w:firstLine="0"/>
        <w:rPr>
          <w:b/>
        </w:rPr>
      </w:pPr>
    </w:p>
    <w:p w14:paraId="7B9C303F" w14:textId="77777777" w:rsidR="0040738A" w:rsidRPr="00B83BE8" w:rsidRDefault="0040738A" w:rsidP="00CF1F4C">
      <w:pPr>
        <w:ind w:right="-2" w:firstLine="0"/>
        <w:rPr>
          <w:b/>
        </w:rPr>
      </w:pPr>
    </w:p>
    <w:p w14:paraId="31F3EA15" w14:textId="77777777" w:rsidR="00E412E5" w:rsidRPr="00B83BE8" w:rsidRDefault="00E412E5" w:rsidP="00CF1F4C">
      <w:pPr>
        <w:ind w:right="-2" w:firstLine="0"/>
        <w:rPr>
          <w:b/>
        </w:rPr>
      </w:pPr>
    </w:p>
    <w:p w14:paraId="7567F195" w14:textId="77777777" w:rsidR="00E412E5" w:rsidRPr="00B83BE8" w:rsidRDefault="00E412E5" w:rsidP="00CF1F4C">
      <w:pPr>
        <w:ind w:right="-2" w:firstLine="0"/>
        <w:rPr>
          <w:b/>
        </w:rPr>
      </w:pPr>
    </w:p>
    <w:p w14:paraId="2FABC5AF" w14:textId="77777777" w:rsidR="00E412E5" w:rsidRPr="00B83BE8" w:rsidRDefault="00E412E5" w:rsidP="00CF1F4C">
      <w:pPr>
        <w:ind w:right="-2" w:firstLine="0"/>
        <w:rPr>
          <w:b/>
        </w:rPr>
      </w:pPr>
    </w:p>
    <w:p w14:paraId="6BCB9B6B" w14:textId="77777777" w:rsidR="00564282" w:rsidRPr="00B83BE8" w:rsidRDefault="00564282" w:rsidP="00CF1F4C">
      <w:pPr>
        <w:ind w:right="-2" w:firstLine="0"/>
        <w:rPr>
          <w:b/>
        </w:rPr>
      </w:pPr>
    </w:p>
    <w:p w14:paraId="7D1657B2" w14:textId="77777777" w:rsidR="00564282" w:rsidRDefault="00564282" w:rsidP="00CF1F4C">
      <w:pPr>
        <w:ind w:right="-2" w:firstLine="0"/>
        <w:rPr>
          <w:b/>
        </w:rPr>
      </w:pPr>
    </w:p>
    <w:p w14:paraId="5D2F435F" w14:textId="77777777" w:rsidR="003A0EFB" w:rsidRDefault="003A0EFB" w:rsidP="00CF1F4C">
      <w:pPr>
        <w:ind w:right="-2" w:firstLine="0"/>
        <w:rPr>
          <w:b/>
        </w:rPr>
      </w:pPr>
    </w:p>
    <w:p w14:paraId="79386927" w14:textId="77777777" w:rsidR="00510F1A" w:rsidRDefault="00510F1A" w:rsidP="00CF1F4C">
      <w:pPr>
        <w:ind w:right="-2" w:firstLine="0"/>
        <w:rPr>
          <w:b/>
        </w:rPr>
      </w:pPr>
    </w:p>
    <w:p w14:paraId="0426EE9D" w14:textId="77777777" w:rsidR="00510F1A" w:rsidRDefault="00510F1A" w:rsidP="00CF1F4C">
      <w:pPr>
        <w:ind w:right="-2" w:firstLine="0"/>
        <w:rPr>
          <w:b/>
        </w:rPr>
      </w:pPr>
    </w:p>
    <w:p w14:paraId="649CB0CF" w14:textId="77777777" w:rsidR="001F69BD" w:rsidRDefault="001F69BD" w:rsidP="00CF1F4C">
      <w:pPr>
        <w:ind w:right="-2" w:firstLine="0"/>
        <w:rPr>
          <w:b/>
        </w:rPr>
      </w:pPr>
    </w:p>
    <w:p w14:paraId="6A37E2BE" w14:textId="77777777" w:rsidR="00BF3A13" w:rsidRDefault="00BF3A13" w:rsidP="00CF1F4C">
      <w:pPr>
        <w:ind w:right="-2" w:firstLine="0"/>
        <w:rPr>
          <w:b/>
        </w:rPr>
      </w:pPr>
    </w:p>
    <w:p w14:paraId="7D02824A" w14:textId="77777777" w:rsidR="0051128B" w:rsidRPr="00B83BE8" w:rsidRDefault="0051128B" w:rsidP="00CF1F4C">
      <w:pPr>
        <w:ind w:right="-2" w:firstLine="0"/>
        <w:rPr>
          <w:b/>
        </w:rPr>
      </w:pPr>
    </w:p>
    <w:p w14:paraId="644D46F8" w14:textId="77777777"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1F69BD">
        <w:t>1</w:t>
      </w:r>
    </w:p>
    <w:p w14:paraId="03A87C21" w14:textId="77777777" w:rsidR="006C36A1" w:rsidRDefault="006C36A1" w:rsidP="00CF1F4C">
      <w:pPr>
        <w:ind w:right="-2"/>
        <w:jc w:val="center"/>
      </w:pPr>
    </w:p>
    <w:p w14:paraId="71AE9DE8" w14:textId="77777777"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14:paraId="52ECB5A8" w14:textId="77777777"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14:paraId="5E01C8EB" w14:textId="77777777"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4067F" w:rsidRPr="00842C29" w14:paraId="6F55BDCB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5C5E0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E86E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14:paraId="6EF1F2D6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EFC12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2AF6" w14:textId="77777777"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14:paraId="07B29A02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DE2EB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2FDA" w14:textId="77777777"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14:paraId="55F3C045" w14:textId="77777777"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14:paraId="0323FD7F" w14:textId="77777777"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6C0B03B" w14:textId="77777777"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14:paraId="793578A9" w14:textId="77777777"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14:paraId="1362E934" w14:textId="77777777"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14:paraId="54992277" w14:textId="77777777"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14:paraId="11CC2060" w14:textId="77777777"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14:paraId="5F02C0FD" w14:textId="77777777"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14:paraId="5E60DA92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AE803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9827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14:paraId="476CDA51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DFB0A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8CF7" w14:textId="77777777"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14:paraId="3520D3DF" w14:textId="77777777"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14:paraId="6C7CD769" w14:textId="77777777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03A21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E29F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14:paraId="64646C43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0B555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3DCA" w14:textId="77777777"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14:paraId="09ECDE66" w14:textId="77777777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A262B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4C09" w14:textId="77777777"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>202</w:t>
            </w:r>
            <w:r w:rsidR="003F64A0">
              <w:t>2</w:t>
            </w:r>
            <w:r w:rsidRPr="00D9393E">
              <w:t>-202</w:t>
            </w:r>
            <w:r w:rsidR="003F64A0">
              <w:t>4</w:t>
            </w:r>
            <w:r w:rsidRPr="00D9393E">
              <w:t xml:space="preserve"> </w:t>
            </w:r>
            <w:r w:rsidR="00C4067F" w:rsidRPr="00D9393E">
              <w:t>год</w:t>
            </w:r>
          </w:p>
        </w:tc>
      </w:tr>
      <w:tr w:rsidR="00C4067F" w:rsidRPr="00842C29" w14:paraId="09952292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C9C76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378D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14:paraId="2E7F1083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14:paraId="5BA947D5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14:paraId="083592D8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14:paraId="0A4F217E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14:paraId="18C49B05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14:paraId="497BC3CA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14:paraId="2C130655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14:paraId="70E6BE92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14:paraId="5F29E31E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14:paraId="64FAEE4E" w14:textId="77777777"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14:paraId="21910056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BF4A9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C506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14:paraId="1924318D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14:paraId="1C8DB4CF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14:paraId="035E20BA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14:paraId="4D1A2389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14:paraId="7ED21FCC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детские 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14:paraId="5E1ADDED" w14:textId="77777777"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14:paraId="47C0C103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14:paraId="48B969DB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14:paraId="0C1EC144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14:paraId="12E904DA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14:paraId="106BED0D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14:paraId="1771B4A3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14:paraId="002B8B70" w14:textId="77777777"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14:paraId="2825F3E9" w14:textId="77777777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6A302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85BB2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23927895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38 304 039,37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14:paraId="4528B974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24 292 039,37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14:paraId="465F825D" w14:textId="77777777"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14:paraId="591900DA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F428795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2658378C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12 367 562,34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14:paraId="2157B63A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12 083 162,34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14:paraId="3CF683AC" w14:textId="77777777"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14:paraId="58262497" w14:textId="77777777"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4A569D28" w14:textId="77777777"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14:paraId="77D7DB5F" w14:textId="77777777"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2E7FF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 w:rsidRP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7 360 677,37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14:paraId="2F07D588" w14:textId="77777777"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14:paraId="5A978C5C" w14:textId="77777777" w:rsidR="003F64A0" w:rsidRPr="00A50643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5B32C1" w:rsidRP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7 360 677,37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14:paraId="02F089FB" w14:textId="77777777" w:rsidR="003F64A0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2E7FF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0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рублей.</w:t>
            </w:r>
          </w:p>
          <w:p w14:paraId="60EA0C84" w14:textId="77777777" w:rsidR="003F64A0" w:rsidRPr="00915B3D" w:rsidRDefault="003F64A0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DEF15DA" w14:textId="77777777"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14:paraId="5FE6E7CB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AEF76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5616" w14:textId="77777777"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14:paraId="13A06A21" w14:textId="77777777"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14:paraId="0C142931" w14:textId="77777777"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14:paraId="7C7CEEED" w14:textId="77777777"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 xml:space="preserve">- сокращение площади территорий, засоренных борщевиком </w:t>
            </w:r>
            <w:r w:rsidRPr="00842C29">
              <w:rPr>
                <w:bCs/>
              </w:rPr>
              <w:lastRenderedPageBreak/>
              <w:t>Сосновского.</w:t>
            </w:r>
          </w:p>
        </w:tc>
      </w:tr>
    </w:tbl>
    <w:p w14:paraId="38572D97" w14:textId="77777777"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14:paraId="037CC157" w14:textId="77777777"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14:paraId="6411E505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14:paraId="1D8BD66C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14:paraId="18ADAC67" w14:textId="77777777"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14:paraId="59BBA39D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14:paraId="0E80A0B8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14:paraId="77A26EC9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14:paraId="2D80FAD9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14:paraId="48242AFA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2E9191FD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14:paraId="219A503C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14:paraId="3804BF8D" w14:textId="77777777"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14:paraId="29354F14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14:paraId="7D277759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14:paraId="6E1A7D4D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14:paraId="0945E970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AA13B7">
        <w:rPr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14:paraId="5A1927E8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14:paraId="121CCE4B" w14:textId="77777777"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14:paraId="7622D302" w14:textId="77777777"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14:paraId="3105E3AC" w14:textId="77777777"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14:paraId="49FBFF59" w14:textId="77777777"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14:paraId="637FC635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14:paraId="37E3C708" w14:textId="77777777"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14:paraId="38574756" w14:textId="77777777"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14:paraId="07588862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14:paraId="6A74DEC8" w14:textId="77777777"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14:paraId="20938DED" w14:textId="77777777"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14:paraId="57B88CD2" w14:textId="77777777"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14:paraId="5DFF3851" w14:textId="77777777"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14:paraId="23206813" w14:textId="77777777"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14:paraId="2D4562EA" w14:textId="77777777"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14:paraId="59F085D2" w14:textId="77777777"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14:paraId="7B4AA8D2" w14:textId="77777777"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14:paraId="7A3B70D4" w14:textId="77777777"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14:paraId="55646EA0" w14:textId="77777777"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14:paraId="08F4C27A" w14:textId="77777777"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14:paraId="30D56756" w14:textId="77777777"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14:paraId="05EA1DBF" w14:textId="77777777"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14:paraId="0183D127" w14:textId="77777777"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30"/>
      </w:tblGrid>
      <w:tr w:rsidR="00D301C4" w:rsidRPr="00B83BE8" w14:paraId="4AEA9E3A" w14:textId="77777777" w:rsidTr="00D301C4">
        <w:trPr>
          <w:trHeight w:val="1150"/>
        </w:trPr>
        <w:tc>
          <w:tcPr>
            <w:tcW w:w="5173" w:type="dxa"/>
            <w:shd w:val="clear" w:color="auto" w:fill="auto"/>
          </w:tcPr>
          <w:p w14:paraId="38FB7174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14:paraId="213C3008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14:paraId="1D0B6D63" w14:textId="77777777"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14:paraId="5A703792" w14:textId="77777777"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2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14:paraId="1E10B641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14:paraId="022CA9C5" w14:textId="77777777"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3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14:paraId="067988FE" w14:textId="77777777"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14:paraId="7F892202" w14:textId="77777777"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4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14:paraId="1132571C" w14:textId="77777777" w:rsidTr="00D301C4">
        <w:tc>
          <w:tcPr>
            <w:tcW w:w="11619" w:type="dxa"/>
            <w:gridSpan w:val="5"/>
            <w:shd w:val="clear" w:color="auto" w:fill="auto"/>
          </w:tcPr>
          <w:p w14:paraId="25C4FD33" w14:textId="77777777"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14:paraId="6DAF15CD" w14:textId="77777777" w:rsidTr="00D301C4">
        <w:tc>
          <w:tcPr>
            <w:tcW w:w="5173" w:type="dxa"/>
            <w:shd w:val="clear" w:color="auto" w:fill="auto"/>
          </w:tcPr>
          <w:p w14:paraId="53448EE2" w14:textId="77777777"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14:paraId="082A5969" w14:textId="77777777"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5BB4B46F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3E7AF55E" w14:textId="77777777"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E23F855" w14:textId="77777777"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14FA9EE9" w14:textId="77777777"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14:paraId="76C6FED0" w14:textId="77777777" w:rsidTr="00D301C4">
        <w:tc>
          <w:tcPr>
            <w:tcW w:w="5173" w:type="dxa"/>
            <w:shd w:val="clear" w:color="auto" w:fill="auto"/>
          </w:tcPr>
          <w:p w14:paraId="70E44C69" w14:textId="77777777"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14:paraId="01544A90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14:paraId="19BD37E1" w14:textId="77777777"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14:paraId="0B1563BF" w14:textId="77777777"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14:paraId="4EA04D6C" w14:textId="77777777"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14:paraId="2096E3EE" w14:textId="77777777" w:rsidTr="00D301C4">
        <w:tc>
          <w:tcPr>
            <w:tcW w:w="5173" w:type="dxa"/>
            <w:shd w:val="clear" w:color="auto" w:fill="auto"/>
          </w:tcPr>
          <w:p w14:paraId="4B2A5A29" w14:textId="77777777"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</w:t>
            </w:r>
            <w:proofErr w:type="gramStart"/>
            <w:r w:rsidRPr="00D301C4">
              <w:rPr>
                <w:rFonts w:cs="Times New Roman"/>
                <w:sz w:val="20"/>
                <w:szCs w:val="20"/>
              </w:rPr>
              <w:t>посадка</w:t>
            </w:r>
            <w:proofErr w:type="gramEnd"/>
            <w:r w:rsidRPr="00D301C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14:paraId="32D1C69D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4BD4835" w14:textId="77777777"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14:paraId="5C87E48E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14:paraId="64580A7A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14:paraId="4998C1BD" w14:textId="77777777" w:rsidTr="00D301C4">
        <w:tc>
          <w:tcPr>
            <w:tcW w:w="5173" w:type="dxa"/>
            <w:shd w:val="clear" w:color="auto" w:fill="auto"/>
          </w:tcPr>
          <w:p w14:paraId="57B2F3BB" w14:textId="77777777"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14:paraId="073D37B6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14:paraId="528EEE60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14:paraId="505BA7A0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14:paraId="673A7B4A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14:paraId="3669CCB0" w14:textId="77777777" w:rsidTr="00D301C4">
        <w:tc>
          <w:tcPr>
            <w:tcW w:w="5173" w:type="dxa"/>
            <w:shd w:val="clear" w:color="auto" w:fill="auto"/>
          </w:tcPr>
          <w:p w14:paraId="044D532B" w14:textId="77777777"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14:paraId="257C547E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DC21E45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B101543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30C56CD" w14:textId="77777777"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B6AB770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80C09AD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14:paraId="20DBEEFB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06BE62B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14:paraId="0284BED4" w14:textId="77777777" w:rsidTr="00D301C4">
        <w:tc>
          <w:tcPr>
            <w:tcW w:w="5173" w:type="dxa"/>
            <w:shd w:val="clear" w:color="auto" w:fill="auto"/>
          </w:tcPr>
          <w:p w14:paraId="13DE3B98" w14:textId="77777777"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14:paraId="4FA0E220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0FD065" w14:textId="77777777"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BBAACAC" w14:textId="77777777"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437F3799" w14:textId="77777777"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14:paraId="3B7DEBA1" w14:textId="77777777" w:rsidTr="00D301C4">
        <w:tc>
          <w:tcPr>
            <w:tcW w:w="5173" w:type="dxa"/>
            <w:shd w:val="clear" w:color="auto" w:fill="auto"/>
          </w:tcPr>
          <w:p w14:paraId="3999811D" w14:textId="77777777"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14:paraId="50FB14EC" w14:textId="77777777"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5E74FB" w14:textId="77777777"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BA9376" w14:textId="77777777"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14:paraId="6DB7B3E9" w14:textId="77777777"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14:paraId="02F19E32" w14:textId="77777777" w:rsidTr="00D301C4">
        <w:tc>
          <w:tcPr>
            <w:tcW w:w="5173" w:type="dxa"/>
            <w:shd w:val="clear" w:color="auto" w:fill="auto"/>
          </w:tcPr>
          <w:p w14:paraId="68C56550" w14:textId="77777777"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14:paraId="77CCA87E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68E256" w14:textId="77777777"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FBFBAC2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696C832F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14:paraId="408B6E73" w14:textId="77777777" w:rsidTr="00D301C4">
        <w:tc>
          <w:tcPr>
            <w:tcW w:w="5173" w:type="dxa"/>
            <w:shd w:val="clear" w:color="auto" w:fill="auto"/>
          </w:tcPr>
          <w:p w14:paraId="0A4EA68E" w14:textId="77777777"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14:paraId="06584685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14:paraId="039617E1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01EC678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27B0B138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14:paraId="3FAF6049" w14:textId="77777777" w:rsidTr="00D301C4">
        <w:tc>
          <w:tcPr>
            <w:tcW w:w="5173" w:type="dxa"/>
            <w:shd w:val="clear" w:color="auto" w:fill="auto"/>
          </w:tcPr>
          <w:p w14:paraId="4018FD58" w14:textId="77777777"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14:paraId="19BBE6BF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588FF5B1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D16C02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6E2940FF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14:paraId="5F9DEA90" w14:textId="77777777" w:rsidTr="00D301C4">
        <w:tc>
          <w:tcPr>
            <w:tcW w:w="5173" w:type="dxa"/>
            <w:shd w:val="clear" w:color="auto" w:fill="auto"/>
          </w:tcPr>
          <w:p w14:paraId="460DAEDB" w14:textId="77777777"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14:paraId="15F9D556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14:paraId="2C7A0C8D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403B90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7839E1F2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14:paraId="54451B44" w14:textId="77777777" w:rsidTr="00D301C4">
        <w:tc>
          <w:tcPr>
            <w:tcW w:w="5173" w:type="dxa"/>
            <w:shd w:val="clear" w:color="auto" w:fill="auto"/>
          </w:tcPr>
          <w:p w14:paraId="483C74A6" w14:textId="77777777"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14:paraId="5253D214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4AF37EF" w14:textId="77777777"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101B088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8DE09AE" w14:textId="77777777"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14:paraId="39261B80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5F9C0CA" w14:textId="77777777"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14:paraId="5965BD34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F185A18" w14:textId="77777777"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14:paraId="6BD20742" w14:textId="77777777" w:rsidTr="00D301C4">
        <w:tc>
          <w:tcPr>
            <w:tcW w:w="5173" w:type="dxa"/>
            <w:shd w:val="clear" w:color="auto" w:fill="auto"/>
          </w:tcPr>
          <w:p w14:paraId="7A33E3A7" w14:textId="77777777"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14:paraId="33B189B6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CFCD153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F73E8F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2D27D2E3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736D630A" w14:textId="77777777" w:rsidR="00FA7EEF" w:rsidRPr="00B83BE8" w:rsidRDefault="00FA7EEF" w:rsidP="00292B4D">
      <w:pPr>
        <w:ind w:firstLine="0"/>
      </w:pPr>
    </w:p>
    <w:p w14:paraId="467D5E69" w14:textId="77777777"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14:paraId="529BABA6" w14:textId="77777777"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14:paraId="3914E06A" w14:textId="77777777"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431"/>
        <w:gridCol w:w="3489"/>
        <w:gridCol w:w="1743"/>
        <w:gridCol w:w="1800"/>
        <w:gridCol w:w="1743"/>
        <w:gridCol w:w="1801"/>
        <w:gridCol w:w="1743"/>
        <w:gridCol w:w="1843"/>
      </w:tblGrid>
      <w:tr w:rsidR="005B32C1" w:rsidRPr="005B32C1" w14:paraId="4C9255F7" w14:textId="77777777" w:rsidTr="005B32C1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591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B32C1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7B52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C524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D370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5B32C1" w:rsidRPr="005B32C1" w14:paraId="1B948054" w14:textId="77777777" w:rsidTr="005B32C1">
        <w:trPr>
          <w:trHeight w:val="334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BC40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9CB8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4E6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E50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D32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3D9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01F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B81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5B32C1" w:rsidRPr="005B32C1" w14:paraId="2FB83701" w14:textId="77777777" w:rsidTr="005B32C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F8A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9D5F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4736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CA4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A3D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E20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DC2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4CA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C305C" w:rsidRPr="005B32C1" w14:paraId="022C22D1" w14:textId="77777777" w:rsidTr="00BC305C">
        <w:trPr>
          <w:trHeight w:val="82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15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5CA2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32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8D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37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47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BF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AD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30BC3FE9" w14:textId="77777777" w:rsidTr="00BC305C">
        <w:trPr>
          <w:trHeight w:val="56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E4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A5C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оборудования детских и спортивных площадок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6F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14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9C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BB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24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1F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10C6A442" w14:textId="77777777" w:rsidTr="00BC305C">
        <w:trPr>
          <w:trHeight w:val="10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A4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428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47D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222 444,75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1F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D50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222 444,75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54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71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222 444,75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BE9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283FD01" w14:textId="77777777" w:rsidTr="00BC305C">
        <w:trPr>
          <w:trHeight w:val="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AE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F82B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обработке почвы с целью удаления корневой системы борщевика Сосновского на территории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846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65 326,67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3EB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323 507,70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A25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19 835,01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7FE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228 107,70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07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7A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5997BBC" w14:textId="77777777" w:rsidTr="00BC305C">
        <w:trPr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96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25A0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31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4 895,33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56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56 292,30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5D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4 895,33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7DF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56 292,30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B2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E4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4822F61" w14:textId="77777777" w:rsidTr="005B32C1">
        <w:trPr>
          <w:trHeight w:val="7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8C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DF4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D3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4F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E9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23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BF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9B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3320B7A6" w14:textId="77777777" w:rsidTr="00BC305C">
        <w:trPr>
          <w:trHeight w:val="84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58E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813F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F1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B1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E7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AE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41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5F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85268B3" w14:textId="77777777" w:rsidTr="00BC305C">
        <w:trPr>
          <w:trHeight w:val="8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352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9E1C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7E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D5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4E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44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8D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47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73BC2561" w14:textId="77777777" w:rsidTr="00BC305C">
        <w:trPr>
          <w:trHeight w:val="6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3FB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3603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0B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42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15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1D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46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B2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1C61E4F9" w14:textId="77777777" w:rsidTr="00BC305C">
        <w:trPr>
          <w:trHeight w:val="127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FF0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AD5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Приобретение изделий и материалов необходимых для устранений возникающих нарушений благоустройства  на территории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7E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45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D3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0B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71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AB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44253927" w14:textId="77777777" w:rsidTr="00BC305C">
        <w:trPr>
          <w:trHeight w:val="5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EF2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D568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Устройство искусственного покрытия на спортивной (футбольной) площадке в д.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4A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A2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8E3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65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E6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4E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8EA07E4" w14:textId="77777777" w:rsidTr="00BC305C">
        <w:trPr>
          <w:trHeight w:val="1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F5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9B0B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Выполнение работ по ликвидации несанкционированной свалки в д. Разметелево, 23-24 км автодороги М-18 «Кола» кадастровый номер: 47:07:1047005:213. (переходящий с 2021 года)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14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1 185 449,00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52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75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AC6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25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2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4D12762A" w14:textId="77777777" w:rsidTr="00BC305C">
        <w:trPr>
          <w:trHeight w:val="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739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754A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C2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60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AB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C2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03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61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E413B10" w14:textId="77777777" w:rsidTr="00BC305C">
        <w:trPr>
          <w:trHeight w:val="69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177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8493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в мест. Карьер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2C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A5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95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AF9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FE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B7E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7DE4A7F4" w14:textId="77777777" w:rsidTr="00BC305C">
        <w:trPr>
          <w:trHeight w:val="71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15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89AF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D1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42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F5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23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C4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B1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7345D8E8" w14:textId="77777777" w:rsidTr="005B32C1">
        <w:trPr>
          <w:trHeight w:val="12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25B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A54B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Устройство игрового оборудования на детской площадке в мест. Карьер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BB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B0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43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29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2C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9D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1F2FCF47" w14:textId="77777777" w:rsidTr="00BC305C">
        <w:trPr>
          <w:trHeight w:val="55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CE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4DB1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CD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9B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76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706 854,63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7EA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33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79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B598D3D" w14:textId="77777777" w:rsidTr="00BC305C">
        <w:trPr>
          <w:trHeight w:val="19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06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023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Поставка и установка детского игрового и спортивного оборудования  (д. Старая, ул. Верхняя, 24Д, ул. Верхняя, д.1,  ул. Верхняя, д.3, ул. Верхняя, д.30, ул. Верхняя, д.5/1 , Школьный пер., 1, Школьный пер., 5, Школьный пер., 7, с. Павлово, ул. Быкова, 19, ул. Быкова, 25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91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12 012 710,00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79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04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13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5A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3C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9FDAA71" w14:textId="77777777" w:rsidTr="00BC305C">
        <w:trPr>
          <w:trHeight w:val="7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4F6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E296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Устройство газонного покрытия на футбольном поле в д. </w:t>
            </w:r>
            <w:proofErr w:type="spellStart"/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41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1 262 981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A9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83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AD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C8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57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0535A4B" w14:textId="77777777" w:rsidTr="00BC305C">
        <w:trPr>
          <w:trHeight w:val="83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87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E50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детских игровых и спортивных площадок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CC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02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A3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ED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64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36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9CA13AC" w14:textId="77777777" w:rsidTr="00BC305C">
        <w:trPr>
          <w:trHeight w:val="9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ED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726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67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AC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E5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B5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8A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77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1A5B1D10" w14:textId="77777777" w:rsidTr="005B32C1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8D1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2DF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окашиванию</w:t>
            </w:r>
            <w:proofErr w:type="spellEnd"/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мест общего пользования в населенных пунктах МО Колтушское СП в период май-сентябрь)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D9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7D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5D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0A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B3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74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32C1" w:rsidRPr="005B32C1" w14:paraId="16ED94F9" w14:textId="77777777" w:rsidTr="005B32C1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A91C" w14:textId="77777777" w:rsidR="005B32C1" w:rsidRPr="005B32C1" w:rsidRDefault="005B32C1" w:rsidP="005B32C1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6C9" w14:textId="77777777" w:rsidR="005B32C1" w:rsidRPr="005B32C1" w:rsidRDefault="005B32C1" w:rsidP="005B32C1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F06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24 292 039,37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97F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14 012 000,00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1B0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12 083 162,34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5426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284 400,00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F45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7 360 677,37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F42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</w:tr>
    </w:tbl>
    <w:p w14:paraId="3378E0CF" w14:textId="77777777"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14:paraId="3F55428F" w14:textId="77777777"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14:paraId="44E74E3A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14:paraId="78B0DE95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14:paraId="34580054" w14:textId="77777777"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14:paraId="2F115648" w14:textId="77777777"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14:paraId="4727D1BC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14:paraId="5DA6015F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14:paraId="448F7ED1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14:paraId="5000E194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14:paraId="4CDAD9CF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14:paraId="02E2BB63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14:paraId="4F3B68A1" w14:textId="77777777"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14:paraId="3529D404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14:paraId="20B75AAC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14:paraId="351E3B52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14:paraId="63D69386" w14:textId="77777777"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14:paraId="39E67A9C" w14:textId="77777777"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8ADF" w14:textId="77777777" w:rsidR="00272ED7" w:rsidRDefault="00272ED7" w:rsidP="00D9097B">
      <w:r>
        <w:separator/>
      </w:r>
    </w:p>
  </w:endnote>
  <w:endnote w:type="continuationSeparator" w:id="0">
    <w:p w14:paraId="653FFAB7" w14:textId="77777777" w:rsidR="00272ED7" w:rsidRDefault="00272ED7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C0DA" w14:textId="77777777" w:rsidR="00D60F7F" w:rsidRDefault="00D60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A2AA" w14:textId="77777777" w:rsidR="00272ED7" w:rsidRDefault="00272ED7" w:rsidP="00D9097B">
      <w:r>
        <w:separator/>
      </w:r>
    </w:p>
  </w:footnote>
  <w:footnote w:type="continuationSeparator" w:id="0">
    <w:p w14:paraId="1031533B" w14:textId="77777777" w:rsidR="00272ED7" w:rsidRDefault="00272ED7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17E9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69B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2ED7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831"/>
    <w:rsid w:val="002E5EBB"/>
    <w:rsid w:val="002E6971"/>
    <w:rsid w:val="002E7AD3"/>
    <w:rsid w:val="002E7FF9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3F64A0"/>
    <w:rsid w:val="00401F89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4488"/>
    <w:rsid w:val="004A6932"/>
    <w:rsid w:val="004B3F44"/>
    <w:rsid w:val="004B5558"/>
    <w:rsid w:val="004C01E8"/>
    <w:rsid w:val="004C05DA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32C1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06507"/>
    <w:rsid w:val="00712FF8"/>
    <w:rsid w:val="0071344E"/>
    <w:rsid w:val="00715A97"/>
    <w:rsid w:val="00717C9E"/>
    <w:rsid w:val="00720E6D"/>
    <w:rsid w:val="00720ED4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311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0234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78B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30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1A0C"/>
    <w:rsid w:val="00C31F83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E7D46"/>
    <w:rsid w:val="00CF0A89"/>
    <w:rsid w:val="00CF1F4C"/>
    <w:rsid w:val="00CF27A7"/>
    <w:rsid w:val="00CF2CC2"/>
    <w:rsid w:val="00CF4DCB"/>
    <w:rsid w:val="00CF5915"/>
    <w:rsid w:val="00D03121"/>
    <w:rsid w:val="00D045DA"/>
    <w:rsid w:val="00D0629C"/>
    <w:rsid w:val="00D102AE"/>
    <w:rsid w:val="00D12B32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14BA44"/>
  <w15:docId w15:val="{8CD93BAC-8BEC-4F56-B672-8D88874A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3E4D-CDC9-4A5A-AD01-B719B5DE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User2742</cp:lastModifiedBy>
  <cp:revision>3</cp:revision>
  <cp:lastPrinted>2021-11-03T09:39:00Z</cp:lastPrinted>
  <dcterms:created xsi:type="dcterms:W3CDTF">2021-11-03T09:41:00Z</dcterms:created>
  <dcterms:modified xsi:type="dcterms:W3CDTF">2021-11-25T09:41:00Z</dcterms:modified>
</cp:coreProperties>
</file>