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FA" w:rsidRPr="006B49FA" w:rsidRDefault="006B49FA" w:rsidP="003814FF">
      <w:pPr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</w:t>
      </w:r>
      <w:r w:rsidR="003814FF">
        <w:rPr>
          <w:szCs w:val="28"/>
        </w:rPr>
        <w:t xml:space="preserve">                              </w:t>
      </w:r>
    </w:p>
    <w:p w:rsidR="003A18EB" w:rsidRPr="001C357F" w:rsidRDefault="00510F1A" w:rsidP="003A18EB">
      <w:pPr>
        <w:ind w:firstLine="0"/>
        <w:jc w:val="center"/>
        <w:rPr>
          <w:szCs w:val="28"/>
        </w:rPr>
      </w:pPr>
      <w:r>
        <w:rPr>
          <w:szCs w:val="28"/>
        </w:rPr>
        <w:t xml:space="preserve">       </w:t>
      </w:r>
      <w:r w:rsidR="003A18EB" w:rsidRPr="001C357F">
        <w:rPr>
          <w:szCs w:val="28"/>
        </w:rPr>
        <w:t>РОССИЙСКАЯ  ФЕДЕРАЦИЯ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3A18EB" w:rsidRPr="001C357F" w:rsidRDefault="003A18EB" w:rsidP="003A18EB">
      <w:pPr>
        <w:jc w:val="center"/>
        <w:rPr>
          <w:szCs w:val="28"/>
        </w:rPr>
      </w:pP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510F1A" w:rsidRDefault="00510F1A" w:rsidP="006B49FA">
      <w:pPr>
        <w:jc w:val="center"/>
        <w:rPr>
          <w:szCs w:val="28"/>
        </w:rPr>
      </w:pPr>
    </w:p>
    <w:p w:rsidR="003A18EB" w:rsidRDefault="003A18EB" w:rsidP="006B49FA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3A0EFB" w:rsidRPr="006B49FA" w:rsidRDefault="003A0EFB" w:rsidP="006B49FA">
      <w:pPr>
        <w:jc w:val="center"/>
        <w:rPr>
          <w:b/>
          <w:szCs w:val="28"/>
        </w:rPr>
      </w:pPr>
    </w:p>
    <w:p w:rsidR="003A18EB" w:rsidRPr="001C357F" w:rsidRDefault="00C32DEF" w:rsidP="003A18EB">
      <w:pPr>
        <w:ind w:firstLine="0"/>
        <w:jc w:val="both"/>
        <w:rPr>
          <w:szCs w:val="28"/>
        </w:rPr>
      </w:pPr>
      <w:r>
        <w:rPr>
          <w:szCs w:val="28"/>
          <w:u w:val="single"/>
        </w:rPr>
        <w:t>05.08.2021</w:t>
      </w:r>
      <w:r w:rsidR="003A18EB">
        <w:rPr>
          <w:szCs w:val="28"/>
        </w:rPr>
        <w:t>№</w:t>
      </w:r>
      <w:r>
        <w:rPr>
          <w:szCs w:val="28"/>
          <w:u w:val="single"/>
        </w:rPr>
        <w:t>510</w:t>
      </w:r>
    </w:p>
    <w:p w:rsidR="003A18EB" w:rsidRPr="00510F1A" w:rsidRDefault="003A18EB" w:rsidP="003A18EB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3A18EB" w:rsidRDefault="00296767" w:rsidP="003A18EB">
      <w:pPr>
        <w:ind w:firstLine="0"/>
        <w:jc w:val="both"/>
        <w:rPr>
          <w:color w:val="000000"/>
          <w:szCs w:val="28"/>
        </w:rPr>
      </w:pPr>
      <w:r w:rsidRPr="00296767">
        <w:rPr>
          <w:noProof/>
          <w:lang w:eastAsia="ru-RU"/>
        </w:rPr>
        <w:pict>
          <v:rect id="Rectangle 2" o:spid="_x0000_s1026" style="position:absolute;left:0;text-align:left;margin-left:-6.4pt;margin-top:4.25pt;width:298.5pt;height:8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" strokecolor="white">
            <v:textbox>
              <w:txbxContent>
                <w:p w:rsidR="00D60F7F" w:rsidRDefault="00D60F7F" w:rsidP="003A18EB">
                  <w:pPr>
                    <w:ind w:firstLine="0"/>
                    <w:jc w:val="both"/>
                    <w:rPr>
                      <w:color w:val="000000"/>
                      <w:szCs w:val="28"/>
                    </w:rPr>
                  </w:pPr>
                  <w:r w:rsidRPr="003B00D6">
                    <w:rPr>
                      <w:color w:val="000000"/>
                      <w:szCs w:val="28"/>
                    </w:rPr>
                    <w:t>О внесении изменений в п</w:t>
                  </w:r>
                  <w:r>
                    <w:rPr>
                      <w:color w:val="000000"/>
                      <w:szCs w:val="28"/>
                    </w:rPr>
                    <w:t>остановление администрации № 683 от 11.11.2020 (с изменениями</w:t>
                  </w:r>
                  <w:r w:rsidRPr="00F70CBC">
                    <w:rPr>
                      <w:color w:val="000000"/>
                      <w:szCs w:val="28"/>
                    </w:rPr>
                    <w:t>)</w:t>
                  </w:r>
                  <w:r>
                    <w:rPr>
                      <w:rFonts w:cs="Times New Roman"/>
                      <w:bCs/>
                      <w:szCs w:val="28"/>
                    </w:rPr>
                    <w:t>.</w:t>
                  </w:r>
                </w:p>
                <w:p w:rsidR="00D60F7F" w:rsidRDefault="00D60F7F" w:rsidP="003A18EB">
                  <w:pPr>
                    <w:ind w:firstLine="0"/>
                  </w:pPr>
                </w:p>
              </w:txbxContent>
            </v:textbox>
          </v:rect>
        </w:pict>
      </w:r>
    </w:p>
    <w:p w:rsidR="003A18EB" w:rsidRDefault="003A18EB" w:rsidP="003A18EB">
      <w:pPr>
        <w:ind w:firstLine="0"/>
        <w:jc w:val="both"/>
        <w:rPr>
          <w:color w:val="000000"/>
          <w:szCs w:val="28"/>
        </w:rPr>
      </w:pPr>
    </w:p>
    <w:p w:rsidR="003A18EB" w:rsidRDefault="003A18EB" w:rsidP="003A18EB">
      <w:pPr>
        <w:ind w:firstLine="0"/>
        <w:jc w:val="both"/>
        <w:rPr>
          <w:color w:val="000000"/>
          <w:szCs w:val="28"/>
        </w:rPr>
      </w:pPr>
    </w:p>
    <w:p w:rsidR="003A18EB" w:rsidRDefault="003A18EB" w:rsidP="003A18EB">
      <w:pPr>
        <w:jc w:val="both"/>
        <w:rPr>
          <w:color w:val="000000"/>
          <w:szCs w:val="28"/>
        </w:rPr>
      </w:pPr>
    </w:p>
    <w:p w:rsidR="00F70CBC" w:rsidRDefault="00F70CBC" w:rsidP="003A18EB">
      <w:pPr>
        <w:jc w:val="both"/>
        <w:rPr>
          <w:color w:val="000000"/>
          <w:szCs w:val="28"/>
        </w:rPr>
      </w:pPr>
    </w:p>
    <w:p w:rsidR="00417344" w:rsidRDefault="00417344" w:rsidP="009B0E7D">
      <w:pPr>
        <w:jc w:val="both"/>
        <w:rPr>
          <w:color w:val="000000"/>
          <w:szCs w:val="28"/>
        </w:rPr>
      </w:pPr>
    </w:p>
    <w:p w:rsidR="009B0E7D" w:rsidRPr="009B0E7D" w:rsidRDefault="009B0E7D" w:rsidP="009B0E7D">
      <w:pPr>
        <w:jc w:val="both"/>
        <w:rPr>
          <w:color w:val="000000"/>
          <w:szCs w:val="28"/>
        </w:rPr>
      </w:pPr>
      <w:r w:rsidRPr="009B0E7D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35 от 21.10.2020,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</w:t>
      </w:r>
    </w:p>
    <w:p w:rsidR="003A18EB" w:rsidRDefault="003A18EB" w:rsidP="00510F1A">
      <w:pPr>
        <w:jc w:val="both"/>
        <w:rPr>
          <w:color w:val="000000"/>
          <w:szCs w:val="28"/>
        </w:rPr>
      </w:pPr>
      <w:r w:rsidRPr="002B60B8">
        <w:rPr>
          <w:color w:val="FF0000"/>
          <w:szCs w:val="28"/>
        </w:rPr>
        <w:t xml:space="preserve">                                        </w:t>
      </w:r>
    </w:p>
    <w:p w:rsidR="003A18EB" w:rsidRDefault="002E7AD3" w:rsidP="003A18EB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510F1A" w:rsidRDefault="00510F1A" w:rsidP="003A18EB">
      <w:pPr>
        <w:ind w:firstLine="0"/>
        <w:jc w:val="both"/>
        <w:rPr>
          <w:color w:val="000000"/>
          <w:szCs w:val="28"/>
        </w:rPr>
      </w:pPr>
    </w:p>
    <w:p w:rsidR="00986CF1" w:rsidRPr="00986CF1" w:rsidRDefault="00986CF1" w:rsidP="00986CF1">
      <w:pPr>
        <w:pStyle w:val="ad"/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 w:rsidRPr="00986CF1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683</w:t>
      </w:r>
      <w:r w:rsidRPr="00986CF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1</w:t>
      </w:r>
      <w:r w:rsidRPr="00986CF1">
        <w:rPr>
          <w:color w:val="000000"/>
          <w:szCs w:val="28"/>
        </w:rPr>
        <w:t>.11.20</w:t>
      </w:r>
      <w:r>
        <w:rPr>
          <w:color w:val="000000"/>
          <w:szCs w:val="28"/>
        </w:rPr>
        <w:t>20</w:t>
      </w:r>
      <w:r w:rsidRPr="00986CF1">
        <w:rPr>
          <w:color w:val="000000"/>
          <w:szCs w:val="28"/>
        </w:rPr>
        <w:t xml:space="preserve">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95448B">
        <w:rPr>
          <w:color w:val="000000"/>
          <w:szCs w:val="28"/>
        </w:rPr>
        <w:t xml:space="preserve"> (далее Программа)</w:t>
      </w:r>
      <w:r w:rsidRPr="00986CF1">
        <w:rPr>
          <w:color w:val="000000"/>
          <w:szCs w:val="28"/>
        </w:rPr>
        <w:t xml:space="preserve"> следующие изменения:  </w:t>
      </w:r>
    </w:p>
    <w:p w:rsidR="00986CF1" w:rsidRDefault="00986CF1" w:rsidP="00510F1A">
      <w:pPr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1.1. Изложить Программу в новой редакции согласно приложению, к настоящему постановлению.</w:t>
      </w:r>
    </w:p>
    <w:p w:rsidR="003A18EB" w:rsidRDefault="00986CF1" w:rsidP="00510F1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   </w:t>
      </w:r>
      <w:r w:rsidR="003A18EB">
        <w:rPr>
          <w:color w:val="000000"/>
          <w:szCs w:val="28"/>
        </w:rPr>
        <w:t>Разместить постановление на официальном сайте МО Колтушское СП.</w:t>
      </w:r>
    </w:p>
    <w:p w:rsidR="003A18EB" w:rsidRDefault="003A18EB" w:rsidP="003A18E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  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</w:t>
      </w:r>
      <w:r w:rsidR="00C32DEF">
        <w:rPr>
          <w:color w:val="000000"/>
          <w:szCs w:val="28"/>
        </w:rPr>
        <w:t>оставляю за собой.</w:t>
      </w:r>
    </w:p>
    <w:p w:rsidR="006B49FA" w:rsidRDefault="006B49FA" w:rsidP="003A18EB">
      <w:pPr>
        <w:ind w:firstLine="0"/>
        <w:jc w:val="both"/>
        <w:rPr>
          <w:color w:val="000000"/>
          <w:szCs w:val="28"/>
        </w:rPr>
      </w:pPr>
    </w:p>
    <w:p w:rsidR="00510F1A" w:rsidRPr="00F70CBC" w:rsidRDefault="006B49FA" w:rsidP="00BF3A13">
      <w:pPr>
        <w:ind w:firstLine="0"/>
        <w:jc w:val="both"/>
        <w:rPr>
          <w:color w:val="000000"/>
          <w:sz w:val="14"/>
          <w:szCs w:val="28"/>
        </w:rPr>
      </w:pPr>
      <w:r>
        <w:rPr>
          <w:color w:val="000000"/>
          <w:szCs w:val="28"/>
        </w:rPr>
        <w:t xml:space="preserve">   </w:t>
      </w:r>
    </w:p>
    <w:p w:rsidR="006B49FA" w:rsidRPr="00C32DEF" w:rsidRDefault="00C32DEF" w:rsidP="00BF3A13">
      <w:pPr>
        <w:ind w:firstLine="0"/>
        <w:jc w:val="both"/>
        <w:rPr>
          <w:color w:val="000000"/>
          <w:szCs w:val="28"/>
        </w:rPr>
      </w:pPr>
      <w:proofErr w:type="gramStart"/>
      <w:r w:rsidRPr="00C32DEF">
        <w:rPr>
          <w:color w:val="000000"/>
          <w:szCs w:val="28"/>
        </w:rPr>
        <w:t>Исполняющий</w:t>
      </w:r>
      <w:proofErr w:type="gramEnd"/>
      <w:r w:rsidRPr="00C32DEF">
        <w:rPr>
          <w:color w:val="000000"/>
          <w:szCs w:val="28"/>
        </w:rPr>
        <w:t xml:space="preserve"> обязанности</w:t>
      </w:r>
    </w:p>
    <w:p w:rsidR="00C32DEF" w:rsidRPr="00C32DEF" w:rsidRDefault="00C32DEF" w:rsidP="00BF3A13">
      <w:pPr>
        <w:ind w:firstLine="0"/>
        <w:jc w:val="both"/>
        <w:rPr>
          <w:color w:val="000000"/>
          <w:szCs w:val="28"/>
        </w:rPr>
      </w:pPr>
      <w:r w:rsidRPr="00C32DEF">
        <w:rPr>
          <w:color w:val="000000"/>
          <w:szCs w:val="28"/>
        </w:rPr>
        <w:t xml:space="preserve">главы администрации </w:t>
      </w:r>
      <w:r>
        <w:rPr>
          <w:color w:val="000000"/>
          <w:szCs w:val="28"/>
        </w:rPr>
        <w:t xml:space="preserve">                                                                   А.Ю. Зыбин</w:t>
      </w:r>
    </w:p>
    <w:p w:rsidR="009B0E7D" w:rsidRDefault="009B0E7D" w:rsidP="00BF3A13">
      <w:pPr>
        <w:ind w:firstLine="0"/>
        <w:jc w:val="both"/>
        <w:rPr>
          <w:b/>
          <w:sz w:val="24"/>
          <w:szCs w:val="24"/>
        </w:rPr>
      </w:pPr>
    </w:p>
    <w:p w:rsidR="00417344" w:rsidRPr="00BF3A13" w:rsidRDefault="00417344" w:rsidP="00BF3A13">
      <w:pPr>
        <w:ind w:firstLine="0"/>
        <w:jc w:val="both"/>
        <w:rPr>
          <w:b/>
          <w:sz w:val="24"/>
          <w:szCs w:val="24"/>
        </w:rPr>
      </w:pPr>
    </w:p>
    <w:p w:rsidR="00B700CF" w:rsidRPr="00B700CF" w:rsidRDefault="00B700CF" w:rsidP="00B700CF">
      <w:pPr>
        <w:ind w:left="4536" w:firstLine="0"/>
        <w:jc w:val="right"/>
        <w:rPr>
          <w:b/>
          <w:szCs w:val="28"/>
        </w:rPr>
      </w:pPr>
      <w:r w:rsidRPr="00B700CF">
        <w:rPr>
          <w:szCs w:val="28"/>
        </w:rPr>
        <w:t xml:space="preserve">Приложение </w:t>
      </w:r>
    </w:p>
    <w:p w:rsidR="00B700CF" w:rsidRPr="00B700CF" w:rsidRDefault="00B700CF" w:rsidP="00B700CF">
      <w:pPr>
        <w:rPr>
          <w:szCs w:val="28"/>
        </w:rPr>
      </w:pPr>
      <w:r w:rsidRPr="00B700CF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        </w:t>
      </w:r>
      <w:r w:rsidRPr="00B700CF">
        <w:rPr>
          <w:szCs w:val="28"/>
        </w:rPr>
        <w:t xml:space="preserve"> к постановлению администрации   </w:t>
      </w:r>
    </w:p>
    <w:p w:rsidR="00B700CF" w:rsidRPr="00B700CF" w:rsidRDefault="00B700CF" w:rsidP="00B700CF">
      <w:pPr>
        <w:ind w:left="4536" w:firstLine="0"/>
        <w:jc w:val="right"/>
        <w:rPr>
          <w:szCs w:val="28"/>
        </w:rPr>
      </w:pPr>
      <w:r w:rsidRPr="00B700CF">
        <w:rPr>
          <w:szCs w:val="28"/>
        </w:rPr>
        <w:t>МО Колтушское СП</w:t>
      </w:r>
    </w:p>
    <w:p w:rsidR="007D127B" w:rsidRPr="00B700CF" w:rsidRDefault="003814FF" w:rsidP="003814FF">
      <w:pPr>
        <w:ind w:left="4536" w:firstLine="0"/>
        <w:jc w:val="center"/>
        <w:rPr>
          <w:b/>
          <w:bCs/>
          <w:kern w:val="36"/>
          <w:szCs w:val="28"/>
          <w:lang w:eastAsia="ru-RU"/>
        </w:rPr>
      </w:pPr>
      <w:r>
        <w:rPr>
          <w:szCs w:val="28"/>
        </w:rPr>
        <w:t xml:space="preserve">                 </w:t>
      </w:r>
      <w:r w:rsidR="002E0FC2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="00B700CF" w:rsidRPr="00B700CF">
        <w:rPr>
          <w:szCs w:val="28"/>
        </w:rPr>
        <w:t>№</w:t>
      </w:r>
      <w:r w:rsidR="00C32DEF">
        <w:rPr>
          <w:szCs w:val="28"/>
        </w:rPr>
        <w:t xml:space="preserve"> </w:t>
      </w:r>
      <w:r w:rsidR="00C32DEF">
        <w:rPr>
          <w:szCs w:val="28"/>
          <w:u w:val="single"/>
        </w:rPr>
        <w:t>510</w:t>
      </w:r>
      <w:r w:rsidR="00B700CF" w:rsidRPr="00B700CF">
        <w:rPr>
          <w:szCs w:val="28"/>
        </w:rPr>
        <w:t>от</w:t>
      </w:r>
      <w:r w:rsidR="002E0FC2">
        <w:rPr>
          <w:szCs w:val="28"/>
        </w:rPr>
        <w:t xml:space="preserve"> </w:t>
      </w:r>
      <w:r w:rsidR="00C32DEF" w:rsidRPr="00C32DEF">
        <w:rPr>
          <w:szCs w:val="28"/>
          <w:u w:val="single"/>
        </w:rPr>
        <w:t>05.08.2021</w:t>
      </w:r>
    </w:p>
    <w:p w:rsidR="00CF1F4C" w:rsidRPr="00B700CF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BF3A13">
      <w:pPr>
        <w:ind w:firstLine="0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«</w:t>
      </w:r>
      <w:r w:rsidR="001B157D" w:rsidRPr="00B83BE8">
        <w:rPr>
          <w:b/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83BE8">
        <w:rPr>
          <w:b/>
          <w:szCs w:val="28"/>
        </w:rPr>
        <w:t>»</w:t>
      </w: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</w:p>
    <w:p w:rsidR="00CF1F4C" w:rsidRPr="00B83BE8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564282" w:rsidRPr="00B83BE8" w:rsidRDefault="00564282" w:rsidP="00CF1F4C">
      <w:pPr>
        <w:ind w:right="-2" w:firstLine="0"/>
        <w:rPr>
          <w:b/>
        </w:rPr>
      </w:pPr>
    </w:p>
    <w:p w:rsidR="00564282" w:rsidRDefault="00564282" w:rsidP="00CF1F4C">
      <w:pPr>
        <w:ind w:right="-2" w:firstLine="0"/>
        <w:rPr>
          <w:b/>
        </w:rPr>
      </w:pPr>
    </w:p>
    <w:p w:rsidR="003A0EFB" w:rsidRDefault="003A0EFB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BF3A13" w:rsidRDefault="00BF3A13" w:rsidP="00CF1F4C">
      <w:pPr>
        <w:ind w:right="-2" w:firstLine="0"/>
        <w:rPr>
          <w:b/>
        </w:rPr>
      </w:pPr>
    </w:p>
    <w:p w:rsidR="0051128B" w:rsidRPr="00B83BE8" w:rsidRDefault="0051128B" w:rsidP="00CF1F4C">
      <w:pPr>
        <w:ind w:right="-2" w:firstLine="0"/>
        <w:rPr>
          <w:b/>
        </w:rPr>
      </w:pPr>
    </w:p>
    <w:p w:rsidR="00CF1F4C" w:rsidRPr="00510F1A" w:rsidRDefault="00CF1F4C" w:rsidP="00CF1F4C">
      <w:pPr>
        <w:ind w:right="-2"/>
        <w:jc w:val="center"/>
      </w:pPr>
      <w:r w:rsidRPr="00B83BE8">
        <w:t>20</w:t>
      </w:r>
      <w:r w:rsidR="00BF3A13">
        <w:rPr>
          <w:lang w:val="en-US"/>
        </w:rPr>
        <w:t>2</w:t>
      </w:r>
      <w:r w:rsidR="00510F1A">
        <w:t>1</w:t>
      </w:r>
    </w:p>
    <w:p w:rsidR="006C36A1" w:rsidRDefault="006C36A1" w:rsidP="00CF1F4C">
      <w:pPr>
        <w:ind w:right="-2"/>
        <w:jc w:val="center"/>
      </w:pP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  <w:r w:rsidRPr="00B83BE8">
        <w:rPr>
          <w:szCs w:val="28"/>
        </w:rPr>
        <w:lastRenderedPageBreak/>
        <w:t xml:space="preserve"> </w:t>
      </w:r>
      <w:r w:rsidRPr="00B83BE8">
        <w:rPr>
          <w:b/>
          <w:szCs w:val="28"/>
        </w:rPr>
        <w:t xml:space="preserve">ПАСПОРТ </w:t>
      </w:r>
    </w:p>
    <w:p w:rsidR="00CF1F4C" w:rsidRPr="00B83BE8" w:rsidRDefault="00CF1F4C" w:rsidP="00CF1F4C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CF1F4C" w:rsidRPr="00B83BE8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/>
      </w:tblPr>
      <w:tblGrid>
        <w:gridCol w:w="2410"/>
        <w:gridCol w:w="7507"/>
      </w:tblGrid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3814FF" w:rsidP="004C1BA7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 района Ленинградской области, </w:t>
            </w:r>
            <w:r w:rsidRPr="00756085">
              <w:rPr>
                <w:rFonts w:cs="Times New Roman"/>
                <w:sz w:val="24"/>
                <w:szCs w:val="24"/>
              </w:rPr>
              <w:t>Правила благоустройства территории</w:t>
            </w:r>
            <w:r w:rsidR="004C1BA7" w:rsidRPr="00756085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  <w:r w:rsidRPr="00756085">
              <w:rPr>
                <w:rFonts w:cs="Times New Roman"/>
                <w:sz w:val="24"/>
                <w:szCs w:val="24"/>
              </w:rPr>
              <w:t xml:space="preserve">, утвержденные решением совета депутатов </w:t>
            </w:r>
            <w:r w:rsidR="004C1BA7" w:rsidRPr="00756085">
              <w:rPr>
                <w:rFonts w:cs="Times New Roman"/>
                <w:sz w:val="24"/>
                <w:szCs w:val="24"/>
              </w:rPr>
              <w:t>от 19.02.2020 № 7.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- 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814FF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814FF" w:rsidRPr="00842C29" w:rsidRDefault="003814FF" w:rsidP="003814FF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3814FF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6C7B1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6C7B12">
              <w:rPr>
                <w:sz w:val="24"/>
                <w:szCs w:val="24"/>
              </w:rPr>
              <w:t>акарицидной</w:t>
            </w:r>
            <w:proofErr w:type="spellEnd"/>
            <w:r w:rsidRPr="006C7B12"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санитарная очистка и благоустройство</w:t>
            </w:r>
            <w:r w:rsidRPr="00842C29">
              <w:rPr>
                <w:sz w:val="24"/>
                <w:szCs w:val="24"/>
              </w:rPr>
              <w:t xml:space="preserve">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</w:t>
            </w:r>
            <w:r>
              <w:rPr>
                <w:sz w:val="24"/>
                <w:szCs w:val="24"/>
              </w:rPr>
              <w:t>риторий, засоренных борщевиком С</w:t>
            </w:r>
            <w:r w:rsidRPr="00842C29">
              <w:rPr>
                <w:sz w:val="24"/>
                <w:szCs w:val="24"/>
              </w:rPr>
              <w:t>основского</w:t>
            </w:r>
            <w:r>
              <w:rPr>
                <w:sz w:val="24"/>
                <w:szCs w:val="24"/>
              </w:rPr>
              <w:t>;</w:t>
            </w:r>
          </w:p>
          <w:p w:rsidR="00C4067F" w:rsidRPr="00842C29" w:rsidRDefault="00C4067F" w:rsidP="000E008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3814FF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Ведущий специалист по ЖКХ администрации МО Колтушское СП, </w:t>
            </w:r>
          </w:p>
          <w:p w:rsidR="00C4067F" w:rsidRPr="00842C29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C4067F" w:rsidRPr="00842C29" w:rsidTr="000E008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756085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МКУ «Альтернатива»</w:t>
            </w:r>
          </w:p>
        </w:tc>
      </w:tr>
      <w:tr w:rsidR="00C4067F" w:rsidRPr="00842C29" w:rsidTr="000E008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67F" w:rsidRPr="00842C29" w:rsidRDefault="00D9393E" w:rsidP="000E008E">
            <w:pPr>
              <w:pStyle w:val="a4"/>
              <w:spacing w:before="0" w:beforeAutospacing="0" w:after="0"/>
              <w:ind w:firstLine="100"/>
              <w:jc w:val="both"/>
            </w:pPr>
            <w:r w:rsidRPr="00D9393E">
              <w:t xml:space="preserve">2021-2023 </w:t>
            </w:r>
            <w:r w:rsidR="00C4067F" w:rsidRPr="00D9393E">
              <w:t>год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Мероприятия муниципальной </w:t>
            </w:r>
            <w:r w:rsidRPr="00842C29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 xml:space="preserve">Основное мероприятие «Благоустройство территории 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СП», в т.ч.: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мероприятие 1. организация благоустройства территорий МО 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>Колтушское СП: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проведение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акарицидной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обработки и энтомологической экспертизы;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оказание услуг по посадке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и уходу за цветочной рассадой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в вазонн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ых комплексах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, находящиеся в населенных пунктах д. Разметелево, д. Хапо-Ое, д. Старая, п. Воейково;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искусственного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покрытия на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спортивной площадке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спортивного 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ограждения;</w:t>
            </w:r>
          </w:p>
          <w:p w:rsidR="00C4067F" w:rsidRPr="00842C29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контейнерных </w:t>
            </w:r>
            <w:r w:rsidR="00196E15"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площадок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1.1. количество новых оборудованных детских и спортивных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1.2. площадь территории МО Колтушское СП, обработанной 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от борщевика Сосновского, га;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1.3. площадь территории МО Колтушское СП на которой выполнена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акарицидная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 xml:space="preserve"> обработка и энтомологическая экспертиза, га;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1.4. устройство </w:t>
            </w:r>
            <w:r w:rsidR="00EA055C">
              <w:rPr>
                <w:rFonts w:cs="Times New Roman"/>
                <w:sz w:val="24"/>
                <w:szCs w:val="24"/>
              </w:rPr>
              <w:t>искусственного</w:t>
            </w:r>
            <w:r w:rsidRPr="003814FF">
              <w:rPr>
                <w:rFonts w:cs="Times New Roman"/>
                <w:sz w:val="24"/>
                <w:szCs w:val="24"/>
              </w:rPr>
              <w:t xml:space="preserve"> покрытия на </w:t>
            </w:r>
            <w:r w:rsidR="00EA055C">
              <w:rPr>
                <w:rFonts w:cs="Times New Roman"/>
                <w:sz w:val="24"/>
                <w:szCs w:val="24"/>
              </w:rPr>
              <w:t>спортивной площадке</w:t>
            </w:r>
            <w:r w:rsidRPr="003814FF">
              <w:rPr>
                <w:rFonts w:cs="Times New Roman"/>
                <w:sz w:val="24"/>
                <w:szCs w:val="24"/>
              </w:rPr>
              <w:t>, м2/ед.;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1.5. детские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площадки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 xml:space="preserve"> на которых устанавливается дополнительное новое и (или) выполняется замена старого игрового оборудования, ед.;</w:t>
            </w:r>
          </w:p>
          <w:p w:rsidR="003814FF" w:rsidRPr="003814FF" w:rsidRDefault="00E86607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1.6. закупка, </w:t>
            </w:r>
            <w:r w:rsidR="003814FF" w:rsidRPr="003814FF">
              <w:rPr>
                <w:rFonts w:cs="Times New Roman"/>
                <w:sz w:val="24"/>
                <w:szCs w:val="24"/>
              </w:rPr>
              <w:t>посадка</w:t>
            </w:r>
            <w:r>
              <w:rPr>
                <w:rFonts w:cs="Times New Roman"/>
                <w:sz w:val="24"/>
                <w:szCs w:val="24"/>
              </w:rPr>
              <w:t xml:space="preserve"> и уход за цветочной рассадой в вазонных комплексах</w:t>
            </w:r>
            <w:r w:rsidR="003814FF" w:rsidRPr="003814FF">
              <w:rPr>
                <w:rFonts w:cs="Times New Roman"/>
                <w:sz w:val="24"/>
                <w:szCs w:val="24"/>
              </w:rPr>
              <w:t>, шт.;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1.7. устройство</w:t>
            </w:r>
            <w:r w:rsidR="00EA055C">
              <w:rPr>
                <w:rFonts w:cs="Times New Roman"/>
                <w:sz w:val="24"/>
                <w:szCs w:val="24"/>
              </w:rPr>
              <w:t xml:space="preserve"> спортивног</w:t>
            </w:r>
            <w:r w:rsidR="00E86607">
              <w:rPr>
                <w:rFonts w:cs="Times New Roman"/>
                <w:sz w:val="24"/>
                <w:szCs w:val="24"/>
              </w:rPr>
              <w:t>о</w:t>
            </w:r>
            <w:r w:rsidRPr="003814FF">
              <w:rPr>
                <w:rFonts w:cs="Times New Roman"/>
                <w:sz w:val="24"/>
                <w:szCs w:val="24"/>
              </w:rPr>
              <w:t xml:space="preserve"> ограждения,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мп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1.8. </w:t>
            </w:r>
            <w:r w:rsidR="00EA055C">
              <w:rPr>
                <w:rFonts w:cs="Times New Roman"/>
                <w:sz w:val="24"/>
                <w:szCs w:val="24"/>
              </w:rPr>
              <w:t xml:space="preserve"> поставка МАФ, </w:t>
            </w:r>
            <w:proofErr w:type="spellStart"/>
            <w:r w:rsidR="00EA055C">
              <w:rPr>
                <w:rFonts w:cs="Times New Roman"/>
                <w:sz w:val="24"/>
                <w:szCs w:val="24"/>
              </w:rPr>
              <w:t>ед</w:t>
            </w:r>
            <w:proofErr w:type="spellEnd"/>
            <w:r w:rsidR="00EA055C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1.9. доля ликвидированных несанкционированных свалок обнаруженных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 xml:space="preserve">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зем</w:t>
            </w:r>
            <w:proofErr w:type="spellEnd"/>
            <w:proofErr w:type="gramEnd"/>
            <w:r w:rsidRPr="003814FF">
              <w:rPr>
                <w:rFonts w:cs="Times New Roman"/>
                <w:sz w:val="24"/>
                <w:szCs w:val="24"/>
              </w:rPr>
              <w:t>. уч., принадлежащих на праве собственности МО Колтушское СП, и на территориях с неразграниченной собственностью, %;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1.10.  ремонт контейнерных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1.11. устройство контейнерных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1.12. устройство основания для детски площадок, м2;</w:t>
            </w:r>
          </w:p>
          <w:p w:rsidR="00C4067F" w:rsidRPr="00842C29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</w:t>
            </w:r>
            <w:r w:rsidR="00EA055C">
              <w:rPr>
                <w:rFonts w:cs="Times New Roman"/>
                <w:sz w:val="24"/>
                <w:szCs w:val="24"/>
              </w:rPr>
              <w:t>.13</w:t>
            </w:r>
            <w:r w:rsidRPr="003814FF">
              <w:rPr>
                <w:rFonts w:cs="Times New Roman"/>
                <w:sz w:val="24"/>
                <w:szCs w:val="24"/>
              </w:rPr>
              <w:t>. доля выполнения мероприятий, направленных на содержание и улучшение благоустройства  территории МО Колтушское СП, %</w:t>
            </w:r>
          </w:p>
        </w:tc>
      </w:tr>
      <w:tr w:rsidR="00C4067F" w:rsidRPr="00842C29" w:rsidTr="000E008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E7D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</w:t>
            </w:r>
          </w:p>
          <w:p w:rsidR="009B0E7D" w:rsidRPr="00850234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2021 год составляет </w:t>
            </w:r>
            <w:r w:rsidR="00417344" w:rsidRPr="00CE7D46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27</w:t>
            </w:r>
            <w:r w:rsidR="004C05DA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 987 588,26</w:t>
            </w:r>
            <w:r w:rsidRPr="00CE7D46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850234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  <w:p w:rsidR="009B0E7D" w:rsidRPr="00A50643" w:rsidRDefault="009B0E7D" w:rsidP="00CE7D46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CE7D46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4C05DA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25 619 588,26</w:t>
            </w:r>
            <w:r w:rsidRPr="00CE7D46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95448B"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2 368 000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95448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24 012 03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16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10 000 03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16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95448B"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14 012 000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9 284 40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43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9 000 00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43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284 400,00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C4067F" w:rsidRPr="000B1DA2" w:rsidRDefault="00C4067F" w:rsidP="00DF3614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C4067F" w:rsidRPr="00842C29" w:rsidRDefault="00C4067F" w:rsidP="000E008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lastRenderedPageBreak/>
              <w:t>- сокращение площади территорий, засоренных борщевиком Сосновского.</w:t>
            </w:r>
          </w:p>
        </w:tc>
      </w:tr>
    </w:tbl>
    <w:p w:rsidR="00C63FB1" w:rsidRDefault="00C63FB1" w:rsidP="00316452">
      <w:pPr>
        <w:ind w:firstLine="567"/>
        <w:jc w:val="center"/>
        <w:rPr>
          <w:b/>
          <w:sz w:val="24"/>
          <w:szCs w:val="24"/>
        </w:rPr>
      </w:pPr>
    </w:p>
    <w:p w:rsidR="00733F2D" w:rsidRDefault="00733F2D" w:rsidP="00316452">
      <w:pPr>
        <w:ind w:firstLine="567"/>
        <w:jc w:val="center"/>
        <w:rPr>
          <w:b/>
          <w:sz w:val="24"/>
          <w:szCs w:val="24"/>
        </w:rPr>
      </w:pP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0E0FBB" w:rsidRPr="00AA13B7" w:rsidRDefault="000E0FBB" w:rsidP="00B36B2C">
      <w:pPr>
        <w:ind w:firstLine="567"/>
        <w:jc w:val="both"/>
        <w:rPr>
          <w:szCs w:val="28"/>
        </w:rPr>
      </w:pPr>
      <w:r>
        <w:rPr>
          <w:szCs w:val="28"/>
        </w:rPr>
        <w:t xml:space="preserve">По состоянию на </w:t>
      </w:r>
      <w:r w:rsidR="00D9393E" w:rsidRPr="00D9393E">
        <w:rPr>
          <w:szCs w:val="28"/>
        </w:rPr>
        <w:t>01.01.2020</w:t>
      </w:r>
      <w:r w:rsidRPr="00D9393E">
        <w:rPr>
          <w:szCs w:val="28"/>
        </w:rPr>
        <w:t xml:space="preserve"> </w:t>
      </w:r>
      <w:r w:rsidRPr="00AA13B7">
        <w:rPr>
          <w:szCs w:val="28"/>
        </w:rPr>
        <w:t>года населени</w:t>
      </w:r>
      <w:r>
        <w:rPr>
          <w:szCs w:val="28"/>
        </w:rPr>
        <w:t xml:space="preserve">е МО Колтушское СП составляет </w:t>
      </w:r>
      <w:r w:rsidRPr="00814F86">
        <w:rPr>
          <w:szCs w:val="28"/>
        </w:rPr>
        <w:t xml:space="preserve">29 017 </w:t>
      </w:r>
      <w:r w:rsidRPr="00AA13B7">
        <w:rPr>
          <w:szCs w:val="28"/>
        </w:rPr>
        <w:t>человек.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На территории МО Колтушское СП </w:t>
      </w:r>
      <w:r>
        <w:rPr>
          <w:szCs w:val="28"/>
        </w:rPr>
        <w:t>находится 30</w:t>
      </w:r>
      <w:r w:rsidRPr="00AA13B7">
        <w:rPr>
          <w:szCs w:val="28"/>
        </w:rPr>
        <w:t xml:space="preserve"> </w:t>
      </w:r>
      <w:r>
        <w:rPr>
          <w:szCs w:val="28"/>
        </w:rPr>
        <w:t>детских и спортивных площадок, 6</w:t>
      </w:r>
      <w:r w:rsidRPr="00AA13B7">
        <w:rPr>
          <w:szCs w:val="28"/>
        </w:rPr>
        <w:t xml:space="preserve"> памятных мест и воинских захоронений.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>
        <w:rPr>
          <w:szCs w:val="28"/>
        </w:rPr>
        <w:t>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lastRenderedPageBreak/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</w:t>
      </w:r>
      <w:r>
        <w:rPr>
          <w:rFonts w:cs="Times New Roman"/>
          <w:szCs w:val="28"/>
          <w:lang w:eastAsia="ru-RU"/>
        </w:rPr>
        <w:t>овых газонов, цветников, клумб.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</w:t>
      </w:r>
      <w:r w:rsidRPr="00B16877">
        <w:rPr>
          <w:rFonts w:cs="Times New Roman"/>
          <w:szCs w:val="28"/>
          <w:lang w:eastAsia="ru-RU"/>
        </w:rPr>
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E479A0">
        <w:rPr>
          <w:szCs w:val="28"/>
        </w:rPr>
        <w:t xml:space="preserve">- проведение </w:t>
      </w:r>
      <w:proofErr w:type="spellStart"/>
      <w:r w:rsidRPr="00E479A0">
        <w:rPr>
          <w:szCs w:val="28"/>
        </w:rPr>
        <w:t>акарицидной</w:t>
      </w:r>
      <w:proofErr w:type="spellEnd"/>
      <w:r w:rsidRPr="00E479A0">
        <w:rPr>
          <w:szCs w:val="28"/>
        </w:rPr>
        <w:t xml:space="preserve"> обработки и энтомологической экспертизы;</w:t>
      </w:r>
      <w:r>
        <w:rPr>
          <w:szCs w:val="28"/>
        </w:rPr>
        <w:t xml:space="preserve"> 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санитарная очистка и благоустройство</w:t>
      </w:r>
      <w:r w:rsidRPr="00AA13B7">
        <w:rPr>
          <w:sz w:val="28"/>
          <w:szCs w:val="28"/>
        </w:rPr>
        <w:t xml:space="preserve"> территории МО Колтушское СП;</w:t>
      </w:r>
    </w:p>
    <w:p w:rsidR="000E0FBB" w:rsidRPr="00161563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</w:t>
      </w:r>
      <w:r>
        <w:rPr>
          <w:sz w:val="28"/>
          <w:szCs w:val="28"/>
        </w:rPr>
        <w:t>рщевиком Сосновского.</w:t>
      </w:r>
    </w:p>
    <w:p w:rsidR="000E0FBB" w:rsidRPr="00AA13B7" w:rsidRDefault="000E0FBB" w:rsidP="000E0FBB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3</w:t>
      </w:r>
      <w:r w:rsidRPr="00AA13B7">
        <w:rPr>
          <w:b/>
          <w:szCs w:val="28"/>
        </w:rPr>
        <w:t>. Прогноз конечных результатов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уровня благоустроенности территор</w:t>
      </w:r>
      <w:r>
        <w:rPr>
          <w:rFonts w:cs="Times New Roman"/>
          <w:szCs w:val="28"/>
          <w:lang w:eastAsia="ru-RU"/>
        </w:rPr>
        <w:t>ии населенных пунктов поселения.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качества условий проживания населения</w:t>
      </w:r>
      <w:r>
        <w:rPr>
          <w:rFonts w:cs="Times New Roman"/>
          <w:szCs w:val="28"/>
          <w:lang w:eastAsia="ru-RU"/>
        </w:rPr>
        <w:t xml:space="preserve"> на территории МО Колтушское СП.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Pr="00DC09FF">
        <w:rPr>
          <w:rFonts w:cs="Times New Roman"/>
          <w:szCs w:val="28"/>
          <w:lang w:eastAsia="ru-RU"/>
        </w:rPr>
        <w:t>лучшение санитарного состояния и экологического состоя</w:t>
      </w:r>
      <w:r>
        <w:rPr>
          <w:rFonts w:cs="Times New Roman"/>
          <w:szCs w:val="28"/>
          <w:lang w:eastAsia="ru-RU"/>
        </w:rPr>
        <w:t>ния территории МО Колтушское СП.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DC09FF">
        <w:rPr>
          <w:rFonts w:cs="Times New Roman"/>
          <w:szCs w:val="28"/>
          <w:lang w:eastAsia="ru-RU"/>
        </w:rPr>
        <w:t>окращение площади территорий, засоренных борщевиком Сосновского.</w:t>
      </w:r>
    </w:p>
    <w:p w:rsidR="00E01050" w:rsidRDefault="00E01050" w:rsidP="00292B4D">
      <w:pPr>
        <w:ind w:firstLine="0"/>
        <w:rPr>
          <w:b/>
          <w:sz w:val="24"/>
          <w:szCs w:val="24"/>
        </w:rPr>
        <w:sectPr w:rsidR="00E01050" w:rsidSect="003A0EFB">
          <w:footerReference w:type="default" r:id="rId8"/>
          <w:pgSz w:w="11906" w:h="16838"/>
          <w:pgMar w:top="426" w:right="850" w:bottom="360" w:left="1418" w:header="708" w:footer="170" w:gutter="0"/>
          <w:cols w:space="708"/>
          <w:docGrid w:linePitch="360"/>
        </w:sectPr>
      </w:pPr>
    </w:p>
    <w:p w:rsidR="00316452" w:rsidRDefault="00316452" w:rsidP="000E0FBB">
      <w:pPr>
        <w:ind w:firstLine="0"/>
        <w:jc w:val="both"/>
        <w:rPr>
          <w:b/>
          <w:sz w:val="24"/>
          <w:szCs w:val="24"/>
        </w:rPr>
      </w:pPr>
    </w:p>
    <w:p w:rsidR="00CF1F4C" w:rsidRPr="00B83BE8" w:rsidRDefault="00CF1F4C" w:rsidP="00316452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4.</w:t>
      </w:r>
      <w:r w:rsidRPr="00B83BE8">
        <w:rPr>
          <w:sz w:val="24"/>
          <w:szCs w:val="24"/>
        </w:rPr>
        <w:t xml:space="preserve"> </w:t>
      </w:r>
      <w:r w:rsidRPr="00B83BE8">
        <w:rPr>
          <w:b/>
          <w:sz w:val="24"/>
          <w:szCs w:val="24"/>
        </w:rPr>
        <w:t>Сроки реализации Программы</w:t>
      </w:r>
    </w:p>
    <w:p w:rsidR="00B57045" w:rsidRPr="009A746B" w:rsidRDefault="00B57045" w:rsidP="00E412E5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 xml:space="preserve">Программа является </w:t>
      </w:r>
      <w:r w:rsidR="00E01050">
        <w:rPr>
          <w:sz w:val="24"/>
          <w:szCs w:val="24"/>
        </w:rPr>
        <w:t>долгосрочной</w:t>
      </w:r>
      <w:r w:rsidR="00D84AAF" w:rsidRPr="00B83BE8">
        <w:rPr>
          <w:sz w:val="24"/>
          <w:szCs w:val="24"/>
        </w:rPr>
        <w:t xml:space="preserve">, срок реализации </w:t>
      </w:r>
      <w:r w:rsidR="00D84AAF" w:rsidRPr="009A746B">
        <w:rPr>
          <w:sz w:val="24"/>
          <w:szCs w:val="24"/>
        </w:rPr>
        <w:t>П</w:t>
      </w:r>
      <w:r w:rsidRPr="009A746B">
        <w:rPr>
          <w:sz w:val="24"/>
          <w:szCs w:val="24"/>
        </w:rPr>
        <w:t xml:space="preserve">рограммы – </w:t>
      </w:r>
      <w:r w:rsidR="00E01050" w:rsidRPr="009A746B">
        <w:rPr>
          <w:sz w:val="24"/>
          <w:szCs w:val="24"/>
        </w:rPr>
        <w:t>3</w:t>
      </w:r>
      <w:r w:rsidRPr="009A746B">
        <w:rPr>
          <w:sz w:val="24"/>
          <w:szCs w:val="24"/>
        </w:rPr>
        <w:t xml:space="preserve"> год</w:t>
      </w:r>
      <w:r w:rsidR="00E01050" w:rsidRPr="009A746B">
        <w:rPr>
          <w:sz w:val="24"/>
          <w:szCs w:val="24"/>
        </w:rPr>
        <w:t>а</w:t>
      </w:r>
      <w:r w:rsidRPr="009A746B">
        <w:rPr>
          <w:sz w:val="24"/>
          <w:szCs w:val="24"/>
        </w:rPr>
        <w:t>.</w:t>
      </w:r>
    </w:p>
    <w:p w:rsidR="00316452" w:rsidRDefault="00316452" w:rsidP="00E412E5">
      <w:pPr>
        <w:ind w:firstLine="567"/>
        <w:jc w:val="both"/>
        <w:rPr>
          <w:b/>
          <w:sz w:val="24"/>
          <w:szCs w:val="24"/>
        </w:rPr>
      </w:pPr>
    </w:p>
    <w:p w:rsidR="00FA7EEF" w:rsidRPr="00292B4D" w:rsidRDefault="00316452" w:rsidP="00292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A7EEF" w:rsidRPr="00B83BE8">
        <w:rPr>
          <w:b/>
          <w:sz w:val="24"/>
          <w:szCs w:val="24"/>
        </w:rPr>
        <w:t>. Целевые индикаторы и пок</w:t>
      </w:r>
      <w:r w:rsidR="00292B4D">
        <w:rPr>
          <w:b/>
          <w:sz w:val="24"/>
          <w:szCs w:val="24"/>
        </w:rPr>
        <w:t>азатели муниципальной программы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3"/>
        <w:gridCol w:w="1598"/>
        <w:gridCol w:w="1417"/>
        <w:gridCol w:w="1701"/>
        <w:gridCol w:w="1730"/>
      </w:tblGrid>
      <w:tr w:rsidR="00D301C4" w:rsidRPr="00B83BE8" w:rsidTr="00D301C4">
        <w:trPr>
          <w:trHeight w:val="1150"/>
        </w:trPr>
        <w:tc>
          <w:tcPr>
            <w:tcW w:w="5173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D301C4" w:rsidRPr="00D301C4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 w:rsidRPr="00D301C4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</w:t>
            </w:r>
            <w:r w:rsidRPr="00D301C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</w:t>
            </w:r>
            <w:r w:rsidRPr="00B83BE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30" w:type="dxa"/>
          </w:tcPr>
          <w:p w:rsidR="00D301C4" w:rsidRPr="00E01050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 w:rsidRPr="00E01050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</w:t>
            </w:r>
            <w:r w:rsidRPr="00E01050">
              <w:rPr>
                <w:sz w:val="20"/>
                <w:szCs w:val="20"/>
              </w:rPr>
              <w:t xml:space="preserve"> год</w:t>
            </w:r>
          </w:p>
        </w:tc>
      </w:tr>
      <w:tr w:rsidR="00E01050" w:rsidRPr="00B83BE8" w:rsidTr="00D301C4">
        <w:tc>
          <w:tcPr>
            <w:tcW w:w="11619" w:type="dxa"/>
            <w:gridSpan w:val="5"/>
            <w:shd w:val="clear" w:color="auto" w:fill="auto"/>
          </w:tcPr>
          <w:p w:rsidR="00E01050" w:rsidRDefault="00D301C4" w:rsidP="00687A0A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="00E01050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</w:t>
            </w:r>
            <w:r w:rsidR="00E01050" w:rsidRPr="00B83BE8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 xml:space="preserve"> организация благоустройства территорий МО Колтушское СП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Устройство </w:t>
            </w:r>
            <w:r w:rsidR="000747C0">
              <w:rPr>
                <w:rFonts w:cs="Times New Roman"/>
                <w:sz w:val="20"/>
                <w:szCs w:val="20"/>
              </w:rPr>
              <w:t xml:space="preserve">новых </w:t>
            </w:r>
            <w:r w:rsidRPr="00D301C4">
              <w:rPr>
                <w:rFonts w:cs="Times New Roman"/>
                <w:sz w:val="20"/>
                <w:szCs w:val="20"/>
              </w:rPr>
              <w:t>детских и спортивных площадок</w:t>
            </w:r>
          </w:p>
          <w:p w:rsidR="00D301C4" w:rsidRPr="00B83BE8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964ED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D301C4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564282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акарицидной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 обработки и энтомологической экспертизы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30" w:type="dxa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87A0A">
            <w:pPr>
              <w:ind w:firstLine="0"/>
            </w:pPr>
            <w:r w:rsidRPr="00D301C4">
              <w:rPr>
                <w:rFonts w:cs="Times New Roman"/>
                <w:sz w:val="20"/>
                <w:szCs w:val="20"/>
              </w:rPr>
              <w:t xml:space="preserve">Закупка и посадка </w:t>
            </w:r>
            <w:r>
              <w:rPr>
                <w:rFonts w:cs="Times New Roman"/>
                <w:sz w:val="20"/>
                <w:szCs w:val="20"/>
              </w:rPr>
              <w:t>и уход за цветочной рассады в вазонных комплексах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B83BE8" w:rsidRDefault="00D301C4" w:rsidP="003402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</w:pPr>
            <w:r w:rsidRPr="00B83BE8">
              <w:rPr>
                <w:rFonts w:cs="Times New Roman"/>
                <w:sz w:val="20"/>
                <w:szCs w:val="20"/>
              </w:rPr>
              <w:t xml:space="preserve">площадь </w:t>
            </w:r>
            <w:r>
              <w:rPr>
                <w:rFonts w:cs="Times New Roman"/>
                <w:sz w:val="20"/>
                <w:szCs w:val="20"/>
              </w:rPr>
              <w:t xml:space="preserve">территории МО Колтушское СП, </w:t>
            </w:r>
            <w:r w:rsidRPr="00B83BE8">
              <w:rPr>
                <w:rFonts w:cs="Times New Roman"/>
                <w:sz w:val="20"/>
                <w:szCs w:val="20"/>
              </w:rPr>
              <w:t>обработ</w:t>
            </w:r>
            <w:r>
              <w:rPr>
                <w:rFonts w:cs="Times New Roman"/>
                <w:sz w:val="20"/>
                <w:szCs w:val="20"/>
              </w:rPr>
              <w:t>анной</w:t>
            </w:r>
            <w:r w:rsidRPr="00B83BE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</w:t>
            </w:r>
            <w:r w:rsidRPr="00B83BE8">
              <w:rPr>
                <w:rFonts w:cs="Times New Roman"/>
                <w:sz w:val="20"/>
                <w:szCs w:val="20"/>
              </w:rPr>
              <w:t xml:space="preserve"> борщевика Сосновского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га.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D301C4">
              <w:rPr>
                <w:sz w:val="20"/>
                <w:szCs w:val="20"/>
              </w:rPr>
              <w:t>97,2727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730" w:type="dxa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Доля ликвидированных несанкционированных свалок обнаруженных на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зем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. уч., принадлежащих на праве собственности МО Колтушское СП, и на территориях с неразграниченной собственностью  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Ремонт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Детские площадки на которых устанавливается дополнительное новое и (или) выполняется замена старого игрового оборудования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47C0" w:rsidRDefault="00740A12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47C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спортивного ограждения 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417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Устройство основания для детски площадок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2B4D" w:rsidRPr="00B83BE8" w:rsidTr="00D301C4">
        <w:tc>
          <w:tcPr>
            <w:tcW w:w="5173" w:type="dxa"/>
            <w:shd w:val="clear" w:color="auto" w:fill="auto"/>
          </w:tcPr>
          <w:p w:rsidR="00292B4D" w:rsidRPr="000747C0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искусственного покрытия на спортивной (футбольной) площадке </w:t>
            </w:r>
          </w:p>
        </w:tc>
        <w:tc>
          <w:tcPr>
            <w:tcW w:w="1598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D301C4" w:rsidRDefault="00674809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74809">
              <w:rPr>
                <w:rFonts w:cs="Times New Roman"/>
                <w:sz w:val="20"/>
                <w:szCs w:val="20"/>
              </w:rPr>
              <w:t>Доля выполнения мероприятий, направленных на содержание и улучшение благоустройства  территории МО Колтушское СП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D301C4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</w:tr>
      <w:tr w:rsidR="00292B4D" w:rsidRPr="00B83BE8" w:rsidTr="00D301C4">
        <w:tc>
          <w:tcPr>
            <w:tcW w:w="5173" w:type="dxa"/>
            <w:shd w:val="clear" w:color="auto" w:fill="auto"/>
          </w:tcPr>
          <w:p w:rsidR="00292B4D" w:rsidRPr="00674809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92B4D">
              <w:rPr>
                <w:rFonts w:cs="Times New Roman"/>
                <w:sz w:val="20"/>
                <w:szCs w:val="20"/>
              </w:rPr>
              <w:t>Реализация проекта благоустройства территории земельного участка по адресу д. Разметелево, пер. Школьный, 13С</w:t>
            </w:r>
          </w:p>
        </w:tc>
        <w:tc>
          <w:tcPr>
            <w:tcW w:w="1598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A7EEF" w:rsidRPr="00B83BE8" w:rsidRDefault="00FA7EEF" w:rsidP="00292B4D">
      <w:pPr>
        <w:ind w:firstLine="0"/>
      </w:pPr>
    </w:p>
    <w:p w:rsidR="00E412E5" w:rsidRPr="00B83BE8" w:rsidRDefault="00E412E5" w:rsidP="00CF1F4C">
      <w:pPr>
        <w:jc w:val="center"/>
        <w:rPr>
          <w:b/>
        </w:rPr>
        <w:sectPr w:rsidR="00E412E5" w:rsidRPr="00B83BE8" w:rsidSect="00E01050">
          <w:pgSz w:w="16838" w:h="11906" w:orient="landscape"/>
          <w:pgMar w:top="1418" w:right="709" w:bottom="851" w:left="851" w:header="708" w:footer="170" w:gutter="0"/>
          <w:cols w:space="708"/>
          <w:docGrid w:linePitch="360"/>
        </w:sectPr>
      </w:pPr>
    </w:p>
    <w:p w:rsidR="00CF1F4C" w:rsidRDefault="00316452" w:rsidP="00CF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CF1F4C" w:rsidRPr="00B83BE8">
        <w:rPr>
          <w:b/>
          <w:sz w:val="24"/>
          <w:szCs w:val="24"/>
        </w:rPr>
        <w:t xml:space="preserve">. </w:t>
      </w:r>
      <w:r w:rsidR="00DD7B52" w:rsidRPr="00B83BE8">
        <w:rPr>
          <w:b/>
          <w:sz w:val="24"/>
          <w:szCs w:val="24"/>
        </w:rPr>
        <w:t>Перечень основных мероприятий и р</w:t>
      </w:r>
      <w:r w:rsidR="00CF1F4C" w:rsidRPr="00B83BE8">
        <w:rPr>
          <w:b/>
          <w:sz w:val="24"/>
          <w:szCs w:val="24"/>
        </w:rPr>
        <w:t>есурсное обеспечение Программы</w:t>
      </w:r>
    </w:p>
    <w:p w:rsidR="00E95A17" w:rsidRDefault="00E95A17" w:rsidP="00CF1F4C">
      <w:pPr>
        <w:jc w:val="center"/>
        <w:rPr>
          <w:b/>
          <w:sz w:val="24"/>
          <w:szCs w:val="24"/>
        </w:rPr>
      </w:pPr>
    </w:p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15949" w:type="dxa"/>
        <w:tblInd w:w="-34" w:type="dxa"/>
        <w:tblLook w:val="04A0"/>
      </w:tblPr>
      <w:tblGrid>
        <w:gridCol w:w="497"/>
        <w:gridCol w:w="3075"/>
        <w:gridCol w:w="1780"/>
        <w:gridCol w:w="1578"/>
        <w:gridCol w:w="1441"/>
        <w:gridCol w:w="1578"/>
        <w:gridCol w:w="1521"/>
        <w:gridCol w:w="1578"/>
        <w:gridCol w:w="1219"/>
        <w:gridCol w:w="1682"/>
      </w:tblGrid>
      <w:tr w:rsidR="009A746B" w:rsidRPr="009A746B" w:rsidTr="00772164">
        <w:trPr>
          <w:trHeight w:val="30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9A746B"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="009A746B"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="009A746B"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6B" w:rsidRPr="009A746B" w:rsidRDefault="002D671B" w:rsidP="00EF742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71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муниципальной программы</w:t>
            </w:r>
          </w:p>
        </w:tc>
      </w:tr>
      <w:tr w:rsidR="009A746B" w:rsidRPr="009A746B" w:rsidTr="00772164">
        <w:trPr>
          <w:trHeight w:val="30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746B" w:rsidRPr="009A746B" w:rsidTr="00772164">
        <w:trPr>
          <w:trHeight w:val="30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746B" w:rsidRPr="009A746B" w:rsidTr="00772164">
        <w:trPr>
          <w:trHeight w:val="300"/>
        </w:trPr>
        <w:tc>
          <w:tcPr>
            <w:tcW w:w="15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9A746B" w:rsidRPr="009A746B" w:rsidTr="00772164">
        <w:trPr>
          <w:trHeight w:val="9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Л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6 000 000,00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772164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осстановительный ремонт оборудования детских и спортивных площадок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00 000,00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85023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</w:t>
            </w:r>
            <w:r w:rsidR="00674809">
              <w:rPr>
                <w:rFonts w:cs="Times New Roman"/>
                <w:sz w:val="18"/>
                <w:szCs w:val="18"/>
                <w:lang w:eastAsia="ru-RU"/>
              </w:rPr>
              <w:t>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772164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382415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Выполнение работ по благоуст</w:t>
            </w:r>
            <w:r w:rsidR="000E008E">
              <w:rPr>
                <w:rFonts w:cs="Times New Roman"/>
                <w:sz w:val="18"/>
                <w:szCs w:val="18"/>
                <w:lang w:eastAsia="ru-RU"/>
              </w:rPr>
              <w:t>р</w:t>
            </w:r>
            <w:r>
              <w:rPr>
                <w:rFonts w:cs="Times New Roman"/>
                <w:sz w:val="18"/>
                <w:szCs w:val="18"/>
                <w:lang w:eastAsia="ru-RU"/>
              </w:rPr>
              <w:t>ойству</w:t>
            </w:r>
            <w:r w:rsidR="000E008E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0E008E" w:rsidRPr="000E008E">
              <w:rPr>
                <w:rFonts w:cs="Times New Roman"/>
                <w:sz w:val="18"/>
                <w:szCs w:val="18"/>
                <w:lang w:eastAsia="ru-RU"/>
              </w:rPr>
              <w:t>в населенных пунктах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F70CBC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00 000,00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F70CBC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0CBC" w:rsidRPr="009A746B" w:rsidTr="00772164">
        <w:trPr>
          <w:trHeight w:val="56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CBC" w:rsidRPr="002E08CF" w:rsidRDefault="00F70CBC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BC" w:rsidRDefault="00D76528" w:rsidP="0098728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D76528">
              <w:rPr>
                <w:rFonts w:cs="Times New Roman"/>
                <w:sz w:val="18"/>
                <w:szCs w:val="18"/>
                <w:lang w:eastAsia="ru-RU"/>
              </w:rPr>
              <w:t>Устройство дрессировочное-выгульной площадки для собак в д. Старая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CBC" w:rsidRDefault="00D76528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C" w:rsidRDefault="00D76528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C" w:rsidRPr="009A746B" w:rsidRDefault="00F70CBC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C" w:rsidRPr="009A746B" w:rsidRDefault="00D76528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C" w:rsidRPr="009A746B" w:rsidRDefault="00F70CBC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C" w:rsidRPr="009A746B" w:rsidRDefault="00D76528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BC" w:rsidRPr="009A746B" w:rsidRDefault="00F70CBC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BC" w:rsidRPr="009A746B" w:rsidRDefault="00F70CBC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746B" w:rsidRPr="009A746B" w:rsidTr="00772164">
        <w:trPr>
          <w:trHeight w:val="56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440CA3" w:rsidP="0098728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440CA3">
              <w:rPr>
                <w:rFonts w:cs="Times New Roman"/>
                <w:sz w:val="18"/>
                <w:szCs w:val="18"/>
                <w:lang w:eastAsia="ru-RU"/>
              </w:rPr>
              <w:t>Приобретение</w:t>
            </w:r>
            <w:r w:rsidR="0008653A">
              <w:rPr>
                <w:rFonts w:cs="Times New Roman"/>
                <w:sz w:val="18"/>
                <w:szCs w:val="18"/>
                <w:lang w:eastAsia="ru-RU"/>
              </w:rPr>
              <w:t xml:space="preserve"> оборудования</w:t>
            </w:r>
            <w:r w:rsidR="00C917A9">
              <w:rPr>
                <w:rFonts w:cs="Times New Roman"/>
                <w:sz w:val="18"/>
                <w:szCs w:val="18"/>
                <w:lang w:eastAsia="ru-RU"/>
              </w:rPr>
              <w:t xml:space="preserve"> спортивной</w:t>
            </w:r>
            <w:r w:rsidR="002C19F6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87284">
              <w:rPr>
                <w:rFonts w:cs="Times New Roman"/>
                <w:sz w:val="18"/>
                <w:szCs w:val="18"/>
                <w:lang w:eastAsia="ru-RU"/>
              </w:rPr>
              <w:t>скейт-</w:t>
            </w:r>
            <w:r w:rsidR="002C19F6">
              <w:rPr>
                <w:rFonts w:cs="Times New Roman"/>
                <w:sz w:val="18"/>
                <w:szCs w:val="18"/>
                <w:lang w:eastAsia="ru-RU"/>
              </w:rPr>
              <w:t>площадки</w:t>
            </w:r>
            <w:proofErr w:type="spellEnd"/>
            <w:r w:rsidR="002C19F6">
              <w:rPr>
                <w:rFonts w:cs="Times New Roman"/>
                <w:sz w:val="18"/>
                <w:szCs w:val="18"/>
                <w:lang w:eastAsia="ru-RU"/>
              </w:rPr>
              <w:t xml:space="preserve"> в дер. Колтуши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484488" w:rsidP="004844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19F6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C19F6">
              <w:rPr>
                <w:rFonts w:cs="Times New Roman"/>
                <w:color w:val="000000"/>
                <w:sz w:val="20"/>
                <w:szCs w:val="20"/>
                <w:lang w:eastAsia="ru-RU"/>
              </w:rPr>
              <w:t>00 000,00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484488" w:rsidP="0048448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</w:t>
            </w:r>
            <w:r w:rsidR="002C19F6">
              <w:rPr>
                <w:rFonts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cs="Times New Roman"/>
                <w:sz w:val="18"/>
                <w:szCs w:val="18"/>
                <w:lang w:eastAsia="ru-RU"/>
              </w:rPr>
              <w:t>0</w:t>
            </w:r>
            <w:r w:rsidR="002C19F6">
              <w:rPr>
                <w:rFonts w:cs="Times New Roman"/>
                <w:sz w:val="18"/>
                <w:szCs w:val="18"/>
                <w:lang w:eastAsia="ru-RU"/>
              </w:rPr>
              <w:t>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772164">
        <w:trPr>
          <w:trHeight w:val="12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 xml:space="preserve">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 xml:space="preserve">, д.Старая, </w:t>
            </w:r>
            <w:proofErr w:type="spellStart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2C19F6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667 334,25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19F6">
              <w:rPr>
                <w:rFonts w:cs="Times New Roman"/>
                <w:sz w:val="18"/>
                <w:szCs w:val="18"/>
                <w:lang w:eastAsia="ru-RU"/>
              </w:rPr>
              <w:t>222</w:t>
            </w:r>
            <w:r w:rsidR="0038241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>444,75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19F6">
              <w:rPr>
                <w:rFonts w:cs="Times New Roman"/>
                <w:sz w:val="18"/>
                <w:szCs w:val="18"/>
                <w:lang w:eastAsia="ru-RU"/>
              </w:rPr>
              <w:t>222</w:t>
            </w:r>
            <w:r w:rsidR="0038241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>444,75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19F6">
              <w:rPr>
                <w:rFonts w:cs="Times New Roman"/>
                <w:sz w:val="18"/>
                <w:szCs w:val="18"/>
                <w:lang w:eastAsia="ru-RU"/>
              </w:rPr>
              <w:t>222</w:t>
            </w:r>
            <w:r w:rsidR="0038241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>444,75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9A746B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A746B" w:rsidRPr="009A746B" w:rsidTr="00772164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6C62CA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Р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аботы по проведению</w:t>
            </w:r>
            <w:r w:rsidR="006C62CA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мероприятий по уничтожению борщевика Сосновского химическим способом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8C3DC0" w:rsidP="00D765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1 5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584</w:t>
            </w:r>
            <w:r w:rsidR="000162C3">
              <w:rPr>
                <w:rFonts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B04939" w:rsidP="00D21C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6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cs="Times New Roman"/>
                <w:sz w:val="18"/>
                <w:szCs w:val="18"/>
                <w:lang w:eastAsia="ru-RU"/>
              </w:rPr>
              <w:t> 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>326</w:t>
            </w:r>
            <w:r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D76528" w:rsidP="00D21C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>51204</w:t>
            </w:r>
            <w:r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0545C1">
              <w:rPr>
                <w:rFonts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4D2E41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D2E41">
              <w:rPr>
                <w:rFonts w:cs="Times New Roman"/>
                <w:sz w:val="18"/>
                <w:szCs w:val="18"/>
                <w:lang w:eastAsia="ru-RU"/>
              </w:rPr>
              <w:t>32074,09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379 800,00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4D2E41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D2E41">
              <w:rPr>
                <w:rFonts w:cs="Times New Roman"/>
                <w:sz w:val="18"/>
                <w:szCs w:val="18"/>
                <w:lang w:eastAsia="ru-RU"/>
              </w:rPr>
              <w:t>23778,43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6B" w:rsidRPr="009A746B" w:rsidRDefault="009A746B" w:rsidP="00241F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C0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284 400,00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746B" w:rsidRPr="009A746B" w:rsidTr="00772164">
        <w:trPr>
          <w:trHeight w:val="84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D76528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63 095,63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D21C8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4 895,63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D21C8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56296,00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E65470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952,00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847EE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952,00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9A746B" w:rsidRDefault="00382415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382415">
              <w:rPr>
                <w:rFonts w:cs="Times New Roman"/>
                <w:sz w:val="18"/>
                <w:szCs w:val="18"/>
                <w:lang w:eastAsia="ru-RU"/>
              </w:rPr>
              <w:t xml:space="preserve">Поставка нерудных материалов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Pr="009A746B" w:rsidRDefault="00382415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 w:rsidRPr="000E008E">
              <w:rPr>
                <w:rFonts w:cs="Times New Roman"/>
                <w:sz w:val="18"/>
                <w:szCs w:val="18"/>
                <w:lang w:eastAsia="ru-RU"/>
              </w:rPr>
              <w:t>акарицидной</w:t>
            </w:r>
            <w:proofErr w:type="spellEnd"/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 обработке и профилактической дезинфекции (энтомологическая экспертиза) территорий МО </w:t>
            </w:r>
            <w:r w:rsidRPr="000E008E">
              <w:rPr>
                <w:rFonts w:cs="Times New Roman"/>
                <w:sz w:val="18"/>
                <w:szCs w:val="18"/>
                <w:lang w:eastAsia="ru-RU"/>
              </w:rPr>
              <w:lastRenderedPageBreak/>
              <w:t>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3228F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564 697,86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Выполнение работ по ремонту контейнерных площадок находящихся в собственности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D21C85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804</w:t>
            </w:r>
            <w:r w:rsidR="000E008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D21C8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204</w:t>
            </w:r>
            <w:r w:rsidR="000E008E">
              <w:rPr>
                <w:rFonts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Устройство контейнерных площадок в населенных пунктах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0E008E" w:rsidP="00D765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D76528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6</w:t>
            </w:r>
            <w:r w:rsidR="000E008E">
              <w:rPr>
                <w:rFonts w:cs="Times New Roman"/>
                <w:sz w:val="18"/>
                <w:szCs w:val="18"/>
                <w:lang w:eastAsia="ru-RU"/>
              </w:rPr>
              <w:t>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Поставка садово-парковых диванов и урн в населенные пункты на территории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772164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885 240</w:t>
            </w:r>
            <w:r w:rsidR="003228F9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77216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451 560</w:t>
            </w:r>
            <w:r w:rsidR="000E008E" w:rsidRPr="000E008E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216 840,00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216 840,00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008E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08E" w:rsidRPr="002E08CF" w:rsidRDefault="000E008E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08E" w:rsidRPr="000E008E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Приобретение</w:t>
            </w:r>
            <w:r w:rsidR="00C917A9">
              <w:rPr>
                <w:rFonts w:cs="Times New Roman"/>
                <w:sz w:val="18"/>
                <w:szCs w:val="18"/>
                <w:lang w:eastAsia="ru-RU"/>
              </w:rPr>
              <w:t xml:space="preserve"> товаров,</w:t>
            </w:r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 изделий и материалов необходимых для устранений возникающих нарушений благоустройства  на территории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08E" w:rsidRDefault="003D691C" w:rsidP="00D21C8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1C85">
              <w:rPr>
                <w:rFonts w:cs="Times New Roman"/>
                <w:color w:val="000000"/>
                <w:sz w:val="20"/>
                <w:szCs w:val="20"/>
                <w:lang w:eastAsia="ru-RU"/>
              </w:rPr>
              <w:t>425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721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3F" w:rsidRPr="000E008E" w:rsidRDefault="00D21C85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125280</w:t>
            </w:r>
            <w:r w:rsidR="00D76528">
              <w:rPr>
                <w:rFonts w:cs="Times New Roman"/>
                <w:sz w:val="18"/>
                <w:szCs w:val="18"/>
                <w:lang w:eastAsia="ru-RU"/>
              </w:rPr>
              <w:t>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Pr="000E008E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Default="00E7671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Pr="000E008E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8E" w:rsidRDefault="000E008E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08E" w:rsidRDefault="000E008E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8F9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9" w:rsidRPr="002E08CF" w:rsidRDefault="003228F9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F9" w:rsidRDefault="00F95B6A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искусственного покрытия на спортивной</w:t>
            </w:r>
            <w:r w:rsidR="00612119">
              <w:rPr>
                <w:rFonts w:cs="Times New Roman"/>
                <w:sz w:val="18"/>
                <w:szCs w:val="18"/>
                <w:lang w:eastAsia="ru-RU"/>
              </w:rPr>
              <w:t xml:space="preserve"> (футбольной)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площадке в д. Хапо-Ое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9" w:rsidRDefault="009032D5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032D5">
              <w:rPr>
                <w:rFonts w:cs="Times New Roman"/>
                <w:color w:val="000000"/>
                <w:sz w:val="20"/>
                <w:szCs w:val="20"/>
                <w:lang w:eastAsia="ru-RU"/>
              </w:rPr>
              <w:t>1 690 900,00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D691C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E7671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76714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E7671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76714">
              <w:rPr>
                <w:rFonts w:cs="Times New Roman"/>
                <w:sz w:val="18"/>
                <w:szCs w:val="18"/>
                <w:lang w:eastAsia="ru-RU"/>
              </w:rPr>
              <w:t>1 690 900,00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F9" w:rsidRDefault="003228F9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F9" w:rsidRDefault="003228F9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28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284" w:rsidRPr="002E08CF" w:rsidRDefault="00987284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4" w:rsidRDefault="00987284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</w:t>
            </w:r>
            <w:r w:rsidR="0008653A">
              <w:rPr>
                <w:rFonts w:cs="Times New Roman"/>
                <w:sz w:val="18"/>
                <w:szCs w:val="18"/>
                <w:lang w:eastAsia="ru-RU"/>
              </w:rPr>
              <w:t xml:space="preserve">оборудования </w:t>
            </w:r>
            <w:r>
              <w:rPr>
                <w:rFonts w:cs="Times New Roman"/>
                <w:sz w:val="18"/>
                <w:szCs w:val="18"/>
                <w:lang w:eastAsia="ru-RU"/>
              </w:rPr>
              <w:t>детской площадки в п. Воейково у ДК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284" w:rsidRDefault="00987284" w:rsidP="00D765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1 </w:t>
            </w:r>
            <w:r w:rsidR="00484488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48448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</w:t>
            </w:r>
            <w:r w:rsidR="00484488">
              <w:rPr>
                <w:rFonts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cs="Times New Roman"/>
                <w:sz w:val="18"/>
                <w:szCs w:val="18"/>
                <w:lang w:eastAsia="ru-RU"/>
              </w:rPr>
              <w:t>00 000,00</w:t>
            </w:r>
            <w:r w:rsidR="00F94E3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284" w:rsidRDefault="00987284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284" w:rsidRDefault="00987284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28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284" w:rsidRPr="002E08CF" w:rsidRDefault="00987284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4" w:rsidRDefault="00987284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</w:t>
            </w:r>
            <w:r w:rsidR="0008653A">
              <w:rPr>
                <w:rFonts w:cs="Times New Roman"/>
                <w:sz w:val="18"/>
                <w:szCs w:val="18"/>
                <w:lang w:eastAsia="ru-RU"/>
              </w:rPr>
              <w:t xml:space="preserve">оборудования 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спортивной площадки в п. Воейково у ДК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284" w:rsidRDefault="00484488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1 430 607,00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48448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</w:t>
            </w:r>
            <w:r w:rsidR="00484488">
              <w:rPr>
                <w:rFonts w:cs="Times New Roman"/>
                <w:sz w:val="18"/>
                <w:szCs w:val="18"/>
                <w:lang w:eastAsia="ru-RU"/>
              </w:rPr>
              <w:t> 430 607</w:t>
            </w:r>
            <w:r>
              <w:rPr>
                <w:rFonts w:cs="Times New Roman"/>
                <w:sz w:val="18"/>
                <w:szCs w:val="18"/>
                <w:lang w:eastAsia="ru-RU"/>
              </w:rPr>
              <w:t>,00</w:t>
            </w:r>
            <w:r w:rsidR="00F94E3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284" w:rsidRDefault="00987284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284" w:rsidRDefault="00987284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0F62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F62" w:rsidRPr="002E08CF" w:rsidRDefault="00EC0F62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62" w:rsidRDefault="00EC0F62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C0F62">
              <w:rPr>
                <w:rFonts w:cs="Times New Roman"/>
                <w:sz w:val="18"/>
                <w:szCs w:val="18"/>
                <w:lang w:eastAsia="ru-RU"/>
              </w:rPr>
              <w:t>Организация парковой зоны д.Колтуши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62" w:rsidRPr="00EC0F62" w:rsidRDefault="008C3DC0" w:rsidP="00EC0F6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1 151 414</w:t>
            </w:r>
            <w:r w:rsidR="00EC0F62" w:rsidRPr="00EC0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C0F62">
              <w:rPr>
                <w:rFonts w:cs="Times New Roman"/>
                <w:sz w:val="18"/>
                <w:szCs w:val="18"/>
                <w:lang w:eastAsia="ru-RU"/>
              </w:rPr>
              <w:t>92 114,00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1 059 300,00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62" w:rsidRDefault="00EC0F62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F62" w:rsidRDefault="00EC0F62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0FDE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FDE" w:rsidRPr="002E08CF" w:rsidRDefault="00020FDE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DE" w:rsidRDefault="00020FD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Ликвидация несанкционированной свалки в </w:t>
            </w:r>
            <w:r w:rsidRPr="00020FDE">
              <w:rPr>
                <w:rFonts w:cs="Times New Roman"/>
                <w:sz w:val="18"/>
                <w:szCs w:val="18"/>
                <w:lang w:eastAsia="ru-RU"/>
              </w:rPr>
              <w:t>д. Разметелево</w:t>
            </w:r>
            <w:r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Pr="00020FDE">
              <w:rPr>
                <w:rFonts w:cs="Times New Roman"/>
                <w:sz w:val="18"/>
                <w:szCs w:val="18"/>
                <w:lang w:eastAsia="ru-RU"/>
              </w:rPr>
              <w:t xml:space="preserve"> 23-24 км автодороги М-18 «Кола» кадастровый номер: 47:07:1047005:213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FDE" w:rsidRDefault="000452BF" w:rsidP="0077216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15362</w:t>
            </w:r>
            <w:r w:rsidR="007721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020FDE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43 5</w:t>
            </w:r>
            <w:r w:rsidR="00772164">
              <w:rPr>
                <w:rFonts w:cs="Times New Roman"/>
                <w:sz w:val="18"/>
                <w:szCs w:val="18"/>
                <w:lang w:eastAsia="ru-RU"/>
              </w:rPr>
              <w:t>8</w:t>
            </w:r>
            <w:r w:rsidR="00EC0F62">
              <w:rPr>
                <w:rFonts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="00EC0F62">
              <w:rPr>
                <w:rFonts w:cs="Times New Roman"/>
                <w:sz w:val="18"/>
                <w:szCs w:val="18"/>
                <w:lang w:eastAsia="ru-RU"/>
              </w:rPr>
              <w:t>00</w:t>
            </w:r>
            <w:r w:rsidR="00F94E3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E45EA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501200,00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020FDE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1 185 4</w:t>
            </w:r>
            <w:r w:rsidR="00EC0F62">
              <w:rPr>
                <w:rFonts w:cs="Times New Roman"/>
                <w:sz w:val="18"/>
                <w:szCs w:val="18"/>
                <w:lang w:eastAsia="ru-RU"/>
              </w:rPr>
              <w:t>49,00</w:t>
            </w:r>
            <w:r w:rsidR="000162C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E45EA5" w:rsidP="0005736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</w:t>
            </w:r>
            <w:r w:rsidR="0005736E">
              <w:rPr>
                <w:rFonts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cs="Times New Roman"/>
                <w:sz w:val="18"/>
                <w:szCs w:val="18"/>
                <w:lang w:eastAsia="ru-RU"/>
              </w:rPr>
              <w:t>632200,00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020FD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DE" w:rsidRDefault="00020FDE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FDE" w:rsidRDefault="00020FDE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528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528" w:rsidRPr="002E08CF" w:rsidRDefault="00D76528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28" w:rsidRPr="00D76528" w:rsidRDefault="00D76528" w:rsidP="0041734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D76528">
              <w:rPr>
                <w:rFonts w:cs="Times New Roman"/>
                <w:sz w:val="18"/>
                <w:szCs w:val="18"/>
                <w:lang w:eastAsia="ru-RU"/>
              </w:rPr>
              <w:t xml:space="preserve">Поставка садово-парковых </w:t>
            </w:r>
            <w:r w:rsidR="004D2E41">
              <w:rPr>
                <w:rFonts w:cs="Times New Roman"/>
                <w:sz w:val="18"/>
                <w:szCs w:val="18"/>
                <w:lang w:eastAsia="ru-RU"/>
              </w:rPr>
              <w:t xml:space="preserve">фигур и </w:t>
            </w:r>
            <w:r w:rsidRPr="00D76528">
              <w:rPr>
                <w:rFonts w:cs="Times New Roman"/>
                <w:sz w:val="18"/>
                <w:szCs w:val="18"/>
                <w:lang w:eastAsia="ru-RU"/>
              </w:rPr>
              <w:t>вазонов в населенные пункты на территории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28" w:rsidRPr="00D76528" w:rsidRDefault="00772164" w:rsidP="0041734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E08CF">
              <w:rPr>
                <w:rFonts w:cs="Times New Roman"/>
                <w:color w:val="000000"/>
                <w:sz w:val="20"/>
                <w:szCs w:val="20"/>
                <w:lang w:eastAsia="ru-RU"/>
              </w:rPr>
              <w:t>52 248,26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28" w:rsidRPr="00D76528" w:rsidRDefault="00772164" w:rsidP="0041734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E08CF">
              <w:rPr>
                <w:rFonts w:cs="Times New Roman"/>
                <w:color w:val="000000"/>
                <w:sz w:val="20"/>
                <w:szCs w:val="20"/>
                <w:lang w:eastAsia="ru-RU"/>
              </w:rPr>
              <w:t>52 248,26</w:t>
            </w:r>
            <w:r w:rsidR="00D76528" w:rsidRP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28" w:rsidRPr="00D76528" w:rsidRDefault="00D76528" w:rsidP="0041734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28" w:rsidRPr="00D76528" w:rsidRDefault="00D76528" w:rsidP="0041734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76528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28" w:rsidRPr="00D76528" w:rsidRDefault="00D76528" w:rsidP="0041734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28" w:rsidRDefault="00D76528" w:rsidP="0041734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76528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28" w:rsidRDefault="00D76528" w:rsidP="0041734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28" w:rsidRDefault="00D76528" w:rsidP="0041734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7429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429" w:rsidRPr="002E08CF" w:rsidRDefault="00EF7429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29" w:rsidRDefault="00EF7429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игрового оборудования на детской площадке в д. Мяглово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429" w:rsidRDefault="00EF742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1 504 040,70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Pr="00241FA1" w:rsidRDefault="00EF742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Default="00EF742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Default="00EF742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1 504 040,70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Default="00EF742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Default="00EF742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29" w:rsidRDefault="00EF7429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29" w:rsidRDefault="00EF7429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Pr="002E08CF" w:rsidRDefault="0023353F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основания для детской площадки в д. Старая Пустошь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23353F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Pr="002E08CF" w:rsidRDefault="0023353F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основания для детской площадки </w:t>
            </w:r>
            <w:proofErr w:type="gramStart"/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cs="Times New Roman"/>
                <w:sz w:val="18"/>
                <w:szCs w:val="18"/>
                <w:lang w:eastAsia="ru-RU"/>
              </w:rPr>
              <w:t xml:space="preserve"> мест. Карьер Мяглово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23353F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Pr="002E08CF" w:rsidRDefault="0023353F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3353F">
              <w:rPr>
                <w:rFonts w:cs="Times New Roman"/>
                <w:sz w:val="18"/>
                <w:szCs w:val="18"/>
                <w:lang w:eastAsia="ru-RU"/>
              </w:rPr>
              <w:t>Устройство игрового оборудования на детской площадке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в д. Старая Пустошь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61211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850 000,00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850 000,00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Pr="002E08CF" w:rsidRDefault="0023353F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3353F">
              <w:rPr>
                <w:rFonts w:cs="Times New Roman"/>
                <w:sz w:val="18"/>
                <w:szCs w:val="18"/>
                <w:lang w:eastAsia="ru-RU"/>
              </w:rPr>
              <w:t>Устройство игрового оборудования на детской площадке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cs="Times New Roman"/>
                <w:sz w:val="18"/>
                <w:szCs w:val="18"/>
                <w:lang w:eastAsia="ru-RU"/>
              </w:rPr>
              <w:t xml:space="preserve"> мест. Карьер Мяглово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61211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650 000,00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650 000,00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2119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119" w:rsidRPr="002E08CF" w:rsidRDefault="00612119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19" w:rsidRPr="0023353F" w:rsidRDefault="00087D92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Поставка детского игрового и спортивного оборудования для нужд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119" w:rsidRDefault="00087D92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706 854,63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706 854,63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119" w:rsidRDefault="00612119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119" w:rsidRDefault="00612119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7D92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D92" w:rsidRPr="002E08CF" w:rsidRDefault="00087D92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2" w:rsidRDefault="00087D92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Реализация проекта благоустройства территории земельного участка по адресу д. Разметелево, пер. Школьный, 13С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D92" w:rsidRDefault="00087D92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92" w:rsidRDefault="00087D92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D92" w:rsidRDefault="00087D92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5DA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5DA" w:rsidRPr="002E08CF" w:rsidRDefault="004C05DA" w:rsidP="004C05DA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A" w:rsidRPr="00772164" w:rsidRDefault="004C05DA" w:rsidP="004C05DA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Поставка и установка игрового и спортивного детского оборудования и ограждение детской площадки в д. Мяглово, Всеволожского района Ленинградской области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A" w:rsidRPr="00A06939" w:rsidRDefault="004C05DA" w:rsidP="004C05D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2 178 335,00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A" w:rsidRPr="00A06939" w:rsidRDefault="004C05DA" w:rsidP="004C05D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2 178 335,00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A" w:rsidRDefault="004C05DA" w:rsidP="004C05D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DA" w:rsidRPr="00A06939" w:rsidRDefault="004C05DA" w:rsidP="004C05D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A" w:rsidRDefault="004C05DA" w:rsidP="004C05D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DA" w:rsidRPr="00A06939" w:rsidRDefault="004C05DA" w:rsidP="004C05D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DA" w:rsidRDefault="004C05DA" w:rsidP="004C05DA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5DA" w:rsidRDefault="004C05DA" w:rsidP="004C05DA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сносу, погрузке и вывозу несанкционированных строений (сараи, гаражи) находящихся по адресу: Ленинградская область, Всеволожский район в д. Хапо-Ое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2002807,00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2002807,00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Поставка игрового и спортивного оборудования для нужд МО Колтушское СП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Оказание услуг по разработке рабочего проекта на объект "Братская могила советских воинов 1941-1944гг в деревне Озерки Всеволожского района Ленинградской области"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экспертизе документации "Братская могила советских воинов 1941-1944гг в деревне Озерки Всеволожского района Ленинградской области" 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Устройство детской площадки по ПДД включая элементы МЧС (д. Старая, ул. Верхняя, 5С)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1787020,00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1787020,00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Выполнение работ по устройству резинового покрытия на детской площадке в деревне Старая (5С)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r w:rsidR="00D21C85" w:rsidRPr="00772164">
              <w:rPr>
                <w:rFonts w:cs="Times New Roman"/>
                <w:sz w:val="18"/>
                <w:szCs w:val="18"/>
                <w:lang w:eastAsia="ru-RU"/>
              </w:rPr>
              <w:t>деревне Куйворы</w:t>
            </w: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D21C85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2043900,00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D21C85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2043900,00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D21C85" w:rsidP="0085023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CE7D46">
              <w:rPr>
                <w:rFonts w:cs="Times New Roman"/>
                <w:sz w:val="18"/>
                <w:szCs w:val="18"/>
                <w:lang w:eastAsia="ru-RU"/>
              </w:rPr>
              <w:t xml:space="preserve">Устройство детской игровой площадки  в </w:t>
            </w:r>
            <w:proofErr w:type="spellStart"/>
            <w:r w:rsidRPr="00CE7D46">
              <w:rPr>
                <w:rFonts w:cs="Times New Roman"/>
                <w:sz w:val="18"/>
                <w:szCs w:val="18"/>
                <w:lang w:eastAsia="ru-RU"/>
              </w:rPr>
              <w:t>д.А</w:t>
            </w:r>
            <w:r w:rsidR="00850234" w:rsidRPr="00CE7D46">
              <w:rPr>
                <w:rFonts w:cs="Times New Roman"/>
                <w:sz w:val="18"/>
                <w:szCs w:val="18"/>
                <w:lang w:eastAsia="ru-RU"/>
              </w:rPr>
              <w:t>ро</w:t>
            </w:r>
            <w:proofErr w:type="spellEnd"/>
            <w:r w:rsidR="00850234" w:rsidRPr="00CE7D46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850234" w:rsidRPr="00CE7D46">
              <w:rPr>
                <w:rFonts w:cs="Times New Roman"/>
                <w:sz w:val="18"/>
                <w:szCs w:val="18"/>
                <w:lang w:eastAsia="ru-RU"/>
              </w:rPr>
              <w:t>д.Тавры</w:t>
            </w:r>
            <w:proofErr w:type="spellEnd"/>
            <w:r w:rsidR="00850234" w:rsidRPr="00CE7D46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850234" w:rsidRPr="00CE7D46">
              <w:rPr>
                <w:rFonts w:cs="Times New Roman"/>
                <w:sz w:val="18"/>
                <w:szCs w:val="18"/>
                <w:lang w:eastAsia="ru-RU"/>
              </w:rPr>
              <w:t>д.Токкари</w:t>
            </w:r>
            <w:proofErr w:type="spellEnd"/>
            <w:r w:rsidR="00850234" w:rsidRPr="00CE7D46">
              <w:rPr>
                <w:rFonts w:cs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="00850234" w:rsidRPr="00CE7D46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CE7D46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E7D46">
              <w:rPr>
                <w:rFonts w:cs="Times New Roman"/>
                <w:color w:val="000000"/>
                <w:sz w:val="20"/>
                <w:szCs w:val="20"/>
                <w:lang w:eastAsia="ru-RU"/>
              </w:rPr>
              <w:t>5257841,00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CE7D46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E7D46">
              <w:rPr>
                <w:rFonts w:cs="Times New Roman"/>
                <w:color w:val="000000"/>
                <w:sz w:val="20"/>
                <w:szCs w:val="20"/>
                <w:lang w:eastAsia="ru-RU"/>
              </w:rPr>
              <w:t>5257841,00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Устройство детской площадки д.Колтуши (основание, перенос оборудования, ограждение).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1FE" w:rsidRPr="009A746B" w:rsidTr="001051FE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1FE" w:rsidRPr="002E08CF" w:rsidRDefault="001051FE" w:rsidP="001051FE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E" w:rsidRPr="00772164" w:rsidRDefault="001051FE" w:rsidP="001051FE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484488">
              <w:rPr>
                <w:rFonts w:cs="Times New Roman"/>
                <w:sz w:val="18"/>
                <w:szCs w:val="18"/>
                <w:lang w:eastAsia="ru-RU"/>
              </w:rPr>
              <w:t>Устройство основания для спортивной и детской площадки в п. Воейково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E" w:rsidRPr="00A06939" w:rsidRDefault="001051FE" w:rsidP="001051F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569 393,00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E" w:rsidRPr="00A06939" w:rsidRDefault="001051FE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569 393,00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E" w:rsidRPr="001051FE" w:rsidRDefault="001051FE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051F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E" w:rsidRPr="00610F20" w:rsidRDefault="001051FE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E" w:rsidRPr="001051FE" w:rsidRDefault="001051FE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051F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E" w:rsidRPr="001051FE" w:rsidRDefault="001051FE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051F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1FE" w:rsidRDefault="001051FE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FE" w:rsidRDefault="001051FE" w:rsidP="001051FE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1FE" w:rsidRPr="009A746B" w:rsidTr="0077216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FE" w:rsidRDefault="001051FE" w:rsidP="001051F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051FE" w:rsidRPr="009A746B" w:rsidRDefault="001051FE" w:rsidP="001051F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1051FE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1051FE" w:rsidP="001051F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234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60 357 611,12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4C05DA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5D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25 619 588,26</w:t>
            </w:r>
            <w:r w:rsidR="001051FE"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1051FE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2 368 000,00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1051FE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10 000 033,16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1051FE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14 012 000,00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1051FE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9 000 002,43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1051FE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284 400,00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FE" w:rsidRPr="009A746B" w:rsidRDefault="001051FE" w:rsidP="001051FE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9A746B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  <w:sectPr w:rsidR="00E51A65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left="283" w:firstLine="0"/>
        <w:jc w:val="center"/>
        <w:rPr>
          <w:rFonts w:cs="Times New Roman"/>
          <w:b/>
          <w:bCs/>
          <w:szCs w:val="28"/>
          <w:lang w:eastAsia="ru-RU"/>
        </w:rPr>
      </w:pPr>
      <w:r w:rsidRPr="000E0FBB">
        <w:rPr>
          <w:rFonts w:cs="Times New Roman"/>
          <w:b/>
          <w:bCs/>
          <w:szCs w:val="28"/>
          <w:lang w:eastAsia="ru-RU"/>
        </w:rPr>
        <w:lastRenderedPageBreak/>
        <w:t>7. Основные меры правового регулирования Программы.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rFonts w:cs="Times New Roman"/>
          <w:bCs/>
          <w:szCs w:val="28"/>
        </w:rPr>
        <w:tab/>
      </w:r>
      <w:r w:rsidRPr="000E0FBB">
        <w:rPr>
          <w:szCs w:val="28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  <w:r w:rsidRPr="000E0FBB">
        <w:rPr>
          <w:b/>
          <w:bCs/>
          <w:szCs w:val="28"/>
        </w:rPr>
        <w:t xml:space="preserve">8. Ожидаемые результаты реализации муниципальной программы 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сокращение площади территорий, засоренных борщевиком Сосновского.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 w:rsidRPr="000E0FBB">
        <w:rPr>
          <w:b/>
          <w:szCs w:val="28"/>
        </w:rPr>
        <w:t xml:space="preserve">9. </w:t>
      </w:r>
      <w:r w:rsidRPr="000E0FBB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</w:t>
      </w:r>
      <w:r w:rsidR="00A84729">
        <w:rPr>
          <w:rFonts w:cs="Times New Roman"/>
          <w:szCs w:val="28"/>
          <w:lang w:eastAsia="ru-RU"/>
        </w:rPr>
        <w:t xml:space="preserve">, </w:t>
      </w:r>
      <w:r w:rsidR="00A84729" w:rsidRPr="00756085">
        <w:rPr>
          <w:rFonts w:cs="Times New Roman"/>
          <w:szCs w:val="28"/>
          <w:lang w:eastAsia="ru-RU"/>
        </w:rPr>
        <w:t>№ 646 от 02.11.2020</w:t>
      </w:r>
      <w:r w:rsidRPr="000E0FBB">
        <w:rPr>
          <w:rFonts w:cs="Times New Roman"/>
          <w:szCs w:val="28"/>
          <w:lang w:eastAsia="ru-RU"/>
        </w:rPr>
        <w:t xml:space="preserve">). </w:t>
      </w: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9C705A" w:rsidRPr="00316452" w:rsidRDefault="009C705A" w:rsidP="00CE1B63">
      <w:pPr>
        <w:ind w:firstLine="567"/>
        <w:rPr>
          <w:sz w:val="24"/>
          <w:szCs w:val="24"/>
        </w:rPr>
      </w:pPr>
    </w:p>
    <w:sectPr w:rsidR="009C705A" w:rsidRPr="00316452" w:rsidSect="00E51A6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E5" w:rsidRDefault="00483DE5" w:rsidP="00D9097B">
      <w:r>
        <w:separator/>
      </w:r>
    </w:p>
  </w:endnote>
  <w:endnote w:type="continuationSeparator" w:id="0">
    <w:p w:rsidR="00483DE5" w:rsidRDefault="00483DE5" w:rsidP="00D9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7F" w:rsidRDefault="00D60F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E5" w:rsidRDefault="00483DE5" w:rsidP="00D9097B">
      <w:r>
        <w:separator/>
      </w:r>
    </w:p>
  </w:footnote>
  <w:footnote w:type="continuationSeparator" w:id="0">
    <w:p w:rsidR="00483DE5" w:rsidRDefault="00483DE5" w:rsidP="00D9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4AC24414"/>
    <w:lvl w:ilvl="0" w:tplc="405C96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437565"/>
    <w:multiLevelType w:val="hybridMultilevel"/>
    <w:tmpl w:val="EBB8A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3B9E"/>
    <w:rsid w:val="00003A2C"/>
    <w:rsid w:val="000059BA"/>
    <w:rsid w:val="00011D3E"/>
    <w:rsid w:val="00012BA7"/>
    <w:rsid w:val="000162C3"/>
    <w:rsid w:val="00020FDE"/>
    <w:rsid w:val="000228F5"/>
    <w:rsid w:val="00022D7A"/>
    <w:rsid w:val="00031D09"/>
    <w:rsid w:val="000415EC"/>
    <w:rsid w:val="000452BF"/>
    <w:rsid w:val="000507DF"/>
    <w:rsid w:val="000545C1"/>
    <w:rsid w:val="0005736E"/>
    <w:rsid w:val="000701DA"/>
    <w:rsid w:val="00071128"/>
    <w:rsid w:val="000719CA"/>
    <w:rsid w:val="000747C0"/>
    <w:rsid w:val="00083FEE"/>
    <w:rsid w:val="0008653A"/>
    <w:rsid w:val="00087D92"/>
    <w:rsid w:val="00092C9B"/>
    <w:rsid w:val="000A1E78"/>
    <w:rsid w:val="000B0354"/>
    <w:rsid w:val="000B4DEE"/>
    <w:rsid w:val="000B5EE7"/>
    <w:rsid w:val="000B60EA"/>
    <w:rsid w:val="000C417D"/>
    <w:rsid w:val="000C6CED"/>
    <w:rsid w:val="000D70F5"/>
    <w:rsid w:val="000E008E"/>
    <w:rsid w:val="000E0A61"/>
    <w:rsid w:val="000E0FBB"/>
    <w:rsid w:val="000E783F"/>
    <w:rsid w:val="000F20B3"/>
    <w:rsid w:val="001051FE"/>
    <w:rsid w:val="00112408"/>
    <w:rsid w:val="00116872"/>
    <w:rsid w:val="00116E25"/>
    <w:rsid w:val="00124EE8"/>
    <w:rsid w:val="00125057"/>
    <w:rsid w:val="0013005B"/>
    <w:rsid w:val="00130241"/>
    <w:rsid w:val="00135707"/>
    <w:rsid w:val="001361C5"/>
    <w:rsid w:val="001372A6"/>
    <w:rsid w:val="00143775"/>
    <w:rsid w:val="001612FB"/>
    <w:rsid w:val="00167EA8"/>
    <w:rsid w:val="00172435"/>
    <w:rsid w:val="0017503D"/>
    <w:rsid w:val="00181051"/>
    <w:rsid w:val="001814F6"/>
    <w:rsid w:val="00182ED0"/>
    <w:rsid w:val="001858EE"/>
    <w:rsid w:val="0018699C"/>
    <w:rsid w:val="00192FFF"/>
    <w:rsid w:val="00196074"/>
    <w:rsid w:val="00196E15"/>
    <w:rsid w:val="00196E31"/>
    <w:rsid w:val="001A4EB3"/>
    <w:rsid w:val="001A7E2E"/>
    <w:rsid w:val="001B157D"/>
    <w:rsid w:val="001B3544"/>
    <w:rsid w:val="001C357F"/>
    <w:rsid w:val="001C4882"/>
    <w:rsid w:val="001C78B7"/>
    <w:rsid w:val="001D2651"/>
    <w:rsid w:val="001D676D"/>
    <w:rsid w:val="001E4824"/>
    <w:rsid w:val="001E5823"/>
    <w:rsid w:val="001E6047"/>
    <w:rsid w:val="001E61C9"/>
    <w:rsid w:val="001F053D"/>
    <w:rsid w:val="001F72CC"/>
    <w:rsid w:val="002068F2"/>
    <w:rsid w:val="00210EA9"/>
    <w:rsid w:val="0021466A"/>
    <w:rsid w:val="00215D92"/>
    <w:rsid w:val="00221DB1"/>
    <w:rsid w:val="002329D7"/>
    <w:rsid w:val="0023353F"/>
    <w:rsid w:val="0023399F"/>
    <w:rsid w:val="00240CCE"/>
    <w:rsid w:val="00241FA1"/>
    <w:rsid w:val="00245563"/>
    <w:rsid w:val="0024774C"/>
    <w:rsid w:val="00256EB7"/>
    <w:rsid w:val="00261344"/>
    <w:rsid w:val="0026313E"/>
    <w:rsid w:val="002713BC"/>
    <w:rsid w:val="002745A7"/>
    <w:rsid w:val="00281074"/>
    <w:rsid w:val="00281483"/>
    <w:rsid w:val="00281CFE"/>
    <w:rsid w:val="00283BEB"/>
    <w:rsid w:val="00286334"/>
    <w:rsid w:val="00287FE1"/>
    <w:rsid w:val="00292801"/>
    <w:rsid w:val="00292B4D"/>
    <w:rsid w:val="002934BC"/>
    <w:rsid w:val="00293981"/>
    <w:rsid w:val="00296767"/>
    <w:rsid w:val="002A701B"/>
    <w:rsid w:val="002B0822"/>
    <w:rsid w:val="002C19F6"/>
    <w:rsid w:val="002C6F7E"/>
    <w:rsid w:val="002D2A15"/>
    <w:rsid w:val="002D3616"/>
    <w:rsid w:val="002D671B"/>
    <w:rsid w:val="002D74B2"/>
    <w:rsid w:val="002E0684"/>
    <w:rsid w:val="002E08CF"/>
    <w:rsid w:val="002E0FC2"/>
    <w:rsid w:val="002E2930"/>
    <w:rsid w:val="002E5831"/>
    <w:rsid w:val="002E5EBB"/>
    <w:rsid w:val="002E6971"/>
    <w:rsid w:val="002E7AD3"/>
    <w:rsid w:val="002F1D14"/>
    <w:rsid w:val="002F5D3B"/>
    <w:rsid w:val="002F7BEB"/>
    <w:rsid w:val="003001B4"/>
    <w:rsid w:val="00316452"/>
    <w:rsid w:val="003228F9"/>
    <w:rsid w:val="00330BD9"/>
    <w:rsid w:val="0033461F"/>
    <w:rsid w:val="00340216"/>
    <w:rsid w:val="00340840"/>
    <w:rsid w:val="003423C9"/>
    <w:rsid w:val="00343832"/>
    <w:rsid w:val="00343C35"/>
    <w:rsid w:val="003442BD"/>
    <w:rsid w:val="00347D98"/>
    <w:rsid w:val="00350272"/>
    <w:rsid w:val="0035067F"/>
    <w:rsid w:val="003507E3"/>
    <w:rsid w:val="003715E7"/>
    <w:rsid w:val="0037366B"/>
    <w:rsid w:val="00373B8F"/>
    <w:rsid w:val="003814FF"/>
    <w:rsid w:val="00382415"/>
    <w:rsid w:val="003851D1"/>
    <w:rsid w:val="003A092F"/>
    <w:rsid w:val="003A0EFB"/>
    <w:rsid w:val="003A18EB"/>
    <w:rsid w:val="003A5B43"/>
    <w:rsid w:val="003B0A56"/>
    <w:rsid w:val="003B1B1D"/>
    <w:rsid w:val="003B2D18"/>
    <w:rsid w:val="003C1AC5"/>
    <w:rsid w:val="003C3DEA"/>
    <w:rsid w:val="003D1784"/>
    <w:rsid w:val="003D3BD7"/>
    <w:rsid w:val="003D691C"/>
    <w:rsid w:val="003D796A"/>
    <w:rsid w:val="003E4030"/>
    <w:rsid w:val="00401F89"/>
    <w:rsid w:val="00403021"/>
    <w:rsid w:val="0040687F"/>
    <w:rsid w:val="0040738A"/>
    <w:rsid w:val="00413FA4"/>
    <w:rsid w:val="00417344"/>
    <w:rsid w:val="0042030C"/>
    <w:rsid w:val="00423E5F"/>
    <w:rsid w:val="00433F2B"/>
    <w:rsid w:val="00434153"/>
    <w:rsid w:val="00440CA3"/>
    <w:rsid w:val="00441AB2"/>
    <w:rsid w:val="00443103"/>
    <w:rsid w:val="00456680"/>
    <w:rsid w:val="00461990"/>
    <w:rsid w:val="00462374"/>
    <w:rsid w:val="00462DD4"/>
    <w:rsid w:val="0046499A"/>
    <w:rsid w:val="00473914"/>
    <w:rsid w:val="00483DE5"/>
    <w:rsid w:val="00484488"/>
    <w:rsid w:val="004A6932"/>
    <w:rsid w:val="004B3F44"/>
    <w:rsid w:val="004B5558"/>
    <w:rsid w:val="004C01E8"/>
    <w:rsid w:val="004C05DA"/>
    <w:rsid w:val="004C11D7"/>
    <w:rsid w:val="004C1BA7"/>
    <w:rsid w:val="004C50FD"/>
    <w:rsid w:val="004D2E41"/>
    <w:rsid w:val="004D53BA"/>
    <w:rsid w:val="004D53D0"/>
    <w:rsid w:val="004E192C"/>
    <w:rsid w:val="004E2D7E"/>
    <w:rsid w:val="004E6F8A"/>
    <w:rsid w:val="004F2148"/>
    <w:rsid w:val="004F3130"/>
    <w:rsid w:val="004F6401"/>
    <w:rsid w:val="004F7A4F"/>
    <w:rsid w:val="00506E3D"/>
    <w:rsid w:val="00510F1A"/>
    <w:rsid w:val="0051128B"/>
    <w:rsid w:val="00514AAE"/>
    <w:rsid w:val="00521CF6"/>
    <w:rsid w:val="005242BC"/>
    <w:rsid w:val="00530A6B"/>
    <w:rsid w:val="005317C3"/>
    <w:rsid w:val="00534062"/>
    <w:rsid w:val="00535529"/>
    <w:rsid w:val="00536901"/>
    <w:rsid w:val="00537B7C"/>
    <w:rsid w:val="00546DCD"/>
    <w:rsid w:val="00564282"/>
    <w:rsid w:val="00567623"/>
    <w:rsid w:val="00572C3D"/>
    <w:rsid w:val="00574053"/>
    <w:rsid w:val="005765A0"/>
    <w:rsid w:val="005A7E36"/>
    <w:rsid w:val="005B4431"/>
    <w:rsid w:val="005B7F98"/>
    <w:rsid w:val="005C08F4"/>
    <w:rsid w:val="005D32FA"/>
    <w:rsid w:val="005D43C6"/>
    <w:rsid w:val="006037DE"/>
    <w:rsid w:val="00604379"/>
    <w:rsid w:val="00612119"/>
    <w:rsid w:val="00616E95"/>
    <w:rsid w:val="006223B3"/>
    <w:rsid w:val="00623426"/>
    <w:rsid w:val="00627A7B"/>
    <w:rsid w:val="00631378"/>
    <w:rsid w:val="006532DB"/>
    <w:rsid w:val="006552D8"/>
    <w:rsid w:val="0065697A"/>
    <w:rsid w:val="00662AE8"/>
    <w:rsid w:val="0066730E"/>
    <w:rsid w:val="00674809"/>
    <w:rsid w:val="00677168"/>
    <w:rsid w:val="006870E4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A417B"/>
    <w:rsid w:val="006B49FA"/>
    <w:rsid w:val="006C36A1"/>
    <w:rsid w:val="006C62CA"/>
    <w:rsid w:val="006D3E27"/>
    <w:rsid w:val="006E0B45"/>
    <w:rsid w:val="006E2F27"/>
    <w:rsid w:val="006E4A32"/>
    <w:rsid w:val="006F30B7"/>
    <w:rsid w:val="006F52E2"/>
    <w:rsid w:val="007010ED"/>
    <w:rsid w:val="00712FF8"/>
    <w:rsid w:val="0071344E"/>
    <w:rsid w:val="00715A97"/>
    <w:rsid w:val="00717C9E"/>
    <w:rsid w:val="00720E6D"/>
    <w:rsid w:val="00720ED4"/>
    <w:rsid w:val="00731732"/>
    <w:rsid w:val="00733776"/>
    <w:rsid w:val="00733F2D"/>
    <w:rsid w:val="00737A87"/>
    <w:rsid w:val="00740A12"/>
    <w:rsid w:val="00746B48"/>
    <w:rsid w:val="00752808"/>
    <w:rsid w:val="00754C2B"/>
    <w:rsid w:val="00755B83"/>
    <w:rsid w:val="00756085"/>
    <w:rsid w:val="00772164"/>
    <w:rsid w:val="00772944"/>
    <w:rsid w:val="0078257F"/>
    <w:rsid w:val="007904B2"/>
    <w:rsid w:val="00790A32"/>
    <w:rsid w:val="0079125B"/>
    <w:rsid w:val="00792E3D"/>
    <w:rsid w:val="007A52AD"/>
    <w:rsid w:val="007A6E56"/>
    <w:rsid w:val="007A7D74"/>
    <w:rsid w:val="007B48BA"/>
    <w:rsid w:val="007B6809"/>
    <w:rsid w:val="007C4FC0"/>
    <w:rsid w:val="007C5487"/>
    <w:rsid w:val="007C6638"/>
    <w:rsid w:val="007D127B"/>
    <w:rsid w:val="007D2712"/>
    <w:rsid w:val="007D2861"/>
    <w:rsid w:val="007E17E5"/>
    <w:rsid w:val="007E2B23"/>
    <w:rsid w:val="007E4F32"/>
    <w:rsid w:val="007E6D6D"/>
    <w:rsid w:val="007F15DF"/>
    <w:rsid w:val="00803A61"/>
    <w:rsid w:val="00804FE9"/>
    <w:rsid w:val="00813644"/>
    <w:rsid w:val="00814F86"/>
    <w:rsid w:val="00820B27"/>
    <w:rsid w:val="008213F7"/>
    <w:rsid w:val="00821A51"/>
    <w:rsid w:val="00821C70"/>
    <w:rsid w:val="008335A0"/>
    <w:rsid w:val="0084130C"/>
    <w:rsid w:val="0084248E"/>
    <w:rsid w:val="00847EE6"/>
    <w:rsid w:val="00850234"/>
    <w:rsid w:val="008512B6"/>
    <w:rsid w:val="00874710"/>
    <w:rsid w:val="0088588D"/>
    <w:rsid w:val="00890E15"/>
    <w:rsid w:val="008A0FF2"/>
    <w:rsid w:val="008A1F80"/>
    <w:rsid w:val="008A3D86"/>
    <w:rsid w:val="008A4C4F"/>
    <w:rsid w:val="008A60AA"/>
    <w:rsid w:val="008B275C"/>
    <w:rsid w:val="008C15AF"/>
    <w:rsid w:val="008C3DC0"/>
    <w:rsid w:val="008D00F4"/>
    <w:rsid w:val="008D3B9E"/>
    <w:rsid w:val="008D3C12"/>
    <w:rsid w:val="008E34EE"/>
    <w:rsid w:val="008E4B58"/>
    <w:rsid w:val="008F0DC4"/>
    <w:rsid w:val="008F2D5D"/>
    <w:rsid w:val="008F790A"/>
    <w:rsid w:val="009032D5"/>
    <w:rsid w:val="009112C3"/>
    <w:rsid w:val="00912A96"/>
    <w:rsid w:val="00914E48"/>
    <w:rsid w:val="00916264"/>
    <w:rsid w:val="009166C9"/>
    <w:rsid w:val="0092591E"/>
    <w:rsid w:val="0093442B"/>
    <w:rsid w:val="0093606C"/>
    <w:rsid w:val="0094144F"/>
    <w:rsid w:val="00946EB0"/>
    <w:rsid w:val="00951F78"/>
    <w:rsid w:val="009529CA"/>
    <w:rsid w:val="0095448B"/>
    <w:rsid w:val="00957074"/>
    <w:rsid w:val="00964ED0"/>
    <w:rsid w:val="00972871"/>
    <w:rsid w:val="00983F0F"/>
    <w:rsid w:val="00985656"/>
    <w:rsid w:val="00986CF1"/>
    <w:rsid w:val="00987036"/>
    <w:rsid w:val="00987284"/>
    <w:rsid w:val="00990607"/>
    <w:rsid w:val="00991006"/>
    <w:rsid w:val="009951CE"/>
    <w:rsid w:val="00995466"/>
    <w:rsid w:val="009A2120"/>
    <w:rsid w:val="009A219B"/>
    <w:rsid w:val="009A746B"/>
    <w:rsid w:val="009A769F"/>
    <w:rsid w:val="009B012A"/>
    <w:rsid w:val="009B0E7D"/>
    <w:rsid w:val="009B26A7"/>
    <w:rsid w:val="009C0E95"/>
    <w:rsid w:val="009C705A"/>
    <w:rsid w:val="009D726B"/>
    <w:rsid w:val="009E4BFB"/>
    <w:rsid w:val="009F24C5"/>
    <w:rsid w:val="009F6094"/>
    <w:rsid w:val="00A06939"/>
    <w:rsid w:val="00A12214"/>
    <w:rsid w:val="00A13AB7"/>
    <w:rsid w:val="00A22BA6"/>
    <w:rsid w:val="00A262DA"/>
    <w:rsid w:val="00A2658E"/>
    <w:rsid w:val="00A34E39"/>
    <w:rsid w:val="00A35221"/>
    <w:rsid w:val="00A4013E"/>
    <w:rsid w:val="00A432F6"/>
    <w:rsid w:val="00A43C6C"/>
    <w:rsid w:val="00A83630"/>
    <w:rsid w:val="00A84729"/>
    <w:rsid w:val="00A86CAC"/>
    <w:rsid w:val="00A92263"/>
    <w:rsid w:val="00AA2225"/>
    <w:rsid w:val="00AA53E4"/>
    <w:rsid w:val="00AA5584"/>
    <w:rsid w:val="00AB4B68"/>
    <w:rsid w:val="00AC35F6"/>
    <w:rsid w:val="00AD182B"/>
    <w:rsid w:val="00AE08C2"/>
    <w:rsid w:val="00AE1E4E"/>
    <w:rsid w:val="00AE22C1"/>
    <w:rsid w:val="00B00E1D"/>
    <w:rsid w:val="00B04939"/>
    <w:rsid w:val="00B0570C"/>
    <w:rsid w:val="00B10354"/>
    <w:rsid w:val="00B1276B"/>
    <w:rsid w:val="00B17AFF"/>
    <w:rsid w:val="00B20117"/>
    <w:rsid w:val="00B229E8"/>
    <w:rsid w:val="00B24538"/>
    <w:rsid w:val="00B247C9"/>
    <w:rsid w:val="00B30198"/>
    <w:rsid w:val="00B3410E"/>
    <w:rsid w:val="00B36658"/>
    <w:rsid w:val="00B36B2C"/>
    <w:rsid w:val="00B43DB0"/>
    <w:rsid w:val="00B539C3"/>
    <w:rsid w:val="00B57045"/>
    <w:rsid w:val="00B700CF"/>
    <w:rsid w:val="00B72B9D"/>
    <w:rsid w:val="00B73BFB"/>
    <w:rsid w:val="00B768D0"/>
    <w:rsid w:val="00B76DAA"/>
    <w:rsid w:val="00B80303"/>
    <w:rsid w:val="00B83BE8"/>
    <w:rsid w:val="00B84776"/>
    <w:rsid w:val="00BA3DCA"/>
    <w:rsid w:val="00BA6B90"/>
    <w:rsid w:val="00BB64C2"/>
    <w:rsid w:val="00BC1C5C"/>
    <w:rsid w:val="00BC4745"/>
    <w:rsid w:val="00BC6B89"/>
    <w:rsid w:val="00BC6CF0"/>
    <w:rsid w:val="00BD4273"/>
    <w:rsid w:val="00BD6FF5"/>
    <w:rsid w:val="00BE1146"/>
    <w:rsid w:val="00BE12CC"/>
    <w:rsid w:val="00BE2ACE"/>
    <w:rsid w:val="00BE772A"/>
    <w:rsid w:val="00BF098C"/>
    <w:rsid w:val="00BF0F28"/>
    <w:rsid w:val="00BF3A13"/>
    <w:rsid w:val="00BF716F"/>
    <w:rsid w:val="00BF7373"/>
    <w:rsid w:val="00C064AE"/>
    <w:rsid w:val="00C0702D"/>
    <w:rsid w:val="00C07E61"/>
    <w:rsid w:val="00C21BA5"/>
    <w:rsid w:val="00C239C4"/>
    <w:rsid w:val="00C2767C"/>
    <w:rsid w:val="00C27D9E"/>
    <w:rsid w:val="00C31A0C"/>
    <w:rsid w:val="00C32DEF"/>
    <w:rsid w:val="00C33AEE"/>
    <w:rsid w:val="00C35C73"/>
    <w:rsid w:val="00C4067F"/>
    <w:rsid w:val="00C42E84"/>
    <w:rsid w:val="00C4467C"/>
    <w:rsid w:val="00C51302"/>
    <w:rsid w:val="00C57B1F"/>
    <w:rsid w:val="00C634CD"/>
    <w:rsid w:val="00C63FB1"/>
    <w:rsid w:val="00C67CEE"/>
    <w:rsid w:val="00C70150"/>
    <w:rsid w:val="00C710AB"/>
    <w:rsid w:val="00C71F34"/>
    <w:rsid w:val="00C82F1B"/>
    <w:rsid w:val="00C85EA7"/>
    <w:rsid w:val="00C909D2"/>
    <w:rsid w:val="00C917A9"/>
    <w:rsid w:val="00C925F5"/>
    <w:rsid w:val="00CA24F5"/>
    <w:rsid w:val="00CA60AC"/>
    <w:rsid w:val="00CB201F"/>
    <w:rsid w:val="00CC0425"/>
    <w:rsid w:val="00CC2F7C"/>
    <w:rsid w:val="00CD7AE9"/>
    <w:rsid w:val="00CE1B63"/>
    <w:rsid w:val="00CE64B5"/>
    <w:rsid w:val="00CE7D46"/>
    <w:rsid w:val="00CF0A89"/>
    <w:rsid w:val="00CF1F4C"/>
    <w:rsid w:val="00CF27A7"/>
    <w:rsid w:val="00CF2CC2"/>
    <w:rsid w:val="00CF4DCB"/>
    <w:rsid w:val="00D03121"/>
    <w:rsid w:val="00D045DA"/>
    <w:rsid w:val="00D0629C"/>
    <w:rsid w:val="00D102AE"/>
    <w:rsid w:val="00D14F5F"/>
    <w:rsid w:val="00D17348"/>
    <w:rsid w:val="00D2002B"/>
    <w:rsid w:val="00D21C85"/>
    <w:rsid w:val="00D26F02"/>
    <w:rsid w:val="00D301C4"/>
    <w:rsid w:val="00D33702"/>
    <w:rsid w:val="00D3722E"/>
    <w:rsid w:val="00D44A3C"/>
    <w:rsid w:val="00D46BB4"/>
    <w:rsid w:val="00D529FE"/>
    <w:rsid w:val="00D60F7F"/>
    <w:rsid w:val="00D64CF8"/>
    <w:rsid w:val="00D6625C"/>
    <w:rsid w:val="00D70ABB"/>
    <w:rsid w:val="00D71465"/>
    <w:rsid w:val="00D718A9"/>
    <w:rsid w:val="00D718ED"/>
    <w:rsid w:val="00D735C5"/>
    <w:rsid w:val="00D76528"/>
    <w:rsid w:val="00D80A43"/>
    <w:rsid w:val="00D82737"/>
    <w:rsid w:val="00D846CE"/>
    <w:rsid w:val="00D8477F"/>
    <w:rsid w:val="00D84AAF"/>
    <w:rsid w:val="00D901C7"/>
    <w:rsid w:val="00D9097B"/>
    <w:rsid w:val="00D9212B"/>
    <w:rsid w:val="00D9393E"/>
    <w:rsid w:val="00D9555E"/>
    <w:rsid w:val="00DA1179"/>
    <w:rsid w:val="00DA59C9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7657"/>
    <w:rsid w:val="00DD7B52"/>
    <w:rsid w:val="00DE590B"/>
    <w:rsid w:val="00DF3614"/>
    <w:rsid w:val="00DF49BC"/>
    <w:rsid w:val="00DF698E"/>
    <w:rsid w:val="00DF704D"/>
    <w:rsid w:val="00E00A32"/>
    <w:rsid w:val="00E01050"/>
    <w:rsid w:val="00E03A28"/>
    <w:rsid w:val="00E05396"/>
    <w:rsid w:val="00E2066E"/>
    <w:rsid w:val="00E37A1A"/>
    <w:rsid w:val="00E412E5"/>
    <w:rsid w:val="00E415F3"/>
    <w:rsid w:val="00E428C3"/>
    <w:rsid w:val="00E45EA5"/>
    <w:rsid w:val="00E51A65"/>
    <w:rsid w:val="00E5724A"/>
    <w:rsid w:val="00E6542A"/>
    <w:rsid w:val="00E65470"/>
    <w:rsid w:val="00E67A14"/>
    <w:rsid w:val="00E731DC"/>
    <w:rsid w:val="00E75507"/>
    <w:rsid w:val="00E76714"/>
    <w:rsid w:val="00E81A39"/>
    <w:rsid w:val="00E86607"/>
    <w:rsid w:val="00E95A17"/>
    <w:rsid w:val="00E963F8"/>
    <w:rsid w:val="00EA055C"/>
    <w:rsid w:val="00EA421F"/>
    <w:rsid w:val="00EA440E"/>
    <w:rsid w:val="00EA696A"/>
    <w:rsid w:val="00EB2FB2"/>
    <w:rsid w:val="00EB7059"/>
    <w:rsid w:val="00EC0F62"/>
    <w:rsid w:val="00ED70AE"/>
    <w:rsid w:val="00EF3767"/>
    <w:rsid w:val="00EF6882"/>
    <w:rsid w:val="00EF7429"/>
    <w:rsid w:val="00F30158"/>
    <w:rsid w:val="00F349AD"/>
    <w:rsid w:val="00F350C1"/>
    <w:rsid w:val="00F43119"/>
    <w:rsid w:val="00F44B4D"/>
    <w:rsid w:val="00F44DD0"/>
    <w:rsid w:val="00F4649E"/>
    <w:rsid w:val="00F50C02"/>
    <w:rsid w:val="00F565B6"/>
    <w:rsid w:val="00F61B97"/>
    <w:rsid w:val="00F664F4"/>
    <w:rsid w:val="00F70CBC"/>
    <w:rsid w:val="00F74D11"/>
    <w:rsid w:val="00F76E1A"/>
    <w:rsid w:val="00F82F09"/>
    <w:rsid w:val="00F86FA0"/>
    <w:rsid w:val="00F94E3F"/>
    <w:rsid w:val="00F95B6A"/>
    <w:rsid w:val="00F97823"/>
    <w:rsid w:val="00FA1146"/>
    <w:rsid w:val="00FA7EEF"/>
    <w:rsid w:val="00FB1E10"/>
    <w:rsid w:val="00FC0C01"/>
    <w:rsid w:val="00FD1A83"/>
    <w:rsid w:val="00FD39B5"/>
    <w:rsid w:val="00FD5FB0"/>
    <w:rsid w:val="00FD628A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986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B494-F3B4-4D68-BB5C-AEF03A86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2021-07-14T08:42:00Z</cp:lastPrinted>
  <dcterms:created xsi:type="dcterms:W3CDTF">2021-08-05T07:16:00Z</dcterms:created>
  <dcterms:modified xsi:type="dcterms:W3CDTF">2021-08-05T07:16:00Z</dcterms:modified>
</cp:coreProperties>
</file>