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72" w:rsidRPr="00173FEB" w:rsidRDefault="003E2C72" w:rsidP="003E2C72">
      <w:pPr>
        <w:ind w:firstLine="0"/>
        <w:jc w:val="center"/>
        <w:rPr>
          <w:szCs w:val="28"/>
        </w:rPr>
      </w:pPr>
      <w:r w:rsidRPr="00173FEB">
        <w:rPr>
          <w:szCs w:val="28"/>
        </w:rPr>
        <w:t>РОССИЙСКАЯ  ФЕДЕРАЦИЯ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D1436B" w:rsidP="003E2C72">
      <w:pPr>
        <w:ind w:firstLine="0"/>
        <w:jc w:val="both"/>
        <w:rPr>
          <w:szCs w:val="28"/>
        </w:rPr>
      </w:pPr>
      <w:r>
        <w:rPr>
          <w:szCs w:val="28"/>
          <w:u w:val="single"/>
        </w:rPr>
        <w:t>24.05.2021</w:t>
      </w:r>
      <w:r w:rsidR="003E2C72" w:rsidRPr="00173FEB">
        <w:rPr>
          <w:szCs w:val="28"/>
        </w:rPr>
        <w:t xml:space="preserve">№ </w:t>
      </w:r>
      <w:r>
        <w:rPr>
          <w:szCs w:val="28"/>
          <w:u w:val="single"/>
        </w:rPr>
        <w:t>334</w:t>
      </w:r>
    </w:p>
    <w:p w:rsidR="003E2C72" w:rsidRPr="00173FEB" w:rsidRDefault="003E2C72" w:rsidP="003E2C72">
      <w:pPr>
        <w:ind w:firstLine="0"/>
        <w:jc w:val="both"/>
        <w:rPr>
          <w:sz w:val="24"/>
          <w:szCs w:val="24"/>
        </w:rPr>
      </w:pPr>
      <w:r w:rsidRPr="00173FEB">
        <w:rPr>
          <w:sz w:val="24"/>
          <w:szCs w:val="24"/>
        </w:rPr>
        <w:t>д. Колтуши</w:t>
      </w:r>
    </w:p>
    <w:p w:rsidR="00572275" w:rsidRDefault="00FD2DBA" w:rsidP="00D1436B">
      <w:pPr>
        <w:ind w:firstLine="0"/>
        <w:jc w:val="both"/>
        <w:rPr>
          <w:color w:val="000000"/>
          <w:szCs w:val="28"/>
        </w:rPr>
      </w:pPr>
      <w:r>
        <w:rPr>
          <w:noProof/>
        </w:rPr>
        <w:pict>
          <v:rect id="Rectangle 2" o:spid="_x0000_s1026" style="position:absolute;left:0;text-align:left;margin-left:.45pt;margin-top:13.35pt;width:287.25pt;height:4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" strokecolor="white">
            <v:textbox>
              <w:txbxContent>
                <w:p w:rsidR="00F60D8D" w:rsidRPr="00FD2DBA" w:rsidRDefault="00FD2DBA" w:rsidP="002B4022">
                  <w:pPr>
                    <w:ind w:firstLine="0"/>
                    <w:jc w:val="both"/>
                    <w:rPr>
                      <w:sz w:val="26"/>
                      <w:szCs w:val="26"/>
                    </w:rPr>
                  </w:pPr>
                  <w:r w:rsidRPr="00FD2DBA">
                    <w:rPr>
                      <w:color w:val="000000"/>
                      <w:sz w:val="26"/>
                      <w:szCs w:val="26"/>
                    </w:rPr>
                    <w:t>О внесении изменений в постановление №678 от 11.11.2020 года (с изменениями)</w:t>
                  </w:r>
                </w:p>
              </w:txbxContent>
            </v:textbox>
          </v:rect>
        </w:pict>
      </w: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proofErr w:type="gramStart"/>
      <w:r w:rsidRPr="00FD2DBA">
        <w:rPr>
          <w:color w:val="000000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                                          </w:t>
      </w:r>
      <w:proofErr w:type="gramEnd"/>
    </w:p>
    <w:p w:rsidR="00FD2DBA" w:rsidRDefault="00FD2DBA" w:rsidP="00FD2DBA">
      <w:pPr>
        <w:jc w:val="both"/>
        <w:rPr>
          <w:color w:val="000000"/>
          <w:sz w:val="26"/>
          <w:szCs w:val="26"/>
        </w:rPr>
      </w:pP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>ПОСТАНОВЛЯЮ:</w:t>
      </w: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 w:val="26"/>
          <w:szCs w:val="26"/>
        </w:rPr>
        <w:t>678</w:t>
      </w:r>
      <w:r w:rsidRPr="00FD2DBA">
        <w:rPr>
          <w:color w:val="000000"/>
          <w:sz w:val="26"/>
          <w:szCs w:val="26"/>
        </w:rPr>
        <w:t xml:space="preserve"> от 1</w:t>
      </w:r>
      <w:r>
        <w:rPr>
          <w:color w:val="000000"/>
          <w:sz w:val="26"/>
          <w:szCs w:val="26"/>
        </w:rPr>
        <w:t>1</w:t>
      </w:r>
      <w:r w:rsidRPr="00FD2DBA">
        <w:rPr>
          <w:color w:val="000000"/>
          <w:sz w:val="26"/>
          <w:szCs w:val="26"/>
        </w:rPr>
        <w:t>.11.20</w:t>
      </w:r>
      <w:r>
        <w:rPr>
          <w:color w:val="000000"/>
          <w:sz w:val="26"/>
          <w:szCs w:val="26"/>
        </w:rPr>
        <w:t>20</w:t>
      </w:r>
      <w:r w:rsidRPr="00FD2DBA">
        <w:rPr>
          <w:color w:val="000000"/>
          <w:sz w:val="26"/>
          <w:szCs w:val="26"/>
        </w:rPr>
        <w:t xml:space="preserve">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следующие изменения: </w:t>
      </w: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>1.1. Муниципальную программу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новой редакции согласно приложению к настоящему постановлению.</w:t>
      </w: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>2. Настоящее постановление разместить на официальном сайте МО Колтушское СП.</w:t>
      </w:r>
    </w:p>
    <w:p w:rsidR="003E2C72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 xml:space="preserve">3. </w:t>
      </w:r>
      <w:proofErr w:type="gramStart"/>
      <w:r w:rsidRPr="00FD2DBA">
        <w:rPr>
          <w:color w:val="000000"/>
          <w:sz w:val="26"/>
          <w:szCs w:val="26"/>
        </w:rPr>
        <w:t>Контроль за</w:t>
      </w:r>
      <w:proofErr w:type="gramEnd"/>
      <w:r w:rsidRPr="00FD2DBA">
        <w:rPr>
          <w:color w:val="000000"/>
          <w:sz w:val="26"/>
          <w:szCs w:val="26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572275" w:rsidRDefault="00572275" w:rsidP="003E2C72">
      <w:pPr>
        <w:ind w:firstLine="0"/>
        <w:jc w:val="both"/>
        <w:rPr>
          <w:color w:val="000000"/>
          <w:sz w:val="26"/>
          <w:szCs w:val="26"/>
        </w:rPr>
      </w:pPr>
    </w:p>
    <w:p w:rsidR="00FD2DBA" w:rsidRPr="00FD2DBA" w:rsidRDefault="00FD2DBA" w:rsidP="003E2C72">
      <w:pPr>
        <w:ind w:firstLine="0"/>
        <w:jc w:val="both"/>
        <w:rPr>
          <w:color w:val="000000"/>
          <w:sz w:val="26"/>
          <w:szCs w:val="26"/>
        </w:rPr>
      </w:pPr>
    </w:p>
    <w:p w:rsidR="003E2C72" w:rsidRPr="00FD2DBA" w:rsidRDefault="00572275" w:rsidP="003E2C72">
      <w:pPr>
        <w:ind w:firstLine="0"/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>Г</w:t>
      </w:r>
      <w:r w:rsidR="003E2C72" w:rsidRPr="00FD2DBA">
        <w:rPr>
          <w:color w:val="000000"/>
          <w:sz w:val="26"/>
          <w:szCs w:val="26"/>
        </w:rPr>
        <w:t>лав</w:t>
      </w:r>
      <w:r w:rsidRPr="00FD2DBA">
        <w:rPr>
          <w:color w:val="000000"/>
          <w:sz w:val="26"/>
          <w:szCs w:val="26"/>
        </w:rPr>
        <w:t>а</w:t>
      </w:r>
      <w:r w:rsidR="003E2C72" w:rsidRPr="00FD2DBA">
        <w:rPr>
          <w:color w:val="000000"/>
          <w:sz w:val="26"/>
          <w:szCs w:val="26"/>
        </w:rPr>
        <w:t xml:space="preserve"> администрации                                                  </w:t>
      </w:r>
      <w:r w:rsidR="00D148AA" w:rsidRPr="00FD2DBA">
        <w:rPr>
          <w:color w:val="000000"/>
          <w:sz w:val="26"/>
          <w:szCs w:val="26"/>
        </w:rPr>
        <w:t xml:space="preserve">        </w:t>
      </w:r>
      <w:r w:rsidR="00FD2DBA">
        <w:rPr>
          <w:color w:val="000000"/>
          <w:sz w:val="26"/>
          <w:szCs w:val="26"/>
        </w:rPr>
        <w:tab/>
      </w:r>
      <w:r w:rsidR="00FD2DBA">
        <w:rPr>
          <w:color w:val="000000"/>
          <w:sz w:val="26"/>
          <w:szCs w:val="26"/>
        </w:rPr>
        <w:tab/>
      </w:r>
      <w:r w:rsidR="00D148AA" w:rsidRPr="00FD2DBA">
        <w:rPr>
          <w:color w:val="000000"/>
          <w:sz w:val="26"/>
          <w:szCs w:val="26"/>
        </w:rPr>
        <w:t xml:space="preserve">  </w:t>
      </w:r>
      <w:r w:rsidR="003E2C72" w:rsidRPr="00FD2DBA">
        <w:rPr>
          <w:color w:val="000000"/>
          <w:sz w:val="26"/>
          <w:szCs w:val="26"/>
        </w:rPr>
        <w:t xml:space="preserve">  </w:t>
      </w:r>
      <w:r w:rsidR="00F60D8D" w:rsidRPr="00FD2DBA">
        <w:rPr>
          <w:color w:val="000000"/>
          <w:sz w:val="26"/>
          <w:szCs w:val="26"/>
        </w:rPr>
        <w:t>А.В. Комарницкая</w:t>
      </w:r>
      <w:r w:rsidR="003E2C72" w:rsidRPr="00FD2DBA">
        <w:rPr>
          <w:color w:val="000000"/>
          <w:sz w:val="26"/>
          <w:szCs w:val="26"/>
        </w:rPr>
        <w:t xml:space="preserve">  </w:t>
      </w:r>
    </w:p>
    <w:p w:rsidR="00D1436B" w:rsidRDefault="00D1436B" w:rsidP="002B4022">
      <w:pPr>
        <w:ind w:firstLine="0"/>
        <w:jc w:val="right"/>
        <w:rPr>
          <w:szCs w:val="28"/>
        </w:rPr>
      </w:pPr>
    </w:p>
    <w:p w:rsidR="00D1436B" w:rsidRDefault="00D1436B" w:rsidP="002B4022">
      <w:pPr>
        <w:ind w:firstLine="0"/>
        <w:jc w:val="right"/>
        <w:rPr>
          <w:szCs w:val="28"/>
        </w:rPr>
      </w:pPr>
    </w:p>
    <w:p w:rsidR="00D1436B" w:rsidRDefault="00D1436B" w:rsidP="002B4022">
      <w:pPr>
        <w:ind w:firstLine="0"/>
        <w:jc w:val="right"/>
        <w:rPr>
          <w:szCs w:val="28"/>
        </w:rPr>
      </w:pPr>
    </w:p>
    <w:p w:rsidR="00D1436B" w:rsidRDefault="00D1436B" w:rsidP="002B4022">
      <w:pPr>
        <w:ind w:firstLine="0"/>
        <w:jc w:val="right"/>
        <w:rPr>
          <w:szCs w:val="28"/>
        </w:rPr>
      </w:pP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lastRenderedPageBreak/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 xml:space="preserve">от </w:t>
      </w:r>
      <w:r w:rsidR="00D1436B" w:rsidRPr="00D1436B">
        <w:rPr>
          <w:szCs w:val="28"/>
          <w:u w:val="single"/>
        </w:rPr>
        <w:t>24.05.2021</w:t>
      </w:r>
      <w:r w:rsidR="00D148AA" w:rsidRPr="002B4022">
        <w:rPr>
          <w:szCs w:val="28"/>
        </w:rPr>
        <w:t>№</w:t>
      </w:r>
      <w:r w:rsidR="00D1436B">
        <w:rPr>
          <w:szCs w:val="28"/>
          <w:u w:val="single"/>
        </w:rPr>
        <w:t>334</w:t>
      </w:r>
    </w:p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653609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202</w:t>
      </w:r>
      <w:r w:rsidR="00FD2DBA">
        <w:rPr>
          <w:szCs w:val="28"/>
        </w:rPr>
        <w:t>1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12339E" w:rsidRDefault="00E902F9" w:rsidP="00E902F9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CF1F4C" w:rsidRPr="00C369E0">
        <w:rPr>
          <w:szCs w:val="28"/>
        </w:rPr>
        <w:t xml:space="preserve"> </w:t>
      </w:r>
    </w:p>
    <w:p w:rsidR="0012339E" w:rsidRDefault="0012339E" w:rsidP="00E902F9">
      <w:pPr>
        <w:ind w:right="-2" w:firstLine="0"/>
        <w:rPr>
          <w:szCs w:val="28"/>
        </w:rPr>
      </w:pPr>
    </w:p>
    <w:p w:rsidR="0012339E" w:rsidRDefault="0012339E" w:rsidP="00E902F9">
      <w:pPr>
        <w:ind w:right="-2" w:firstLine="0"/>
        <w:rPr>
          <w:szCs w:val="28"/>
        </w:rPr>
      </w:pPr>
    </w:p>
    <w:p w:rsidR="00CF1F4C" w:rsidRPr="00C369E0" w:rsidRDefault="0012339E" w:rsidP="00E902F9">
      <w:pPr>
        <w:ind w:right="-2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CF1F4C"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C366FE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="00C366FE">
              <w:t xml:space="preserve"> О</w:t>
            </w:r>
            <w:r w:rsidRPr="00F851DD">
              <w:t xml:space="preserve">формление в муниципальную собственность объектов недвижимого </w:t>
            </w:r>
            <w:r w:rsidR="00C366FE">
              <w:t xml:space="preserve">и движимого </w:t>
            </w:r>
            <w:r w:rsidRPr="00F851DD">
              <w:t>имущества;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 xml:space="preserve">1.2. </w:t>
            </w:r>
            <w:r w:rsidR="00C366FE">
              <w:rPr>
                <w:sz w:val="24"/>
                <w:szCs w:val="24"/>
              </w:rPr>
              <w:t>С</w:t>
            </w:r>
            <w:r w:rsidRPr="00F851DD">
              <w:rPr>
                <w:sz w:val="24"/>
                <w:szCs w:val="24"/>
              </w:rPr>
              <w:t>овершенствование учета муниципального имущества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C366FE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2.1. О</w:t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мероприятий по оплате за содержание </w:t>
            </w:r>
            <w:r w:rsidR="00F95D74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C366FE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2.2. О</w:t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поступления неналоговых доходов в бюджет </w:t>
            </w:r>
            <w:r w:rsidR="00F95D74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F851D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F851DD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7227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72275">
              <w:rPr>
                <w:rFonts w:cs="Times New Roman"/>
                <w:sz w:val="24"/>
                <w:szCs w:val="24"/>
              </w:rPr>
              <w:t xml:space="preserve">управлению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572275">
              <w:rPr>
                <w:rFonts w:cs="Times New Roman"/>
                <w:sz w:val="24"/>
                <w:szCs w:val="24"/>
              </w:rPr>
              <w:t>ым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 w:rsidR="00572275">
              <w:rPr>
                <w:rFonts w:cs="Times New Roman"/>
                <w:sz w:val="24"/>
                <w:szCs w:val="24"/>
              </w:rPr>
              <w:t>ом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Ответственный исполнитель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52128F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Колтушское сельское поселение Всеволожского муниципального района Ленинградской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>области (</w:t>
            </w:r>
            <w:r w:rsidR="00F60D8D">
              <w:rPr>
                <w:rFonts w:cs="Times New Roman"/>
                <w:sz w:val="24"/>
                <w:szCs w:val="24"/>
              </w:rPr>
              <w:t>администрация МО Колтушское СП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572275" w:rsidP="00653609">
            <w:pPr>
              <w:pStyle w:val="a4"/>
              <w:spacing w:before="0" w:beforeAutospacing="0" w:after="0"/>
              <w:ind w:firstLine="100"/>
              <w:jc w:val="both"/>
            </w:pPr>
            <w:r>
              <w:t>20</w:t>
            </w:r>
            <w:r w:rsidR="00C366FE">
              <w:t>2</w:t>
            </w:r>
            <w:r w:rsidR="00653609">
              <w:t>1-2023</w:t>
            </w:r>
            <w:r w:rsidR="00F95D74" w:rsidRPr="00F851DD">
              <w:t xml:space="preserve"> год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т.ч.:</w:t>
            </w: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="00C366FE">
              <w:rPr>
                <w:rFonts w:cs="Times New Roman"/>
                <w:sz w:val="24"/>
                <w:szCs w:val="24"/>
                <w:lang w:eastAsia="ru-RU"/>
              </w:rPr>
              <w:t>на кадастровый учет.</w:t>
            </w:r>
          </w:p>
          <w:p w:rsidR="00F95D74" w:rsidRPr="00F851DD" w:rsidRDefault="00F95D74" w:rsidP="0052128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366FE" w:rsidRDefault="00F95D74" w:rsidP="00C366FE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  <w:r w:rsidR="00C366FE" w:rsidRPr="00F851D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366FE" w:rsidRDefault="00C366FE" w:rsidP="00C366FE">
            <w:pPr>
              <w:pStyle w:val="af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C366FE" w:rsidRDefault="00C366FE" w:rsidP="004E31F1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C366FE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 w:rsidRPr="00C366FE">
              <w:rPr>
                <w:rFonts w:cs="Times New Roman"/>
                <w:sz w:val="24"/>
                <w:szCs w:val="24"/>
                <w:lang w:eastAsia="ru-RU"/>
              </w:rPr>
              <w:br/>
              <w:t>и реализацией имущества казны;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услуги по </w:t>
            </w:r>
            <w:r w:rsidR="00C366FE">
              <w:rPr>
                <w:rFonts w:eastAsia="Lucida Sans Unicode" w:cs="Times New Roman"/>
                <w:sz w:val="24"/>
                <w:szCs w:val="24"/>
                <w:lang w:bidi="en-US"/>
              </w:rPr>
              <w:t>со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хранению </w:t>
            </w:r>
            <w:r w:rsidR="00C366FE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и размещению 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оплата агентского сбора за </w:t>
            </w:r>
            <w:proofErr w:type="spellStart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найм</w:t>
            </w:r>
            <w:proofErr w:type="spellEnd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 w:rsidR="008A0E3D"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8A0E3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C366FE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тсутствие грызунов </w:t>
            </w:r>
            <w:r w:rsidR="00C366FE">
              <w:rPr>
                <w:rFonts w:cs="Times New Roman"/>
                <w:sz w:val="24"/>
                <w:szCs w:val="24"/>
              </w:rPr>
              <w:t xml:space="preserve">и иных вредителей </w:t>
            </w:r>
            <w:r>
              <w:rPr>
                <w:rFonts w:cs="Times New Roman"/>
                <w:sz w:val="24"/>
                <w:szCs w:val="24"/>
              </w:rPr>
              <w:t>на объектах недвижимости</w:t>
            </w:r>
            <w:r w:rsidR="00C366FE">
              <w:rPr>
                <w:rFonts w:cs="Times New Roman"/>
                <w:sz w:val="24"/>
                <w:szCs w:val="24"/>
              </w:rPr>
              <w:t>.</w:t>
            </w:r>
          </w:p>
          <w:p w:rsidR="003045FB" w:rsidRPr="00F851DD" w:rsidRDefault="00C366FE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F95D74">
              <w:rPr>
                <w:rFonts w:cs="Times New Roman"/>
                <w:sz w:val="24"/>
                <w:szCs w:val="24"/>
              </w:rPr>
              <w:t>. П</w:t>
            </w:r>
            <w:r w:rsidR="00F95D74"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 w:rsidR="008A0E3D">
              <w:rPr>
                <w:rFonts w:cs="Times New Roman"/>
                <w:sz w:val="24"/>
                <w:szCs w:val="24"/>
              </w:rPr>
              <w:t>, рублей.</w:t>
            </w:r>
          </w:p>
        </w:tc>
      </w:tr>
      <w:tr w:rsidR="00F95D74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653609" w:rsidRDefault="00F95D74" w:rsidP="0052128F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 xml:space="preserve">Стоимость запланированных </w:t>
            </w:r>
            <w:r w:rsidRPr="0099064A">
              <w:rPr>
                <w:rFonts w:cs="Times New Roman"/>
                <w:b/>
                <w:sz w:val="24"/>
                <w:szCs w:val="24"/>
              </w:rPr>
              <w:t>средств</w:t>
            </w:r>
            <w:r w:rsidR="00653609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F95D74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 год:</w:t>
            </w:r>
            <w:r w:rsidR="00572275" w:rsidRPr="009906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05C50">
              <w:rPr>
                <w:rFonts w:cs="Times New Roman"/>
                <w:sz w:val="24"/>
                <w:szCs w:val="24"/>
              </w:rPr>
              <w:t>14 023 987,84</w:t>
            </w:r>
            <w:r w:rsidR="0069479E" w:rsidRPr="00653609">
              <w:rPr>
                <w:rFonts w:cs="Times New Roman"/>
                <w:sz w:val="24"/>
                <w:szCs w:val="24"/>
              </w:rPr>
              <w:t xml:space="preserve"> </w:t>
            </w:r>
            <w:r w:rsidR="00F95D74" w:rsidRPr="00653609">
              <w:rPr>
                <w:rFonts w:cs="Times New Roman"/>
                <w:sz w:val="24"/>
                <w:szCs w:val="24"/>
              </w:rPr>
              <w:t>руб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 w:rsidR="00F95D74" w:rsidRPr="00653609">
              <w:rPr>
                <w:rFonts w:cs="Times New Roman"/>
                <w:sz w:val="24"/>
                <w:szCs w:val="24"/>
              </w:rPr>
              <w:t>, в т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 w:rsidR="00F95D74" w:rsidRPr="00653609">
              <w:rPr>
                <w:rFonts w:cs="Times New Roman"/>
                <w:sz w:val="24"/>
                <w:szCs w:val="24"/>
              </w:rPr>
              <w:t>ч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м</w:t>
            </w:r>
            <w:r w:rsidR="00F95D74" w:rsidRPr="0099064A">
              <w:rPr>
                <w:rFonts w:cs="Times New Roman"/>
                <w:sz w:val="24"/>
                <w:szCs w:val="24"/>
              </w:rPr>
              <w:t>естный б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F95D74" w:rsidRPr="0099064A">
              <w:rPr>
                <w:rFonts w:cs="Times New Roman"/>
                <w:sz w:val="24"/>
                <w:szCs w:val="24"/>
              </w:rPr>
              <w:t>т</w:t>
            </w:r>
            <w:r w:rsidR="00572275" w:rsidRPr="0099064A">
              <w:rPr>
                <w:rFonts w:cs="Times New Roman"/>
                <w:sz w:val="24"/>
                <w:szCs w:val="24"/>
              </w:rPr>
              <w:t xml:space="preserve"> </w:t>
            </w:r>
            <w:r w:rsidR="00F95D74" w:rsidRPr="0099064A">
              <w:rPr>
                <w:rFonts w:cs="Times New Roman"/>
                <w:sz w:val="24"/>
                <w:szCs w:val="24"/>
              </w:rPr>
              <w:t xml:space="preserve">– </w:t>
            </w:r>
            <w:r w:rsidR="00905C50">
              <w:rPr>
                <w:rFonts w:cs="Times New Roman"/>
                <w:sz w:val="24"/>
                <w:szCs w:val="24"/>
              </w:rPr>
              <w:t>14 023 987,84</w:t>
            </w:r>
            <w:r w:rsidR="00572275" w:rsidRPr="0099064A">
              <w:rPr>
                <w:rFonts w:cs="Times New Roman"/>
                <w:sz w:val="24"/>
                <w:szCs w:val="24"/>
              </w:rPr>
              <w:t>руб.</w:t>
            </w:r>
          </w:p>
          <w:p w:rsidR="00653609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53609">
              <w:rPr>
                <w:rFonts w:cs="Times New Roman"/>
                <w:b/>
                <w:sz w:val="24"/>
                <w:szCs w:val="24"/>
              </w:rPr>
              <w:t>2022 год:</w:t>
            </w:r>
            <w:r>
              <w:rPr>
                <w:rFonts w:cs="Times New Roman"/>
                <w:sz w:val="24"/>
                <w:szCs w:val="24"/>
              </w:rPr>
              <w:t xml:space="preserve"> 12 500 000,00 руб., в т.ч. местный б-т – 12 500 000,00 руб.</w:t>
            </w:r>
          </w:p>
          <w:p w:rsidR="00653609" w:rsidRPr="00F851DD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53609">
              <w:rPr>
                <w:rFonts w:cs="Times New Roman"/>
                <w:b/>
                <w:sz w:val="24"/>
                <w:szCs w:val="24"/>
              </w:rPr>
              <w:t>2023 год:</w:t>
            </w:r>
            <w:r>
              <w:rPr>
                <w:rFonts w:cs="Times New Roman"/>
                <w:sz w:val="24"/>
                <w:szCs w:val="24"/>
              </w:rPr>
              <w:t xml:space="preserve"> 13 000 000,00 руб., в т.ч. местный б-т – 13 000 000,00 руб.</w:t>
            </w:r>
          </w:p>
        </w:tc>
      </w:tr>
      <w:tr w:rsidR="00F95D74" w:rsidRPr="00F851DD" w:rsidTr="00F60D8D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52128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lastRenderedPageBreak/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от 06.10.2003 № 131-ФЗ "Об общих принципах организации местного самоуправления в Российской</w:t>
      </w:r>
      <w:r w:rsidR="00927381">
        <w:rPr>
          <w:rFonts w:cs="Times New Roman"/>
          <w:spacing w:val="2"/>
          <w:sz w:val="24"/>
          <w:szCs w:val="24"/>
          <w:lang w:eastAsia="ru-RU"/>
        </w:rPr>
        <w:t xml:space="preserve"> Федерации"</w:t>
      </w:r>
      <w:r w:rsidRPr="00CE54AE">
        <w:rPr>
          <w:rFonts w:cs="Times New Roman"/>
          <w:spacing w:val="2"/>
          <w:sz w:val="24"/>
          <w:szCs w:val="24"/>
          <w:lang w:eastAsia="ru-RU"/>
        </w:rPr>
        <w:t>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8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 w:rsidR="00F60D8D"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Росреестре.</w:t>
      </w:r>
      <w:proofErr w:type="gramEnd"/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 w:rsidR="00653609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</w:t>
      </w:r>
      <w:r w:rsidR="00653609">
        <w:rPr>
          <w:rFonts w:cs="Times New Roman"/>
          <w:spacing w:val="2"/>
          <w:sz w:val="24"/>
          <w:szCs w:val="24"/>
          <w:lang w:eastAsia="ru-RU"/>
        </w:rPr>
        <w:t>20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 w:rsidR="00572275"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 w:rsidR="008426CA">
        <w:rPr>
          <w:rFonts w:cs="Times New Roman"/>
          <w:spacing w:val="2"/>
          <w:sz w:val="24"/>
          <w:szCs w:val="24"/>
          <w:lang w:eastAsia="ru-RU"/>
        </w:rPr>
        <w:t>5380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180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 w:rsidR="00C366FE">
        <w:rPr>
          <w:rFonts w:cs="Times New Roman"/>
          <w:spacing w:val="2"/>
          <w:sz w:val="24"/>
          <w:szCs w:val="24"/>
          <w:lang w:eastAsia="ru-RU"/>
        </w:rPr>
        <w:t>а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5193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 w:rsidR="00C366FE">
        <w:rPr>
          <w:rFonts w:cs="Times New Roman"/>
          <w:spacing w:val="2"/>
          <w:sz w:val="24"/>
          <w:szCs w:val="24"/>
          <w:lang w:eastAsia="ru-RU"/>
        </w:rPr>
        <w:t>ов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находится в казне МО Колтушское СП. 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9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EB2D3C">
          <w:rPr>
            <w:rFonts w:cs="Times New Roman"/>
            <w:spacing w:val="2"/>
            <w:sz w:val="24"/>
            <w:szCs w:val="24"/>
            <w:lang w:eastAsia="ru-RU"/>
          </w:rPr>
          <w:t>Разделе</w:t>
        </w:r>
      </w:hyperlink>
      <w:r w:rsidR="00EB2D3C">
        <w:rPr>
          <w:rFonts w:cs="Times New Roman"/>
          <w:spacing w:val="2"/>
          <w:sz w:val="24"/>
          <w:szCs w:val="24"/>
          <w:lang w:eastAsia="ru-RU"/>
        </w:rPr>
        <w:t xml:space="preserve"> 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2C10B4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F2148" w:rsidRPr="00CE54AE">
        <w:rPr>
          <w:rFonts w:cs="Times New Roman"/>
          <w:sz w:val="24"/>
          <w:szCs w:val="24"/>
        </w:rPr>
        <w:t>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="004F2148"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653609">
        <w:rPr>
          <w:rFonts w:cs="Times New Roman"/>
          <w:sz w:val="24"/>
          <w:szCs w:val="24"/>
        </w:rPr>
        <w:t>3</w:t>
      </w:r>
      <w:r w:rsidR="004F2148" w:rsidRPr="00CE54AE">
        <w:rPr>
          <w:rFonts w:cs="Times New Roman"/>
          <w:sz w:val="24"/>
          <w:szCs w:val="24"/>
        </w:rPr>
        <w:t xml:space="preserve"> год</w:t>
      </w:r>
      <w:r w:rsidR="00653609">
        <w:rPr>
          <w:rFonts w:cs="Times New Roman"/>
          <w:sz w:val="24"/>
          <w:szCs w:val="24"/>
        </w:rPr>
        <w:t>а</w:t>
      </w:r>
      <w:r w:rsidR="004F2148" w:rsidRPr="00CE54AE">
        <w:rPr>
          <w:rFonts w:cs="Times New Roman"/>
          <w:sz w:val="24"/>
          <w:szCs w:val="24"/>
        </w:rPr>
        <w:t>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lastRenderedPageBreak/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 w:rsidR="00EB2D3C">
        <w:rPr>
          <w:rFonts w:cs="Times New Roman"/>
          <w:spacing w:val="2"/>
          <w:sz w:val="24"/>
          <w:szCs w:val="24"/>
          <w:lang w:eastAsia="ru-RU"/>
        </w:rPr>
        <w:t>Разделе 8.</w:t>
      </w: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443DB4" w:rsidRDefault="00CE54AE" w:rsidP="008A0E3D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3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134"/>
        <w:gridCol w:w="1559"/>
        <w:gridCol w:w="470"/>
        <w:gridCol w:w="20"/>
        <w:gridCol w:w="886"/>
        <w:gridCol w:w="1207"/>
        <w:gridCol w:w="1207"/>
        <w:gridCol w:w="542"/>
        <w:gridCol w:w="20"/>
      </w:tblGrid>
      <w:tr w:rsidR="008426CA" w:rsidRPr="007C6A68" w:rsidTr="006B1C16">
        <w:trPr>
          <w:trHeight w:val="15"/>
        </w:trPr>
        <w:tc>
          <w:tcPr>
            <w:tcW w:w="3261" w:type="dxa"/>
            <w:hideMark/>
          </w:tcPr>
          <w:p w:rsidR="008426CA" w:rsidRPr="007C6A68" w:rsidRDefault="008426CA" w:rsidP="00F60D8D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8426CA" w:rsidRPr="007C6A68" w:rsidRDefault="008426CA" w:rsidP="008426CA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A0E3D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7C6A68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Pr="008A0E3D">
              <w:rPr>
                <w:rFonts w:cs="Times New Roman"/>
                <w:sz w:val="20"/>
                <w:szCs w:val="20"/>
              </w:rPr>
              <w:t xml:space="preserve"> грызунов на объектах недвижимости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AC55FE" w:rsidRDefault="00AC55FE" w:rsidP="00443DB4">
      <w:pPr>
        <w:jc w:val="center"/>
        <w:rPr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BF599C" w:rsidRDefault="00BF599C" w:rsidP="00443DB4">
      <w:pPr>
        <w:jc w:val="center"/>
        <w:rPr>
          <w:b/>
          <w:sz w:val="24"/>
          <w:szCs w:val="24"/>
        </w:rPr>
      </w:pPr>
    </w:p>
    <w:tbl>
      <w:tblPr>
        <w:tblW w:w="9969" w:type="dxa"/>
        <w:tblInd w:w="113" w:type="dxa"/>
        <w:tblLook w:val="04A0"/>
      </w:tblPr>
      <w:tblGrid>
        <w:gridCol w:w="1240"/>
        <w:gridCol w:w="4709"/>
        <w:gridCol w:w="1340"/>
        <w:gridCol w:w="1340"/>
        <w:gridCol w:w="1340"/>
      </w:tblGrid>
      <w:tr w:rsidR="00A67596" w:rsidRPr="00A67596" w:rsidTr="00A67596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7596">
              <w:rPr>
                <w:rFonts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2021 год,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2022 год,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2023 год, руб.</w:t>
            </w:r>
          </w:p>
        </w:tc>
      </w:tr>
      <w:tr w:rsidR="00A67596" w:rsidRPr="00A67596" w:rsidTr="00A67596">
        <w:trPr>
          <w:trHeight w:val="660"/>
        </w:trPr>
        <w:tc>
          <w:tcPr>
            <w:tcW w:w="9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A67596" w:rsidRPr="00A67596" w:rsidTr="00A67596">
        <w:trPr>
          <w:trHeight w:val="278"/>
        </w:trPr>
        <w:tc>
          <w:tcPr>
            <w:tcW w:w="9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 Обеспечение управления активами и приватизации муниципального имущества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850000,00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850000,00</w:t>
            </w:r>
          </w:p>
        </w:tc>
      </w:tr>
      <w:tr w:rsidR="00A67596" w:rsidRPr="00A67596" w:rsidTr="00A67596">
        <w:trPr>
          <w:trHeight w:val="255"/>
        </w:trPr>
        <w:tc>
          <w:tcPr>
            <w:tcW w:w="9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 xml:space="preserve">2. Содержание и обслуживание объектов имущества казны МО Колтушское СП  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45000,00</w:t>
            </w:r>
          </w:p>
        </w:tc>
      </w:tr>
      <w:tr w:rsidR="00A67596" w:rsidRPr="00A67596" w:rsidTr="00A67596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устройство автоматики ворот дома культуры </w:t>
            </w:r>
            <w:proofErr w:type="spell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67596">
              <w:rPr>
                <w:rFonts w:cs="Times New Roman"/>
                <w:sz w:val="20"/>
                <w:szCs w:val="20"/>
                <w:lang w:eastAsia="ru-RU"/>
              </w:rPr>
              <w:t>оейково</w:t>
            </w:r>
            <w:proofErr w:type="spellEnd"/>
            <w:r w:rsidRPr="00A67596">
              <w:rPr>
                <w:rFonts w:cs="Times New Roman"/>
                <w:sz w:val="20"/>
                <w:szCs w:val="20"/>
                <w:lang w:eastAsia="ru-RU"/>
              </w:rPr>
              <w:t>, д.87б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241600,84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оплата услуг по дератизации ДК </w:t>
            </w:r>
            <w:proofErr w:type="spell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67596">
              <w:rPr>
                <w:rFonts w:cs="Times New Roman"/>
                <w:sz w:val="20"/>
                <w:szCs w:val="20"/>
                <w:lang w:eastAsia="ru-RU"/>
              </w:rPr>
              <w:t>азметелево</w:t>
            </w:r>
            <w:proofErr w:type="spellEnd"/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 (S-1196 кв.м.)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6027,84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5740,80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5740,80</w:t>
            </w:r>
          </w:p>
        </w:tc>
      </w:tr>
      <w:tr w:rsidR="00A67596" w:rsidRPr="00A67596" w:rsidTr="00A67596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ремонт ИК </w:t>
            </w:r>
            <w:r w:rsidRPr="00A67596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483387,92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945836,76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945228,30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техническое обслуживание ИК (генератор)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A67596" w:rsidRPr="00A67596" w:rsidTr="00A67596">
        <w:trPr>
          <w:trHeight w:val="1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аренда Помещения мастерской (с учетом раздевалки и площадки для хранения имущества, оборудования и техники)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оплата коммунальных услуг ИК </w:t>
            </w:r>
            <w:r w:rsidRPr="00A67596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121359,31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180000,00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оплата ХВС нежилое помещение №3 д. Разметелево, д.4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8296,76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8574,35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8861,53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оплата стоков нежилое помещение №3 д. Разметелево, д.4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6035,56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6052,07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6069,12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8296,76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8574,35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8861,53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6035,56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6052,07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6069,12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оплата ХВС Баня, д. Разметелево, </w:t>
            </w:r>
            <w:proofErr w:type="gram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 пер., д.24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оплата стоков Баня, д. Разметелево, </w:t>
            </w:r>
            <w:proofErr w:type="gram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 пер., д.24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оплата тепловой энергии </w:t>
            </w:r>
            <w:proofErr w:type="spell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неж.пом</w:t>
            </w:r>
            <w:proofErr w:type="spellEnd"/>
            <w:r w:rsidRPr="00A67596">
              <w:rPr>
                <w:rFonts w:cs="Times New Roman"/>
                <w:sz w:val="20"/>
                <w:szCs w:val="20"/>
                <w:lang w:eastAsia="ru-RU"/>
              </w:rPr>
              <w:t>. №3 (д. Разметелево, д.4), ДК (</w:t>
            </w:r>
            <w:proofErr w:type="spell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67596">
              <w:rPr>
                <w:rFonts w:cs="Times New Roman"/>
                <w:sz w:val="20"/>
                <w:szCs w:val="20"/>
                <w:lang w:eastAsia="ru-RU"/>
              </w:rPr>
              <w:t>азметелево</w:t>
            </w:r>
            <w:proofErr w:type="spellEnd"/>
            <w:r w:rsidRPr="00A67596">
              <w:rPr>
                <w:rFonts w:cs="Times New Roman"/>
                <w:sz w:val="20"/>
                <w:szCs w:val="20"/>
                <w:lang w:eastAsia="ru-RU"/>
              </w:rPr>
              <w:t>, 7а), Баня ( д. Разметелево, Школьный пер., д.24)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 Разметелево, ул. ПТУ-56, д.3)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 Разметелево, д.4)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</w:t>
            </w:r>
            <w:proofErr w:type="gram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67596">
              <w:rPr>
                <w:rFonts w:cs="Times New Roman"/>
                <w:sz w:val="20"/>
                <w:szCs w:val="20"/>
                <w:lang w:eastAsia="ru-RU"/>
              </w:rPr>
              <w:t>тарая, ул. Верхняя, д.10)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</w:t>
            </w:r>
            <w:proofErr w:type="gram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67596">
              <w:rPr>
                <w:rFonts w:cs="Times New Roman"/>
                <w:sz w:val="20"/>
                <w:szCs w:val="20"/>
                <w:lang w:eastAsia="ru-RU"/>
              </w:rPr>
              <w:t>тарая, ул. Верхняя, д.12)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</w:t>
            </w:r>
            <w:proofErr w:type="gram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67596">
              <w:rPr>
                <w:rFonts w:cs="Times New Roman"/>
                <w:sz w:val="20"/>
                <w:szCs w:val="20"/>
                <w:lang w:eastAsia="ru-RU"/>
              </w:rPr>
              <w:t>тарая, ул. Верхняя, д.16)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</w:tr>
      <w:tr w:rsidR="00A67596" w:rsidRPr="00A67596" w:rsidTr="00A67596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страхование ТС (ОСАГО, КАСКО)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7596" w:rsidRPr="00A67596" w:rsidTr="00A67596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приобретение 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1943755,10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2994398,20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3346168,71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устройство металлического ограждения дома культуры </w:t>
            </w:r>
            <w:proofErr w:type="spell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67596">
              <w:rPr>
                <w:rFonts w:cs="Times New Roman"/>
                <w:sz w:val="20"/>
                <w:szCs w:val="20"/>
                <w:lang w:eastAsia="ru-RU"/>
              </w:rPr>
              <w:t>оейково</w:t>
            </w:r>
            <w:proofErr w:type="spellEnd"/>
            <w:r w:rsidRPr="00A67596">
              <w:rPr>
                <w:rFonts w:cs="Times New Roman"/>
                <w:sz w:val="20"/>
                <w:szCs w:val="20"/>
                <w:lang w:eastAsia="ru-RU"/>
              </w:rPr>
              <w:t>, д.87б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приобретение 3 шт. флагштоков Колтуши д.32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110550,00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приобретение расходных материалов</w:t>
            </w:r>
            <w:r w:rsidRPr="00A67596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компенсация расходов физ</w:t>
            </w:r>
            <w:proofErr w:type="gram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67596">
              <w:rPr>
                <w:rFonts w:cs="Times New Roman"/>
                <w:sz w:val="20"/>
                <w:szCs w:val="20"/>
                <w:lang w:eastAsia="ru-RU"/>
              </w:rPr>
              <w:t>иц в связи с установкой узлов учета коммунальных ресурсов в муниципальном жилом фонде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A67596" w:rsidRPr="00A67596" w:rsidTr="00A67596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регистрация ТС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2850,00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1657748,74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1790368,64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1933598,13</w:t>
            </w:r>
          </w:p>
        </w:tc>
      </w:tr>
      <w:tr w:rsidR="00A67596" w:rsidRPr="00A67596" w:rsidTr="00A67596">
        <w:trPr>
          <w:trHeight w:val="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оплата ХВС </w:t>
            </w:r>
            <w:proofErr w:type="spell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неж</w:t>
            </w:r>
            <w:proofErr w:type="gram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67596">
              <w:rPr>
                <w:rFonts w:cs="Times New Roman"/>
                <w:sz w:val="20"/>
                <w:szCs w:val="20"/>
                <w:lang w:eastAsia="ru-RU"/>
              </w:rPr>
              <w:t>омещение</w:t>
            </w:r>
            <w:proofErr w:type="spellEnd"/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1121,52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67596" w:rsidRPr="00A67596" w:rsidTr="00A67596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оплата стоков </w:t>
            </w:r>
            <w:proofErr w:type="spell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неж</w:t>
            </w:r>
            <w:proofErr w:type="gram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67596">
              <w:rPr>
                <w:rFonts w:cs="Times New Roman"/>
                <w:sz w:val="20"/>
                <w:szCs w:val="20"/>
                <w:lang w:eastAsia="ru-RU"/>
              </w:rPr>
              <w:t>омещение</w:t>
            </w:r>
            <w:proofErr w:type="spellEnd"/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604,56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67596" w:rsidRPr="00A67596" w:rsidTr="00A67596">
        <w:trPr>
          <w:trHeight w:val="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оплата тепловой энергии </w:t>
            </w:r>
            <w:proofErr w:type="spell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неж</w:t>
            </w:r>
            <w:proofErr w:type="gram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67596">
              <w:rPr>
                <w:rFonts w:cs="Times New Roman"/>
                <w:sz w:val="20"/>
                <w:szCs w:val="20"/>
                <w:lang w:eastAsia="ru-RU"/>
              </w:rPr>
              <w:t>омещение</w:t>
            </w:r>
            <w:proofErr w:type="spellEnd"/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56914,61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67596" w:rsidRPr="00A67596" w:rsidTr="00A67596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жил</w:t>
            </w:r>
            <w:proofErr w:type="gramStart"/>
            <w:r w:rsidRPr="00A67596">
              <w:rPr>
                <w:rFonts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A67596">
              <w:rPr>
                <w:rFonts w:cs="Times New Roman"/>
                <w:sz w:val="20"/>
                <w:szCs w:val="20"/>
                <w:lang w:eastAsia="ru-RU"/>
              </w:rPr>
              <w:t>онд</w:t>
            </w:r>
            <w:proofErr w:type="spellEnd"/>
            <w:r w:rsidRPr="00A67596">
              <w:rPr>
                <w:rFonts w:cs="Times New Roman"/>
                <w:sz w:val="20"/>
                <w:szCs w:val="20"/>
                <w:lang w:eastAsia="ru-RU"/>
              </w:rPr>
              <w:t xml:space="preserve"> 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67596" w:rsidRPr="00A67596" w:rsidTr="00A67596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67596">
              <w:rPr>
                <w:rFonts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разработка проекта санитарно-защитной зоны кладбища Красная Горка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96" w:rsidRPr="00A67596" w:rsidRDefault="00A67596" w:rsidP="00A675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67596" w:rsidRPr="00A67596" w:rsidTr="00A67596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596" w:rsidRPr="00A67596" w:rsidRDefault="00A67596" w:rsidP="00A67596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596" w:rsidRPr="00A67596" w:rsidRDefault="00A67596" w:rsidP="00A67596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14023987,84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596" w:rsidRPr="00A67596" w:rsidRDefault="00A67596" w:rsidP="00A67596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596" w:rsidRPr="00A67596" w:rsidRDefault="00A67596" w:rsidP="00A67596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67596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13000000,00</w:t>
            </w:r>
          </w:p>
        </w:tc>
      </w:tr>
    </w:tbl>
    <w:p w:rsidR="00A67596" w:rsidRDefault="00A67596" w:rsidP="00443DB4">
      <w:pPr>
        <w:jc w:val="center"/>
        <w:rPr>
          <w:b/>
          <w:sz w:val="24"/>
          <w:szCs w:val="24"/>
        </w:rPr>
      </w:pPr>
    </w:p>
    <w:p w:rsidR="00443DB4" w:rsidRPr="00CE54AE" w:rsidRDefault="008A0E3D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43DB4" w:rsidRPr="00CE54AE">
        <w:rPr>
          <w:rFonts w:cs="Times New Roman"/>
          <w:b/>
          <w:sz w:val="24"/>
          <w:szCs w:val="24"/>
        </w:rPr>
        <w:t xml:space="preserve">.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E82ACB" w:rsidRPr="00E82ACB" w:rsidRDefault="00E82ACB" w:rsidP="00E82ACB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E82ACB">
        <w:rPr>
          <w:rFonts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изменениями). </w:t>
      </w:r>
      <w:proofErr w:type="gramEnd"/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тарифам</w:t>
      </w:r>
      <w:r w:rsidR="004438AE"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sectPr w:rsidR="00443DB4" w:rsidRPr="00CE54AE" w:rsidSect="004438AE">
      <w:pgSz w:w="11906" w:h="16838"/>
      <w:pgMar w:top="709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B5" w:rsidRDefault="004409B5" w:rsidP="00D9097B">
      <w:r>
        <w:separator/>
      </w:r>
    </w:p>
  </w:endnote>
  <w:endnote w:type="continuationSeparator" w:id="0">
    <w:p w:rsidR="004409B5" w:rsidRDefault="004409B5" w:rsidP="00D9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B5" w:rsidRDefault="004409B5" w:rsidP="00D9097B">
      <w:r>
        <w:separator/>
      </w:r>
    </w:p>
  </w:footnote>
  <w:footnote w:type="continuationSeparator" w:id="0">
    <w:p w:rsidR="004409B5" w:rsidRDefault="004409B5" w:rsidP="00D9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572CB"/>
    <w:rsid w:val="000701DA"/>
    <w:rsid w:val="000705F0"/>
    <w:rsid w:val="00071128"/>
    <w:rsid w:val="000719CA"/>
    <w:rsid w:val="0008315A"/>
    <w:rsid w:val="000935F9"/>
    <w:rsid w:val="000A6CE8"/>
    <w:rsid w:val="000B60EA"/>
    <w:rsid w:val="000D1711"/>
    <w:rsid w:val="000E0A61"/>
    <w:rsid w:val="00116872"/>
    <w:rsid w:val="0012339E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CE8"/>
    <w:rsid w:val="001A7E2E"/>
    <w:rsid w:val="001B157D"/>
    <w:rsid w:val="001B3544"/>
    <w:rsid w:val="001C0B1E"/>
    <w:rsid w:val="001C28BD"/>
    <w:rsid w:val="001C78B7"/>
    <w:rsid w:val="001D676D"/>
    <w:rsid w:val="001D73E3"/>
    <w:rsid w:val="001F053D"/>
    <w:rsid w:val="001F7B6E"/>
    <w:rsid w:val="002068F2"/>
    <w:rsid w:val="0021466A"/>
    <w:rsid w:val="00215783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B4022"/>
    <w:rsid w:val="002B6C12"/>
    <w:rsid w:val="002C10B4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24A59"/>
    <w:rsid w:val="00340711"/>
    <w:rsid w:val="003423C9"/>
    <w:rsid w:val="00343832"/>
    <w:rsid w:val="00343C35"/>
    <w:rsid w:val="00350272"/>
    <w:rsid w:val="0035067F"/>
    <w:rsid w:val="003507E3"/>
    <w:rsid w:val="0035143E"/>
    <w:rsid w:val="00353897"/>
    <w:rsid w:val="003715E7"/>
    <w:rsid w:val="00377508"/>
    <w:rsid w:val="0038206D"/>
    <w:rsid w:val="00384E15"/>
    <w:rsid w:val="00385E74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09B5"/>
    <w:rsid w:val="00441AB2"/>
    <w:rsid w:val="00443103"/>
    <w:rsid w:val="004438AE"/>
    <w:rsid w:val="00443DB4"/>
    <w:rsid w:val="00444544"/>
    <w:rsid w:val="004446D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C0230"/>
    <w:rsid w:val="004C5FDB"/>
    <w:rsid w:val="004E192C"/>
    <w:rsid w:val="004E31F1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75"/>
    <w:rsid w:val="005722C7"/>
    <w:rsid w:val="00572C3D"/>
    <w:rsid w:val="00574053"/>
    <w:rsid w:val="00583A76"/>
    <w:rsid w:val="005A74E8"/>
    <w:rsid w:val="005B5359"/>
    <w:rsid w:val="005C08F4"/>
    <w:rsid w:val="005D312D"/>
    <w:rsid w:val="005D32FA"/>
    <w:rsid w:val="005D33BD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32DB"/>
    <w:rsid w:val="00653609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79E"/>
    <w:rsid w:val="00694E30"/>
    <w:rsid w:val="006956C9"/>
    <w:rsid w:val="00695A99"/>
    <w:rsid w:val="00695F1B"/>
    <w:rsid w:val="00696D8F"/>
    <w:rsid w:val="006972CF"/>
    <w:rsid w:val="006A20AB"/>
    <w:rsid w:val="006A2A3D"/>
    <w:rsid w:val="006B1C16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2AF1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0501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49C5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04BCD"/>
    <w:rsid w:val="00813254"/>
    <w:rsid w:val="00813644"/>
    <w:rsid w:val="00821A51"/>
    <w:rsid w:val="00824A7B"/>
    <w:rsid w:val="008253E5"/>
    <w:rsid w:val="008305C6"/>
    <w:rsid w:val="0084130C"/>
    <w:rsid w:val="0084248E"/>
    <w:rsid w:val="008426CA"/>
    <w:rsid w:val="008512B6"/>
    <w:rsid w:val="0085332A"/>
    <w:rsid w:val="008568AF"/>
    <w:rsid w:val="008611A8"/>
    <w:rsid w:val="0086329D"/>
    <w:rsid w:val="00874710"/>
    <w:rsid w:val="00882A90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05C50"/>
    <w:rsid w:val="00912A96"/>
    <w:rsid w:val="00914322"/>
    <w:rsid w:val="00914E48"/>
    <w:rsid w:val="00916264"/>
    <w:rsid w:val="009166C9"/>
    <w:rsid w:val="0092107C"/>
    <w:rsid w:val="009215A4"/>
    <w:rsid w:val="00927381"/>
    <w:rsid w:val="0093442B"/>
    <w:rsid w:val="00934FC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064A"/>
    <w:rsid w:val="00990961"/>
    <w:rsid w:val="00991006"/>
    <w:rsid w:val="009951CE"/>
    <w:rsid w:val="009A2120"/>
    <w:rsid w:val="009A64C1"/>
    <w:rsid w:val="009B012A"/>
    <w:rsid w:val="009B26A7"/>
    <w:rsid w:val="009C0E95"/>
    <w:rsid w:val="009C705A"/>
    <w:rsid w:val="009D726B"/>
    <w:rsid w:val="009E0AA4"/>
    <w:rsid w:val="009E4FA1"/>
    <w:rsid w:val="009E5028"/>
    <w:rsid w:val="009F24C5"/>
    <w:rsid w:val="009F6094"/>
    <w:rsid w:val="00A02336"/>
    <w:rsid w:val="00A12214"/>
    <w:rsid w:val="00A16B20"/>
    <w:rsid w:val="00A22BA6"/>
    <w:rsid w:val="00A25E2F"/>
    <w:rsid w:val="00A262DA"/>
    <w:rsid w:val="00A2658E"/>
    <w:rsid w:val="00A30B49"/>
    <w:rsid w:val="00A34E39"/>
    <w:rsid w:val="00A4013E"/>
    <w:rsid w:val="00A432F6"/>
    <w:rsid w:val="00A43C6C"/>
    <w:rsid w:val="00A67596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D6A58"/>
    <w:rsid w:val="00AE08C2"/>
    <w:rsid w:val="00AE1E4E"/>
    <w:rsid w:val="00AE47E7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4BC5"/>
    <w:rsid w:val="00B768D0"/>
    <w:rsid w:val="00B82454"/>
    <w:rsid w:val="00B84776"/>
    <w:rsid w:val="00B87B25"/>
    <w:rsid w:val="00BA3DCA"/>
    <w:rsid w:val="00BA6B90"/>
    <w:rsid w:val="00BB4EB9"/>
    <w:rsid w:val="00BC1A25"/>
    <w:rsid w:val="00BC33DD"/>
    <w:rsid w:val="00BC4745"/>
    <w:rsid w:val="00BD4273"/>
    <w:rsid w:val="00BE1146"/>
    <w:rsid w:val="00BE2ACE"/>
    <w:rsid w:val="00BE6336"/>
    <w:rsid w:val="00BE772A"/>
    <w:rsid w:val="00BF098C"/>
    <w:rsid w:val="00BF489C"/>
    <w:rsid w:val="00BF599C"/>
    <w:rsid w:val="00BF716F"/>
    <w:rsid w:val="00C03231"/>
    <w:rsid w:val="00C064AE"/>
    <w:rsid w:val="00C13122"/>
    <w:rsid w:val="00C21BA5"/>
    <w:rsid w:val="00C2767C"/>
    <w:rsid w:val="00C27D9E"/>
    <w:rsid w:val="00C32230"/>
    <w:rsid w:val="00C366FE"/>
    <w:rsid w:val="00C369E0"/>
    <w:rsid w:val="00C371E9"/>
    <w:rsid w:val="00C42E84"/>
    <w:rsid w:val="00C505EE"/>
    <w:rsid w:val="00C51302"/>
    <w:rsid w:val="00C57B1F"/>
    <w:rsid w:val="00C634CD"/>
    <w:rsid w:val="00C710AB"/>
    <w:rsid w:val="00C71F34"/>
    <w:rsid w:val="00C81146"/>
    <w:rsid w:val="00C82F1B"/>
    <w:rsid w:val="00C909D2"/>
    <w:rsid w:val="00C97BBF"/>
    <w:rsid w:val="00CA24F5"/>
    <w:rsid w:val="00CB2BA7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D038D4"/>
    <w:rsid w:val="00D102AE"/>
    <w:rsid w:val="00D1436B"/>
    <w:rsid w:val="00D148AA"/>
    <w:rsid w:val="00D14F5F"/>
    <w:rsid w:val="00D17348"/>
    <w:rsid w:val="00D26F02"/>
    <w:rsid w:val="00D27324"/>
    <w:rsid w:val="00D63375"/>
    <w:rsid w:val="00D64CF8"/>
    <w:rsid w:val="00D71465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1E6C"/>
    <w:rsid w:val="00DC2396"/>
    <w:rsid w:val="00DC59D6"/>
    <w:rsid w:val="00DD1A54"/>
    <w:rsid w:val="00DE590B"/>
    <w:rsid w:val="00DE6C2B"/>
    <w:rsid w:val="00DF49BC"/>
    <w:rsid w:val="00DF4B21"/>
    <w:rsid w:val="00DF698E"/>
    <w:rsid w:val="00E03A28"/>
    <w:rsid w:val="00E0681C"/>
    <w:rsid w:val="00E13472"/>
    <w:rsid w:val="00E20E05"/>
    <w:rsid w:val="00E350CC"/>
    <w:rsid w:val="00E3558A"/>
    <w:rsid w:val="00E37A1A"/>
    <w:rsid w:val="00E412E5"/>
    <w:rsid w:val="00E415F3"/>
    <w:rsid w:val="00E428C3"/>
    <w:rsid w:val="00E5724A"/>
    <w:rsid w:val="00E731DC"/>
    <w:rsid w:val="00E82ACB"/>
    <w:rsid w:val="00E8524B"/>
    <w:rsid w:val="00E86B7B"/>
    <w:rsid w:val="00E902F9"/>
    <w:rsid w:val="00E944A2"/>
    <w:rsid w:val="00E963F8"/>
    <w:rsid w:val="00EA078A"/>
    <w:rsid w:val="00EA421F"/>
    <w:rsid w:val="00EA440E"/>
    <w:rsid w:val="00EA696A"/>
    <w:rsid w:val="00EB2D3C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1643A"/>
    <w:rsid w:val="00F27DFA"/>
    <w:rsid w:val="00F35040"/>
    <w:rsid w:val="00F350C1"/>
    <w:rsid w:val="00F43119"/>
    <w:rsid w:val="00F44B4D"/>
    <w:rsid w:val="00F44E34"/>
    <w:rsid w:val="00F50C02"/>
    <w:rsid w:val="00F511D4"/>
    <w:rsid w:val="00F52F04"/>
    <w:rsid w:val="00F565B6"/>
    <w:rsid w:val="00F60D8D"/>
    <w:rsid w:val="00F61B97"/>
    <w:rsid w:val="00F664F4"/>
    <w:rsid w:val="00F72AF0"/>
    <w:rsid w:val="00F736BF"/>
    <w:rsid w:val="00F74D11"/>
    <w:rsid w:val="00F76E1A"/>
    <w:rsid w:val="00F82F09"/>
    <w:rsid w:val="00F92EFC"/>
    <w:rsid w:val="00F9348E"/>
    <w:rsid w:val="00F95D74"/>
    <w:rsid w:val="00F97823"/>
    <w:rsid w:val="00FA1146"/>
    <w:rsid w:val="00FA7704"/>
    <w:rsid w:val="00FB1E10"/>
    <w:rsid w:val="00FB71DD"/>
    <w:rsid w:val="00FC0C01"/>
    <w:rsid w:val="00FC245B"/>
    <w:rsid w:val="00FC3906"/>
    <w:rsid w:val="00FD130E"/>
    <w:rsid w:val="00FD2DBA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03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01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E63D-F55A-4290-AE0E-BE5491A3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19059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2018-10-31T08:09:00Z</cp:lastPrinted>
  <dcterms:created xsi:type="dcterms:W3CDTF">2021-05-25T07:54:00Z</dcterms:created>
  <dcterms:modified xsi:type="dcterms:W3CDTF">2021-05-25T07:54:00Z</dcterms:modified>
</cp:coreProperties>
</file>