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9FA" w:rsidRPr="006B49FA" w:rsidRDefault="006B49FA" w:rsidP="003814FF">
      <w:pPr>
        <w:ind w:firstLine="0"/>
        <w:rPr>
          <w:b/>
          <w:szCs w:val="28"/>
        </w:rPr>
      </w:pPr>
      <w:r>
        <w:rPr>
          <w:szCs w:val="28"/>
        </w:rPr>
        <w:t xml:space="preserve">                                       </w:t>
      </w:r>
      <w:r w:rsidR="003814FF">
        <w:rPr>
          <w:szCs w:val="28"/>
        </w:rPr>
        <w:t xml:space="preserve">                              </w:t>
      </w:r>
    </w:p>
    <w:p w:rsidR="003A18EB" w:rsidRPr="001C357F" w:rsidRDefault="00510F1A" w:rsidP="003A18EB">
      <w:pPr>
        <w:ind w:firstLine="0"/>
        <w:jc w:val="center"/>
        <w:rPr>
          <w:szCs w:val="28"/>
        </w:rPr>
      </w:pPr>
      <w:r>
        <w:rPr>
          <w:szCs w:val="28"/>
        </w:rPr>
        <w:t xml:space="preserve">       </w:t>
      </w:r>
      <w:r w:rsidR="003A18EB" w:rsidRPr="001C357F">
        <w:rPr>
          <w:szCs w:val="28"/>
        </w:rPr>
        <w:t>РОССИЙСКАЯ  ФЕДЕРАЦИЯ</w:t>
      </w:r>
    </w:p>
    <w:p w:rsidR="003A18EB" w:rsidRPr="001C357F" w:rsidRDefault="003A18EB" w:rsidP="003A18EB">
      <w:pPr>
        <w:jc w:val="center"/>
        <w:rPr>
          <w:szCs w:val="28"/>
        </w:rPr>
      </w:pPr>
      <w:r w:rsidRPr="001C357F">
        <w:rPr>
          <w:szCs w:val="28"/>
        </w:rPr>
        <w:t>Ленинградская область</w:t>
      </w:r>
    </w:p>
    <w:p w:rsidR="003A18EB" w:rsidRPr="001C357F" w:rsidRDefault="003A18EB" w:rsidP="003A18EB">
      <w:pPr>
        <w:jc w:val="center"/>
        <w:rPr>
          <w:szCs w:val="28"/>
        </w:rPr>
      </w:pPr>
      <w:r w:rsidRPr="001C357F">
        <w:rPr>
          <w:szCs w:val="28"/>
        </w:rPr>
        <w:t>Муниципальное образование Колтушское сельское поселение</w:t>
      </w:r>
    </w:p>
    <w:p w:rsidR="003A18EB" w:rsidRPr="001C357F" w:rsidRDefault="003A18EB" w:rsidP="003A18EB">
      <w:pPr>
        <w:jc w:val="center"/>
        <w:rPr>
          <w:szCs w:val="28"/>
        </w:rPr>
      </w:pPr>
      <w:r w:rsidRPr="001C357F">
        <w:rPr>
          <w:szCs w:val="28"/>
        </w:rPr>
        <w:t>Всеволожского муниципального района</w:t>
      </w:r>
    </w:p>
    <w:p w:rsidR="003A18EB" w:rsidRPr="001C357F" w:rsidRDefault="003A18EB" w:rsidP="003A18EB">
      <w:pPr>
        <w:jc w:val="center"/>
        <w:rPr>
          <w:szCs w:val="28"/>
        </w:rPr>
      </w:pPr>
    </w:p>
    <w:p w:rsidR="003A18EB" w:rsidRPr="001C357F" w:rsidRDefault="003A18EB" w:rsidP="003A18EB">
      <w:pPr>
        <w:jc w:val="center"/>
        <w:rPr>
          <w:szCs w:val="28"/>
        </w:rPr>
      </w:pPr>
      <w:r w:rsidRPr="001C357F">
        <w:rPr>
          <w:szCs w:val="28"/>
        </w:rPr>
        <w:t>АДМИНИСТРАЦИЯ</w:t>
      </w:r>
    </w:p>
    <w:p w:rsidR="00510F1A" w:rsidRDefault="00510F1A" w:rsidP="006B49FA">
      <w:pPr>
        <w:jc w:val="center"/>
        <w:rPr>
          <w:szCs w:val="28"/>
        </w:rPr>
      </w:pPr>
    </w:p>
    <w:p w:rsidR="003A18EB" w:rsidRPr="006B49FA" w:rsidRDefault="003A18EB" w:rsidP="006B49FA">
      <w:pPr>
        <w:jc w:val="center"/>
        <w:rPr>
          <w:b/>
          <w:szCs w:val="28"/>
        </w:rPr>
      </w:pPr>
      <w:r w:rsidRPr="00A93612">
        <w:rPr>
          <w:b/>
          <w:szCs w:val="28"/>
        </w:rPr>
        <w:t>ПОСТАНОВЛЕНИЕ</w:t>
      </w:r>
    </w:p>
    <w:p w:rsidR="003A18EB" w:rsidRPr="001C357F" w:rsidRDefault="001F001E" w:rsidP="003A18EB">
      <w:pPr>
        <w:ind w:firstLine="0"/>
        <w:jc w:val="both"/>
        <w:rPr>
          <w:szCs w:val="28"/>
        </w:rPr>
      </w:pPr>
      <w:r>
        <w:rPr>
          <w:szCs w:val="28"/>
          <w:u w:val="single"/>
        </w:rPr>
        <w:t>31.03.2021</w:t>
      </w:r>
      <w:r w:rsidR="003A18EB">
        <w:rPr>
          <w:szCs w:val="28"/>
        </w:rPr>
        <w:t>№</w:t>
      </w:r>
      <w:r>
        <w:rPr>
          <w:szCs w:val="28"/>
          <w:u w:val="single"/>
        </w:rPr>
        <w:t>226</w:t>
      </w:r>
    </w:p>
    <w:p w:rsidR="003A18EB" w:rsidRPr="00510F1A" w:rsidRDefault="003A18EB" w:rsidP="003A18EB">
      <w:pPr>
        <w:ind w:firstLine="0"/>
        <w:jc w:val="both"/>
        <w:rPr>
          <w:sz w:val="24"/>
          <w:szCs w:val="24"/>
        </w:rPr>
      </w:pPr>
      <w:r w:rsidRPr="001C357F">
        <w:rPr>
          <w:sz w:val="24"/>
          <w:szCs w:val="24"/>
        </w:rPr>
        <w:t>д. Колтуши</w:t>
      </w:r>
    </w:p>
    <w:p w:rsidR="003A18EB" w:rsidRDefault="00F70CBC" w:rsidP="003A18EB">
      <w:pPr>
        <w:ind w:firstLine="0"/>
        <w:jc w:val="both"/>
        <w:rPr>
          <w:color w:val="000000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0CE5D5" wp14:editId="16DA0C40">
                <wp:simplePos x="0" y="0"/>
                <wp:positionH relativeFrom="column">
                  <wp:posOffset>-81280</wp:posOffset>
                </wp:positionH>
                <wp:positionV relativeFrom="paragraph">
                  <wp:posOffset>53974</wp:posOffset>
                </wp:positionV>
                <wp:extent cx="3790950" cy="1114425"/>
                <wp:effectExtent l="0" t="0" r="19050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095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344" w:rsidRDefault="00417344" w:rsidP="003A18EB">
                            <w:pPr>
                              <w:ind w:firstLine="0"/>
                              <w:jc w:val="both"/>
                              <w:rPr>
                                <w:color w:val="000000"/>
                                <w:szCs w:val="28"/>
                              </w:rPr>
                            </w:pPr>
                            <w:r w:rsidRPr="003B00D6">
                              <w:rPr>
                                <w:color w:val="000000"/>
                                <w:szCs w:val="28"/>
                              </w:rPr>
                              <w:t>О внесении изменений в п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 xml:space="preserve">остановление администрации № 683 от 11.11.2020 </w:t>
                            </w:r>
                            <w:r w:rsidRPr="00F70CBC">
                              <w:rPr>
                                <w:color w:val="000000"/>
                                <w:szCs w:val="28"/>
                              </w:rPr>
                              <w:t>(с изменениями, внесенными постановлением администрации № 48 от 29.01.2021г.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>, № 90 от 18.02.2021г.</w:t>
                            </w:r>
                            <w:r w:rsidRPr="00F70CBC">
                              <w:rPr>
                                <w:color w:val="000000"/>
                                <w:szCs w:val="28"/>
                              </w:rPr>
                              <w:t>)</w:t>
                            </w:r>
                            <w:r>
                              <w:rPr>
                                <w:rFonts w:cs="Times New Roman"/>
                                <w:bCs/>
                                <w:szCs w:val="28"/>
                              </w:rPr>
                              <w:t>.</w:t>
                            </w:r>
                          </w:p>
                          <w:p w:rsidR="00417344" w:rsidRDefault="00417344" w:rsidP="003A18EB">
                            <w:pPr>
                              <w:ind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10CE5D5" id="Rectangle 2" o:spid="_x0000_s1026" style="position:absolute;left:0;text-align:left;margin-left:-6.4pt;margin-top:4.25pt;width:298.5pt;height: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" strokecolor="white">
                <v:textbox>
                  <w:txbxContent>
                    <w:p w:rsidR="00417344" w:rsidRDefault="00417344" w:rsidP="003A18EB">
                      <w:pPr>
                        <w:ind w:firstLine="0"/>
                        <w:jc w:val="both"/>
                        <w:rPr>
                          <w:color w:val="000000"/>
                          <w:szCs w:val="28"/>
                        </w:rPr>
                      </w:pPr>
                      <w:r w:rsidRPr="003B00D6">
                        <w:rPr>
                          <w:color w:val="000000"/>
                          <w:szCs w:val="28"/>
                        </w:rPr>
                        <w:t>О внесении изменений в п</w:t>
                      </w:r>
                      <w:r>
                        <w:rPr>
                          <w:color w:val="000000"/>
                          <w:szCs w:val="28"/>
                        </w:rPr>
                        <w:t xml:space="preserve">остановление администрации № 683 от 11.11.2020 </w:t>
                      </w:r>
                      <w:r w:rsidRPr="00F70CBC">
                        <w:rPr>
                          <w:color w:val="000000"/>
                          <w:szCs w:val="28"/>
                        </w:rPr>
                        <w:t>(с изменениями, внесенными постановлением администрации № 48 от 29.01.2021г.</w:t>
                      </w:r>
                      <w:r>
                        <w:rPr>
                          <w:color w:val="000000"/>
                          <w:szCs w:val="28"/>
                        </w:rPr>
                        <w:t>, № 90 от 18.02.2021г.</w:t>
                      </w:r>
                      <w:r w:rsidRPr="00F70CBC">
                        <w:rPr>
                          <w:color w:val="000000"/>
                          <w:szCs w:val="28"/>
                        </w:rPr>
                        <w:t>)</w:t>
                      </w:r>
                      <w:r>
                        <w:rPr>
                          <w:rFonts w:cs="Times New Roman"/>
                          <w:bCs/>
                          <w:szCs w:val="28"/>
                        </w:rPr>
                        <w:t>.</w:t>
                      </w:r>
                    </w:p>
                    <w:p w:rsidR="00417344" w:rsidRDefault="00417344" w:rsidP="003A18EB">
                      <w:pPr>
                        <w:ind w:firstLine="0"/>
                      </w:pPr>
                    </w:p>
                  </w:txbxContent>
                </v:textbox>
              </v:rect>
            </w:pict>
          </mc:Fallback>
        </mc:AlternateContent>
      </w:r>
    </w:p>
    <w:p w:rsidR="003A18EB" w:rsidRDefault="003A18EB" w:rsidP="003A18EB">
      <w:pPr>
        <w:ind w:firstLine="0"/>
        <w:jc w:val="both"/>
        <w:rPr>
          <w:color w:val="000000"/>
          <w:szCs w:val="28"/>
        </w:rPr>
      </w:pPr>
    </w:p>
    <w:p w:rsidR="003A18EB" w:rsidRDefault="003A18EB" w:rsidP="003A18EB">
      <w:pPr>
        <w:ind w:firstLine="0"/>
        <w:jc w:val="both"/>
        <w:rPr>
          <w:color w:val="000000"/>
          <w:szCs w:val="28"/>
        </w:rPr>
      </w:pPr>
    </w:p>
    <w:p w:rsidR="003A18EB" w:rsidRDefault="003A18EB" w:rsidP="003A18EB">
      <w:pPr>
        <w:jc w:val="both"/>
        <w:rPr>
          <w:color w:val="000000"/>
          <w:szCs w:val="28"/>
        </w:rPr>
      </w:pPr>
    </w:p>
    <w:p w:rsidR="00F70CBC" w:rsidRDefault="00F70CBC" w:rsidP="003A18EB">
      <w:pPr>
        <w:jc w:val="both"/>
        <w:rPr>
          <w:color w:val="000000"/>
          <w:szCs w:val="28"/>
        </w:rPr>
      </w:pPr>
    </w:p>
    <w:p w:rsidR="00417344" w:rsidRDefault="00417344" w:rsidP="009B0E7D">
      <w:pPr>
        <w:jc w:val="both"/>
        <w:rPr>
          <w:color w:val="000000"/>
          <w:szCs w:val="28"/>
        </w:rPr>
      </w:pPr>
    </w:p>
    <w:p w:rsidR="009B0E7D" w:rsidRPr="009B0E7D" w:rsidRDefault="009B0E7D" w:rsidP="009B0E7D">
      <w:pPr>
        <w:jc w:val="both"/>
        <w:rPr>
          <w:color w:val="000000"/>
          <w:szCs w:val="28"/>
        </w:rPr>
      </w:pPr>
      <w:r w:rsidRPr="009B0E7D">
        <w:rPr>
          <w:color w:val="000000"/>
          <w:szCs w:val="28"/>
        </w:rPr>
        <w:t>В соответствии с Федеральным законом от 06.10.2003 № 131-ФЗ "Об общих принципах организации местного самоуправления в Российской Федерации", ст.ст.21, 179 Бюджетного кодекса Российской Федерации, Положением о бюджетном процессе в муниципальном образовании Колтушское сельское поселение Всеволожского муниципального района Ленинградской области, утвержденным решением совета депутатов № 35 от 21.10.2020, постановлением администрации от 10.12.2013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 (с изменениями)</w:t>
      </w:r>
    </w:p>
    <w:p w:rsidR="003A18EB" w:rsidRDefault="003A18EB" w:rsidP="00510F1A">
      <w:pPr>
        <w:jc w:val="both"/>
        <w:rPr>
          <w:color w:val="000000"/>
          <w:szCs w:val="28"/>
        </w:rPr>
      </w:pPr>
      <w:r w:rsidRPr="002B60B8">
        <w:rPr>
          <w:color w:val="FF0000"/>
          <w:szCs w:val="28"/>
        </w:rPr>
        <w:t xml:space="preserve">                                        </w:t>
      </w:r>
    </w:p>
    <w:p w:rsidR="003A18EB" w:rsidRDefault="002E7AD3" w:rsidP="003A18EB">
      <w:pPr>
        <w:ind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>ПОСТАНОВЛЯЮ:</w:t>
      </w:r>
    </w:p>
    <w:p w:rsidR="00510F1A" w:rsidRDefault="00510F1A" w:rsidP="003A18EB">
      <w:pPr>
        <w:ind w:firstLine="0"/>
        <w:jc w:val="both"/>
        <w:rPr>
          <w:color w:val="000000"/>
          <w:szCs w:val="28"/>
        </w:rPr>
      </w:pPr>
    </w:p>
    <w:p w:rsidR="00986CF1" w:rsidRPr="00986CF1" w:rsidRDefault="00986CF1" w:rsidP="00986CF1">
      <w:pPr>
        <w:pStyle w:val="ad"/>
        <w:numPr>
          <w:ilvl w:val="0"/>
          <w:numId w:val="5"/>
        </w:numPr>
        <w:ind w:left="0" w:firstLine="709"/>
        <w:jc w:val="both"/>
        <w:rPr>
          <w:color w:val="000000"/>
          <w:szCs w:val="28"/>
        </w:rPr>
      </w:pPr>
      <w:r w:rsidRPr="00986CF1">
        <w:rPr>
          <w:color w:val="000000"/>
          <w:szCs w:val="28"/>
        </w:rPr>
        <w:t xml:space="preserve">Внести в постановление администрации муниципального образования Колтушское сельское поселение Всеволожского муниципального района Ленинградской области № </w:t>
      </w:r>
      <w:r>
        <w:rPr>
          <w:color w:val="000000"/>
          <w:szCs w:val="28"/>
        </w:rPr>
        <w:t>683</w:t>
      </w:r>
      <w:r w:rsidRPr="00986CF1">
        <w:rPr>
          <w:color w:val="000000"/>
          <w:szCs w:val="28"/>
        </w:rPr>
        <w:t xml:space="preserve"> от 1</w:t>
      </w:r>
      <w:r>
        <w:rPr>
          <w:color w:val="000000"/>
          <w:szCs w:val="28"/>
        </w:rPr>
        <w:t>1</w:t>
      </w:r>
      <w:r w:rsidRPr="00986CF1">
        <w:rPr>
          <w:color w:val="000000"/>
          <w:szCs w:val="28"/>
        </w:rPr>
        <w:t>.11.20</w:t>
      </w:r>
      <w:r>
        <w:rPr>
          <w:color w:val="000000"/>
          <w:szCs w:val="28"/>
        </w:rPr>
        <w:t>20</w:t>
      </w:r>
      <w:r w:rsidRPr="00986CF1">
        <w:rPr>
          <w:color w:val="000000"/>
          <w:szCs w:val="28"/>
        </w:rPr>
        <w:t xml:space="preserve"> «Об утверждении муниципальной программы «Комплексное благоустройство территории муниципального образования Колтушское сельское поселение Всеволожского муниципального района Ленинградской области»</w:t>
      </w:r>
      <w:r w:rsidR="0095448B">
        <w:rPr>
          <w:color w:val="000000"/>
          <w:szCs w:val="28"/>
        </w:rPr>
        <w:t xml:space="preserve"> (далее Программа)</w:t>
      </w:r>
      <w:r w:rsidRPr="00986CF1">
        <w:rPr>
          <w:color w:val="000000"/>
          <w:szCs w:val="28"/>
        </w:rPr>
        <w:t xml:space="preserve"> следующие изменения:  </w:t>
      </w:r>
    </w:p>
    <w:p w:rsidR="00986CF1" w:rsidRDefault="00986CF1" w:rsidP="00510F1A">
      <w:pPr>
        <w:jc w:val="both"/>
        <w:rPr>
          <w:color w:val="000000"/>
          <w:szCs w:val="28"/>
        </w:rPr>
      </w:pPr>
      <w:r w:rsidRPr="009C0E74">
        <w:rPr>
          <w:color w:val="000000"/>
          <w:szCs w:val="28"/>
        </w:rPr>
        <w:t>1.1. Изложить Программу в новой редакции согласно приложению, к настоящему постановлению.</w:t>
      </w:r>
    </w:p>
    <w:p w:rsidR="003A18EB" w:rsidRDefault="00986CF1" w:rsidP="00510F1A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    </w:t>
      </w:r>
      <w:r w:rsidR="003A18EB">
        <w:rPr>
          <w:color w:val="000000"/>
          <w:szCs w:val="28"/>
        </w:rPr>
        <w:t>Разместить постановление на официальном сайте МО Колтушское СП.</w:t>
      </w:r>
    </w:p>
    <w:p w:rsidR="003A18EB" w:rsidRDefault="003A18EB" w:rsidP="003A18EB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3.    Контроль за исполнением настоящего постановления возложить на заместителя главы администрации по жилищно-коммунальному хозяйству и безопасности.</w:t>
      </w:r>
    </w:p>
    <w:p w:rsidR="006B49FA" w:rsidRDefault="006B49FA" w:rsidP="003A18EB">
      <w:pPr>
        <w:ind w:firstLine="0"/>
        <w:jc w:val="both"/>
        <w:rPr>
          <w:color w:val="000000"/>
          <w:szCs w:val="28"/>
        </w:rPr>
      </w:pPr>
    </w:p>
    <w:p w:rsidR="00510F1A" w:rsidRPr="00F70CBC" w:rsidRDefault="006B49FA" w:rsidP="00BF3A13">
      <w:pPr>
        <w:ind w:firstLine="0"/>
        <w:jc w:val="both"/>
        <w:rPr>
          <w:color w:val="000000"/>
          <w:sz w:val="14"/>
          <w:szCs w:val="28"/>
        </w:rPr>
      </w:pPr>
      <w:r>
        <w:rPr>
          <w:color w:val="000000"/>
          <w:szCs w:val="28"/>
        </w:rPr>
        <w:t xml:space="preserve">   </w:t>
      </w:r>
    </w:p>
    <w:p w:rsidR="006B49FA" w:rsidRDefault="006B49FA" w:rsidP="00BF3A13">
      <w:pPr>
        <w:ind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r w:rsidR="003A18EB">
        <w:rPr>
          <w:color w:val="000000"/>
          <w:szCs w:val="28"/>
        </w:rPr>
        <w:t>Глава</w:t>
      </w:r>
      <w:r w:rsidR="003A18EB" w:rsidRPr="00D3529A">
        <w:rPr>
          <w:color w:val="000000"/>
          <w:szCs w:val="28"/>
        </w:rPr>
        <w:t xml:space="preserve"> администрации </w:t>
      </w:r>
      <w:r w:rsidR="003814FF">
        <w:rPr>
          <w:color w:val="000000"/>
          <w:szCs w:val="28"/>
        </w:rPr>
        <w:t xml:space="preserve">                                </w:t>
      </w:r>
      <w:r>
        <w:rPr>
          <w:color w:val="000000"/>
          <w:szCs w:val="28"/>
        </w:rPr>
        <w:t xml:space="preserve"> </w:t>
      </w:r>
      <w:r w:rsidR="003814FF">
        <w:rPr>
          <w:color w:val="000000"/>
          <w:szCs w:val="28"/>
        </w:rPr>
        <w:t xml:space="preserve">     </w:t>
      </w:r>
      <w:r w:rsidR="00510F1A">
        <w:rPr>
          <w:color w:val="000000"/>
          <w:szCs w:val="28"/>
        </w:rPr>
        <w:t xml:space="preserve">        </w:t>
      </w:r>
      <w:r w:rsidR="003814FF">
        <w:rPr>
          <w:color w:val="000000"/>
          <w:szCs w:val="28"/>
        </w:rPr>
        <w:t xml:space="preserve">            </w:t>
      </w:r>
      <w:r w:rsidR="003A18EB">
        <w:rPr>
          <w:color w:val="000000"/>
          <w:szCs w:val="28"/>
        </w:rPr>
        <w:t xml:space="preserve"> А. В. Комарницкая</w:t>
      </w:r>
      <w:r w:rsidR="003A18EB" w:rsidRPr="00D3529A">
        <w:rPr>
          <w:color w:val="000000"/>
          <w:szCs w:val="28"/>
        </w:rPr>
        <w:t xml:space="preserve">  </w:t>
      </w:r>
    </w:p>
    <w:p w:rsidR="009B0E7D" w:rsidRDefault="009B0E7D" w:rsidP="00BF3A13">
      <w:pPr>
        <w:ind w:firstLine="0"/>
        <w:jc w:val="both"/>
        <w:rPr>
          <w:b/>
          <w:sz w:val="24"/>
          <w:szCs w:val="24"/>
        </w:rPr>
      </w:pPr>
    </w:p>
    <w:p w:rsidR="00417344" w:rsidRPr="00BF3A13" w:rsidRDefault="00417344" w:rsidP="00BF3A13">
      <w:pPr>
        <w:ind w:firstLine="0"/>
        <w:jc w:val="both"/>
        <w:rPr>
          <w:b/>
          <w:sz w:val="24"/>
          <w:szCs w:val="24"/>
        </w:rPr>
      </w:pPr>
    </w:p>
    <w:p w:rsidR="00B700CF" w:rsidRPr="00B700CF" w:rsidRDefault="00B700CF" w:rsidP="00B700CF">
      <w:pPr>
        <w:ind w:left="4536" w:firstLine="0"/>
        <w:jc w:val="right"/>
        <w:rPr>
          <w:b/>
          <w:szCs w:val="28"/>
        </w:rPr>
      </w:pPr>
      <w:r w:rsidRPr="00B700CF">
        <w:rPr>
          <w:szCs w:val="28"/>
        </w:rPr>
        <w:t xml:space="preserve">Приложение </w:t>
      </w:r>
    </w:p>
    <w:p w:rsidR="00B700CF" w:rsidRPr="00B700CF" w:rsidRDefault="00B700CF" w:rsidP="00B700CF">
      <w:pPr>
        <w:rPr>
          <w:szCs w:val="28"/>
        </w:rPr>
      </w:pPr>
      <w:r w:rsidRPr="00B700CF">
        <w:rPr>
          <w:szCs w:val="28"/>
        </w:rPr>
        <w:t xml:space="preserve">                                         </w:t>
      </w:r>
      <w:r>
        <w:rPr>
          <w:szCs w:val="28"/>
        </w:rPr>
        <w:t xml:space="preserve">                           </w:t>
      </w:r>
      <w:r w:rsidRPr="00B700CF">
        <w:rPr>
          <w:szCs w:val="28"/>
        </w:rPr>
        <w:t xml:space="preserve"> к постановлению администрации   </w:t>
      </w:r>
    </w:p>
    <w:p w:rsidR="00B700CF" w:rsidRPr="00B700CF" w:rsidRDefault="00B700CF" w:rsidP="00B700CF">
      <w:pPr>
        <w:ind w:left="4536" w:firstLine="0"/>
        <w:jc w:val="right"/>
        <w:rPr>
          <w:szCs w:val="28"/>
        </w:rPr>
      </w:pPr>
      <w:r w:rsidRPr="00B700CF">
        <w:rPr>
          <w:szCs w:val="28"/>
        </w:rPr>
        <w:t>МО Колтушское СП</w:t>
      </w:r>
    </w:p>
    <w:p w:rsidR="007D127B" w:rsidRPr="001F001E" w:rsidRDefault="003814FF" w:rsidP="001F001E">
      <w:pPr>
        <w:ind w:left="4536" w:firstLine="0"/>
        <w:jc w:val="right"/>
        <w:rPr>
          <w:b/>
          <w:bCs/>
          <w:kern w:val="36"/>
          <w:szCs w:val="28"/>
          <w:u w:val="single"/>
          <w:lang w:eastAsia="ru-RU"/>
        </w:rPr>
      </w:pPr>
      <w:r>
        <w:rPr>
          <w:szCs w:val="28"/>
        </w:rPr>
        <w:t xml:space="preserve">                    </w:t>
      </w:r>
      <w:bookmarkStart w:id="0" w:name="_GoBack"/>
      <w:bookmarkEnd w:id="0"/>
      <w:r w:rsidR="00B700CF" w:rsidRPr="00B700CF">
        <w:rPr>
          <w:szCs w:val="28"/>
        </w:rPr>
        <w:t>№</w:t>
      </w:r>
      <w:r w:rsidR="001F001E">
        <w:rPr>
          <w:szCs w:val="28"/>
          <w:u w:val="single"/>
        </w:rPr>
        <w:t>226</w:t>
      </w:r>
      <w:r w:rsidR="00B700CF">
        <w:rPr>
          <w:szCs w:val="28"/>
          <w:u w:val="single"/>
        </w:rPr>
        <w:t xml:space="preserve"> </w:t>
      </w:r>
      <w:r w:rsidR="00B700CF" w:rsidRPr="00B700CF">
        <w:rPr>
          <w:szCs w:val="28"/>
        </w:rPr>
        <w:t xml:space="preserve">от </w:t>
      </w:r>
      <w:r w:rsidR="001F001E" w:rsidRPr="001F001E">
        <w:rPr>
          <w:szCs w:val="28"/>
          <w:u w:val="single"/>
        </w:rPr>
        <w:t>31.03.2021</w:t>
      </w:r>
    </w:p>
    <w:p w:rsidR="00CF1F4C" w:rsidRPr="00B700CF" w:rsidRDefault="00CF1F4C" w:rsidP="00CF1F4C">
      <w:pPr>
        <w:jc w:val="center"/>
        <w:rPr>
          <w:b/>
          <w:szCs w:val="28"/>
        </w:rPr>
      </w:pPr>
    </w:p>
    <w:p w:rsidR="00CF1F4C" w:rsidRPr="00B83BE8" w:rsidRDefault="00CF1F4C" w:rsidP="00CF1F4C">
      <w:pPr>
        <w:jc w:val="center"/>
        <w:rPr>
          <w:b/>
          <w:szCs w:val="28"/>
        </w:rPr>
      </w:pPr>
    </w:p>
    <w:p w:rsidR="00CF1F4C" w:rsidRPr="00B83BE8" w:rsidRDefault="00CF1F4C" w:rsidP="00CF1F4C">
      <w:pPr>
        <w:jc w:val="center"/>
        <w:rPr>
          <w:b/>
          <w:szCs w:val="28"/>
        </w:rPr>
      </w:pPr>
    </w:p>
    <w:p w:rsidR="00CF1F4C" w:rsidRPr="00B83BE8" w:rsidRDefault="00CF1F4C" w:rsidP="00CF1F4C">
      <w:pPr>
        <w:jc w:val="center"/>
        <w:rPr>
          <w:b/>
          <w:szCs w:val="28"/>
        </w:rPr>
      </w:pPr>
    </w:p>
    <w:p w:rsidR="00CF1F4C" w:rsidRPr="00B83BE8" w:rsidRDefault="00CF1F4C" w:rsidP="00CF1F4C">
      <w:pPr>
        <w:jc w:val="center"/>
        <w:rPr>
          <w:b/>
          <w:szCs w:val="28"/>
        </w:rPr>
      </w:pPr>
    </w:p>
    <w:p w:rsidR="00CF1F4C" w:rsidRPr="00B83BE8" w:rsidRDefault="00CF1F4C" w:rsidP="00BF3A13">
      <w:pPr>
        <w:ind w:firstLine="0"/>
        <w:rPr>
          <w:b/>
          <w:szCs w:val="28"/>
        </w:rPr>
      </w:pPr>
    </w:p>
    <w:p w:rsidR="00CF1F4C" w:rsidRPr="00B83BE8" w:rsidRDefault="00CF1F4C" w:rsidP="00CF1F4C">
      <w:pPr>
        <w:jc w:val="center"/>
        <w:rPr>
          <w:b/>
          <w:szCs w:val="28"/>
        </w:rPr>
      </w:pPr>
    </w:p>
    <w:p w:rsidR="00CF1F4C" w:rsidRPr="00B83BE8" w:rsidRDefault="00CF1F4C" w:rsidP="00CF1F4C">
      <w:pPr>
        <w:jc w:val="center"/>
        <w:rPr>
          <w:b/>
          <w:szCs w:val="28"/>
        </w:rPr>
      </w:pPr>
    </w:p>
    <w:p w:rsidR="00CF1F4C" w:rsidRPr="00B83BE8" w:rsidRDefault="00CF1F4C" w:rsidP="00CF1F4C">
      <w:pPr>
        <w:jc w:val="center"/>
        <w:rPr>
          <w:b/>
          <w:szCs w:val="28"/>
        </w:rPr>
      </w:pPr>
    </w:p>
    <w:p w:rsidR="00CF1F4C" w:rsidRPr="00B83BE8" w:rsidRDefault="00CF1F4C" w:rsidP="00CF1F4C">
      <w:pPr>
        <w:jc w:val="center"/>
        <w:rPr>
          <w:b/>
          <w:szCs w:val="28"/>
        </w:rPr>
      </w:pPr>
      <w:r w:rsidRPr="00B83BE8">
        <w:rPr>
          <w:b/>
          <w:szCs w:val="28"/>
        </w:rPr>
        <w:t>МУНИЦИПАЛЬНАЯ ПРОГРАММА</w:t>
      </w:r>
    </w:p>
    <w:p w:rsidR="00CF1F4C" w:rsidRPr="00B83BE8" w:rsidRDefault="00CF1F4C" w:rsidP="00CF1F4C">
      <w:pPr>
        <w:jc w:val="center"/>
        <w:rPr>
          <w:b/>
          <w:szCs w:val="28"/>
        </w:rPr>
      </w:pPr>
      <w:r w:rsidRPr="00B83BE8">
        <w:rPr>
          <w:b/>
          <w:szCs w:val="28"/>
        </w:rPr>
        <w:t>«</w:t>
      </w:r>
      <w:r w:rsidR="001B157D" w:rsidRPr="00B83BE8">
        <w:rPr>
          <w:b/>
          <w:szCs w:val="28"/>
        </w:rPr>
        <w:t>КОМПЛЕКСНОЕ БЛАГОУСТРОЙСТВО ТЕРРИТОРИИ МУНИЦИПАЛЬНОГО ОБРАЗОВАНИЯ КОЛТУШСКОЕ СЕЛЬСКОЕ ПОСЕЛЕНИЕ ВСЕВОЛОЖСКОГО МУНИЦИПАЛЬНОГО РАЙОНА ЛЕНИНГРАДСКОЙ ОБЛАСТИ</w:t>
      </w:r>
      <w:r w:rsidRPr="00B83BE8">
        <w:rPr>
          <w:b/>
          <w:szCs w:val="28"/>
        </w:rPr>
        <w:t>»</w:t>
      </w:r>
    </w:p>
    <w:p w:rsidR="00CF1F4C" w:rsidRPr="00B83BE8" w:rsidRDefault="00CF1F4C" w:rsidP="00CF1F4C">
      <w:pPr>
        <w:ind w:right="-2"/>
        <w:jc w:val="center"/>
        <w:rPr>
          <w:b/>
          <w:szCs w:val="28"/>
        </w:rPr>
      </w:pPr>
    </w:p>
    <w:p w:rsidR="00CF1F4C" w:rsidRPr="00B83BE8" w:rsidRDefault="00CF1F4C" w:rsidP="00CF1F4C">
      <w:pPr>
        <w:ind w:right="-2"/>
        <w:jc w:val="center"/>
        <w:rPr>
          <w:b/>
          <w:sz w:val="24"/>
          <w:szCs w:val="24"/>
        </w:rPr>
      </w:pPr>
    </w:p>
    <w:p w:rsidR="00CF1F4C" w:rsidRPr="00B83BE8" w:rsidRDefault="00CF1F4C" w:rsidP="00CF1F4C">
      <w:pPr>
        <w:ind w:right="-2"/>
        <w:jc w:val="center"/>
        <w:rPr>
          <w:b/>
        </w:rPr>
      </w:pPr>
    </w:p>
    <w:p w:rsidR="00CF1F4C" w:rsidRPr="00B83BE8" w:rsidRDefault="00CF1F4C" w:rsidP="00CF1F4C">
      <w:pPr>
        <w:ind w:right="-2"/>
        <w:jc w:val="center"/>
        <w:rPr>
          <w:b/>
        </w:rPr>
      </w:pPr>
    </w:p>
    <w:p w:rsidR="00CF1F4C" w:rsidRPr="00B83BE8" w:rsidRDefault="00CF1F4C" w:rsidP="00CF1F4C">
      <w:pPr>
        <w:ind w:right="-2"/>
        <w:jc w:val="center"/>
        <w:rPr>
          <w:b/>
        </w:rPr>
      </w:pPr>
    </w:p>
    <w:p w:rsidR="00CF1F4C" w:rsidRPr="00B83BE8" w:rsidRDefault="00CF1F4C" w:rsidP="00CF1F4C">
      <w:pPr>
        <w:ind w:right="-2"/>
        <w:jc w:val="center"/>
        <w:rPr>
          <w:b/>
        </w:rPr>
      </w:pPr>
    </w:p>
    <w:p w:rsidR="00CF1F4C" w:rsidRPr="00B83BE8" w:rsidRDefault="00CF1F4C" w:rsidP="00CF1F4C">
      <w:pPr>
        <w:ind w:right="-2"/>
        <w:jc w:val="center"/>
        <w:rPr>
          <w:b/>
        </w:rPr>
      </w:pPr>
    </w:p>
    <w:p w:rsidR="00CF1F4C" w:rsidRPr="00B83BE8" w:rsidRDefault="00CF1F4C" w:rsidP="00CF1F4C">
      <w:pPr>
        <w:ind w:right="-2"/>
        <w:jc w:val="center"/>
        <w:rPr>
          <w:b/>
        </w:rPr>
      </w:pPr>
    </w:p>
    <w:p w:rsidR="00CF1F4C" w:rsidRPr="00B83BE8" w:rsidRDefault="00CF1F4C" w:rsidP="00CF1F4C">
      <w:pPr>
        <w:ind w:right="-2"/>
        <w:jc w:val="center"/>
        <w:rPr>
          <w:b/>
        </w:rPr>
      </w:pPr>
    </w:p>
    <w:p w:rsidR="00CF1F4C" w:rsidRPr="00B83BE8" w:rsidRDefault="00CF1F4C" w:rsidP="00CF1F4C">
      <w:pPr>
        <w:ind w:right="-2"/>
        <w:jc w:val="center"/>
        <w:rPr>
          <w:b/>
        </w:rPr>
      </w:pPr>
    </w:p>
    <w:p w:rsidR="00CF1F4C" w:rsidRPr="00B83BE8" w:rsidRDefault="00CF1F4C" w:rsidP="00CF1F4C">
      <w:pPr>
        <w:ind w:right="-2"/>
        <w:jc w:val="center"/>
        <w:rPr>
          <w:b/>
        </w:rPr>
      </w:pPr>
    </w:p>
    <w:p w:rsidR="00CF1F4C" w:rsidRPr="00B83BE8" w:rsidRDefault="00CF1F4C" w:rsidP="00CF1F4C">
      <w:pPr>
        <w:ind w:right="-2"/>
        <w:jc w:val="center"/>
        <w:rPr>
          <w:b/>
        </w:rPr>
      </w:pPr>
    </w:p>
    <w:p w:rsidR="00CF1F4C" w:rsidRPr="00B83BE8" w:rsidRDefault="00CF1F4C" w:rsidP="00CF1F4C">
      <w:pPr>
        <w:ind w:right="-2"/>
        <w:jc w:val="center"/>
        <w:rPr>
          <w:b/>
        </w:rPr>
      </w:pPr>
    </w:p>
    <w:p w:rsidR="00CF1F4C" w:rsidRPr="00B83BE8" w:rsidRDefault="00CF1F4C" w:rsidP="00CF1F4C">
      <w:pPr>
        <w:ind w:right="-2"/>
        <w:jc w:val="center"/>
        <w:rPr>
          <w:b/>
        </w:rPr>
      </w:pPr>
    </w:p>
    <w:p w:rsidR="00CF1F4C" w:rsidRPr="00B83BE8" w:rsidRDefault="00CF1F4C" w:rsidP="00CF1F4C">
      <w:pPr>
        <w:ind w:right="-2"/>
        <w:jc w:val="center"/>
        <w:rPr>
          <w:b/>
        </w:rPr>
      </w:pPr>
    </w:p>
    <w:p w:rsidR="00CF1F4C" w:rsidRPr="00B83BE8" w:rsidRDefault="00CF1F4C" w:rsidP="00CF1F4C">
      <w:pPr>
        <w:ind w:right="-2" w:firstLine="0"/>
        <w:rPr>
          <w:b/>
        </w:rPr>
      </w:pPr>
    </w:p>
    <w:p w:rsidR="00E412E5" w:rsidRPr="00B83BE8" w:rsidRDefault="00E412E5" w:rsidP="00CF1F4C">
      <w:pPr>
        <w:ind w:right="-2" w:firstLine="0"/>
        <w:rPr>
          <w:b/>
        </w:rPr>
      </w:pPr>
    </w:p>
    <w:p w:rsidR="0040738A" w:rsidRPr="00B83BE8" w:rsidRDefault="0040738A" w:rsidP="00CF1F4C">
      <w:pPr>
        <w:ind w:right="-2" w:firstLine="0"/>
        <w:rPr>
          <w:b/>
        </w:rPr>
      </w:pPr>
    </w:p>
    <w:p w:rsidR="0040738A" w:rsidRPr="00B83BE8" w:rsidRDefault="0040738A" w:rsidP="00CF1F4C">
      <w:pPr>
        <w:ind w:right="-2" w:firstLine="0"/>
        <w:rPr>
          <w:b/>
        </w:rPr>
      </w:pPr>
    </w:p>
    <w:p w:rsidR="00E412E5" w:rsidRPr="00B83BE8" w:rsidRDefault="00E412E5" w:rsidP="00CF1F4C">
      <w:pPr>
        <w:ind w:right="-2" w:firstLine="0"/>
        <w:rPr>
          <w:b/>
        </w:rPr>
      </w:pPr>
    </w:p>
    <w:p w:rsidR="00E412E5" w:rsidRPr="00B83BE8" w:rsidRDefault="00E412E5" w:rsidP="00CF1F4C">
      <w:pPr>
        <w:ind w:right="-2" w:firstLine="0"/>
        <w:rPr>
          <w:b/>
        </w:rPr>
      </w:pPr>
    </w:p>
    <w:p w:rsidR="00E412E5" w:rsidRPr="00B83BE8" w:rsidRDefault="00E412E5" w:rsidP="00CF1F4C">
      <w:pPr>
        <w:ind w:right="-2" w:firstLine="0"/>
        <w:rPr>
          <w:b/>
        </w:rPr>
      </w:pPr>
    </w:p>
    <w:p w:rsidR="00564282" w:rsidRPr="00B83BE8" w:rsidRDefault="00564282" w:rsidP="00CF1F4C">
      <w:pPr>
        <w:ind w:right="-2" w:firstLine="0"/>
        <w:rPr>
          <w:b/>
        </w:rPr>
      </w:pPr>
    </w:p>
    <w:p w:rsidR="00564282" w:rsidRDefault="00564282" w:rsidP="00CF1F4C">
      <w:pPr>
        <w:ind w:right="-2" w:firstLine="0"/>
        <w:rPr>
          <w:b/>
        </w:rPr>
      </w:pPr>
    </w:p>
    <w:p w:rsidR="00510F1A" w:rsidRDefault="00510F1A" w:rsidP="00CF1F4C">
      <w:pPr>
        <w:ind w:right="-2" w:firstLine="0"/>
        <w:rPr>
          <w:b/>
        </w:rPr>
      </w:pPr>
    </w:p>
    <w:p w:rsidR="00510F1A" w:rsidRDefault="00510F1A" w:rsidP="00CF1F4C">
      <w:pPr>
        <w:ind w:right="-2" w:firstLine="0"/>
        <w:rPr>
          <w:b/>
        </w:rPr>
      </w:pPr>
    </w:p>
    <w:p w:rsidR="00BF3A13" w:rsidRDefault="00BF3A13" w:rsidP="00CF1F4C">
      <w:pPr>
        <w:ind w:right="-2" w:firstLine="0"/>
        <w:rPr>
          <w:b/>
        </w:rPr>
      </w:pPr>
    </w:p>
    <w:p w:rsidR="0051128B" w:rsidRPr="00B83BE8" w:rsidRDefault="0051128B" w:rsidP="00CF1F4C">
      <w:pPr>
        <w:ind w:right="-2" w:firstLine="0"/>
        <w:rPr>
          <w:b/>
        </w:rPr>
      </w:pPr>
    </w:p>
    <w:p w:rsidR="00CF1F4C" w:rsidRPr="00510F1A" w:rsidRDefault="00CF1F4C" w:rsidP="00CF1F4C">
      <w:pPr>
        <w:ind w:right="-2"/>
        <w:jc w:val="center"/>
      </w:pPr>
      <w:r w:rsidRPr="00B83BE8">
        <w:lastRenderedPageBreak/>
        <w:t>20</w:t>
      </w:r>
      <w:r w:rsidR="00BF3A13">
        <w:rPr>
          <w:lang w:val="en-US"/>
        </w:rPr>
        <w:t>2</w:t>
      </w:r>
      <w:r w:rsidR="00510F1A">
        <w:t>1</w:t>
      </w:r>
    </w:p>
    <w:p w:rsidR="006C36A1" w:rsidRDefault="006C36A1" w:rsidP="00CF1F4C">
      <w:pPr>
        <w:ind w:right="-2"/>
        <w:jc w:val="center"/>
      </w:pPr>
    </w:p>
    <w:p w:rsidR="00CF1F4C" w:rsidRPr="00B83BE8" w:rsidRDefault="00CF1F4C" w:rsidP="00CF1F4C">
      <w:pPr>
        <w:ind w:right="-2"/>
        <w:jc w:val="center"/>
        <w:rPr>
          <w:b/>
          <w:szCs w:val="28"/>
        </w:rPr>
      </w:pPr>
      <w:r w:rsidRPr="00B83BE8">
        <w:rPr>
          <w:szCs w:val="28"/>
        </w:rPr>
        <w:t xml:space="preserve"> </w:t>
      </w:r>
      <w:r w:rsidRPr="00B83BE8">
        <w:rPr>
          <w:b/>
          <w:szCs w:val="28"/>
        </w:rPr>
        <w:t xml:space="preserve">ПАСПОРТ </w:t>
      </w:r>
    </w:p>
    <w:p w:rsidR="00CF1F4C" w:rsidRPr="00B83BE8" w:rsidRDefault="00CF1F4C" w:rsidP="00CF1F4C">
      <w:pPr>
        <w:ind w:right="-2"/>
        <w:jc w:val="center"/>
        <w:rPr>
          <w:szCs w:val="28"/>
        </w:rPr>
      </w:pPr>
      <w:r w:rsidRPr="00B83BE8">
        <w:rPr>
          <w:szCs w:val="28"/>
        </w:rPr>
        <w:t>муниципальной Программы</w:t>
      </w:r>
    </w:p>
    <w:p w:rsidR="00CF1F4C" w:rsidRPr="00B83BE8" w:rsidRDefault="00CF1F4C" w:rsidP="00CF1F4C">
      <w:pPr>
        <w:ind w:right="-2"/>
        <w:jc w:val="center"/>
        <w:rPr>
          <w:szCs w:val="28"/>
        </w:rPr>
      </w:pPr>
    </w:p>
    <w:tbl>
      <w:tblPr>
        <w:tblW w:w="991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410"/>
        <w:gridCol w:w="7507"/>
      </w:tblGrid>
      <w:tr w:rsidR="00C4067F" w:rsidRPr="00842C29" w:rsidTr="000E008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67F" w:rsidRPr="00842C29" w:rsidRDefault="00C4067F" w:rsidP="000E008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val="en-US"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>Полное наименование</w:t>
            </w:r>
            <w:r>
              <w:rPr>
                <w:rFonts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67F" w:rsidRPr="00842C29" w:rsidRDefault="00C4067F" w:rsidP="000E008E">
            <w:pPr>
              <w:widowControl w:val="0"/>
              <w:suppressAutoHyphens/>
              <w:snapToGrid w:val="0"/>
              <w:spacing w:before="120" w:after="120"/>
              <w:ind w:firstLine="100"/>
              <w:jc w:val="both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 xml:space="preserve">Муниципальная программа </w:t>
            </w:r>
            <w:r w:rsidRPr="00842C29">
              <w:rPr>
                <w:rFonts w:cs="Times New Roman"/>
                <w:bCs/>
                <w:sz w:val="24"/>
                <w:szCs w:val="24"/>
              </w:rPr>
              <w:t>«Комплексное благоустройство территории муниципального образования Колтушское сельское поселение Всеволожского муниципального района Ленинградской области»</w:t>
            </w:r>
            <w:r w:rsidRPr="00842C29">
              <w:rPr>
                <w:rFonts w:cs="Times New Roman"/>
                <w:sz w:val="24"/>
                <w:szCs w:val="24"/>
              </w:rPr>
              <w:t xml:space="preserve"> (далее – Программа)</w:t>
            </w:r>
          </w:p>
        </w:tc>
      </w:tr>
      <w:tr w:rsidR="00C4067F" w:rsidRPr="00842C29" w:rsidTr="000E008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67F" w:rsidRPr="00842C29" w:rsidRDefault="00C4067F" w:rsidP="000E008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67F" w:rsidRPr="00842C29" w:rsidRDefault="003814FF" w:rsidP="004C1BA7">
            <w:pPr>
              <w:widowControl w:val="0"/>
              <w:suppressAutoHyphens/>
              <w:snapToGrid w:val="0"/>
              <w:spacing w:before="120" w:after="120"/>
              <w:ind w:firstLine="100"/>
              <w:jc w:val="both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3814FF">
              <w:rPr>
                <w:rFonts w:cs="Times New Roman"/>
                <w:sz w:val="24"/>
                <w:szCs w:val="24"/>
              </w:rPr>
              <w:t xml:space="preserve">Конституция Российской Федерации, Федеральный закон от 06.10.2003 года №131-ФЗ «Об общих принципах организации местного самоуправления в Российской Федерации», устав муниципального образования Колтушское сельское поселение Всеволожского муниципального района Ленинградской области, </w:t>
            </w:r>
            <w:r w:rsidRPr="00756085">
              <w:rPr>
                <w:rFonts w:cs="Times New Roman"/>
                <w:sz w:val="24"/>
                <w:szCs w:val="24"/>
              </w:rPr>
              <w:t>Правила благоустройства территории</w:t>
            </w:r>
            <w:r w:rsidR="004C1BA7" w:rsidRPr="00756085">
              <w:rPr>
                <w:rFonts w:cs="Times New Roman"/>
                <w:sz w:val="24"/>
                <w:szCs w:val="24"/>
              </w:rPr>
              <w:t xml:space="preserve"> муниципального образования Колтушское сельское поселение Всеволожского муниципального района Ленинградской области</w:t>
            </w:r>
            <w:r w:rsidRPr="00756085">
              <w:rPr>
                <w:rFonts w:cs="Times New Roman"/>
                <w:sz w:val="24"/>
                <w:szCs w:val="24"/>
              </w:rPr>
              <w:t xml:space="preserve">, утвержденные решением совета депутатов </w:t>
            </w:r>
            <w:r w:rsidR="004C1BA7" w:rsidRPr="00756085">
              <w:rPr>
                <w:rFonts w:cs="Times New Roman"/>
                <w:sz w:val="24"/>
                <w:szCs w:val="24"/>
              </w:rPr>
              <w:t>от 19.02.2020 № 7.</w:t>
            </w:r>
          </w:p>
        </w:tc>
      </w:tr>
      <w:tr w:rsidR="00C4067F" w:rsidRPr="00842C29" w:rsidTr="000E008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67F" w:rsidRPr="00842C29" w:rsidRDefault="00C4067F" w:rsidP="000E008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4FF" w:rsidRPr="00842C29" w:rsidRDefault="003814FF" w:rsidP="003814FF">
            <w:pPr>
              <w:ind w:firstLine="10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842C29">
              <w:rPr>
                <w:rFonts w:cs="Times New Roman"/>
                <w:b/>
                <w:sz w:val="24"/>
                <w:szCs w:val="24"/>
                <w:lang w:eastAsia="ru-RU"/>
              </w:rPr>
              <w:t>Цель муниципальной программы:</w:t>
            </w:r>
          </w:p>
          <w:p w:rsidR="003814FF" w:rsidRPr="00842C29" w:rsidRDefault="003814FF" w:rsidP="003814FF">
            <w:pPr>
              <w:ind w:firstLine="10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842C29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eastAsia="ru-RU"/>
              </w:rPr>
              <w:t>- о</w:t>
            </w:r>
            <w:r w:rsidRPr="00842C29">
              <w:rPr>
                <w:rFonts w:cs="Times New Roman"/>
                <w:sz w:val="24"/>
                <w:szCs w:val="24"/>
                <w:lang w:eastAsia="ru-RU"/>
              </w:rPr>
              <w:t>беспечение чистоты и порядка, создание комфортных условий для проживания населения на территории МО Колтушское СП, повышение эстетической выразительности объектов благоустройства.</w:t>
            </w:r>
          </w:p>
          <w:p w:rsidR="003814FF" w:rsidRDefault="003814FF" w:rsidP="003814FF">
            <w:pPr>
              <w:ind w:firstLine="10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3814FF" w:rsidRPr="00842C29" w:rsidRDefault="003814FF" w:rsidP="003814FF">
            <w:pPr>
              <w:ind w:firstLine="100"/>
              <w:jc w:val="both"/>
              <w:rPr>
                <w:b/>
                <w:sz w:val="24"/>
                <w:szCs w:val="24"/>
              </w:rPr>
            </w:pPr>
            <w:r w:rsidRPr="00842C29">
              <w:rPr>
                <w:rFonts w:cs="Times New Roman"/>
                <w:b/>
                <w:sz w:val="24"/>
                <w:szCs w:val="24"/>
                <w:lang w:eastAsia="ru-RU"/>
              </w:rPr>
              <w:t>Задачи муниципальной программы:</w:t>
            </w:r>
            <w:r w:rsidRPr="00842C29">
              <w:rPr>
                <w:b/>
                <w:sz w:val="24"/>
                <w:szCs w:val="24"/>
              </w:rPr>
              <w:t xml:space="preserve"> </w:t>
            </w:r>
          </w:p>
          <w:p w:rsidR="003814FF" w:rsidRDefault="003814FF" w:rsidP="003814FF">
            <w:pPr>
              <w:ind w:firstLine="100"/>
              <w:jc w:val="both"/>
              <w:rPr>
                <w:sz w:val="24"/>
                <w:szCs w:val="24"/>
              </w:rPr>
            </w:pPr>
            <w:r w:rsidRPr="006C7B12">
              <w:rPr>
                <w:sz w:val="24"/>
                <w:szCs w:val="24"/>
              </w:rPr>
              <w:t xml:space="preserve">- проведение </w:t>
            </w:r>
            <w:proofErr w:type="spellStart"/>
            <w:r w:rsidRPr="006C7B12">
              <w:rPr>
                <w:sz w:val="24"/>
                <w:szCs w:val="24"/>
              </w:rPr>
              <w:t>акарицидной</w:t>
            </w:r>
            <w:proofErr w:type="spellEnd"/>
            <w:r w:rsidRPr="006C7B12">
              <w:rPr>
                <w:sz w:val="24"/>
                <w:szCs w:val="24"/>
              </w:rPr>
              <w:t xml:space="preserve"> обработки и энтомологической экспертизы;</w:t>
            </w:r>
          </w:p>
          <w:p w:rsidR="003814FF" w:rsidRPr="00842C29" w:rsidRDefault="003814FF" w:rsidP="003814FF">
            <w:pPr>
              <w:ind w:firstLine="100"/>
              <w:jc w:val="both"/>
              <w:rPr>
                <w:sz w:val="24"/>
                <w:szCs w:val="24"/>
              </w:rPr>
            </w:pPr>
            <w:r w:rsidRPr="00842C29">
              <w:rPr>
                <w:sz w:val="24"/>
                <w:szCs w:val="24"/>
              </w:rPr>
              <w:t>- размещение и строительство новых объектов благоустройства</w:t>
            </w:r>
            <w:r>
              <w:rPr>
                <w:sz w:val="24"/>
                <w:szCs w:val="24"/>
              </w:rPr>
              <w:t>;</w:t>
            </w:r>
          </w:p>
          <w:p w:rsidR="003814FF" w:rsidRPr="00842C29" w:rsidRDefault="003814FF" w:rsidP="003814FF">
            <w:pPr>
              <w:ind w:firstLine="100"/>
              <w:jc w:val="both"/>
              <w:rPr>
                <w:sz w:val="24"/>
                <w:szCs w:val="24"/>
              </w:rPr>
            </w:pPr>
            <w:r w:rsidRPr="00842C29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санитарная очистка и благоустройство</w:t>
            </w:r>
            <w:r w:rsidRPr="00842C29">
              <w:rPr>
                <w:sz w:val="24"/>
                <w:szCs w:val="24"/>
              </w:rPr>
              <w:t xml:space="preserve"> территории МО Колтушское СП</w:t>
            </w:r>
            <w:r>
              <w:rPr>
                <w:sz w:val="24"/>
                <w:szCs w:val="24"/>
              </w:rPr>
              <w:t>;</w:t>
            </w:r>
          </w:p>
          <w:p w:rsidR="003814FF" w:rsidRPr="00842C29" w:rsidRDefault="003814FF" w:rsidP="003814FF">
            <w:pPr>
              <w:ind w:firstLine="100"/>
              <w:jc w:val="both"/>
              <w:rPr>
                <w:sz w:val="24"/>
                <w:szCs w:val="24"/>
              </w:rPr>
            </w:pPr>
            <w:r w:rsidRPr="00842C29">
              <w:rPr>
                <w:sz w:val="24"/>
                <w:szCs w:val="24"/>
              </w:rPr>
              <w:t>- проведение мероприятий по очистке тер</w:t>
            </w:r>
            <w:r>
              <w:rPr>
                <w:sz w:val="24"/>
                <w:szCs w:val="24"/>
              </w:rPr>
              <w:t>риторий, засоренных борщевиком С</w:t>
            </w:r>
            <w:r w:rsidRPr="00842C29">
              <w:rPr>
                <w:sz w:val="24"/>
                <w:szCs w:val="24"/>
              </w:rPr>
              <w:t>основского</w:t>
            </w:r>
            <w:r>
              <w:rPr>
                <w:sz w:val="24"/>
                <w:szCs w:val="24"/>
              </w:rPr>
              <w:t>;</w:t>
            </w:r>
          </w:p>
          <w:p w:rsidR="00C4067F" w:rsidRPr="00842C29" w:rsidRDefault="00C4067F" w:rsidP="000E008E">
            <w:pPr>
              <w:ind w:firstLine="10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C4067F" w:rsidRPr="00842C29" w:rsidTr="000E008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67F" w:rsidRPr="00842C29" w:rsidRDefault="00C4067F" w:rsidP="000E008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>Заказчик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67F" w:rsidRPr="00842C29" w:rsidRDefault="00C4067F" w:rsidP="000E008E">
            <w:pPr>
              <w:widowControl w:val="0"/>
              <w:suppressAutoHyphens/>
              <w:snapToGrid w:val="0"/>
              <w:spacing w:before="120"/>
              <w:ind w:firstLine="100"/>
              <w:jc w:val="both"/>
              <w:rPr>
                <w:rFonts w:eastAsia="Lucida Sans Unicode" w:cs="Times New Roman"/>
                <w:sz w:val="24"/>
                <w:szCs w:val="24"/>
                <w:lang w:eastAsia="ru-RU" w:bidi="en-US"/>
              </w:rPr>
            </w:pPr>
            <w:r>
              <w:rPr>
                <w:rFonts w:cs="Times New Roman"/>
                <w:sz w:val="24"/>
                <w:szCs w:val="24"/>
              </w:rPr>
              <w:t>А</w:t>
            </w:r>
            <w:r w:rsidRPr="00842C29">
              <w:rPr>
                <w:rFonts w:cs="Times New Roman"/>
                <w:sz w:val="24"/>
                <w:szCs w:val="24"/>
              </w:rPr>
              <w:t>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</w:tr>
      <w:tr w:rsidR="00C4067F" w:rsidRPr="00842C29" w:rsidTr="000E008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67F" w:rsidRPr="00842C29" w:rsidRDefault="00C4067F" w:rsidP="000E008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>Ответственный за разработку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4FF" w:rsidRPr="003814FF" w:rsidRDefault="003814FF" w:rsidP="003814FF">
            <w:pPr>
              <w:widowControl w:val="0"/>
              <w:suppressAutoHyphens/>
              <w:snapToGrid w:val="0"/>
              <w:spacing w:before="120"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3814FF">
              <w:rPr>
                <w:rFonts w:cs="Times New Roman"/>
                <w:sz w:val="24"/>
                <w:szCs w:val="24"/>
              </w:rPr>
              <w:t xml:space="preserve">Ведущий специалист по ЖКХ администрации МО Колтушское СП, </w:t>
            </w:r>
          </w:p>
          <w:p w:rsidR="00C4067F" w:rsidRPr="00842C29" w:rsidRDefault="003814FF" w:rsidP="003814FF">
            <w:pPr>
              <w:widowControl w:val="0"/>
              <w:suppressAutoHyphens/>
              <w:snapToGrid w:val="0"/>
              <w:spacing w:before="120"/>
              <w:ind w:firstLine="100"/>
              <w:jc w:val="both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3814FF">
              <w:rPr>
                <w:rFonts w:cs="Times New Roman"/>
                <w:sz w:val="24"/>
                <w:szCs w:val="24"/>
              </w:rPr>
              <w:t>т. 8 (81370) 71-750</w:t>
            </w:r>
          </w:p>
        </w:tc>
      </w:tr>
      <w:tr w:rsidR="00C4067F" w:rsidRPr="00842C29" w:rsidTr="000E008E">
        <w:trPr>
          <w:trHeight w:val="88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67F" w:rsidRPr="00842C29" w:rsidRDefault="00C4067F" w:rsidP="000E008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val="en-US"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67F" w:rsidRPr="00842C29" w:rsidRDefault="00C4067F" w:rsidP="000E008E">
            <w:pPr>
              <w:widowControl w:val="0"/>
              <w:suppressAutoHyphens/>
              <w:snapToGrid w:val="0"/>
              <w:spacing w:before="120"/>
              <w:ind w:firstLine="100"/>
              <w:jc w:val="both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>
              <w:rPr>
                <w:rFonts w:cs="Times New Roman"/>
                <w:sz w:val="24"/>
                <w:szCs w:val="24"/>
              </w:rPr>
              <w:t>А</w:t>
            </w:r>
            <w:r w:rsidRPr="00842C29">
              <w:rPr>
                <w:rFonts w:cs="Times New Roman"/>
                <w:sz w:val="24"/>
                <w:szCs w:val="24"/>
              </w:rPr>
              <w:t>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</w:tr>
      <w:tr w:rsidR="00C4067F" w:rsidRPr="00842C29" w:rsidTr="000E008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67F" w:rsidRPr="00842C29" w:rsidRDefault="00C4067F" w:rsidP="000E008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val="en-US"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>Соисполнитель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67F" w:rsidRPr="00842C29" w:rsidRDefault="00756085" w:rsidP="000E008E">
            <w:pPr>
              <w:widowControl w:val="0"/>
              <w:suppressAutoHyphens/>
              <w:snapToGrid w:val="0"/>
              <w:spacing w:before="120"/>
              <w:ind w:firstLine="100"/>
              <w:jc w:val="both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>
              <w:rPr>
                <w:rFonts w:eastAsia="Lucida Sans Unicode" w:cs="Times New Roman"/>
                <w:sz w:val="24"/>
                <w:szCs w:val="24"/>
                <w:lang w:bidi="en-US"/>
              </w:rPr>
              <w:t>МКУ «Альтернатива»</w:t>
            </w:r>
          </w:p>
        </w:tc>
      </w:tr>
      <w:tr w:rsidR="00C4067F" w:rsidRPr="00842C29" w:rsidTr="000E008E">
        <w:trPr>
          <w:trHeight w:val="47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67F" w:rsidRPr="00842C29" w:rsidRDefault="00C4067F" w:rsidP="000E008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val="en-US"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67F" w:rsidRPr="00842C29" w:rsidRDefault="00D9393E" w:rsidP="000E008E">
            <w:pPr>
              <w:pStyle w:val="a4"/>
              <w:spacing w:before="0" w:beforeAutospacing="0" w:after="0"/>
              <w:ind w:firstLine="100"/>
              <w:jc w:val="both"/>
            </w:pPr>
            <w:r w:rsidRPr="00D9393E">
              <w:t xml:space="preserve">2021-2023 </w:t>
            </w:r>
            <w:r w:rsidR="00C4067F" w:rsidRPr="00D9393E">
              <w:t>год</w:t>
            </w:r>
          </w:p>
        </w:tc>
      </w:tr>
      <w:tr w:rsidR="00C4067F" w:rsidRPr="00842C29" w:rsidTr="000E008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67F" w:rsidRPr="00842C29" w:rsidRDefault="00C4067F" w:rsidP="000E008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val="en-US"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lastRenderedPageBreak/>
              <w:t>Мероприятия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4FF" w:rsidRPr="003814FF" w:rsidRDefault="003814FF" w:rsidP="003814FF">
            <w:pPr>
              <w:shd w:val="clear" w:color="auto" w:fill="FFFFFF"/>
              <w:ind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3814FF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Основное мероприятие «Благоустройство территории </w:t>
            </w:r>
          </w:p>
          <w:p w:rsidR="003814FF" w:rsidRPr="003814FF" w:rsidRDefault="003814FF" w:rsidP="003814FF">
            <w:pPr>
              <w:shd w:val="clear" w:color="auto" w:fill="FFFFFF"/>
              <w:ind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3814FF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МО Колтушское СП», в </w:t>
            </w:r>
            <w:proofErr w:type="spellStart"/>
            <w:r w:rsidRPr="003814FF">
              <w:rPr>
                <w:rFonts w:eastAsia="Lucida Sans Unicode" w:cs="Times New Roman"/>
                <w:sz w:val="24"/>
                <w:szCs w:val="24"/>
                <w:lang w:bidi="en-US"/>
              </w:rPr>
              <w:t>т.ч</w:t>
            </w:r>
            <w:proofErr w:type="spellEnd"/>
            <w:r w:rsidRPr="003814FF">
              <w:rPr>
                <w:rFonts w:eastAsia="Lucida Sans Unicode" w:cs="Times New Roman"/>
                <w:sz w:val="24"/>
                <w:szCs w:val="24"/>
                <w:lang w:bidi="en-US"/>
              </w:rPr>
              <w:t>.:</w:t>
            </w:r>
          </w:p>
          <w:p w:rsidR="003814FF" w:rsidRPr="003814FF" w:rsidRDefault="003814FF" w:rsidP="003814FF">
            <w:pPr>
              <w:shd w:val="clear" w:color="auto" w:fill="FFFFFF"/>
              <w:ind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3814FF">
              <w:rPr>
                <w:rFonts w:eastAsia="Lucida Sans Unicode" w:cs="Times New Roman"/>
                <w:sz w:val="24"/>
                <w:szCs w:val="24"/>
                <w:lang w:bidi="en-US"/>
              </w:rPr>
              <w:t>мероприятие 1. организация благоустройства территорий МО Колтушское СП:</w:t>
            </w:r>
          </w:p>
          <w:p w:rsidR="003814FF" w:rsidRPr="003814FF" w:rsidRDefault="003814FF" w:rsidP="003814FF">
            <w:pPr>
              <w:shd w:val="clear" w:color="auto" w:fill="FFFFFF"/>
              <w:ind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3814FF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- проведение </w:t>
            </w:r>
            <w:proofErr w:type="spellStart"/>
            <w:r w:rsidRPr="003814FF">
              <w:rPr>
                <w:rFonts w:eastAsia="Lucida Sans Unicode" w:cs="Times New Roman"/>
                <w:sz w:val="24"/>
                <w:szCs w:val="24"/>
                <w:lang w:bidi="en-US"/>
              </w:rPr>
              <w:t>акарицидной</w:t>
            </w:r>
            <w:proofErr w:type="spellEnd"/>
            <w:r w:rsidRPr="003814FF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 обработки и энтомологической экспертизы;</w:t>
            </w:r>
          </w:p>
          <w:p w:rsidR="003814FF" w:rsidRPr="003814FF" w:rsidRDefault="003814FF" w:rsidP="003814FF">
            <w:pPr>
              <w:shd w:val="clear" w:color="auto" w:fill="FFFFFF"/>
              <w:ind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3814FF">
              <w:rPr>
                <w:rFonts w:eastAsia="Lucida Sans Unicode" w:cs="Times New Roman"/>
                <w:sz w:val="24"/>
                <w:szCs w:val="24"/>
                <w:lang w:bidi="en-US"/>
              </w:rPr>
              <w:t>- ликвидация стихийных (несанкционированных) свалок;</w:t>
            </w:r>
          </w:p>
          <w:p w:rsidR="003814FF" w:rsidRPr="003814FF" w:rsidRDefault="003814FF" w:rsidP="003814FF">
            <w:pPr>
              <w:shd w:val="clear" w:color="auto" w:fill="FFFFFF"/>
              <w:ind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3814FF">
              <w:rPr>
                <w:rFonts w:eastAsia="Lucida Sans Unicode" w:cs="Times New Roman"/>
                <w:sz w:val="24"/>
                <w:szCs w:val="24"/>
                <w:lang w:bidi="en-US"/>
              </w:rPr>
              <w:t>- оказание услуг по посадке</w:t>
            </w:r>
            <w:r w:rsidR="00EA055C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 и уходу за цветочной рассадой</w:t>
            </w:r>
            <w:r w:rsidRPr="003814FF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 в вазонн</w:t>
            </w:r>
            <w:r w:rsidR="00EA055C">
              <w:rPr>
                <w:rFonts w:eastAsia="Lucida Sans Unicode" w:cs="Times New Roman"/>
                <w:sz w:val="24"/>
                <w:szCs w:val="24"/>
                <w:lang w:bidi="en-US"/>
              </w:rPr>
              <w:t>ых комплексах</w:t>
            </w:r>
            <w:r w:rsidRPr="003814FF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, находящиеся в населенных пунктах д. Разметелево, д. </w:t>
            </w:r>
            <w:proofErr w:type="spellStart"/>
            <w:r w:rsidRPr="003814FF">
              <w:rPr>
                <w:rFonts w:eastAsia="Lucida Sans Unicode" w:cs="Times New Roman"/>
                <w:sz w:val="24"/>
                <w:szCs w:val="24"/>
                <w:lang w:bidi="en-US"/>
              </w:rPr>
              <w:t>Хапо-Ое</w:t>
            </w:r>
            <w:proofErr w:type="spellEnd"/>
            <w:r w:rsidRPr="003814FF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, д. Старая, п. </w:t>
            </w:r>
            <w:proofErr w:type="spellStart"/>
            <w:r w:rsidRPr="003814FF">
              <w:rPr>
                <w:rFonts w:eastAsia="Lucida Sans Unicode" w:cs="Times New Roman"/>
                <w:sz w:val="24"/>
                <w:szCs w:val="24"/>
                <w:lang w:bidi="en-US"/>
              </w:rPr>
              <w:t>Воейково</w:t>
            </w:r>
            <w:proofErr w:type="spellEnd"/>
            <w:r w:rsidRPr="003814FF">
              <w:rPr>
                <w:rFonts w:eastAsia="Lucida Sans Unicode" w:cs="Times New Roman"/>
                <w:sz w:val="24"/>
                <w:szCs w:val="24"/>
                <w:lang w:bidi="en-US"/>
              </w:rPr>
              <w:t>;</w:t>
            </w:r>
          </w:p>
          <w:p w:rsidR="003814FF" w:rsidRPr="003814FF" w:rsidRDefault="003814FF" w:rsidP="003814FF">
            <w:pPr>
              <w:shd w:val="clear" w:color="auto" w:fill="FFFFFF"/>
              <w:ind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3814FF">
              <w:rPr>
                <w:rFonts w:eastAsia="Lucida Sans Unicode" w:cs="Times New Roman"/>
                <w:sz w:val="24"/>
                <w:szCs w:val="24"/>
                <w:lang w:bidi="en-US"/>
              </w:rPr>
              <w:t>- обработка почвы с целью удаления корневой системы борщевика Сосновского;</w:t>
            </w:r>
          </w:p>
          <w:p w:rsidR="003814FF" w:rsidRPr="003814FF" w:rsidRDefault="003814FF" w:rsidP="003814FF">
            <w:pPr>
              <w:shd w:val="clear" w:color="auto" w:fill="FFFFFF"/>
              <w:ind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3814FF">
              <w:rPr>
                <w:rFonts w:eastAsia="Lucida Sans Unicode" w:cs="Times New Roman"/>
                <w:sz w:val="24"/>
                <w:szCs w:val="24"/>
                <w:lang w:bidi="en-US"/>
              </w:rPr>
              <w:t>- устройство детских и спортивных площадок;</w:t>
            </w:r>
          </w:p>
          <w:p w:rsidR="003814FF" w:rsidRPr="003814FF" w:rsidRDefault="003814FF" w:rsidP="003814FF">
            <w:pPr>
              <w:shd w:val="clear" w:color="auto" w:fill="FFFFFF"/>
              <w:ind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3814FF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- устройство </w:t>
            </w:r>
            <w:r w:rsidR="00EA055C">
              <w:rPr>
                <w:rFonts w:eastAsia="Lucida Sans Unicode" w:cs="Times New Roman"/>
                <w:sz w:val="24"/>
                <w:szCs w:val="24"/>
                <w:lang w:bidi="en-US"/>
              </w:rPr>
              <w:t>искусственного</w:t>
            </w:r>
            <w:r w:rsidRPr="003814FF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 покрытия на </w:t>
            </w:r>
            <w:r w:rsidR="00EA055C">
              <w:rPr>
                <w:rFonts w:eastAsia="Lucida Sans Unicode" w:cs="Times New Roman"/>
                <w:sz w:val="24"/>
                <w:szCs w:val="24"/>
                <w:lang w:bidi="en-US"/>
              </w:rPr>
              <w:t>спортивной площадке</w:t>
            </w:r>
            <w:r w:rsidRPr="003814FF">
              <w:rPr>
                <w:rFonts w:eastAsia="Lucida Sans Unicode" w:cs="Times New Roman"/>
                <w:sz w:val="24"/>
                <w:szCs w:val="24"/>
                <w:lang w:bidi="en-US"/>
              </w:rPr>
              <w:t>;</w:t>
            </w:r>
          </w:p>
          <w:p w:rsidR="003814FF" w:rsidRPr="003814FF" w:rsidRDefault="003814FF" w:rsidP="003814FF">
            <w:pPr>
              <w:shd w:val="clear" w:color="auto" w:fill="FFFFFF"/>
              <w:ind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3814FF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- устройство </w:t>
            </w:r>
            <w:r w:rsidR="00EA055C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спортивного </w:t>
            </w:r>
            <w:r w:rsidRPr="003814FF">
              <w:rPr>
                <w:rFonts w:eastAsia="Lucida Sans Unicode" w:cs="Times New Roman"/>
                <w:sz w:val="24"/>
                <w:szCs w:val="24"/>
                <w:lang w:bidi="en-US"/>
              </w:rPr>
              <w:t>ограждения;</w:t>
            </w:r>
          </w:p>
          <w:p w:rsidR="00C4067F" w:rsidRPr="00842C29" w:rsidRDefault="003814FF" w:rsidP="003814FF">
            <w:pPr>
              <w:shd w:val="clear" w:color="auto" w:fill="FFFFFF"/>
              <w:ind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3814FF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- устройство контейнерных </w:t>
            </w:r>
            <w:proofErr w:type="spellStart"/>
            <w:r w:rsidRPr="003814FF">
              <w:rPr>
                <w:rFonts w:eastAsia="Lucida Sans Unicode" w:cs="Times New Roman"/>
                <w:sz w:val="24"/>
                <w:szCs w:val="24"/>
                <w:lang w:bidi="en-US"/>
              </w:rPr>
              <w:t>палощадок</w:t>
            </w:r>
            <w:proofErr w:type="spellEnd"/>
          </w:p>
        </w:tc>
      </w:tr>
      <w:tr w:rsidR="00C4067F" w:rsidRPr="00842C29" w:rsidTr="000E008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67F" w:rsidRPr="00842C29" w:rsidRDefault="00C4067F" w:rsidP="000E008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4FF" w:rsidRPr="003814FF" w:rsidRDefault="003814FF" w:rsidP="003814FF">
            <w:pPr>
              <w:widowControl w:val="0"/>
              <w:suppressAutoHyphens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3814FF">
              <w:rPr>
                <w:rFonts w:cs="Times New Roman"/>
                <w:sz w:val="24"/>
                <w:szCs w:val="24"/>
              </w:rPr>
              <w:t>1.1. количество новых оборудованных детских и спортивных площадок, ед.;</w:t>
            </w:r>
          </w:p>
          <w:p w:rsidR="003814FF" w:rsidRPr="003814FF" w:rsidRDefault="003814FF" w:rsidP="003814FF">
            <w:pPr>
              <w:widowControl w:val="0"/>
              <w:suppressAutoHyphens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3814FF">
              <w:rPr>
                <w:rFonts w:cs="Times New Roman"/>
                <w:sz w:val="24"/>
                <w:szCs w:val="24"/>
              </w:rPr>
              <w:t xml:space="preserve">1.2. площадь территории МО Колтушское СП, обработанной </w:t>
            </w:r>
          </w:p>
          <w:p w:rsidR="003814FF" w:rsidRPr="003814FF" w:rsidRDefault="003814FF" w:rsidP="003814FF">
            <w:pPr>
              <w:widowControl w:val="0"/>
              <w:suppressAutoHyphens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3814FF">
              <w:rPr>
                <w:rFonts w:cs="Times New Roman"/>
                <w:sz w:val="24"/>
                <w:szCs w:val="24"/>
              </w:rPr>
              <w:t>от борщевика Сосновского, га;</w:t>
            </w:r>
          </w:p>
          <w:p w:rsidR="003814FF" w:rsidRPr="003814FF" w:rsidRDefault="003814FF" w:rsidP="003814FF">
            <w:pPr>
              <w:widowControl w:val="0"/>
              <w:suppressAutoHyphens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3814FF">
              <w:rPr>
                <w:rFonts w:cs="Times New Roman"/>
                <w:sz w:val="24"/>
                <w:szCs w:val="24"/>
              </w:rPr>
              <w:t xml:space="preserve">1.3. площадь территории МО Колтушское СП на которой выполнена </w:t>
            </w:r>
            <w:proofErr w:type="spellStart"/>
            <w:r w:rsidRPr="003814FF">
              <w:rPr>
                <w:rFonts w:cs="Times New Roman"/>
                <w:sz w:val="24"/>
                <w:szCs w:val="24"/>
              </w:rPr>
              <w:t>акарицидная</w:t>
            </w:r>
            <w:proofErr w:type="spellEnd"/>
            <w:r w:rsidRPr="003814FF">
              <w:rPr>
                <w:rFonts w:cs="Times New Roman"/>
                <w:sz w:val="24"/>
                <w:szCs w:val="24"/>
              </w:rPr>
              <w:t xml:space="preserve"> обработка и энтомологическая экспертиза, га;</w:t>
            </w:r>
          </w:p>
          <w:p w:rsidR="003814FF" w:rsidRPr="003814FF" w:rsidRDefault="003814FF" w:rsidP="003814FF">
            <w:pPr>
              <w:widowControl w:val="0"/>
              <w:suppressAutoHyphens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3814FF">
              <w:rPr>
                <w:rFonts w:cs="Times New Roman"/>
                <w:sz w:val="24"/>
                <w:szCs w:val="24"/>
              </w:rPr>
              <w:t xml:space="preserve">1.4. устройство </w:t>
            </w:r>
            <w:r w:rsidR="00EA055C">
              <w:rPr>
                <w:rFonts w:cs="Times New Roman"/>
                <w:sz w:val="24"/>
                <w:szCs w:val="24"/>
              </w:rPr>
              <w:t>искусственного</w:t>
            </w:r>
            <w:r w:rsidRPr="003814FF">
              <w:rPr>
                <w:rFonts w:cs="Times New Roman"/>
                <w:sz w:val="24"/>
                <w:szCs w:val="24"/>
              </w:rPr>
              <w:t xml:space="preserve"> покрытия на </w:t>
            </w:r>
            <w:r w:rsidR="00EA055C">
              <w:rPr>
                <w:rFonts w:cs="Times New Roman"/>
                <w:sz w:val="24"/>
                <w:szCs w:val="24"/>
              </w:rPr>
              <w:t>спортивной площадке</w:t>
            </w:r>
            <w:r w:rsidRPr="003814FF">
              <w:rPr>
                <w:rFonts w:cs="Times New Roman"/>
                <w:sz w:val="24"/>
                <w:szCs w:val="24"/>
              </w:rPr>
              <w:t>, м2/ед.;</w:t>
            </w:r>
          </w:p>
          <w:p w:rsidR="003814FF" w:rsidRPr="003814FF" w:rsidRDefault="003814FF" w:rsidP="003814FF">
            <w:pPr>
              <w:widowControl w:val="0"/>
              <w:suppressAutoHyphens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3814FF">
              <w:rPr>
                <w:rFonts w:cs="Times New Roman"/>
                <w:sz w:val="24"/>
                <w:szCs w:val="24"/>
              </w:rPr>
              <w:t xml:space="preserve">1.5. детские </w:t>
            </w:r>
            <w:proofErr w:type="gramStart"/>
            <w:r w:rsidRPr="003814FF">
              <w:rPr>
                <w:rFonts w:cs="Times New Roman"/>
                <w:sz w:val="24"/>
                <w:szCs w:val="24"/>
              </w:rPr>
              <w:t>площадки</w:t>
            </w:r>
            <w:proofErr w:type="gramEnd"/>
            <w:r w:rsidRPr="003814FF">
              <w:rPr>
                <w:rFonts w:cs="Times New Roman"/>
                <w:sz w:val="24"/>
                <w:szCs w:val="24"/>
              </w:rPr>
              <w:t xml:space="preserve"> на которых устанавливается дополнительное новое и (или) выполняется замена старого игрового оборудования, ед.;</w:t>
            </w:r>
          </w:p>
          <w:p w:rsidR="003814FF" w:rsidRPr="003814FF" w:rsidRDefault="00E86607" w:rsidP="003814FF">
            <w:pPr>
              <w:widowControl w:val="0"/>
              <w:suppressAutoHyphens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1.6. закупка, </w:t>
            </w:r>
            <w:r w:rsidR="003814FF" w:rsidRPr="003814FF">
              <w:rPr>
                <w:rFonts w:cs="Times New Roman"/>
                <w:sz w:val="24"/>
                <w:szCs w:val="24"/>
              </w:rPr>
              <w:t>посадка</w:t>
            </w:r>
            <w:r>
              <w:rPr>
                <w:rFonts w:cs="Times New Roman"/>
                <w:sz w:val="24"/>
                <w:szCs w:val="24"/>
              </w:rPr>
              <w:t xml:space="preserve"> и уход за цветочной рассадой в вазонных комплексах</w:t>
            </w:r>
            <w:r w:rsidR="003814FF" w:rsidRPr="003814FF">
              <w:rPr>
                <w:rFonts w:cs="Times New Roman"/>
                <w:sz w:val="24"/>
                <w:szCs w:val="24"/>
              </w:rPr>
              <w:t>, шт.;</w:t>
            </w:r>
          </w:p>
          <w:p w:rsidR="003814FF" w:rsidRPr="003814FF" w:rsidRDefault="003814FF" w:rsidP="003814FF">
            <w:pPr>
              <w:widowControl w:val="0"/>
              <w:suppressAutoHyphens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3814FF">
              <w:rPr>
                <w:rFonts w:cs="Times New Roman"/>
                <w:sz w:val="24"/>
                <w:szCs w:val="24"/>
              </w:rPr>
              <w:t>1.7. устройство</w:t>
            </w:r>
            <w:r w:rsidR="00EA055C">
              <w:rPr>
                <w:rFonts w:cs="Times New Roman"/>
                <w:sz w:val="24"/>
                <w:szCs w:val="24"/>
              </w:rPr>
              <w:t xml:space="preserve"> спортивног</w:t>
            </w:r>
            <w:r w:rsidR="00E86607">
              <w:rPr>
                <w:rFonts w:cs="Times New Roman"/>
                <w:sz w:val="24"/>
                <w:szCs w:val="24"/>
              </w:rPr>
              <w:t>о</w:t>
            </w:r>
            <w:r w:rsidRPr="003814FF">
              <w:rPr>
                <w:rFonts w:cs="Times New Roman"/>
                <w:sz w:val="24"/>
                <w:szCs w:val="24"/>
              </w:rPr>
              <w:t xml:space="preserve"> ограждения, </w:t>
            </w:r>
            <w:proofErr w:type="spellStart"/>
            <w:r w:rsidRPr="003814FF">
              <w:rPr>
                <w:rFonts w:cs="Times New Roman"/>
                <w:sz w:val="24"/>
                <w:szCs w:val="24"/>
              </w:rPr>
              <w:t>мп</w:t>
            </w:r>
            <w:proofErr w:type="spellEnd"/>
            <w:r w:rsidRPr="003814FF">
              <w:rPr>
                <w:rFonts w:cs="Times New Roman"/>
                <w:sz w:val="24"/>
                <w:szCs w:val="24"/>
              </w:rPr>
              <w:t>;</w:t>
            </w:r>
          </w:p>
          <w:p w:rsidR="003814FF" w:rsidRPr="003814FF" w:rsidRDefault="003814FF" w:rsidP="003814FF">
            <w:pPr>
              <w:widowControl w:val="0"/>
              <w:suppressAutoHyphens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3814FF">
              <w:rPr>
                <w:rFonts w:cs="Times New Roman"/>
                <w:sz w:val="24"/>
                <w:szCs w:val="24"/>
              </w:rPr>
              <w:t xml:space="preserve">1.8. </w:t>
            </w:r>
            <w:r w:rsidR="00EA055C">
              <w:rPr>
                <w:rFonts w:cs="Times New Roman"/>
                <w:sz w:val="24"/>
                <w:szCs w:val="24"/>
              </w:rPr>
              <w:t xml:space="preserve"> поставка МАФ, </w:t>
            </w:r>
            <w:proofErr w:type="spellStart"/>
            <w:r w:rsidR="00EA055C">
              <w:rPr>
                <w:rFonts w:cs="Times New Roman"/>
                <w:sz w:val="24"/>
                <w:szCs w:val="24"/>
              </w:rPr>
              <w:t>ед</w:t>
            </w:r>
            <w:proofErr w:type="spellEnd"/>
            <w:r w:rsidR="00EA055C">
              <w:rPr>
                <w:rFonts w:cs="Times New Roman"/>
                <w:sz w:val="24"/>
                <w:szCs w:val="24"/>
              </w:rPr>
              <w:t>;</w:t>
            </w:r>
          </w:p>
          <w:p w:rsidR="003814FF" w:rsidRPr="003814FF" w:rsidRDefault="003814FF" w:rsidP="003814FF">
            <w:pPr>
              <w:widowControl w:val="0"/>
              <w:suppressAutoHyphens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3814FF">
              <w:rPr>
                <w:rFonts w:cs="Times New Roman"/>
                <w:sz w:val="24"/>
                <w:szCs w:val="24"/>
              </w:rPr>
              <w:t xml:space="preserve">1.9. доля ликвидированных несанкционированных свалок обнаруженных </w:t>
            </w:r>
            <w:proofErr w:type="gramStart"/>
            <w:r w:rsidRPr="003814FF">
              <w:rPr>
                <w:rFonts w:cs="Times New Roman"/>
                <w:sz w:val="24"/>
                <w:szCs w:val="24"/>
              </w:rPr>
              <w:t xml:space="preserve">на </w:t>
            </w:r>
            <w:proofErr w:type="spellStart"/>
            <w:r w:rsidRPr="003814FF">
              <w:rPr>
                <w:rFonts w:cs="Times New Roman"/>
                <w:sz w:val="24"/>
                <w:szCs w:val="24"/>
              </w:rPr>
              <w:t>зем</w:t>
            </w:r>
            <w:proofErr w:type="spellEnd"/>
            <w:proofErr w:type="gramEnd"/>
            <w:r w:rsidRPr="003814FF">
              <w:rPr>
                <w:rFonts w:cs="Times New Roman"/>
                <w:sz w:val="24"/>
                <w:szCs w:val="24"/>
              </w:rPr>
              <w:t>. уч., принадлежащих на праве собственности МО Колтушское СП, и на территориях с неразграниченной собственностью, %;</w:t>
            </w:r>
          </w:p>
          <w:p w:rsidR="003814FF" w:rsidRPr="003814FF" w:rsidRDefault="003814FF" w:rsidP="003814FF">
            <w:pPr>
              <w:widowControl w:val="0"/>
              <w:suppressAutoHyphens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3814FF">
              <w:rPr>
                <w:rFonts w:cs="Times New Roman"/>
                <w:sz w:val="24"/>
                <w:szCs w:val="24"/>
              </w:rPr>
              <w:t>1.10.  ремонт контейнерных площадок, ед.;</w:t>
            </w:r>
          </w:p>
          <w:p w:rsidR="003814FF" w:rsidRPr="003814FF" w:rsidRDefault="003814FF" w:rsidP="003814FF">
            <w:pPr>
              <w:widowControl w:val="0"/>
              <w:suppressAutoHyphens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3814FF">
              <w:rPr>
                <w:rFonts w:cs="Times New Roman"/>
                <w:sz w:val="24"/>
                <w:szCs w:val="24"/>
              </w:rPr>
              <w:t>1.11. устройство контейнерных площадок, ед.;</w:t>
            </w:r>
          </w:p>
          <w:p w:rsidR="003814FF" w:rsidRPr="003814FF" w:rsidRDefault="003814FF" w:rsidP="003814FF">
            <w:pPr>
              <w:widowControl w:val="0"/>
              <w:suppressAutoHyphens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3814FF">
              <w:rPr>
                <w:rFonts w:cs="Times New Roman"/>
                <w:sz w:val="24"/>
                <w:szCs w:val="24"/>
              </w:rPr>
              <w:t>1.12. устройство основания для детски площадок, м2;</w:t>
            </w:r>
          </w:p>
          <w:p w:rsidR="00C4067F" w:rsidRPr="00842C29" w:rsidRDefault="003814FF" w:rsidP="003814FF">
            <w:pPr>
              <w:widowControl w:val="0"/>
              <w:suppressAutoHyphens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3814FF">
              <w:rPr>
                <w:rFonts w:cs="Times New Roman"/>
                <w:sz w:val="24"/>
                <w:szCs w:val="24"/>
              </w:rPr>
              <w:t>1</w:t>
            </w:r>
            <w:r w:rsidR="00EA055C">
              <w:rPr>
                <w:rFonts w:cs="Times New Roman"/>
                <w:sz w:val="24"/>
                <w:szCs w:val="24"/>
              </w:rPr>
              <w:t>.13</w:t>
            </w:r>
            <w:r w:rsidRPr="003814FF">
              <w:rPr>
                <w:rFonts w:cs="Times New Roman"/>
                <w:sz w:val="24"/>
                <w:szCs w:val="24"/>
              </w:rPr>
              <w:t>. доля выполнения мероприятий, направленных на содержание и улучшение благоустройства  территории МО Колтушское СП, %</w:t>
            </w:r>
          </w:p>
        </w:tc>
      </w:tr>
      <w:tr w:rsidR="00C4067F" w:rsidRPr="00842C29" w:rsidTr="000E008E">
        <w:trPr>
          <w:trHeight w:val="92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67F" w:rsidRPr="00842C29" w:rsidRDefault="00C4067F" w:rsidP="000E008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0E7D" w:rsidRDefault="009B0E7D" w:rsidP="009B0E7D">
            <w:pPr>
              <w:widowControl w:val="0"/>
              <w:suppressAutoHyphens/>
              <w:autoSpaceDE w:val="0"/>
              <w:ind w:firstLine="0"/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50643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Объем бюджетных ассигнований Программы </w:t>
            </w:r>
            <w:r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на период</w:t>
            </w:r>
          </w:p>
          <w:p w:rsidR="009B0E7D" w:rsidRPr="00A50643" w:rsidRDefault="009B0E7D" w:rsidP="009B0E7D">
            <w:pPr>
              <w:widowControl w:val="0"/>
              <w:suppressAutoHyphens/>
              <w:autoSpaceDE w:val="0"/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2021 год составляет </w:t>
            </w:r>
            <w:r w:rsidR="00417344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27</w:t>
            </w:r>
            <w:r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 </w:t>
            </w:r>
            <w:r w:rsidR="00417344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0</w:t>
            </w:r>
            <w:r w:rsidR="0095448B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6</w:t>
            </w:r>
            <w:r w:rsidR="00D735C5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1</w:t>
            </w:r>
            <w:r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 </w:t>
            </w:r>
            <w:r w:rsidR="00D735C5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1</w:t>
            </w:r>
            <w:r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7</w:t>
            </w:r>
            <w:r w:rsidR="00D735C5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5</w:t>
            </w:r>
            <w:r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,53 в том числе:</w:t>
            </w:r>
          </w:p>
          <w:p w:rsidR="009B0E7D" w:rsidRPr="00A50643" w:rsidRDefault="009B0E7D" w:rsidP="009B0E7D">
            <w:pPr>
              <w:widowControl w:val="0"/>
              <w:suppressAutoHyphens/>
              <w:autoSpaceDE w:val="0"/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9B0E7D" w:rsidRPr="00A50643" w:rsidRDefault="009B0E7D" w:rsidP="009B0E7D">
            <w:pPr>
              <w:widowControl w:val="0"/>
              <w:suppressAutoHyphens/>
              <w:autoSpaceDE w:val="0"/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  <w:r w:rsidRPr="00A50643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Из бюджета МО Колтушское СП</w:t>
            </w:r>
            <w:r w:rsidRPr="00A50643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–</w:t>
            </w:r>
            <w:r w:rsidRPr="00A50643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417344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24</w:t>
            </w:r>
            <w:r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 </w:t>
            </w:r>
            <w:r w:rsidR="00417344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6</w:t>
            </w:r>
            <w:r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9</w:t>
            </w:r>
            <w:r w:rsidR="00D735C5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3</w:t>
            </w:r>
            <w:r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 </w:t>
            </w:r>
            <w:r w:rsidR="00D735C5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1</w:t>
            </w:r>
            <w:r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7</w:t>
            </w:r>
            <w:r w:rsidR="00D735C5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5</w:t>
            </w:r>
            <w:r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,53 </w:t>
            </w:r>
            <w:r w:rsidRPr="00A50643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  рублей;</w:t>
            </w:r>
          </w:p>
          <w:p w:rsidR="009B0E7D" w:rsidRDefault="009B0E7D" w:rsidP="009B0E7D">
            <w:pPr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  <w:r w:rsidRPr="00A50643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Из бюджета ЛО – </w:t>
            </w:r>
            <w:r w:rsidR="0095448B" w:rsidRPr="0095448B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   2 368 000</w:t>
            </w:r>
            <w:r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,00</w:t>
            </w:r>
            <w:r w:rsidRPr="00A50643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 рублей.</w:t>
            </w:r>
          </w:p>
          <w:p w:rsidR="009B0E7D" w:rsidRDefault="009B0E7D" w:rsidP="009B0E7D">
            <w:pPr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9B0E7D" w:rsidRPr="00915B3D" w:rsidRDefault="009B0E7D" w:rsidP="009B0E7D">
            <w:pPr>
              <w:ind w:firstLine="0"/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915B3D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Объем бюджетных ассигнований Программы на период</w:t>
            </w:r>
          </w:p>
          <w:p w:rsidR="009B0E7D" w:rsidRPr="00915B3D" w:rsidRDefault="009B0E7D" w:rsidP="009B0E7D">
            <w:pPr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  <w:r w:rsidRPr="00915B3D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202</w:t>
            </w:r>
            <w:r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2</w:t>
            </w:r>
            <w:r w:rsidRPr="00915B3D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год составляет </w:t>
            </w:r>
            <w:r w:rsidR="0095448B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24 012 03</w:t>
            </w:r>
            <w:r w:rsidR="004D2E41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3</w:t>
            </w:r>
            <w:r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,</w:t>
            </w:r>
            <w:r w:rsidR="004D2E41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16</w:t>
            </w:r>
            <w:r w:rsidRPr="00915B3D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в том числе:</w:t>
            </w:r>
          </w:p>
          <w:p w:rsidR="009B0E7D" w:rsidRPr="00915B3D" w:rsidRDefault="009B0E7D" w:rsidP="009B0E7D">
            <w:pPr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  <w:r w:rsidRPr="00915B3D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Из бюджета МО Колтушское СП</w:t>
            </w:r>
            <w:r w:rsidRPr="00915B3D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–</w:t>
            </w:r>
            <w:r w:rsidRPr="00915B3D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10 000 03</w:t>
            </w:r>
            <w:r w:rsidR="004D2E41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3</w:t>
            </w:r>
            <w:r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,</w:t>
            </w:r>
            <w:r w:rsidR="004D2E41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16</w:t>
            </w:r>
            <w:r w:rsidRPr="00915B3D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   рублей;</w:t>
            </w:r>
          </w:p>
          <w:p w:rsidR="009B0E7D" w:rsidRDefault="009B0E7D" w:rsidP="009B0E7D">
            <w:pPr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  <w:r w:rsidRPr="00915B3D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Из бюджета ЛО – </w:t>
            </w:r>
            <w:r w:rsidR="0095448B" w:rsidRPr="0095448B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14 012 000</w:t>
            </w:r>
            <w:r w:rsidRPr="00915B3D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,00 рублей.</w:t>
            </w:r>
          </w:p>
          <w:p w:rsidR="009B0E7D" w:rsidRPr="00915B3D" w:rsidRDefault="009B0E7D" w:rsidP="009B0E7D">
            <w:pPr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9B0E7D" w:rsidRPr="00915B3D" w:rsidRDefault="009B0E7D" w:rsidP="009B0E7D">
            <w:pPr>
              <w:ind w:firstLine="0"/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915B3D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Объем бюджетных ассигнований Программы на период</w:t>
            </w:r>
          </w:p>
          <w:p w:rsidR="009B0E7D" w:rsidRPr="00915B3D" w:rsidRDefault="009B0E7D" w:rsidP="009B0E7D">
            <w:pPr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  <w:r w:rsidRPr="00915B3D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202</w:t>
            </w:r>
            <w:r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3</w:t>
            </w:r>
            <w:r w:rsidRPr="00915B3D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год составляет </w:t>
            </w:r>
            <w:r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9 284 40</w:t>
            </w:r>
            <w:r w:rsidR="004D2E41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2</w:t>
            </w:r>
            <w:r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,</w:t>
            </w:r>
            <w:r w:rsidR="004D2E41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43</w:t>
            </w:r>
            <w:r w:rsidRPr="00915B3D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в том числе:</w:t>
            </w:r>
          </w:p>
          <w:p w:rsidR="009B0E7D" w:rsidRPr="00915B3D" w:rsidRDefault="009B0E7D" w:rsidP="009B0E7D">
            <w:pPr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  <w:r w:rsidRPr="00915B3D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Из бюджета МО Колтушское СП</w:t>
            </w:r>
            <w:r w:rsidRPr="00915B3D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–</w:t>
            </w:r>
            <w:r w:rsidRPr="00915B3D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9 000 00</w:t>
            </w:r>
            <w:r w:rsidR="004D2E41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,</w:t>
            </w:r>
            <w:r w:rsidR="004D2E41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43</w:t>
            </w:r>
            <w:r w:rsidRPr="00915B3D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   рублей;</w:t>
            </w:r>
          </w:p>
          <w:p w:rsidR="009B0E7D" w:rsidRPr="00915B3D" w:rsidRDefault="009B0E7D" w:rsidP="009B0E7D">
            <w:pPr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  <w:r w:rsidRPr="00915B3D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Из бюджета ЛО – </w:t>
            </w:r>
            <w:r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284 400,00</w:t>
            </w:r>
            <w:r w:rsidRPr="00915B3D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 рублей.</w:t>
            </w:r>
          </w:p>
          <w:p w:rsidR="00C4067F" w:rsidRPr="000B1DA2" w:rsidRDefault="00C4067F" w:rsidP="00DF3614">
            <w:pPr>
              <w:snapToGrid w:val="0"/>
              <w:ind w:firstLine="10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4067F" w:rsidRPr="00842C29" w:rsidTr="000E008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067F" w:rsidRPr="00842C29" w:rsidRDefault="00C4067F" w:rsidP="000E008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 xml:space="preserve">Ожидаемые результаты </w:t>
            </w:r>
            <w:r w:rsidRPr="00842C29">
              <w:rPr>
                <w:rFonts w:cs="Times New Roman"/>
                <w:sz w:val="24"/>
                <w:szCs w:val="24"/>
              </w:rPr>
              <w:lastRenderedPageBreak/>
              <w:t>реализации муниципальной программы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67F" w:rsidRPr="00842C29" w:rsidRDefault="00C4067F" w:rsidP="000E008E">
            <w:pPr>
              <w:suppressAutoHyphens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842C29">
              <w:rPr>
                <w:rFonts w:cs="Times New Roman"/>
                <w:sz w:val="24"/>
                <w:szCs w:val="24"/>
              </w:rPr>
              <w:lastRenderedPageBreak/>
              <w:t>- повышение уровня благоустроенности территории населенных пунктов поселения;</w:t>
            </w:r>
          </w:p>
          <w:p w:rsidR="00C4067F" w:rsidRPr="00842C29" w:rsidRDefault="00C4067F" w:rsidP="000E008E">
            <w:pPr>
              <w:suppressAutoHyphens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842C29">
              <w:rPr>
                <w:rFonts w:cs="Times New Roman"/>
                <w:sz w:val="24"/>
                <w:szCs w:val="24"/>
              </w:rPr>
              <w:lastRenderedPageBreak/>
              <w:t>- повышение качества условий проживания населения на территории МО Колтушское СП;</w:t>
            </w:r>
          </w:p>
          <w:p w:rsidR="00C4067F" w:rsidRPr="00842C29" w:rsidRDefault="00C4067F" w:rsidP="000E008E">
            <w:pPr>
              <w:suppressAutoHyphens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842C29">
              <w:rPr>
                <w:rFonts w:cs="Times New Roman"/>
                <w:sz w:val="24"/>
                <w:szCs w:val="24"/>
              </w:rPr>
              <w:t>- улучшение санитарного состояния и экологического состояния территории МО Колтушское СП;</w:t>
            </w:r>
          </w:p>
          <w:p w:rsidR="00C4067F" w:rsidRPr="00842C29" w:rsidRDefault="00C4067F" w:rsidP="000E008E">
            <w:pPr>
              <w:pStyle w:val="a4"/>
              <w:shd w:val="clear" w:color="auto" w:fill="FFFFFF"/>
              <w:spacing w:before="0" w:beforeAutospacing="0" w:after="0"/>
              <w:jc w:val="both"/>
              <w:textAlignment w:val="baseline"/>
              <w:rPr>
                <w:rFonts w:eastAsia="Lucida Sans Unicode"/>
                <w:bCs/>
                <w:lang w:bidi="en-US"/>
              </w:rPr>
            </w:pPr>
            <w:r w:rsidRPr="00842C29">
              <w:rPr>
                <w:bCs/>
              </w:rPr>
              <w:t>- сокращение площади территорий, засоренных борщевиком Сосновского.</w:t>
            </w:r>
          </w:p>
        </w:tc>
      </w:tr>
    </w:tbl>
    <w:p w:rsidR="00C63FB1" w:rsidRDefault="00C63FB1" w:rsidP="00316452">
      <w:pPr>
        <w:ind w:firstLine="567"/>
        <w:jc w:val="center"/>
        <w:rPr>
          <w:b/>
          <w:sz w:val="24"/>
          <w:szCs w:val="24"/>
        </w:rPr>
      </w:pPr>
    </w:p>
    <w:p w:rsidR="00733F2D" w:rsidRDefault="00733F2D" w:rsidP="00316452">
      <w:pPr>
        <w:ind w:firstLine="567"/>
        <w:jc w:val="center"/>
        <w:rPr>
          <w:b/>
          <w:sz w:val="24"/>
          <w:szCs w:val="24"/>
        </w:rPr>
      </w:pPr>
    </w:p>
    <w:p w:rsidR="000E0FBB" w:rsidRPr="00AA13B7" w:rsidRDefault="000E0FBB" w:rsidP="000E0FBB">
      <w:pPr>
        <w:ind w:firstLine="567"/>
        <w:jc w:val="both"/>
        <w:rPr>
          <w:szCs w:val="28"/>
        </w:rPr>
      </w:pPr>
      <w:r w:rsidRPr="00AA13B7">
        <w:rPr>
          <w:szCs w:val="28"/>
        </w:rPr>
        <w:t>Природно-климатические условия муниципального образования Колтушское сельское поселение Всеволожского муниципального района Ленинградской области, его географическое положение и рельеф создают относительно благоприятные предпосылки для проведения работ по благоустройству территории.</w:t>
      </w:r>
    </w:p>
    <w:p w:rsidR="000E0FBB" w:rsidRPr="00AA13B7" w:rsidRDefault="000E0FBB" w:rsidP="000E0FBB">
      <w:pPr>
        <w:ind w:firstLine="567"/>
        <w:jc w:val="both"/>
        <w:rPr>
          <w:szCs w:val="28"/>
        </w:rPr>
      </w:pPr>
      <w:r w:rsidRPr="00AA13B7">
        <w:rPr>
          <w:szCs w:val="28"/>
        </w:rPr>
        <w:t>Для решения вопросов благоустройства требуется участие и взаимодействие органов местного самоуправления всех уровней с привлечением населения, организаций и предприятий, наличие финансовых средств из источников всех уровней, что обуславливает необходимость разработки и применения данной программы.</w:t>
      </w:r>
    </w:p>
    <w:p w:rsidR="000E0FBB" w:rsidRPr="00AA13B7" w:rsidRDefault="000E0FBB" w:rsidP="00B36B2C">
      <w:pPr>
        <w:ind w:firstLine="567"/>
        <w:jc w:val="both"/>
        <w:rPr>
          <w:szCs w:val="28"/>
        </w:rPr>
      </w:pPr>
      <w:r>
        <w:rPr>
          <w:szCs w:val="28"/>
        </w:rPr>
        <w:t xml:space="preserve">По состоянию на </w:t>
      </w:r>
      <w:r w:rsidR="00D9393E" w:rsidRPr="00D9393E">
        <w:rPr>
          <w:szCs w:val="28"/>
        </w:rPr>
        <w:t>01.01.2020</w:t>
      </w:r>
      <w:r w:rsidRPr="00D9393E">
        <w:rPr>
          <w:szCs w:val="28"/>
        </w:rPr>
        <w:t xml:space="preserve"> </w:t>
      </w:r>
      <w:r w:rsidRPr="00AA13B7">
        <w:rPr>
          <w:szCs w:val="28"/>
        </w:rPr>
        <w:t>года населени</w:t>
      </w:r>
      <w:r>
        <w:rPr>
          <w:szCs w:val="28"/>
        </w:rPr>
        <w:t xml:space="preserve">е МО Колтушское СП составляет </w:t>
      </w:r>
      <w:r w:rsidRPr="00814F86">
        <w:rPr>
          <w:szCs w:val="28"/>
        </w:rPr>
        <w:t xml:space="preserve">29 017 </w:t>
      </w:r>
      <w:r w:rsidRPr="00AA13B7">
        <w:rPr>
          <w:szCs w:val="28"/>
        </w:rPr>
        <w:t>человек.</w:t>
      </w:r>
    </w:p>
    <w:p w:rsidR="000E0FBB" w:rsidRPr="00AA13B7" w:rsidRDefault="000E0FBB" w:rsidP="000E0FBB">
      <w:pPr>
        <w:ind w:firstLine="567"/>
        <w:jc w:val="both"/>
        <w:rPr>
          <w:szCs w:val="28"/>
        </w:rPr>
      </w:pPr>
      <w:r w:rsidRPr="00AA13B7">
        <w:rPr>
          <w:szCs w:val="28"/>
        </w:rPr>
        <w:t xml:space="preserve">На территории МО Колтушское СП </w:t>
      </w:r>
      <w:r>
        <w:rPr>
          <w:szCs w:val="28"/>
        </w:rPr>
        <w:t>находится 30</w:t>
      </w:r>
      <w:r w:rsidRPr="00AA13B7">
        <w:rPr>
          <w:szCs w:val="28"/>
        </w:rPr>
        <w:t xml:space="preserve"> </w:t>
      </w:r>
      <w:r>
        <w:rPr>
          <w:szCs w:val="28"/>
        </w:rPr>
        <w:t>детских и спортивных площадок, 6</w:t>
      </w:r>
      <w:r w:rsidRPr="00AA13B7">
        <w:rPr>
          <w:szCs w:val="28"/>
        </w:rPr>
        <w:t xml:space="preserve"> памятных мест и воинских захоронений.</w:t>
      </w:r>
    </w:p>
    <w:p w:rsidR="000E0FBB" w:rsidRPr="00AA13B7" w:rsidRDefault="000E0FBB" w:rsidP="000E0FBB">
      <w:pPr>
        <w:ind w:firstLine="567"/>
        <w:jc w:val="both"/>
        <w:rPr>
          <w:szCs w:val="28"/>
        </w:rPr>
      </w:pPr>
      <w:r w:rsidRPr="00AA13B7">
        <w:rPr>
          <w:szCs w:val="28"/>
        </w:rPr>
        <w:t>В последние годы в поселении проводилась целенаправленная работа по благоустройству и социальному развитию населённых пунктов.</w:t>
      </w:r>
    </w:p>
    <w:p w:rsidR="000E0FBB" w:rsidRPr="00AA13B7" w:rsidRDefault="000E0FBB" w:rsidP="000E0FBB">
      <w:pPr>
        <w:ind w:firstLine="567"/>
        <w:jc w:val="both"/>
        <w:rPr>
          <w:szCs w:val="28"/>
        </w:rPr>
      </w:pPr>
      <w:r w:rsidRPr="00AA13B7">
        <w:rPr>
          <w:szCs w:val="28"/>
        </w:rPr>
        <w:t>В то же время в вопросах благоустройства территории поселения имеется ряд проблем.</w:t>
      </w:r>
    </w:p>
    <w:p w:rsidR="000E0FBB" w:rsidRPr="00AA13B7" w:rsidRDefault="000E0FBB" w:rsidP="000E0FBB">
      <w:pPr>
        <w:ind w:firstLine="567"/>
        <w:jc w:val="both"/>
        <w:rPr>
          <w:szCs w:val="28"/>
        </w:rPr>
      </w:pPr>
      <w:r w:rsidRPr="00AA13B7">
        <w:rPr>
          <w:szCs w:val="28"/>
        </w:rPr>
        <w:t>Благоустройство некоторых населенных пунктов поселения не отвечает современным требованиям.</w:t>
      </w:r>
    </w:p>
    <w:p w:rsidR="000E0FBB" w:rsidRPr="00AA13B7" w:rsidRDefault="000E0FBB" w:rsidP="000E0FBB">
      <w:pPr>
        <w:ind w:firstLine="567"/>
        <w:jc w:val="both"/>
        <w:rPr>
          <w:szCs w:val="28"/>
        </w:rPr>
      </w:pPr>
      <w:r w:rsidRPr="00AA13B7">
        <w:rPr>
          <w:szCs w:val="28"/>
        </w:rPr>
        <w:t>Одной из проблем благоустройства населенных пунктов является негативное отношение жителей к элементам благоустройства: приводятся в негодность детские площадки, разрушаются и разрисовываются фасады зданий, создаются несанкционированные свалки мусора.</w:t>
      </w:r>
    </w:p>
    <w:p w:rsidR="000E0FBB" w:rsidRPr="00AA13B7" w:rsidRDefault="000E0FBB" w:rsidP="000E0FBB">
      <w:pPr>
        <w:ind w:firstLine="567"/>
        <w:jc w:val="both"/>
        <w:rPr>
          <w:szCs w:val="28"/>
        </w:rPr>
      </w:pPr>
      <w:r w:rsidRPr="00AA13B7">
        <w:rPr>
          <w:szCs w:val="28"/>
        </w:rPr>
        <w:t>Анализ показывает, что проблема заключается в низком уровне культуры поведения жителей населенных пунктов на улицах и во дворах, небрежном отношении к элементам благоустройства.</w:t>
      </w:r>
    </w:p>
    <w:p w:rsidR="000E0FBB" w:rsidRPr="00AA13B7" w:rsidRDefault="000E0FBB" w:rsidP="000E0FBB">
      <w:pPr>
        <w:ind w:firstLine="567"/>
        <w:jc w:val="both"/>
        <w:rPr>
          <w:szCs w:val="28"/>
        </w:rPr>
      </w:pPr>
      <w:r w:rsidRPr="00AA13B7">
        <w:rPr>
          <w:szCs w:val="28"/>
        </w:rPr>
        <w:t xml:space="preserve">Большие нарекания вызывают благоустройство и санитарное содержание дворовых территорий. </w:t>
      </w:r>
    </w:p>
    <w:p w:rsidR="000E0FBB" w:rsidRDefault="000E0FBB" w:rsidP="000E0FBB">
      <w:pPr>
        <w:ind w:firstLine="567"/>
        <w:jc w:val="both"/>
        <w:rPr>
          <w:szCs w:val="28"/>
        </w:rPr>
      </w:pPr>
      <w:r w:rsidRPr="00AA13B7">
        <w:rPr>
          <w:szCs w:val="28"/>
        </w:rPr>
        <w:t>По-прежнему серьезную озабоченность вызывают состояние сбора, утилизации и захоронения бытовых и промышленных отходов, особенно – в частном секторе</w:t>
      </w:r>
      <w:r>
        <w:rPr>
          <w:szCs w:val="28"/>
        </w:rPr>
        <w:t>.</w:t>
      </w:r>
    </w:p>
    <w:p w:rsidR="000E0FBB" w:rsidRPr="00AA13B7" w:rsidRDefault="000E0FBB" w:rsidP="000E0FBB">
      <w:pPr>
        <w:ind w:firstLine="567"/>
        <w:jc w:val="both"/>
        <w:rPr>
          <w:szCs w:val="28"/>
        </w:rPr>
      </w:pPr>
      <w:r w:rsidRPr="00AA13B7">
        <w:rPr>
          <w:szCs w:val="28"/>
        </w:rPr>
        <w:t>Работы по благоустройству населённых пунктов поселения не приобрели пока комплексного, постоянного характера, не переросли в полной мере в плоскость конкретных практических действий. До настоящего времени не налажена должным образом работа специализированных предприятий по заключению договоров на вывоз мусора с гражданами, проживающими в частном секторе МО Колтушское СП.</w:t>
      </w:r>
    </w:p>
    <w:p w:rsidR="000E0FBB" w:rsidRPr="00AA13B7" w:rsidRDefault="000E0FBB" w:rsidP="000E0FBB">
      <w:pPr>
        <w:ind w:firstLine="567"/>
        <w:jc w:val="both"/>
        <w:rPr>
          <w:szCs w:val="28"/>
        </w:rPr>
      </w:pPr>
      <w:r w:rsidRPr="00AA13B7">
        <w:rPr>
          <w:szCs w:val="28"/>
        </w:rPr>
        <w:t xml:space="preserve">Несмотря на предпринимаемые меры, растет количество несанкционированных свалок мусора и бытовых отходов, отдельные домовладения не ухожены. </w:t>
      </w:r>
    </w:p>
    <w:p w:rsidR="000E0FBB" w:rsidRPr="00AA13B7" w:rsidRDefault="000E0FBB" w:rsidP="000E0FBB">
      <w:pPr>
        <w:ind w:firstLine="567"/>
        <w:jc w:val="both"/>
        <w:rPr>
          <w:szCs w:val="28"/>
        </w:rPr>
      </w:pPr>
      <w:r w:rsidRPr="00AA13B7">
        <w:rPr>
          <w:szCs w:val="28"/>
        </w:rPr>
        <w:lastRenderedPageBreak/>
        <w:t>Недостаточно занимаются благоустройством и содержанием закрепленных территорий организации, расположенные на территориях населённых пунктов поселения.</w:t>
      </w:r>
    </w:p>
    <w:p w:rsidR="000E0FBB" w:rsidRPr="00AA13B7" w:rsidRDefault="000E0FBB" w:rsidP="000E0FBB">
      <w:pPr>
        <w:ind w:firstLine="567"/>
        <w:jc w:val="both"/>
        <w:rPr>
          <w:szCs w:val="28"/>
        </w:rPr>
      </w:pPr>
      <w:r w:rsidRPr="00AA13B7">
        <w:rPr>
          <w:szCs w:val="28"/>
        </w:rPr>
        <w:t>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0E0FBB" w:rsidRPr="00AA13B7" w:rsidRDefault="000E0FBB" w:rsidP="000E0FBB">
      <w:pPr>
        <w:ind w:firstLine="567"/>
        <w:jc w:val="both"/>
        <w:rPr>
          <w:szCs w:val="28"/>
        </w:rPr>
      </w:pPr>
      <w:r w:rsidRPr="00AA13B7">
        <w:rPr>
          <w:szCs w:val="28"/>
        </w:rPr>
        <w:t>Данная муниципальная программа направлена на повышение уровня комплексного благоустройства территорий МО Колтушское СП.</w:t>
      </w:r>
    </w:p>
    <w:p w:rsidR="000E0FBB" w:rsidRPr="00AA13B7" w:rsidRDefault="000E0FBB" w:rsidP="000E0FBB">
      <w:pPr>
        <w:ind w:firstLine="567"/>
        <w:jc w:val="center"/>
        <w:rPr>
          <w:b/>
          <w:szCs w:val="28"/>
        </w:rPr>
      </w:pPr>
    </w:p>
    <w:p w:rsidR="000E0FBB" w:rsidRPr="00AA13B7" w:rsidRDefault="000E0FBB" w:rsidP="000E0FBB">
      <w:pPr>
        <w:ind w:firstLine="567"/>
        <w:jc w:val="center"/>
        <w:rPr>
          <w:b/>
          <w:szCs w:val="28"/>
        </w:rPr>
      </w:pPr>
      <w:r w:rsidRPr="00AA13B7">
        <w:rPr>
          <w:b/>
          <w:szCs w:val="28"/>
        </w:rPr>
        <w:t>2. Цели и задачи программы</w:t>
      </w:r>
    </w:p>
    <w:p w:rsidR="000E0FBB" w:rsidRPr="00AA13B7" w:rsidRDefault="000E0FBB" w:rsidP="000E0FBB">
      <w:pPr>
        <w:shd w:val="clear" w:color="auto" w:fill="FFFFFF"/>
        <w:ind w:firstLine="567"/>
        <w:jc w:val="both"/>
        <w:rPr>
          <w:rFonts w:cs="Times New Roman"/>
          <w:szCs w:val="28"/>
          <w:lang w:eastAsia="ru-RU"/>
        </w:rPr>
      </w:pPr>
      <w:r w:rsidRPr="00AA13B7">
        <w:rPr>
          <w:rFonts w:cs="Times New Roman"/>
          <w:szCs w:val="28"/>
          <w:lang w:eastAsia="ru-RU"/>
        </w:rPr>
        <w:t>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качеству среды проживания и временного пребывания, а уровень их износа продолжает увеличиваться.</w:t>
      </w:r>
      <w:r w:rsidRPr="00AA13B7">
        <w:rPr>
          <w:rFonts w:cs="Times New Roman"/>
          <w:b/>
          <w:bCs/>
          <w:szCs w:val="28"/>
          <w:lang w:eastAsia="ru-RU"/>
        </w:rPr>
        <w:t> </w:t>
      </w:r>
      <w:r w:rsidRPr="00AA13B7">
        <w:rPr>
          <w:rFonts w:cs="Times New Roman"/>
          <w:szCs w:val="28"/>
          <w:lang w:eastAsia="ru-RU"/>
        </w:rPr>
        <w:t>Ремонт имеющихся и создание новых объектов благоустройства в сложившихся условиях является ключевой задачей органов местного самоуправления.</w:t>
      </w:r>
    </w:p>
    <w:p w:rsidR="000E0FBB" w:rsidRPr="00AA13B7" w:rsidRDefault="000E0FBB" w:rsidP="000E0FBB">
      <w:pPr>
        <w:shd w:val="clear" w:color="auto" w:fill="FFFFFF"/>
        <w:ind w:firstLine="567"/>
        <w:jc w:val="both"/>
        <w:rPr>
          <w:rFonts w:cs="Times New Roman"/>
          <w:szCs w:val="28"/>
          <w:lang w:eastAsia="ru-RU"/>
        </w:rPr>
      </w:pPr>
      <w:r w:rsidRPr="00AA13B7">
        <w:rPr>
          <w:rFonts w:cs="Times New Roman"/>
          <w:szCs w:val="28"/>
          <w:lang w:eastAsia="ru-RU"/>
        </w:rPr>
        <w:t xml:space="preserve">В рамках целевой программы </w:t>
      </w:r>
      <w:r w:rsidRPr="00AA13B7">
        <w:rPr>
          <w:rFonts w:cs="Times New Roman"/>
          <w:bCs/>
          <w:szCs w:val="28"/>
        </w:rPr>
        <w:t>«Комплексное благоустройство территории муниципального образования Колтушское сельское поселение Всеволожского муниципального района Ленинградской области»</w:t>
      </w:r>
      <w:r w:rsidRPr="00AA13B7">
        <w:rPr>
          <w:rFonts w:cs="Times New Roman"/>
          <w:szCs w:val="28"/>
          <w:lang w:eastAsia="ru-RU"/>
        </w:rPr>
        <w:t> планируется проведение комплексного благоустройства</w:t>
      </w:r>
      <w:r w:rsidRPr="00AA13B7">
        <w:rPr>
          <w:rFonts w:cs="Times New Roman"/>
          <w:i/>
          <w:iCs/>
          <w:szCs w:val="28"/>
          <w:lang w:eastAsia="ru-RU"/>
        </w:rPr>
        <w:t> </w:t>
      </w:r>
      <w:r w:rsidRPr="00AA13B7">
        <w:rPr>
          <w:rFonts w:cs="Times New Roman"/>
          <w:szCs w:val="28"/>
          <w:lang w:eastAsia="ru-RU"/>
        </w:rPr>
        <w:t>населенных пунктов поселения с оборудованием детских и спортивных площадок, созданием н</w:t>
      </w:r>
      <w:r>
        <w:rPr>
          <w:rFonts w:cs="Times New Roman"/>
          <w:szCs w:val="28"/>
          <w:lang w:eastAsia="ru-RU"/>
        </w:rPr>
        <w:t>овых газонов, цветников, клумб.</w:t>
      </w:r>
    </w:p>
    <w:p w:rsidR="000E0FBB" w:rsidRPr="00AA13B7" w:rsidRDefault="000E0FBB" w:rsidP="000E0FBB">
      <w:pPr>
        <w:ind w:firstLine="567"/>
        <w:jc w:val="both"/>
        <w:rPr>
          <w:szCs w:val="28"/>
        </w:rPr>
      </w:pPr>
      <w:r w:rsidRPr="00AA13B7">
        <w:rPr>
          <w:i/>
          <w:szCs w:val="28"/>
        </w:rPr>
        <w:t>Цели Программы:</w:t>
      </w:r>
      <w:r w:rsidRPr="00AA13B7">
        <w:rPr>
          <w:szCs w:val="28"/>
        </w:rPr>
        <w:t xml:space="preserve"> </w:t>
      </w:r>
    </w:p>
    <w:p w:rsidR="000E0FBB" w:rsidRDefault="000E0FBB" w:rsidP="000E0FBB">
      <w:pPr>
        <w:ind w:firstLine="567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- о</w:t>
      </w:r>
      <w:r w:rsidRPr="00B16877">
        <w:rPr>
          <w:rFonts w:cs="Times New Roman"/>
          <w:szCs w:val="28"/>
          <w:lang w:eastAsia="ru-RU"/>
        </w:rPr>
        <w:t>беспечение чистоты и порядка, создание комфортных условий для проживания населения на территории МО Колтушское СП, повышение эстетической выразительности объектов благоустройства.</w:t>
      </w:r>
    </w:p>
    <w:p w:rsidR="000E0FBB" w:rsidRDefault="000E0FBB" w:rsidP="000E0FBB">
      <w:pPr>
        <w:ind w:firstLine="567"/>
        <w:jc w:val="both"/>
        <w:rPr>
          <w:szCs w:val="28"/>
        </w:rPr>
      </w:pPr>
      <w:r w:rsidRPr="00AA13B7">
        <w:rPr>
          <w:i/>
          <w:szCs w:val="28"/>
        </w:rPr>
        <w:t>Задачи Программы:</w:t>
      </w:r>
      <w:r w:rsidRPr="00AA13B7">
        <w:rPr>
          <w:szCs w:val="28"/>
        </w:rPr>
        <w:t xml:space="preserve"> </w:t>
      </w:r>
    </w:p>
    <w:p w:rsidR="000E0FBB" w:rsidRPr="00AA13B7" w:rsidRDefault="000E0FBB" w:rsidP="000E0FBB">
      <w:pPr>
        <w:ind w:firstLine="567"/>
        <w:jc w:val="both"/>
        <w:rPr>
          <w:szCs w:val="28"/>
        </w:rPr>
      </w:pPr>
      <w:r w:rsidRPr="00E479A0">
        <w:rPr>
          <w:szCs w:val="28"/>
        </w:rPr>
        <w:t xml:space="preserve">- проведение </w:t>
      </w:r>
      <w:proofErr w:type="spellStart"/>
      <w:r w:rsidRPr="00E479A0">
        <w:rPr>
          <w:szCs w:val="28"/>
        </w:rPr>
        <w:t>акарицидной</w:t>
      </w:r>
      <w:proofErr w:type="spellEnd"/>
      <w:r w:rsidRPr="00E479A0">
        <w:rPr>
          <w:szCs w:val="28"/>
        </w:rPr>
        <w:t xml:space="preserve"> обработки и энтомологической экспертизы;</w:t>
      </w:r>
      <w:r>
        <w:rPr>
          <w:szCs w:val="28"/>
        </w:rPr>
        <w:t xml:space="preserve"> </w:t>
      </w:r>
    </w:p>
    <w:p w:rsidR="000E0FBB" w:rsidRPr="00AA13B7" w:rsidRDefault="000E0FBB" w:rsidP="000E0FBB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A13B7">
        <w:rPr>
          <w:sz w:val="28"/>
          <w:szCs w:val="28"/>
        </w:rPr>
        <w:t>- размещение и строительство новых объектов благоустройства;</w:t>
      </w:r>
    </w:p>
    <w:p w:rsidR="000E0FBB" w:rsidRPr="00AA13B7" w:rsidRDefault="000E0FBB" w:rsidP="000E0FBB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 санитарная очистка и благоустройство</w:t>
      </w:r>
      <w:r w:rsidRPr="00AA13B7">
        <w:rPr>
          <w:sz w:val="28"/>
          <w:szCs w:val="28"/>
        </w:rPr>
        <w:t xml:space="preserve"> территории МО Колтушское СП;</w:t>
      </w:r>
    </w:p>
    <w:p w:rsidR="000E0FBB" w:rsidRPr="00161563" w:rsidRDefault="000E0FBB" w:rsidP="000E0FBB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A13B7">
        <w:rPr>
          <w:sz w:val="28"/>
          <w:szCs w:val="28"/>
        </w:rPr>
        <w:t>- проведение мероприятий по очистке территорий, засоренных бо</w:t>
      </w:r>
      <w:r>
        <w:rPr>
          <w:sz w:val="28"/>
          <w:szCs w:val="28"/>
        </w:rPr>
        <w:t>рщевиком Сосновского.</w:t>
      </w:r>
    </w:p>
    <w:p w:rsidR="000E0FBB" w:rsidRPr="00AA13B7" w:rsidRDefault="000E0FBB" w:rsidP="000E0FBB">
      <w:pPr>
        <w:ind w:firstLine="0"/>
        <w:rPr>
          <w:b/>
          <w:szCs w:val="28"/>
        </w:rPr>
      </w:pPr>
      <w:r>
        <w:rPr>
          <w:b/>
          <w:szCs w:val="28"/>
        </w:rPr>
        <w:t xml:space="preserve">                                      3</w:t>
      </w:r>
      <w:r w:rsidRPr="00AA13B7">
        <w:rPr>
          <w:b/>
          <w:szCs w:val="28"/>
        </w:rPr>
        <w:t>. Прогноз конечных результатов</w:t>
      </w:r>
    </w:p>
    <w:p w:rsidR="000E0FBB" w:rsidRPr="00DC09FF" w:rsidRDefault="000E0FBB" w:rsidP="000E0FBB">
      <w:pPr>
        <w:ind w:firstLine="567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П</w:t>
      </w:r>
      <w:r w:rsidRPr="00DC09FF">
        <w:rPr>
          <w:rFonts w:cs="Times New Roman"/>
          <w:szCs w:val="28"/>
          <w:lang w:eastAsia="ru-RU"/>
        </w:rPr>
        <w:t>овышение уровня благоустроенности территор</w:t>
      </w:r>
      <w:r>
        <w:rPr>
          <w:rFonts w:cs="Times New Roman"/>
          <w:szCs w:val="28"/>
          <w:lang w:eastAsia="ru-RU"/>
        </w:rPr>
        <w:t>ии населенных пунктов поселения.</w:t>
      </w:r>
    </w:p>
    <w:p w:rsidR="000E0FBB" w:rsidRPr="00DC09FF" w:rsidRDefault="000E0FBB" w:rsidP="000E0FBB">
      <w:pPr>
        <w:ind w:firstLine="567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П</w:t>
      </w:r>
      <w:r w:rsidRPr="00DC09FF">
        <w:rPr>
          <w:rFonts w:cs="Times New Roman"/>
          <w:szCs w:val="28"/>
          <w:lang w:eastAsia="ru-RU"/>
        </w:rPr>
        <w:t>овышение качества условий проживания населения</w:t>
      </w:r>
      <w:r>
        <w:rPr>
          <w:rFonts w:cs="Times New Roman"/>
          <w:szCs w:val="28"/>
          <w:lang w:eastAsia="ru-RU"/>
        </w:rPr>
        <w:t xml:space="preserve"> на территории МО Колтушское СП.</w:t>
      </w:r>
    </w:p>
    <w:p w:rsidR="000E0FBB" w:rsidRPr="00DC09FF" w:rsidRDefault="000E0FBB" w:rsidP="000E0FBB">
      <w:pPr>
        <w:ind w:firstLine="567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У</w:t>
      </w:r>
      <w:r w:rsidRPr="00DC09FF">
        <w:rPr>
          <w:rFonts w:cs="Times New Roman"/>
          <w:szCs w:val="28"/>
          <w:lang w:eastAsia="ru-RU"/>
        </w:rPr>
        <w:t>лучшение санитарного состояния и экологического состоя</w:t>
      </w:r>
      <w:r>
        <w:rPr>
          <w:rFonts w:cs="Times New Roman"/>
          <w:szCs w:val="28"/>
          <w:lang w:eastAsia="ru-RU"/>
        </w:rPr>
        <w:t>ния территории МО Колтушское СП.</w:t>
      </w:r>
    </w:p>
    <w:p w:rsidR="000E0FBB" w:rsidRDefault="000E0FBB" w:rsidP="000E0FBB">
      <w:pPr>
        <w:ind w:firstLine="567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С</w:t>
      </w:r>
      <w:r w:rsidRPr="00DC09FF">
        <w:rPr>
          <w:rFonts w:cs="Times New Roman"/>
          <w:szCs w:val="28"/>
          <w:lang w:eastAsia="ru-RU"/>
        </w:rPr>
        <w:t>окращение площади территорий, засоренных борщевиком Сосновского.</w:t>
      </w:r>
    </w:p>
    <w:p w:rsidR="00E01050" w:rsidRDefault="00E01050" w:rsidP="00292B4D">
      <w:pPr>
        <w:ind w:firstLine="0"/>
        <w:rPr>
          <w:b/>
          <w:sz w:val="24"/>
          <w:szCs w:val="24"/>
        </w:rPr>
        <w:sectPr w:rsidR="00E01050" w:rsidSect="00510F1A">
          <w:footerReference w:type="default" r:id="rId9"/>
          <w:pgSz w:w="11906" w:h="16838"/>
          <w:pgMar w:top="709" w:right="850" w:bottom="360" w:left="1418" w:header="708" w:footer="170" w:gutter="0"/>
          <w:cols w:space="708"/>
          <w:docGrid w:linePitch="360"/>
        </w:sectPr>
      </w:pPr>
    </w:p>
    <w:p w:rsidR="00316452" w:rsidRDefault="00316452" w:rsidP="000E0FBB">
      <w:pPr>
        <w:ind w:firstLine="0"/>
        <w:jc w:val="both"/>
        <w:rPr>
          <w:b/>
          <w:sz w:val="24"/>
          <w:szCs w:val="24"/>
        </w:rPr>
      </w:pPr>
    </w:p>
    <w:p w:rsidR="00CF1F4C" w:rsidRPr="00B83BE8" w:rsidRDefault="00CF1F4C" w:rsidP="00316452">
      <w:pPr>
        <w:ind w:firstLine="567"/>
        <w:jc w:val="center"/>
        <w:rPr>
          <w:b/>
          <w:sz w:val="24"/>
          <w:szCs w:val="24"/>
        </w:rPr>
      </w:pPr>
      <w:r w:rsidRPr="00B83BE8">
        <w:rPr>
          <w:b/>
          <w:sz w:val="24"/>
          <w:szCs w:val="24"/>
        </w:rPr>
        <w:t>4.</w:t>
      </w:r>
      <w:r w:rsidRPr="00B83BE8">
        <w:rPr>
          <w:sz w:val="24"/>
          <w:szCs w:val="24"/>
        </w:rPr>
        <w:t xml:space="preserve"> </w:t>
      </w:r>
      <w:r w:rsidRPr="00B83BE8">
        <w:rPr>
          <w:b/>
          <w:sz w:val="24"/>
          <w:szCs w:val="24"/>
        </w:rPr>
        <w:t>Сроки реализации Программы</w:t>
      </w:r>
    </w:p>
    <w:p w:rsidR="00B57045" w:rsidRPr="009A746B" w:rsidRDefault="00B57045" w:rsidP="00E412E5">
      <w:pPr>
        <w:ind w:firstLine="567"/>
        <w:jc w:val="both"/>
        <w:rPr>
          <w:sz w:val="24"/>
          <w:szCs w:val="24"/>
        </w:rPr>
      </w:pPr>
      <w:r w:rsidRPr="00B83BE8">
        <w:rPr>
          <w:sz w:val="24"/>
          <w:szCs w:val="24"/>
        </w:rPr>
        <w:t xml:space="preserve">Программа является </w:t>
      </w:r>
      <w:r w:rsidR="00E01050">
        <w:rPr>
          <w:sz w:val="24"/>
          <w:szCs w:val="24"/>
        </w:rPr>
        <w:t>долгосрочной</w:t>
      </w:r>
      <w:r w:rsidR="00D84AAF" w:rsidRPr="00B83BE8">
        <w:rPr>
          <w:sz w:val="24"/>
          <w:szCs w:val="24"/>
        </w:rPr>
        <w:t xml:space="preserve">, срок реализации </w:t>
      </w:r>
      <w:r w:rsidR="00D84AAF" w:rsidRPr="009A746B">
        <w:rPr>
          <w:sz w:val="24"/>
          <w:szCs w:val="24"/>
        </w:rPr>
        <w:t>П</w:t>
      </w:r>
      <w:r w:rsidRPr="009A746B">
        <w:rPr>
          <w:sz w:val="24"/>
          <w:szCs w:val="24"/>
        </w:rPr>
        <w:t xml:space="preserve">рограммы – </w:t>
      </w:r>
      <w:r w:rsidR="00E01050" w:rsidRPr="009A746B">
        <w:rPr>
          <w:sz w:val="24"/>
          <w:szCs w:val="24"/>
        </w:rPr>
        <w:t>3</w:t>
      </w:r>
      <w:r w:rsidRPr="009A746B">
        <w:rPr>
          <w:sz w:val="24"/>
          <w:szCs w:val="24"/>
        </w:rPr>
        <w:t xml:space="preserve"> год</w:t>
      </w:r>
      <w:r w:rsidR="00E01050" w:rsidRPr="009A746B">
        <w:rPr>
          <w:sz w:val="24"/>
          <w:szCs w:val="24"/>
        </w:rPr>
        <w:t>а</w:t>
      </w:r>
      <w:r w:rsidRPr="009A746B">
        <w:rPr>
          <w:sz w:val="24"/>
          <w:szCs w:val="24"/>
        </w:rPr>
        <w:t>.</w:t>
      </w:r>
    </w:p>
    <w:p w:rsidR="00316452" w:rsidRDefault="00316452" w:rsidP="00E412E5">
      <w:pPr>
        <w:ind w:firstLine="567"/>
        <w:jc w:val="both"/>
        <w:rPr>
          <w:b/>
          <w:sz w:val="24"/>
          <w:szCs w:val="24"/>
        </w:rPr>
      </w:pPr>
    </w:p>
    <w:p w:rsidR="00FA7EEF" w:rsidRPr="00292B4D" w:rsidRDefault="00316452" w:rsidP="00292B4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FA7EEF" w:rsidRPr="00B83BE8">
        <w:rPr>
          <w:b/>
          <w:sz w:val="24"/>
          <w:szCs w:val="24"/>
        </w:rPr>
        <w:t>. Целевые индикаторы и пок</w:t>
      </w:r>
      <w:r w:rsidR="00292B4D">
        <w:rPr>
          <w:b/>
          <w:sz w:val="24"/>
          <w:szCs w:val="24"/>
        </w:rPr>
        <w:t>азатели муниципальной программы</w:t>
      </w:r>
    </w:p>
    <w:tbl>
      <w:tblPr>
        <w:tblW w:w="11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3"/>
        <w:gridCol w:w="1598"/>
        <w:gridCol w:w="1417"/>
        <w:gridCol w:w="1701"/>
        <w:gridCol w:w="1730"/>
      </w:tblGrid>
      <w:tr w:rsidR="00D301C4" w:rsidRPr="00B83BE8" w:rsidTr="00D301C4">
        <w:trPr>
          <w:trHeight w:val="1150"/>
        </w:trPr>
        <w:tc>
          <w:tcPr>
            <w:tcW w:w="5173" w:type="dxa"/>
            <w:shd w:val="clear" w:color="auto" w:fill="auto"/>
          </w:tcPr>
          <w:p w:rsidR="00D301C4" w:rsidRPr="00B83BE8" w:rsidRDefault="00D301C4" w:rsidP="00125057">
            <w:pPr>
              <w:ind w:firstLine="0"/>
              <w:jc w:val="center"/>
              <w:rPr>
                <w:sz w:val="20"/>
                <w:szCs w:val="20"/>
              </w:rPr>
            </w:pPr>
            <w:r w:rsidRPr="00B83BE8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98" w:type="dxa"/>
            <w:shd w:val="clear" w:color="auto" w:fill="auto"/>
          </w:tcPr>
          <w:p w:rsidR="00D301C4" w:rsidRPr="00B83BE8" w:rsidRDefault="00D301C4" w:rsidP="00125057">
            <w:pPr>
              <w:ind w:firstLine="0"/>
              <w:jc w:val="center"/>
              <w:rPr>
                <w:sz w:val="20"/>
                <w:szCs w:val="20"/>
              </w:rPr>
            </w:pPr>
            <w:r w:rsidRPr="00B83BE8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417" w:type="dxa"/>
            <w:shd w:val="clear" w:color="auto" w:fill="auto"/>
          </w:tcPr>
          <w:p w:rsidR="00D301C4" w:rsidRPr="00D301C4" w:rsidRDefault="00D301C4" w:rsidP="00D301C4">
            <w:pPr>
              <w:ind w:firstLine="0"/>
              <w:jc w:val="center"/>
              <w:rPr>
                <w:sz w:val="20"/>
                <w:szCs w:val="20"/>
              </w:rPr>
            </w:pPr>
            <w:r w:rsidRPr="00D301C4">
              <w:rPr>
                <w:sz w:val="20"/>
                <w:szCs w:val="20"/>
              </w:rPr>
              <w:t>Значение целевого показателя</w:t>
            </w:r>
          </w:p>
          <w:p w:rsidR="00D301C4" w:rsidRPr="00B83BE8" w:rsidRDefault="00D301C4" w:rsidP="00D301C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2021</w:t>
            </w:r>
            <w:r w:rsidRPr="00D301C4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</w:tcPr>
          <w:p w:rsidR="00D301C4" w:rsidRPr="00B83BE8" w:rsidRDefault="00D301C4" w:rsidP="00125057">
            <w:pPr>
              <w:ind w:firstLine="0"/>
              <w:jc w:val="center"/>
              <w:rPr>
                <w:sz w:val="20"/>
                <w:szCs w:val="20"/>
              </w:rPr>
            </w:pPr>
            <w:r w:rsidRPr="00B83BE8">
              <w:rPr>
                <w:sz w:val="20"/>
                <w:szCs w:val="20"/>
              </w:rPr>
              <w:t>Значение целевого показателя</w:t>
            </w:r>
          </w:p>
          <w:p w:rsidR="00D301C4" w:rsidRPr="00B83BE8" w:rsidRDefault="00D301C4" w:rsidP="00E0105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2022</w:t>
            </w:r>
            <w:r w:rsidRPr="00B83BE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730" w:type="dxa"/>
          </w:tcPr>
          <w:p w:rsidR="00D301C4" w:rsidRPr="00E01050" w:rsidRDefault="00D301C4" w:rsidP="00E01050">
            <w:pPr>
              <w:ind w:firstLine="0"/>
              <w:jc w:val="center"/>
              <w:rPr>
                <w:sz w:val="20"/>
                <w:szCs w:val="20"/>
              </w:rPr>
            </w:pPr>
            <w:r w:rsidRPr="00E01050">
              <w:rPr>
                <w:sz w:val="20"/>
                <w:szCs w:val="20"/>
              </w:rPr>
              <w:t>Значение целевого показателя</w:t>
            </w:r>
          </w:p>
          <w:p w:rsidR="00D301C4" w:rsidRPr="00B83BE8" w:rsidRDefault="00D301C4" w:rsidP="00E0105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2023</w:t>
            </w:r>
            <w:r w:rsidRPr="00E01050">
              <w:rPr>
                <w:sz w:val="20"/>
                <w:szCs w:val="20"/>
              </w:rPr>
              <w:t xml:space="preserve"> год</w:t>
            </w:r>
          </w:p>
        </w:tc>
      </w:tr>
      <w:tr w:rsidR="00E01050" w:rsidRPr="00B83BE8" w:rsidTr="00D301C4">
        <w:tc>
          <w:tcPr>
            <w:tcW w:w="11619" w:type="dxa"/>
            <w:gridSpan w:val="5"/>
            <w:shd w:val="clear" w:color="auto" w:fill="auto"/>
          </w:tcPr>
          <w:p w:rsidR="00E01050" w:rsidRDefault="00D301C4" w:rsidP="00687A0A">
            <w:pPr>
              <w:ind w:firstLine="0"/>
              <w:rPr>
                <w:rFonts w:eastAsia="Lucida Sans Unicode" w:cs="Times New Roman"/>
                <w:b/>
                <w:sz w:val="20"/>
                <w:szCs w:val="20"/>
                <w:lang w:bidi="en-US"/>
              </w:rPr>
            </w:pPr>
            <w:r>
              <w:rPr>
                <w:rFonts w:eastAsia="Lucida Sans Unicode" w:cs="Times New Roman"/>
                <w:b/>
                <w:sz w:val="20"/>
                <w:szCs w:val="20"/>
                <w:lang w:bidi="en-US"/>
              </w:rPr>
              <w:t>Цель</w:t>
            </w:r>
            <w:r w:rsidR="00E01050">
              <w:rPr>
                <w:rFonts w:eastAsia="Lucida Sans Unicode" w:cs="Times New Roman"/>
                <w:b/>
                <w:sz w:val="20"/>
                <w:szCs w:val="20"/>
                <w:lang w:bidi="en-US"/>
              </w:rPr>
              <w:t>:</w:t>
            </w:r>
            <w:r w:rsidR="00E01050" w:rsidRPr="00B83BE8">
              <w:rPr>
                <w:rFonts w:eastAsia="Lucida Sans Unicode" w:cs="Times New Roman"/>
                <w:b/>
                <w:sz w:val="20"/>
                <w:szCs w:val="20"/>
                <w:lang w:bidi="en-US"/>
              </w:rPr>
              <w:t xml:space="preserve"> организация благоустройства территорий МО Колтушское СП</w:t>
            </w:r>
          </w:p>
        </w:tc>
      </w:tr>
      <w:tr w:rsidR="00D301C4" w:rsidRPr="00B83BE8" w:rsidTr="00D301C4">
        <w:tc>
          <w:tcPr>
            <w:tcW w:w="5173" w:type="dxa"/>
            <w:shd w:val="clear" w:color="auto" w:fill="auto"/>
          </w:tcPr>
          <w:p w:rsidR="00D301C4" w:rsidRDefault="00D301C4" w:rsidP="006C62CA">
            <w:pPr>
              <w:widowControl w:val="0"/>
              <w:suppressAutoHyphens/>
              <w:ind w:firstLine="0"/>
              <w:jc w:val="both"/>
              <w:rPr>
                <w:rFonts w:cs="Times New Roman"/>
                <w:sz w:val="20"/>
                <w:szCs w:val="20"/>
              </w:rPr>
            </w:pPr>
            <w:r w:rsidRPr="00D301C4">
              <w:rPr>
                <w:rFonts w:cs="Times New Roman"/>
                <w:sz w:val="20"/>
                <w:szCs w:val="20"/>
              </w:rPr>
              <w:t xml:space="preserve">Устройство </w:t>
            </w:r>
            <w:r w:rsidR="000747C0">
              <w:rPr>
                <w:rFonts w:cs="Times New Roman"/>
                <w:sz w:val="20"/>
                <w:szCs w:val="20"/>
              </w:rPr>
              <w:t xml:space="preserve">новых </w:t>
            </w:r>
            <w:r w:rsidRPr="00D301C4">
              <w:rPr>
                <w:rFonts w:cs="Times New Roman"/>
                <w:sz w:val="20"/>
                <w:szCs w:val="20"/>
              </w:rPr>
              <w:t>детских и спортивных площадок</w:t>
            </w:r>
          </w:p>
          <w:p w:rsidR="00D301C4" w:rsidRPr="00B83BE8" w:rsidRDefault="00D301C4" w:rsidP="006C62CA">
            <w:pPr>
              <w:widowControl w:val="0"/>
              <w:suppressAutoHyphens/>
              <w:ind w:firstLine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8" w:type="dxa"/>
            <w:shd w:val="clear" w:color="auto" w:fill="auto"/>
          </w:tcPr>
          <w:p w:rsidR="00D301C4" w:rsidRPr="00B83BE8" w:rsidRDefault="00D301C4" w:rsidP="0012505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417" w:type="dxa"/>
            <w:shd w:val="clear" w:color="auto" w:fill="auto"/>
          </w:tcPr>
          <w:p w:rsidR="00D301C4" w:rsidRPr="00B83BE8" w:rsidRDefault="000747C0" w:rsidP="0012505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D301C4" w:rsidRPr="00B83BE8" w:rsidRDefault="00964ED0" w:rsidP="0012505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30" w:type="dxa"/>
          </w:tcPr>
          <w:p w:rsidR="00D301C4" w:rsidRDefault="000747C0" w:rsidP="0012505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301C4" w:rsidRPr="00B83BE8" w:rsidTr="00D301C4">
        <w:tc>
          <w:tcPr>
            <w:tcW w:w="5173" w:type="dxa"/>
            <w:shd w:val="clear" w:color="auto" w:fill="auto"/>
          </w:tcPr>
          <w:p w:rsidR="00D301C4" w:rsidRDefault="00D301C4" w:rsidP="00564282">
            <w:pPr>
              <w:widowControl w:val="0"/>
              <w:suppressAutoHyphens/>
              <w:ind w:firstLine="0"/>
              <w:jc w:val="both"/>
              <w:rPr>
                <w:rFonts w:cs="Times New Roman"/>
                <w:sz w:val="20"/>
                <w:szCs w:val="20"/>
              </w:rPr>
            </w:pPr>
            <w:r w:rsidRPr="00D301C4">
              <w:rPr>
                <w:rFonts w:cs="Times New Roman"/>
                <w:sz w:val="20"/>
                <w:szCs w:val="20"/>
              </w:rPr>
              <w:t xml:space="preserve">Проведение </w:t>
            </w:r>
            <w:proofErr w:type="spellStart"/>
            <w:r w:rsidRPr="00D301C4">
              <w:rPr>
                <w:rFonts w:cs="Times New Roman"/>
                <w:sz w:val="20"/>
                <w:szCs w:val="20"/>
              </w:rPr>
              <w:t>акарицидной</w:t>
            </w:r>
            <w:proofErr w:type="spellEnd"/>
            <w:r w:rsidRPr="00D301C4">
              <w:rPr>
                <w:rFonts w:cs="Times New Roman"/>
                <w:sz w:val="20"/>
                <w:szCs w:val="20"/>
              </w:rPr>
              <w:t xml:space="preserve"> обработки и энтомологической экспертизы</w:t>
            </w:r>
          </w:p>
        </w:tc>
        <w:tc>
          <w:tcPr>
            <w:tcW w:w="1598" w:type="dxa"/>
            <w:shd w:val="clear" w:color="auto" w:fill="auto"/>
          </w:tcPr>
          <w:p w:rsidR="00D301C4" w:rsidRPr="00B83BE8" w:rsidRDefault="00D301C4" w:rsidP="0012505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</w:t>
            </w:r>
          </w:p>
        </w:tc>
        <w:tc>
          <w:tcPr>
            <w:tcW w:w="1417" w:type="dxa"/>
            <w:shd w:val="clear" w:color="auto" w:fill="auto"/>
          </w:tcPr>
          <w:p w:rsidR="00D301C4" w:rsidRDefault="00D301C4" w:rsidP="0012505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12,757</w:t>
            </w:r>
          </w:p>
        </w:tc>
        <w:tc>
          <w:tcPr>
            <w:tcW w:w="1701" w:type="dxa"/>
            <w:shd w:val="clear" w:color="auto" w:fill="auto"/>
          </w:tcPr>
          <w:p w:rsidR="00D301C4" w:rsidRDefault="00D301C4" w:rsidP="0012505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12,757</w:t>
            </w:r>
          </w:p>
        </w:tc>
        <w:tc>
          <w:tcPr>
            <w:tcW w:w="1730" w:type="dxa"/>
          </w:tcPr>
          <w:p w:rsidR="00D301C4" w:rsidRDefault="00D301C4" w:rsidP="0012505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12,757</w:t>
            </w:r>
          </w:p>
        </w:tc>
      </w:tr>
      <w:tr w:rsidR="00D301C4" w:rsidRPr="00B83BE8" w:rsidTr="00D301C4">
        <w:tc>
          <w:tcPr>
            <w:tcW w:w="5173" w:type="dxa"/>
            <w:shd w:val="clear" w:color="auto" w:fill="auto"/>
          </w:tcPr>
          <w:p w:rsidR="00D301C4" w:rsidRPr="00B83BE8" w:rsidRDefault="00D301C4" w:rsidP="00687A0A">
            <w:pPr>
              <w:ind w:firstLine="0"/>
            </w:pPr>
            <w:r w:rsidRPr="00D301C4">
              <w:rPr>
                <w:rFonts w:cs="Times New Roman"/>
                <w:sz w:val="20"/>
                <w:szCs w:val="20"/>
              </w:rPr>
              <w:t xml:space="preserve">Закупка и посадка </w:t>
            </w:r>
            <w:r>
              <w:rPr>
                <w:rFonts w:cs="Times New Roman"/>
                <w:sz w:val="20"/>
                <w:szCs w:val="20"/>
              </w:rPr>
              <w:t>и уход за цветочной рассады в вазонных комплексах</w:t>
            </w:r>
          </w:p>
        </w:tc>
        <w:tc>
          <w:tcPr>
            <w:tcW w:w="1598" w:type="dxa"/>
            <w:shd w:val="clear" w:color="auto" w:fill="auto"/>
          </w:tcPr>
          <w:p w:rsidR="00D301C4" w:rsidRPr="00B83BE8" w:rsidRDefault="00D301C4" w:rsidP="004C11D7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D301C4" w:rsidRPr="00B83BE8" w:rsidRDefault="00D301C4" w:rsidP="0034021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701" w:type="dxa"/>
            <w:shd w:val="clear" w:color="auto" w:fill="auto"/>
          </w:tcPr>
          <w:p w:rsidR="00D301C4" w:rsidRPr="00B83BE8" w:rsidRDefault="00D301C4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730" w:type="dxa"/>
          </w:tcPr>
          <w:p w:rsidR="00D301C4" w:rsidRDefault="00D301C4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 w:rsidR="00D301C4" w:rsidRPr="00B83BE8" w:rsidTr="00D301C4">
        <w:tc>
          <w:tcPr>
            <w:tcW w:w="5173" w:type="dxa"/>
            <w:shd w:val="clear" w:color="auto" w:fill="auto"/>
          </w:tcPr>
          <w:p w:rsidR="00D301C4" w:rsidRPr="00B83BE8" w:rsidRDefault="00D301C4" w:rsidP="006C62CA">
            <w:pPr>
              <w:ind w:firstLine="0"/>
            </w:pPr>
            <w:r w:rsidRPr="00B83BE8">
              <w:rPr>
                <w:rFonts w:cs="Times New Roman"/>
                <w:sz w:val="20"/>
                <w:szCs w:val="20"/>
              </w:rPr>
              <w:t xml:space="preserve">площадь </w:t>
            </w:r>
            <w:r>
              <w:rPr>
                <w:rFonts w:cs="Times New Roman"/>
                <w:sz w:val="20"/>
                <w:szCs w:val="20"/>
              </w:rPr>
              <w:t xml:space="preserve">территории МО Колтушское СП, </w:t>
            </w:r>
            <w:r w:rsidRPr="00B83BE8">
              <w:rPr>
                <w:rFonts w:cs="Times New Roman"/>
                <w:sz w:val="20"/>
                <w:szCs w:val="20"/>
              </w:rPr>
              <w:t>обработ</w:t>
            </w:r>
            <w:r>
              <w:rPr>
                <w:rFonts w:cs="Times New Roman"/>
                <w:sz w:val="20"/>
                <w:szCs w:val="20"/>
              </w:rPr>
              <w:t>анной</w:t>
            </w:r>
            <w:r w:rsidRPr="00B83BE8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от</w:t>
            </w:r>
            <w:r w:rsidRPr="00B83BE8">
              <w:rPr>
                <w:rFonts w:cs="Times New Roman"/>
                <w:sz w:val="20"/>
                <w:szCs w:val="20"/>
              </w:rPr>
              <w:t xml:space="preserve"> борщевика Сосновского</w:t>
            </w:r>
          </w:p>
        </w:tc>
        <w:tc>
          <w:tcPr>
            <w:tcW w:w="1598" w:type="dxa"/>
            <w:shd w:val="clear" w:color="auto" w:fill="auto"/>
          </w:tcPr>
          <w:p w:rsidR="00D301C4" w:rsidRPr="00B83BE8" w:rsidRDefault="00D301C4" w:rsidP="004C11D7">
            <w:pPr>
              <w:ind w:firstLine="0"/>
              <w:jc w:val="center"/>
              <w:rPr>
                <w:sz w:val="20"/>
                <w:szCs w:val="20"/>
              </w:rPr>
            </w:pPr>
            <w:r w:rsidRPr="00B83BE8">
              <w:rPr>
                <w:sz w:val="20"/>
                <w:szCs w:val="20"/>
              </w:rPr>
              <w:t>га.</w:t>
            </w:r>
          </w:p>
        </w:tc>
        <w:tc>
          <w:tcPr>
            <w:tcW w:w="1417" w:type="dxa"/>
            <w:shd w:val="clear" w:color="auto" w:fill="auto"/>
          </w:tcPr>
          <w:p w:rsidR="00D301C4" w:rsidRPr="00B83BE8" w:rsidRDefault="00D301C4" w:rsidP="004C11D7">
            <w:pPr>
              <w:ind w:firstLine="0"/>
              <w:jc w:val="center"/>
              <w:rPr>
                <w:sz w:val="20"/>
                <w:szCs w:val="20"/>
              </w:rPr>
            </w:pPr>
            <w:r w:rsidRPr="00D301C4">
              <w:rPr>
                <w:sz w:val="20"/>
                <w:szCs w:val="20"/>
              </w:rPr>
              <w:t>97,2727</w:t>
            </w:r>
          </w:p>
        </w:tc>
        <w:tc>
          <w:tcPr>
            <w:tcW w:w="1701" w:type="dxa"/>
            <w:shd w:val="clear" w:color="auto" w:fill="auto"/>
          </w:tcPr>
          <w:p w:rsidR="00D301C4" w:rsidRPr="00B83BE8" w:rsidRDefault="00D301C4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29,9</w:t>
            </w:r>
          </w:p>
        </w:tc>
        <w:tc>
          <w:tcPr>
            <w:tcW w:w="1730" w:type="dxa"/>
          </w:tcPr>
          <w:p w:rsidR="00D301C4" w:rsidRPr="00B83BE8" w:rsidRDefault="00D301C4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29,9</w:t>
            </w:r>
          </w:p>
        </w:tc>
      </w:tr>
      <w:tr w:rsidR="00D301C4" w:rsidRPr="00B83BE8" w:rsidTr="00D301C4">
        <w:tc>
          <w:tcPr>
            <w:tcW w:w="5173" w:type="dxa"/>
            <w:shd w:val="clear" w:color="auto" w:fill="auto"/>
          </w:tcPr>
          <w:p w:rsidR="00D301C4" w:rsidRPr="00B83BE8" w:rsidRDefault="00D301C4" w:rsidP="006C62CA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D301C4">
              <w:rPr>
                <w:rFonts w:cs="Times New Roman"/>
                <w:sz w:val="20"/>
                <w:szCs w:val="20"/>
              </w:rPr>
              <w:t xml:space="preserve">Доля ликвидированных несанкционированных свалок обнаруженных на </w:t>
            </w:r>
            <w:proofErr w:type="spellStart"/>
            <w:r w:rsidRPr="00D301C4">
              <w:rPr>
                <w:rFonts w:cs="Times New Roman"/>
                <w:sz w:val="20"/>
                <w:szCs w:val="20"/>
              </w:rPr>
              <w:t>зем</w:t>
            </w:r>
            <w:proofErr w:type="spellEnd"/>
            <w:r w:rsidRPr="00D301C4">
              <w:rPr>
                <w:rFonts w:cs="Times New Roman"/>
                <w:sz w:val="20"/>
                <w:szCs w:val="20"/>
              </w:rPr>
              <w:t xml:space="preserve">. уч., принадлежащих на праве собственности МО Колтушское СП, и на территориях с неразграниченной собственностью  </w:t>
            </w:r>
          </w:p>
        </w:tc>
        <w:tc>
          <w:tcPr>
            <w:tcW w:w="1598" w:type="dxa"/>
            <w:shd w:val="clear" w:color="auto" w:fill="auto"/>
          </w:tcPr>
          <w:p w:rsidR="00D301C4" w:rsidRDefault="00D301C4" w:rsidP="004C11D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D301C4" w:rsidRPr="00B83BE8" w:rsidRDefault="00D301C4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  <w:shd w:val="clear" w:color="auto" w:fill="auto"/>
          </w:tcPr>
          <w:p w:rsidR="00D301C4" w:rsidRDefault="00D301C4" w:rsidP="004C11D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D301C4" w:rsidRPr="00D301C4" w:rsidRDefault="00D301C4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D301C4" w:rsidRDefault="00D301C4" w:rsidP="004C11D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D301C4" w:rsidRDefault="00D301C4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30" w:type="dxa"/>
          </w:tcPr>
          <w:p w:rsidR="00D301C4" w:rsidRDefault="00D301C4" w:rsidP="004C11D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D301C4" w:rsidRDefault="00D301C4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D301C4" w:rsidRPr="00B83BE8" w:rsidTr="00D301C4">
        <w:tc>
          <w:tcPr>
            <w:tcW w:w="5173" w:type="dxa"/>
            <w:shd w:val="clear" w:color="auto" w:fill="auto"/>
          </w:tcPr>
          <w:p w:rsidR="00D301C4" w:rsidRPr="00B83BE8" w:rsidRDefault="00D301C4" w:rsidP="006C62CA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D301C4">
              <w:rPr>
                <w:rFonts w:cs="Times New Roman"/>
                <w:sz w:val="20"/>
                <w:szCs w:val="20"/>
              </w:rPr>
              <w:t>Ремонт контейнерных площадок</w:t>
            </w:r>
          </w:p>
        </w:tc>
        <w:tc>
          <w:tcPr>
            <w:tcW w:w="1598" w:type="dxa"/>
            <w:shd w:val="clear" w:color="auto" w:fill="auto"/>
          </w:tcPr>
          <w:p w:rsidR="00D301C4" w:rsidRPr="00B83BE8" w:rsidRDefault="00D301C4" w:rsidP="004C11D7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D301C4" w:rsidRPr="00D301C4" w:rsidRDefault="000C6CED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D301C4" w:rsidRDefault="000C6CED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30" w:type="dxa"/>
          </w:tcPr>
          <w:p w:rsidR="00D301C4" w:rsidRDefault="000C6CED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301C4" w:rsidRPr="00B83BE8" w:rsidTr="00D301C4">
        <w:tc>
          <w:tcPr>
            <w:tcW w:w="5173" w:type="dxa"/>
            <w:shd w:val="clear" w:color="auto" w:fill="auto"/>
          </w:tcPr>
          <w:p w:rsidR="00D301C4" w:rsidRPr="00B83BE8" w:rsidRDefault="00D301C4" w:rsidP="006C62CA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D301C4">
              <w:rPr>
                <w:rFonts w:cs="Times New Roman"/>
                <w:sz w:val="20"/>
                <w:szCs w:val="20"/>
              </w:rPr>
              <w:t>Устройство контейнерных площадок</w:t>
            </w:r>
          </w:p>
        </w:tc>
        <w:tc>
          <w:tcPr>
            <w:tcW w:w="1598" w:type="dxa"/>
            <w:shd w:val="clear" w:color="auto" w:fill="auto"/>
          </w:tcPr>
          <w:p w:rsidR="00D301C4" w:rsidRPr="00B83BE8" w:rsidRDefault="00674809" w:rsidP="004C11D7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D301C4" w:rsidRPr="00D301C4" w:rsidRDefault="000228F5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D301C4" w:rsidRDefault="000228F5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30" w:type="dxa"/>
          </w:tcPr>
          <w:p w:rsidR="00D301C4" w:rsidRDefault="000228F5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0747C0" w:rsidRPr="00B83BE8" w:rsidTr="00D301C4">
        <w:tc>
          <w:tcPr>
            <w:tcW w:w="5173" w:type="dxa"/>
            <w:shd w:val="clear" w:color="auto" w:fill="auto"/>
          </w:tcPr>
          <w:p w:rsidR="000747C0" w:rsidRPr="00D301C4" w:rsidRDefault="000747C0" w:rsidP="006C62CA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747C0">
              <w:rPr>
                <w:rFonts w:cs="Times New Roman"/>
                <w:sz w:val="20"/>
                <w:szCs w:val="20"/>
              </w:rPr>
              <w:t>Детские площадки на которых устанавливается дополнительное новое и (или) выполняется замена старого игрового оборудования</w:t>
            </w:r>
          </w:p>
        </w:tc>
        <w:tc>
          <w:tcPr>
            <w:tcW w:w="1598" w:type="dxa"/>
            <w:shd w:val="clear" w:color="auto" w:fill="auto"/>
          </w:tcPr>
          <w:p w:rsidR="000747C0" w:rsidRDefault="000747C0" w:rsidP="004C11D7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0747C0" w:rsidRDefault="00740A12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747C0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747C0" w:rsidRDefault="000747C0" w:rsidP="004C11D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</w:tcPr>
          <w:p w:rsidR="000747C0" w:rsidRDefault="000747C0" w:rsidP="004C11D7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0747C0" w:rsidRPr="00B83BE8" w:rsidTr="00D301C4">
        <w:tc>
          <w:tcPr>
            <w:tcW w:w="5173" w:type="dxa"/>
            <w:shd w:val="clear" w:color="auto" w:fill="auto"/>
          </w:tcPr>
          <w:p w:rsidR="000747C0" w:rsidRPr="00D301C4" w:rsidRDefault="000747C0" w:rsidP="006C62CA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Устройство спортивного ограждения </w:t>
            </w:r>
          </w:p>
        </w:tc>
        <w:tc>
          <w:tcPr>
            <w:tcW w:w="1598" w:type="dxa"/>
            <w:shd w:val="clear" w:color="auto" w:fill="auto"/>
          </w:tcPr>
          <w:p w:rsidR="000747C0" w:rsidRDefault="000747C0" w:rsidP="004C11D7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М.п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0747C0" w:rsidRDefault="000747C0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:rsidR="000747C0" w:rsidRDefault="000747C0" w:rsidP="004C11D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</w:tcPr>
          <w:p w:rsidR="000747C0" w:rsidRDefault="000747C0" w:rsidP="004C11D7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0747C0" w:rsidRPr="00B83BE8" w:rsidTr="00D301C4">
        <w:tc>
          <w:tcPr>
            <w:tcW w:w="5173" w:type="dxa"/>
            <w:shd w:val="clear" w:color="auto" w:fill="auto"/>
          </w:tcPr>
          <w:p w:rsidR="000747C0" w:rsidRPr="00D301C4" w:rsidRDefault="000747C0" w:rsidP="006C62CA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747C0">
              <w:rPr>
                <w:rFonts w:cs="Times New Roman"/>
                <w:sz w:val="20"/>
                <w:szCs w:val="20"/>
              </w:rPr>
              <w:t>Устройство основания для детски площадок</w:t>
            </w:r>
          </w:p>
        </w:tc>
        <w:tc>
          <w:tcPr>
            <w:tcW w:w="1598" w:type="dxa"/>
            <w:shd w:val="clear" w:color="auto" w:fill="auto"/>
          </w:tcPr>
          <w:p w:rsidR="000747C0" w:rsidRDefault="000747C0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417" w:type="dxa"/>
            <w:shd w:val="clear" w:color="auto" w:fill="auto"/>
          </w:tcPr>
          <w:p w:rsidR="000747C0" w:rsidRDefault="000747C0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0747C0" w:rsidRDefault="000747C0" w:rsidP="004C11D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</w:tcPr>
          <w:p w:rsidR="000747C0" w:rsidRDefault="000747C0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92B4D" w:rsidRPr="00B83BE8" w:rsidTr="00D301C4">
        <w:tc>
          <w:tcPr>
            <w:tcW w:w="5173" w:type="dxa"/>
            <w:shd w:val="clear" w:color="auto" w:fill="auto"/>
          </w:tcPr>
          <w:p w:rsidR="00292B4D" w:rsidRPr="000747C0" w:rsidRDefault="00292B4D" w:rsidP="006C62CA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Устройство искусственного покрытия на спортивной (футбольной) площадке </w:t>
            </w:r>
          </w:p>
        </w:tc>
        <w:tc>
          <w:tcPr>
            <w:tcW w:w="1598" w:type="dxa"/>
            <w:shd w:val="clear" w:color="auto" w:fill="auto"/>
          </w:tcPr>
          <w:p w:rsidR="00292B4D" w:rsidRDefault="00292B4D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</w:t>
            </w:r>
          </w:p>
        </w:tc>
        <w:tc>
          <w:tcPr>
            <w:tcW w:w="1417" w:type="dxa"/>
            <w:shd w:val="clear" w:color="auto" w:fill="auto"/>
          </w:tcPr>
          <w:p w:rsidR="00292B4D" w:rsidRDefault="00292B4D" w:rsidP="004C11D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92B4D" w:rsidRDefault="00292B4D" w:rsidP="004C11D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</w:tcPr>
          <w:p w:rsidR="00292B4D" w:rsidRDefault="00292B4D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</w:tr>
      <w:tr w:rsidR="00D301C4" w:rsidRPr="00B83BE8" w:rsidTr="00D301C4">
        <w:tc>
          <w:tcPr>
            <w:tcW w:w="5173" w:type="dxa"/>
            <w:shd w:val="clear" w:color="auto" w:fill="auto"/>
          </w:tcPr>
          <w:p w:rsidR="00D301C4" w:rsidRPr="00D301C4" w:rsidRDefault="00674809" w:rsidP="006C62CA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674809">
              <w:rPr>
                <w:rFonts w:cs="Times New Roman"/>
                <w:sz w:val="20"/>
                <w:szCs w:val="20"/>
              </w:rPr>
              <w:t>Доля выполнения мероприятий, направленных на содержание и улучшение благоустройства  территории МО Колтушское СП</w:t>
            </w:r>
          </w:p>
        </w:tc>
        <w:tc>
          <w:tcPr>
            <w:tcW w:w="1598" w:type="dxa"/>
            <w:shd w:val="clear" w:color="auto" w:fill="auto"/>
          </w:tcPr>
          <w:p w:rsidR="00D301C4" w:rsidRDefault="00D301C4" w:rsidP="004C11D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674809" w:rsidRPr="00B83BE8" w:rsidRDefault="00674809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  <w:shd w:val="clear" w:color="auto" w:fill="auto"/>
          </w:tcPr>
          <w:p w:rsidR="00D301C4" w:rsidRDefault="00D301C4" w:rsidP="004C11D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674809" w:rsidRPr="00D301C4" w:rsidRDefault="00674809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90</w:t>
            </w:r>
          </w:p>
        </w:tc>
        <w:tc>
          <w:tcPr>
            <w:tcW w:w="1701" w:type="dxa"/>
            <w:shd w:val="clear" w:color="auto" w:fill="auto"/>
          </w:tcPr>
          <w:p w:rsidR="00D301C4" w:rsidRDefault="00D301C4" w:rsidP="004C11D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674809" w:rsidRDefault="00674809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90</w:t>
            </w:r>
          </w:p>
        </w:tc>
        <w:tc>
          <w:tcPr>
            <w:tcW w:w="1730" w:type="dxa"/>
          </w:tcPr>
          <w:p w:rsidR="00D301C4" w:rsidRDefault="00D301C4" w:rsidP="004C11D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674809" w:rsidRDefault="00674809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90</w:t>
            </w:r>
          </w:p>
        </w:tc>
      </w:tr>
      <w:tr w:rsidR="00292B4D" w:rsidRPr="00B83BE8" w:rsidTr="00D301C4">
        <w:tc>
          <w:tcPr>
            <w:tcW w:w="5173" w:type="dxa"/>
            <w:shd w:val="clear" w:color="auto" w:fill="auto"/>
          </w:tcPr>
          <w:p w:rsidR="00292B4D" w:rsidRPr="00674809" w:rsidRDefault="00292B4D" w:rsidP="006C62CA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292B4D">
              <w:rPr>
                <w:rFonts w:cs="Times New Roman"/>
                <w:sz w:val="20"/>
                <w:szCs w:val="20"/>
              </w:rPr>
              <w:t>Реализация проекта благоустройства территории земельного участка по адресу д. Разметелево, пер. Школьный, 13С</w:t>
            </w:r>
          </w:p>
        </w:tc>
        <w:tc>
          <w:tcPr>
            <w:tcW w:w="1598" w:type="dxa"/>
            <w:shd w:val="clear" w:color="auto" w:fill="auto"/>
          </w:tcPr>
          <w:p w:rsidR="00292B4D" w:rsidRDefault="00292B4D" w:rsidP="004C11D7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292B4D" w:rsidRDefault="00292B4D" w:rsidP="004C11D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92B4D" w:rsidRDefault="00292B4D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30" w:type="dxa"/>
          </w:tcPr>
          <w:p w:rsidR="00292B4D" w:rsidRDefault="00292B4D" w:rsidP="004C11D7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FA7EEF" w:rsidRPr="00B83BE8" w:rsidRDefault="00FA7EEF" w:rsidP="00292B4D">
      <w:pPr>
        <w:ind w:firstLine="0"/>
      </w:pPr>
    </w:p>
    <w:p w:rsidR="00E412E5" w:rsidRPr="00B83BE8" w:rsidRDefault="00E412E5" w:rsidP="00CF1F4C">
      <w:pPr>
        <w:jc w:val="center"/>
        <w:rPr>
          <w:b/>
        </w:rPr>
        <w:sectPr w:rsidR="00E412E5" w:rsidRPr="00B83BE8" w:rsidSect="00E01050">
          <w:pgSz w:w="16838" w:h="11906" w:orient="landscape"/>
          <w:pgMar w:top="1418" w:right="709" w:bottom="851" w:left="851" w:header="708" w:footer="170" w:gutter="0"/>
          <w:cols w:space="708"/>
          <w:docGrid w:linePitch="360"/>
        </w:sectPr>
      </w:pPr>
    </w:p>
    <w:p w:rsidR="00CF1F4C" w:rsidRDefault="00316452" w:rsidP="00CF1F4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</w:t>
      </w:r>
      <w:r w:rsidR="00CF1F4C" w:rsidRPr="00B83BE8">
        <w:rPr>
          <w:b/>
          <w:sz w:val="24"/>
          <w:szCs w:val="24"/>
        </w:rPr>
        <w:t xml:space="preserve">. </w:t>
      </w:r>
      <w:r w:rsidR="00DD7B52" w:rsidRPr="00B83BE8">
        <w:rPr>
          <w:b/>
          <w:sz w:val="24"/>
          <w:szCs w:val="24"/>
        </w:rPr>
        <w:t>Перечень основных мероприятий и р</w:t>
      </w:r>
      <w:r w:rsidR="00CF1F4C" w:rsidRPr="00B83BE8">
        <w:rPr>
          <w:b/>
          <w:sz w:val="24"/>
          <w:szCs w:val="24"/>
        </w:rPr>
        <w:t>есурсное обеспечение Программы</w:t>
      </w:r>
    </w:p>
    <w:p w:rsidR="00E95A17" w:rsidRDefault="00E95A17" w:rsidP="00CF1F4C">
      <w:pPr>
        <w:jc w:val="center"/>
        <w:rPr>
          <w:b/>
          <w:sz w:val="24"/>
          <w:szCs w:val="24"/>
        </w:rPr>
      </w:pPr>
    </w:p>
    <w:p w:rsidR="00E51A65" w:rsidRDefault="00E51A65" w:rsidP="00CE1B63">
      <w:pPr>
        <w:ind w:firstLine="567"/>
        <w:jc w:val="center"/>
        <w:rPr>
          <w:b/>
          <w:bCs/>
          <w:sz w:val="24"/>
          <w:szCs w:val="24"/>
        </w:rPr>
      </w:pPr>
    </w:p>
    <w:tbl>
      <w:tblPr>
        <w:tblW w:w="15949" w:type="dxa"/>
        <w:tblInd w:w="-34" w:type="dxa"/>
        <w:tblLook w:val="04A0" w:firstRow="1" w:lastRow="0" w:firstColumn="1" w:lastColumn="0" w:noHBand="0" w:noVBand="1"/>
      </w:tblPr>
      <w:tblGrid>
        <w:gridCol w:w="497"/>
        <w:gridCol w:w="3075"/>
        <w:gridCol w:w="1780"/>
        <w:gridCol w:w="1578"/>
        <w:gridCol w:w="1441"/>
        <w:gridCol w:w="1578"/>
        <w:gridCol w:w="1521"/>
        <w:gridCol w:w="1578"/>
        <w:gridCol w:w="1219"/>
        <w:gridCol w:w="1682"/>
      </w:tblGrid>
      <w:tr w:rsidR="009A746B" w:rsidRPr="009A746B" w:rsidTr="00772164">
        <w:trPr>
          <w:trHeight w:val="300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6B" w:rsidRPr="009A746B" w:rsidRDefault="009A746B" w:rsidP="009A746B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746B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9A746B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п.п</w:t>
            </w:r>
            <w:proofErr w:type="spellEnd"/>
          </w:p>
        </w:tc>
        <w:tc>
          <w:tcPr>
            <w:tcW w:w="3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6B" w:rsidRPr="009A746B" w:rsidRDefault="009A746B" w:rsidP="009A746B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746B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и вид работ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A746B" w:rsidRPr="009A746B" w:rsidRDefault="009A746B" w:rsidP="009A746B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746B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46B" w:rsidRPr="009A746B" w:rsidRDefault="00674809" w:rsidP="009A746B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  <w:r w:rsidR="009A746B" w:rsidRPr="009A746B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3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46B" w:rsidRPr="009A746B" w:rsidRDefault="00674809" w:rsidP="009A746B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  <w:r w:rsidR="009A746B" w:rsidRPr="009A746B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46B" w:rsidRPr="009A746B" w:rsidRDefault="00674809" w:rsidP="009A746B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  <w:r w:rsidR="009A746B" w:rsidRPr="009A746B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46B" w:rsidRPr="009A746B" w:rsidRDefault="002D671B" w:rsidP="00EF7429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71B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Соисполнитель муниципальной программы</w:t>
            </w:r>
          </w:p>
        </w:tc>
      </w:tr>
      <w:tr w:rsidR="009A746B" w:rsidRPr="009A746B" w:rsidTr="00772164">
        <w:trPr>
          <w:trHeight w:val="300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46B" w:rsidRPr="009A746B" w:rsidRDefault="009A746B" w:rsidP="009A746B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46B" w:rsidRPr="009A746B" w:rsidRDefault="009A746B" w:rsidP="009A746B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6B" w:rsidRPr="009A746B" w:rsidRDefault="009A746B" w:rsidP="009A746B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746B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Всего: 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6B" w:rsidRPr="009A746B" w:rsidRDefault="009A746B" w:rsidP="009A746B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746B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бюджета</w:t>
            </w:r>
          </w:p>
        </w:tc>
        <w:tc>
          <w:tcPr>
            <w:tcW w:w="3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6B" w:rsidRPr="009A746B" w:rsidRDefault="009A746B" w:rsidP="009A746B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746B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бюджета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6B" w:rsidRPr="009A746B" w:rsidRDefault="009A746B" w:rsidP="009A746B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746B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бюджета</w:t>
            </w: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46B" w:rsidRPr="009A746B" w:rsidRDefault="009A746B" w:rsidP="009A746B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A746B" w:rsidRPr="009A746B" w:rsidTr="00772164">
        <w:trPr>
          <w:trHeight w:val="300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46B" w:rsidRPr="009A746B" w:rsidRDefault="009A746B" w:rsidP="009A746B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46B" w:rsidRPr="009A746B" w:rsidRDefault="009A746B" w:rsidP="009A746B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46B" w:rsidRPr="009A746B" w:rsidRDefault="009A746B" w:rsidP="009A746B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746B" w:rsidRPr="009A746B" w:rsidRDefault="009A746B" w:rsidP="009A746B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746B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6B" w:rsidRPr="009A746B" w:rsidRDefault="009A746B" w:rsidP="009A746B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746B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ЛО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746B" w:rsidRPr="009A746B" w:rsidRDefault="009A746B" w:rsidP="009A746B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746B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6B" w:rsidRPr="009A746B" w:rsidRDefault="009A746B" w:rsidP="009A746B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746B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ЛО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746B" w:rsidRPr="009A746B" w:rsidRDefault="009A746B" w:rsidP="009A746B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746B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6B" w:rsidRPr="009A746B" w:rsidRDefault="009A746B" w:rsidP="009A746B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746B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ЛО </w:t>
            </w: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46B" w:rsidRPr="009A746B" w:rsidRDefault="009A746B" w:rsidP="009A746B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A746B" w:rsidRPr="009A746B" w:rsidTr="00772164">
        <w:trPr>
          <w:trHeight w:val="300"/>
        </w:trPr>
        <w:tc>
          <w:tcPr>
            <w:tcW w:w="159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46B" w:rsidRPr="009A746B" w:rsidRDefault="009A746B" w:rsidP="009A746B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746B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 "Благоустройство территории МО Колтушское СП"</w:t>
            </w:r>
          </w:p>
        </w:tc>
      </w:tr>
      <w:tr w:rsidR="009A746B" w:rsidRPr="009A746B" w:rsidTr="00772164">
        <w:trPr>
          <w:trHeight w:val="96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746B" w:rsidRPr="002E08CF" w:rsidRDefault="009A746B" w:rsidP="002E08CF">
            <w:pPr>
              <w:pStyle w:val="ad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6B" w:rsidRPr="009A746B" w:rsidRDefault="00241FA1" w:rsidP="009A746B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Л</w:t>
            </w:r>
            <w:r w:rsidR="009A746B" w:rsidRPr="009A746B">
              <w:rPr>
                <w:rFonts w:cs="Times New Roman"/>
                <w:sz w:val="18"/>
                <w:szCs w:val="18"/>
                <w:lang w:eastAsia="ru-RU"/>
              </w:rPr>
              <w:t>иквидация стихийных (несанкционированных) свалок, в том числе в рамках месячника по благоустройству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6B" w:rsidRPr="009A746B" w:rsidRDefault="00674809" w:rsidP="009A746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6 000 000,00</w:t>
            </w:r>
            <w:r w:rsidR="009A746B" w:rsidRPr="009A746B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6B" w:rsidRPr="009A746B" w:rsidRDefault="00674809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2 000 000,00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6B" w:rsidRPr="009A746B" w:rsidRDefault="009A746B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9A746B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6B" w:rsidRPr="009A746B" w:rsidRDefault="00674809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2 000 000,00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6B" w:rsidRPr="009A746B" w:rsidRDefault="009A746B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9A746B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6B" w:rsidRPr="009A746B" w:rsidRDefault="00674809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2 000 000,00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6B" w:rsidRPr="009A746B" w:rsidRDefault="009A746B" w:rsidP="009A746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9A746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6B" w:rsidRPr="009A746B" w:rsidRDefault="009A746B" w:rsidP="009A746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9A746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A746B" w:rsidRPr="009A746B" w:rsidTr="00772164">
        <w:trPr>
          <w:trHeight w:val="72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746B" w:rsidRPr="002E08CF" w:rsidRDefault="009A746B" w:rsidP="002E08CF">
            <w:pPr>
              <w:pStyle w:val="ad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46B" w:rsidRPr="009A746B" w:rsidRDefault="00241FA1" w:rsidP="009A746B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В</w:t>
            </w:r>
            <w:r w:rsidR="009A746B" w:rsidRPr="009A746B">
              <w:rPr>
                <w:rFonts w:cs="Times New Roman"/>
                <w:sz w:val="18"/>
                <w:szCs w:val="18"/>
                <w:lang w:eastAsia="ru-RU"/>
              </w:rPr>
              <w:t>осстановительный ремонт оборудования детских и спортивных площадок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6B" w:rsidRPr="009A746B" w:rsidRDefault="00674809" w:rsidP="009A746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300 000,00</w:t>
            </w:r>
            <w:r w:rsidR="009A746B" w:rsidRPr="009A746B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6B" w:rsidRPr="009A746B" w:rsidRDefault="00674809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100 000,00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6B" w:rsidRPr="009A746B" w:rsidRDefault="009A746B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9A746B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6B" w:rsidRPr="009A746B" w:rsidRDefault="00674809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100 000,00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6B" w:rsidRPr="009A746B" w:rsidRDefault="009A746B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9A746B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6B" w:rsidRPr="009A746B" w:rsidRDefault="00674809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100 000,00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746B" w:rsidRPr="009A746B" w:rsidRDefault="009A746B" w:rsidP="009A746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9A746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6B" w:rsidRPr="009A746B" w:rsidRDefault="009A746B" w:rsidP="009A746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9A746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A746B" w:rsidRPr="009A746B" w:rsidTr="00772164">
        <w:trPr>
          <w:trHeight w:val="48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746B" w:rsidRPr="002E08CF" w:rsidRDefault="009A746B" w:rsidP="002E08CF">
            <w:pPr>
              <w:pStyle w:val="ad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46B" w:rsidRPr="009A746B" w:rsidRDefault="00382415" w:rsidP="009A746B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Выполнение работ по благоуст</w:t>
            </w:r>
            <w:r w:rsidR="000E008E">
              <w:rPr>
                <w:rFonts w:cs="Times New Roman"/>
                <w:sz w:val="18"/>
                <w:szCs w:val="18"/>
                <w:lang w:eastAsia="ru-RU"/>
              </w:rPr>
              <w:t>р</w:t>
            </w:r>
            <w:r>
              <w:rPr>
                <w:rFonts w:cs="Times New Roman"/>
                <w:sz w:val="18"/>
                <w:szCs w:val="18"/>
                <w:lang w:eastAsia="ru-RU"/>
              </w:rPr>
              <w:t>ойству</w:t>
            </w:r>
            <w:r w:rsidR="000E008E">
              <w:rPr>
                <w:rFonts w:cs="Times New Roman"/>
                <w:sz w:val="18"/>
                <w:szCs w:val="18"/>
                <w:lang w:eastAsia="ru-RU"/>
              </w:rPr>
              <w:t xml:space="preserve"> </w:t>
            </w:r>
            <w:r w:rsidR="000E008E" w:rsidRPr="000E008E">
              <w:rPr>
                <w:rFonts w:cs="Times New Roman"/>
                <w:sz w:val="18"/>
                <w:szCs w:val="18"/>
                <w:lang w:eastAsia="ru-RU"/>
              </w:rPr>
              <w:t>в населенных пунктах МО Колтушское СП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6B" w:rsidRPr="009A746B" w:rsidRDefault="00F70CBC" w:rsidP="009A746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9A746B" w:rsidRPr="009A746B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00 000,00  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6B" w:rsidRPr="009A746B" w:rsidRDefault="00F70CBC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0</w:t>
            </w:r>
            <w:r w:rsidR="009A746B" w:rsidRPr="009A746B">
              <w:rPr>
                <w:rFonts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6B" w:rsidRPr="009A746B" w:rsidRDefault="009A746B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9A746B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6B" w:rsidRPr="009A746B" w:rsidRDefault="00382415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3</w:t>
            </w:r>
            <w:r w:rsidR="009A746B" w:rsidRPr="009A746B">
              <w:rPr>
                <w:rFonts w:cs="Times New Roman"/>
                <w:sz w:val="18"/>
                <w:szCs w:val="18"/>
                <w:lang w:eastAsia="ru-RU"/>
              </w:rPr>
              <w:t>00</w:t>
            </w:r>
            <w:r>
              <w:rPr>
                <w:rFonts w:cs="Times New Roman"/>
                <w:sz w:val="18"/>
                <w:szCs w:val="18"/>
                <w:lang w:eastAsia="ru-RU"/>
              </w:rPr>
              <w:t xml:space="preserve"> </w:t>
            </w:r>
            <w:r w:rsidR="009A746B" w:rsidRPr="009A746B">
              <w:rPr>
                <w:rFonts w:cs="Times New Roman"/>
                <w:sz w:val="18"/>
                <w:szCs w:val="18"/>
                <w:lang w:eastAsia="ru-RU"/>
              </w:rPr>
              <w:t>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6B" w:rsidRPr="009A746B" w:rsidRDefault="009A746B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9A746B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6B" w:rsidRPr="009A746B" w:rsidRDefault="00382415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3</w:t>
            </w:r>
            <w:r w:rsidR="009A746B" w:rsidRPr="009A746B">
              <w:rPr>
                <w:rFonts w:cs="Times New Roman"/>
                <w:sz w:val="18"/>
                <w:szCs w:val="18"/>
                <w:lang w:eastAsia="ru-RU"/>
              </w:rPr>
              <w:t>00</w:t>
            </w:r>
            <w:r>
              <w:rPr>
                <w:rFonts w:cs="Times New Roman"/>
                <w:sz w:val="18"/>
                <w:szCs w:val="18"/>
                <w:lang w:eastAsia="ru-RU"/>
              </w:rPr>
              <w:t xml:space="preserve"> </w:t>
            </w:r>
            <w:r w:rsidR="009A746B" w:rsidRPr="009A746B">
              <w:rPr>
                <w:rFonts w:cs="Times New Roman"/>
                <w:sz w:val="18"/>
                <w:szCs w:val="18"/>
                <w:lang w:eastAsia="ru-RU"/>
              </w:rPr>
              <w:t>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746B" w:rsidRPr="009A746B" w:rsidRDefault="009A746B" w:rsidP="009A746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9A746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6B" w:rsidRPr="009A746B" w:rsidRDefault="009A746B" w:rsidP="009A746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9A746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70CBC" w:rsidRPr="009A746B" w:rsidTr="00772164">
        <w:trPr>
          <w:trHeight w:val="562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CBC" w:rsidRPr="002E08CF" w:rsidRDefault="00F70CBC" w:rsidP="002E08CF">
            <w:pPr>
              <w:pStyle w:val="ad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CBC" w:rsidRDefault="00D76528" w:rsidP="00987284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D76528">
              <w:rPr>
                <w:rFonts w:cs="Times New Roman"/>
                <w:sz w:val="18"/>
                <w:szCs w:val="18"/>
                <w:lang w:eastAsia="ru-RU"/>
              </w:rPr>
              <w:t>Устройство дрессировочное-выгульной площадки для собак в д. Старая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CBC" w:rsidRDefault="00D76528" w:rsidP="009A746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400 000,00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CBC" w:rsidRDefault="00D76528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400 000,00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CBC" w:rsidRPr="009A746B" w:rsidRDefault="00F70CBC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CBC" w:rsidRPr="009A746B" w:rsidRDefault="00D76528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CBC" w:rsidRPr="009A746B" w:rsidRDefault="00F70CBC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CBC" w:rsidRPr="009A746B" w:rsidRDefault="00D76528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CBC" w:rsidRPr="009A746B" w:rsidRDefault="00F70CBC" w:rsidP="009A746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CBC" w:rsidRPr="009A746B" w:rsidRDefault="00F70CBC" w:rsidP="009A746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A746B" w:rsidRPr="009A746B" w:rsidTr="00772164">
        <w:trPr>
          <w:trHeight w:val="562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746B" w:rsidRPr="002E08CF" w:rsidRDefault="009A746B" w:rsidP="002E08CF">
            <w:pPr>
              <w:pStyle w:val="ad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46B" w:rsidRPr="009A746B" w:rsidRDefault="00440CA3" w:rsidP="00987284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440CA3">
              <w:rPr>
                <w:rFonts w:cs="Times New Roman"/>
                <w:sz w:val="18"/>
                <w:szCs w:val="18"/>
                <w:lang w:eastAsia="ru-RU"/>
              </w:rPr>
              <w:t>Приобретение</w:t>
            </w:r>
            <w:r w:rsidR="0008653A">
              <w:rPr>
                <w:rFonts w:cs="Times New Roman"/>
                <w:sz w:val="18"/>
                <w:szCs w:val="18"/>
                <w:lang w:eastAsia="ru-RU"/>
              </w:rPr>
              <w:t xml:space="preserve"> оборудования</w:t>
            </w:r>
            <w:r w:rsidR="00C917A9">
              <w:rPr>
                <w:rFonts w:cs="Times New Roman"/>
                <w:sz w:val="18"/>
                <w:szCs w:val="18"/>
                <w:lang w:eastAsia="ru-RU"/>
              </w:rPr>
              <w:t xml:space="preserve"> спортивной</w:t>
            </w:r>
            <w:r w:rsidR="002C19F6">
              <w:rPr>
                <w:rFonts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987284">
              <w:rPr>
                <w:rFonts w:cs="Times New Roman"/>
                <w:sz w:val="18"/>
                <w:szCs w:val="18"/>
                <w:lang w:eastAsia="ru-RU"/>
              </w:rPr>
              <w:t>скейт</w:t>
            </w:r>
            <w:proofErr w:type="spellEnd"/>
            <w:r w:rsidR="00987284">
              <w:rPr>
                <w:rFonts w:cs="Times New Roman"/>
                <w:sz w:val="18"/>
                <w:szCs w:val="18"/>
                <w:lang w:eastAsia="ru-RU"/>
              </w:rPr>
              <w:t>-</w:t>
            </w:r>
            <w:r w:rsidR="002C19F6">
              <w:rPr>
                <w:rFonts w:cs="Times New Roman"/>
                <w:sz w:val="18"/>
                <w:szCs w:val="18"/>
                <w:lang w:eastAsia="ru-RU"/>
              </w:rPr>
              <w:t>площадки в дер. Колтуши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6B" w:rsidRPr="009A746B" w:rsidRDefault="002C19F6" w:rsidP="009A746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2 500 000,00</w:t>
            </w:r>
            <w:r w:rsidR="009A746B" w:rsidRPr="009A746B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6B" w:rsidRPr="009A746B" w:rsidRDefault="002C19F6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2 500 000,00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6B" w:rsidRPr="009A746B" w:rsidRDefault="009A746B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9A746B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6B" w:rsidRPr="009A746B" w:rsidRDefault="009A746B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9A746B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6B" w:rsidRPr="009A746B" w:rsidRDefault="009A746B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9A746B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6B" w:rsidRPr="009A746B" w:rsidRDefault="009A746B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9A746B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6B" w:rsidRPr="009A746B" w:rsidRDefault="009A746B" w:rsidP="009A746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9A746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6B" w:rsidRPr="009A746B" w:rsidRDefault="009A746B" w:rsidP="009A746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9A746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A746B" w:rsidRPr="009A746B" w:rsidTr="00772164">
        <w:trPr>
          <w:trHeight w:val="531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746B" w:rsidRPr="002E08CF" w:rsidRDefault="009A746B" w:rsidP="002E08CF">
            <w:pPr>
              <w:pStyle w:val="ad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46B" w:rsidRPr="009A746B" w:rsidRDefault="00772164" w:rsidP="002C19F6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772164">
              <w:rPr>
                <w:rFonts w:cs="Times New Roman"/>
                <w:sz w:val="18"/>
                <w:szCs w:val="18"/>
                <w:lang w:eastAsia="ru-RU"/>
              </w:rPr>
              <w:t>Устройство  детской игровой и спортивной площадки (основание, ограждение и оборудование) в д. Аро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6B" w:rsidRPr="009A746B" w:rsidRDefault="00772164" w:rsidP="009A746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1 797 674</w:t>
            </w:r>
            <w:r w:rsidR="002C19F6">
              <w:rPr>
                <w:rFonts w:cs="Times New Roman"/>
                <w:color w:val="000000"/>
                <w:sz w:val="20"/>
                <w:szCs w:val="20"/>
                <w:lang w:eastAsia="ru-RU"/>
              </w:rPr>
              <w:t>,00</w:t>
            </w:r>
            <w:r w:rsidR="009A746B" w:rsidRPr="009A746B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6B" w:rsidRPr="009A746B" w:rsidRDefault="00772164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1 797 674</w:t>
            </w:r>
            <w:r w:rsidR="002C19F6">
              <w:rPr>
                <w:rFonts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6B" w:rsidRPr="009A746B" w:rsidRDefault="009A746B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9A746B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6B" w:rsidRPr="009A746B" w:rsidRDefault="009A746B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9A746B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6B" w:rsidRPr="009A746B" w:rsidRDefault="009A746B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9A746B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6B" w:rsidRPr="009A746B" w:rsidRDefault="009A746B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9A746B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6B" w:rsidRPr="009A746B" w:rsidRDefault="009A746B" w:rsidP="009A746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9A746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46B" w:rsidRPr="009A746B" w:rsidRDefault="009A746B" w:rsidP="009A746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A746B" w:rsidRPr="009A746B" w:rsidTr="00772164">
        <w:trPr>
          <w:trHeight w:val="12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746B" w:rsidRPr="002E08CF" w:rsidRDefault="009A746B" w:rsidP="002E08CF">
            <w:pPr>
              <w:pStyle w:val="ad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46B" w:rsidRPr="009A746B" w:rsidRDefault="00241FA1" w:rsidP="009A746B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О</w:t>
            </w:r>
            <w:r w:rsidR="009A746B" w:rsidRPr="009A746B">
              <w:rPr>
                <w:rFonts w:cs="Times New Roman"/>
                <w:sz w:val="18"/>
                <w:szCs w:val="18"/>
                <w:lang w:eastAsia="ru-RU"/>
              </w:rPr>
              <w:t xml:space="preserve">казание услуг по посадке цветочной рассады в вазонные комплексы, находящиеся в населенных пунктах д. Разметелево, </w:t>
            </w:r>
            <w:proofErr w:type="spellStart"/>
            <w:r w:rsidR="009A746B" w:rsidRPr="009A746B">
              <w:rPr>
                <w:rFonts w:cs="Times New Roman"/>
                <w:sz w:val="18"/>
                <w:szCs w:val="18"/>
                <w:lang w:eastAsia="ru-RU"/>
              </w:rPr>
              <w:t>д.Хапо-Ое</w:t>
            </w:r>
            <w:proofErr w:type="spellEnd"/>
            <w:r w:rsidR="009A746B" w:rsidRPr="009A746B">
              <w:rPr>
                <w:rFonts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="009A746B" w:rsidRPr="009A746B">
              <w:rPr>
                <w:rFonts w:cs="Times New Roman"/>
                <w:sz w:val="18"/>
                <w:szCs w:val="18"/>
                <w:lang w:eastAsia="ru-RU"/>
              </w:rPr>
              <w:t>д.Старая</w:t>
            </w:r>
            <w:proofErr w:type="spellEnd"/>
            <w:r w:rsidR="009A746B" w:rsidRPr="009A746B">
              <w:rPr>
                <w:rFonts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="009A746B" w:rsidRPr="009A746B">
              <w:rPr>
                <w:rFonts w:cs="Times New Roman"/>
                <w:sz w:val="18"/>
                <w:szCs w:val="18"/>
                <w:lang w:eastAsia="ru-RU"/>
              </w:rPr>
              <w:t>п.Воейково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6B" w:rsidRPr="009A746B" w:rsidRDefault="002C19F6" w:rsidP="009A746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667 334,25</w:t>
            </w:r>
            <w:r w:rsidR="009A746B" w:rsidRPr="009A746B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6B" w:rsidRPr="009A746B" w:rsidRDefault="002C19F6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19F6">
              <w:rPr>
                <w:rFonts w:cs="Times New Roman"/>
                <w:sz w:val="18"/>
                <w:szCs w:val="18"/>
                <w:lang w:eastAsia="ru-RU"/>
              </w:rPr>
              <w:t>222</w:t>
            </w:r>
            <w:r w:rsidR="00382415">
              <w:rPr>
                <w:rFonts w:cs="Times New Roman"/>
                <w:sz w:val="18"/>
                <w:szCs w:val="18"/>
                <w:lang w:eastAsia="ru-RU"/>
              </w:rPr>
              <w:t xml:space="preserve"> </w:t>
            </w:r>
            <w:r w:rsidRPr="002C19F6">
              <w:rPr>
                <w:rFonts w:cs="Times New Roman"/>
                <w:sz w:val="18"/>
                <w:szCs w:val="18"/>
                <w:lang w:eastAsia="ru-RU"/>
              </w:rPr>
              <w:t>444,75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6B" w:rsidRPr="009A746B" w:rsidRDefault="009A746B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9A746B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6B" w:rsidRPr="009A746B" w:rsidRDefault="002C19F6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19F6">
              <w:rPr>
                <w:rFonts w:cs="Times New Roman"/>
                <w:sz w:val="18"/>
                <w:szCs w:val="18"/>
                <w:lang w:eastAsia="ru-RU"/>
              </w:rPr>
              <w:t>222</w:t>
            </w:r>
            <w:r w:rsidR="00382415">
              <w:rPr>
                <w:rFonts w:cs="Times New Roman"/>
                <w:sz w:val="18"/>
                <w:szCs w:val="18"/>
                <w:lang w:eastAsia="ru-RU"/>
              </w:rPr>
              <w:t xml:space="preserve"> </w:t>
            </w:r>
            <w:r w:rsidRPr="002C19F6">
              <w:rPr>
                <w:rFonts w:cs="Times New Roman"/>
                <w:sz w:val="18"/>
                <w:szCs w:val="18"/>
                <w:lang w:eastAsia="ru-RU"/>
              </w:rPr>
              <w:t>444,75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6B" w:rsidRPr="009A746B" w:rsidRDefault="009A746B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9A746B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6B" w:rsidRPr="009A746B" w:rsidRDefault="002C19F6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19F6">
              <w:rPr>
                <w:rFonts w:cs="Times New Roman"/>
                <w:sz w:val="18"/>
                <w:szCs w:val="18"/>
                <w:lang w:eastAsia="ru-RU"/>
              </w:rPr>
              <w:t>222</w:t>
            </w:r>
            <w:r w:rsidR="00382415">
              <w:rPr>
                <w:rFonts w:cs="Times New Roman"/>
                <w:sz w:val="18"/>
                <w:szCs w:val="18"/>
                <w:lang w:eastAsia="ru-RU"/>
              </w:rPr>
              <w:t xml:space="preserve"> </w:t>
            </w:r>
            <w:r w:rsidRPr="002C19F6">
              <w:rPr>
                <w:rFonts w:cs="Times New Roman"/>
                <w:sz w:val="18"/>
                <w:szCs w:val="18"/>
                <w:lang w:eastAsia="ru-RU"/>
              </w:rPr>
              <w:t>444,75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6B" w:rsidRPr="009A746B" w:rsidRDefault="009A746B" w:rsidP="009A746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9A746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46B" w:rsidRPr="009A746B" w:rsidRDefault="009A746B" w:rsidP="009A746B">
            <w:pPr>
              <w:ind w:firstLine="0"/>
              <w:rPr>
                <w:rFonts w:ascii="Calibri" w:hAnsi="Calibri" w:cs="Times New Roman"/>
                <w:color w:val="000000"/>
                <w:sz w:val="22"/>
                <w:lang w:eastAsia="ru-RU"/>
              </w:rPr>
            </w:pPr>
            <w:r w:rsidRPr="009A746B">
              <w:rPr>
                <w:rFonts w:ascii="Calibri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9A746B" w:rsidRPr="009A746B" w:rsidTr="00772164">
        <w:trPr>
          <w:trHeight w:val="72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746B" w:rsidRPr="002E08CF" w:rsidRDefault="009A746B" w:rsidP="002E08CF">
            <w:pPr>
              <w:pStyle w:val="ad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46B" w:rsidRPr="009A746B" w:rsidRDefault="00241FA1" w:rsidP="006C62CA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Р</w:t>
            </w:r>
            <w:r w:rsidR="009A746B" w:rsidRPr="009A746B">
              <w:rPr>
                <w:rFonts w:cs="Times New Roman"/>
                <w:sz w:val="18"/>
                <w:szCs w:val="18"/>
                <w:lang w:eastAsia="ru-RU"/>
              </w:rPr>
              <w:t>аботы по проведению</w:t>
            </w:r>
            <w:r w:rsidR="006C62CA">
              <w:rPr>
                <w:rFonts w:cs="Times New Roman"/>
                <w:sz w:val="18"/>
                <w:szCs w:val="18"/>
                <w:lang w:eastAsia="ru-RU"/>
              </w:rPr>
              <w:t xml:space="preserve"> </w:t>
            </w:r>
            <w:r w:rsidR="009A746B" w:rsidRPr="009A746B">
              <w:rPr>
                <w:rFonts w:cs="Times New Roman"/>
                <w:sz w:val="18"/>
                <w:szCs w:val="18"/>
                <w:lang w:eastAsia="ru-RU"/>
              </w:rPr>
              <w:t>мероприятий по уничтожению борщевика Сосновского химическим способом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6B" w:rsidRPr="009A746B" w:rsidRDefault="008C3DC0" w:rsidP="00D76528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1 5</w:t>
            </w:r>
            <w:r w:rsidR="00D76528">
              <w:rPr>
                <w:rFonts w:cs="Times New Roman"/>
                <w:color w:val="000000"/>
                <w:sz w:val="20"/>
                <w:szCs w:val="20"/>
                <w:lang w:eastAsia="ru-RU"/>
              </w:rPr>
              <w:t>36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76528">
              <w:rPr>
                <w:rFonts w:cs="Times New Roman"/>
                <w:color w:val="000000"/>
                <w:sz w:val="20"/>
                <w:szCs w:val="20"/>
                <w:lang w:eastAsia="ru-RU"/>
              </w:rPr>
              <w:t>584</w:t>
            </w:r>
            <w:r w:rsidR="000162C3">
              <w:rPr>
                <w:rFonts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D76528">
              <w:rPr>
                <w:rFonts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6B" w:rsidRPr="009A746B" w:rsidRDefault="00B04939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67 124,00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6B" w:rsidRPr="009A746B" w:rsidRDefault="00D76528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749406,37</w:t>
            </w:r>
            <w:r w:rsidR="000545C1">
              <w:rPr>
                <w:rFonts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6B" w:rsidRPr="009A746B" w:rsidRDefault="004D2E41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4D2E41">
              <w:rPr>
                <w:rFonts w:cs="Times New Roman"/>
                <w:sz w:val="18"/>
                <w:szCs w:val="18"/>
                <w:lang w:eastAsia="ru-RU"/>
              </w:rPr>
              <w:t>32074,09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6B" w:rsidRPr="009A746B" w:rsidRDefault="00EC0F62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379 800,00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6B" w:rsidRPr="009A746B" w:rsidRDefault="004D2E41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4D2E41">
              <w:rPr>
                <w:rFonts w:cs="Times New Roman"/>
                <w:sz w:val="18"/>
                <w:szCs w:val="18"/>
                <w:lang w:eastAsia="ru-RU"/>
              </w:rPr>
              <w:t>23778,43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46B" w:rsidRPr="009A746B" w:rsidRDefault="009A746B" w:rsidP="00241FA1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9A746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EC0F62">
              <w:rPr>
                <w:rFonts w:cs="Times New Roman"/>
                <w:color w:val="000000"/>
                <w:sz w:val="20"/>
                <w:szCs w:val="20"/>
                <w:lang w:eastAsia="ru-RU"/>
              </w:rPr>
              <w:t>284 400,00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46B" w:rsidRPr="009A746B" w:rsidRDefault="009A746B" w:rsidP="009A746B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A746B" w:rsidRPr="009A746B" w:rsidTr="00772164">
        <w:trPr>
          <w:trHeight w:val="849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746B" w:rsidRPr="002E08CF" w:rsidRDefault="009A746B" w:rsidP="002E08CF">
            <w:pPr>
              <w:pStyle w:val="ad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46B" w:rsidRPr="009A746B" w:rsidRDefault="00241FA1" w:rsidP="009A746B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П</w:t>
            </w:r>
            <w:r w:rsidR="009A746B" w:rsidRPr="009A746B">
              <w:rPr>
                <w:rFonts w:cs="Times New Roman"/>
                <w:sz w:val="18"/>
                <w:szCs w:val="18"/>
                <w:lang w:eastAsia="ru-RU"/>
              </w:rPr>
              <w:t>роведение оценки эффективности проведения комплекса мероприятий по борьбе с борщевиком Сосновского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6B" w:rsidRPr="009A746B" w:rsidRDefault="00D76528" w:rsidP="009A746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63 095,63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6B" w:rsidRPr="009A746B" w:rsidRDefault="00B04939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3 098,00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6B" w:rsidRPr="009A746B" w:rsidRDefault="00D76528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58093,63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6B" w:rsidRPr="009A746B" w:rsidRDefault="00E65470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952,00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6B" w:rsidRPr="009A746B" w:rsidRDefault="009A746B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6B" w:rsidRPr="009A746B" w:rsidRDefault="00847EE6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952,00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6B" w:rsidRPr="009A746B" w:rsidRDefault="009A746B" w:rsidP="00847EE6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46B" w:rsidRPr="009A746B" w:rsidRDefault="009A746B" w:rsidP="009E4BFB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82415" w:rsidRPr="009A746B" w:rsidTr="00772164">
        <w:trPr>
          <w:trHeight w:val="537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2415" w:rsidRPr="002E08CF" w:rsidRDefault="00382415" w:rsidP="002E08CF">
            <w:pPr>
              <w:pStyle w:val="ad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415" w:rsidRPr="009A746B" w:rsidRDefault="00382415" w:rsidP="009A746B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382415">
              <w:rPr>
                <w:rFonts w:cs="Times New Roman"/>
                <w:sz w:val="18"/>
                <w:szCs w:val="18"/>
                <w:lang w:eastAsia="ru-RU"/>
              </w:rPr>
              <w:t xml:space="preserve">Поставка нерудных материалов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415" w:rsidRPr="009A746B" w:rsidRDefault="00382415" w:rsidP="009A746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300 000,00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415" w:rsidRDefault="00382415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100 000,00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415" w:rsidRDefault="00382415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415" w:rsidRDefault="00382415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100 000,00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415" w:rsidRDefault="00382415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415" w:rsidRDefault="00382415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100 000,00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415" w:rsidRDefault="00382415" w:rsidP="00847EE6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415" w:rsidRDefault="00382415" w:rsidP="009E4BFB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82415" w:rsidRPr="009A746B" w:rsidTr="00772164">
        <w:trPr>
          <w:trHeight w:val="537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2415" w:rsidRPr="002E08CF" w:rsidRDefault="00382415" w:rsidP="002E08CF">
            <w:pPr>
              <w:pStyle w:val="ad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415" w:rsidRPr="00382415" w:rsidRDefault="000E008E" w:rsidP="009A746B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0E008E">
              <w:rPr>
                <w:rFonts w:cs="Times New Roman"/>
                <w:sz w:val="18"/>
                <w:szCs w:val="18"/>
                <w:lang w:eastAsia="ru-RU"/>
              </w:rPr>
              <w:t xml:space="preserve">Оказание услуг по </w:t>
            </w:r>
            <w:proofErr w:type="spellStart"/>
            <w:r w:rsidRPr="000E008E">
              <w:rPr>
                <w:rFonts w:cs="Times New Roman"/>
                <w:sz w:val="18"/>
                <w:szCs w:val="18"/>
                <w:lang w:eastAsia="ru-RU"/>
              </w:rPr>
              <w:t>акарицидной</w:t>
            </w:r>
            <w:proofErr w:type="spellEnd"/>
            <w:r w:rsidRPr="000E008E">
              <w:rPr>
                <w:rFonts w:cs="Times New Roman"/>
                <w:sz w:val="18"/>
                <w:szCs w:val="18"/>
                <w:lang w:eastAsia="ru-RU"/>
              </w:rPr>
              <w:t xml:space="preserve"> обработке и профилактической дезинфекции (энтомологическая экспертиза) территорий МО Колтушское СП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415" w:rsidRDefault="003228F9" w:rsidP="009A746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564 697,86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415" w:rsidRDefault="000E008E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0E008E">
              <w:rPr>
                <w:rFonts w:cs="Times New Roman"/>
                <w:sz w:val="18"/>
                <w:szCs w:val="18"/>
                <w:lang w:eastAsia="ru-RU"/>
              </w:rPr>
              <w:t>188 232,62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415" w:rsidRDefault="00382415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415" w:rsidRDefault="000E008E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0E008E">
              <w:rPr>
                <w:rFonts w:cs="Times New Roman"/>
                <w:sz w:val="18"/>
                <w:szCs w:val="18"/>
                <w:lang w:eastAsia="ru-RU"/>
              </w:rPr>
              <w:t>188 232,62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415" w:rsidRDefault="00382415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415" w:rsidRDefault="000E008E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0E008E">
              <w:rPr>
                <w:rFonts w:cs="Times New Roman"/>
                <w:sz w:val="18"/>
                <w:szCs w:val="18"/>
                <w:lang w:eastAsia="ru-RU"/>
              </w:rPr>
              <w:t>188 232,62</w:t>
            </w:r>
            <w:r>
              <w:rPr>
                <w:rFonts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415" w:rsidRDefault="00382415" w:rsidP="00847EE6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415" w:rsidRDefault="00382415" w:rsidP="009E4BFB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82415" w:rsidRPr="009A746B" w:rsidTr="00772164">
        <w:trPr>
          <w:trHeight w:val="537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2415" w:rsidRPr="002E08CF" w:rsidRDefault="00382415" w:rsidP="002E08CF">
            <w:pPr>
              <w:pStyle w:val="ad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415" w:rsidRPr="00382415" w:rsidRDefault="000E008E" w:rsidP="009A746B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0E008E">
              <w:rPr>
                <w:rFonts w:cs="Times New Roman"/>
                <w:sz w:val="18"/>
                <w:szCs w:val="18"/>
                <w:lang w:eastAsia="ru-RU"/>
              </w:rPr>
              <w:t>Выполнение работ по ремонту контейнерных площадок находящихся в собственности МО Колтушское СП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415" w:rsidRDefault="000E008E" w:rsidP="009A746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900 000,00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415" w:rsidRDefault="000E008E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300 000,00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415" w:rsidRDefault="00382415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415" w:rsidRDefault="000E008E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300 000,00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415" w:rsidRDefault="00382415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415" w:rsidRDefault="000E008E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300 000,00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415" w:rsidRDefault="00382415" w:rsidP="00847EE6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415" w:rsidRDefault="00382415" w:rsidP="009E4BFB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82415" w:rsidRPr="009A746B" w:rsidTr="00772164">
        <w:trPr>
          <w:trHeight w:val="537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2415" w:rsidRPr="002E08CF" w:rsidRDefault="00382415" w:rsidP="002E08CF">
            <w:pPr>
              <w:pStyle w:val="ad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415" w:rsidRPr="00382415" w:rsidRDefault="000E008E" w:rsidP="009A746B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0E008E">
              <w:rPr>
                <w:rFonts w:cs="Times New Roman"/>
                <w:sz w:val="18"/>
                <w:szCs w:val="18"/>
                <w:lang w:eastAsia="ru-RU"/>
              </w:rPr>
              <w:t>Устройство контейнерных площадок в населенных пунктах МО Колтушское СП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415" w:rsidRDefault="000E008E" w:rsidP="00D76528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2 </w:t>
            </w:r>
            <w:r w:rsidR="00D76528">
              <w:rPr>
                <w:rFonts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00 000,00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415" w:rsidRDefault="00D76528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6</w:t>
            </w:r>
            <w:r w:rsidR="000E008E">
              <w:rPr>
                <w:rFonts w:cs="Times New Roman"/>
                <w:sz w:val="18"/>
                <w:szCs w:val="18"/>
                <w:lang w:eastAsia="ru-RU"/>
              </w:rPr>
              <w:t>00 000,00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415" w:rsidRDefault="00382415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415" w:rsidRDefault="000E008E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700 000,00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415" w:rsidRDefault="00382415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415" w:rsidRDefault="000E008E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700 000,00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415" w:rsidRDefault="00382415" w:rsidP="00847EE6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415" w:rsidRDefault="00382415" w:rsidP="009E4BFB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82415" w:rsidRPr="009A746B" w:rsidTr="00772164">
        <w:trPr>
          <w:trHeight w:val="537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2415" w:rsidRPr="002E08CF" w:rsidRDefault="00382415" w:rsidP="002E08CF">
            <w:pPr>
              <w:pStyle w:val="ad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415" w:rsidRPr="00382415" w:rsidRDefault="000E008E" w:rsidP="009A746B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0E008E">
              <w:rPr>
                <w:rFonts w:cs="Times New Roman"/>
                <w:sz w:val="18"/>
                <w:szCs w:val="18"/>
                <w:lang w:eastAsia="ru-RU"/>
              </w:rPr>
              <w:t>Поставка садово-парковых диванов и урн в населенные пункты на территории МО Колтушское СП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415" w:rsidRDefault="00772164" w:rsidP="009A746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885 240</w:t>
            </w:r>
            <w:r w:rsidR="003228F9">
              <w:rPr>
                <w:rFonts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415" w:rsidRDefault="00772164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451 560</w:t>
            </w:r>
            <w:r w:rsidR="000E008E" w:rsidRPr="000E008E">
              <w:rPr>
                <w:rFonts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415" w:rsidRDefault="00382415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415" w:rsidRDefault="000E008E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0E008E">
              <w:rPr>
                <w:rFonts w:cs="Times New Roman"/>
                <w:sz w:val="18"/>
                <w:szCs w:val="18"/>
                <w:lang w:eastAsia="ru-RU"/>
              </w:rPr>
              <w:t>216 840,00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415" w:rsidRDefault="00382415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415" w:rsidRDefault="000E008E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0E008E">
              <w:rPr>
                <w:rFonts w:cs="Times New Roman"/>
                <w:sz w:val="18"/>
                <w:szCs w:val="18"/>
                <w:lang w:eastAsia="ru-RU"/>
              </w:rPr>
              <w:t>216 840,00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415" w:rsidRDefault="00382415" w:rsidP="00847EE6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415" w:rsidRDefault="00382415" w:rsidP="009E4BFB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E008E" w:rsidRPr="009A746B" w:rsidTr="00772164">
        <w:trPr>
          <w:trHeight w:val="537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008E" w:rsidRPr="002E08CF" w:rsidRDefault="000E008E" w:rsidP="002E08CF">
            <w:pPr>
              <w:pStyle w:val="ad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08E" w:rsidRPr="000E008E" w:rsidRDefault="000E008E" w:rsidP="009A746B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0E008E">
              <w:rPr>
                <w:rFonts w:cs="Times New Roman"/>
                <w:sz w:val="18"/>
                <w:szCs w:val="18"/>
                <w:lang w:eastAsia="ru-RU"/>
              </w:rPr>
              <w:t>Приобретение</w:t>
            </w:r>
            <w:r w:rsidR="00C917A9">
              <w:rPr>
                <w:rFonts w:cs="Times New Roman"/>
                <w:sz w:val="18"/>
                <w:szCs w:val="18"/>
                <w:lang w:eastAsia="ru-RU"/>
              </w:rPr>
              <w:t xml:space="preserve"> товаров,</w:t>
            </w:r>
            <w:r w:rsidRPr="000E008E">
              <w:rPr>
                <w:rFonts w:cs="Times New Roman"/>
                <w:sz w:val="18"/>
                <w:szCs w:val="18"/>
                <w:lang w:eastAsia="ru-RU"/>
              </w:rPr>
              <w:t xml:space="preserve"> изделий и материалов необходимых для устранений возникающих нарушений благоустройства  на территории МО Колтушское СП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008E" w:rsidRDefault="003D691C" w:rsidP="00772164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76528">
              <w:rPr>
                <w:rFonts w:cs="Times New Roman"/>
                <w:color w:val="000000"/>
                <w:sz w:val="20"/>
                <w:szCs w:val="20"/>
                <w:lang w:eastAsia="ru-RU"/>
              </w:rPr>
              <w:t>329 </w:t>
            </w:r>
            <w:r w:rsidR="00772164">
              <w:rPr>
                <w:rFonts w:cs="Times New Roman"/>
                <w:color w:val="000000"/>
                <w:sz w:val="20"/>
                <w:szCs w:val="20"/>
                <w:lang w:eastAsia="ru-RU"/>
              </w:rPr>
              <w:t>28</w:t>
            </w:r>
            <w:r w:rsidR="00D76528">
              <w:rPr>
                <w:rFonts w:cs="Times New Roman"/>
                <w:color w:val="000000"/>
                <w:sz w:val="20"/>
                <w:szCs w:val="20"/>
                <w:lang w:eastAsia="ru-RU"/>
              </w:rPr>
              <w:t>0,63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E3F" w:rsidRPr="000E008E" w:rsidRDefault="00D76528" w:rsidP="0077216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29</w:t>
            </w:r>
            <w:r w:rsidR="00772164">
              <w:rPr>
                <w:rFonts w:cs="Times New Roman"/>
                <w:sz w:val="18"/>
                <w:szCs w:val="18"/>
                <w:lang w:eastAsia="ru-RU"/>
              </w:rPr>
              <w:t>28</w:t>
            </w:r>
            <w:r>
              <w:rPr>
                <w:rFonts w:cs="Times New Roman"/>
                <w:sz w:val="18"/>
                <w:szCs w:val="18"/>
                <w:lang w:eastAsia="ru-RU"/>
              </w:rPr>
              <w:t>0,63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8E" w:rsidRDefault="000E008E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8E" w:rsidRPr="000E008E" w:rsidRDefault="003228F9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150 000,00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8E" w:rsidRDefault="00E76714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8E" w:rsidRPr="000E008E" w:rsidRDefault="003228F9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150 000,00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08E" w:rsidRDefault="000E008E" w:rsidP="00847EE6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08E" w:rsidRDefault="000E008E" w:rsidP="009E4BFB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228F9" w:rsidRPr="009A746B" w:rsidTr="00772164">
        <w:trPr>
          <w:trHeight w:val="537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28F9" w:rsidRPr="002E08CF" w:rsidRDefault="003228F9" w:rsidP="002E08CF">
            <w:pPr>
              <w:pStyle w:val="ad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8F9" w:rsidRPr="000E008E" w:rsidRDefault="003228F9" w:rsidP="00D76528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Устройство</w:t>
            </w:r>
            <w:r w:rsidR="00EF7429">
              <w:rPr>
                <w:rFonts w:cs="Times New Roman"/>
                <w:sz w:val="18"/>
                <w:szCs w:val="18"/>
                <w:lang w:eastAsia="ru-RU"/>
              </w:rPr>
              <w:t xml:space="preserve"> основания для</w:t>
            </w:r>
            <w:r>
              <w:rPr>
                <w:rFonts w:cs="Times New Roman"/>
                <w:sz w:val="18"/>
                <w:szCs w:val="18"/>
                <w:lang w:eastAsia="ru-RU"/>
              </w:rPr>
              <w:t xml:space="preserve"> детской площадки в д. </w:t>
            </w:r>
            <w:r w:rsidR="00D76528">
              <w:rPr>
                <w:rFonts w:cs="Times New Roman"/>
                <w:sz w:val="18"/>
                <w:szCs w:val="18"/>
                <w:lang w:eastAsia="ru-RU"/>
              </w:rPr>
              <w:t>Тавры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8F9" w:rsidRDefault="003D691C" w:rsidP="00772164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772164">
              <w:rPr>
                <w:rFonts w:cs="Times New Roman"/>
                <w:color w:val="000000"/>
                <w:sz w:val="20"/>
                <w:szCs w:val="20"/>
                <w:lang w:eastAsia="ru-RU"/>
              </w:rPr>
              <w:t>1323926,63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F9" w:rsidRDefault="00772164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1323926,63</w:t>
            </w:r>
            <w:r w:rsidR="00F94E3F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F9" w:rsidRDefault="003228F9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F9" w:rsidRPr="000E008E" w:rsidRDefault="006F30B7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F9" w:rsidRDefault="003228F9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F9" w:rsidRPr="000E008E" w:rsidRDefault="003228F9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8F9" w:rsidRDefault="003228F9" w:rsidP="00847EE6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8F9" w:rsidRDefault="003228F9" w:rsidP="009E4BFB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228F9" w:rsidRPr="009A746B" w:rsidTr="00772164">
        <w:trPr>
          <w:trHeight w:val="537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28F9" w:rsidRPr="002E08CF" w:rsidRDefault="003228F9" w:rsidP="002E08CF">
            <w:pPr>
              <w:pStyle w:val="ad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8F9" w:rsidRDefault="00F95B6A" w:rsidP="009A746B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Устройство искусственного покрытия на спортивной</w:t>
            </w:r>
            <w:r w:rsidR="00612119">
              <w:rPr>
                <w:rFonts w:cs="Times New Roman"/>
                <w:sz w:val="18"/>
                <w:szCs w:val="18"/>
                <w:lang w:eastAsia="ru-RU"/>
              </w:rPr>
              <w:t xml:space="preserve"> (футбольной)</w:t>
            </w:r>
            <w:r>
              <w:rPr>
                <w:rFonts w:cs="Times New Roman"/>
                <w:sz w:val="18"/>
                <w:szCs w:val="18"/>
                <w:lang w:eastAsia="ru-RU"/>
              </w:rPr>
              <w:t xml:space="preserve"> площадке в д. </w:t>
            </w:r>
            <w:proofErr w:type="spellStart"/>
            <w:r>
              <w:rPr>
                <w:rFonts w:cs="Times New Roman"/>
                <w:sz w:val="18"/>
                <w:szCs w:val="18"/>
                <w:lang w:eastAsia="ru-RU"/>
              </w:rPr>
              <w:t>Хапо-Ое</w:t>
            </w:r>
            <w:proofErr w:type="spellEnd"/>
            <w:r>
              <w:rPr>
                <w:rFonts w:cs="Times New Roman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8F9" w:rsidRDefault="009032D5" w:rsidP="009A746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9032D5">
              <w:rPr>
                <w:rFonts w:cs="Times New Roman"/>
                <w:color w:val="000000"/>
                <w:sz w:val="20"/>
                <w:szCs w:val="20"/>
                <w:lang w:eastAsia="ru-RU"/>
              </w:rPr>
              <w:t>1 690 900,00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F9" w:rsidRDefault="003D691C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F9" w:rsidRDefault="003228F9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F9" w:rsidRDefault="00E76714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E76714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F9" w:rsidRDefault="003228F9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F9" w:rsidRDefault="00E76714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E76714">
              <w:rPr>
                <w:rFonts w:cs="Times New Roman"/>
                <w:sz w:val="18"/>
                <w:szCs w:val="18"/>
                <w:lang w:eastAsia="ru-RU"/>
              </w:rPr>
              <w:t>1 690 900,00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8F9" w:rsidRDefault="003228F9" w:rsidP="00847EE6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8F9" w:rsidRDefault="003228F9" w:rsidP="009E4BFB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87284" w:rsidRPr="009A746B" w:rsidTr="00772164">
        <w:trPr>
          <w:trHeight w:val="537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7284" w:rsidRPr="002E08CF" w:rsidRDefault="00987284" w:rsidP="002E08CF">
            <w:pPr>
              <w:pStyle w:val="ad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84" w:rsidRDefault="00987284" w:rsidP="009A746B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 xml:space="preserve">Устройство </w:t>
            </w:r>
            <w:r w:rsidR="0008653A">
              <w:rPr>
                <w:rFonts w:cs="Times New Roman"/>
                <w:sz w:val="18"/>
                <w:szCs w:val="18"/>
                <w:lang w:eastAsia="ru-RU"/>
              </w:rPr>
              <w:t xml:space="preserve">оборудования </w:t>
            </w:r>
            <w:r>
              <w:rPr>
                <w:rFonts w:cs="Times New Roman"/>
                <w:sz w:val="18"/>
                <w:szCs w:val="18"/>
                <w:lang w:eastAsia="ru-RU"/>
              </w:rPr>
              <w:t xml:space="preserve">детской площадки в п. </w:t>
            </w:r>
            <w:proofErr w:type="spellStart"/>
            <w:r>
              <w:rPr>
                <w:rFonts w:cs="Times New Roman"/>
                <w:sz w:val="18"/>
                <w:szCs w:val="18"/>
                <w:lang w:eastAsia="ru-RU"/>
              </w:rPr>
              <w:t>Воейково</w:t>
            </w:r>
            <w:proofErr w:type="spellEnd"/>
            <w:r>
              <w:rPr>
                <w:rFonts w:cs="Times New Roman"/>
                <w:sz w:val="18"/>
                <w:szCs w:val="18"/>
                <w:lang w:eastAsia="ru-RU"/>
              </w:rPr>
              <w:t xml:space="preserve"> у ДК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7284" w:rsidRDefault="00987284" w:rsidP="00D76528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1 </w:t>
            </w:r>
            <w:r w:rsidR="00D76528">
              <w:rPr>
                <w:rFonts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00 000,00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284" w:rsidRDefault="00987284" w:rsidP="00D76528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1 </w:t>
            </w:r>
            <w:r w:rsidR="00D76528">
              <w:rPr>
                <w:rFonts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cs="Times New Roman"/>
                <w:sz w:val="18"/>
                <w:szCs w:val="18"/>
                <w:lang w:eastAsia="ru-RU"/>
              </w:rPr>
              <w:t>00 000,00</w:t>
            </w:r>
            <w:r w:rsidR="00F94E3F">
              <w:rPr>
                <w:rFonts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284" w:rsidRDefault="00987284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284" w:rsidRDefault="00987284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284" w:rsidRDefault="00987284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284" w:rsidRDefault="00987284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284" w:rsidRDefault="00987284" w:rsidP="00847EE6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284" w:rsidRDefault="00987284" w:rsidP="009E4BFB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87284" w:rsidRPr="009A746B" w:rsidTr="00772164">
        <w:trPr>
          <w:trHeight w:val="537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7284" w:rsidRPr="002E08CF" w:rsidRDefault="00987284" w:rsidP="002E08CF">
            <w:pPr>
              <w:pStyle w:val="ad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84" w:rsidRDefault="00987284" w:rsidP="009A746B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 xml:space="preserve">Устройство </w:t>
            </w:r>
            <w:r w:rsidR="0008653A">
              <w:rPr>
                <w:rFonts w:cs="Times New Roman"/>
                <w:sz w:val="18"/>
                <w:szCs w:val="18"/>
                <w:lang w:eastAsia="ru-RU"/>
              </w:rPr>
              <w:t xml:space="preserve">оборудования </w:t>
            </w:r>
            <w:r>
              <w:rPr>
                <w:rFonts w:cs="Times New Roman"/>
                <w:sz w:val="18"/>
                <w:szCs w:val="18"/>
                <w:lang w:eastAsia="ru-RU"/>
              </w:rPr>
              <w:t xml:space="preserve">спортивной площадки в п. </w:t>
            </w:r>
            <w:proofErr w:type="spellStart"/>
            <w:r>
              <w:rPr>
                <w:rFonts w:cs="Times New Roman"/>
                <w:sz w:val="18"/>
                <w:szCs w:val="18"/>
                <w:lang w:eastAsia="ru-RU"/>
              </w:rPr>
              <w:t>Воейково</w:t>
            </w:r>
            <w:proofErr w:type="spellEnd"/>
            <w:r>
              <w:rPr>
                <w:rFonts w:cs="Times New Roman"/>
                <w:sz w:val="18"/>
                <w:szCs w:val="18"/>
                <w:lang w:eastAsia="ru-RU"/>
              </w:rPr>
              <w:t xml:space="preserve"> у ДК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7284" w:rsidRDefault="00987284" w:rsidP="009A746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1 000 000,00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284" w:rsidRDefault="00987284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1 000 000,00</w:t>
            </w:r>
            <w:r w:rsidR="00F94E3F">
              <w:rPr>
                <w:rFonts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284" w:rsidRDefault="00987284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284" w:rsidRDefault="00987284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284" w:rsidRDefault="00987284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284" w:rsidRDefault="00987284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284" w:rsidRDefault="00987284" w:rsidP="00847EE6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284" w:rsidRDefault="00987284" w:rsidP="009E4BFB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C0F62" w:rsidRPr="009A746B" w:rsidTr="00772164">
        <w:trPr>
          <w:trHeight w:val="537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0F62" w:rsidRPr="002E08CF" w:rsidRDefault="00EC0F62" w:rsidP="002E08CF">
            <w:pPr>
              <w:pStyle w:val="ad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F62" w:rsidRDefault="00EC0F62" w:rsidP="009A746B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EC0F62">
              <w:rPr>
                <w:rFonts w:cs="Times New Roman"/>
                <w:sz w:val="18"/>
                <w:szCs w:val="18"/>
                <w:lang w:eastAsia="ru-RU"/>
              </w:rPr>
              <w:t xml:space="preserve">Организация парковой зоны </w:t>
            </w:r>
            <w:proofErr w:type="spellStart"/>
            <w:r w:rsidRPr="00EC0F62">
              <w:rPr>
                <w:rFonts w:cs="Times New Roman"/>
                <w:sz w:val="18"/>
                <w:szCs w:val="18"/>
                <w:lang w:eastAsia="ru-RU"/>
              </w:rPr>
              <w:t>д.Колтуши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F62" w:rsidRPr="00EC0F62" w:rsidRDefault="008C3DC0" w:rsidP="00EC0F62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1 151 414</w:t>
            </w:r>
            <w:r w:rsidR="00EC0F62" w:rsidRPr="00EC0F62">
              <w:rPr>
                <w:rFonts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F62" w:rsidRDefault="00EC0F62" w:rsidP="00EC0F62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EC0F62">
              <w:rPr>
                <w:rFonts w:cs="Times New Roman"/>
                <w:sz w:val="18"/>
                <w:szCs w:val="18"/>
                <w:lang w:eastAsia="ru-RU"/>
              </w:rPr>
              <w:t>92 114,00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F62" w:rsidRDefault="00EC0F62" w:rsidP="00EC0F62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1 059 300,00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F62" w:rsidRDefault="00EC0F62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F62" w:rsidRDefault="00EC0F62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F62" w:rsidRDefault="00EC0F62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F62" w:rsidRDefault="00EC0F62" w:rsidP="00847EE6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0F62" w:rsidRDefault="00EC0F62" w:rsidP="009E4BFB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20FDE" w:rsidRPr="009A746B" w:rsidTr="00772164">
        <w:trPr>
          <w:trHeight w:val="537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0FDE" w:rsidRPr="002E08CF" w:rsidRDefault="00020FDE" w:rsidP="002E08CF">
            <w:pPr>
              <w:pStyle w:val="ad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DE" w:rsidRDefault="00020FDE" w:rsidP="009A746B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 xml:space="preserve">Ликвидация несанкционированной свалки в </w:t>
            </w:r>
            <w:r w:rsidRPr="00020FDE">
              <w:rPr>
                <w:rFonts w:cs="Times New Roman"/>
                <w:sz w:val="18"/>
                <w:szCs w:val="18"/>
                <w:lang w:eastAsia="ru-RU"/>
              </w:rPr>
              <w:t>д. Разметелево</w:t>
            </w:r>
            <w:r>
              <w:rPr>
                <w:rFonts w:cs="Times New Roman"/>
                <w:sz w:val="18"/>
                <w:szCs w:val="18"/>
                <w:lang w:eastAsia="ru-RU"/>
              </w:rPr>
              <w:t>,</w:t>
            </w:r>
            <w:r w:rsidRPr="00020FDE">
              <w:rPr>
                <w:rFonts w:cs="Times New Roman"/>
                <w:sz w:val="18"/>
                <w:szCs w:val="18"/>
                <w:lang w:eastAsia="ru-RU"/>
              </w:rPr>
              <w:t xml:space="preserve"> 23-24 км автодороги М-18 «Кола» кадастровый номер: 47:07:1047005:213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0FDE" w:rsidRDefault="000452BF" w:rsidP="00772164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15362</w:t>
            </w:r>
            <w:r w:rsidR="00772164">
              <w:rPr>
                <w:rFonts w:cs="Times New Roman"/>
                <w:color w:val="000000"/>
                <w:sz w:val="20"/>
                <w:szCs w:val="20"/>
                <w:lang w:eastAsia="ru-RU"/>
              </w:rPr>
              <w:t>43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FDE" w:rsidRDefault="00020FDE" w:rsidP="0077216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43 5</w:t>
            </w:r>
            <w:r w:rsidR="00772164">
              <w:rPr>
                <w:rFonts w:cs="Times New Roman"/>
                <w:sz w:val="18"/>
                <w:szCs w:val="18"/>
                <w:lang w:eastAsia="ru-RU"/>
              </w:rPr>
              <w:t>8</w:t>
            </w:r>
            <w:r w:rsidR="00EC0F62">
              <w:rPr>
                <w:rFonts w:cs="Times New Roman"/>
                <w:sz w:val="18"/>
                <w:szCs w:val="18"/>
                <w:lang w:eastAsia="ru-RU"/>
              </w:rPr>
              <w:t>3</w:t>
            </w:r>
            <w:r>
              <w:rPr>
                <w:rFonts w:cs="Times New Roman"/>
                <w:sz w:val="18"/>
                <w:szCs w:val="18"/>
                <w:lang w:eastAsia="ru-RU"/>
              </w:rPr>
              <w:t>,</w:t>
            </w:r>
            <w:r w:rsidR="00EC0F62">
              <w:rPr>
                <w:rFonts w:cs="Times New Roman"/>
                <w:sz w:val="18"/>
                <w:szCs w:val="18"/>
                <w:lang w:eastAsia="ru-RU"/>
              </w:rPr>
              <w:t>00</w:t>
            </w:r>
            <w:r w:rsidR="00F94E3F">
              <w:rPr>
                <w:rFonts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FDE" w:rsidRDefault="00E45EA5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501200,00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FDE" w:rsidRDefault="00020FDE" w:rsidP="00EC0F62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1 185 4</w:t>
            </w:r>
            <w:r w:rsidR="00EC0F62">
              <w:rPr>
                <w:rFonts w:cs="Times New Roman"/>
                <w:sz w:val="18"/>
                <w:szCs w:val="18"/>
                <w:lang w:eastAsia="ru-RU"/>
              </w:rPr>
              <w:t>49,00</w:t>
            </w:r>
            <w:r w:rsidR="000162C3">
              <w:rPr>
                <w:rFonts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FDE" w:rsidRDefault="00E45EA5" w:rsidP="0005736E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1</w:t>
            </w:r>
            <w:r w:rsidR="0005736E">
              <w:rPr>
                <w:rFonts w:cs="Times New Roman"/>
                <w:sz w:val="18"/>
                <w:szCs w:val="18"/>
                <w:lang w:eastAsia="ru-RU"/>
              </w:rPr>
              <w:t>3</w:t>
            </w:r>
            <w:r>
              <w:rPr>
                <w:rFonts w:cs="Times New Roman"/>
                <w:sz w:val="18"/>
                <w:szCs w:val="18"/>
                <w:lang w:eastAsia="ru-RU"/>
              </w:rPr>
              <w:t>632200,00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FDE" w:rsidRDefault="00020FDE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FDE" w:rsidRDefault="00020FDE" w:rsidP="00847EE6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FDE" w:rsidRDefault="00020FDE" w:rsidP="009E4BFB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94E3F" w:rsidRPr="009A746B" w:rsidTr="00772164">
        <w:trPr>
          <w:trHeight w:val="537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4E3F" w:rsidRPr="002E08CF" w:rsidRDefault="00F94E3F" w:rsidP="002E08CF">
            <w:pPr>
              <w:pStyle w:val="ad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E3F" w:rsidRDefault="00F94E3F" w:rsidP="00D76528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 xml:space="preserve">Устройство </w:t>
            </w:r>
            <w:r w:rsidR="00241FA1">
              <w:rPr>
                <w:rFonts w:cs="Times New Roman"/>
                <w:sz w:val="18"/>
                <w:szCs w:val="18"/>
                <w:lang w:eastAsia="ru-RU"/>
              </w:rPr>
              <w:t>детской площадки в д. Токкари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4E3F" w:rsidRDefault="00D76528" w:rsidP="009A746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1 014 719,64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E3F" w:rsidRDefault="00D76528" w:rsidP="009A746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1 014 719,64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E3F" w:rsidRDefault="00F94E3F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E3F" w:rsidRDefault="00241FA1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E3F" w:rsidRDefault="00F94E3F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E3F" w:rsidRDefault="00241FA1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E3F" w:rsidRDefault="00F94E3F" w:rsidP="00847EE6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E3F" w:rsidRDefault="00F94E3F" w:rsidP="009E4BFB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76528" w:rsidRPr="009A746B" w:rsidTr="00772164">
        <w:trPr>
          <w:trHeight w:val="537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528" w:rsidRPr="002E08CF" w:rsidRDefault="00D76528" w:rsidP="002E08CF">
            <w:pPr>
              <w:pStyle w:val="ad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528" w:rsidRPr="00D76528" w:rsidRDefault="00D76528" w:rsidP="00417344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D76528">
              <w:rPr>
                <w:rFonts w:cs="Times New Roman"/>
                <w:sz w:val="18"/>
                <w:szCs w:val="18"/>
                <w:lang w:eastAsia="ru-RU"/>
              </w:rPr>
              <w:t xml:space="preserve">Поставка садово-парковых </w:t>
            </w:r>
            <w:r w:rsidR="004D2E41">
              <w:rPr>
                <w:rFonts w:cs="Times New Roman"/>
                <w:sz w:val="18"/>
                <w:szCs w:val="18"/>
                <w:lang w:eastAsia="ru-RU"/>
              </w:rPr>
              <w:t xml:space="preserve">фигур и </w:t>
            </w:r>
            <w:r w:rsidRPr="00D76528">
              <w:rPr>
                <w:rFonts w:cs="Times New Roman"/>
                <w:sz w:val="18"/>
                <w:szCs w:val="18"/>
                <w:lang w:eastAsia="ru-RU"/>
              </w:rPr>
              <w:t>вазонов в населенные пункты на территории МО Колтушское СП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6528" w:rsidRPr="00D76528" w:rsidRDefault="00772164" w:rsidP="00417344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2E08CF">
              <w:rPr>
                <w:rFonts w:cs="Times New Roman"/>
                <w:color w:val="000000"/>
                <w:sz w:val="20"/>
                <w:szCs w:val="20"/>
                <w:lang w:eastAsia="ru-RU"/>
              </w:rPr>
              <w:t>52 248,26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28" w:rsidRPr="00D76528" w:rsidRDefault="00772164" w:rsidP="0041734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2E08CF">
              <w:rPr>
                <w:rFonts w:cs="Times New Roman"/>
                <w:color w:val="000000"/>
                <w:sz w:val="20"/>
                <w:szCs w:val="20"/>
                <w:lang w:eastAsia="ru-RU"/>
              </w:rPr>
              <w:t>52 248,26</w:t>
            </w:r>
            <w:r w:rsidR="00D76528" w:rsidRPr="00D76528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28" w:rsidRPr="00D76528" w:rsidRDefault="00D76528" w:rsidP="0041734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28" w:rsidRPr="00D76528" w:rsidRDefault="00D76528" w:rsidP="0041734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D76528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28" w:rsidRPr="00D76528" w:rsidRDefault="00D76528" w:rsidP="0041734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28" w:rsidRDefault="00D76528" w:rsidP="0041734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D76528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528" w:rsidRDefault="00D76528" w:rsidP="00417344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528" w:rsidRDefault="00D76528" w:rsidP="00417344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F7429" w:rsidRPr="009A746B" w:rsidTr="00772164">
        <w:trPr>
          <w:trHeight w:val="537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7429" w:rsidRPr="002E08CF" w:rsidRDefault="00EF7429" w:rsidP="002E08CF">
            <w:pPr>
              <w:pStyle w:val="ad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429" w:rsidRDefault="00EF7429" w:rsidP="009A746B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 xml:space="preserve">Устройство игрового оборудования на детской площадке в д. </w:t>
            </w:r>
            <w:proofErr w:type="spellStart"/>
            <w:r>
              <w:rPr>
                <w:rFonts w:cs="Times New Roman"/>
                <w:sz w:val="18"/>
                <w:szCs w:val="18"/>
                <w:lang w:eastAsia="ru-RU"/>
              </w:rPr>
              <w:t>Мяглово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7429" w:rsidRDefault="00EF7429" w:rsidP="009A746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1 504 040,70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429" w:rsidRPr="00241FA1" w:rsidRDefault="00EF7429" w:rsidP="009A746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429" w:rsidRDefault="00EF7429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429" w:rsidRDefault="00EF7429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1 504 040,70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429" w:rsidRDefault="00EF7429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429" w:rsidRDefault="00EF7429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429" w:rsidRDefault="00EF7429" w:rsidP="00847EE6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429" w:rsidRDefault="00EF7429" w:rsidP="009E4BFB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3353F" w:rsidRPr="009A746B" w:rsidTr="00772164">
        <w:trPr>
          <w:trHeight w:val="537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53F" w:rsidRPr="002E08CF" w:rsidRDefault="0023353F" w:rsidP="002E08CF">
            <w:pPr>
              <w:pStyle w:val="ad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3F" w:rsidRDefault="0023353F" w:rsidP="009A746B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Устройство основания для детской площадки в д. Старая Пустошь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53F" w:rsidRDefault="0023353F" w:rsidP="009A746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500 000,00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3F" w:rsidRDefault="0023353F" w:rsidP="009A746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3F" w:rsidRDefault="0023353F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3F" w:rsidRDefault="0023353F" w:rsidP="009A746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3F" w:rsidRDefault="0023353F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3F" w:rsidRDefault="0023353F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500 000,00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53F" w:rsidRDefault="0023353F" w:rsidP="00847EE6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53F" w:rsidRDefault="0023353F" w:rsidP="009E4BFB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3353F" w:rsidRPr="009A746B" w:rsidTr="00772164">
        <w:trPr>
          <w:trHeight w:val="537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53F" w:rsidRPr="002E08CF" w:rsidRDefault="0023353F" w:rsidP="002E08CF">
            <w:pPr>
              <w:pStyle w:val="ad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3F" w:rsidRDefault="0023353F" w:rsidP="009A746B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 xml:space="preserve">Устройство основания для детской площадки </w:t>
            </w:r>
            <w:proofErr w:type="gramStart"/>
            <w:r>
              <w:rPr>
                <w:rFonts w:cs="Times New Roman"/>
                <w:sz w:val="18"/>
                <w:szCs w:val="18"/>
                <w:lang w:eastAsia="ru-RU"/>
              </w:rPr>
              <w:t>в</w:t>
            </w:r>
            <w:proofErr w:type="gramEnd"/>
            <w:r>
              <w:rPr>
                <w:rFonts w:cs="Times New Roman"/>
                <w:sz w:val="18"/>
                <w:szCs w:val="18"/>
                <w:lang w:eastAsia="ru-RU"/>
              </w:rPr>
              <w:t xml:space="preserve"> мест. Карьер </w:t>
            </w:r>
            <w:proofErr w:type="spellStart"/>
            <w:r>
              <w:rPr>
                <w:rFonts w:cs="Times New Roman"/>
                <w:sz w:val="18"/>
                <w:szCs w:val="18"/>
                <w:lang w:eastAsia="ru-RU"/>
              </w:rPr>
              <w:t>Мяглово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53F" w:rsidRDefault="0023353F" w:rsidP="009A746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300 000,00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3F" w:rsidRDefault="0023353F" w:rsidP="009A746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3F" w:rsidRDefault="0023353F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3F" w:rsidRDefault="0023353F" w:rsidP="009A746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3F" w:rsidRDefault="0023353F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3F" w:rsidRDefault="0023353F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300 000,00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53F" w:rsidRDefault="0023353F" w:rsidP="00847EE6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53F" w:rsidRDefault="0023353F" w:rsidP="009E4BFB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3353F" w:rsidRPr="009A746B" w:rsidTr="00772164">
        <w:trPr>
          <w:trHeight w:val="537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53F" w:rsidRPr="002E08CF" w:rsidRDefault="0023353F" w:rsidP="002E08CF">
            <w:pPr>
              <w:pStyle w:val="ad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3F" w:rsidRDefault="0023353F" w:rsidP="009A746B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23353F">
              <w:rPr>
                <w:rFonts w:cs="Times New Roman"/>
                <w:sz w:val="18"/>
                <w:szCs w:val="18"/>
                <w:lang w:eastAsia="ru-RU"/>
              </w:rPr>
              <w:t>Устройство игрового оборудования на детской площадке</w:t>
            </w:r>
            <w:r>
              <w:rPr>
                <w:rFonts w:cs="Times New Roman"/>
                <w:sz w:val="18"/>
                <w:szCs w:val="18"/>
                <w:lang w:eastAsia="ru-RU"/>
              </w:rPr>
              <w:t xml:space="preserve"> в д. Старая Пустошь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53F" w:rsidRDefault="00612119" w:rsidP="009A746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850 000,00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3F" w:rsidRDefault="00612119" w:rsidP="009A746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3F" w:rsidRDefault="0023353F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3F" w:rsidRDefault="00612119" w:rsidP="009A746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3F" w:rsidRDefault="0023353F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3F" w:rsidRDefault="00612119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850 000,00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53F" w:rsidRDefault="0023353F" w:rsidP="00847EE6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53F" w:rsidRDefault="0023353F" w:rsidP="009E4BFB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3353F" w:rsidRPr="009A746B" w:rsidTr="00772164">
        <w:trPr>
          <w:trHeight w:val="537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53F" w:rsidRPr="002E08CF" w:rsidRDefault="0023353F" w:rsidP="002E08CF">
            <w:pPr>
              <w:pStyle w:val="ad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3F" w:rsidRDefault="0023353F" w:rsidP="009A746B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23353F">
              <w:rPr>
                <w:rFonts w:cs="Times New Roman"/>
                <w:sz w:val="18"/>
                <w:szCs w:val="18"/>
                <w:lang w:eastAsia="ru-RU"/>
              </w:rPr>
              <w:t>Устройство игрового оборудования на детской площадке</w:t>
            </w:r>
            <w:r>
              <w:rPr>
                <w:rFonts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cs="Times New Roman"/>
                <w:sz w:val="18"/>
                <w:szCs w:val="18"/>
                <w:lang w:eastAsia="ru-RU"/>
              </w:rPr>
              <w:t>в</w:t>
            </w:r>
            <w:proofErr w:type="gramEnd"/>
            <w:r>
              <w:rPr>
                <w:rFonts w:cs="Times New Roman"/>
                <w:sz w:val="18"/>
                <w:szCs w:val="18"/>
                <w:lang w:eastAsia="ru-RU"/>
              </w:rPr>
              <w:t xml:space="preserve"> мест. Карьер </w:t>
            </w:r>
            <w:proofErr w:type="spellStart"/>
            <w:r>
              <w:rPr>
                <w:rFonts w:cs="Times New Roman"/>
                <w:sz w:val="18"/>
                <w:szCs w:val="18"/>
                <w:lang w:eastAsia="ru-RU"/>
              </w:rPr>
              <w:t>Мяглово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53F" w:rsidRDefault="00612119" w:rsidP="009A746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650 000,00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3F" w:rsidRDefault="00612119" w:rsidP="009A746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3F" w:rsidRDefault="0023353F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3F" w:rsidRDefault="00612119" w:rsidP="009A746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3F" w:rsidRDefault="0023353F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3F" w:rsidRDefault="00612119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650 000,00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53F" w:rsidRDefault="0023353F" w:rsidP="00847EE6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53F" w:rsidRDefault="0023353F" w:rsidP="009E4BFB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12119" w:rsidRPr="009A746B" w:rsidTr="00772164">
        <w:trPr>
          <w:trHeight w:val="537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2119" w:rsidRPr="002E08CF" w:rsidRDefault="00612119" w:rsidP="002E08CF">
            <w:pPr>
              <w:pStyle w:val="ad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119" w:rsidRPr="0023353F" w:rsidRDefault="00087D92" w:rsidP="009A746B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Поставка детского игрового и спортивного оборудования для нужд МО Колтушское СП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119" w:rsidRDefault="00087D92" w:rsidP="009A746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706 854,63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19" w:rsidRDefault="00087D92" w:rsidP="009A746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19" w:rsidRDefault="00612119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19" w:rsidRDefault="00087D92" w:rsidP="009A746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19" w:rsidRDefault="00612119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19" w:rsidRDefault="00087D92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706 854,63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119" w:rsidRDefault="00612119" w:rsidP="00847EE6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119" w:rsidRDefault="00612119" w:rsidP="009E4BFB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87D92" w:rsidRPr="009A746B" w:rsidTr="00772164">
        <w:trPr>
          <w:trHeight w:val="537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7D92" w:rsidRPr="002E08CF" w:rsidRDefault="00087D92" w:rsidP="002E08CF">
            <w:pPr>
              <w:pStyle w:val="ad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D92" w:rsidRDefault="00087D92" w:rsidP="009A746B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Реализация проекта благоустройства территории земельного участка по адресу д. Разметелево, пер. Школьный, 13С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7D92" w:rsidRDefault="00087D92" w:rsidP="009A746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3 000 000,00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D92" w:rsidRDefault="00087D92" w:rsidP="009A746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D92" w:rsidRDefault="00087D92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D92" w:rsidRDefault="00087D92" w:rsidP="009A746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3 000 000,00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D92" w:rsidRDefault="00087D92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D92" w:rsidRDefault="00087D92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D92" w:rsidRDefault="00087D92" w:rsidP="00847EE6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D92" w:rsidRDefault="00087D92" w:rsidP="009E4BFB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72164" w:rsidRPr="009A746B" w:rsidTr="00772164">
        <w:trPr>
          <w:trHeight w:val="537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164" w:rsidRPr="002E08CF" w:rsidRDefault="00772164" w:rsidP="00772164">
            <w:pPr>
              <w:pStyle w:val="ad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164" w:rsidRPr="00772164" w:rsidRDefault="00772164" w:rsidP="00772164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772164">
              <w:rPr>
                <w:rFonts w:cs="Times New Roman"/>
                <w:sz w:val="18"/>
                <w:szCs w:val="18"/>
                <w:lang w:eastAsia="ru-RU"/>
              </w:rPr>
              <w:t xml:space="preserve">Поставка и установка игрового и спортивного детского оборудования и ограждение детской площадки в д. </w:t>
            </w:r>
            <w:proofErr w:type="spellStart"/>
            <w:r w:rsidRPr="00772164">
              <w:rPr>
                <w:rFonts w:cs="Times New Roman"/>
                <w:sz w:val="18"/>
                <w:szCs w:val="18"/>
                <w:lang w:eastAsia="ru-RU"/>
              </w:rPr>
              <w:t>Мяглово</w:t>
            </w:r>
            <w:proofErr w:type="spellEnd"/>
            <w:r w:rsidRPr="00772164">
              <w:rPr>
                <w:rFonts w:cs="Times New Roman"/>
                <w:sz w:val="18"/>
                <w:szCs w:val="18"/>
                <w:lang w:eastAsia="ru-RU"/>
              </w:rPr>
              <w:t xml:space="preserve">, Всеволожского района Ленинградской области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164" w:rsidRPr="00A06939" w:rsidRDefault="00772164" w:rsidP="00A06939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06939">
              <w:rPr>
                <w:rFonts w:cs="Times New Roman"/>
                <w:color w:val="000000"/>
                <w:sz w:val="20"/>
                <w:szCs w:val="20"/>
                <w:lang w:eastAsia="ru-RU"/>
              </w:rPr>
              <w:t>1714713,00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164" w:rsidRPr="00A06939" w:rsidRDefault="00772164" w:rsidP="0077216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06939">
              <w:rPr>
                <w:rFonts w:cs="Times New Roman"/>
                <w:color w:val="000000"/>
                <w:sz w:val="20"/>
                <w:szCs w:val="20"/>
                <w:lang w:eastAsia="ru-RU"/>
              </w:rPr>
              <w:t>1714713,00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164" w:rsidRDefault="00772164" w:rsidP="0077216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164" w:rsidRPr="00A06939" w:rsidRDefault="00772164" w:rsidP="0077216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10F20"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164" w:rsidRDefault="00772164" w:rsidP="0077216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164" w:rsidRPr="00A06939" w:rsidRDefault="00772164" w:rsidP="0077216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A06939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164" w:rsidRDefault="00772164" w:rsidP="00772164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164" w:rsidRDefault="00772164" w:rsidP="00772164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72164" w:rsidRPr="009A746B" w:rsidTr="00772164">
        <w:trPr>
          <w:trHeight w:val="537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164" w:rsidRPr="002E08CF" w:rsidRDefault="00772164" w:rsidP="00772164">
            <w:pPr>
              <w:pStyle w:val="ad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164" w:rsidRPr="00772164" w:rsidRDefault="00772164" w:rsidP="00772164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772164">
              <w:rPr>
                <w:rFonts w:cs="Times New Roman"/>
                <w:sz w:val="18"/>
                <w:szCs w:val="18"/>
                <w:lang w:eastAsia="ru-RU"/>
              </w:rPr>
              <w:t xml:space="preserve">Выполнение работ по сносу, погрузке и вывозу несанкционированных строений (сараи, гаражи) находящихся по адресу: Ленинградская область, Всеволожский район в д. </w:t>
            </w:r>
            <w:proofErr w:type="spellStart"/>
            <w:r w:rsidRPr="00772164">
              <w:rPr>
                <w:rFonts w:cs="Times New Roman"/>
                <w:sz w:val="18"/>
                <w:szCs w:val="18"/>
                <w:lang w:eastAsia="ru-RU"/>
              </w:rPr>
              <w:t>Хапо-Ое</w:t>
            </w:r>
            <w:proofErr w:type="spellEnd"/>
            <w:r w:rsidRPr="00772164">
              <w:rPr>
                <w:rFonts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164" w:rsidRPr="00A06939" w:rsidRDefault="00772164" w:rsidP="00A06939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06939">
              <w:rPr>
                <w:rFonts w:cs="Times New Roman"/>
                <w:color w:val="000000"/>
                <w:sz w:val="20"/>
                <w:szCs w:val="20"/>
                <w:lang w:eastAsia="ru-RU"/>
              </w:rPr>
              <w:t>2002807,00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164" w:rsidRPr="00A06939" w:rsidRDefault="00772164" w:rsidP="00A06939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06939">
              <w:rPr>
                <w:rFonts w:cs="Times New Roman"/>
                <w:color w:val="000000"/>
                <w:sz w:val="20"/>
                <w:szCs w:val="20"/>
                <w:lang w:eastAsia="ru-RU"/>
              </w:rPr>
              <w:t>2002807,00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164" w:rsidRDefault="00772164" w:rsidP="0077216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164" w:rsidRPr="00A06939" w:rsidRDefault="00772164" w:rsidP="0077216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10F20"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164" w:rsidRDefault="00772164" w:rsidP="0077216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164" w:rsidRPr="00A06939" w:rsidRDefault="00772164" w:rsidP="0077216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A06939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164" w:rsidRDefault="00772164" w:rsidP="00772164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164" w:rsidRDefault="00772164" w:rsidP="00772164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72164" w:rsidRPr="009A746B" w:rsidTr="00772164">
        <w:trPr>
          <w:trHeight w:val="537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164" w:rsidRPr="002E08CF" w:rsidRDefault="00772164" w:rsidP="00772164">
            <w:pPr>
              <w:pStyle w:val="ad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164" w:rsidRPr="00772164" w:rsidRDefault="00772164" w:rsidP="00772164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772164">
              <w:rPr>
                <w:rFonts w:cs="Times New Roman"/>
                <w:sz w:val="18"/>
                <w:szCs w:val="18"/>
                <w:lang w:eastAsia="ru-RU"/>
              </w:rPr>
              <w:t>Поставка игрового и спортивного оборудования для нужд МО Колтушское СП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164" w:rsidRPr="00A06939" w:rsidRDefault="00772164" w:rsidP="00A06939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06939">
              <w:rPr>
                <w:rFonts w:cs="Times New Roman"/>
                <w:color w:val="000000"/>
                <w:sz w:val="20"/>
                <w:szCs w:val="20"/>
                <w:lang w:eastAsia="ru-RU"/>
              </w:rPr>
              <w:t>800000,00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164" w:rsidRPr="00A06939" w:rsidRDefault="00772164" w:rsidP="00A06939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06939">
              <w:rPr>
                <w:rFonts w:cs="Times New Roman"/>
                <w:color w:val="000000"/>
                <w:sz w:val="20"/>
                <w:szCs w:val="20"/>
                <w:lang w:eastAsia="ru-RU"/>
              </w:rPr>
              <w:t>800000,00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164" w:rsidRDefault="00772164" w:rsidP="0077216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164" w:rsidRPr="00A06939" w:rsidRDefault="00772164" w:rsidP="0077216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10F20"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164" w:rsidRDefault="00772164" w:rsidP="0077216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164" w:rsidRPr="00A06939" w:rsidRDefault="00772164" w:rsidP="0077216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A06939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164" w:rsidRDefault="00772164" w:rsidP="00772164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164" w:rsidRDefault="00772164" w:rsidP="00772164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72164" w:rsidRPr="009A746B" w:rsidTr="00772164">
        <w:trPr>
          <w:trHeight w:val="537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164" w:rsidRPr="002E08CF" w:rsidRDefault="00772164" w:rsidP="00772164">
            <w:pPr>
              <w:pStyle w:val="ad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164" w:rsidRPr="00772164" w:rsidRDefault="00772164" w:rsidP="00772164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772164">
              <w:rPr>
                <w:rFonts w:cs="Times New Roman"/>
                <w:sz w:val="18"/>
                <w:szCs w:val="18"/>
                <w:lang w:eastAsia="ru-RU"/>
              </w:rPr>
              <w:t>Оказание услуг по разработке рабочего проекта на объект "Братская могила советских воинов 1941-1944гг в деревне Озерки Всеволожского района Ленинградской области"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164" w:rsidRPr="00A06939" w:rsidRDefault="00772164" w:rsidP="00A06939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06939">
              <w:rPr>
                <w:rFonts w:cs="Times New Roman"/>
                <w:color w:val="000000"/>
                <w:sz w:val="20"/>
                <w:szCs w:val="20"/>
                <w:lang w:eastAsia="ru-RU"/>
              </w:rPr>
              <w:t>600000,00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164" w:rsidRPr="00A06939" w:rsidRDefault="00772164" w:rsidP="00A06939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06939">
              <w:rPr>
                <w:rFonts w:cs="Times New Roman"/>
                <w:color w:val="000000"/>
                <w:sz w:val="20"/>
                <w:szCs w:val="20"/>
                <w:lang w:eastAsia="ru-RU"/>
              </w:rPr>
              <w:t>600000,00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164" w:rsidRDefault="00772164" w:rsidP="0077216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164" w:rsidRPr="00A06939" w:rsidRDefault="00772164" w:rsidP="0077216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10F20"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164" w:rsidRDefault="00772164" w:rsidP="0077216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164" w:rsidRPr="00A06939" w:rsidRDefault="00772164" w:rsidP="0077216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A06939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164" w:rsidRDefault="00772164" w:rsidP="00772164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164" w:rsidRDefault="00772164" w:rsidP="00772164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72164" w:rsidRPr="009A746B" w:rsidTr="00772164">
        <w:trPr>
          <w:trHeight w:val="537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164" w:rsidRPr="002E08CF" w:rsidRDefault="00772164" w:rsidP="00772164">
            <w:pPr>
              <w:pStyle w:val="ad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164" w:rsidRPr="00772164" w:rsidRDefault="00772164" w:rsidP="00772164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772164">
              <w:rPr>
                <w:rFonts w:cs="Times New Roman"/>
                <w:sz w:val="18"/>
                <w:szCs w:val="18"/>
                <w:lang w:eastAsia="ru-RU"/>
              </w:rPr>
              <w:t xml:space="preserve">Оказание услуг по экспертизе документации "Братская могила советских воинов 1941-1944гг в деревне Озерки Всеволожского района Ленинградской области"   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164" w:rsidRPr="00A06939" w:rsidRDefault="00772164" w:rsidP="00A06939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06939">
              <w:rPr>
                <w:rFonts w:cs="Times New Roman"/>
                <w:color w:val="000000"/>
                <w:sz w:val="20"/>
                <w:szCs w:val="20"/>
                <w:lang w:eastAsia="ru-RU"/>
              </w:rPr>
              <w:t>100000,00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164" w:rsidRPr="00A06939" w:rsidRDefault="00772164" w:rsidP="00A06939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06939">
              <w:rPr>
                <w:rFonts w:cs="Times New Roman"/>
                <w:color w:val="000000"/>
                <w:sz w:val="20"/>
                <w:szCs w:val="20"/>
                <w:lang w:eastAsia="ru-RU"/>
              </w:rPr>
              <w:t>100000,00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164" w:rsidRDefault="00772164" w:rsidP="0077216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164" w:rsidRPr="00A06939" w:rsidRDefault="00772164" w:rsidP="0077216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10F20"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164" w:rsidRDefault="00772164" w:rsidP="0077216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164" w:rsidRPr="00A06939" w:rsidRDefault="00772164" w:rsidP="0077216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A06939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164" w:rsidRDefault="00772164" w:rsidP="00772164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164" w:rsidRDefault="00772164" w:rsidP="00772164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72164" w:rsidRPr="009A746B" w:rsidTr="00772164">
        <w:trPr>
          <w:trHeight w:val="537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164" w:rsidRPr="002E08CF" w:rsidRDefault="00772164" w:rsidP="00772164">
            <w:pPr>
              <w:pStyle w:val="ad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164" w:rsidRPr="00772164" w:rsidRDefault="00772164" w:rsidP="00772164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772164">
              <w:rPr>
                <w:rFonts w:cs="Times New Roman"/>
                <w:sz w:val="18"/>
                <w:szCs w:val="18"/>
                <w:lang w:eastAsia="ru-RU"/>
              </w:rPr>
              <w:t>Устройство детской площадки по ПДД включая элементы МЧС (д. Старая, ул. Верхняя, 5С)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164" w:rsidRPr="00A06939" w:rsidRDefault="00772164" w:rsidP="00A06939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06939">
              <w:rPr>
                <w:rFonts w:cs="Times New Roman"/>
                <w:color w:val="000000"/>
                <w:sz w:val="20"/>
                <w:szCs w:val="20"/>
                <w:lang w:eastAsia="ru-RU"/>
              </w:rPr>
              <w:t>1787020,00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164" w:rsidRPr="00A06939" w:rsidRDefault="00772164" w:rsidP="00A06939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06939">
              <w:rPr>
                <w:rFonts w:cs="Times New Roman"/>
                <w:color w:val="000000"/>
                <w:sz w:val="20"/>
                <w:szCs w:val="20"/>
                <w:lang w:eastAsia="ru-RU"/>
              </w:rPr>
              <w:t>1787020,00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164" w:rsidRDefault="00772164" w:rsidP="0077216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164" w:rsidRPr="00A06939" w:rsidRDefault="00772164" w:rsidP="0077216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10F20"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164" w:rsidRDefault="00772164" w:rsidP="0077216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164" w:rsidRPr="00A06939" w:rsidRDefault="00772164" w:rsidP="0077216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A06939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164" w:rsidRDefault="00772164" w:rsidP="00772164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164" w:rsidRDefault="00772164" w:rsidP="00772164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72164" w:rsidRPr="009A746B" w:rsidTr="00772164">
        <w:trPr>
          <w:trHeight w:val="537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164" w:rsidRPr="002E08CF" w:rsidRDefault="00772164" w:rsidP="00772164">
            <w:pPr>
              <w:pStyle w:val="ad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164" w:rsidRPr="00772164" w:rsidRDefault="00772164" w:rsidP="00772164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772164">
              <w:rPr>
                <w:rFonts w:cs="Times New Roman"/>
                <w:sz w:val="18"/>
                <w:szCs w:val="18"/>
                <w:lang w:eastAsia="ru-RU"/>
              </w:rPr>
              <w:t xml:space="preserve">Выполнение работ по устройству резинового покрытия на детской площадке в деревне Старая (5С) 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164" w:rsidRPr="00A06939" w:rsidRDefault="00772164" w:rsidP="00A06939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06939">
              <w:rPr>
                <w:rFonts w:cs="Times New Roman"/>
                <w:color w:val="000000"/>
                <w:sz w:val="20"/>
                <w:szCs w:val="20"/>
                <w:lang w:eastAsia="ru-RU"/>
              </w:rPr>
              <w:t>1242802,00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164" w:rsidRPr="00A06939" w:rsidRDefault="00D735C5" w:rsidP="00A06939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1243900</w:t>
            </w:r>
            <w:r w:rsidR="00772164" w:rsidRPr="00A06939">
              <w:rPr>
                <w:rFonts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164" w:rsidRDefault="00772164" w:rsidP="0077216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164" w:rsidRPr="00A06939" w:rsidRDefault="00772164" w:rsidP="0077216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10F20"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164" w:rsidRDefault="00772164" w:rsidP="0077216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164" w:rsidRPr="00A06939" w:rsidRDefault="00772164" w:rsidP="0077216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A06939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164" w:rsidRDefault="00772164" w:rsidP="00772164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164" w:rsidRDefault="00772164" w:rsidP="00772164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72164" w:rsidRPr="009A746B" w:rsidTr="00772164">
        <w:trPr>
          <w:trHeight w:val="537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164" w:rsidRPr="002E08CF" w:rsidRDefault="00772164" w:rsidP="00772164">
            <w:pPr>
              <w:pStyle w:val="ad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164" w:rsidRPr="00772164" w:rsidRDefault="00772164" w:rsidP="00772164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772164">
              <w:rPr>
                <w:rFonts w:cs="Times New Roman"/>
                <w:sz w:val="18"/>
                <w:szCs w:val="18"/>
                <w:lang w:eastAsia="ru-RU"/>
              </w:rPr>
              <w:t xml:space="preserve">Выполнение работ по устройству резинового покрытия на детской площадке в деревне </w:t>
            </w:r>
            <w:proofErr w:type="spellStart"/>
            <w:r w:rsidRPr="00772164">
              <w:rPr>
                <w:rFonts w:cs="Times New Roman"/>
                <w:sz w:val="18"/>
                <w:szCs w:val="18"/>
                <w:lang w:eastAsia="ru-RU"/>
              </w:rPr>
              <w:t>Куйворы</w:t>
            </w:r>
            <w:proofErr w:type="spellEnd"/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164" w:rsidRPr="00A06939" w:rsidRDefault="00772164" w:rsidP="00A06939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06939">
              <w:rPr>
                <w:rFonts w:cs="Times New Roman"/>
                <w:color w:val="000000"/>
                <w:sz w:val="20"/>
                <w:szCs w:val="20"/>
                <w:lang w:eastAsia="ru-RU"/>
              </w:rPr>
              <w:t>800000,00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164" w:rsidRPr="00A06939" w:rsidRDefault="00772164" w:rsidP="00A06939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06939">
              <w:rPr>
                <w:rFonts w:cs="Times New Roman"/>
                <w:color w:val="000000"/>
                <w:sz w:val="20"/>
                <w:szCs w:val="20"/>
                <w:lang w:eastAsia="ru-RU"/>
              </w:rPr>
              <w:t>800000,00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164" w:rsidRDefault="00772164" w:rsidP="0077216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164" w:rsidRPr="00A06939" w:rsidRDefault="00772164" w:rsidP="0077216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10F20"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164" w:rsidRDefault="00772164" w:rsidP="0077216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164" w:rsidRPr="00A06939" w:rsidRDefault="00772164" w:rsidP="0077216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A06939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164" w:rsidRDefault="00772164" w:rsidP="00772164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164" w:rsidRDefault="00772164" w:rsidP="00772164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72164" w:rsidRPr="009A746B" w:rsidTr="00772164">
        <w:trPr>
          <w:trHeight w:val="537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164" w:rsidRPr="002E08CF" w:rsidRDefault="00772164" w:rsidP="00772164">
            <w:pPr>
              <w:pStyle w:val="ad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164" w:rsidRPr="00772164" w:rsidRDefault="00772164" w:rsidP="00772164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772164">
              <w:rPr>
                <w:rFonts w:cs="Times New Roman"/>
                <w:sz w:val="18"/>
                <w:szCs w:val="18"/>
                <w:lang w:eastAsia="ru-RU"/>
              </w:rPr>
              <w:t xml:space="preserve">Устройство детской площадки в д. </w:t>
            </w:r>
            <w:proofErr w:type="spellStart"/>
            <w:r w:rsidRPr="00772164">
              <w:rPr>
                <w:rFonts w:cs="Times New Roman"/>
                <w:sz w:val="18"/>
                <w:szCs w:val="18"/>
                <w:lang w:eastAsia="ru-RU"/>
              </w:rPr>
              <w:t>Вирки</w:t>
            </w:r>
            <w:proofErr w:type="spellEnd"/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164" w:rsidRPr="00A06939" w:rsidRDefault="00772164" w:rsidP="00A06939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06939">
              <w:rPr>
                <w:rFonts w:cs="Times New Roman"/>
                <w:color w:val="000000"/>
                <w:sz w:val="20"/>
                <w:szCs w:val="20"/>
                <w:lang w:eastAsia="ru-RU"/>
              </w:rPr>
              <w:t>1058730,00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164" w:rsidRPr="00A06939" w:rsidRDefault="00772164" w:rsidP="00A06939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06939">
              <w:rPr>
                <w:rFonts w:cs="Times New Roman"/>
                <w:color w:val="000000"/>
                <w:sz w:val="20"/>
                <w:szCs w:val="20"/>
                <w:lang w:eastAsia="ru-RU"/>
              </w:rPr>
              <w:t>1058730,00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164" w:rsidRDefault="00772164" w:rsidP="0077216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164" w:rsidRPr="00A06939" w:rsidRDefault="00772164" w:rsidP="0077216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10F20"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164" w:rsidRDefault="00772164" w:rsidP="0077216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164" w:rsidRPr="00A06939" w:rsidRDefault="00772164" w:rsidP="0077216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A06939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164" w:rsidRDefault="00772164" w:rsidP="00772164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164" w:rsidRDefault="00772164" w:rsidP="00772164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72164" w:rsidRPr="009A746B" w:rsidTr="00772164">
        <w:trPr>
          <w:trHeight w:val="537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164" w:rsidRPr="002E08CF" w:rsidRDefault="00772164" w:rsidP="00772164">
            <w:pPr>
              <w:pStyle w:val="ad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164" w:rsidRPr="00772164" w:rsidRDefault="00772164" w:rsidP="00772164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772164">
              <w:rPr>
                <w:rFonts w:cs="Times New Roman"/>
                <w:sz w:val="18"/>
                <w:szCs w:val="18"/>
                <w:lang w:eastAsia="ru-RU"/>
              </w:rPr>
              <w:t xml:space="preserve">Устройство детской площадки </w:t>
            </w:r>
            <w:proofErr w:type="spellStart"/>
            <w:r w:rsidRPr="00772164">
              <w:rPr>
                <w:rFonts w:cs="Times New Roman"/>
                <w:sz w:val="18"/>
                <w:szCs w:val="18"/>
                <w:lang w:eastAsia="ru-RU"/>
              </w:rPr>
              <w:t>д.Колтуши</w:t>
            </w:r>
            <w:proofErr w:type="spellEnd"/>
            <w:r w:rsidRPr="00772164">
              <w:rPr>
                <w:rFonts w:cs="Times New Roman"/>
                <w:sz w:val="18"/>
                <w:szCs w:val="18"/>
                <w:lang w:eastAsia="ru-RU"/>
              </w:rPr>
              <w:t xml:space="preserve"> (основание, перенос оборудования, ограждение).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164" w:rsidRPr="00A06939" w:rsidRDefault="00772164" w:rsidP="00A06939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06939">
              <w:rPr>
                <w:rFonts w:cs="Times New Roman"/>
                <w:color w:val="000000"/>
                <w:sz w:val="20"/>
                <w:szCs w:val="20"/>
                <w:lang w:eastAsia="ru-RU"/>
              </w:rPr>
              <w:t>600000,00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164" w:rsidRPr="00A06939" w:rsidRDefault="00772164" w:rsidP="00A06939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06939">
              <w:rPr>
                <w:rFonts w:cs="Times New Roman"/>
                <w:color w:val="000000"/>
                <w:sz w:val="20"/>
                <w:szCs w:val="20"/>
                <w:lang w:eastAsia="ru-RU"/>
              </w:rPr>
              <w:t>600000,00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164" w:rsidRDefault="00772164" w:rsidP="0077216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164" w:rsidRPr="00A06939" w:rsidRDefault="00772164" w:rsidP="0077216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10F20"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164" w:rsidRDefault="00772164" w:rsidP="0077216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164" w:rsidRPr="00A06939" w:rsidRDefault="00772164" w:rsidP="0077216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A06939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164" w:rsidRDefault="00772164" w:rsidP="00772164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164" w:rsidRDefault="00772164" w:rsidP="00772164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72164" w:rsidRPr="009A746B" w:rsidTr="00772164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164" w:rsidRDefault="00772164" w:rsidP="00772164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9A746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72164" w:rsidRPr="009A746B" w:rsidRDefault="00772164" w:rsidP="00772164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164" w:rsidRPr="009A746B" w:rsidRDefault="00772164" w:rsidP="00772164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746B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164" w:rsidRPr="009A746B" w:rsidRDefault="00A06939" w:rsidP="004D2E41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60 35</w:t>
            </w:r>
            <w:r w:rsidR="00D735C5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735C5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61</w:t>
            </w:r>
            <w:r w:rsidR="004D2E41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772164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4D2E41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164" w:rsidRPr="009A746B" w:rsidRDefault="00772164" w:rsidP="00D735C5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746B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</w:t>
            </w:r>
            <w:r w:rsidR="00A06939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24 69</w:t>
            </w:r>
            <w:r w:rsidR="00D735C5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A06939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735C5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A06939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="00D735C5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,53</w:t>
            </w:r>
            <w:r w:rsidRPr="009A746B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164" w:rsidRPr="009A746B" w:rsidRDefault="00772164" w:rsidP="00772164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746B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2 368 000,00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164" w:rsidRPr="009A746B" w:rsidRDefault="00772164" w:rsidP="004D2E41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746B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10 000 03</w:t>
            </w:r>
            <w:r w:rsidR="004D2E41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4D2E41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  <w:r w:rsidRPr="009A746B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164" w:rsidRPr="009A746B" w:rsidRDefault="00772164" w:rsidP="00772164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746B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14 012 000,00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164" w:rsidRPr="009A746B" w:rsidRDefault="00772164" w:rsidP="004D2E41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746B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9 000 00</w:t>
            </w:r>
            <w:r w:rsidR="004D2E41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4D2E41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43</w:t>
            </w:r>
            <w:r w:rsidRPr="009A746B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164" w:rsidRPr="009A746B" w:rsidRDefault="00772164" w:rsidP="00772164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746B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284 400,00</w:t>
            </w:r>
            <w:r w:rsidRPr="009A746B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64" w:rsidRPr="009A746B" w:rsidRDefault="00772164" w:rsidP="00772164">
            <w:pPr>
              <w:ind w:firstLine="0"/>
              <w:rPr>
                <w:rFonts w:ascii="Calibri" w:hAnsi="Calibri" w:cs="Times New Roman"/>
                <w:color w:val="000000"/>
                <w:sz w:val="22"/>
                <w:lang w:eastAsia="ru-RU"/>
              </w:rPr>
            </w:pPr>
            <w:r w:rsidRPr="009A746B">
              <w:rPr>
                <w:rFonts w:ascii="Calibri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</w:tbl>
    <w:p w:rsidR="00E51A65" w:rsidRDefault="00E51A65" w:rsidP="00CE1B63">
      <w:pPr>
        <w:ind w:firstLine="567"/>
        <w:jc w:val="center"/>
        <w:rPr>
          <w:b/>
          <w:bCs/>
          <w:sz w:val="24"/>
          <w:szCs w:val="24"/>
        </w:rPr>
        <w:sectPr w:rsidR="00E51A65" w:rsidSect="00215D92">
          <w:pgSz w:w="16838" w:h="11906" w:orient="landscape"/>
          <w:pgMar w:top="993" w:right="709" w:bottom="851" w:left="851" w:header="709" w:footer="709" w:gutter="0"/>
          <w:cols w:space="708"/>
          <w:docGrid w:linePitch="360"/>
        </w:sectPr>
      </w:pPr>
    </w:p>
    <w:p w:rsidR="000E0FBB" w:rsidRPr="000E0FBB" w:rsidRDefault="000E0FBB" w:rsidP="000E0FBB">
      <w:pPr>
        <w:widowControl w:val="0"/>
        <w:autoSpaceDE w:val="0"/>
        <w:autoSpaceDN w:val="0"/>
        <w:adjustRightInd w:val="0"/>
        <w:ind w:left="283" w:firstLine="0"/>
        <w:jc w:val="center"/>
        <w:rPr>
          <w:rFonts w:cs="Times New Roman"/>
          <w:b/>
          <w:bCs/>
          <w:szCs w:val="28"/>
          <w:lang w:eastAsia="ru-RU"/>
        </w:rPr>
      </w:pPr>
      <w:r w:rsidRPr="000E0FBB">
        <w:rPr>
          <w:rFonts w:cs="Times New Roman"/>
          <w:b/>
          <w:bCs/>
          <w:szCs w:val="28"/>
          <w:lang w:eastAsia="ru-RU"/>
        </w:rPr>
        <w:lastRenderedPageBreak/>
        <w:t>7. Основные меры правового регулирования Программы.</w:t>
      </w:r>
    </w:p>
    <w:p w:rsidR="000E0FBB" w:rsidRPr="000E0FBB" w:rsidRDefault="000E0FBB" w:rsidP="000E0FBB">
      <w:pPr>
        <w:ind w:firstLine="567"/>
        <w:jc w:val="both"/>
        <w:rPr>
          <w:szCs w:val="28"/>
        </w:rPr>
      </w:pPr>
      <w:r w:rsidRPr="000E0FBB">
        <w:rPr>
          <w:rFonts w:cs="Times New Roman"/>
          <w:bCs/>
          <w:szCs w:val="28"/>
        </w:rPr>
        <w:tab/>
      </w:r>
      <w:r w:rsidRPr="000E0FBB">
        <w:rPr>
          <w:szCs w:val="28"/>
        </w:rPr>
        <w:t>Внесение изменений и дополнений в действующие нормативные правовые акты органов местного самоуправления МО Колтушское СП, принятие нормативных правовых актов не требуется.</w:t>
      </w:r>
    </w:p>
    <w:p w:rsidR="000E0FBB" w:rsidRPr="000E0FBB" w:rsidRDefault="000E0FBB" w:rsidP="000E0FBB">
      <w:pPr>
        <w:ind w:firstLine="567"/>
        <w:jc w:val="center"/>
        <w:rPr>
          <w:b/>
          <w:bCs/>
          <w:szCs w:val="28"/>
        </w:rPr>
      </w:pPr>
    </w:p>
    <w:p w:rsidR="000E0FBB" w:rsidRPr="000E0FBB" w:rsidRDefault="000E0FBB" w:rsidP="000E0FBB">
      <w:pPr>
        <w:ind w:firstLine="567"/>
        <w:jc w:val="center"/>
        <w:rPr>
          <w:b/>
          <w:bCs/>
          <w:szCs w:val="28"/>
        </w:rPr>
      </w:pPr>
      <w:r w:rsidRPr="000E0FBB">
        <w:rPr>
          <w:b/>
          <w:bCs/>
          <w:szCs w:val="28"/>
        </w:rPr>
        <w:t xml:space="preserve">8. Ожидаемые результаты реализации муниципальной программы </w:t>
      </w:r>
    </w:p>
    <w:p w:rsidR="000E0FBB" w:rsidRPr="000E0FBB" w:rsidRDefault="000E0FBB" w:rsidP="000E0FBB">
      <w:pPr>
        <w:ind w:firstLine="567"/>
        <w:jc w:val="both"/>
        <w:rPr>
          <w:szCs w:val="28"/>
        </w:rPr>
      </w:pPr>
      <w:r w:rsidRPr="000E0FBB">
        <w:rPr>
          <w:szCs w:val="28"/>
        </w:rPr>
        <w:t>В результате выполнения Программы ожидается достижение следующих показателей результативности:</w:t>
      </w:r>
    </w:p>
    <w:p w:rsidR="000E0FBB" w:rsidRPr="000E0FBB" w:rsidRDefault="000E0FBB" w:rsidP="000E0FBB">
      <w:pPr>
        <w:ind w:firstLine="567"/>
        <w:jc w:val="both"/>
        <w:rPr>
          <w:szCs w:val="28"/>
        </w:rPr>
      </w:pPr>
      <w:r w:rsidRPr="000E0FBB">
        <w:rPr>
          <w:szCs w:val="28"/>
        </w:rPr>
        <w:tab/>
        <w:t>- повышение уровня благоустроенности территории населенных пунктов поселения;</w:t>
      </w:r>
    </w:p>
    <w:p w:rsidR="000E0FBB" w:rsidRPr="000E0FBB" w:rsidRDefault="000E0FBB" w:rsidP="000E0FBB">
      <w:pPr>
        <w:ind w:firstLine="567"/>
        <w:jc w:val="both"/>
        <w:rPr>
          <w:szCs w:val="28"/>
        </w:rPr>
      </w:pPr>
      <w:r w:rsidRPr="000E0FBB">
        <w:rPr>
          <w:szCs w:val="28"/>
        </w:rPr>
        <w:t>- повышение качества условий проживания населения на территории МО Колтушское СП;</w:t>
      </w:r>
    </w:p>
    <w:p w:rsidR="000E0FBB" w:rsidRPr="000E0FBB" w:rsidRDefault="000E0FBB" w:rsidP="000E0FBB">
      <w:pPr>
        <w:ind w:firstLine="567"/>
        <w:jc w:val="both"/>
        <w:rPr>
          <w:szCs w:val="28"/>
        </w:rPr>
      </w:pPr>
      <w:r w:rsidRPr="000E0FBB">
        <w:rPr>
          <w:szCs w:val="28"/>
        </w:rPr>
        <w:t>- улучшение санитарного состояния и экологического состояния территории МО Колтушское СП;</w:t>
      </w:r>
    </w:p>
    <w:p w:rsidR="000E0FBB" w:rsidRPr="000E0FBB" w:rsidRDefault="000E0FBB" w:rsidP="000E0FBB">
      <w:pPr>
        <w:ind w:firstLine="567"/>
        <w:jc w:val="both"/>
        <w:rPr>
          <w:szCs w:val="28"/>
        </w:rPr>
      </w:pPr>
      <w:r w:rsidRPr="000E0FBB">
        <w:rPr>
          <w:szCs w:val="28"/>
        </w:rPr>
        <w:t>- сокращение площади территорий, засоренных борщевиком Сосновского.</w:t>
      </w:r>
    </w:p>
    <w:p w:rsidR="000E0FBB" w:rsidRPr="000E0FBB" w:rsidRDefault="000E0FBB" w:rsidP="000E0FBB">
      <w:pPr>
        <w:ind w:firstLine="567"/>
        <w:jc w:val="both"/>
        <w:rPr>
          <w:szCs w:val="28"/>
        </w:rPr>
      </w:pPr>
      <w:r w:rsidRPr="000E0FBB">
        <w:rPr>
          <w:szCs w:val="28"/>
        </w:rPr>
        <w:t>Ожидаемые конечные результаты Программы связаны с обеспечением надежной работы объектов благоустройства, экологической безопасности, эстетическими и другими свойствами в целом, улучшающими вид территории поселения.</w:t>
      </w:r>
    </w:p>
    <w:p w:rsidR="000E0FBB" w:rsidRPr="000E0FBB" w:rsidRDefault="000E0FBB" w:rsidP="000E0FBB">
      <w:pPr>
        <w:suppressAutoHyphens/>
        <w:ind w:left="720" w:firstLine="0"/>
        <w:jc w:val="both"/>
        <w:rPr>
          <w:szCs w:val="28"/>
        </w:rPr>
      </w:pPr>
    </w:p>
    <w:p w:rsidR="000E0FBB" w:rsidRPr="000E0FBB" w:rsidRDefault="000E0FBB" w:rsidP="000E0FBB">
      <w:pPr>
        <w:widowControl w:val="0"/>
        <w:autoSpaceDE w:val="0"/>
        <w:autoSpaceDN w:val="0"/>
        <w:adjustRightInd w:val="0"/>
        <w:ind w:firstLine="720"/>
        <w:jc w:val="center"/>
        <w:rPr>
          <w:rFonts w:cs="Times New Roman"/>
          <w:szCs w:val="28"/>
          <w:lang w:eastAsia="ru-RU"/>
        </w:rPr>
      </w:pPr>
      <w:r w:rsidRPr="000E0FBB">
        <w:rPr>
          <w:b/>
          <w:szCs w:val="28"/>
        </w:rPr>
        <w:t xml:space="preserve">9. </w:t>
      </w:r>
      <w:r w:rsidRPr="000E0FBB">
        <w:rPr>
          <w:rFonts w:cs="Times New Roman"/>
          <w:b/>
          <w:bCs/>
          <w:szCs w:val="28"/>
          <w:lang w:eastAsia="ru-RU"/>
        </w:rPr>
        <w:t>Оценка эффективности реализации программы</w:t>
      </w:r>
    </w:p>
    <w:p w:rsidR="000E0FBB" w:rsidRPr="000E0FBB" w:rsidRDefault="000E0FBB" w:rsidP="000E0FBB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Cs w:val="28"/>
          <w:lang w:eastAsia="ru-RU"/>
        </w:rPr>
      </w:pPr>
      <w:r w:rsidRPr="000E0FBB">
        <w:rPr>
          <w:rFonts w:cs="Times New Roman"/>
          <w:szCs w:val="28"/>
          <w:lang w:eastAsia="ru-RU"/>
        </w:rPr>
        <w:t>Оценка эффективности реализации программы осуществляется  в соответствии с Методикой проведения оценки эффективности реализации муниципальных программ, утвержденной 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от 10.12.2013 г.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 (с изменениями, внесенными постановлениями № 377 от 30.10.2014, № 248 от 27.07.2017, № 522 от 31.10.2018, № 215 от 25.03.2019</w:t>
      </w:r>
      <w:r w:rsidR="00A84729">
        <w:rPr>
          <w:rFonts w:cs="Times New Roman"/>
          <w:szCs w:val="28"/>
          <w:lang w:eastAsia="ru-RU"/>
        </w:rPr>
        <w:t xml:space="preserve">, </w:t>
      </w:r>
      <w:r w:rsidR="00A84729" w:rsidRPr="00756085">
        <w:rPr>
          <w:rFonts w:cs="Times New Roman"/>
          <w:szCs w:val="28"/>
          <w:lang w:eastAsia="ru-RU"/>
        </w:rPr>
        <w:t>№ 646 от 02.11.2020</w:t>
      </w:r>
      <w:r w:rsidRPr="000E0FBB">
        <w:rPr>
          <w:rFonts w:cs="Times New Roman"/>
          <w:szCs w:val="28"/>
          <w:lang w:eastAsia="ru-RU"/>
        </w:rPr>
        <w:t xml:space="preserve">). </w:t>
      </w:r>
    </w:p>
    <w:p w:rsidR="000E0FBB" w:rsidRPr="000E0FBB" w:rsidRDefault="000E0FBB" w:rsidP="000E0FBB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Cs w:val="28"/>
          <w:lang w:eastAsia="ru-RU"/>
        </w:rPr>
      </w:pPr>
      <w:r w:rsidRPr="000E0FBB">
        <w:rPr>
          <w:rFonts w:cs="Times New Roman"/>
          <w:szCs w:val="28"/>
          <w:lang w:eastAsia="ru-RU"/>
        </w:rPr>
        <w:t>Контроль за реализацией Программы осуществляется заместителем главы администрации по жилищно-коммунальному хозяйству и безопасности.</w:t>
      </w:r>
    </w:p>
    <w:p w:rsidR="000E0FBB" w:rsidRPr="000E0FBB" w:rsidRDefault="000E0FBB" w:rsidP="000E0FBB">
      <w:pPr>
        <w:suppressAutoHyphens/>
        <w:ind w:left="720" w:firstLine="0"/>
        <w:jc w:val="both"/>
        <w:rPr>
          <w:szCs w:val="28"/>
        </w:rPr>
      </w:pPr>
    </w:p>
    <w:p w:rsidR="009C705A" w:rsidRPr="00316452" w:rsidRDefault="009C705A" w:rsidP="00CE1B63">
      <w:pPr>
        <w:ind w:firstLine="567"/>
        <w:rPr>
          <w:sz w:val="24"/>
          <w:szCs w:val="24"/>
        </w:rPr>
      </w:pPr>
    </w:p>
    <w:sectPr w:rsidR="009C705A" w:rsidRPr="00316452" w:rsidSect="00E51A65">
      <w:pgSz w:w="11906" w:h="16838"/>
      <w:pgMar w:top="709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EA9" w:rsidRDefault="00210EA9" w:rsidP="00D9097B">
      <w:r>
        <w:separator/>
      </w:r>
    </w:p>
  </w:endnote>
  <w:endnote w:type="continuationSeparator" w:id="0">
    <w:p w:rsidR="00210EA9" w:rsidRDefault="00210EA9" w:rsidP="00D90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344" w:rsidRDefault="0041734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EA9" w:rsidRDefault="00210EA9" w:rsidP="00D9097B">
      <w:r>
        <w:separator/>
      </w:r>
    </w:p>
  </w:footnote>
  <w:footnote w:type="continuationSeparator" w:id="0">
    <w:p w:rsidR="00210EA9" w:rsidRDefault="00210EA9" w:rsidP="00D909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10647146"/>
    <w:multiLevelType w:val="hybridMultilevel"/>
    <w:tmpl w:val="D6A87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564A7C"/>
    <w:multiLevelType w:val="hybridMultilevel"/>
    <w:tmpl w:val="4AC24414"/>
    <w:lvl w:ilvl="0" w:tplc="405C966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Calibri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B437565"/>
    <w:multiLevelType w:val="hybridMultilevel"/>
    <w:tmpl w:val="EBB8AF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B9E"/>
    <w:rsid w:val="00003A2C"/>
    <w:rsid w:val="000059BA"/>
    <w:rsid w:val="00011D3E"/>
    <w:rsid w:val="00012BA7"/>
    <w:rsid w:val="000162C3"/>
    <w:rsid w:val="00020FDE"/>
    <w:rsid w:val="000228F5"/>
    <w:rsid w:val="00022D7A"/>
    <w:rsid w:val="00031D09"/>
    <w:rsid w:val="000415EC"/>
    <w:rsid w:val="000452BF"/>
    <w:rsid w:val="000507DF"/>
    <w:rsid w:val="000545C1"/>
    <w:rsid w:val="0005736E"/>
    <w:rsid w:val="000701DA"/>
    <w:rsid w:val="00071128"/>
    <w:rsid w:val="000719CA"/>
    <w:rsid w:val="000747C0"/>
    <w:rsid w:val="0008653A"/>
    <w:rsid w:val="00087D92"/>
    <w:rsid w:val="00092C9B"/>
    <w:rsid w:val="000A1E78"/>
    <w:rsid w:val="000B0354"/>
    <w:rsid w:val="000B4DEE"/>
    <w:rsid w:val="000B5EE7"/>
    <w:rsid w:val="000B60EA"/>
    <w:rsid w:val="000C417D"/>
    <w:rsid w:val="000C6CED"/>
    <w:rsid w:val="000D70F5"/>
    <w:rsid w:val="000E008E"/>
    <w:rsid w:val="000E0A61"/>
    <w:rsid w:val="000E0FBB"/>
    <w:rsid w:val="000E783F"/>
    <w:rsid w:val="000F20B3"/>
    <w:rsid w:val="00112408"/>
    <w:rsid w:val="00116872"/>
    <w:rsid w:val="00116E25"/>
    <w:rsid w:val="00124EE8"/>
    <w:rsid w:val="00125057"/>
    <w:rsid w:val="0013005B"/>
    <w:rsid w:val="00130241"/>
    <w:rsid w:val="00135707"/>
    <w:rsid w:val="001361C5"/>
    <w:rsid w:val="001372A6"/>
    <w:rsid w:val="00143775"/>
    <w:rsid w:val="001612FB"/>
    <w:rsid w:val="00167EA8"/>
    <w:rsid w:val="00172435"/>
    <w:rsid w:val="0017503D"/>
    <w:rsid w:val="00181051"/>
    <w:rsid w:val="001814F6"/>
    <w:rsid w:val="00182ED0"/>
    <w:rsid w:val="001858EE"/>
    <w:rsid w:val="0018699C"/>
    <w:rsid w:val="00192FFF"/>
    <w:rsid w:val="00196074"/>
    <w:rsid w:val="00196E31"/>
    <w:rsid w:val="001A4EB3"/>
    <w:rsid w:val="001A7E2E"/>
    <w:rsid w:val="001B157D"/>
    <w:rsid w:val="001B3544"/>
    <w:rsid w:val="001C357F"/>
    <w:rsid w:val="001C4882"/>
    <w:rsid w:val="001C78B7"/>
    <w:rsid w:val="001D2651"/>
    <w:rsid w:val="001D676D"/>
    <w:rsid w:val="001E4824"/>
    <w:rsid w:val="001E5823"/>
    <w:rsid w:val="001E6047"/>
    <w:rsid w:val="001E61C9"/>
    <w:rsid w:val="001F001E"/>
    <w:rsid w:val="001F053D"/>
    <w:rsid w:val="001F72CC"/>
    <w:rsid w:val="002068F2"/>
    <w:rsid w:val="00210EA9"/>
    <w:rsid w:val="0021466A"/>
    <w:rsid w:val="00215D92"/>
    <w:rsid w:val="00221DB1"/>
    <w:rsid w:val="002329D7"/>
    <w:rsid w:val="0023353F"/>
    <w:rsid w:val="0023399F"/>
    <w:rsid w:val="00240CCE"/>
    <w:rsid w:val="00241FA1"/>
    <w:rsid w:val="00245563"/>
    <w:rsid w:val="0024774C"/>
    <w:rsid w:val="00256EB7"/>
    <w:rsid w:val="00261344"/>
    <w:rsid w:val="0026313E"/>
    <w:rsid w:val="002713BC"/>
    <w:rsid w:val="00281074"/>
    <w:rsid w:val="00281483"/>
    <w:rsid w:val="00281CFE"/>
    <w:rsid w:val="00283BEB"/>
    <w:rsid w:val="00286334"/>
    <w:rsid w:val="00287FE1"/>
    <w:rsid w:val="00292801"/>
    <w:rsid w:val="00292B4D"/>
    <w:rsid w:val="002934BC"/>
    <w:rsid w:val="00293981"/>
    <w:rsid w:val="002A701B"/>
    <w:rsid w:val="002B0822"/>
    <w:rsid w:val="002C19F6"/>
    <w:rsid w:val="002C6F7E"/>
    <w:rsid w:val="002D2A15"/>
    <w:rsid w:val="002D3616"/>
    <w:rsid w:val="002D671B"/>
    <w:rsid w:val="002D74B2"/>
    <w:rsid w:val="002E0684"/>
    <w:rsid w:val="002E08CF"/>
    <w:rsid w:val="002E2930"/>
    <w:rsid w:val="002E5831"/>
    <w:rsid w:val="002E5EBB"/>
    <w:rsid w:val="002E6971"/>
    <w:rsid w:val="002E7AD3"/>
    <w:rsid w:val="002F1D14"/>
    <w:rsid w:val="002F5D3B"/>
    <w:rsid w:val="002F7BEB"/>
    <w:rsid w:val="003001B4"/>
    <w:rsid w:val="00316452"/>
    <w:rsid w:val="003228F9"/>
    <w:rsid w:val="00330BD9"/>
    <w:rsid w:val="0033461F"/>
    <w:rsid w:val="00340216"/>
    <w:rsid w:val="00340840"/>
    <w:rsid w:val="003423C9"/>
    <w:rsid w:val="00343832"/>
    <w:rsid w:val="00343C35"/>
    <w:rsid w:val="003442BD"/>
    <w:rsid w:val="00347D98"/>
    <w:rsid w:val="00350272"/>
    <w:rsid w:val="0035067F"/>
    <w:rsid w:val="003507E3"/>
    <w:rsid w:val="003715E7"/>
    <w:rsid w:val="0037366B"/>
    <w:rsid w:val="00373B8F"/>
    <w:rsid w:val="003814FF"/>
    <w:rsid w:val="00382415"/>
    <w:rsid w:val="003851D1"/>
    <w:rsid w:val="003A092F"/>
    <w:rsid w:val="003A18EB"/>
    <w:rsid w:val="003A5B43"/>
    <w:rsid w:val="003B0A56"/>
    <w:rsid w:val="003B1B1D"/>
    <w:rsid w:val="003B2D18"/>
    <w:rsid w:val="003C1AC5"/>
    <w:rsid w:val="003C3DEA"/>
    <w:rsid w:val="003D1784"/>
    <w:rsid w:val="003D3BD7"/>
    <w:rsid w:val="003D691C"/>
    <w:rsid w:val="003D796A"/>
    <w:rsid w:val="003E4030"/>
    <w:rsid w:val="00401F89"/>
    <w:rsid w:val="00403021"/>
    <w:rsid w:val="0040687F"/>
    <w:rsid w:val="0040738A"/>
    <w:rsid w:val="00413FA4"/>
    <w:rsid w:val="00417344"/>
    <w:rsid w:val="0042030C"/>
    <w:rsid w:val="00423E5F"/>
    <w:rsid w:val="00433F2B"/>
    <w:rsid w:val="00434153"/>
    <w:rsid w:val="00440CA3"/>
    <w:rsid w:val="00441AB2"/>
    <w:rsid w:val="00443103"/>
    <w:rsid w:val="00456680"/>
    <w:rsid w:val="00461990"/>
    <w:rsid w:val="00462374"/>
    <w:rsid w:val="00462DD4"/>
    <w:rsid w:val="0046499A"/>
    <w:rsid w:val="00473914"/>
    <w:rsid w:val="004A6932"/>
    <w:rsid w:val="004B3F44"/>
    <w:rsid w:val="004B5558"/>
    <w:rsid w:val="004C01E8"/>
    <w:rsid w:val="004C11D7"/>
    <w:rsid w:val="004C1BA7"/>
    <w:rsid w:val="004C50FD"/>
    <w:rsid w:val="004D2E41"/>
    <w:rsid w:val="004D53BA"/>
    <w:rsid w:val="004D53D0"/>
    <w:rsid w:val="004E192C"/>
    <w:rsid w:val="004E2D7E"/>
    <w:rsid w:val="004E6F8A"/>
    <w:rsid w:val="004F2148"/>
    <w:rsid w:val="004F3130"/>
    <w:rsid w:val="004F6401"/>
    <w:rsid w:val="004F7A4F"/>
    <w:rsid w:val="00506E3D"/>
    <w:rsid w:val="00510F1A"/>
    <w:rsid w:val="0051128B"/>
    <w:rsid w:val="00514AAE"/>
    <w:rsid w:val="00521CF6"/>
    <w:rsid w:val="005242BC"/>
    <w:rsid w:val="00530A6B"/>
    <w:rsid w:val="005317C3"/>
    <w:rsid w:val="00534062"/>
    <w:rsid w:val="00535529"/>
    <w:rsid w:val="00536901"/>
    <w:rsid w:val="00537B7C"/>
    <w:rsid w:val="00546DCD"/>
    <w:rsid w:val="00564282"/>
    <w:rsid w:val="00567623"/>
    <w:rsid w:val="00572C3D"/>
    <w:rsid w:val="00574053"/>
    <w:rsid w:val="005765A0"/>
    <w:rsid w:val="005A7E36"/>
    <w:rsid w:val="005B4431"/>
    <w:rsid w:val="005B7F98"/>
    <w:rsid w:val="005C08F4"/>
    <w:rsid w:val="005D32FA"/>
    <w:rsid w:val="005D43C6"/>
    <w:rsid w:val="006037DE"/>
    <w:rsid w:val="00604379"/>
    <w:rsid w:val="00612119"/>
    <w:rsid w:val="00616E95"/>
    <w:rsid w:val="006223B3"/>
    <w:rsid w:val="00623426"/>
    <w:rsid w:val="00627A7B"/>
    <w:rsid w:val="00631378"/>
    <w:rsid w:val="006532DB"/>
    <w:rsid w:val="006552D8"/>
    <w:rsid w:val="0065697A"/>
    <w:rsid w:val="00662AE8"/>
    <w:rsid w:val="0066730E"/>
    <w:rsid w:val="00674809"/>
    <w:rsid w:val="00677168"/>
    <w:rsid w:val="00687A0A"/>
    <w:rsid w:val="00693792"/>
    <w:rsid w:val="00694E30"/>
    <w:rsid w:val="006956C9"/>
    <w:rsid w:val="00695A99"/>
    <w:rsid w:val="00695F1B"/>
    <w:rsid w:val="00696D8F"/>
    <w:rsid w:val="006972CF"/>
    <w:rsid w:val="006A20AB"/>
    <w:rsid w:val="006A2A3D"/>
    <w:rsid w:val="006A3B36"/>
    <w:rsid w:val="006A417B"/>
    <w:rsid w:val="006B49FA"/>
    <w:rsid w:val="006C36A1"/>
    <w:rsid w:val="006C62CA"/>
    <w:rsid w:val="006D3E27"/>
    <w:rsid w:val="006E0B45"/>
    <w:rsid w:val="006E2F27"/>
    <w:rsid w:val="006E4A32"/>
    <w:rsid w:val="006F30B7"/>
    <w:rsid w:val="006F52E2"/>
    <w:rsid w:val="007010ED"/>
    <w:rsid w:val="00712FF8"/>
    <w:rsid w:val="00715A97"/>
    <w:rsid w:val="00717C9E"/>
    <w:rsid w:val="00720E6D"/>
    <w:rsid w:val="00720ED4"/>
    <w:rsid w:val="00733776"/>
    <w:rsid w:val="00733F2D"/>
    <w:rsid w:val="00737A87"/>
    <w:rsid w:val="00740A12"/>
    <w:rsid w:val="00746B48"/>
    <w:rsid w:val="00752808"/>
    <w:rsid w:val="00754C2B"/>
    <w:rsid w:val="00755B83"/>
    <w:rsid w:val="00756085"/>
    <w:rsid w:val="00772164"/>
    <w:rsid w:val="00772944"/>
    <w:rsid w:val="0078257F"/>
    <w:rsid w:val="007904B2"/>
    <w:rsid w:val="00790A32"/>
    <w:rsid w:val="0079125B"/>
    <w:rsid w:val="00792E3D"/>
    <w:rsid w:val="007A52AD"/>
    <w:rsid w:val="007A6E56"/>
    <w:rsid w:val="007A7D74"/>
    <w:rsid w:val="007B48BA"/>
    <w:rsid w:val="007B6809"/>
    <w:rsid w:val="007C4FC0"/>
    <w:rsid w:val="007C5487"/>
    <w:rsid w:val="007C6638"/>
    <w:rsid w:val="007D127B"/>
    <w:rsid w:val="007D2712"/>
    <w:rsid w:val="007D2861"/>
    <w:rsid w:val="007E17E5"/>
    <w:rsid w:val="007E2B23"/>
    <w:rsid w:val="007E4F32"/>
    <w:rsid w:val="007E6D6D"/>
    <w:rsid w:val="007F15DF"/>
    <w:rsid w:val="00803A61"/>
    <w:rsid w:val="00804FE9"/>
    <w:rsid w:val="00813644"/>
    <w:rsid w:val="00814F86"/>
    <w:rsid w:val="00820B27"/>
    <w:rsid w:val="008213F7"/>
    <w:rsid w:val="00821A51"/>
    <w:rsid w:val="00821C70"/>
    <w:rsid w:val="008335A0"/>
    <w:rsid w:val="0084130C"/>
    <w:rsid w:val="0084248E"/>
    <w:rsid w:val="00847EE6"/>
    <w:rsid w:val="008512B6"/>
    <w:rsid w:val="00874710"/>
    <w:rsid w:val="0088588D"/>
    <w:rsid w:val="00890E15"/>
    <w:rsid w:val="008A0FF2"/>
    <w:rsid w:val="008A1F80"/>
    <w:rsid w:val="008A3D86"/>
    <w:rsid w:val="008A4C4F"/>
    <w:rsid w:val="008A60AA"/>
    <w:rsid w:val="008B275C"/>
    <w:rsid w:val="008C15AF"/>
    <w:rsid w:val="008C3DC0"/>
    <w:rsid w:val="008D00F4"/>
    <w:rsid w:val="008D3B9E"/>
    <w:rsid w:val="008D3C12"/>
    <w:rsid w:val="008E34EE"/>
    <w:rsid w:val="008E4B58"/>
    <w:rsid w:val="008F0DC4"/>
    <w:rsid w:val="008F2D5D"/>
    <w:rsid w:val="008F790A"/>
    <w:rsid w:val="009032D5"/>
    <w:rsid w:val="009112C3"/>
    <w:rsid w:val="00912A96"/>
    <w:rsid w:val="00914E48"/>
    <w:rsid w:val="00916264"/>
    <w:rsid w:val="009166C9"/>
    <w:rsid w:val="0092591E"/>
    <w:rsid w:val="0093442B"/>
    <w:rsid w:val="0093606C"/>
    <w:rsid w:val="0094144F"/>
    <w:rsid w:val="00946EB0"/>
    <w:rsid w:val="00951F78"/>
    <w:rsid w:val="009529CA"/>
    <w:rsid w:val="0095448B"/>
    <w:rsid w:val="00957074"/>
    <w:rsid w:val="00964ED0"/>
    <w:rsid w:val="00972871"/>
    <w:rsid w:val="00983F0F"/>
    <w:rsid w:val="00985656"/>
    <w:rsid w:val="00986CF1"/>
    <w:rsid w:val="00987036"/>
    <w:rsid w:val="00987284"/>
    <w:rsid w:val="00990607"/>
    <w:rsid w:val="00991006"/>
    <w:rsid w:val="009951CE"/>
    <w:rsid w:val="00995466"/>
    <w:rsid w:val="009A2120"/>
    <w:rsid w:val="009A219B"/>
    <w:rsid w:val="009A746B"/>
    <w:rsid w:val="009A769F"/>
    <w:rsid w:val="009B012A"/>
    <w:rsid w:val="009B0E7D"/>
    <w:rsid w:val="009B26A7"/>
    <w:rsid w:val="009C0E95"/>
    <w:rsid w:val="009C705A"/>
    <w:rsid w:val="009D726B"/>
    <w:rsid w:val="009E4BFB"/>
    <w:rsid w:val="009F24C5"/>
    <w:rsid w:val="009F6094"/>
    <w:rsid w:val="00A06939"/>
    <w:rsid w:val="00A12214"/>
    <w:rsid w:val="00A13AB7"/>
    <w:rsid w:val="00A22BA6"/>
    <w:rsid w:val="00A262DA"/>
    <w:rsid w:val="00A2658E"/>
    <w:rsid w:val="00A34E39"/>
    <w:rsid w:val="00A35221"/>
    <w:rsid w:val="00A4013E"/>
    <w:rsid w:val="00A432F6"/>
    <w:rsid w:val="00A43C6C"/>
    <w:rsid w:val="00A83630"/>
    <w:rsid w:val="00A84729"/>
    <w:rsid w:val="00A86CAC"/>
    <w:rsid w:val="00A92263"/>
    <w:rsid w:val="00AA2225"/>
    <w:rsid w:val="00AA53E4"/>
    <w:rsid w:val="00AA5584"/>
    <w:rsid w:val="00AB4B68"/>
    <w:rsid w:val="00AC35F6"/>
    <w:rsid w:val="00AD182B"/>
    <w:rsid w:val="00AE08C2"/>
    <w:rsid w:val="00AE1E4E"/>
    <w:rsid w:val="00AE22C1"/>
    <w:rsid w:val="00B00E1D"/>
    <w:rsid w:val="00B04939"/>
    <w:rsid w:val="00B0570C"/>
    <w:rsid w:val="00B10354"/>
    <w:rsid w:val="00B1276B"/>
    <w:rsid w:val="00B17AFF"/>
    <w:rsid w:val="00B20117"/>
    <w:rsid w:val="00B229E8"/>
    <w:rsid w:val="00B24538"/>
    <w:rsid w:val="00B247C9"/>
    <w:rsid w:val="00B30198"/>
    <w:rsid w:val="00B3410E"/>
    <w:rsid w:val="00B36658"/>
    <w:rsid w:val="00B36B2C"/>
    <w:rsid w:val="00B43DB0"/>
    <w:rsid w:val="00B539C3"/>
    <w:rsid w:val="00B57045"/>
    <w:rsid w:val="00B700CF"/>
    <w:rsid w:val="00B72B9D"/>
    <w:rsid w:val="00B73BFB"/>
    <w:rsid w:val="00B768D0"/>
    <w:rsid w:val="00B76DAA"/>
    <w:rsid w:val="00B80303"/>
    <w:rsid w:val="00B83BE8"/>
    <w:rsid w:val="00B84776"/>
    <w:rsid w:val="00BA3DCA"/>
    <w:rsid w:val="00BA6B90"/>
    <w:rsid w:val="00BB64C2"/>
    <w:rsid w:val="00BC1C5C"/>
    <w:rsid w:val="00BC4745"/>
    <w:rsid w:val="00BC6B89"/>
    <w:rsid w:val="00BC6CF0"/>
    <w:rsid w:val="00BD4273"/>
    <w:rsid w:val="00BD6FF5"/>
    <w:rsid w:val="00BE1146"/>
    <w:rsid w:val="00BE12CC"/>
    <w:rsid w:val="00BE2ACE"/>
    <w:rsid w:val="00BE772A"/>
    <w:rsid w:val="00BF098C"/>
    <w:rsid w:val="00BF0F28"/>
    <w:rsid w:val="00BF3A13"/>
    <w:rsid w:val="00BF716F"/>
    <w:rsid w:val="00BF7373"/>
    <w:rsid w:val="00C064AE"/>
    <w:rsid w:val="00C0702D"/>
    <w:rsid w:val="00C07E61"/>
    <w:rsid w:val="00C21BA5"/>
    <w:rsid w:val="00C239C4"/>
    <w:rsid w:val="00C2767C"/>
    <w:rsid w:val="00C27D9E"/>
    <w:rsid w:val="00C33AEE"/>
    <w:rsid w:val="00C35C73"/>
    <w:rsid w:val="00C4067F"/>
    <w:rsid w:val="00C42E84"/>
    <w:rsid w:val="00C4467C"/>
    <w:rsid w:val="00C51302"/>
    <w:rsid w:val="00C57B1F"/>
    <w:rsid w:val="00C634CD"/>
    <w:rsid w:val="00C63FB1"/>
    <w:rsid w:val="00C67CEE"/>
    <w:rsid w:val="00C70150"/>
    <w:rsid w:val="00C710AB"/>
    <w:rsid w:val="00C71F34"/>
    <w:rsid w:val="00C82F1B"/>
    <w:rsid w:val="00C85EA7"/>
    <w:rsid w:val="00C909D2"/>
    <w:rsid w:val="00C917A9"/>
    <w:rsid w:val="00C925F5"/>
    <w:rsid w:val="00CA24F5"/>
    <w:rsid w:val="00CA60AC"/>
    <w:rsid w:val="00CB201F"/>
    <w:rsid w:val="00CC0425"/>
    <w:rsid w:val="00CC2F7C"/>
    <w:rsid w:val="00CD7AE9"/>
    <w:rsid w:val="00CE1B63"/>
    <w:rsid w:val="00CE64B5"/>
    <w:rsid w:val="00CF0A89"/>
    <w:rsid w:val="00CF1F4C"/>
    <w:rsid w:val="00CF27A7"/>
    <w:rsid w:val="00CF2CC2"/>
    <w:rsid w:val="00CF4DCB"/>
    <w:rsid w:val="00D03121"/>
    <w:rsid w:val="00D045DA"/>
    <w:rsid w:val="00D0629C"/>
    <w:rsid w:val="00D102AE"/>
    <w:rsid w:val="00D14F5F"/>
    <w:rsid w:val="00D17348"/>
    <w:rsid w:val="00D2002B"/>
    <w:rsid w:val="00D26F02"/>
    <w:rsid w:val="00D301C4"/>
    <w:rsid w:val="00D33702"/>
    <w:rsid w:val="00D3722E"/>
    <w:rsid w:val="00D44A3C"/>
    <w:rsid w:val="00D46BB4"/>
    <w:rsid w:val="00D529FE"/>
    <w:rsid w:val="00D64CF8"/>
    <w:rsid w:val="00D6625C"/>
    <w:rsid w:val="00D70ABB"/>
    <w:rsid w:val="00D71465"/>
    <w:rsid w:val="00D718A9"/>
    <w:rsid w:val="00D718ED"/>
    <w:rsid w:val="00D735C5"/>
    <w:rsid w:val="00D76528"/>
    <w:rsid w:val="00D80A43"/>
    <w:rsid w:val="00D82737"/>
    <w:rsid w:val="00D846CE"/>
    <w:rsid w:val="00D8477F"/>
    <w:rsid w:val="00D84AAF"/>
    <w:rsid w:val="00D901C7"/>
    <w:rsid w:val="00D9097B"/>
    <w:rsid w:val="00D9212B"/>
    <w:rsid w:val="00D9393E"/>
    <w:rsid w:val="00D9555E"/>
    <w:rsid w:val="00DA1179"/>
    <w:rsid w:val="00DA59C9"/>
    <w:rsid w:val="00DA78E0"/>
    <w:rsid w:val="00DB37D8"/>
    <w:rsid w:val="00DB4ACD"/>
    <w:rsid w:val="00DB5FFF"/>
    <w:rsid w:val="00DB64D9"/>
    <w:rsid w:val="00DC0FFD"/>
    <w:rsid w:val="00DC2396"/>
    <w:rsid w:val="00DC69EF"/>
    <w:rsid w:val="00DC79B9"/>
    <w:rsid w:val="00DD1A54"/>
    <w:rsid w:val="00DD7657"/>
    <w:rsid w:val="00DD7B52"/>
    <w:rsid w:val="00DE590B"/>
    <w:rsid w:val="00DF3614"/>
    <w:rsid w:val="00DF49BC"/>
    <w:rsid w:val="00DF698E"/>
    <w:rsid w:val="00DF704D"/>
    <w:rsid w:val="00E00A32"/>
    <w:rsid w:val="00E01050"/>
    <w:rsid w:val="00E03A28"/>
    <w:rsid w:val="00E05396"/>
    <w:rsid w:val="00E2066E"/>
    <w:rsid w:val="00E37A1A"/>
    <w:rsid w:val="00E412E5"/>
    <w:rsid w:val="00E415F3"/>
    <w:rsid w:val="00E428C3"/>
    <w:rsid w:val="00E45EA5"/>
    <w:rsid w:val="00E51A65"/>
    <w:rsid w:val="00E5724A"/>
    <w:rsid w:val="00E6542A"/>
    <w:rsid w:val="00E65470"/>
    <w:rsid w:val="00E67A14"/>
    <w:rsid w:val="00E731DC"/>
    <w:rsid w:val="00E75507"/>
    <w:rsid w:val="00E76714"/>
    <w:rsid w:val="00E81A39"/>
    <w:rsid w:val="00E86607"/>
    <w:rsid w:val="00E95A17"/>
    <w:rsid w:val="00E963F8"/>
    <w:rsid w:val="00EA055C"/>
    <w:rsid w:val="00EA421F"/>
    <w:rsid w:val="00EA440E"/>
    <w:rsid w:val="00EA696A"/>
    <w:rsid w:val="00EB2FB2"/>
    <w:rsid w:val="00EB7059"/>
    <w:rsid w:val="00EC0F62"/>
    <w:rsid w:val="00ED70AE"/>
    <w:rsid w:val="00EF3767"/>
    <w:rsid w:val="00EF6882"/>
    <w:rsid w:val="00EF7429"/>
    <w:rsid w:val="00F30158"/>
    <w:rsid w:val="00F349AD"/>
    <w:rsid w:val="00F350C1"/>
    <w:rsid w:val="00F43119"/>
    <w:rsid w:val="00F44B4D"/>
    <w:rsid w:val="00F4649E"/>
    <w:rsid w:val="00F50C02"/>
    <w:rsid w:val="00F565B6"/>
    <w:rsid w:val="00F61B97"/>
    <w:rsid w:val="00F664F4"/>
    <w:rsid w:val="00F70CBC"/>
    <w:rsid w:val="00F74D11"/>
    <w:rsid w:val="00F76E1A"/>
    <w:rsid w:val="00F82F09"/>
    <w:rsid w:val="00F86FA0"/>
    <w:rsid w:val="00F94E3F"/>
    <w:rsid w:val="00F95B6A"/>
    <w:rsid w:val="00F97823"/>
    <w:rsid w:val="00FA1146"/>
    <w:rsid w:val="00FA7EEF"/>
    <w:rsid w:val="00FB1E10"/>
    <w:rsid w:val="00FC0C01"/>
    <w:rsid w:val="00FD1A83"/>
    <w:rsid w:val="00FD39B5"/>
    <w:rsid w:val="00FD5FB0"/>
    <w:rsid w:val="00FD628A"/>
    <w:rsid w:val="00FE3432"/>
    <w:rsid w:val="00FE7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9E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BE1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F1F4C"/>
    <w:pPr>
      <w:spacing w:before="100" w:beforeAutospacing="1" w:after="119"/>
      <w:ind w:firstLine="0"/>
    </w:pPr>
    <w:rPr>
      <w:rFonts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1F4C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F1F4C"/>
    <w:rPr>
      <w:rFonts w:ascii="Tahoma" w:eastAsia="Times New Roman" w:hAnsi="Tahoma" w:cs="Tahoma"/>
      <w:sz w:val="16"/>
      <w:szCs w:val="16"/>
    </w:rPr>
  </w:style>
  <w:style w:type="paragraph" w:customStyle="1" w:styleId="a7">
    <w:name w:val="a"/>
    <w:basedOn w:val="a"/>
    <w:rsid w:val="00441AB2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1AB2"/>
  </w:style>
  <w:style w:type="character" w:styleId="a8">
    <w:name w:val="Strong"/>
    <w:qFormat/>
    <w:rsid w:val="009D726B"/>
    <w:rPr>
      <w:b/>
      <w:bCs/>
    </w:rPr>
  </w:style>
  <w:style w:type="paragraph" w:styleId="a9">
    <w:name w:val="header"/>
    <w:basedOn w:val="a"/>
    <w:link w:val="aa"/>
    <w:uiPriority w:val="99"/>
    <w:unhideWhenUsed/>
    <w:rsid w:val="00D9097B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a">
    <w:name w:val="Верхний колонтитул Знак"/>
    <w:link w:val="a9"/>
    <w:uiPriority w:val="99"/>
    <w:rsid w:val="00D9097B"/>
    <w:rPr>
      <w:rFonts w:ascii="Times New Roman" w:eastAsia="Times New Roman" w:hAnsi="Times New Roman" w:cs="Calibri"/>
      <w:sz w:val="28"/>
    </w:rPr>
  </w:style>
  <w:style w:type="paragraph" w:styleId="ab">
    <w:name w:val="footer"/>
    <w:basedOn w:val="a"/>
    <w:link w:val="ac"/>
    <w:uiPriority w:val="99"/>
    <w:unhideWhenUsed/>
    <w:rsid w:val="00D9097B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c">
    <w:name w:val="Нижний колонтитул Знак"/>
    <w:link w:val="ab"/>
    <w:uiPriority w:val="99"/>
    <w:rsid w:val="00D9097B"/>
    <w:rPr>
      <w:rFonts w:ascii="Times New Roman" w:eastAsia="Times New Roman" w:hAnsi="Times New Roman" w:cs="Calibri"/>
      <w:sz w:val="28"/>
    </w:rPr>
  </w:style>
  <w:style w:type="paragraph" w:customStyle="1" w:styleId="ConsPlusNormal">
    <w:name w:val="ConsPlusNormal"/>
    <w:rsid w:val="00D846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d">
    <w:name w:val="List Paragraph"/>
    <w:basedOn w:val="a"/>
    <w:uiPriority w:val="34"/>
    <w:qFormat/>
    <w:rsid w:val="00986C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9E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BE1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F1F4C"/>
    <w:pPr>
      <w:spacing w:before="100" w:beforeAutospacing="1" w:after="119"/>
      <w:ind w:firstLine="0"/>
    </w:pPr>
    <w:rPr>
      <w:rFonts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1F4C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F1F4C"/>
    <w:rPr>
      <w:rFonts w:ascii="Tahoma" w:eastAsia="Times New Roman" w:hAnsi="Tahoma" w:cs="Tahoma"/>
      <w:sz w:val="16"/>
      <w:szCs w:val="16"/>
    </w:rPr>
  </w:style>
  <w:style w:type="paragraph" w:customStyle="1" w:styleId="a7">
    <w:name w:val="a"/>
    <w:basedOn w:val="a"/>
    <w:rsid w:val="00441AB2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1AB2"/>
  </w:style>
  <w:style w:type="character" w:styleId="a8">
    <w:name w:val="Strong"/>
    <w:qFormat/>
    <w:rsid w:val="009D726B"/>
    <w:rPr>
      <w:b/>
      <w:bCs/>
    </w:rPr>
  </w:style>
  <w:style w:type="paragraph" w:styleId="a9">
    <w:name w:val="header"/>
    <w:basedOn w:val="a"/>
    <w:link w:val="aa"/>
    <w:uiPriority w:val="99"/>
    <w:unhideWhenUsed/>
    <w:rsid w:val="00D9097B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a">
    <w:name w:val="Верхний колонтитул Знак"/>
    <w:link w:val="a9"/>
    <w:uiPriority w:val="99"/>
    <w:rsid w:val="00D9097B"/>
    <w:rPr>
      <w:rFonts w:ascii="Times New Roman" w:eastAsia="Times New Roman" w:hAnsi="Times New Roman" w:cs="Calibri"/>
      <w:sz w:val="28"/>
    </w:rPr>
  </w:style>
  <w:style w:type="paragraph" w:styleId="ab">
    <w:name w:val="footer"/>
    <w:basedOn w:val="a"/>
    <w:link w:val="ac"/>
    <w:uiPriority w:val="99"/>
    <w:unhideWhenUsed/>
    <w:rsid w:val="00D9097B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c">
    <w:name w:val="Нижний колонтитул Знак"/>
    <w:link w:val="ab"/>
    <w:uiPriority w:val="99"/>
    <w:rsid w:val="00D9097B"/>
    <w:rPr>
      <w:rFonts w:ascii="Times New Roman" w:eastAsia="Times New Roman" w:hAnsi="Times New Roman" w:cs="Calibri"/>
      <w:sz w:val="28"/>
    </w:rPr>
  </w:style>
  <w:style w:type="paragraph" w:customStyle="1" w:styleId="ConsPlusNormal">
    <w:name w:val="ConsPlusNormal"/>
    <w:rsid w:val="00D846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d">
    <w:name w:val="List Paragraph"/>
    <w:basedOn w:val="a"/>
    <w:uiPriority w:val="34"/>
    <w:qFormat/>
    <w:rsid w:val="00986C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8E3E2-016D-41FB-AA8A-A9BC6FD8B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3103</Words>
  <Characters>17691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800845</dc:creator>
  <cp:lastModifiedBy>Zam</cp:lastModifiedBy>
  <cp:revision>2</cp:revision>
  <cp:lastPrinted>2020-11-02T12:58:00Z</cp:lastPrinted>
  <dcterms:created xsi:type="dcterms:W3CDTF">2021-03-31T13:47:00Z</dcterms:created>
  <dcterms:modified xsi:type="dcterms:W3CDTF">2021-03-31T13:47:00Z</dcterms:modified>
</cp:coreProperties>
</file>