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6" w:rsidRPr="006D4316" w:rsidRDefault="006D4316" w:rsidP="006D431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color w:val="000000"/>
          <w:sz w:val="20"/>
          <w:szCs w:val="20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D4316" w:rsidRPr="00B06E2A" w:rsidRDefault="00FE7E90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8"/>
          <w:szCs w:val="28"/>
          <w:u w:val="single"/>
        </w:rPr>
      </w:pPr>
      <w:r w:rsidRPr="00FE7E90">
        <w:rPr>
          <w:rFonts w:ascii="Times New Roman" w:hAnsi="Times New Roman"/>
          <w:color w:val="000000"/>
          <w:sz w:val="28"/>
          <w:szCs w:val="28"/>
          <w:u w:val="single"/>
        </w:rPr>
        <w:t>13.12.2019</w:t>
      </w:r>
      <w:r w:rsidR="006D4316" w:rsidRPr="006D431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864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0"/>
          <w:szCs w:val="20"/>
        </w:rPr>
      </w:pPr>
      <w:r w:rsidRPr="006D4316">
        <w:rPr>
          <w:rFonts w:ascii="Times New Roman" w:hAnsi="Times New Roman"/>
          <w:color w:val="000000"/>
          <w:sz w:val="20"/>
          <w:szCs w:val="20"/>
        </w:rPr>
        <w:t>Дер.Колтуши</w:t>
      </w:r>
    </w:p>
    <w:p w:rsidR="006D4316" w:rsidRPr="006D4316" w:rsidRDefault="00B06E2A" w:rsidP="006D43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3990975" cy="885825"/>
                <wp:effectExtent l="0" t="0" r="28575" b="2857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6" w:rsidRDefault="001B66FD" w:rsidP="001B66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248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системы внутреннего обеспечения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соответствия требованиям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антимонопольного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2pt;margin-top:14.25pt;width:314.2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" strokecolor="white">
                <v:textbox>
                  <w:txbxContent>
                    <w:p w:rsidR="006D4316" w:rsidRDefault="001B66FD" w:rsidP="001B66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F248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системы внутреннего обеспечения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соответствия требованиям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800692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00692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ПОСТАНОВЛЯЮ: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1. </w:t>
      </w:r>
      <w:r w:rsidRPr="006C00A7">
        <w:rPr>
          <w:rFonts w:ascii="Times New Roman" w:hAnsi="Times New Roman"/>
          <w:bCs/>
          <w:sz w:val="28"/>
          <w:szCs w:val="28"/>
          <w:lang w:eastAsia="ru-RU"/>
        </w:rPr>
        <w:t>Утвердить Положение об организации системы внутреннего обеспечения соответствия требованиям антимонопольного законодательства в администрации</w:t>
      </w:r>
      <w:r w:rsidRPr="006C00A7">
        <w:t xml:space="preserve"> </w:t>
      </w:r>
      <w:r w:rsidRPr="006C00A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. Постановление вступает в силу после официального опубликования. </w:t>
      </w:r>
    </w:p>
    <w:p w:rsidR="00D1098F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.Опубликовать настоящее постановление в газете «Колтушский вестник» и разместить на официальном сайте МО Колтушское СП в сети Интернет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D43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</w:t>
      </w:r>
      <w:r w:rsidR="0097703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А.В.Комарницкая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77031" w:rsidRDefault="00977031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МО Колтушское СП</w:t>
      </w:r>
    </w:p>
    <w:p w:rsidR="006D4316" w:rsidRPr="009953C4" w:rsidRDefault="009953C4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7E90">
        <w:rPr>
          <w:rFonts w:ascii="Times New Roman" w:hAnsi="Times New Roman"/>
          <w:bCs/>
          <w:sz w:val="28"/>
          <w:szCs w:val="28"/>
          <w:u w:val="single"/>
          <w:lang w:eastAsia="ru-RU"/>
        </w:rPr>
        <w:t>13.12.2019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7E90">
        <w:rPr>
          <w:rFonts w:ascii="Times New Roman" w:hAnsi="Times New Roman"/>
          <w:bCs/>
          <w:sz w:val="28"/>
          <w:szCs w:val="28"/>
          <w:u w:val="single"/>
          <w:lang w:eastAsia="ru-RU"/>
        </w:rPr>
        <w:t>864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Положение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соответствия требованиям антимонопольного законодательства</w:t>
      </w:r>
    </w:p>
    <w:p w:rsidR="00192BA5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 xml:space="preserve">в администрации  </w:t>
      </w:r>
      <w:r w:rsidR="00192BA5" w:rsidRPr="00192BA5">
        <w:rPr>
          <w:rFonts w:ascii="Times New Roman" w:hAnsi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1B66FD">
        <w:rPr>
          <w:rFonts w:ascii="Times New Roman" w:hAnsi="Times New Roman"/>
          <w:b/>
          <w:sz w:val="28"/>
          <w:szCs w:val="28"/>
        </w:rPr>
        <w:t xml:space="preserve"> </w:t>
      </w:r>
    </w:p>
    <w:p w:rsidR="00192BA5" w:rsidRDefault="00192BA5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192BA5" w:rsidRPr="00192BA5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92BA5">
        <w:rPr>
          <w:rFonts w:ascii="Times New Roman" w:hAnsi="Times New Roman"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9" w:history="1">
        <w:r w:rsidRPr="001B66F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B66FD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10" w:history="1">
        <w:r w:rsidRPr="001B66FD">
          <w:rPr>
            <w:rFonts w:ascii="Times New Roman" w:hAnsi="Times New Roman"/>
            <w:sz w:val="28"/>
            <w:szCs w:val="28"/>
          </w:rPr>
          <w:t>кодексе</w:t>
        </w:r>
      </w:hyperlink>
      <w:r w:rsidRPr="001B66FD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1B66FD">
          <w:rPr>
            <w:rFonts w:ascii="Times New Roman" w:hAnsi="Times New Roman"/>
            <w:sz w:val="28"/>
            <w:szCs w:val="28"/>
          </w:rPr>
          <w:t>закона</w:t>
        </w:r>
      </w:hyperlink>
      <w:r w:rsidRPr="001B66FD">
        <w:rPr>
          <w:rFonts w:ascii="Times New Roman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BD4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2.1. Цели системы обеспечения антимонопольных требований: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2.2. Задачи системы обеспечения антимонопольных требований: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3.1. Общий контроль за организацией и функционированием системы обеспечения антимонопольных требований осуществляется главой</w:t>
      </w:r>
      <w:r w:rsidR="00776B10">
        <w:rPr>
          <w:rFonts w:ascii="Times New Roman" w:hAnsi="Times New Roman"/>
          <w:sz w:val="28"/>
          <w:szCs w:val="28"/>
        </w:rPr>
        <w:t xml:space="preserve"> администрации </w:t>
      </w:r>
      <w:r w:rsidR="00776B10" w:rsidRPr="00776B10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E78D7">
        <w:rPr>
          <w:rFonts w:ascii="Times New Roman" w:hAnsi="Times New Roman"/>
          <w:sz w:val="28"/>
          <w:szCs w:val="28"/>
        </w:rPr>
        <w:t xml:space="preserve"> (далее также глава администрации)</w:t>
      </w:r>
      <w:r w:rsidRPr="001B66FD">
        <w:rPr>
          <w:rFonts w:ascii="Times New Roman" w:hAnsi="Times New Roman"/>
          <w:sz w:val="28"/>
          <w:szCs w:val="28"/>
        </w:rPr>
        <w:t>, который: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05006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3.2. </w:t>
      </w:r>
      <w:r w:rsidR="00050068">
        <w:rPr>
          <w:rFonts w:ascii="Times New Roman" w:hAnsi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</w:t>
      </w:r>
      <w:r w:rsidR="00050068" w:rsidRPr="00050068">
        <w:rPr>
          <w:rFonts w:ascii="Times New Roman" w:hAnsi="Times New Roman"/>
          <w:sz w:val="28"/>
          <w:szCs w:val="28"/>
        </w:rPr>
        <w:t>системы обеспечения антимонопольных требований</w:t>
      </w:r>
      <w:r w:rsidR="00050068">
        <w:rPr>
          <w:rFonts w:ascii="Times New Roman" w:hAnsi="Times New Roman"/>
          <w:sz w:val="28"/>
          <w:szCs w:val="28"/>
        </w:rPr>
        <w:t>, возлагаются на рабочую группу, состав которой утверждается главой администрации (далее уполномоченное подразделение).</w:t>
      </w:r>
    </w:p>
    <w:p w:rsidR="001B66FD" w:rsidRPr="0005006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068">
        <w:rPr>
          <w:rFonts w:ascii="Times New Roman" w:hAnsi="Times New Roman"/>
          <w:sz w:val="28"/>
          <w:szCs w:val="28"/>
        </w:rPr>
        <w:t xml:space="preserve">К компетенции </w:t>
      </w:r>
      <w:r w:rsidR="00050068" w:rsidRPr="00050068">
        <w:rPr>
          <w:rFonts w:ascii="Times New Roman" w:hAnsi="Times New Roman"/>
          <w:sz w:val="28"/>
          <w:szCs w:val="28"/>
        </w:rPr>
        <w:t>уполномоченн</w:t>
      </w:r>
      <w:r w:rsidR="00050068">
        <w:rPr>
          <w:rFonts w:ascii="Times New Roman" w:hAnsi="Times New Roman"/>
          <w:sz w:val="28"/>
          <w:szCs w:val="28"/>
        </w:rPr>
        <w:t>о</w:t>
      </w:r>
      <w:r w:rsidR="00050068" w:rsidRPr="00050068">
        <w:rPr>
          <w:rFonts w:ascii="Times New Roman" w:hAnsi="Times New Roman"/>
          <w:sz w:val="28"/>
          <w:szCs w:val="28"/>
        </w:rPr>
        <w:t>го</w:t>
      </w:r>
      <w:r w:rsidRPr="00050068">
        <w:rPr>
          <w:rFonts w:ascii="Times New Roman" w:hAnsi="Times New Roman"/>
          <w:sz w:val="28"/>
          <w:szCs w:val="28"/>
        </w:rPr>
        <w:t xml:space="preserve"> подразделени</w:t>
      </w:r>
      <w:r w:rsidR="000A161F">
        <w:rPr>
          <w:rFonts w:ascii="Times New Roman" w:hAnsi="Times New Roman"/>
          <w:sz w:val="28"/>
          <w:szCs w:val="28"/>
        </w:rPr>
        <w:t>я</w:t>
      </w:r>
      <w:r w:rsidRPr="00050068">
        <w:rPr>
          <w:rFonts w:ascii="Times New Roman" w:hAnsi="Times New Roman"/>
          <w:sz w:val="28"/>
          <w:szCs w:val="28"/>
        </w:rPr>
        <w:t xml:space="preserve"> относятся следующие функции: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B3BF1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е) </w:t>
      </w:r>
      <w:r w:rsidR="005B3BF1">
        <w:rPr>
          <w:rFonts w:ascii="Times New Roman" w:hAnsi="Times New Roman"/>
          <w:sz w:val="28"/>
          <w:szCs w:val="28"/>
        </w:rPr>
        <w:t xml:space="preserve">выявление конфликта </w:t>
      </w:r>
      <w:r w:rsidR="00980B40">
        <w:rPr>
          <w:rFonts w:ascii="Times New Roman" w:hAnsi="Times New Roman"/>
          <w:sz w:val="28"/>
          <w:szCs w:val="28"/>
        </w:rPr>
        <w:t xml:space="preserve">интересов в деятельности муниципальных служащих, разработка </w:t>
      </w:r>
      <w:r w:rsidR="005F4044">
        <w:rPr>
          <w:rFonts w:ascii="Times New Roman" w:hAnsi="Times New Roman"/>
          <w:sz w:val="28"/>
          <w:szCs w:val="28"/>
        </w:rPr>
        <w:t>предложений по их исключению;</w:t>
      </w:r>
    </w:p>
    <w:p w:rsidR="001B66FD" w:rsidRPr="001B66FD" w:rsidRDefault="005B3BF1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1B66FD" w:rsidRPr="001B66FD">
        <w:rPr>
          <w:rFonts w:ascii="Times New Roman" w:hAnsi="Times New Roman"/>
          <w:sz w:val="28"/>
          <w:szCs w:val="28"/>
        </w:rPr>
        <w:t xml:space="preserve">информирование </w:t>
      </w:r>
      <w:r w:rsidR="001B66FD" w:rsidRPr="001841E3">
        <w:rPr>
          <w:rFonts w:ascii="Times New Roman" w:hAnsi="Times New Roman"/>
          <w:sz w:val="28"/>
          <w:szCs w:val="28"/>
        </w:rPr>
        <w:t>главы администрации</w:t>
      </w:r>
      <w:r w:rsidR="001B66FD" w:rsidRPr="001B66FD">
        <w:rPr>
          <w:rFonts w:ascii="Times New Roman" w:hAnsi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законодательства.</w:t>
      </w:r>
    </w:p>
    <w:p w:rsidR="003E78D7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</w:t>
      </w:r>
      <w:r w:rsidR="00111390" w:rsidRPr="00095878">
        <w:rPr>
          <w:rFonts w:ascii="Times New Roman" w:hAnsi="Times New Roman"/>
          <w:sz w:val="28"/>
          <w:szCs w:val="28"/>
        </w:rPr>
        <w:t xml:space="preserve">в администрации </w:t>
      </w:r>
      <w:r w:rsidRPr="00095878">
        <w:rPr>
          <w:rFonts w:ascii="Times New Roman" w:hAnsi="Times New Roman"/>
          <w:sz w:val="28"/>
          <w:szCs w:val="28"/>
        </w:rPr>
        <w:t>осуществляет</w:t>
      </w:r>
      <w:r w:rsidR="00111390" w:rsidRPr="00095878">
        <w:rPr>
          <w:rFonts w:ascii="Times New Roman" w:hAnsi="Times New Roman"/>
          <w:sz w:val="28"/>
          <w:szCs w:val="28"/>
        </w:rPr>
        <w:t xml:space="preserve"> </w:t>
      </w:r>
      <w:r w:rsidR="006D0CC5" w:rsidRPr="006D0CC5">
        <w:rPr>
          <w:rFonts w:ascii="Times New Roman" w:hAnsi="Times New Roman"/>
          <w:sz w:val="28"/>
          <w:szCs w:val="28"/>
        </w:rPr>
        <w:t>Комисси</w:t>
      </w:r>
      <w:r w:rsidR="006D0CC5">
        <w:rPr>
          <w:rFonts w:ascii="Times New Roman" w:hAnsi="Times New Roman"/>
          <w:sz w:val="28"/>
          <w:szCs w:val="28"/>
        </w:rPr>
        <w:t>я</w:t>
      </w:r>
      <w:r w:rsidR="006D0CC5" w:rsidRPr="006D0CC5">
        <w:rPr>
          <w:rFonts w:ascii="Times New Roman" w:hAnsi="Times New Roman"/>
          <w:sz w:val="28"/>
          <w:szCs w:val="28"/>
        </w:rPr>
        <w:t xml:space="preserve"> по оценке эффективности организации и функционирования системы обеспечения антимонопольных требований </w:t>
      </w:r>
      <w:r w:rsidR="006D0CC5">
        <w:rPr>
          <w:rFonts w:ascii="Times New Roman" w:hAnsi="Times New Roman"/>
          <w:sz w:val="28"/>
          <w:szCs w:val="28"/>
        </w:rPr>
        <w:t xml:space="preserve">(далее - </w:t>
      </w:r>
      <w:r w:rsidR="00111390" w:rsidRPr="00095878">
        <w:rPr>
          <w:rFonts w:ascii="Times New Roman" w:hAnsi="Times New Roman"/>
          <w:sz w:val="28"/>
          <w:szCs w:val="28"/>
        </w:rPr>
        <w:t>Коллегиальный орган</w:t>
      </w:r>
      <w:r w:rsidR="006D0CC5">
        <w:rPr>
          <w:rFonts w:ascii="Times New Roman" w:hAnsi="Times New Roman"/>
          <w:sz w:val="28"/>
          <w:szCs w:val="28"/>
        </w:rPr>
        <w:t>)</w:t>
      </w:r>
      <w:r w:rsidR="003E78D7" w:rsidRPr="00095878">
        <w:rPr>
          <w:rFonts w:ascii="Times New Roman" w:hAnsi="Times New Roman"/>
          <w:sz w:val="28"/>
          <w:szCs w:val="28"/>
        </w:rPr>
        <w:t>.</w:t>
      </w:r>
      <w:r w:rsidR="006D0CC5" w:rsidRPr="006D0CC5">
        <w:t xml:space="preserve"> </w:t>
      </w:r>
      <w:r w:rsidR="006D0CC5" w:rsidRPr="006D0CC5">
        <w:rPr>
          <w:rFonts w:ascii="Times New Roman" w:hAnsi="Times New Roman"/>
          <w:sz w:val="28"/>
          <w:szCs w:val="28"/>
        </w:rPr>
        <w:t xml:space="preserve">Состав </w:t>
      </w:r>
      <w:r w:rsidR="006D0CC5">
        <w:rPr>
          <w:rFonts w:ascii="Times New Roman" w:hAnsi="Times New Roman"/>
          <w:sz w:val="28"/>
          <w:szCs w:val="28"/>
        </w:rPr>
        <w:t>Коллегиального органа</w:t>
      </w:r>
      <w:r w:rsidR="006D0CC5" w:rsidRPr="006D0CC5">
        <w:rPr>
          <w:rFonts w:ascii="Times New Roman" w:hAnsi="Times New Roman"/>
          <w:sz w:val="28"/>
          <w:szCs w:val="28"/>
        </w:rPr>
        <w:t xml:space="preserve"> утверждается главой администрации.</w:t>
      </w:r>
    </w:p>
    <w:p w:rsidR="001B66FD" w:rsidRPr="00095878" w:rsidRDefault="0014568F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</w:rPr>
        <w:t>3.</w:t>
      </w:r>
      <w:r w:rsidR="006D0CC5">
        <w:rPr>
          <w:rFonts w:ascii="Times New Roman" w:hAnsi="Times New Roman"/>
          <w:sz w:val="28"/>
          <w:szCs w:val="28"/>
        </w:rPr>
        <w:t>4</w:t>
      </w:r>
      <w:r w:rsidRPr="00095878">
        <w:rPr>
          <w:rFonts w:ascii="Times New Roman" w:hAnsi="Times New Roman"/>
          <w:sz w:val="28"/>
          <w:szCs w:val="28"/>
        </w:rPr>
        <w:t xml:space="preserve">. К </w:t>
      </w:r>
      <w:r w:rsidR="001B66FD" w:rsidRPr="00095878">
        <w:rPr>
          <w:rFonts w:ascii="Times New Roman" w:hAnsi="Times New Roman"/>
          <w:sz w:val="28"/>
          <w:szCs w:val="28"/>
        </w:rPr>
        <w:t xml:space="preserve">функциям </w:t>
      </w:r>
      <w:r w:rsidRPr="00095878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1B66FD" w:rsidRPr="00095878">
        <w:rPr>
          <w:rFonts w:ascii="Times New Roman" w:hAnsi="Times New Roman"/>
          <w:sz w:val="28"/>
          <w:szCs w:val="28"/>
        </w:rPr>
        <w:t>относятся:</w:t>
      </w:r>
    </w:p>
    <w:p w:rsidR="001B66FD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878">
        <w:rPr>
          <w:rFonts w:ascii="Times New Roman" w:hAnsi="Times New Roman"/>
          <w:sz w:val="28"/>
          <w:szCs w:val="28"/>
        </w:rPr>
        <w:t xml:space="preserve">а) </w:t>
      </w:r>
      <w:r w:rsidR="00430ABC" w:rsidRPr="00095878">
        <w:rPr>
          <w:rFonts w:ascii="Times New Roman" w:hAnsi="Times New Roman"/>
          <w:sz w:val="28"/>
          <w:szCs w:val="28"/>
        </w:rPr>
        <w:t xml:space="preserve">  </w:t>
      </w:r>
      <w:r w:rsidRPr="00095878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095878">
        <w:rPr>
          <w:rFonts w:ascii="Times New Roman" w:hAnsi="Times New Roman"/>
          <w:sz w:val="28"/>
          <w:szCs w:val="28"/>
        </w:rPr>
        <w:t>системы обеспечения антимонопольных требований</w:t>
      </w:r>
      <w:r w:rsidRPr="00095878">
        <w:rPr>
          <w:rFonts w:ascii="Times New Roman" w:hAnsi="Times New Roman"/>
          <w:sz w:val="28"/>
          <w:szCs w:val="28"/>
          <w:lang w:eastAsia="ru-RU"/>
        </w:rPr>
        <w:t>;</w:t>
      </w:r>
    </w:p>
    <w:p w:rsidR="001B66FD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  <w:lang w:eastAsia="ru-RU"/>
        </w:rPr>
        <w:t xml:space="preserve">б) рассмотрение и утверждение доклада о </w:t>
      </w:r>
      <w:r w:rsidRPr="00095878">
        <w:rPr>
          <w:rFonts w:ascii="Times New Roman" w:hAnsi="Times New Roman"/>
          <w:sz w:val="28"/>
          <w:szCs w:val="28"/>
        </w:rPr>
        <w:t>системе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 xml:space="preserve">V. Порядок выявления и оценки рисков нарушения антимонопольного законодательства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Pr="00C06294">
        <w:rPr>
          <w:rFonts w:ascii="Times New Roman" w:hAnsi="Times New Roman"/>
          <w:sz w:val="28"/>
          <w:szCs w:val="28"/>
        </w:rPr>
        <w:t>уполномоченное подразделение</w:t>
      </w:r>
      <w:r w:rsidRPr="001B66FD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на регулярной основе организуется проведение следующих мероприятий: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1B66FD" w:rsidRPr="00457600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00">
        <w:rPr>
          <w:rFonts w:ascii="Times New Roman" w:hAnsi="Times New Roman"/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</w:t>
      </w:r>
      <w:r w:rsidR="00610DBB" w:rsidRPr="00457600">
        <w:rPr>
          <w:rFonts w:ascii="Times New Roman" w:hAnsi="Times New Roman"/>
          <w:sz w:val="28"/>
          <w:szCs w:val="28"/>
        </w:rPr>
        <w:t>, регулирующих отношения, связанные с защитой конкуренции,</w:t>
      </w:r>
      <w:r w:rsidRPr="00457600">
        <w:rPr>
          <w:rFonts w:ascii="Times New Roman" w:hAnsi="Times New Roman"/>
          <w:sz w:val="28"/>
          <w:szCs w:val="28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1B66FD">
        <w:rPr>
          <w:rFonts w:ascii="Times New Roman" w:hAnsi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12" w:anchor="Par87" w:history="1">
        <w:r w:rsidRPr="00400AFA">
          <w:rPr>
            <w:rFonts w:ascii="Times New Roman" w:hAnsi="Times New Roman"/>
            <w:sz w:val="28"/>
            <w:szCs w:val="28"/>
          </w:rPr>
          <w:t>подпунктом «а</w:t>
        </w:r>
      </w:hyperlink>
      <w:r w:rsidRPr="00400AFA">
        <w:rPr>
          <w:rFonts w:ascii="Times New Roman" w:hAnsi="Times New Roman"/>
          <w:sz w:val="28"/>
          <w:szCs w:val="28"/>
        </w:rPr>
        <w:t xml:space="preserve">» </w:t>
      </w:r>
      <w:r w:rsidRPr="001B66FD">
        <w:rPr>
          <w:rFonts w:ascii="Times New Roman" w:hAnsi="Times New Roman"/>
          <w:sz w:val="28"/>
          <w:szCs w:val="28"/>
        </w:rPr>
        <w:t>настоящего пункта, аналитической справки об изменениях и основных аспектах правоприменительной практики;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проведение (по мере необходимости) рабочих совещаний по обсуждению результатов правоприменительной практики.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Pr="003466A2">
        <w:rPr>
          <w:rFonts w:ascii="Times New Roman" w:hAnsi="Times New Roman"/>
          <w:sz w:val="28"/>
          <w:szCs w:val="28"/>
        </w:rPr>
        <w:t>уполномоченн</w:t>
      </w:r>
      <w:r w:rsidR="003466A2">
        <w:rPr>
          <w:rFonts w:ascii="Times New Roman" w:hAnsi="Times New Roman"/>
          <w:sz w:val="28"/>
          <w:szCs w:val="28"/>
        </w:rPr>
        <w:t>ым</w:t>
      </w:r>
      <w:r w:rsidRPr="003466A2">
        <w:rPr>
          <w:rFonts w:ascii="Times New Roman" w:hAnsi="Times New Roman"/>
          <w:sz w:val="28"/>
          <w:szCs w:val="28"/>
        </w:rPr>
        <w:t xml:space="preserve"> подразделение</w:t>
      </w:r>
      <w:r w:rsidR="003466A2">
        <w:rPr>
          <w:rFonts w:ascii="Times New Roman" w:hAnsi="Times New Roman"/>
          <w:sz w:val="28"/>
          <w:szCs w:val="28"/>
        </w:rPr>
        <w:t>м</w:t>
      </w:r>
      <w:r w:rsidRPr="001B66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3" w:anchor="Par137" w:history="1">
        <w:r w:rsidRPr="003466A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B66FD">
        <w:rPr>
          <w:rFonts w:ascii="Times New Roman" w:hAnsi="Times New Roman"/>
          <w:sz w:val="28"/>
          <w:szCs w:val="28"/>
        </w:rPr>
        <w:t xml:space="preserve"> № 1 к настоящему Положению.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Pr="003466A2">
        <w:rPr>
          <w:rFonts w:ascii="Times New Roman" w:hAnsi="Times New Roman"/>
          <w:sz w:val="28"/>
          <w:szCs w:val="28"/>
        </w:rPr>
        <w:t>уполномоченное подразделение</w:t>
      </w:r>
      <w:r w:rsidRPr="003466A2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Pr="003466A2">
        <w:rPr>
          <w:rFonts w:ascii="Times New Roman" w:hAnsi="Times New Roman"/>
          <w:sz w:val="28"/>
          <w:szCs w:val="28"/>
        </w:rPr>
        <w:t>уполномоченн</w:t>
      </w:r>
      <w:r w:rsidR="003466A2" w:rsidRPr="003466A2">
        <w:rPr>
          <w:rFonts w:ascii="Times New Roman" w:hAnsi="Times New Roman"/>
          <w:sz w:val="28"/>
          <w:szCs w:val="28"/>
        </w:rPr>
        <w:t>ым</w:t>
      </w:r>
      <w:r w:rsidRPr="003466A2">
        <w:rPr>
          <w:rFonts w:ascii="Times New Roman" w:hAnsi="Times New Roman"/>
          <w:sz w:val="28"/>
          <w:szCs w:val="28"/>
        </w:rPr>
        <w:t xml:space="preserve"> подразделение</w:t>
      </w:r>
      <w:r w:rsidR="003466A2" w:rsidRPr="003466A2">
        <w:rPr>
          <w:rFonts w:ascii="Times New Roman" w:hAnsi="Times New Roman"/>
          <w:sz w:val="28"/>
          <w:szCs w:val="28"/>
        </w:rPr>
        <w:t>м</w:t>
      </w:r>
      <w:r w:rsidRPr="003466A2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>в доклад о системе обеспечения антимонопольных требований</w:t>
      </w:r>
      <w:r w:rsidR="003466A2">
        <w:rPr>
          <w:rFonts w:ascii="Times New Roman" w:hAnsi="Times New Roman"/>
          <w:sz w:val="28"/>
          <w:szCs w:val="28"/>
        </w:rPr>
        <w:t>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V. Мероприятия по снижению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Pr="00BF7785">
        <w:rPr>
          <w:rFonts w:ascii="Times New Roman" w:hAnsi="Times New Roman"/>
          <w:sz w:val="28"/>
          <w:szCs w:val="28"/>
        </w:rPr>
        <w:t>уполномоченн</w:t>
      </w:r>
      <w:r w:rsidR="00BF7785">
        <w:rPr>
          <w:rFonts w:ascii="Times New Roman" w:hAnsi="Times New Roman"/>
          <w:sz w:val="28"/>
          <w:szCs w:val="28"/>
        </w:rPr>
        <w:t>ым</w:t>
      </w:r>
      <w:r w:rsidRPr="00BF7785">
        <w:rPr>
          <w:rFonts w:ascii="Times New Roman" w:hAnsi="Times New Roman"/>
          <w:sz w:val="28"/>
          <w:szCs w:val="28"/>
        </w:rPr>
        <w:t xml:space="preserve"> подразделение</w:t>
      </w:r>
      <w:r w:rsidR="00BF7785">
        <w:rPr>
          <w:rFonts w:ascii="Times New Roman" w:hAnsi="Times New Roman"/>
          <w:sz w:val="28"/>
          <w:szCs w:val="28"/>
        </w:rPr>
        <w:t>м</w:t>
      </w:r>
      <w:r w:rsidRPr="00BF7785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B66FD">
        <w:rPr>
          <w:rFonts w:ascii="Times New Roman" w:hAnsi="Times New Roman"/>
          <w:b/>
          <w:sz w:val="28"/>
          <w:szCs w:val="28"/>
        </w:rPr>
        <w:t>. Осуществление  контроля за функционированием систем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6.1. Общий контроль за организацией и функционированием системы обеспечения антимонопольных требований осуществляется главой администрации</w:t>
      </w:r>
      <w:r w:rsidR="00967EB7" w:rsidRPr="00967EB7">
        <w:t xml:space="preserve"> </w:t>
      </w:r>
      <w:r w:rsidR="00967EB7" w:rsidRPr="00967EB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1B66FD">
        <w:rPr>
          <w:rFonts w:ascii="Times New Roman" w:hAnsi="Times New Roman"/>
          <w:sz w:val="28"/>
          <w:szCs w:val="28"/>
        </w:rPr>
        <w:t>, который: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VI</w:t>
      </w: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7.2. </w:t>
      </w:r>
      <w:r w:rsidR="006D073F" w:rsidRPr="006D073F">
        <w:rPr>
          <w:rFonts w:ascii="Times New Roman" w:hAnsi="Times New Roman"/>
          <w:sz w:val="28"/>
          <w:szCs w:val="28"/>
        </w:rPr>
        <w:t>У</w:t>
      </w:r>
      <w:r w:rsidRPr="006D073F">
        <w:rPr>
          <w:rFonts w:ascii="Times New Roman" w:hAnsi="Times New Roman"/>
          <w:sz w:val="28"/>
          <w:szCs w:val="28"/>
        </w:rPr>
        <w:t>полномоченное подразделение</w:t>
      </w:r>
      <w:r w:rsidRPr="006D073F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FA7D0E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VII</w:t>
      </w: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 достижении ключевых показателей эффективности системы обеспечения антимонопольных требований</w:t>
      </w:r>
      <w:r w:rsidR="002712B5">
        <w:rPr>
          <w:rFonts w:ascii="Times New Roman" w:hAnsi="Times New Roman"/>
          <w:sz w:val="28"/>
          <w:szCs w:val="28"/>
        </w:rPr>
        <w:t>;</w:t>
      </w:r>
      <w:r w:rsidRPr="001B66FD">
        <w:rPr>
          <w:rFonts w:ascii="Times New Roman" w:hAnsi="Times New Roman"/>
          <w:sz w:val="28"/>
          <w:szCs w:val="28"/>
        </w:rPr>
        <w:t xml:space="preserve"> </w:t>
      </w:r>
    </w:p>
    <w:p w:rsidR="00672260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8.2. </w:t>
      </w:r>
      <w:r w:rsidR="00A13AE3" w:rsidRPr="00A13AE3">
        <w:rPr>
          <w:rFonts w:ascii="Times New Roman" w:hAnsi="Times New Roman"/>
          <w:sz w:val="28"/>
          <w:szCs w:val="28"/>
        </w:rPr>
        <w:t>У</w:t>
      </w:r>
      <w:r w:rsidRPr="00A13AE3">
        <w:rPr>
          <w:rFonts w:ascii="Times New Roman" w:hAnsi="Times New Roman"/>
          <w:sz w:val="28"/>
          <w:szCs w:val="28"/>
        </w:rPr>
        <w:t>полномоченное подразделение</w:t>
      </w:r>
      <w:r w:rsidRPr="00A13AE3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 xml:space="preserve">представляет доклад на </w:t>
      </w:r>
      <w:r w:rsidR="00672260">
        <w:rPr>
          <w:rFonts w:ascii="Times New Roman" w:hAnsi="Times New Roman"/>
          <w:sz w:val="28"/>
          <w:szCs w:val="28"/>
        </w:rPr>
        <w:t>утверждение в Коллегиальный орган до 1 февраля года, следующего за отчетным.</w:t>
      </w:r>
    </w:p>
    <w:p w:rsidR="00EE32BB" w:rsidRDefault="00EE32BB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утверждается Коллегиальным органом в срок не позднее 15 февраля года, следующего за отчетным.</w:t>
      </w:r>
    </w:p>
    <w:p w:rsidR="001B66FD" w:rsidRPr="00EE32BB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2BB">
        <w:rPr>
          <w:rFonts w:ascii="Times New Roman" w:hAnsi="Times New Roman"/>
          <w:sz w:val="28"/>
          <w:szCs w:val="28"/>
        </w:rPr>
        <w:t xml:space="preserve">8.3. Доклад, утвержденный </w:t>
      </w:r>
      <w:r w:rsidR="00EE32BB" w:rsidRPr="00EE32BB">
        <w:rPr>
          <w:rFonts w:ascii="Times New Roman" w:hAnsi="Times New Roman"/>
          <w:sz w:val="28"/>
          <w:szCs w:val="28"/>
        </w:rPr>
        <w:t xml:space="preserve">Коллегиальным органом, предоставляется главе администрации и </w:t>
      </w:r>
      <w:r w:rsidRPr="00EE32BB">
        <w:rPr>
          <w:rFonts w:ascii="Times New Roman" w:hAnsi="Times New Roman"/>
          <w:sz w:val="28"/>
          <w:szCs w:val="28"/>
        </w:rPr>
        <w:t>размещается на официальном сайте администрации в сети «Интернет» ежегодно не позднее 1 марта.</w:t>
      </w:r>
    </w:p>
    <w:p w:rsidR="001B66FD" w:rsidRPr="00EE32BB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1AB2" w:rsidRDefault="00DF1AB2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1AB2" w:rsidRDefault="00DF1AB2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66FD" w:rsidRPr="00F2488A" w:rsidRDefault="001A58FC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t>П</w:t>
      </w:r>
      <w:r w:rsidR="001B66FD" w:rsidRPr="00F2488A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1B66FD" w:rsidRPr="00F2488A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t>к Положению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37"/>
      <w:bookmarkEnd w:id="2"/>
      <w:r w:rsidRPr="001B66FD">
        <w:rPr>
          <w:rFonts w:ascii="Times New Roman" w:hAnsi="Times New Roman"/>
          <w:b/>
          <w:bCs/>
          <w:sz w:val="24"/>
          <w:szCs w:val="24"/>
        </w:rPr>
        <w:t>Уровни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6993" w:rsidRPr="00F2488A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B66FD" w:rsidRPr="001B66FD" w:rsidRDefault="001B66FD" w:rsidP="00C327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2488A">
        <w:rPr>
          <w:rFonts w:ascii="Times New Roman" w:hAnsi="Times New Roman"/>
          <w:sz w:val="28"/>
          <w:szCs w:val="28"/>
        </w:rPr>
        <w:t>к Положению</w:t>
      </w:r>
      <w:r w:rsidR="00E26993">
        <w:rPr>
          <w:rFonts w:ascii="Times New Roman" w:hAnsi="Times New Roman"/>
          <w:sz w:val="24"/>
          <w:szCs w:val="24"/>
        </w:rPr>
        <w:t xml:space="preserve"> </w:t>
      </w: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b/>
          <w:bCs/>
          <w:sz w:val="24"/>
          <w:szCs w:val="24"/>
        </w:rPr>
        <w:t>Описание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1B66FD" w:rsidRPr="001B66FD" w:rsidTr="00EE17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1B66FD" w:rsidRPr="001B66FD" w:rsidTr="00EE17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sectPr w:rsidR="00C52E88" w:rsidSect="001B66FD">
      <w:footerReference w:type="even" r:id="rId14"/>
      <w:footerReference w:type="default" r:id="rId15"/>
      <w:footerReference w:type="first" r:id="rId16"/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50" w:rsidRDefault="00032150">
      <w:pPr>
        <w:spacing w:after="0" w:line="240" w:lineRule="auto"/>
      </w:pPr>
      <w:r>
        <w:separator/>
      </w:r>
    </w:p>
  </w:endnote>
  <w:endnote w:type="continuationSeparator" w:id="0">
    <w:p w:rsidR="00032150" w:rsidRDefault="0003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50" w:rsidRDefault="00032150">
      <w:pPr>
        <w:spacing w:after="0" w:line="240" w:lineRule="auto"/>
      </w:pPr>
      <w:r>
        <w:separator/>
      </w:r>
    </w:p>
  </w:footnote>
  <w:footnote w:type="continuationSeparator" w:id="0">
    <w:p w:rsidR="00032150" w:rsidRDefault="0003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684E"/>
    <w:rsid w:val="000135DE"/>
    <w:rsid w:val="000305D7"/>
    <w:rsid w:val="00032150"/>
    <w:rsid w:val="00032F55"/>
    <w:rsid w:val="000371A8"/>
    <w:rsid w:val="00050068"/>
    <w:rsid w:val="00061807"/>
    <w:rsid w:val="000624EC"/>
    <w:rsid w:val="00064C62"/>
    <w:rsid w:val="00076330"/>
    <w:rsid w:val="00095878"/>
    <w:rsid w:val="00096FC4"/>
    <w:rsid w:val="000A161F"/>
    <w:rsid w:val="000A41DC"/>
    <w:rsid w:val="000C120D"/>
    <w:rsid w:val="000D781E"/>
    <w:rsid w:val="000E5E56"/>
    <w:rsid w:val="000F3560"/>
    <w:rsid w:val="00102E03"/>
    <w:rsid w:val="00104357"/>
    <w:rsid w:val="00110602"/>
    <w:rsid w:val="00111390"/>
    <w:rsid w:val="00137C1E"/>
    <w:rsid w:val="00145041"/>
    <w:rsid w:val="0014568F"/>
    <w:rsid w:val="00161B56"/>
    <w:rsid w:val="001632B7"/>
    <w:rsid w:val="0016569A"/>
    <w:rsid w:val="0018093C"/>
    <w:rsid w:val="00182661"/>
    <w:rsid w:val="001841E3"/>
    <w:rsid w:val="00192BA5"/>
    <w:rsid w:val="001A1D35"/>
    <w:rsid w:val="001A58FC"/>
    <w:rsid w:val="001B4541"/>
    <w:rsid w:val="001B6680"/>
    <w:rsid w:val="001B66FD"/>
    <w:rsid w:val="001C30CB"/>
    <w:rsid w:val="001D438D"/>
    <w:rsid w:val="001E1601"/>
    <w:rsid w:val="001E73EF"/>
    <w:rsid w:val="001F09A1"/>
    <w:rsid w:val="00200095"/>
    <w:rsid w:val="0020559B"/>
    <w:rsid w:val="002164CA"/>
    <w:rsid w:val="0023537C"/>
    <w:rsid w:val="00263BF5"/>
    <w:rsid w:val="002712B5"/>
    <w:rsid w:val="002731C8"/>
    <w:rsid w:val="002750C7"/>
    <w:rsid w:val="002872C9"/>
    <w:rsid w:val="00294BF9"/>
    <w:rsid w:val="002A3417"/>
    <w:rsid w:val="002A6373"/>
    <w:rsid w:val="002B0C40"/>
    <w:rsid w:val="002B1A01"/>
    <w:rsid w:val="002B318D"/>
    <w:rsid w:val="002B6555"/>
    <w:rsid w:val="002D0827"/>
    <w:rsid w:val="002D68F0"/>
    <w:rsid w:val="002E7931"/>
    <w:rsid w:val="002F33F0"/>
    <w:rsid w:val="002F4E6E"/>
    <w:rsid w:val="002F65D1"/>
    <w:rsid w:val="00317160"/>
    <w:rsid w:val="003240D7"/>
    <w:rsid w:val="003277FD"/>
    <w:rsid w:val="00332EF0"/>
    <w:rsid w:val="00336D0E"/>
    <w:rsid w:val="00343185"/>
    <w:rsid w:val="003466A2"/>
    <w:rsid w:val="003559B4"/>
    <w:rsid w:val="00361918"/>
    <w:rsid w:val="003656C1"/>
    <w:rsid w:val="00366DF8"/>
    <w:rsid w:val="0037251F"/>
    <w:rsid w:val="00380BFA"/>
    <w:rsid w:val="00385A9F"/>
    <w:rsid w:val="0039383B"/>
    <w:rsid w:val="003B6D6C"/>
    <w:rsid w:val="003E5095"/>
    <w:rsid w:val="003E78D7"/>
    <w:rsid w:val="003F0B8E"/>
    <w:rsid w:val="003F4507"/>
    <w:rsid w:val="003F6FCB"/>
    <w:rsid w:val="00400AFA"/>
    <w:rsid w:val="00414134"/>
    <w:rsid w:val="0042781C"/>
    <w:rsid w:val="00430ABC"/>
    <w:rsid w:val="00434E5E"/>
    <w:rsid w:val="0044093B"/>
    <w:rsid w:val="0044353D"/>
    <w:rsid w:val="00451931"/>
    <w:rsid w:val="004545D3"/>
    <w:rsid w:val="00457600"/>
    <w:rsid w:val="00463A5E"/>
    <w:rsid w:val="004841AF"/>
    <w:rsid w:val="004953DC"/>
    <w:rsid w:val="004A347A"/>
    <w:rsid w:val="004A6773"/>
    <w:rsid w:val="004C71CA"/>
    <w:rsid w:val="004E1FED"/>
    <w:rsid w:val="004F0BDD"/>
    <w:rsid w:val="00501B3C"/>
    <w:rsid w:val="00502818"/>
    <w:rsid w:val="00543C33"/>
    <w:rsid w:val="00554F24"/>
    <w:rsid w:val="00555FE7"/>
    <w:rsid w:val="00560661"/>
    <w:rsid w:val="005722D6"/>
    <w:rsid w:val="00572E3D"/>
    <w:rsid w:val="00575E82"/>
    <w:rsid w:val="005875D7"/>
    <w:rsid w:val="00587C23"/>
    <w:rsid w:val="005B3BF1"/>
    <w:rsid w:val="005F4044"/>
    <w:rsid w:val="006055D7"/>
    <w:rsid w:val="00610DBB"/>
    <w:rsid w:val="00611B2E"/>
    <w:rsid w:val="00616CDE"/>
    <w:rsid w:val="00633B6E"/>
    <w:rsid w:val="0064059D"/>
    <w:rsid w:val="006470EF"/>
    <w:rsid w:val="00672260"/>
    <w:rsid w:val="00681E03"/>
    <w:rsid w:val="00690ADC"/>
    <w:rsid w:val="006B0C17"/>
    <w:rsid w:val="006B2234"/>
    <w:rsid w:val="006C00A7"/>
    <w:rsid w:val="006C450D"/>
    <w:rsid w:val="006D073F"/>
    <w:rsid w:val="006D0CC5"/>
    <w:rsid w:val="006D4316"/>
    <w:rsid w:val="006D54F3"/>
    <w:rsid w:val="006E04F1"/>
    <w:rsid w:val="006E0D67"/>
    <w:rsid w:val="006F01F8"/>
    <w:rsid w:val="006F450C"/>
    <w:rsid w:val="006F4869"/>
    <w:rsid w:val="00705AF3"/>
    <w:rsid w:val="00714784"/>
    <w:rsid w:val="00722CA2"/>
    <w:rsid w:val="00727727"/>
    <w:rsid w:val="0073683D"/>
    <w:rsid w:val="007378BF"/>
    <w:rsid w:val="0074019D"/>
    <w:rsid w:val="007409B8"/>
    <w:rsid w:val="00747185"/>
    <w:rsid w:val="00752B41"/>
    <w:rsid w:val="0075529B"/>
    <w:rsid w:val="00755556"/>
    <w:rsid w:val="00757DDC"/>
    <w:rsid w:val="00765527"/>
    <w:rsid w:val="00770B3F"/>
    <w:rsid w:val="007744C7"/>
    <w:rsid w:val="00776B10"/>
    <w:rsid w:val="00793C9F"/>
    <w:rsid w:val="007B02AF"/>
    <w:rsid w:val="007B6012"/>
    <w:rsid w:val="007E0971"/>
    <w:rsid w:val="007E112B"/>
    <w:rsid w:val="007E5435"/>
    <w:rsid w:val="00800692"/>
    <w:rsid w:val="00825B4F"/>
    <w:rsid w:val="008303D7"/>
    <w:rsid w:val="00835E78"/>
    <w:rsid w:val="00835EDC"/>
    <w:rsid w:val="00854D03"/>
    <w:rsid w:val="008610FD"/>
    <w:rsid w:val="00871E2C"/>
    <w:rsid w:val="00872ABE"/>
    <w:rsid w:val="008736DC"/>
    <w:rsid w:val="008809B2"/>
    <w:rsid w:val="00885F64"/>
    <w:rsid w:val="008879B9"/>
    <w:rsid w:val="008912EF"/>
    <w:rsid w:val="00895EE0"/>
    <w:rsid w:val="008A3AE3"/>
    <w:rsid w:val="008A43CC"/>
    <w:rsid w:val="008A4635"/>
    <w:rsid w:val="008B2CDE"/>
    <w:rsid w:val="008B6047"/>
    <w:rsid w:val="008C2F1E"/>
    <w:rsid w:val="008E74C5"/>
    <w:rsid w:val="008F0919"/>
    <w:rsid w:val="008F1ADC"/>
    <w:rsid w:val="008F3199"/>
    <w:rsid w:val="009029E0"/>
    <w:rsid w:val="009066B9"/>
    <w:rsid w:val="00944201"/>
    <w:rsid w:val="0095148F"/>
    <w:rsid w:val="00955093"/>
    <w:rsid w:val="00967EB7"/>
    <w:rsid w:val="00974A67"/>
    <w:rsid w:val="00977031"/>
    <w:rsid w:val="00980B40"/>
    <w:rsid w:val="00981B31"/>
    <w:rsid w:val="00991107"/>
    <w:rsid w:val="009953C4"/>
    <w:rsid w:val="009A2514"/>
    <w:rsid w:val="009A3B34"/>
    <w:rsid w:val="009A47E4"/>
    <w:rsid w:val="009C4ED5"/>
    <w:rsid w:val="009D3FFC"/>
    <w:rsid w:val="009E2B39"/>
    <w:rsid w:val="009E4DC8"/>
    <w:rsid w:val="00A03425"/>
    <w:rsid w:val="00A13AE3"/>
    <w:rsid w:val="00A14990"/>
    <w:rsid w:val="00A16EF1"/>
    <w:rsid w:val="00A212D5"/>
    <w:rsid w:val="00A3390D"/>
    <w:rsid w:val="00A35EDA"/>
    <w:rsid w:val="00A42773"/>
    <w:rsid w:val="00A579AB"/>
    <w:rsid w:val="00A63380"/>
    <w:rsid w:val="00A94FDC"/>
    <w:rsid w:val="00AA08E5"/>
    <w:rsid w:val="00AC6BA2"/>
    <w:rsid w:val="00AD1210"/>
    <w:rsid w:val="00AF4AA3"/>
    <w:rsid w:val="00B014CD"/>
    <w:rsid w:val="00B06E2A"/>
    <w:rsid w:val="00B112EC"/>
    <w:rsid w:val="00B20CD7"/>
    <w:rsid w:val="00B229C9"/>
    <w:rsid w:val="00B2449E"/>
    <w:rsid w:val="00B573A3"/>
    <w:rsid w:val="00B625CE"/>
    <w:rsid w:val="00B77673"/>
    <w:rsid w:val="00B83DED"/>
    <w:rsid w:val="00BB5AC3"/>
    <w:rsid w:val="00BD4CDD"/>
    <w:rsid w:val="00BD61FA"/>
    <w:rsid w:val="00BE05B5"/>
    <w:rsid w:val="00BE0722"/>
    <w:rsid w:val="00BE1D09"/>
    <w:rsid w:val="00BE6137"/>
    <w:rsid w:val="00BE6D59"/>
    <w:rsid w:val="00BF7785"/>
    <w:rsid w:val="00C06294"/>
    <w:rsid w:val="00C07166"/>
    <w:rsid w:val="00C1027B"/>
    <w:rsid w:val="00C10B63"/>
    <w:rsid w:val="00C12DF0"/>
    <w:rsid w:val="00C14F18"/>
    <w:rsid w:val="00C17F2D"/>
    <w:rsid w:val="00C23A79"/>
    <w:rsid w:val="00C25F4F"/>
    <w:rsid w:val="00C327B9"/>
    <w:rsid w:val="00C360A5"/>
    <w:rsid w:val="00C428E7"/>
    <w:rsid w:val="00C52E88"/>
    <w:rsid w:val="00C674E6"/>
    <w:rsid w:val="00C74B2F"/>
    <w:rsid w:val="00C80FBB"/>
    <w:rsid w:val="00C83226"/>
    <w:rsid w:val="00CA3639"/>
    <w:rsid w:val="00CA4AFB"/>
    <w:rsid w:val="00CB1227"/>
    <w:rsid w:val="00CB74B1"/>
    <w:rsid w:val="00CC17D4"/>
    <w:rsid w:val="00CE188D"/>
    <w:rsid w:val="00CE63A6"/>
    <w:rsid w:val="00D1098F"/>
    <w:rsid w:val="00D20339"/>
    <w:rsid w:val="00D25E67"/>
    <w:rsid w:val="00D31693"/>
    <w:rsid w:val="00D37AD8"/>
    <w:rsid w:val="00D7526D"/>
    <w:rsid w:val="00D773D1"/>
    <w:rsid w:val="00D9320D"/>
    <w:rsid w:val="00DA432B"/>
    <w:rsid w:val="00DA4DF7"/>
    <w:rsid w:val="00DB39AB"/>
    <w:rsid w:val="00DB41B8"/>
    <w:rsid w:val="00DB663F"/>
    <w:rsid w:val="00DC2F05"/>
    <w:rsid w:val="00DD2B2A"/>
    <w:rsid w:val="00DD4E1C"/>
    <w:rsid w:val="00DE5EF6"/>
    <w:rsid w:val="00DF0F27"/>
    <w:rsid w:val="00DF1AB2"/>
    <w:rsid w:val="00DF6112"/>
    <w:rsid w:val="00E030A0"/>
    <w:rsid w:val="00E10A32"/>
    <w:rsid w:val="00E24775"/>
    <w:rsid w:val="00E24CA4"/>
    <w:rsid w:val="00E26627"/>
    <w:rsid w:val="00E26993"/>
    <w:rsid w:val="00E31E6F"/>
    <w:rsid w:val="00E433D6"/>
    <w:rsid w:val="00E44220"/>
    <w:rsid w:val="00E70525"/>
    <w:rsid w:val="00E7331F"/>
    <w:rsid w:val="00E74DA7"/>
    <w:rsid w:val="00E75486"/>
    <w:rsid w:val="00E82885"/>
    <w:rsid w:val="00E96470"/>
    <w:rsid w:val="00EA3DF8"/>
    <w:rsid w:val="00EB54EF"/>
    <w:rsid w:val="00ED56F5"/>
    <w:rsid w:val="00EE32BB"/>
    <w:rsid w:val="00F0364B"/>
    <w:rsid w:val="00F03765"/>
    <w:rsid w:val="00F04B5B"/>
    <w:rsid w:val="00F2488A"/>
    <w:rsid w:val="00F328D5"/>
    <w:rsid w:val="00F35562"/>
    <w:rsid w:val="00F520FD"/>
    <w:rsid w:val="00F55F4D"/>
    <w:rsid w:val="00F609A7"/>
    <w:rsid w:val="00F84573"/>
    <w:rsid w:val="00F851AA"/>
    <w:rsid w:val="00F92D5D"/>
    <w:rsid w:val="00FA1905"/>
    <w:rsid w:val="00FA57F6"/>
    <w:rsid w:val="00FA7D0E"/>
    <w:rsid w:val="00FC1A27"/>
    <w:rsid w:val="00FC28FA"/>
    <w:rsid w:val="00FE566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9A27-816B-4901-A249-08F277E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CtrlSoft</Company>
  <LinksUpToDate>false</LinksUpToDate>
  <CharactersWithSpaces>17337</CharactersWithSpaces>
  <SharedDoc>false</SharedDoc>
  <HLinks>
    <vt:vector size="42" baseType="variant"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</cp:lastModifiedBy>
  <cp:revision>3</cp:revision>
  <cp:lastPrinted>2019-11-26T11:33:00Z</cp:lastPrinted>
  <dcterms:created xsi:type="dcterms:W3CDTF">2019-12-13T09:51:00Z</dcterms:created>
  <dcterms:modified xsi:type="dcterms:W3CDTF">2020-04-14T07:26:00Z</dcterms:modified>
</cp:coreProperties>
</file>