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173FEB" w:rsidRDefault="003E2C72" w:rsidP="003E2C72">
      <w:pPr>
        <w:ind w:firstLine="0"/>
        <w:jc w:val="center"/>
        <w:rPr>
          <w:szCs w:val="28"/>
        </w:rPr>
      </w:pPr>
      <w:r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715522" w:rsidRDefault="00715522" w:rsidP="003E2C72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09.02.2021</w:t>
      </w:r>
      <w:r w:rsidR="003E2C72" w:rsidRPr="00173FEB">
        <w:rPr>
          <w:szCs w:val="28"/>
        </w:rPr>
        <w:t xml:space="preserve">№ </w:t>
      </w:r>
      <w:r>
        <w:rPr>
          <w:szCs w:val="28"/>
          <w:u w:val="single"/>
        </w:rPr>
        <w:t>66</w:t>
      </w:r>
    </w:p>
    <w:p w:rsidR="003E2C72" w:rsidRPr="00173FEB" w:rsidRDefault="003E2C72" w:rsidP="003E2C72">
      <w:pPr>
        <w:ind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</w:p>
    <w:p w:rsidR="00572275" w:rsidRDefault="00715522" w:rsidP="0071552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169545</wp:posOffset>
                </wp:positionV>
                <wp:extent cx="3648075" cy="5524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8D" w:rsidRPr="00715522" w:rsidRDefault="00FD2DBA" w:rsidP="002B4022">
                            <w:pPr>
                              <w:ind w:firstLine="0"/>
                              <w:jc w:val="both"/>
                              <w:rPr>
                                <w:szCs w:val="28"/>
                              </w:rPr>
                            </w:pPr>
                            <w:r w:rsidRPr="00715522">
                              <w:rPr>
                                <w:color w:val="000000"/>
                                <w:szCs w:val="28"/>
                              </w:rPr>
                              <w:t>О внесении изменений в постановление №678 от 11.11.2020 года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45pt;margin-top:13.35pt;width:287.2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" strokecolor="white">
                <v:textbox>
                  <w:txbxContent>
                    <w:p w:rsidR="00F60D8D" w:rsidRPr="00715522" w:rsidRDefault="00FD2DBA" w:rsidP="002B4022">
                      <w:pPr>
                        <w:ind w:firstLine="0"/>
                        <w:jc w:val="both"/>
                        <w:rPr>
                          <w:szCs w:val="28"/>
                        </w:rPr>
                      </w:pPr>
                      <w:r w:rsidRPr="00715522">
                        <w:rPr>
                          <w:color w:val="000000"/>
                          <w:szCs w:val="28"/>
                        </w:rPr>
                        <w:t>О внесении изменений в постановление №678 от 11.11.2020 года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Pr="00715522" w:rsidRDefault="00572275" w:rsidP="003E2C72">
      <w:pPr>
        <w:jc w:val="both"/>
        <w:rPr>
          <w:color w:val="000000"/>
          <w:szCs w:val="28"/>
        </w:rPr>
      </w:pPr>
    </w:p>
    <w:p w:rsidR="00572275" w:rsidRPr="00715522" w:rsidRDefault="00572275" w:rsidP="003E2C72">
      <w:pPr>
        <w:jc w:val="both"/>
        <w:rPr>
          <w:color w:val="000000"/>
          <w:szCs w:val="28"/>
        </w:rPr>
      </w:pPr>
    </w:p>
    <w:p w:rsidR="00572275" w:rsidRPr="00715522" w:rsidRDefault="00572275" w:rsidP="003E2C72">
      <w:pPr>
        <w:jc w:val="both"/>
        <w:rPr>
          <w:color w:val="000000"/>
          <w:szCs w:val="28"/>
        </w:rPr>
      </w:pPr>
    </w:p>
    <w:p w:rsidR="00FD2DBA" w:rsidRPr="00715522" w:rsidRDefault="00FD2DBA" w:rsidP="00FD2DBA">
      <w:pPr>
        <w:jc w:val="both"/>
        <w:rPr>
          <w:color w:val="000000"/>
          <w:szCs w:val="28"/>
        </w:rPr>
      </w:pPr>
      <w:r w:rsidRPr="00715522"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                                          </w:t>
      </w:r>
    </w:p>
    <w:p w:rsidR="00FD2DBA" w:rsidRPr="00715522" w:rsidRDefault="00FD2DBA" w:rsidP="00FD2DBA">
      <w:pPr>
        <w:jc w:val="both"/>
        <w:rPr>
          <w:color w:val="000000"/>
          <w:szCs w:val="28"/>
        </w:rPr>
      </w:pPr>
    </w:p>
    <w:p w:rsidR="00FD2DBA" w:rsidRPr="00715522" w:rsidRDefault="00FD2DBA" w:rsidP="00FD2DBA">
      <w:pPr>
        <w:jc w:val="both"/>
        <w:rPr>
          <w:color w:val="000000"/>
          <w:szCs w:val="28"/>
        </w:rPr>
      </w:pPr>
      <w:r w:rsidRPr="00715522">
        <w:rPr>
          <w:color w:val="000000"/>
          <w:szCs w:val="28"/>
        </w:rPr>
        <w:t>ПОСТАНОВЛЯЮ:</w:t>
      </w:r>
    </w:p>
    <w:p w:rsidR="00FD2DBA" w:rsidRPr="00715522" w:rsidRDefault="00FD2DBA" w:rsidP="00FD2DBA">
      <w:pPr>
        <w:jc w:val="both"/>
        <w:rPr>
          <w:color w:val="000000"/>
          <w:szCs w:val="28"/>
        </w:rPr>
      </w:pPr>
      <w:r w:rsidRPr="00715522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678 от 11.11.2020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следующие изменения: </w:t>
      </w:r>
    </w:p>
    <w:p w:rsidR="00FD2DBA" w:rsidRPr="00715522" w:rsidRDefault="00FD2DBA" w:rsidP="00FD2DBA">
      <w:pPr>
        <w:jc w:val="both"/>
        <w:rPr>
          <w:color w:val="000000"/>
          <w:szCs w:val="28"/>
        </w:rPr>
      </w:pPr>
      <w:r w:rsidRPr="00715522">
        <w:rPr>
          <w:color w:val="000000"/>
          <w:szCs w:val="28"/>
        </w:rPr>
        <w:t>1.1. Муниципальную программу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FD2DBA" w:rsidRPr="00715522" w:rsidRDefault="00FD2DBA" w:rsidP="00FD2DBA">
      <w:pPr>
        <w:jc w:val="both"/>
        <w:rPr>
          <w:color w:val="000000"/>
          <w:szCs w:val="28"/>
        </w:rPr>
      </w:pPr>
      <w:r w:rsidRPr="00715522">
        <w:rPr>
          <w:color w:val="000000"/>
          <w:szCs w:val="28"/>
        </w:rPr>
        <w:t>2. Настоящее постановление разместить на официальном сайте МО Колтушское СП.</w:t>
      </w:r>
    </w:p>
    <w:p w:rsidR="003E2C72" w:rsidRPr="00715522" w:rsidRDefault="00FD2DBA" w:rsidP="00FD2DBA">
      <w:pPr>
        <w:jc w:val="both"/>
        <w:rPr>
          <w:color w:val="000000"/>
          <w:szCs w:val="28"/>
        </w:rPr>
      </w:pPr>
      <w:r w:rsidRPr="00715522">
        <w:rPr>
          <w:color w:val="000000"/>
          <w:szCs w:val="28"/>
        </w:rPr>
        <w:t>3. Контроль за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572275" w:rsidRPr="00715522" w:rsidRDefault="00572275" w:rsidP="003E2C72">
      <w:pPr>
        <w:ind w:firstLine="0"/>
        <w:jc w:val="both"/>
        <w:rPr>
          <w:color w:val="000000"/>
          <w:szCs w:val="28"/>
        </w:rPr>
      </w:pPr>
    </w:p>
    <w:p w:rsidR="00FD2DBA" w:rsidRPr="00715522" w:rsidRDefault="00FD2DBA" w:rsidP="003E2C72">
      <w:pPr>
        <w:ind w:firstLine="0"/>
        <w:jc w:val="both"/>
        <w:rPr>
          <w:color w:val="000000"/>
          <w:szCs w:val="28"/>
        </w:rPr>
      </w:pPr>
    </w:p>
    <w:p w:rsidR="003E2C72" w:rsidRPr="00715522" w:rsidRDefault="00572275" w:rsidP="003E2C72">
      <w:pPr>
        <w:ind w:firstLine="0"/>
        <w:jc w:val="both"/>
        <w:rPr>
          <w:color w:val="000000"/>
          <w:szCs w:val="28"/>
        </w:rPr>
      </w:pPr>
      <w:r w:rsidRPr="00715522">
        <w:rPr>
          <w:color w:val="000000"/>
          <w:szCs w:val="28"/>
        </w:rPr>
        <w:t>Г</w:t>
      </w:r>
      <w:r w:rsidR="003E2C72" w:rsidRPr="00715522">
        <w:rPr>
          <w:color w:val="000000"/>
          <w:szCs w:val="28"/>
        </w:rPr>
        <w:t>лав</w:t>
      </w:r>
      <w:r w:rsidRPr="00715522">
        <w:rPr>
          <w:color w:val="000000"/>
          <w:szCs w:val="28"/>
        </w:rPr>
        <w:t>а</w:t>
      </w:r>
      <w:r w:rsidR="003E2C72" w:rsidRPr="00715522">
        <w:rPr>
          <w:color w:val="000000"/>
          <w:szCs w:val="28"/>
        </w:rPr>
        <w:t xml:space="preserve"> администрации             </w:t>
      </w:r>
      <w:r w:rsidR="00715522">
        <w:rPr>
          <w:color w:val="000000"/>
          <w:szCs w:val="28"/>
        </w:rPr>
        <w:t xml:space="preserve">            </w:t>
      </w:r>
      <w:r w:rsidR="003E2C72" w:rsidRPr="00715522">
        <w:rPr>
          <w:color w:val="000000"/>
          <w:szCs w:val="28"/>
        </w:rPr>
        <w:t xml:space="preserve">                   </w:t>
      </w:r>
      <w:r w:rsidR="00D148AA" w:rsidRPr="00715522">
        <w:rPr>
          <w:color w:val="000000"/>
          <w:szCs w:val="28"/>
        </w:rPr>
        <w:t xml:space="preserve">        </w:t>
      </w:r>
      <w:r w:rsidR="00FD2DBA" w:rsidRPr="00715522">
        <w:rPr>
          <w:color w:val="000000"/>
          <w:szCs w:val="28"/>
        </w:rPr>
        <w:tab/>
      </w:r>
      <w:r w:rsidR="00FD2DBA" w:rsidRPr="00715522">
        <w:rPr>
          <w:color w:val="000000"/>
          <w:szCs w:val="28"/>
        </w:rPr>
        <w:tab/>
      </w:r>
      <w:r w:rsidR="00D148AA" w:rsidRPr="00715522">
        <w:rPr>
          <w:color w:val="000000"/>
          <w:szCs w:val="28"/>
        </w:rPr>
        <w:t xml:space="preserve">  </w:t>
      </w:r>
      <w:r w:rsidR="003E2C72" w:rsidRPr="00715522">
        <w:rPr>
          <w:color w:val="000000"/>
          <w:szCs w:val="28"/>
        </w:rPr>
        <w:t xml:space="preserve">  </w:t>
      </w:r>
      <w:r w:rsidR="00F60D8D" w:rsidRPr="00715522">
        <w:rPr>
          <w:color w:val="000000"/>
          <w:szCs w:val="28"/>
        </w:rPr>
        <w:t>А.В. Комарницкая</w:t>
      </w:r>
      <w:r w:rsidR="003E2C72" w:rsidRPr="00715522">
        <w:rPr>
          <w:color w:val="000000"/>
          <w:szCs w:val="28"/>
        </w:rPr>
        <w:t xml:space="preserve">  </w:t>
      </w:r>
    </w:p>
    <w:p w:rsidR="00715522" w:rsidRDefault="00715522" w:rsidP="00715522">
      <w:pPr>
        <w:ind w:firstLine="0"/>
        <w:rPr>
          <w:szCs w:val="28"/>
        </w:rPr>
      </w:pPr>
    </w:p>
    <w:p w:rsidR="00715522" w:rsidRDefault="00715522" w:rsidP="002B4022">
      <w:pPr>
        <w:ind w:firstLine="0"/>
        <w:jc w:val="right"/>
        <w:rPr>
          <w:szCs w:val="28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715522" w:rsidRDefault="007A526C" w:rsidP="007A526C">
      <w:pPr>
        <w:ind w:left="4536" w:firstLine="0"/>
        <w:jc w:val="right"/>
        <w:rPr>
          <w:szCs w:val="28"/>
          <w:u w:val="single"/>
        </w:rPr>
      </w:pPr>
      <w:r w:rsidRPr="002B4022">
        <w:rPr>
          <w:szCs w:val="28"/>
        </w:rPr>
        <w:t xml:space="preserve">от </w:t>
      </w:r>
      <w:r w:rsidR="00715522">
        <w:rPr>
          <w:szCs w:val="28"/>
          <w:u w:val="single"/>
        </w:rPr>
        <w:t>09.02.2021</w:t>
      </w:r>
      <w:r w:rsidR="00D148AA" w:rsidRPr="002B4022">
        <w:rPr>
          <w:szCs w:val="28"/>
        </w:rPr>
        <w:t>№</w:t>
      </w:r>
      <w:bookmarkStart w:id="0" w:name="_GoBack"/>
      <w:r w:rsidR="00715522" w:rsidRPr="00715522">
        <w:rPr>
          <w:szCs w:val="28"/>
          <w:u w:val="single"/>
        </w:rPr>
        <w:t>66</w:t>
      </w:r>
    </w:p>
    <w:bookmarkEnd w:id="0"/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653609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202</w:t>
      </w:r>
      <w:r w:rsidR="00FD2DBA">
        <w:rPr>
          <w:szCs w:val="28"/>
        </w:rPr>
        <w:t>1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12339E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</w:p>
    <w:p w:rsidR="0012339E" w:rsidRDefault="0012339E" w:rsidP="00E902F9">
      <w:pPr>
        <w:ind w:right="-2" w:firstLine="0"/>
        <w:rPr>
          <w:szCs w:val="28"/>
        </w:rPr>
      </w:pPr>
    </w:p>
    <w:p w:rsidR="0012339E" w:rsidRDefault="0012339E" w:rsidP="00E902F9">
      <w:pPr>
        <w:ind w:right="-2" w:firstLine="0"/>
        <w:rPr>
          <w:szCs w:val="28"/>
        </w:rPr>
      </w:pPr>
    </w:p>
    <w:p w:rsidR="00CF1F4C" w:rsidRPr="00C369E0" w:rsidRDefault="0012339E" w:rsidP="00E902F9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C366FE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="00C366FE">
              <w:t xml:space="preserve"> О</w:t>
            </w:r>
            <w:r w:rsidRPr="00F851DD">
              <w:t xml:space="preserve">формление в муниципальную собственность объектов недвижимого </w:t>
            </w:r>
            <w:r w:rsidR="00C366FE">
              <w:t xml:space="preserve">и движимого </w:t>
            </w:r>
            <w:r w:rsidRPr="00F851DD">
              <w:t>имущества;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 xml:space="preserve">1.2. </w:t>
            </w:r>
            <w:r w:rsidR="00C366FE">
              <w:rPr>
                <w:sz w:val="24"/>
                <w:szCs w:val="24"/>
              </w:rPr>
              <w:t>С</w:t>
            </w:r>
            <w:r w:rsidRPr="00F851DD">
              <w:rPr>
                <w:sz w:val="24"/>
                <w:szCs w:val="24"/>
              </w:rPr>
              <w:t>овершенствование учета муниципального имущества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2.1.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мероприятий по оплате за содержание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2.2.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поступления неналоговых доходов в бюджет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52128F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653609">
            <w:pPr>
              <w:pStyle w:val="a4"/>
              <w:spacing w:before="0" w:beforeAutospacing="0" w:after="0"/>
              <w:ind w:firstLine="100"/>
              <w:jc w:val="both"/>
            </w:pPr>
            <w:r>
              <w:t>20</w:t>
            </w:r>
            <w:r w:rsidR="00C366FE">
              <w:t>2</w:t>
            </w:r>
            <w:r w:rsidR="00653609">
              <w:t>1-2023</w:t>
            </w:r>
            <w:r w:rsidR="00F95D74" w:rsidRPr="00F851DD">
              <w:t xml:space="preserve"> год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т.ч.:</w:t>
            </w: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="00C366FE">
              <w:rPr>
                <w:rFonts w:cs="Times New Roman"/>
                <w:sz w:val="24"/>
                <w:szCs w:val="24"/>
                <w:lang w:eastAsia="ru-RU"/>
              </w:rPr>
              <w:t>на кадастровый учет.</w:t>
            </w:r>
          </w:p>
          <w:p w:rsidR="00F95D74" w:rsidRPr="00F851DD" w:rsidRDefault="00F95D74" w:rsidP="0052128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366FE" w:rsidRDefault="00F95D74" w:rsidP="00C366FE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  <w:r w:rsidR="00C366FE" w:rsidRPr="00F851D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366FE" w:rsidRDefault="00C366FE" w:rsidP="00C366FE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C366FE" w:rsidRDefault="00C366FE" w:rsidP="004E31F1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C366F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 w:rsidRPr="00C366FE">
              <w:rPr>
                <w:rFonts w:cs="Times New Roman"/>
                <w:sz w:val="24"/>
                <w:szCs w:val="24"/>
                <w:lang w:eastAsia="ru-RU"/>
              </w:rPr>
              <w:br/>
              <w:t>и реализацией имущества казны;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услуги по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>со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хранению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и размещению 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агентского сбора за найм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 w:rsidR="008A0E3D"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8A0E3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C366FE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тсутствие грызунов </w:t>
            </w:r>
            <w:r w:rsidR="00C366FE">
              <w:rPr>
                <w:rFonts w:cs="Times New Roman"/>
                <w:sz w:val="24"/>
                <w:szCs w:val="24"/>
              </w:rPr>
              <w:t xml:space="preserve">и иных вредителей </w:t>
            </w:r>
            <w:r>
              <w:rPr>
                <w:rFonts w:cs="Times New Roman"/>
                <w:sz w:val="24"/>
                <w:szCs w:val="24"/>
              </w:rPr>
              <w:t>на объектах недвижимости</w:t>
            </w:r>
            <w:r w:rsidR="00C366FE">
              <w:rPr>
                <w:rFonts w:cs="Times New Roman"/>
                <w:sz w:val="24"/>
                <w:szCs w:val="24"/>
              </w:rPr>
              <w:t>.</w:t>
            </w:r>
          </w:p>
          <w:p w:rsidR="003045FB" w:rsidRPr="00F851DD" w:rsidRDefault="00C366FE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F95D74">
              <w:rPr>
                <w:rFonts w:cs="Times New Roman"/>
                <w:sz w:val="24"/>
                <w:szCs w:val="24"/>
              </w:rPr>
              <w:t>. П</w:t>
            </w:r>
            <w:r w:rsidR="00F95D74"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 w:rsidR="008A0E3D">
              <w:rPr>
                <w:rFonts w:cs="Times New Roman"/>
                <w:sz w:val="24"/>
                <w:szCs w:val="24"/>
              </w:rPr>
              <w:t>, рублей.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653609" w:rsidRDefault="00F95D74" w:rsidP="0052128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 xml:space="preserve">Стоимость запланированных </w:t>
            </w:r>
            <w:r w:rsidRPr="0099064A">
              <w:rPr>
                <w:rFonts w:cs="Times New Roman"/>
                <w:b/>
                <w:sz w:val="24"/>
                <w:szCs w:val="24"/>
              </w:rPr>
              <w:t>средств</w:t>
            </w:r>
            <w:r w:rsidR="00653609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F95D74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 год:</w:t>
            </w:r>
            <w:r w:rsidR="00572275" w:rsidRPr="009906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53609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653609">
              <w:rPr>
                <w:rFonts w:cs="Times New Roman"/>
                <w:sz w:val="24"/>
                <w:szCs w:val="24"/>
              </w:rPr>
              <w:t>441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53609">
              <w:rPr>
                <w:rFonts w:cs="Times New Roman"/>
                <w:sz w:val="24"/>
                <w:szCs w:val="24"/>
              </w:rPr>
              <w:t>600,84</w:t>
            </w:r>
            <w:r w:rsidR="0069479E" w:rsidRPr="00653609">
              <w:rPr>
                <w:rFonts w:cs="Times New Roman"/>
                <w:sz w:val="24"/>
                <w:szCs w:val="24"/>
              </w:rPr>
              <w:t xml:space="preserve"> </w:t>
            </w:r>
            <w:r w:rsidR="00F95D74" w:rsidRPr="00653609">
              <w:rPr>
                <w:rFonts w:cs="Times New Roman"/>
                <w:sz w:val="24"/>
                <w:szCs w:val="24"/>
              </w:rPr>
              <w:t>руб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 w:rsidR="00F95D74" w:rsidRPr="00653609">
              <w:rPr>
                <w:rFonts w:cs="Times New Roman"/>
                <w:sz w:val="24"/>
                <w:szCs w:val="24"/>
              </w:rPr>
              <w:t>, в т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 w:rsidR="00F95D74" w:rsidRPr="00653609">
              <w:rPr>
                <w:rFonts w:cs="Times New Roman"/>
                <w:sz w:val="24"/>
                <w:szCs w:val="24"/>
              </w:rPr>
              <w:t>ч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м</w:t>
            </w:r>
            <w:r w:rsidR="00F95D74" w:rsidRPr="0099064A">
              <w:rPr>
                <w:rFonts w:cs="Times New Roman"/>
                <w:sz w:val="24"/>
                <w:szCs w:val="24"/>
              </w:rPr>
              <w:t>естный б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F95D74" w:rsidRPr="0099064A">
              <w:rPr>
                <w:rFonts w:cs="Times New Roman"/>
                <w:sz w:val="24"/>
                <w:szCs w:val="24"/>
              </w:rPr>
              <w:t>т</w:t>
            </w:r>
            <w:r w:rsidR="00572275" w:rsidRPr="0099064A">
              <w:rPr>
                <w:rFonts w:cs="Times New Roman"/>
                <w:sz w:val="24"/>
                <w:szCs w:val="24"/>
              </w:rPr>
              <w:t xml:space="preserve"> </w:t>
            </w:r>
            <w:r w:rsidR="00F95D74" w:rsidRPr="0099064A"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 xml:space="preserve">12 441 600,84 </w:t>
            </w:r>
            <w:r w:rsidR="00572275" w:rsidRPr="0099064A">
              <w:rPr>
                <w:rFonts w:cs="Times New Roman"/>
                <w:sz w:val="24"/>
                <w:szCs w:val="24"/>
              </w:rPr>
              <w:t>руб.</w:t>
            </w:r>
          </w:p>
          <w:p w:rsidR="00653609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53609">
              <w:rPr>
                <w:rFonts w:cs="Times New Roman"/>
                <w:b/>
                <w:sz w:val="24"/>
                <w:szCs w:val="24"/>
              </w:rPr>
              <w:t>2022 год:</w:t>
            </w:r>
            <w:r>
              <w:rPr>
                <w:rFonts w:cs="Times New Roman"/>
                <w:sz w:val="24"/>
                <w:szCs w:val="24"/>
              </w:rPr>
              <w:t xml:space="preserve"> 12 500 000,00 руб., в т.ч. местный б-т – 12 500 000,00 руб.</w:t>
            </w:r>
          </w:p>
          <w:p w:rsidR="00653609" w:rsidRPr="00F851DD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53609">
              <w:rPr>
                <w:rFonts w:cs="Times New Roman"/>
                <w:b/>
                <w:sz w:val="24"/>
                <w:szCs w:val="24"/>
              </w:rPr>
              <w:t>2023 год:</w:t>
            </w:r>
            <w:r>
              <w:rPr>
                <w:rFonts w:cs="Times New Roman"/>
                <w:sz w:val="24"/>
                <w:szCs w:val="24"/>
              </w:rPr>
              <w:t xml:space="preserve"> 13 000 000,00 руб., в т.ч. местный б-т – 13 000 000,00 руб.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lastRenderedPageBreak/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> направлена на: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усиление контроля за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от 06.10.2003 № 131-ФЗ "Об общих принципах организации местного самоуправления в Российской</w:t>
      </w:r>
      <w:r w:rsidR="00927381">
        <w:rPr>
          <w:rFonts w:cs="Times New Roman"/>
          <w:spacing w:val="2"/>
          <w:sz w:val="24"/>
          <w:szCs w:val="24"/>
          <w:lang w:eastAsia="ru-RU"/>
        </w:rPr>
        <w:t xml:space="preserve"> Федерации"</w:t>
      </w:r>
      <w:r w:rsidRPr="00CE54AE">
        <w:rPr>
          <w:rFonts w:cs="Times New Roman"/>
          <w:spacing w:val="2"/>
          <w:sz w:val="24"/>
          <w:szCs w:val="24"/>
          <w:lang w:eastAsia="ru-RU"/>
        </w:rPr>
        <w:t>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 w:rsidR="00F60D8D"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реестре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выписках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Росреестре.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653609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</w:t>
      </w:r>
      <w:r w:rsidR="00653609">
        <w:rPr>
          <w:rFonts w:cs="Times New Roman"/>
          <w:spacing w:val="2"/>
          <w:sz w:val="24"/>
          <w:szCs w:val="24"/>
          <w:lang w:eastAsia="ru-RU"/>
        </w:rPr>
        <w:t>20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 w:rsidR="00572275"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 w:rsidR="008426CA">
        <w:rPr>
          <w:rFonts w:cs="Times New Roman"/>
          <w:spacing w:val="2"/>
          <w:sz w:val="24"/>
          <w:szCs w:val="24"/>
          <w:lang w:eastAsia="ru-RU"/>
        </w:rPr>
        <w:t>5380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180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а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5193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ов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находится в казне МО Колтушское СП. 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EB2D3C">
          <w:rPr>
            <w:rFonts w:cs="Times New Roman"/>
            <w:spacing w:val="2"/>
            <w:sz w:val="24"/>
            <w:szCs w:val="24"/>
            <w:lang w:eastAsia="ru-RU"/>
          </w:rPr>
          <w:t>Разделе</w:t>
        </w:r>
      </w:hyperlink>
      <w:r w:rsidR="00EB2D3C">
        <w:rPr>
          <w:rFonts w:cs="Times New Roman"/>
          <w:spacing w:val="2"/>
          <w:sz w:val="24"/>
          <w:szCs w:val="24"/>
          <w:lang w:eastAsia="ru-RU"/>
        </w:rPr>
        <w:t xml:space="preserve"> 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2C10B4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F2148" w:rsidRPr="00CE54AE">
        <w:rPr>
          <w:rFonts w:cs="Times New Roman"/>
          <w:sz w:val="24"/>
          <w:szCs w:val="24"/>
        </w:rPr>
        <w:t>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="004F2148"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653609">
        <w:rPr>
          <w:rFonts w:cs="Times New Roman"/>
          <w:sz w:val="24"/>
          <w:szCs w:val="24"/>
        </w:rPr>
        <w:t>3</w:t>
      </w:r>
      <w:r w:rsidR="004F2148" w:rsidRPr="00CE54AE">
        <w:rPr>
          <w:rFonts w:cs="Times New Roman"/>
          <w:sz w:val="24"/>
          <w:szCs w:val="24"/>
        </w:rPr>
        <w:t xml:space="preserve"> год</w:t>
      </w:r>
      <w:r w:rsidR="00653609">
        <w:rPr>
          <w:rFonts w:cs="Times New Roman"/>
          <w:sz w:val="24"/>
          <w:szCs w:val="24"/>
        </w:rPr>
        <w:t>а</w:t>
      </w:r>
      <w:r w:rsidR="004F2148" w:rsidRPr="00CE54AE">
        <w:rPr>
          <w:rFonts w:cs="Times New Roman"/>
          <w:sz w:val="24"/>
          <w:szCs w:val="24"/>
        </w:rPr>
        <w:t>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 w:rsidR="00EB2D3C">
        <w:rPr>
          <w:rFonts w:cs="Times New Roman"/>
          <w:spacing w:val="2"/>
          <w:sz w:val="24"/>
          <w:szCs w:val="24"/>
          <w:lang w:eastAsia="ru-RU"/>
        </w:rPr>
        <w:t>Разделе 8.</w:t>
      </w: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lastRenderedPageBreak/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443DB4" w:rsidRDefault="00CE54AE" w:rsidP="008A0E3D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278"/>
        <w:gridCol w:w="1701"/>
        <w:gridCol w:w="470"/>
        <w:gridCol w:w="20"/>
        <w:gridCol w:w="886"/>
        <w:gridCol w:w="1207"/>
        <w:gridCol w:w="1207"/>
        <w:gridCol w:w="542"/>
        <w:gridCol w:w="20"/>
      </w:tblGrid>
      <w:tr w:rsidR="008426CA" w:rsidRPr="007C6A68" w:rsidTr="007949C5">
        <w:trPr>
          <w:trHeight w:val="15"/>
        </w:trPr>
        <w:tc>
          <w:tcPr>
            <w:tcW w:w="2975" w:type="dxa"/>
            <w:hideMark/>
          </w:tcPr>
          <w:p w:rsidR="008426CA" w:rsidRPr="007C6A68" w:rsidRDefault="008426CA" w:rsidP="00F60D8D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gridSpan w:val="2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8426CA" w:rsidRPr="007C6A68" w:rsidRDefault="008426CA" w:rsidP="008426CA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A0E3D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7C6A68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AC55FE" w:rsidRDefault="00AC55FE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F1643A" w:rsidRDefault="00F1643A" w:rsidP="00443DB4">
      <w:pPr>
        <w:jc w:val="center"/>
        <w:rPr>
          <w:b/>
          <w:sz w:val="24"/>
          <w:szCs w:val="24"/>
        </w:rPr>
      </w:pPr>
    </w:p>
    <w:tbl>
      <w:tblPr>
        <w:tblW w:w="9827" w:type="dxa"/>
        <w:tblInd w:w="113" w:type="dxa"/>
        <w:tblLook w:val="04A0" w:firstRow="1" w:lastRow="0" w:firstColumn="1" w:lastColumn="0" w:noHBand="0" w:noVBand="1"/>
      </w:tblPr>
      <w:tblGrid>
        <w:gridCol w:w="1240"/>
        <w:gridCol w:w="4567"/>
        <w:gridCol w:w="1340"/>
        <w:gridCol w:w="1340"/>
        <w:gridCol w:w="1340"/>
      </w:tblGrid>
      <w:tr w:rsidR="00F1643A" w:rsidRPr="00F1643A" w:rsidTr="00F1643A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2021 год,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2022 год,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2023 год, руб.</w:t>
            </w:r>
          </w:p>
        </w:tc>
      </w:tr>
      <w:tr w:rsidR="00F1643A" w:rsidRPr="00F1643A" w:rsidTr="00F1643A">
        <w:trPr>
          <w:trHeight w:val="660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F1643A" w:rsidRPr="00F1643A" w:rsidTr="00F1643A">
        <w:trPr>
          <w:trHeight w:val="278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 Обеспечение управления активами и приватизации муниципального имущества</w:t>
            </w:r>
          </w:p>
        </w:tc>
      </w:tr>
      <w:tr w:rsidR="00F1643A" w:rsidRPr="00F1643A" w:rsidTr="00F1643A">
        <w:trPr>
          <w:trHeight w:val="2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850000,00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850000,00</w:t>
            </w:r>
          </w:p>
        </w:tc>
      </w:tr>
      <w:tr w:rsidR="00F1643A" w:rsidRPr="00F1643A" w:rsidTr="00F1643A">
        <w:trPr>
          <w:trHeight w:val="255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 xml:space="preserve">2. Содержание и обслуживание объектов имущества казны МО Колтушское СП  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агентского сбора за найм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45000,00</w:t>
            </w:r>
          </w:p>
        </w:tc>
      </w:tr>
      <w:tr w:rsidR="00F1643A" w:rsidRPr="00F1643A" w:rsidTr="00F1643A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устройство автоматики ворот дома культуры п.Воейково, д.87б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241600,84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услуг по дератизации ДК д.Разметелево (S-1196 кв.м.)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5740,80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5740,80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5740,80</w:t>
            </w:r>
          </w:p>
        </w:tc>
      </w:tr>
      <w:tr w:rsidR="00F1643A" w:rsidRPr="00F1643A" w:rsidTr="00F1643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 xml:space="preserve">ремонт ИК </w:t>
            </w:r>
            <w:r w:rsidRPr="00F1643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483674,96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945836,76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945228,30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техническое обслуживание ИК (генератор)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аренда Помещения мастерской (с учетом раздевалки и площадки для хранения имущества, оборудования и техники)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 xml:space="preserve">оплата коммунальных услуг ИК </w:t>
            </w:r>
            <w:r w:rsidRPr="00F1643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162936,86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180000,00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ХВС нежилое помещение №3 д. Разметелево, д.4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8296,76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8574,35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8861,53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стоков нежилое помещение №3 д. Разметелево, д.4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6035,56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6052,07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6069,12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8296,76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8574,35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8861,53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6035,56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6052,07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6069,12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ХВС Баня, д. Разметелево, Школьный пер., д.24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стоков Баня, д. Разметелево, Школьный пер., д.24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тепловой энергии неж.пом. №3 (д. Разметелево, д.4), ДК (д.Разметелево, 7а), Баня ( д. Разметелево, Школьный пер., д.24)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ул. ПТУ-56, д.3)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д.4)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</w:tr>
      <w:tr w:rsidR="00F1643A" w:rsidRPr="00F1643A" w:rsidTr="00F1643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страхование ТС (ОСАГО, КАСКО)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643A" w:rsidRPr="00F1643A" w:rsidTr="00F1643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 xml:space="preserve">приобретение ИК </w:t>
            </w:r>
            <w:r w:rsidRPr="00F1643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1396918,10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2994398,20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3346168,71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устройство металлического ограждения дома культуры п.Воейково, д.87б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приобретение 3 шт. флагштоков Колтуши д.32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приобретение расходных материалов</w:t>
            </w:r>
            <w:r w:rsidRPr="00F1643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компенсация расходов физ.лиц в связи с установкой узлов учета коммунальных ресурсов в муниципальном жилом фонде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F1643A" w:rsidRPr="00F1643A" w:rsidTr="00F1643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регистрация ТС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2850,00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1657748,74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1790368,64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1933598,13</w:t>
            </w:r>
          </w:p>
        </w:tc>
      </w:tr>
      <w:tr w:rsidR="00F1643A" w:rsidRPr="00F1643A" w:rsidTr="00F1643A">
        <w:trPr>
          <w:trHeight w:val="3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ХВС неж.помещение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1121,52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стоков неж.помещение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604,56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643A" w:rsidRPr="00F1643A" w:rsidTr="00F1643A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оплата тепловой энергии неж.помещение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15337,06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643A" w:rsidRPr="00F1643A" w:rsidTr="00F1643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F1643A">
              <w:rPr>
                <w:rFonts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ремонт жил.фонд 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43A" w:rsidRPr="00F1643A" w:rsidRDefault="00F1643A" w:rsidP="00F1643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643A" w:rsidRPr="00F1643A" w:rsidTr="00F1643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43A" w:rsidRPr="00F1643A" w:rsidRDefault="00F1643A" w:rsidP="00F1643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43A" w:rsidRPr="00F1643A" w:rsidRDefault="00F1643A" w:rsidP="00F1643A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12441600,84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43A" w:rsidRPr="00F1643A" w:rsidRDefault="00F1643A" w:rsidP="00F1643A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43A" w:rsidRPr="00F1643A" w:rsidRDefault="00F1643A" w:rsidP="00F1643A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1643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13000000,00</w:t>
            </w:r>
          </w:p>
        </w:tc>
      </w:tr>
    </w:tbl>
    <w:p w:rsidR="00F1643A" w:rsidRDefault="00F1643A" w:rsidP="00443DB4">
      <w:pPr>
        <w:jc w:val="center"/>
        <w:rPr>
          <w:b/>
          <w:sz w:val="24"/>
          <w:szCs w:val="24"/>
        </w:rPr>
      </w:pPr>
    </w:p>
    <w:p w:rsidR="00443DB4" w:rsidRPr="00CE54AE" w:rsidRDefault="008A0E3D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E82ACB" w:rsidRPr="00E82ACB" w:rsidRDefault="00E82ACB" w:rsidP="00E82ACB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E82ACB">
        <w:rPr>
          <w:rFonts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изменениями). </w:t>
      </w: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  <w:lang w:eastAsia="ru-RU"/>
        </w:rPr>
        <w:t>Контроль за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sectPr w:rsidR="00443DB4" w:rsidRPr="00CE54AE" w:rsidSect="00715522">
      <w:pgSz w:w="11906" w:h="16838"/>
      <w:pgMar w:top="709" w:right="851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72" w:rsidRDefault="00E13472" w:rsidP="00D9097B">
      <w:r>
        <w:separator/>
      </w:r>
    </w:p>
  </w:endnote>
  <w:endnote w:type="continuationSeparator" w:id="0">
    <w:p w:rsidR="00E13472" w:rsidRDefault="00E13472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72" w:rsidRDefault="00E13472" w:rsidP="00D9097B">
      <w:r>
        <w:separator/>
      </w:r>
    </w:p>
  </w:footnote>
  <w:footnote w:type="continuationSeparator" w:id="0">
    <w:p w:rsidR="00E13472" w:rsidRDefault="00E13472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572CB"/>
    <w:rsid w:val="000701DA"/>
    <w:rsid w:val="000705F0"/>
    <w:rsid w:val="00071128"/>
    <w:rsid w:val="000719CA"/>
    <w:rsid w:val="0008315A"/>
    <w:rsid w:val="000935F9"/>
    <w:rsid w:val="000A6CE8"/>
    <w:rsid w:val="000B60EA"/>
    <w:rsid w:val="000D1711"/>
    <w:rsid w:val="000E0A61"/>
    <w:rsid w:val="00116872"/>
    <w:rsid w:val="0012339E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40711"/>
    <w:rsid w:val="003423C9"/>
    <w:rsid w:val="00343832"/>
    <w:rsid w:val="00343C35"/>
    <w:rsid w:val="00350272"/>
    <w:rsid w:val="0035067F"/>
    <w:rsid w:val="003507E3"/>
    <w:rsid w:val="00353897"/>
    <w:rsid w:val="003715E7"/>
    <w:rsid w:val="00377508"/>
    <w:rsid w:val="0038206D"/>
    <w:rsid w:val="00384E15"/>
    <w:rsid w:val="00385E74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C0230"/>
    <w:rsid w:val="004C5FDB"/>
    <w:rsid w:val="004E192C"/>
    <w:rsid w:val="004E31F1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3609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79E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AF1"/>
    <w:rsid w:val="00712FF8"/>
    <w:rsid w:val="0071523A"/>
    <w:rsid w:val="00715522"/>
    <w:rsid w:val="00717C9E"/>
    <w:rsid w:val="00720E6D"/>
    <w:rsid w:val="00720ED4"/>
    <w:rsid w:val="0073355F"/>
    <w:rsid w:val="00733776"/>
    <w:rsid w:val="00737964"/>
    <w:rsid w:val="00737A87"/>
    <w:rsid w:val="00740501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49C5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04BCD"/>
    <w:rsid w:val="00813254"/>
    <w:rsid w:val="00813644"/>
    <w:rsid w:val="00821A51"/>
    <w:rsid w:val="00824A7B"/>
    <w:rsid w:val="008253E5"/>
    <w:rsid w:val="008305C6"/>
    <w:rsid w:val="0084130C"/>
    <w:rsid w:val="0084248E"/>
    <w:rsid w:val="008426CA"/>
    <w:rsid w:val="008512B6"/>
    <w:rsid w:val="0085332A"/>
    <w:rsid w:val="008568AF"/>
    <w:rsid w:val="008611A8"/>
    <w:rsid w:val="0086329D"/>
    <w:rsid w:val="00874710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27381"/>
    <w:rsid w:val="0093442B"/>
    <w:rsid w:val="00934FC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064A"/>
    <w:rsid w:val="00990961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0AA4"/>
    <w:rsid w:val="009E4FA1"/>
    <w:rsid w:val="009E5028"/>
    <w:rsid w:val="009F24C5"/>
    <w:rsid w:val="009F6094"/>
    <w:rsid w:val="00A02336"/>
    <w:rsid w:val="00A12214"/>
    <w:rsid w:val="00A16B20"/>
    <w:rsid w:val="00A22BA6"/>
    <w:rsid w:val="00A25E2F"/>
    <w:rsid w:val="00A262DA"/>
    <w:rsid w:val="00A2658E"/>
    <w:rsid w:val="00A30B49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E47E7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3DCA"/>
    <w:rsid w:val="00BA6B90"/>
    <w:rsid w:val="00BB4EB9"/>
    <w:rsid w:val="00BC1A25"/>
    <w:rsid w:val="00BC33DD"/>
    <w:rsid w:val="00BC4745"/>
    <w:rsid w:val="00BD4273"/>
    <w:rsid w:val="00BE1146"/>
    <w:rsid w:val="00BE2ACE"/>
    <w:rsid w:val="00BE6336"/>
    <w:rsid w:val="00BE772A"/>
    <w:rsid w:val="00BF098C"/>
    <w:rsid w:val="00BF489C"/>
    <w:rsid w:val="00BF716F"/>
    <w:rsid w:val="00C064AE"/>
    <w:rsid w:val="00C13122"/>
    <w:rsid w:val="00C21BA5"/>
    <w:rsid w:val="00C2767C"/>
    <w:rsid w:val="00C27D9E"/>
    <w:rsid w:val="00C32230"/>
    <w:rsid w:val="00C366FE"/>
    <w:rsid w:val="00C369E0"/>
    <w:rsid w:val="00C371E9"/>
    <w:rsid w:val="00C42E84"/>
    <w:rsid w:val="00C505EE"/>
    <w:rsid w:val="00C51302"/>
    <w:rsid w:val="00C57B1F"/>
    <w:rsid w:val="00C634CD"/>
    <w:rsid w:val="00C710AB"/>
    <w:rsid w:val="00C71F34"/>
    <w:rsid w:val="00C81146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D038D4"/>
    <w:rsid w:val="00D102AE"/>
    <w:rsid w:val="00D148AA"/>
    <w:rsid w:val="00D14F5F"/>
    <w:rsid w:val="00D17348"/>
    <w:rsid w:val="00D26F02"/>
    <w:rsid w:val="00D27324"/>
    <w:rsid w:val="00D63375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1E6C"/>
    <w:rsid w:val="00DC2396"/>
    <w:rsid w:val="00DC59D6"/>
    <w:rsid w:val="00DD1A54"/>
    <w:rsid w:val="00DE590B"/>
    <w:rsid w:val="00DE6C2B"/>
    <w:rsid w:val="00DF49BC"/>
    <w:rsid w:val="00DF4B21"/>
    <w:rsid w:val="00DF698E"/>
    <w:rsid w:val="00E03A28"/>
    <w:rsid w:val="00E0681C"/>
    <w:rsid w:val="00E13472"/>
    <w:rsid w:val="00E20E05"/>
    <w:rsid w:val="00E350CC"/>
    <w:rsid w:val="00E3558A"/>
    <w:rsid w:val="00E37A1A"/>
    <w:rsid w:val="00E412E5"/>
    <w:rsid w:val="00E415F3"/>
    <w:rsid w:val="00E428C3"/>
    <w:rsid w:val="00E5724A"/>
    <w:rsid w:val="00E731DC"/>
    <w:rsid w:val="00E82ACB"/>
    <w:rsid w:val="00E8524B"/>
    <w:rsid w:val="00E86B7B"/>
    <w:rsid w:val="00E902F9"/>
    <w:rsid w:val="00E944A2"/>
    <w:rsid w:val="00E963F8"/>
    <w:rsid w:val="00EA421F"/>
    <w:rsid w:val="00EA440E"/>
    <w:rsid w:val="00EA696A"/>
    <w:rsid w:val="00EB2D3C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1643A"/>
    <w:rsid w:val="00F27DFA"/>
    <w:rsid w:val="00F35040"/>
    <w:rsid w:val="00F350C1"/>
    <w:rsid w:val="00F43119"/>
    <w:rsid w:val="00F44B4D"/>
    <w:rsid w:val="00F44E34"/>
    <w:rsid w:val="00F50C02"/>
    <w:rsid w:val="00F511D4"/>
    <w:rsid w:val="00F52F04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2EFC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2DBA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7021-E330-481E-B20F-EA972BE4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18968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2018-10-31T08:09:00Z</cp:lastPrinted>
  <dcterms:created xsi:type="dcterms:W3CDTF">2021-02-09T07:19:00Z</dcterms:created>
  <dcterms:modified xsi:type="dcterms:W3CDTF">2021-02-09T07:19:00Z</dcterms:modified>
</cp:coreProperties>
</file>