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9FA" w:rsidRPr="006B49FA" w:rsidRDefault="006B49FA" w:rsidP="003814FF">
      <w:pPr>
        <w:ind w:firstLine="0"/>
        <w:rPr>
          <w:b/>
          <w:szCs w:val="28"/>
        </w:rPr>
      </w:pPr>
      <w:r>
        <w:rPr>
          <w:szCs w:val="28"/>
        </w:rPr>
        <w:t xml:space="preserve">                                       </w:t>
      </w:r>
      <w:r w:rsidR="003814FF">
        <w:rPr>
          <w:szCs w:val="28"/>
        </w:rPr>
        <w:t xml:space="preserve">                              </w:t>
      </w:r>
    </w:p>
    <w:p w:rsidR="003A18EB" w:rsidRPr="001C357F" w:rsidRDefault="00510F1A" w:rsidP="003A18EB">
      <w:pPr>
        <w:ind w:firstLine="0"/>
        <w:jc w:val="center"/>
        <w:rPr>
          <w:szCs w:val="28"/>
        </w:rPr>
      </w:pPr>
      <w:r>
        <w:rPr>
          <w:szCs w:val="28"/>
        </w:rPr>
        <w:t xml:space="preserve">       </w:t>
      </w:r>
      <w:r w:rsidR="003A18EB" w:rsidRPr="001C357F">
        <w:rPr>
          <w:szCs w:val="28"/>
        </w:rPr>
        <w:t>РОССИЙСКАЯ  ФЕДЕРАЦИЯ</w:t>
      </w:r>
    </w:p>
    <w:p w:rsidR="003A18EB" w:rsidRPr="001C357F" w:rsidRDefault="003A18EB" w:rsidP="003A18EB">
      <w:pPr>
        <w:jc w:val="center"/>
        <w:rPr>
          <w:szCs w:val="28"/>
        </w:rPr>
      </w:pPr>
      <w:r w:rsidRPr="001C357F">
        <w:rPr>
          <w:szCs w:val="28"/>
        </w:rPr>
        <w:t>Ленинградская область</w:t>
      </w:r>
    </w:p>
    <w:p w:rsidR="003A18EB" w:rsidRPr="001C357F" w:rsidRDefault="003A18EB" w:rsidP="003A18EB">
      <w:pPr>
        <w:jc w:val="center"/>
        <w:rPr>
          <w:szCs w:val="28"/>
        </w:rPr>
      </w:pPr>
      <w:r w:rsidRPr="001C357F">
        <w:rPr>
          <w:szCs w:val="28"/>
        </w:rPr>
        <w:t>Муниципальное образование Колтушское сельское поселение</w:t>
      </w:r>
    </w:p>
    <w:p w:rsidR="003A18EB" w:rsidRPr="001C357F" w:rsidRDefault="003A18EB" w:rsidP="003A18EB">
      <w:pPr>
        <w:jc w:val="center"/>
        <w:rPr>
          <w:szCs w:val="28"/>
        </w:rPr>
      </w:pPr>
      <w:r w:rsidRPr="001C357F">
        <w:rPr>
          <w:szCs w:val="28"/>
        </w:rPr>
        <w:t>Всеволожского муниципального района</w:t>
      </w:r>
    </w:p>
    <w:p w:rsidR="003A18EB" w:rsidRPr="001C357F" w:rsidRDefault="003A18EB" w:rsidP="003A18EB">
      <w:pPr>
        <w:jc w:val="center"/>
        <w:rPr>
          <w:szCs w:val="28"/>
        </w:rPr>
      </w:pPr>
    </w:p>
    <w:p w:rsidR="003A18EB" w:rsidRPr="001C357F" w:rsidRDefault="003A18EB" w:rsidP="003A18EB">
      <w:pPr>
        <w:jc w:val="center"/>
        <w:rPr>
          <w:szCs w:val="28"/>
        </w:rPr>
      </w:pPr>
      <w:r w:rsidRPr="001C357F">
        <w:rPr>
          <w:szCs w:val="28"/>
        </w:rPr>
        <w:t>АДМИНИСТРАЦИЯ</w:t>
      </w:r>
    </w:p>
    <w:p w:rsidR="00510F1A" w:rsidRDefault="00510F1A" w:rsidP="006B49FA">
      <w:pPr>
        <w:jc w:val="center"/>
        <w:rPr>
          <w:szCs w:val="28"/>
        </w:rPr>
      </w:pPr>
    </w:p>
    <w:p w:rsidR="003A18EB" w:rsidRPr="006B49FA" w:rsidRDefault="003A18EB" w:rsidP="006B49FA">
      <w:pPr>
        <w:jc w:val="center"/>
        <w:rPr>
          <w:b/>
          <w:szCs w:val="28"/>
        </w:rPr>
      </w:pPr>
      <w:r w:rsidRPr="00A93612">
        <w:rPr>
          <w:b/>
          <w:szCs w:val="28"/>
        </w:rPr>
        <w:t>ПОСТАНОВЛЕНИЕ</w:t>
      </w:r>
    </w:p>
    <w:p w:rsidR="003A18EB" w:rsidRPr="001C357F" w:rsidRDefault="00A84AD3" w:rsidP="003A18EB">
      <w:pPr>
        <w:ind w:firstLine="0"/>
        <w:jc w:val="both"/>
        <w:rPr>
          <w:szCs w:val="28"/>
        </w:rPr>
      </w:pPr>
      <w:r>
        <w:rPr>
          <w:szCs w:val="28"/>
          <w:u w:val="single"/>
        </w:rPr>
        <w:t>29.01.2021</w:t>
      </w:r>
      <w:r w:rsidR="003A18EB">
        <w:rPr>
          <w:szCs w:val="28"/>
        </w:rPr>
        <w:t>№</w:t>
      </w:r>
      <w:r>
        <w:rPr>
          <w:szCs w:val="28"/>
          <w:u w:val="single"/>
        </w:rPr>
        <w:t>48</w:t>
      </w:r>
    </w:p>
    <w:p w:rsidR="003A18EB" w:rsidRPr="00510F1A" w:rsidRDefault="003A18EB" w:rsidP="003A18EB">
      <w:pPr>
        <w:ind w:firstLine="0"/>
        <w:jc w:val="both"/>
        <w:rPr>
          <w:sz w:val="24"/>
          <w:szCs w:val="24"/>
        </w:rPr>
      </w:pPr>
      <w:r w:rsidRPr="001C357F">
        <w:rPr>
          <w:sz w:val="24"/>
          <w:szCs w:val="24"/>
        </w:rPr>
        <w:t>д. Колтуши</w:t>
      </w:r>
      <w:r w:rsidR="00E45EA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A1DED" wp14:editId="2E5B013D">
                <wp:simplePos x="0" y="0"/>
                <wp:positionH relativeFrom="column">
                  <wp:posOffset>-81280</wp:posOffset>
                </wp:positionH>
                <wp:positionV relativeFrom="paragraph">
                  <wp:posOffset>225425</wp:posOffset>
                </wp:positionV>
                <wp:extent cx="3790950" cy="59055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EA5" w:rsidRDefault="00E45EA5" w:rsidP="003A18EB">
                            <w:pPr>
                              <w:ind w:firstLine="0"/>
                              <w:jc w:val="both"/>
                              <w:rPr>
                                <w:color w:val="000000"/>
                                <w:szCs w:val="28"/>
                              </w:rPr>
                            </w:pPr>
                            <w:r w:rsidRPr="003B00D6">
                              <w:rPr>
                                <w:color w:val="000000"/>
                                <w:szCs w:val="28"/>
                              </w:rPr>
                              <w:t>О внесении изменений в п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остановление адм</w:t>
                            </w:r>
                            <w:r w:rsidR="00510F1A">
                              <w:rPr>
                                <w:color w:val="000000"/>
                                <w:szCs w:val="28"/>
                              </w:rPr>
                              <w:t>инистрации № 683 от 11.11.2020</w:t>
                            </w:r>
                            <w:r>
                              <w:rPr>
                                <w:rFonts w:cs="Times New Roman"/>
                                <w:bCs/>
                                <w:szCs w:val="28"/>
                              </w:rPr>
                              <w:t xml:space="preserve"> </w:t>
                            </w:r>
                          </w:p>
                          <w:p w:rsidR="00E45EA5" w:rsidRDefault="00E45EA5" w:rsidP="003A18EB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2EB556A" id="Rectangle 2" o:spid="_x0000_s1026" style="position:absolute;left:0;text-align:left;margin-left:-6.4pt;margin-top:17.75pt;width:298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" strokecolor="white">
                <v:textbox>
                  <w:txbxContent>
                    <w:p w:rsidR="00E45EA5" w:rsidRDefault="00E45EA5" w:rsidP="003A18EB">
                      <w:pPr>
                        <w:ind w:firstLine="0"/>
                        <w:jc w:val="both"/>
                        <w:rPr>
                          <w:color w:val="000000"/>
                          <w:szCs w:val="28"/>
                        </w:rPr>
                      </w:pPr>
                      <w:r w:rsidRPr="003B00D6">
                        <w:rPr>
                          <w:color w:val="000000"/>
                          <w:szCs w:val="28"/>
                        </w:rPr>
                        <w:t>О внесении изменений в п</w:t>
                      </w:r>
                      <w:r>
                        <w:rPr>
                          <w:color w:val="000000"/>
                          <w:szCs w:val="28"/>
                        </w:rPr>
                        <w:t>остановление адм</w:t>
                      </w:r>
                      <w:r w:rsidR="00510F1A">
                        <w:rPr>
                          <w:color w:val="000000"/>
                          <w:szCs w:val="28"/>
                        </w:rPr>
                        <w:t>инистрации № 683 от 11.11.2020</w:t>
                      </w:r>
                      <w:r>
                        <w:rPr>
                          <w:rFonts w:cs="Times New Roman"/>
                          <w:bCs/>
                          <w:szCs w:val="28"/>
                        </w:rPr>
                        <w:t xml:space="preserve"> </w:t>
                      </w:r>
                    </w:p>
                    <w:p w:rsidR="00E45EA5" w:rsidRDefault="00E45EA5" w:rsidP="003A18EB">
                      <w:pPr>
                        <w:ind w:firstLine="0"/>
                      </w:pPr>
                    </w:p>
                  </w:txbxContent>
                </v:textbox>
              </v:rect>
            </w:pict>
          </mc:Fallback>
        </mc:AlternateContent>
      </w:r>
    </w:p>
    <w:p w:rsidR="003A18EB" w:rsidRDefault="003A18EB" w:rsidP="003A18EB">
      <w:pPr>
        <w:ind w:firstLine="0"/>
        <w:jc w:val="both"/>
        <w:rPr>
          <w:color w:val="000000"/>
          <w:szCs w:val="28"/>
        </w:rPr>
      </w:pPr>
    </w:p>
    <w:p w:rsidR="003A18EB" w:rsidRDefault="003A18EB" w:rsidP="003A18EB">
      <w:pPr>
        <w:ind w:firstLine="0"/>
        <w:jc w:val="both"/>
        <w:rPr>
          <w:color w:val="000000"/>
          <w:szCs w:val="28"/>
        </w:rPr>
      </w:pPr>
    </w:p>
    <w:p w:rsidR="003A18EB" w:rsidRDefault="003A18EB" w:rsidP="003A18EB">
      <w:pPr>
        <w:ind w:firstLine="0"/>
        <w:jc w:val="both"/>
        <w:rPr>
          <w:color w:val="000000"/>
          <w:szCs w:val="28"/>
        </w:rPr>
      </w:pPr>
    </w:p>
    <w:p w:rsidR="003A18EB" w:rsidRDefault="003A18EB" w:rsidP="003A18EB">
      <w:pPr>
        <w:jc w:val="both"/>
        <w:rPr>
          <w:color w:val="000000"/>
          <w:szCs w:val="28"/>
        </w:rPr>
      </w:pPr>
    </w:p>
    <w:p w:rsidR="009B0E7D" w:rsidRPr="009B0E7D" w:rsidRDefault="009B0E7D" w:rsidP="009B0E7D">
      <w:pPr>
        <w:jc w:val="both"/>
        <w:rPr>
          <w:color w:val="000000"/>
          <w:szCs w:val="28"/>
        </w:rPr>
      </w:pPr>
      <w:proofErr w:type="gramStart"/>
      <w:r w:rsidRPr="009B0E7D">
        <w:rPr>
          <w:color w:val="000000"/>
          <w:szCs w:val="28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№ 35 от 21.10.2020, постановлением администрации от 10.12.2013 № 329 «Об утверждении Порядка принятия решений о разработке, формировании</w:t>
      </w:r>
      <w:proofErr w:type="gramEnd"/>
      <w:r w:rsidRPr="009B0E7D">
        <w:rPr>
          <w:color w:val="000000"/>
          <w:szCs w:val="28"/>
        </w:rPr>
        <w:t>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изменениями)</w:t>
      </w:r>
    </w:p>
    <w:p w:rsidR="003A18EB" w:rsidRDefault="003A18EB" w:rsidP="00510F1A">
      <w:pPr>
        <w:jc w:val="both"/>
        <w:rPr>
          <w:color w:val="000000"/>
          <w:szCs w:val="28"/>
        </w:rPr>
      </w:pPr>
      <w:r w:rsidRPr="002B60B8">
        <w:rPr>
          <w:color w:val="FF0000"/>
          <w:szCs w:val="28"/>
        </w:rPr>
        <w:t xml:space="preserve">                                        </w:t>
      </w:r>
    </w:p>
    <w:p w:rsidR="003A18EB" w:rsidRDefault="002E7AD3" w:rsidP="003A18EB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ПОСТАНОВЛЯЮ:</w:t>
      </w:r>
    </w:p>
    <w:p w:rsidR="00510F1A" w:rsidRDefault="00510F1A" w:rsidP="003A18EB">
      <w:pPr>
        <w:ind w:firstLine="0"/>
        <w:jc w:val="both"/>
        <w:rPr>
          <w:color w:val="000000"/>
          <w:szCs w:val="28"/>
        </w:rPr>
      </w:pPr>
    </w:p>
    <w:p w:rsidR="00986CF1" w:rsidRPr="00986CF1" w:rsidRDefault="00986CF1" w:rsidP="00986CF1">
      <w:pPr>
        <w:pStyle w:val="ad"/>
        <w:numPr>
          <w:ilvl w:val="0"/>
          <w:numId w:val="5"/>
        </w:numPr>
        <w:ind w:left="0" w:firstLine="709"/>
        <w:jc w:val="both"/>
        <w:rPr>
          <w:color w:val="000000"/>
          <w:szCs w:val="28"/>
        </w:rPr>
      </w:pPr>
      <w:r w:rsidRPr="00986CF1">
        <w:rPr>
          <w:color w:val="000000"/>
          <w:szCs w:val="28"/>
        </w:rPr>
        <w:t xml:space="preserve"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</w:t>
      </w:r>
      <w:r>
        <w:rPr>
          <w:color w:val="000000"/>
          <w:szCs w:val="28"/>
        </w:rPr>
        <w:t>683</w:t>
      </w:r>
      <w:r w:rsidRPr="00986CF1">
        <w:rPr>
          <w:color w:val="000000"/>
          <w:szCs w:val="28"/>
        </w:rPr>
        <w:t xml:space="preserve"> от 1</w:t>
      </w:r>
      <w:r>
        <w:rPr>
          <w:color w:val="000000"/>
          <w:szCs w:val="28"/>
        </w:rPr>
        <w:t>1</w:t>
      </w:r>
      <w:r w:rsidRPr="00986CF1">
        <w:rPr>
          <w:color w:val="000000"/>
          <w:szCs w:val="28"/>
        </w:rPr>
        <w:t>.11.20</w:t>
      </w:r>
      <w:r>
        <w:rPr>
          <w:color w:val="000000"/>
          <w:szCs w:val="28"/>
        </w:rPr>
        <w:t>20</w:t>
      </w:r>
      <w:r w:rsidRPr="00986CF1">
        <w:rPr>
          <w:color w:val="000000"/>
          <w:szCs w:val="28"/>
        </w:rPr>
        <w:t xml:space="preserve"> «Об утверждении муниципальной программы 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</w:r>
      <w:r w:rsidR="0095448B">
        <w:rPr>
          <w:color w:val="000000"/>
          <w:szCs w:val="28"/>
        </w:rPr>
        <w:t xml:space="preserve"> (далее Программа)</w:t>
      </w:r>
      <w:r w:rsidRPr="00986CF1">
        <w:rPr>
          <w:color w:val="000000"/>
          <w:szCs w:val="28"/>
        </w:rPr>
        <w:t xml:space="preserve"> следующие изменения:  </w:t>
      </w:r>
    </w:p>
    <w:p w:rsidR="00986CF1" w:rsidRDefault="00986CF1" w:rsidP="00510F1A">
      <w:pPr>
        <w:jc w:val="both"/>
        <w:rPr>
          <w:color w:val="000000"/>
          <w:szCs w:val="28"/>
        </w:rPr>
      </w:pPr>
      <w:r w:rsidRPr="009C0E74">
        <w:rPr>
          <w:color w:val="000000"/>
          <w:szCs w:val="28"/>
        </w:rPr>
        <w:t>1.1. Изложить Программу в новой редакции согласно приложению, к настоящему постановлению.</w:t>
      </w:r>
    </w:p>
    <w:p w:rsidR="003A18EB" w:rsidRDefault="00986CF1" w:rsidP="00510F1A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   </w:t>
      </w:r>
      <w:r w:rsidR="003A18EB">
        <w:rPr>
          <w:color w:val="000000"/>
          <w:szCs w:val="28"/>
        </w:rPr>
        <w:t>Разместить постановление на официальном сайте МО Колтушское СП.</w:t>
      </w:r>
    </w:p>
    <w:p w:rsidR="003A18EB" w:rsidRDefault="003A18EB" w:rsidP="003A18EB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    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исполнением настоящего постановления возложить на заместителя главы администрации по жилищно-коммунальному хозяйству и безопасности.</w:t>
      </w:r>
    </w:p>
    <w:p w:rsidR="006B49FA" w:rsidRDefault="006B49FA" w:rsidP="003A18EB">
      <w:pPr>
        <w:ind w:firstLine="0"/>
        <w:jc w:val="both"/>
        <w:rPr>
          <w:color w:val="000000"/>
          <w:szCs w:val="28"/>
        </w:rPr>
      </w:pPr>
    </w:p>
    <w:p w:rsidR="00510F1A" w:rsidRDefault="006B49FA" w:rsidP="00BF3A13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</w:p>
    <w:p w:rsidR="006B49FA" w:rsidRDefault="006B49FA" w:rsidP="00BF3A13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3A18EB">
        <w:rPr>
          <w:color w:val="000000"/>
          <w:szCs w:val="28"/>
        </w:rPr>
        <w:t>Глава</w:t>
      </w:r>
      <w:r w:rsidR="003A18EB" w:rsidRPr="00D3529A">
        <w:rPr>
          <w:color w:val="000000"/>
          <w:szCs w:val="28"/>
        </w:rPr>
        <w:t xml:space="preserve"> администрации </w:t>
      </w:r>
      <w:r w:rsidR="003814FF">
        <w:rPr>
          <w:color w:val="000000"/>
          <w:szCs w:val="28"/>
        </w:rPr>
        <w:t xml:space="preserve">                                </w:t>
      </w:r>
      <w:r>
        <w:rPr>
          <w:color w:val="000000"/>
          <w:szCs w:val="28"/>
        </w:rPr>
        <w:t xml:space="preserve"> </w:t>
      </w:r>
      <w:r w:rsidR="003814FF">
        <w:rPr>
          <w:color w:val="000000"/>
          <w:szCs w:val="28"/>
        </w:rPr>
        <w:t xml:space="preserve">     </w:t>
      </w:r>
      <w:r w:rsidR="00510F1A">
        <w:rPr>
          <w:color w:val="000000"/>
          <w:szCs w:val="28"/>
        </w:rPr>
        <w:t xml:space="preserve">        </w:t>
      </w:r>
      <w:r w:rsidR="003814FF">
        <w:rPr>
          <w:color w:val="000000"/>
          <w:szCs w:val="28"/>
        </w:rPr>
        <w:t xml:space="preserve">            </w:t>
      </w:r>
      <w:r w:rsidR="003A18EB">
        <w:rPr>
          <w:color w:val="000000"/>
          <w:szCs w:val="28"/>
        </w:rPr>
        <w:t xml:space="preserve"> А. В. Комарницкая</w:t>
      </w:r>
      <w:r w:rsidR="003A18EB" w:rsidRPr="00D3529A">
        <w:rPr>
          <w:color w:val="000000"/>
          <w:szCs w:val="28"/>
        </w:rPr>
        <w:t xml:space="preserve">  </w:t>
      </w:r>
    </w:p>
    <w:p w:rsidR="009B0E7D" w:rsidRPr="00BF3A13" w:rsidRDefault="009B0E7D" w:rsidP="00BF3A13">
      <w:pPr>
        <w:ind w:firstLine="0"/>
        <w:jc w:val="both"/>
        <w:rPr>
          <w:b/>
          <w:sz w:val="24"/>
          <w:szCs w:val="24"/>
        </w:rPr>
      </w:pPr>
    </w:p>
    <w:p w:rsidR="00510F1A" w:rsidRDefault="00510F1A" w:rsidP="00B700CF">
      <w:pPr>
        <w:ind w:left="4536" w:firstLine="0"/>
        <w:jc w:val="right"/>
        <w:rPr>
          <w:szCs w:val="28"/>
        </w:rPr>
      </w:pPr>
    </w:p>
    <w:p w:rsidR="00B700CF" w:rsidRPr="00B700CF" w:rsidRDefault="00B700CF" w:rsidP="00B700CF">
      <w:pPr>
        <w:ind w:left="4536" w:firstLine="0"/>
        <w:jc w:val="right"/>
        <w:rPr>
          <w:b/>
          <w:szCs w:val="28"/>
        </w:rPr>
      </w:pPr>
      <w:r w:rsidRPr="00B700CF">
        <w:rPr>
          <w:szCs w:val="28"/>
        </w:rPr>
        <w:t xml:space="preserve">Приложение </w:t>
      </w:r>
    </w:p>
    <w:p w:rsidR="00B700CF" w:rsidRPr="00B700CF" w:rsidRDefault="00B700CF" w:rsidP="00B700CF">
      <w:pPr>
        <w:rPr>
          <w:szCs w:val="28"/>
        </w:rPr>
      </w:pPr>
      <w:r w:rsidRPr="00B700CF">
        <w:rPr>
          <w:szCs w:val="28"/>
        </w:rPr>
        <w:t xml:space="preserve">                                         </w:t>
      </w:r>
      <w:r>
        <w:rPr>
          <w:szCs w:val="28"/>
        </w:rPr>
        <w:t xml:space="preserve">                           </w:t>
      </w:r>
      <w:r w:rsidRPr="00B700CF">
        <w:rPr>
          <w:szCs w:val="28"/>
        </w:rPr>
        <w:t xml:space="preserve"> к постановлению администрации   </w:t>
      </w:r>
    </w:p>
    <w:p w:rsidR="00B700CF" w:rsidRPr="00B700CF" w:rsidRDefault="00B700CF" w:rsidP="00B700CF">
      <w:pPr>
        <w:ind w:left="4536" w:firstLine="0"/>
        <w:jc w:val="right"/>
        <w:rPr>
          <w:szCs w:val="28"/>
        </w:rPr>
      </w:pPr>
      <w:r w:rsidRPr="00B700CF">
        <w:rPr>
          <w:szCs w:val="28"/>
        </w:rPr>
        <w:t>МО Колтушское СП</w:t>
      </w:r>
    </w:p>
    <w:p w:rsidR="007D127B" w:rsidRPr="00B700CF" w:rsidRDefault="003814FF" w:rsidP="00A84AD3">
      <w:pPr>
        <w:ind w:left="4536" w:firstLine="0"/>
        <w:jc w:val="right"/>
        <w:rPr>
          <w:b/>
          <w:bCs/>
          <w:kern w:val="36"/>
          <w:szCs w:val="28"/>
          <w:lang w:eastAsia="ru-RU"/>
        </w:rPr>
      </w:pPr>
      <w:r>
        <w:rPr>
          <w:szCs w:val="28"/>
        </w:rPr>
        <w:t xml:space="preserve">                  </w:t>
      </w:r>
      <w:bookmarkStart w:id="0" w:name="_GoBack"/>
      <w:bookmarkEnd w:id="0"/>
      <w:r>
        <w:rPr>
          <w:szCs w:val="28"/>
        </w:rPr>
        <w:t xml:space="preserve">  </w:t>
      </w:r>
      <w:r w:rsidR="00B700CF" w:rsidRPr="00B700CF">
        <w:rPr>
          <w:szCs w:val="28"/>
        </w:rPr>
        <w:t>№</w:t>
      </w:r>
      <w:r w:rsidR="00A84AD3">
        <w:rPr>
          <w:szCs w:val="28"/>
          <w:u w:val="single"/>
        </w:rPr>
        <w:t>48</w:t>
      </w:r>
      <w:r w:rsidR="00B700CF" w:rsidRPr="00B700CF">
        <w:rPr>
          <w:szCs w:val="28"/>
        </w:rPr>
        <w:t xml:space="preserve">от </w:t>
      </w:r>
      <w:r w:rsidR="00A84AD3" w:rsidRPr="00A84AD3">
        <w:rPr>
          <w:szCs w:val="28"/>
          <w:u w:val="single"/>
        </w:rPr>
        <w:t>29.01.2021</w:t>
      </w:r>
    </w:p>
    <w:p w:rsidR="00CF1F4C" w:rsidRPr="00B700CF" w:rsidRDefault="00CF1F4C" w:rsidP="00CF1F4C">
      <w:pPr>
        <w:jc w:val="center"/>
        <w:rPr>
          <w:b/>
          <w:szCs w:val="28"/>
        </w:rPr>
      </w:pPr>
    </w:p>
    <w:p w:rsidR="00CF1F4C" w:rsidRPr="00B83BE8" w:rsidRDefault="00CF1F4C" w:rsidP="00CF1F4C">
      <w:pPr>
        <w:jc w:val="center"/>
        <w:rPr>
          <w:b/>
          <w:szCs w:val="28"/>
        </w:rPr>
      </w:pPr>
    </w:p>
    <w:p w:rsidR="00CF1F4C" w:rsidRPr="00B83BE8" w:rsidRDefault="00CF1F4C" w:rsidP="00CF1F4C">
      <w:pPr>
        <w:jc w:val="center"/>
        <w:rPr>
          <w:b/>
          <w:szCs w:val="28"/>
        </w:rPr>
      </w:pPr>
    </w:p>
    <w:p w:rsidR="00CF1F4C" w:rsidRPr="00B83BE8" w:rsidRDefault="00CF1F4C" w:rsidP="00CF1F4C">
      <w:pPr>
        <w:jc w:val="center"/>
        <w:rPr>
          <w:b/>
          <w:szCs w:val="28"/>
        </w:rPr>
      </w:pPr>
    </w:p>
    <w:p w:rsidR="00CF1F4C" w:rsidRPr="00B83BE8" w:rsidRDefault="00CF1F4C" w:rsidP="00CF1F4C">
      <w:pPr>
        <w:jc w:val="center"/>
        <w:rPr>
          <w:b/>
          <w:szCs w:val="28"/>
        </w:rPr>
      </w:pPr>
    </w:p>
    <w:p w:rsidR="00CF1F4C" w:rsidRPr="00B83BE8" w:rsidRDefault="00CF1F4C" w:rsidP="00BF3A13">
      <w:pPr>
        <w:ind w:firstLine="0"/>
        <w:rPr>
          <w:b/>
          <w:szCs w:val="28"/>
        </w:rPr>
      </w:pPr>
    </w:p>
    <w:p w:rsidR="00CF1F4C" w:rsidRPr="00B83BE8" w:rsidRDefault="00CF1F4C" w:rsidP="00CF1F4C">
      <w:pPr>
        <w:jc w:val="center"/>
        <w:rPr>
          <w:b/>
          <w:szCs w:val="28"/>
        </w:rPr>
      </w:pPr>
    </w:p>
    <w:p w:rsidR="00CF1F4C" w:rsidRPr="00B83BE8" w:rsidRDefault="00CF1F4C" w:rsidP="00CF1F4C">
      <w:pPr>
        <w:jc w:val="center"/>
        <w:rPr>
          <w:b/>
          <w:szCs w:val="28"/>
        </w:rPr>
      </w:pPr>
    </w:p>
    <w:p w:rsidR="00CF1F4C" w:rsidRPr="00B83BE8" w:rsidRDefault="00CF1F4C" w:rsidP="00CF1F4C">
      <w:pPr>
        <w:jc w:val="center"/>
        <w:rPr>
          <w:b/>
          <w:szCs w:val="28"/>
        </w:rPr>
      </w:pPr>
    </w:p>
    <w:p w:rsidR="00CF1F4C" w:rsidRPr="00B83BE8" w:rsidRDefault="00CF1F4C" w:rsidP="00CF1F4C">
      <w:pPr>
        <w:jc w:val="center"/>
        <w:rPr>
          <w:b/>
          <w:szCs w:val="28"/>
        </w:rPr>
      </w:pPr>
      <w:r w:rsidRPr="00B83BE8">
        <w:rPr>
          <w:b/>
          <w:szCs w:val="28"/>
        </w:rPr>
        <w:t>МУНИЦИПАЛЬНАЯ ПРОГРАММА</w:t>
      </w:r>
    </w:p>
    <w:p w:rsidR="00CF1F4C" w:rsidRPr="00B83BE8" w:rsidRDefault="00CF1F4C" w:rsidP="00CF1F4C">
      <w:pPr>
        <w:jc w:val="center"/>
        <w:rPr>
          <w:b/>
          <w:szCs w:val="28"/>
        </w:rPr>
      </w:pPr>
      <w:r w:rsidRPr="00B83BE8">
        <w:rPr>
          <w:b/>
          <w:szCs w:val="28"/>
        </w:rPr>
        <w:t>«</w:t>
      </w:r>
      <w:r w:rsidR="001B157D" w:rsidRPr="00B83BE8">
        <w:rPr>
          <w:b/>
          <w:szCs w:val="28"/>
        </w:rPr>
        <w:t>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</w:t>
      </w:r>
      <w:r w:rsidRPr="00B83BE8">
        <w:rPr>
          <w:b/>
          <w:szCs w:val="28"/>
        </w:rPr>
        <w:t>»</w:t>
      </w:r>
    </w:p>
    <w:p w:rsidR="00CF1F4C" w:rsidRPr="00B83BE8" w:rsidRDefault="00CF1F4C" w:rsidP="00CF1F4C">
      <w:pPr>
        <w:ind w:right="-2"/>
        <w:jc w:val="center"/>
        <w:rPr>
          <w:b/>
          <w:szCs w:val="28"/>
        </w:rPr>
      </w:pPr>
    </w:p>
    <w:p w:rsidR="00CF1F4C" w:rsidRPr="00B83BE8" w:rsidRDefault="00CF1F4C" w:rsidP="00CF1F4C">
      <w:pPr>
        <w:ind w:right="-2"/>
        <w:jc w:val="center"/>
        <w:rPr>
          <w:b/>
          <w:sz w:val="24"/>
          <w:szCs w:val="24"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 w:firstLine="0"/>
        <w:rPr>
          <w:b/>
        </w:rPr>
      </w:pPr>
    </w:p>
    <w:p w:rsidR="00E412E5" w:rsidRPr="00B83BE8" w:rsidRDefault="00E412E5" w:rsidP="00CF1F4C">
      <w:pPr>
        <w:ind w:right="-2" w:firstLine="0"/>
        <w:rPr>
          <w:b/>
        </w:rPr>
      </w:pPr>
    </w:p>
    <w:p w:rsidR="0040738A" w:rsidRPr="00B83BE8" w:rsidRDefault="0040738A" w:rsidP="00CF1F4C">
      <w:pPr>
        <w:ind w:right="-2" w:firstLine="0"/>
        <w:rPr>
          <w:b/>
        </w:rPr>
      </w:pPr>
    </w:p>
    <w:p w:rsidR="0040738A" w:rsidRPr="00B83BE8" w:rsidRDefault="0040738A" w:rsidP="00CF1F4C">
      <w:pPr>
        <w:ind w:right="-2" w:firstLine="0"/>
        <w:rPr>
          <w:b/>
        </w:rPr>
      </w:pPr>
    </w:p>
    <w:p w:rsidR="00E412E5" w:rsidRPr="00B83BE8" w:rsidRDefault="00E412E5" w:rsidP="00CF1F4C">
      <w:pPr>
        <w:ind w:right="-2" w:firstLine="0"/>
        <w:rPr>
          <w:b/>
        </w:rPr>
      </w:pPr>
    </w:p>
    <w:p w:rsidR="00E412E5" w:rsidRPr="00B83BE8" w:rsidRDefault="00E412E5" w:rsidP="00CF1F4C">
      <w:pPr>
        <w:ind w:right="-2" w:firstLine="0"/>
        <w:rPr>
          <w:b/>
        </w:rPr>
      </w:pPr>
    </w:p>
    <w:p w:rsidR="00E412E5" w:rsidRPr="00B83BE8" w:rsidRDefault="00E412E5" w:rsidP="00CF1F4C">
      <w:pPr>
        <w:ind w:right="-2" w:firstLine="0"/>
        <w:rPr>
          <w:b/>
        </w:rPr>
      </w:pPr>
    </w:p>
    <w:p w:rsidR="00564282" w:rsidRPr="00B83BE8" w:rsidRDefault="00564282" w:rsidP="00CF1F4C">
      <w:pPr>
        <w:ind w:right="-2" w:firstLine="0"/>
        <w:rPr>
          <w:b/>
        </w:rPr>
      </w:pPr>
    </w:p>
    <w:p w:rsidR="00564282" w:rsidRDefault="00564282" w:rsidP="00CF1F4C">
      <w:pPr>
        <w:ind w:right="-2" w:firstLine="0"/>
        <w:rPr>
          <w:b/>
        </w:rPr>
      </w:pPr>
    </w:p>
    <w:p w:rsidR="00510F1A" w:rsidRDefault="00510F1A" w:rsidP="00CF1F4C">
      <w:pPr>
        <w:ind w:right="-2" w:firstLine="0"/>
        <w:rPr>
          <w:b/>
        </w:rPr>
      </w:pPr>
    </w:p>
    <w:p w:rsidR="00510F1A" w:rsidRDefault="00510F1A" w:rsidP="00CF1F4C">
      <w:pPr>
        <w:ind w:right="-2" w:firstLine="0"/>
        <w:rPr>
          <w:b/>
        </w:rPr>
      </w:pPr>
    </w:p>
    <w:p w:rsidR="00BF3A13" w:rsidRDefault="00BF3A13" w:rsidP="00CF1F4C">
      <w:pPr>
        <w:ind w:right="-2" w:firstLine="0"/>
        <w:rPr>
          <w:b/>
        </w:rPr>
      </w:pPr>
    </w:p>
    <w:p w:rsidR="0051128B" w:rsidRPr="00B83BE8" w:rsidRDefault="0051128B" w:rsidP="00CF1F4C">
      <w:pPr>
        <w:ind w:right="-2" w:firstLine="0"/>
        <w:rPr>
          <w:b/>
        </w:rPr>
      </w:pPr>
    </w:p>
    <w:p w:rsidR="00CF1F4C" w:rsidRPr="00510F1A" w:rsidRDefault="00CF1F4C" w:rsidP="00CF1F4C">
      <w:pPr>
        <w:ind w:right="-2"/>
        <w:jc w:val="center"/>
      </w:pPr>
      <w:r w:rsidRPr="00B83BE8">
        <w:lastRenderedPageBreak/>
        <w:t>20</w:t>
      </w:r>
      <w:r w:rsidR="00BF3A13">
        <w:rPr>
          <w:lang w:val="en-US"/>
        </w:rPr>
        <w:t>2</w:t>
      </w:r>
      <w:r w:rsidR="00510F1A">
        <w:t>1</w:t>
      </w:r>
    </w:p>
    <w:p w:rsidR="006C36A1" w:rsidRDefault="006C36A1" w:rsidP="00CF1F4C">
      <w:pPr>
        <w:ind w:right="-2"/>
        <w:jc w:val="center"/>
      </w:pPr>
    </w:p>
    <w:p w:rsidR="00CF1F4C" w:rsidRPr="00B83BE8" w:rsidRDefault="00CF1F4C" w:rsidP="00CF1F4C">
      <w:pPr>
        <w:ind w:right="-2"/>
        <w:jc w:val="center"/>
        <w:rPr>
          <w:b/>
          <w:szCs w:val="28"/>
        </w:rPr>
      </w:pPr>
      <w:r w:rsidRPr="00B83BE8">
        <w:rPr>
          <w:szCs w:val="28"/>
        </w:rPr>
        <w:t xml:space="preserve"> </w:t>
      </w:r>
      <w:r w:rsidRPr="00B83BE8">
        <w:rPr>
          <w:b/>
          <w:szCs w:val="28"/>
        </w:rPr>
        <w:t xml:space="preserve">ПАСПОРТ </w:t>
      </w:r>
    </w:p>
    <w:p w:rsidR="00CF1F4C" w:rsidRPr="00B83BE8" w:rsidRDefault="00CF1F4C" w:rsidP="00CF1F4C">
      <w:pPr>
        <w:ind w:right="-2"/>
        <w:jc w:val="center"/>
        <w:rPr>
          <w:szCs w:val="28"/>
        </w:rPr>
      </w:pPr>
      <w:r w:rsidRPr="00B83BE8">
        <w:rPr>
          <w:szCs w:val="28"/>
        </w:rPr>
        <w:t>муниципальной Программы</w:t>
      </w:r>
    </w:p>
    <w:p w:rsidR="00CF1F4C" w:rsidRPr="00B83BE8" w:rsidRDefault="00CF1F4C" w:rsidP="00CF1F4C">
      <w:pPr>
        <w:ind w:right="-2"/>
        <w:jc w:val="center"/>
        <w:rPr>
          <w:szCs w:val="28"/>
        </w:rPr>
      </w:pPr>
    </w:p>
    <w:tbl>
      <w:tblPr>
        <w:tblW w:w="99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7507"/>
      </w:tblGrid>
      <w:tr w:rsidR="00C4067F" w:rsidRPr="00842C29" w:rsidTr="000E00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Полное наименование</w:t>
            </w:r>
            <w:r>
              <w:rPr>
                <w:rFonts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 w:rsidRPr="00842C29">
              <w:rPr>
                <w:rFonts w:cs="Times New Roman"/>
                <w:bCs/>
                <w:sz w:val="24"/>
                <w:szCs w:val="24"/>
              </w:rPr>
              <w:t>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      </w:r>
            <w:r w:rsidRPr="00842C29">
              <w:rPr>
                <w:rFonts w:cs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C4067F" w:rsidRPr="00842C29" w:rsidTr="000E00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67F" w:rsidRPr="00842C29" w:rsidRDefault="003814FF" w:rsidP="004C1BA7">
            <w:pPr>
              <w:widowControl w:val="0"/>
              <w:suppressAutoHyphens/>
              <w:snapToGrid w:val="0"/>
              <w:spacing w:before="120" w:after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cs="Times New Roman"/>
                <w:sz w:val="24"/>
                <w:szCs w:val="24"/>
              </w:rPr>
              <w:t xml:space="preserve">Конституция Российской Федерации, Федеральный закон от 06.10.2003 года №131-ФЗ «Об общих принципах организации местного самоуправления в Российской Федерации», устав муниципального образования Колтушское сельское поселение Всеволожского муниципального района Ленинградской области, </w:t>
            </w:r>
            <w:r w:rsidRPr="00756085">
              <w:rPr>
                <w:rFonts w:cs="Times New Roman"/>
                <w:sz w:val="24"/>
                <w:szCs w:val="24"/>
              </w:rPr>
              <w:t>Правила благоустройства территории</w:t>
            </w:r>
            <w:r w:rsidR="004C1BA7" w:rsidRPr="00756085">
              <w:rPr>
                <w:rFonts w:cs="Times New Roman"/>
                <w:sz w:val="24"/>
                <w:szCs w:val="24"/>
              </w:rPr>
              <w:t xml:space="preserve"> муниципального образования Колтушское сельское поселение Всеволожского муниципального района Ленинградской области</w:t>
            </w:r>
            <w:r w:rsidRPr="00756085">
              <w:rPr>
                <w:rFonts w:cs="Times New Roman"/>
                <w:sz w:val="24"/>
                <w:szCs w:val="24"/>
              </w:rPr>
              <w:t xml:space="preserve">, утвержденные решением совета депутатов </w:t>
            </w:r>
            <w:r w:rsidR="004C1BA7" w:rsidRPr="00756085">
              <w:rPr>
                <w:rFonts w:cs="Times New Roman"/>
                <w:sz w:val="24"/>
                <w:szCs w:val="24"/>
              </w:rPr>
              <w:t>от 19.02.2020 № 7.</w:t>
            </w:r>
          </w:p>
        </w:tc>
      </w:tr>
      <w:tr w:rsidR="00C4067F" w:rsidRPr="00842C29" w:rsidTr="000E00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4FF" w:rsidRPr="00842C29" w:rsidRDefault="003814FF" w:rsidP="003814FF">
            <w:pPr>
              <w:ind w:firstLine="10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842C29">
              <w:rPr>
                <w:rFonts w:cs="Times New Roman"/>
                <w:b/>
                <w:sz w:val="24"/>
                <w:szCs w:val="24"/>
                <w:lang w:eastAsia="ru-RU"/>
              </w:rPr>
              <w:t>Цель муниципальной программы:</w:t>
            </w:r>
          </w:p>
          <w:p w:rsidR="003814FF" w:rsidRPr="00842C29" w:rsidRDefault="003814FF" w:rsidP="003814FF">
            <w:pPr>
              <w:ind w:firstLine="10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42C2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- о</w:t>
            </w:r>
            <w:r w:rsidRPr="00842C29">
              <w:rPr>
                <w:rFonts w:cs="Times New Roman"/>
                <w:sz w:val="24"/>
                <w:szCs w:val="24"/>
                <w:lang w:eastAsia="ru-RU"/>
              </w:rPr>
              <w:t>беспечение чистоты и порядка, создание комфортных условий для проживания населения на территории МО Колтушское СП, повышение эстетической выразительности объектов благоустройства.</w:t>
            </w:r>
          </w:p>
          <w:p w:rsidR="003814FF" w:rsidRDefault="003814FF" w:rsidP="003814FF">
            <w:pPr>
              <w:ind w:firstLine="10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3814FF" w:rsidRPr="00842C29" w:rsidRDefault="003814FF" w:rsidP="003814FF">
            <w:pPr>
              <w:ind w:firstLine="100"/>
              <w:jc w:val="both"/>
              <w:rPr>
                <w:b/>
                <w:sz w:val="24"/>
                <w:szCs w:val="24"/>
              </w:rPr>
            </w:pPr>
            <w:r w:rsidRPr="00842C29">
              <w:rPr>
                <w:rFonts w:cs="Times New Roman"/>
                <w:b/>
                <w:sz w:val="24"/>
                <w:szCs w:val="24"/>
                <w:lang w:eastAsia="ru-RU"/>
              </w:rPr>
              <w:t>Задачи муниципальной программы:</w:t>
            </w:r>
            <w:r w:rsidRPr="00842C29">
              <w:rPr>
                <w:b/>
                <w:sz w:val="24"/>
                <w:szCs w:val="24"/>
              </w:rPr>
              <w:t xml:space="preserve"> </w:t>
            </w:r>
          </w:p>
          <w:p w:rsidR="003814FF" w:rsidRDefault="003814FF" w:rsidP="003814FF">
            <w:pPr>
              <w:ind w:firstLine="100"/>
              <w:jc w:val="both"/>
              <w:rPr>
                <w:sz w:val="24"/>
                <w:szCs w:val="24"/>
              </w:rPr>
            </w:pPr>
            <w:r w:rsidRPr="006C7B12">
              <w:rPr>
                <w:sz w:val="24"/>
                <w:szCs w:val="24"/>
              </w:rPr>
              <w:t xml:space="preserve">- проведение </w:t>
            </w:r>
            <w:proofErr w:type="spellStart"/>
            <w:r w:rsidRPr="006C7B12">
              <w:rPr>
                <w:sz w:val="24"/>
                <w:szCs w:val="24"/>
              </w:rPr>
              <w:t>акарицидной</w:t>
            </w:r>
            <w:proofErr w:type="spellEnd"/>
            <w:r w:rsidRPr="006C7B12">
              <w:rPr>
                <w:sz w:val="24"/>
                <w:szCs w:val="24"/>
              </w:rPr>
              <w:t xml:space="preserve"> обработки и энтомологической экспертизы;</w:t>
            </w:r>
          </w:p>
          <w:p w:rsidR="003814FF" w:rsidRPr="00842C29" w:rsidRDefault="003814FF" w:rsidP="003814FF">
            <w:pPr>
              <w:ind w:firstLine="100"/>
              <w:jc w:val="both"/>
              <w:rPr>
                <w:sz w:val="24"/>
                <w:szCs w:val="24"/>
              </w:rPr>
            </w:pPr>
            <w:r w:rsidRPr="00842C29">
              <w:rPr>
                <w:sz w:val="24"/>
                <w:szCs w:val="24"/>
              </w:rPr>
              <w:t>- размещение и строительство новых объектов благоустройства</w:t>
            </w:r>
            <w:r>
              <w:rPr>
                <w:sz w:val="24"/>
                <w:szCs w:val="24"/>
              </w:rPr>
              <w:t>;</w:t>
            </w:r>
          </w:p>
          <w:p w:rsidR="003814FF" w:rsidRPr="00842C29" w:rsidRDefault="003814FF" w:rsidP="003814FF">
            <w:pPr>
              <w:ind w:firstLine="100"/>
              <w:jc w:val="both"/>
              <w:rPr>
                <w:sz w:val="24"/>
                <w:szCs w:val="24"/>
              </w:rPr>
            </w:pPr>
            <w:r w:rsidRPr="00842C2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санитарная очистка и благоустройство</w:t>
            </w:r>
            <w:r w:rsidRPr="00842C29">
              <w:rPr>
                <w:sz w:val="24"/>
                <w:szCs w:val="24"/>
              </w:rPr>
              <w:t xml:space="preserve"> территории МО Колтушское СП</w:t>
            </w:r>
            <w:r>
              <w:rPr>
                <w:sz w:val="24"/>
                <w:szCs w:val="24"/>
              </w:rPr>
              <w:t>;</w:t>
            </w:r>
          </w:p>
          <w:p w:rsidR="003814FF" w:rsidRPr="00842C29" w:rsidRDefault="003814FF" w:rsidP="003814FF">
            <w:pPr>
              <w:ind w:firstLine="100"/>
              <w:jc w:val="both"/>
              <w:rPr>
                <w:sz w:val="24"/>
                <w:szCs w:val="24"/>
              </w:rPr>
            </w:pPr>
            <w:r w:rsidRPr="00842C29">
              <w:rPr>
                <w:sz w:val="24"/>
                <w:szCs w:val="24"/>
              </w:rPr>
              <w:t>- проведение мероприятий по очистке тер</w:t>
            </w:r>
            <w:r>
              <w:rPr>
                <w:sz w:val="24"/>
                <w:szCs w:val="24"/>
              </w:rPr>
              <w:t>риторий, засоренных борщевиком С</w:t>
            </w:r>
            <w:r w:rsidRPr="00842C29">
              <w:rPr>
                <w:sz w:val="24"/>
                <w:szCs w:val="24"/>
              </w:rPr>
              <w:t>основского</w:t>
            </w:r>
            <w:r>
              <w:rPr>
                <w:sz w:val="24"/>
                <w:szCs w:val="24"/>
              </w:rPr>
              <w:t>;</w:t>
            </w:r>
          </w:p>
          <w:p w:rsidR="00C4067F" w:rsidRPr="00842C29" w:rsidRDefault="00C4067F" w:rsidP="000E008E">
            <w:pPr>
              <w:ind w:firstLine="10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C4067F" w:rsidRPr="00842C29" w:rsidTr="000E00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eastAsia="ru-RU" w:bidi="en-US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842C29">
              <w:rPr>
                <w:rFonts w:cs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C4067F" w:rsidRPr="00842C29" w:rsidTr="000E00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4FF" w:rsidRPr="003814FF" w:rsidRDefault="003814FF" w:rsidP="003814FF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 xml:space="preserve">Ведущий специалист по ЖКХ администрации МО Колтушское СП, </w:t>
            </w:r>
          </w:p>
          <w:p w:rsidR="00C4067F" w:rsidRPr="00842C29" w:rsidRDefault="003814FF" w:rsidP="003814FF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cs="Times New Roman"/>
                <w:sz w:val="24"/>
                <w:szCs w:val="24"/>
              </w:rPr>
              <w:t>т. 8 (81370) 71-750</w:t>
            </w:r>
          </w:p>
        </w:tc>
      </w:tr>
      <w:tr w:rsidR="00C4067F" w:rsidRPr="00842C29" w:rsidTr="000E008E">
        <w:trPr>
          <w:trHeight w:val="88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842C29">
              <w:rPr>
                <w:rFonts w:cs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C4067F" w:rsidRPr="00842C29" w:rsidTr="000E00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67F" w:rsidRPr="00842C29" w:rsidRDefault="00756085" w:rsidP="000E008E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МКУ «Альтернатива»</w:t>
            </w:r>
          </w:p>
        </w:tc>
      </w:tr>
      <w:tr w:rsidR="00C4067F" w:rsidRPr="00842C29" w:rsidTr="000E008E">
        <w:trPr>
          <w:trHeight w:val="47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67F" w:rsidRPr="00842C29" w:rsidRDefault="00D9393E" w:rsidP="000E008E">
            <w:pPr>
              <w:pStyle w:val="a4"/>
              <w:spacing w:before="0" w:beforeAutospacing="0" w:after="0"/>
              <w:ind w:firstLine="100"/>
              <w:jc w:val="both"/>
            </w:pPr>
            <w:r w:rsidRPr="00D9393E">
              <w:t xml:space="preserve">2021-2023 </w:t>
            </w:r>
            <w:r w:rsidR="00C4067F" w:rsidRPr="00D9393E">
              <w:t>год</w:t>
            </w:r>
          </w:p>
        </w:tc>
      </w:tr>
      <w:tr w:rsidR="00C4067F" w:rsidRPr="00842C29" w:rsidTr="000E00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lastRenderedPageBreak/>
              <w:t>Мероприятия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Основное мероприятие «Благоустройство территории </w:t>
            </w:r>
          </w:p>
          <w:p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МО Колтушское СП», в </w:t>
            </w:r>
            <w:proofErr w:type="spellStart"/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т.ч</w:t>
            </w:r>
            <w:proofErr w:type="spellEnd"/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.:</w:t>
            </w:r>
          </w:p>
          <w:p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мероприятие 1. организация благоустройства территорий МО Колтушское СП:</w:t>
            </w:r>
          </w:p>
          <w:p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- проведение </w:t>
            </w:r>
            <w:proofErr w:type="spellStart"/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акарицидной</w:t>
            </w:r>
            <w:proofErr w:type="spellEnd"/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 обработки и энтомологической экспертизы;</w:t>
            </w:r>
          </w:p>
          <w:p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- ликвидация стихийных (несанкционированных) свалок;</w:t>
            </w:r>
          </w:p>
          <w:p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- оказание услуг по посадке</w:t>
            </w:r>
            <w:r w:rsidR="00EA055C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 и уходу за цветочной рассадой</w:t>
            </w: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 в вазонн</w:t>
            </w:r>
            <w:r w:rsidR="00EA055C">
              <w:rPr>
                <w:rFonts w:eastAsia="Lucida Sans Unicode" w:cs="Times New Roman"/>
                <w:sz w:val="24"/>
                <w:szCs w:val="24"/>
                <w:lang w:bidi="en-US"/>
              </w:rPr>
              <w:t>ых комплексах</w:t>
            </w: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, находящиеся в населенных пунктах д. Разметелево, д. </w:t>
            </w:r>
            <w:proofErr w:type="spellStart"/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Хапо-Ое</w:t>
            </w:r>
            <w:proofErr w:type="spellEnd"/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, д. Старая, п. </w:t>
            </w:r>
            <w:proofErr w:type="spellStart"/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Воейково</w:t>
            </w:r>
            <w:proofErr w:type="spellEnd"/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- обработка почвы с целью удаления корневой системы борщевика Сосновского;</w:t>
            </w:r>
          </w:p>
          <w:p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- устройство детских и спортивных площадок;</w:t>
            </w:r>
          </w:p>
          <w:p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- устройство </w:t>
            </w:r>
            <w:r w:rsidR="00EA055C">
              <w:rPr>
                <w:rFonts w:eastAsia="Lucida Sans Unicode" w:cs="Times New Roman"/>
                <w:sz w:val="24"/>
                <w:szCs w:val="24"/>
                <w:lang w:bidi="en-US"/>
              </w:rPr>
              <w:t>искусственного</w:t>
            </w: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 покрытия на </w:t>
            </w:r>
            <w:r w:rsidR="00EA055C">
              <w:rPr>
                <w:rFonts w:eastAsia="Lucida Sans Unicode" w:cs="Times New Roman"/>
                <w:sz w:val="24"/>
                <w:szCs w:val="24"/>
                <w:lang w:bidi="en-US"/>
              </w:rPr>
              <w:t>спортивной площадке</w:t>
            </w: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- устройство </w:t>
            </w:r>
            <w:r w:rsidR="00EA055C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спортивного </w:t>
            </w: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ограждения;</w:t>
            </w:r>
          </w:p>
          <w:p w:rsidR="00C4067F" w:rsidRPr="00842C29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- устройство контейнерных </w:t>
            </w:r>
            <w:proofErr w:type="spellStart"/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палощадок</w:t>
            </w:r>
            <w:proofErr w:type="spellEnd"/>
          </w:p>
        </w:tc>
      </w:tr>
      <w:tr w:rsidR="00C4067F" w:rsidRPr="00842C29" w:rsidTr="000E00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>1.1. количество новых оборудованных детских и спортивных площадок, ед.;</w:t>
            </w:r>
          </w:p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 xml:space="preserve">1.2. площадь территории МО Колтушское СП, обработанной </w:t>
            </w:r>
          </w:p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>от борщевика Сосновского, га;</w:t>
            </w:r>
          </w:p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 xml:space="preserve">1.3. площадь территории МО Колтушское СП на которой выполнена </w:t>
            </w:r>
            <w:proofErr w:type="spellStart"/>
            <w:r w:rsidRPr="003814FF">
              <w:rPr>
                <w:rFonts w:cs="Times New Roman"/>
                <w:sz w:val="24"/>
                <w:szCs w:val="24"/>
              </w:rPr>
              <w:t>акарицидная</w:t>
            </w:r>
            <w:proofErr w:type="spellEnd"/>
            <w:r w:rsidRPr="003814FF">
              <w:rPr>
                <w:rFonts w:cs="Times New Roman"/>
                <w:sz w:val="24"/>
                <w:szCs w:val="24"/>
              </w:rPr>
              <w:t xml:space="preserve"> обработка и энтомологическая экспертиза, га;</w:t>
            </w:r>
          </w:p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 xml:space="preserve">1.4. устройство </w:t>
            </w:r>
            <w:r w:rsidR="00EA055C">
              <w:rPr>
                <w:rFonts w:cs="Times New Roman"/>
                <w:sz w:val="24"/>
                <w:szCs w:val="24"/>
              </w:rPr>
              <w:t>искусственного</w:t>
            </w:r>
            <w:r w:rsidRPr="003814FF">
              <w:rPr>
                <w:rFonts w:cs="Times New Roman"/>
                <w:sz w:val="24"/>
                <w:szCs w:val="24"/>
              </w:rPr>
              <w:t xml:space="preserve"> покрытия на </w:t>
            </w:r>
            <w:r w:rsidR="00EA055C">
              <w:rPr>
                <w:rFonts w:cs="Times New Roman"/>
                <w:sz w:val="24"/>
                <w:szCs w:val="24"/>
              </w:rPr>
              <w:t>спортивной площадке</w:t>
            </w:r>
            <w:r w:rsidRPr="003814FF">
              <w:rPr>
                <w:rFonts w:cs="Times New Roman"/>
                <w:sz w:val="24"/>
                <w:szCs w:val="24"/>
              </w:rPr>
              <w:t>, м2/ед.;</w:t>
            </w:r>
          </w:p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 xml:space="preserve">1.5. детские </w:t>
            </w:r>
            <w:proofErr w:type="gramStart"/>
            <w:r w:rsidRPr="003814FF">
              <w:rPr>
                <w:rFonts w:cs="Times New Roman"/>
                <w:sz w:val="24"/>
                <w:szCs w:val="24"/>
              </w:rPr>
              <w:t>площадки</w:t>
            </w:r>
            <w:proofErr w:type="gramEnd"/>
            <w:r w:rsidRPr="003814FF">
              <w:rPr>
                <w:rFonts w:cs="Times New Roman"/>
                <w:sz w:val="24"/>
                <w:szCs w:val="24"/>
              </w:rPr>
              <w:t xml:space="preserve"> на которых устанавливается дополнительное новое и (или) выполняется замена старого игрового оборудования, ед.;</w:t>
            </w:r>
          </w:p>
          <w:p w:rsidR="003814FF" w:rsidRPr="003814FF" w:rsidRDefault="00E86607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1.6. закупка, </w:t>
            </w:r>
            <w:r w:rsidR="003814FF" w:rsidRPr="003814FF">
              <w:rPr>
                <w:rFonts w:cs="Times New Roman"/>
                <w:sz w:val="24"/>
                <w:szCs w:val="24"/>
              </w:rPr>
              <w:t>посадка</w:t>
            </w:r>
            <w:r>
              <w:rPr>
                <w:rFonts w:cs="Times New Roman"/>
                <w:sz w:val="24"/>
                <w:szCs w:val="24"/>
              </w:rPr>
              <w:t xml:space="preserve"> и уход за цветочной рассадой в вазонных комплексах</w:t>
            </w:r>
            <w:r w:rsidR="003814FF" w:rsidRPr="003814FF">
              <w:rPr>
                <w:rFonts w:cs="Times New Roman"/>
                <w:sz w:val="24"/>
                <w:szCs w:val="24"/>
              </w:rPr>
              <w:t>, шт.;</w:t>
            </w:r>
          </w:p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>1.7. устройство</w:t>
            </w:r>
            <w:r w:rsidR="00EA055C">
              <w:rPr>
                <w:rFonts w:cs="Times New Roman"/>
                <w:sz w:val="24"/>
                <w:szCs w:val="24"/>
              </w:rPr>
              <w:t xml:space="preserve"> спортивног</w:t>
            </w:r>
            <w:r w:rsidR="00E86607">
              <w:rPr>
                <w:rFonts w:cs="Times New Roman"/>
                <w:sz w:val="24"/>
                <w:szCs w:val="24"/>
              </w:rPr>
              <w:t>о</w:t>
            </w:r>
            <w:r w:rsidRPr="003814FF">
              <w:rPr>
                <w:rFonts w:cs="Times New Roman"/>
                <w:sz w:val="24"/>
                <w:szCs w:val="24"/>
              </w:rPr>
              <w:t xml:space="preserve"> ограждения, </w:t>
            </w:r>
            <w:proofErr w:type="spellStart"/>
            <w:r w:rsidRPr="003814FF">
              <w:rPr>
                <w:rFonts w:cs="Times New Roman"/>
                <w:sz w:val="24"/>
                <w:szCs w:val="24"/>
              </w:rPr>
              <w:t>мп</w:t>
            </w:r>
            <w:proofErr w:type="spellEnd"/>
            <w:r w:rsidRPr="003814FF">
              <w:rPr>
                <w:rFonts w:cs="Times New Roman"/>
                <w:sz w:val="24"/>
                <w:szCs w:val="24"/>
              </w:rPr>
              <w:t>;</w:t>
            </w:r>
          </w:p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 xml:space="preserve">1.8. </w:t>
            </w:r>
            <w:r w:rsidR="00EA055C">
              <w:rPr>
                <w:rFonts w:cs="Times New Roman"/>
                <w:sz w:val="24"/>
                <w:szCs w:val="24"/>
              </w:rPr>
              <w:t xml:space="preserve"> поставка МАФ, </w:t>
            </w:r>
            <w:proofErr w:type="spellStart"/>
            <w:r w:rsidR="00EA055C">
              <w:rPr>
                <w:rFonts w:cs="Times New Roman"/>
                <w:sz w:val="24"/>
                <w:szCs w:val="24"/>
              </w:rPr>
              <w:t>ед</w:t>
            </w:r>
            <w:proofErr w:type="spellEnd"/>
            <w:r w:rsidR="00EA055C">
              <w:rPr>
                <w:rFonts w:cs="Times New Roman"/>
                <w:sz w:val="24"/>
                <w:szCs w:val="24"/>
              </w:rPr>
              <w:t>;</w:t>
            </w:r>
          </w:p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 xml:space="preserve">1.9. доля ликвидированных несанкционированных свалок обнаруженных </w:t>
            </w:r>
            <w:proofErr w:type="gramStart"/>
            <w:r w:rsidRPr="003814FF">
              <w:rPr>
                <w:rFonts w:cs="Times New Roman"/>
                <w:sz w:val="24"/>
                <w:szCs w:val="24"/>
              </w:rPr>
              <w:t xml:space="preserve">на </w:t>
            </w:r>
            <w:proofErr w:type="spellStart"/>
            <w:r w:rsidRPr="003814FF">
              <w:rPr>
                <w:rFonts w:cs="Times New Roman"/>
                <w:sz w:val="24"/>
                <w:szCs w:val="24"/>
              </w:rPr>
              <w:t>зем</w:t>
            </w:r>
            <w:proofErr w:type="spellEnd"/>
            <w:proofErr w:type="gramEnd"/>
            <w:r w:rsidRPr="003814FF">
              <w:rPr>
                <w:rFonts w:cs="Times New Roman"/>
                <w:sz w:val="24"/>
                <w:szCs w:val="24"/>
              </w:rPr>
              <w:t>. уч., принадлежащих на праве собственности МО Колтушское СП, и на территориях с неразграниченной собственностью, %;</w:t>
            </w:r>
          </w:p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>1.10.  ремонт контейнерных площадок, ед.;</w:t>
            </w:r>
          </w:p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>1.11. устройство контейнерных площадок, ед.;</w:t>
            </w:r>
          </w:p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>1.12. устройство основания для детски площадок, м2;</w:t>
            </w:r>
          </w:p>
          <w:p w:rsidR="00C4067F" w:rsidRPr="00842C29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>1</w:t>
            </w:r>
            <w:r w:rsidR="00EA055C">
              <w:rPr>
                <w:rFonts w:cs="Times New Roman"/>
                <w:sz w:val="24"/>
                <w:szCs w:val="24"/>
              </w:rPr>
              <w:t>.13</w:t>
            </w:r>
            <w:r w:rsidRPr="003814FF">
              <w:rPr>
                <w:rFonts w:cs="Times New Roman"/>
                <w:sz w:val="24"/>
                <w:szCs w:val="24"/>
              </w:rPr>
              <w:t>. доля выполнения мероприятий, направленных на содержание и улучшение благоустройства  территории МО Колтушское СП, %</w:t>
            </w:r>
          </w:p>
        </w:tc>
      </w:tr>
      <w:tr w:rsidR="00C4067F" w:rsidRPr="00842C29" w:rsidTr="000E008E">
        <w:trPr>
          <w:trHeight w:val="9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E7D" w:rsidRDefault="009B0E7D" w:rsidP="009B0E7D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50643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Объем бюджетных ассигнований Программы 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на период</w:t>
            </w:r>
          </w:p>
          <w:p w:rsidR="009B0E7D" w:rsidRPr="00A50643" w:rsidRDefault="009B0E7D" w:rsidP="009B0E7D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2021 год составляет 13 </w:t>
            </w:r>
            <w:r w:rsidR="0095448B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960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 </w:t>
            </w:r>
            <w:r w:rsidR="0095448B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0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77,53 в том числе:</w:t>
            </w:r>
          </w:p>
          <w:p w:rsidR="009B0E7D" w:rsidRPr="00A50643" w:rsidRDefault="009B0E7D" w:rsidP="009B0E7D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B0E7D" w:rsidRPr="00A50643" w:rsidRDefault="009B0E7D" w:rsidP="009B0E7D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Из бюджета МО Колтушское СП</w:t>
            </w:r>
            <w:r w:rsidRPr="00A50643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–</w:t>
            </w: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11 592 077,53 </w:t>
            </w: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 рублей;</w:t>
            </w:r>
          </w:p>
          <w:p w:rsidR="009B0E7D" w:rsidRDefault="009B0E7D" w:rsidP="009B0E7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Из бюджета ЛО – </w:t>
            </w:r>
            <w:r w:rsidR="0095448B" w:rsidRPr="0095448B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  2 368 000</w:t>
            </w: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,00</w:t>
            </w: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рублей.</w:t>
            </w:r>
          </w:p>
          <w:p w:rsidR="009B0E7D" w:rsidRDefault="009B0E7D" w:rsidP="009B0E7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B0E7D" w:rsidRPr="00915B3D" w:rsidRDefault="009B0E7D" w:rsidP="009B0E7D">
            <w:pPr>
              <w:ind w:firstLine="0"/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Объем бюджетных ассигнований Программы на период</w:t>
            </w:r>
          </w:p>
          <w:p w:rsidR="009B0E7D" w:rsidRPr="00915B3D" w:rsidRDefault="009B0E7D" w:rsidP="009B0E7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2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год составляет </w:t>
            </w:r>
            <w:r w:rsidR="0095448B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24 012 037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,07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в том числе:</w:t>
            </w:r>
          </w:p>
          <w:p w:rsidR="009B0E7D" w:rsidRPr="00915B3D" w:rsidRDefault="009B0E7D" w:rsidP="009B0E7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Из бюджета МО Колтушское СП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–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10 000 037,07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  рублей;</w:t>
            </w:r>
          </w:p>
          <w:p w:rsidR="009B0E7D" w:rsidRDefault="009B0E7D" w:rsidP="009B0E7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Из бюджета ЛО – </w:t>
            </w:r>
            <w:r w:rsidR="0095448B" w:rsidRPr="0095448B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14 012 000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,00 рублей.</w:t>
            </w:r>
          </w:p>
          <w:p w:rsidR="009B0E7D" w:rsidRPr="00915B3D" w:rsidRDefault="009B0E7D" w:rsidP="009B0E7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B0E7D" w:rsidRPr="00915B3D" w:rsidRDefault="009B0E7D" w:rsidP="009B0E7D">
            <w:pPr>
              <w:ind w:firstLine="0"/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Объем бюджетных ассигнований Программы на период</w:t>
            </w:r>
          </w:p>
          <w:p w:rsidR="009B0E7D" w:rsidRPr="00915B3D" w:rsidRDefault="009B0E7D" w:rsidP="009B0E7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3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год составляет 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9 284 400,00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в том числе:</w:t>
            </w:r>
          </w:p>
          <w:p w:rsidR="009B0E7D" w:rsidRPr="00915B3D" w:rsidRDefault="009B0E7D" w:rsidP="009B0E7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Из бюджета МО Колтушское СП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–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9 000 000,00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  рублей;</w:t>
            </w:r>
          </w:p>
          <w:p w:rsidR="009B0E7D" w:rsidRPr="00915B3D" w:rsidRDefault="009B0E7D" w:rsidP="009B0E7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Из бюджета ЛО – </w:t>
            </w: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284 400,00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рублей.</w:t>
            </w:r>
          </w:p>
          <w:p w:rsidR="00C4067F" w:rsidRPr="000B1DA2" w:rsidRDefault="00C4067F" w:rsidP="00DF3614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4067F" w:rsidRPr="00842C29" w:rsidTr="000E00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 xml:space="preserve">Ожидаемые результаты </w:t>
            </w:r>
            <w:r w:rsidRPr="00842C29">
              <w:rPr>
                <w:rFonts w:cs="Times New Roman"/>
                <w:sz w:val="24"/>
                <w:szCs w:val="24"/>
              </w:rPr>
              <w:lastRenderedPageBreak/>
              <w:t>реализации муниципальной программы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7F" w:rsidRPr="00842C29" w:rsidRDefault="00C4067F" w:rsidP="000E008E">
            <w:pPr>
              <w:suppressAutoHyphens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lastRenderedPageBreak/>
              <w:t>- повышение уровня благоустроенности территории населенных пунктов поселения;</w:t>
            </w:r>
          </w:p>
          <w:p w:rsidR="00C4067F" w:rsidRPr="00842C29" w:rsidRDefault="00C4067F" w:rsidP="000E008E">
            <w:pPr>
              <w:suppressAutoHyphens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lastRenderedPageBreak/>
              <w:t>- повышение качества условий проживания населения на территории МО Колтушское СП;</w:t>
            </w:r>
          </w:p>
          <w:p w:rsidR="00C4067F" w:rsidRPr="00842C29" w:rsidRDefault="00C4067F" w:rsidP="000E008E">
            <w:pPr>
              <w:suppressAutoHyphens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t>- улучшение санитарного состояния и экологического состояния территории МО Колтушское СП;</w:t>
            </w:r>
          </w:p>
          <w:p w:rsidR="00C4067F" w:rsidRPr="00842C29" w:rsidRDefault="00C4067F" w:rsidP="000E008E">
            <w:pPr>
              <w:pStyle w:val="a4"/>
              <w:shd w:val="clear" w:color="auto" w:fill="FFFFFF"/>
              <w:spacing w:before="0" w:beforeAutospacing="0" w:after="0"/>
              <w:jc w:val="both"/>
              <w:textAlignment w:val="baseline"/>
              <w:rPr>
                <w:rFonts w:eastAsia="Lucida Sans Unicode"/>
                <w:bCs/>
                <w:lang w:bidi="en-US"/>
              </w:rPr>
            </w:pPr>
            <w:r w:rsidRPr="00842C29">
              <w:rPr>
                <w:bCs/>
              </w:rPr>
              <w:t>- сокращение площади территорий, засоренных борщевиком Сосновского.</w:t>
            </w:r>
          </w:p>
        </w:tc>
      </w:tr>
    </w:tbl>
    <w:p w:rsidR="00C63FB1" w:rsidRDefault="00C63FB1" w:rsidP="00316452">
      <w:pPr>
        <w:ind w:firstLine="567"/>
        <w:jc w:val="center"/>
        <w:rPr>
          <w:b/>
          <w:sz w:val="24"/>
          <w:szCs w:val="24"/>
        </w:rPr>
      </w:pPr>
    </w:p>
    <w:p w:rsidR="00733F2D" w:rsidRDefault="00733F2D" w:rsidP="00316452">
      <w:pPr>
        <w:ind w:firstLine="567"/>
        <w:jc w:val="center"/>
        <w:rPr>
          <w:b/>
          <w:sz w:val="24"/>
          <w:szCs w:val="24"/>
        </w:rPr>
      </w:pP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Природно-климатические условия муниципального образования Колтушское сельское поселение Всеволожского муниципального района Ленинградской области, его географическое положение и рельеф создают относительно благоприятные предпосылки для проведения работ по благоустройству территории.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Для решения вопросов благоустройства требуется участие и взаимодействие органов местного самоуправления всех уровней с привлечением населения, организаций и предприятий, наличие финансовых средств из источников всех уровней, что обуславливает необходимость разработки и применения данной программы.</w:t>
      </w:r>
    </w:p>
    <w:p w:rsidR="000E0FBB" w:rsidRPr="00AA13B7" w:rsidRDefault="000E0FBB" w:rsidP="00B36B2C">
      <w:pPr>
        <w:ind w:firstLine="567"/>
        <w:jc w:val="both"/>
        <w:rPr>
          <w:szCs w:val="28"/>
        </w:rPr>
      </w:pPr>
      <w:r>
        <w:rPr>
          <w:szCs w:val="28"/>
        </w:rPr>
        <w:t xml:space="preserve">По состоянию на </w:t>
      </w:r>
      <w:r w:rsidR="00D9393E" w:rsidRPr="00D9393E">
        <w:rPr>
          <w:szCs w:val="28"/>
        </w:rPr>
        <w:t>01.01.2020</w:t>
      </w:r>
      <w:r w:rsidRPr="00D9393E">
        <w:rPr>
          <w:szCs w:val="28"/>
        </w:rPr>
        <w:t xml:space="preserve"> </w:t>
      </w:r>
      <w:r w:rsidRPr="00AA13B7">
        <w:rPr>
          <w:szCs w:val="28"/>
        </w:rPr>
        <w:t>года населени</w:t>
      </w:r>
      <w:r>
        <w:rPr>
          <w:szCs w:val="28"/>
        </w:rPr>
        <w:t xml:space="preserve">е МО Колтушское СП составляет </w:t>
      </w:r>
      <w:r w:rsidRPr="00814F86">
        <w:rPr>
          <w:szCs w:val="28"/>
        </w:rPr>
        <w:t xml:space="preserve">29 017 </w:t>
      </w:r>
      <w:r w:rsidRPr="00AA13B7">
        <w:rPr>
          <w:szCs w:val="28"/>
        </w:rPr>
        <w:t>человек.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 xml:space="preserve">На территории МО Колтушское СП </w:t>
      </w:r>
      <w:r>
        <w:rPr>
          <w:szCs w:val="28"/>
        </w:rPr>
        <w:t>находится 30</w:t>
      </w:r>
      <w:r w:rsidRPr="00AA13B7">
        <w:rPr>
          <w:szCs w:val="28"/>
        </w:rPr>
        <w:t xml:space="preserve"> </w:t>
      </w:r>
      <w:r>
        <w:rPr>
          <w:szCs w:val="28"/>
        </w:rPr>
        <w:t>детских и спортивных площадок, 6</w:t>
      </w:r>
      <w:r w:rsidRPr="00AA13B7">
        <w:rPr>
          <w:szCs w:val="28"/>
        </w:rPr>
        <w:t xml:space="preserve"> памятных мест и воинских захоронений.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В последние годы в поселении проводилась целенаправленная работа по благоустройству и социальному развитию населённых пунктов.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В то же время в вопросах благоустройства территории поселения имеется ряд проблем.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Благоустройство некоторых населенных пунктов поселения не отвечает современным требованиям.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Одной из проблем благоустройства населенных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Анализ показывает, что проблема заключается в низком уровне культуры поведения жителей населенных пунктов на улицах и во дворах, небрежном отношении к элементам благоустройства.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 xml:space="preserve">Большие нарекания вызывают благоустройство и санитарное содержание дворовых территорий. </w:t>
      </w:r>
    </w:p>
    <w:p w:rsidR="000E0FBB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По-прежнему серьезную озабоченность вызывают состояние сбора, утилизации и захоронения бытовых и промышленных отходов, особенно – в частном секторе</w:t>
      </w:r>
      <w:r>
        <w:rPr>
          <w:szCs w:val="28"/>
        </w:rPr>
        <w:t>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Работы по благоустройству населённых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 по заключению договоров на вывоз мусора с гражданами, проживающими в частном секторе МО Колтушское СП.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 xml:space="preserve">Несмотря на предпринимаемые меры, растет количество несанкционированных свалок мусора и бытовых отходов, отдельные домовладения не ухожены. 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lastRenderedPageBreak/>
        <w:t>Недостаточно занимаются благоустройством и содержанием закрепленных территорий организации, расположенные на территориях населённых пунктов поселения.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Данная муниципальная программа направлена на повышение уровня комплексного благоустройства территорий МО Колтушское СП.</w:t>
      </w:r>
    </w:p>
    <w:p w:rsidR="000E0FBB" w:rsidRPr="00AA13B7" w:rsidRDefault="000E0FBB" w:rsidP="000E0FBB">
      <w:pPr>
        <w:ind w:firstLine="567"/>
        <w:jc w:val="center"/>
        <w:rPr>
          <w:b/>
          <w:szCs w:val="28"/>
        </w:rPr>
      </w:pPr>
    </w:p>
    <w:p w:rsidR="000E0FBB" w:rsidRPr="00AA13B7" w:rsidRDefault="000E0FBB" w:rsidP="000E0FBB">
      <w:pPr>
        <w:ind w:firstLine="567"/>
        <w:jc w:val="center"/>
        <w:rPr>
          <w:b/>
          <w:szCs w:val="28"/>
        </w:rPr>
      </w:pPr>
      <w:r w:rsidRPr="00AA13B7">
        <w:rPr>
          <w:b/>
          <w:szCs w:val="28"/>
        </w:rPr>
        <w:t>2. Цели и задачи программы</w:t>
      </w:r>
    </w:p>
    <w:p w:rsidR="000E0FBB" w:rsidRPr="00AA13B7" w:rsidRDefault="000E0FBB" w:rsidP="000E0FBB">
      <w:pPr>
        <w:shd w:val="clear" w:color="auto" w:fill="FFFFFF"/>
        <w:ind w:firstLine="567"/>
        <w:jc w:val="both"/>
        <w:rPr>
          <w:rFonts w:cs="Times New Roman"/>
          <w:szCs w:val="28"/>
          <w:lang w:eastAsia="ru-RU"/>
        </w:rPr>
      </w:pPr>
      <w:r w:rsidRPr="00AA13B7">
        <w:rPr>
          <w:rFonts w:cs="Times New Roman"/>
          <w:szCs w:val="28"/>
          <w:lang w:eastAsia="ru-RU"/>
        </w:rPr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  <w:r w:rsidRPr="00AA13B7">
        <w:rPr>
          <w:rFonts w:cs="Times New Roman"/>
          <w:b/>
          <w:bCs/>
          <w:szCs w:val="28"/>
          <w:lang w:eastAsia="ru-RU"/>
        </w:rPr>
        <w:t> </w:t>
      </w:r>
      <w:r w:rsidRPr="00AA13B7">
        <w:rPr>
          <w:rFonts w:cs="Times New Roman"/>
          <w:szCs w:val="28"/>
          <w:lang w:eastAsia="ru-RU"/>
        </w:rPr>
        <w:t>Ремонт имеющихся и создание новых объектов благоустройства в сложившихся условиях является ключевой задачей органов местного самоуправления.</w:t>
      </w:r>
    </w:p>
    <w:p w:rsidR="000E0FBB" w:rsidRPr="00AA13B7" w:rsidRDefault="000E0FBB" w:rsidP="000E0FBB">
      <w:pPr>
        <w:shd w:val="clear" w:color="auto" w:fill="FFFFFF"/>
        <w:ind w:firstLine="567"/>
        <w:jc w:val="both"/>
        <w:rPr>
          <w:rFonts w:cs="Times New Roman"/>
          <w:szCs w:val="28"/>
          <w:lang w:eastAsia="ru-RU"/>
        </w:rPr>
      </w:pPr>
      <w:r w:rsidRPr="00AA13B7">
        <w:rPr>
          <w:rFonts w:cs="Times New Roman"/>
          <w:szCs w:val="28"/>
          <w:lang w:eastAsia="ru-RU"/>
        </w:rPr>
        <w:t xml:space="preserve">В рамках целевой программы </w:t>
      </w:r>
      <w:r w:rsidRPr="00AA13B7">
        <w:rPr>
          <w:rFonts w:cs="Times New Roman"/>
          <w:bCs/>
          <w:szCs w:val="28"/>
        </w:rPr>
        <w:t>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</w:r>
      <w:r w:rsidRPr="00AA13B7">
        <w:rPr>
          <w:rFonts w:cs="Times New Roman"/>
          <w:szCs w:val="28"/>
          <w:lang w:eastAsia="ru-RU"/>
        </w:rPr>
        <w:t> планируется проведение комплексного благоустройства</w:t>
      </w:r>
      <w:r w:rsidRPr="00AA13B7">
        <w:rPr>
          <w:rFonts w:cs="Times New Roman"/>
          <w:i/>
          <w:iCs/>
          <w:szCs w:val="28"/>
          <w:lang w:eastAsia="ru-RU"/>
        </w:rPr>
        <w:t> </w:t>
      </w:r>
      <w:r w:rsidRPr="00AA13B7">
        <w:rPr>
          <w:rFonts w:cs="Times New Roman"/>
          <w:szCs w:val="28"/>
          <w:lang w:eastAsia="ru-RU"/>
        </w:rPr>
        <w:t>населенных пунктов поселения с оборудованием детских и спортивных площадок, созданием н</w:t>
      </w:r>
      <w:r>
        <w:rPr>
          <w:rFonts w:cs="Times New Roman"/>
          <w:szCs w:val="28"/>
          <w:lang w:eastAsia="ru-RU"/>
        </w:rPr>
        <w:t>овых газонов, цветников, клумб.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i/>
          <w:szCs w:val="28"/>
        </w:rPr>
        <w:t>Цели Программы:</w:t>
      </w:r>
      <w:r w:rsidRPr="00AA13B7">
        <w:rPr>
          <w:szCs w:val="28"/>
        </w:rPr>
        <w:t xml:space="preserve"> </w:t>
      </w:r>
    </w:p>
    <w:p w:rsidR="000E0FBB" w:rsidRDefault="000E0FBB" w:rsidP="000E0FBB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 о</w:t>
      </w:r>
      <w:r w:rsidRPr="00B16877">
        <w:rPr>
          <w:rFonts w:cs="Times New Roman"/>
          <w:szCs w:val="28"/>
          <w:lang w:eastAsia="ru-RU"/>
        </w:rPr>
        <w:t>беспечение чистоты и порядка, создание комфортных условий для проживания населения на территории МО Колтушское СП, повышение эстетической выразительности объектов благоустройства.</w:t>
      </w:r>
    </w:p>
    <w:p w:rsidR="000E0FBB" w:rsidRDefault="000E0FBB" w:rsidP="000E0FBB">
      <w:pPr>
        <w:ind w:firstLine="567"/>
        <w:jc w:val="both"/>
        <w:rPr>
          <w:szCs w:val="28"/>
        </w:rPr>
      </w:pPr>
      <w:r w:rsidRPr="00AA13B7">
        <w:rPr>
          <w:i/>
          <w:szCs w:val="28"/>
        </w:rPr>
        <w:t>Задачи Программы:</w:t>
      </w:r>
      <w:r w:rsidRPr="00AA13B7">
        <w:rPr>
          <w:szCs w:val="28"/>
        </w:rPr>
        <w:t xml:space="preserve"> 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E479A0">
        <w:rPr>
          <w:szCs w:val="28"/>
        </w:rPr>
        <w:t xml:space="preserve">- проведение </w:t>
      </w:r>
      <w:proofErr w:type="spellStart"/>
      <w:r w:rsidRPr="00E479A0">
        <w:rPr>
          <w:szCs w:val="28"/>
        </w:rPr>
        <w:t>акарицидной</w:t>
      </w:r>
      <w:proofErr w:type="spellEnd"/>
      <w:r w:rsidRPr="00E479A0">
        <w:rPr>
          <w:szCs w:val="28"/>
        </w:rPr>
        <w:t xml:space="preserve"> обработки и энтомологической экспертизы;</w:t>
      </w:r>
      <w:r>
        <w:rPr>
          <w:szCs w:val="28"/>
        </w:rPr>
        <w:t xml:space="preserve"> </w:t>
      </w:r>
    </w:p>
    <w:p w:rsidR="000E0FBB" w:rsidRPr="00AA13B7" w:rsidRDefault="000E0FBB" w:rsidP="000E0FBB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13B7">
        <w:rPr>
          <w:sz w:val="28"/>
          <w:szCs w:val="28"/>
        </w:rPr>
        <w:t>- размещение и строительство новых объектов благоустройства;</w:t>
      </w:r>
    </w:p>
    <w:p w:rsidR="000E0FBB" w:rsidRPr="00AA13B7" w:rsidRDefault="000E0FBB" w:rsidP="000E0FBB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санитарная очистка и благоустройство</w:t>
      </w:r>
      <w:r w:rsidRPr="00AA13B7">
        <w:rPr>
          <w:sz w:val="28"/>
          <w:szCs w:val="28"/>
        </w:rPr>
        <w:t xml:space="preserve"> территории МО Колтушское СП;</w:t>
      </w:r>
    </w:p>
    <w:p w:rsidR="000E0FBB" w:rsidRPr="00161563" w:rsidRDefault="000E0FBB" w:rsidP="000E0FBB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13B7">
        <w:rPr>
          <w:sz w:val="28"/>
          <w:szCs w:val="28"/>
        </w:rPr>
        <w:t>- проведение мероприятий по очистке территорий, засоренных бо</w:t>
      </w:r>
      <w:r>
        <w:rPr>
          <w:sz w:val="28"/>
          <w:szCs w:val="28"/>
        </w:rPr>
        <w:t>рщевиком Сосновского.</w:t>
      </w:r>
    </w:p>
    <w:p w:rsidR="000E0FBB" w:rsidRPr="00AA13B7" w:rsidRDefault="000E0FBB" w:rsidP="000E0FBB">
      <w:pPr>
        <w:ind w:firstLine="0"/>
        <w:rPr>
          <w:b/>
          <w:szCs w:val="28"/>
        </w:rPr>
      </w:pPr>
      <w:r>
        <w:rPr>
          <w:b/>
          <w:szCs w:val="28"/>
        </w:rPr>
        <w:t xml:space="preserve">                                      3</w:t>
      </w:r>
      <w:r w:rsidRPr="00AA13B7">
        <w:rPr>
          <w:b/>
          <w:szCs w:val="28"/>
        </w:rPr>
        <w:t>. Прогноз конечных результатов</w:t>
      </w:r>
    </w:p>
    <w:p w:rsidR="000E0FBB" w:rsidRPr="00DC09FF" w:rsidRDefault="000E0FBB" w:rsidP="000E0FBB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П</w:t>
      </w:r>
      <w:r w:rsidRPr="00DC09FF">
        <w:rPr>
          <w:rFonts w:cs="Times New Roman"/>
          <w:szCs w:val="28"/>
          <w:lang w:eastAsia="ru-RU"/>
        </w:rPr>
        <w:t>овышение уровня благоустроенности территор</w:t>
      </w:r>
      <w:r>
        <w:rPr>
          <w:rFonts w:cs="Times New Roman"/>
          <w:szCs w:val="28"/>
          <w:lang w:eastAsia="ru-RU"/>
        </w:rPr>
        <w:t>ии населенных пунктов поселения.</w:t>
      </w:r>
    </w:p>
    <w:p w:rsidR="000E0FBB" w:rsidRPr="00DC09FF" w:rsidRDefault="000E0FBB" w:rsidP="000E0FBB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П</w:t>
      </w:r>
      <w:r w:rsidRPr="00DC09FF">
        <w:rPr>
          <w:rFonts w:cs="Times New Roman"/>
          <w:szCs w:val="28"/>
          <w:lang w:eastAsia="ru-RU"/>
        </w:rPr>
        <w:t>овышение качества условий проживания населения</w:t>
      </w:r>
      <w:r>
        <w:rPr>
          <w:rFonts w:cs="Times New Roman"/>
          <w:szCs w:val="28"/>
          <w:lang w:eastAsia="ru-RU"/>
        </w:rPr>
        <w:t xml:space="preserve"> на территории МО Колтушское СП.</w:t>
      </w:r>
    </w:p>
    <w:p w:rsidR="000E0FBB" w:rsidRPr="00DC09FF" w:rsidRDefault="000E0FBB" w:rsidP="000E0FBB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У</w:t>
      </w:r>
      <w:r w:rsidRPr="00DC09FF">
        <w:rPr>
          <w:rFonts w:cs="Times New Roman"/>
          <w:szCs w:val="28"/>
          <w:lang w:eastAsia="ru-RU"/>
        </w:rPr>
        <w:t>лучшение санитарного состояния и экологического состоя</w:t>
      </w:r>
      <w:r>
        <w:rPr>
          <w:rFonts w:cs="Times New Roman"/>
          <w:szCs w:val="28"/>
          <w:lang w:eastAsia="ru-RU"/>
        </w:rPr>
        <w:t>ния территории МО Колтушское СП.</w:t>
      </w:r>
    </w:p>
    <w:p w:rsidR="000E0FBB" w:rsidRDefault="000E0FBB" w:rsidP="000E0FBB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С</w:t>
      </w:r>
      <w:r w:rsidRPr="00DC09FF">
        <w:rPr>
          <w:rFonts w:cs="Times New Roman"/>
          <w:szCs w:val="28"/>
          <w:lang w:eastAsia="ru-RU"/>
        </w:rPr>
        <w:t>окращение площади территорий, засоренных борщевиком Сосновского.</w:t>
      </w:r>
    </w:p>
    <w:p w:rsidR="00E01050" w:rsidRDefault="00E01050" w:rsidP="00292B4D">
      <w:pPr>
        <w:ind w:firstLine="0"/>
        <w:rPr>
          <w:b/>
          <w:sz w:val="24"/>
          <w:szCs w:val="24"/>
        </w:rPr>
        <w:sectPr w:rsidR="00E01050" w:rsidSect="00510F1A">
          <w:footerReference w:type="default" r:id="rId9"/>
          <w:pgSz w:w="11906" w:h="16838"/>
          <w:pgMar w:top="709" w:right="850" w:bottom="360" w:left="1418" w:header="708" w:footer="170" w:gutter="0"/>
          <w:cols w:space="708"/>
          <w:docGrid w:linePitch="360"/>
        </w:sectPr>
      </w:pPr>
    </w:p>
    <w:p w:rsidR="00316452" w:rsidRDefault="00316452" w:rsidP="000E0FBB">
      <w:pPr>
        <w:ind w:firstLine="0"/>
        <w:jc w:val="both"/>
        <w:rPr>
          <w:b/>
          <w:sz w:val="24"/>
          <w:szCs w:val="24"/>
        </w:rPr>
      </w:pPr>
    </w:p>
    <w:p w:rsidR="00CF1F4C" w:rsidRPr="00B83BE8" w:rsidRDefault="00CF1F4C" w:rsidP="00316452">
      <w:pPr>
        <w:ind w:firstLine="567"/>
        <w:jc w:val="center"/>
        <w:rPr>
          <w:b/>
          <w:sz w:val="24"/>
          <w:szCs w:val="24"/>
        </w:rPr>
      </w:pPr>
      <w:r w:rsidRPr="00B83BE8">
        <w:rPr>
          <w:b/>
          <w:sz w:val="24"/>
          <w:szCs w:val="24"/>
        </w:rPr>
        <w:t>4.</w:t>
      </w:r>
      <w:r w:rsidRPr="00B83BE8">
        <w:rPr>
          <w:sz w:val="24"/>
          <w:szCs w:val="24"/>
        </w:rPr>
        <w:t xml:space="preserve"> </w:t>
      </w:r>
      <w:r w:rsidRPr="00B83BE8">
        <w:rPr>
          <w:b/>
          <w:sz w:val="24"/>
          <w:szCs w:val="24"/>
        </w:rPr>
        <w:t>Сроки реализации Программы</w:t>
      </w:r>
    </w:p>
    <w:p w:rsidR="00B57045" w:rsidRPr="009A746B" w:rsidRDefault="00B57045" w:rsidP="00E412E5">
      <w:pPr>
        <w:ind w:firstLine="567"/>
        <w:jc w:val="both"/>
        <w:rPr>
          <w:sz w:val="24"/>
          <w:szCs w:val="24"/>
        </w:rPr>
      </w:pPr>
      <w:r w:rsidRPr="00B83BE8">
        <w:rPr>
          <w:sz w:val="24"/>
          <w:szCs w:val="24"/>
        </w:rPr>
        <w:t xml:space="preserve">Программа является </w:t>
      </w:r>
      <w:r w:rsidR="00E01050">
        <w:rPr>
          <w:sz w:val="24"/>
          <w:szCs w:val="24"/>
        </w:rPr>
        <w:t>долгосрочной</w:t>
      </w:r>
      <w:r w:rsidR="00D84AAF" w:rsidRPr="00B83BE8">
        <w:rPr>
          <w:sz w:val="24"/>
          <w:szCs w:val="24"/>
        </w:rPr>
        <w:t xml:space="preserve">, срок реализации </w:t>
      </w:r>
      <w:r w:rsidR="00D84AAF" w:rsidRPr="009A746B">
        <w:rPr>
          <w:sz w:val="24"/>
          <w:szCs w:val="24"/>
        </w:rPr>
        <w:t>П</w:t>
      </w:r>
      <w:r w:rsidRPr="009A746B">
        <w:rPr>
          <w:sz w:val="24"/>
          <w:szCs w:val="24"/>
        </w:rPr>
        <w:t xml:space="preserve">рограммы – </w:t>
      </w:r>
      <w:r w:rsidR="00E01050" w:rsidRPr="009A746B">
        <w:rPr>
          <w:sz w:val="24"/>
          <w:szCs w:val="24"/>
        </w:rPr>
        <w:t>3</w:t>
      </w:r>
      <w:r w:rsidRPr="009A746B">
        <w:rPr>
          <w:sz w:val="24"/>
          <w:szCs w:val="24"/>
        </w:rPr>
        <w:t xml:space="preserve"> год</w:t>
      </w:r>
      <w:r w:rsidR="00E01050" w:rsidRPr="009A746B">
        <w:rPr>
          <w:sz w:val="24"/>
          <w:szCs w:val="24"/>
        </w:rPr>
        <w:t>а</w:t>
      </w:r>
      <w:r w:rsidRPr="009A746B">
        <w:rPr>
          <w:sz w:val="24"/>
          <w:szCs w:val="24"/>
        </w:rPr>
        <w:t>.</w:t>
      </w:r>
    </w:p>
    <w:p w:rsidR="00316452" w:rsidRDefault="00316452" w:rsidP="00E412E5">
      <w:pPr>
        <w:ind w:firstLine="567"/>
        <w:jc w:val="both"/>
        <w:rPr>
          <w:b/>
          <w:sz w:val="24"/>
          <w:szCs w:val="24"/>
        </w:rPr>
      </w:pPr>
    </w:p>
    <w:p w:rsidR="00FA7EEF" w:rsidRPr="00292B4D" w:rsidRDefault="00316452" w:rsidP="00292B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FA7EEF" w:rsidRPr="00B83BE8">
        <w:rPr>
          <w:b/>
          <w:sz w:val="24"/>
          <w:szCs w:val="24"/>
        </w:rPr>
        <w:t>. Целевые индикаторы и пок</w:t>
      </w:r>
      <w:r w:rsidR="00292B4D">
        <w:rPr>
          <w:b/>
          <w:sz w:val="24"/>
          <w:szCs w:val="24"/>
        </w:rPr>
        <w:t>азатели муниципальной программы</w:t>
      </w:r>
    </w:p>
    <w:tbl>
      <w:tblPr>
        <w:tblW w:w="11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3"/>
        <w:gridCol w:w="1598"/>
        <w:gridCol w:w="1417"/>
        <w:gridCol w:w="1701"/>
        <w:gridCol w:w="1730"/>
      </w:tblGrid>
      <w:tr w:rsidR="00D301C4" w:rsidRPr="00B83BE8" w:rsidTr="00D301C4">
        <w:trPr>
          <w:trHeight w:val="1150"/>
        </w:trPr>
        <w:tc>
          <w:tcPr>
            <w:tcW w:w="5173" w:type="dxa"/>
            <w:shd w:val="clear" w:color="auto" w:fill="auto"/>
          </w:tcPr>
          <w:p w:rsidR="00D301C4" w:rsidRPr="00B83BE8" w:rsidRDefault="00D301C4" w:rsidP="00125057">
            <w:pPr>
              <w:ind w:firstLine="0"/>
              <w:jc w:val="center"/>
              <w:rPr>
                <w:sz w:val="20"/>
                <w:szCs w:val="20"/>
              </w:rPr>
            </w:pPr>
            <w:r w:rsidRPr="00B83BE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98" w:type="dxa"/>
            <w:shd w:val="clear" w:color="auto" w:fill="auto"/>
          </w:tcPr>
          <w:p w:rsidR="00D301C4" w:rsidRPr="00B83BE8" w:rsidRDefault="00D301C4" w:rsidP="00125057">
            <w:pPr>
              <w:ind w:firstLine="0"/>
              <w:jc w:val="center"/>
              <w:rPr>
                <w:sz w:val="20"/>
                <w:szCs w:val="20"/>
              </w:rPr>
            </w:pPr>
            <w:r w:rsidRPr="00B83BE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shd w:val="clear" w:color="auto" w:fill="auto"/>
          </w:tcPr>
          <w:p w:rsidR="00D301C4" w:rsidRPr="00D301C4" w:rsidRDefault="00D301C4" w:rsidP="00D301C4">
            <w:pPr>
              <w:ind w:firstLine="0"/>
              <w:jc w:val="center"/>
              <w:rPr>
                <w:sz w:val="20"/>
                <w:szCs w:val="20"/>
              </w:rPr>
            </w:pPr>
            <w:r w:rsidRPr="00D301C4">
              <w:rPr>
                <w:sz w:val="20"/>
                <w:szCs w:val="20"/>
              </w:rPr>
              <w:t>Значение целевого показателя</w:t>
            </w:r>
          </w:p>
          <w:p w:rsidR="00D301C4" w:rsidRPr="00B83BE8" w:rsidRDefault="00D301C4" w:rsidP="00D301C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2021</w:t>
            </w:r>
            <w:r w:rsidRPr="00D301C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D301C4" w:rsidRPr="00B83BE8" w:rsidRDefault="00D301C4" w:rsidP="00125057">
            <w:pPr>
              <w:ind w:firstLine="0"/>
              <w:jc w:val="center"/>
              <w:rPr>
                <w:sz w:val="20"/>
                <w:szCs w:val="20"/>
              </w:rPr>
            </w:pPr>
            <w:r w:rsidRPr="00B83BE8">
              <w:rPr>
                <w:sz w:val="20"/>
                <w:szCs w:val="20"/>
              </w:rPr>
              <w:t>Значение целевого показателя</w:t>
            </w:r>
          </w:p>
          <w:p w:rsidR="00D301C4" w:rsidRPr="00B83BE8" w:rsidRDefault="00D301C4" w:rsidP="00E0105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2022</w:t>
            </w:r>
            <w:r w:rsidRPr="00B83BE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30" w:type="dxa"/>
          </w:tcPr>
          <w:p w:rsidR="00D301C4" w:rsidRPr="00E01050" w:rsidRDefault="00D301C4" w:rsidP="00E01050">
            <w:pPr>
              <w:ind w:firstLine="0"/>
              <w:jc w:val="center"/>
              <w:rPr>
                <w:sz w:val="20"/>
                <w:szCs w:val="20"/>
              </w:rPr>
            </w:pPr>
            <w:r w:rsidRPr="00E01050">
              <w:rPr>
                <w:sz w:val="20"/>
                <w:szCs w:val="20"/>
              </w:rPr>
              <w:t>Значение целевого показателя</w:t>
            </w:r>
          </w:p>
          <w:p w:rsidR="00D301C4" w:rsidRPr="00B83BE8" w:rsidRDefault="00D301C4" w:rsidP="00E0105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2023</w:t>
            </w:r>
            <w:r w:rsidRPr="00E01050">
              <w:rPr>
                <w:sz w:val="20"/>
                <w:szCs w:val="20"/>
              </w:rPr>
              <w:t xml:space="preserve"> год</w:t>
            </w:r>
          </w:p>
        </w:tc>
      </w:tr>
      <w:tr w:rsidR="00E01050" w:rsidRPr="00B83BE8" w:rsidTr="00D301C4">
        <w:tc>
          <w:tcPr>
            <w:tcW w:w="11619" w:type="dxa"/>
            <w:gridSpan w:val="5"/>
            <w:shd w:val="clear" w:color="auto" w:fill="auto"/>
          </w:tcPr>
          <w:p w:rsidR="00E01050" w:rsidRDefault="00D301C4" w:rsidP="00687A0A">
            <w:pPr>
              <w:ind w:firstLine="0"/>
              <w:rPr>
                <w:rFonts w:eastAsia="Lucida Sans Unicode" w:cs="Times New Roman"/>
                <w:b/>
                <w:sz w:val="20"/>
                <w:szCs w:val="20"/>
                <w:lang w:bidi="en-US"/>
              </w:rPr>
            </w:pPr>
            <w:r>
              <w:rPr>
                <w:rFonts w:eastAsia="Lucida Sans Unicode" w:cs="Times New Roman"/>
                <w:b/>
                <w:sz w:val="20"/>
                <w:szCs w:val="20"/>
                <w:lang w:bidi="en-US"/>
              </w:rPr>
              <w:t>Цель</w:t>
            </w:r>
            <w:r w:rsidR="00E01050">
              <w:rPr>
                <w:rFonts w:eastAsia="Lucida Sans Unicode" w:cs="Times New Roman"/>
                <w:b/>
                <w:sz w:val="20"/>
                <w:szCs w:val="20"/>
                <w:lang w:bidi="en-US"/>
              </w:rPr>
              <w:t>:</w:t>
            </w:r>
            <w:r w:rsidR="00E01050" w:rsidRPr="00B83BE8">
              <w:rPr>
                <w:rFonts w:eastAsia="Lucida Sans Unicode" w:cs="Times New Roman"/>
                <w:b/>
                <w:sz w:val="20"/>
                <w:szCs w:val="20"/>
                <w:lang w:bidi="en-US"/>
              </w:rPr>
              <w:t xml:space="preserve"> организация благоустройства территорий МО Колтушское СП</w:t>
            </w:r>
          </w:p>
        </w:tc>
      </w:tr>
      <w:tr w:rsidR="00D301C4" w:rsidRPr="00B83BE8" w:rsidTr="00D301C4">
        <w:tc>
          <w:tcPr>
            <w:tcW w:w="5173" w:type="dxa"/>
            <w:shd w:val="clear" w:color="auto" w:fill="auto"/>
          </w:tcPr>
          <w:p w:rsidR="00D301C4" w:rsidRDefault="00D301C4" w:rsidP="006C62CA">
            <w:pPr>
              <w:widowControl w:val="0"/>
              <w:suppressAutoHyphens/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D301C4">
              <w:rPr>
                <w:rFonts w:cs="Times New Roman"/>
                <w:sz w:val="20"/>
                <w:szCs w:val="20"/>
              </w:rPr>
              <w:t xml:space="preserve">Устройство </w:t>
            </w:r>
            <w:r w:rsidR="000747C0">
              <w:rPr>
                <w:rFonts w:cs="Times New Roman"/>
                <w:sz w:val="20"/>
                <w:szCs w:val="20"/>
              </w:rPr>
              <w:t xml:space="preserve">новых </w:t>
            </w:r>
            <w:r w:rsidRPr="00D301C4">
              <w:rPr>
                <w:rFonts w:cs="Times New Roman"/>
                <w:sz w:val="20"/>
                <w:szCs w:val="20"/>
              </w:rPr>
              <w:t>детских и спортивных площадок</w:t>
            </w:r>
          </w:p>
          <w:p w:rsidR="00D301C4" w:rsidRPr="00B83BE8" w:rsidRDefault="00D301C4" w:rsidP="006C62CA">
            <w:pPr>
              <w:widowControl w:val="0"/>
              <w:suppressAutoHyphens/>
              <w:ind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</w:tcPr>
          <w:p w:rsidR="00D301C4" w:rsidRPr="00B83BE8" w:rsidRDefault="00D301C4" w:rsidP="001250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417" w:type="dxa"/>
            <w:shd w:val="clear" w:color="auto" w:fill="auto"/>
          </w:tcPr>
          <w:p w:rsidR="00D301C4" w:rsidRPr="00B83BE8" w:rsidRDefault="000747C0" w:rsidP="001250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301C4" w:rsidRPr="00B83BE8" w:rsidRDefault="00964ED0" w:rsidP="001250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30" w:type="dxa"/>
          </w:tcPr>
          <w:p w:rsidR="00D301C4" w:rsidRDefault="000747C0" w:rsidP="001250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301C4" w:rsidRPr="00B83BE8" w:rsidTr="00D301C4">
        <w:tc>
          <w:tcPr>
            <w:tcW w:w="5173" w:type="dxa"/>
            <w:shd w:val="clear" w:color="auto" w:fill="auto"/>
          </w:tcPr>
          <w:p w:rsidR="00D301C4" w:rsidRDefault="00D301C4" w:rsidP="00564282">
            <w:pPr>
              <w:widowControl w:val="0"/>
              <w:suppressAutoHyphens/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D301C4">
              <w:rPr>
                <w:rFonts w:cs="Times New Roman"/>
                <w:sz w:val="20"/>
                <w:szCs w:val="20"/>
              </w:rPr>
              <w:t xml:space="preserve">Проведение </w:t>
            </w:r>
            <w:proofErr w:type="spellStart"/>
            <w:r w:rsidRPr="00D301C4">
              <w:rPr>
                <w:rFonts w:cs="Times New Roman"/>
                <w:sz w:val="20"/>
                <w:szCs w:val="20"/>
              </w:rPr>
              <w:t>акарицидной</w:t>
            </w:r>
            <w:proofErr w:type="spellEnd"/>
            <w:r w:rsidRPr="00D301C4">
              <w:rPr>
                <w:rFonts w:cs="Times New Roman"/>
                <w:sz w:val="20"/>
                <w:szCs w:val="20"/>
              </w:rPr>
              <w:t xml:space="preserve"> обработки и энтомологической экспертизы</w:t>
            </w:r>
          </w:p>
        </w:tc>
        <w:tc>
          <w:tcPr>
            <w:tcW w:w="1598" w:type="dxa"/>
            <w:shd w:val="clear" w:color="auto" w:fill="auto"/>
          </w:tcPr>
          <w:p w:rsidR="00D301C4" w:rsidRPr="00B83BE8" w:rsidRDefault="00D301C4" w:rsidP="001250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1417" w:type="dxa"/>
            <w:shd w:val="clear" w:color="auto" w:fill="auto"/>
          </w:tcPr>
          <w:p w:rsidR="00D301C4" w:rsidRDefault="00D301C4" w:rsidP="001250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12,757</w:t>
            </w:r>
          </w:p>
        </w:tc>
        <w:tc>
          <w:tcPr>
            <w:tcW w:w="1701" w:type="dxa"/>
            <w:shd w:val="clear" w:color="auto" w:fill="auto"/>
          </w:tcPr>
          <w:p w:rsidR="00D301C4" w:rsidRDefault="00D301C4" w:rsidP="001250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12,757</w:t>
            </w:r>
          </w:p>
        </w:tc>
        <w:tc>
          <w:tcPr>
            <w:tcW w:w="1730" w:type="dxa"/>
          </w:tcPr>
          <w:p w:rsidR="00D301C4" w:rsidRDefault="00D301C4" w:rsidP="001250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12,757</w:t>
            </w:r>
          </w:p>
        </w:tc>
      </w:tr>
      <w:tr w:rsidR="00D301C4" w:rsidRPr="00B83BE8" w:rsidTr="00D301C4">
        <w:tc>
          <w:tcPr>
            <w:tcW w:w="5173" w:type="dxa"/>
            <w:shd w:val="clear" w:color="auto" w:fill="auto"/>
          </w:tcPr>
          <w:p w:rsidR="00D301C4" w:rsidRPr="00B83BE8" w:rsidRDefault="00D301C4" w:rsidP="00687A0A">
            <w:pPr>
              <w:ind w:firstLine="0"/>
            </w:pPr>
            <w:r w:rsidRPr="00D301C4">
              <w:rPr>
                <w:rFonts w:cs="Times New Roman"/>
                <w:sz w:val="20"/>
                <w:szCs w:val="20"/>
              </w:rPr>
              <w:t xml:space="preserve">Закупка и посадка </w:t>
            </w:r>
            <w:r>
              <w:rPr>
                <w:rFonts w:cs="Times New Roman"/>
                <w:sz w:val="20"/>
                <w:szCs w:val="20"/>
              </w:rPr>
              <w:t>и уход за цветочной рассады в вазонных комплексах</w:t>
            </w:r>
          </w:p>
        </w:tc>
        <w:tc>
          <w:tcPr>
            <w:tcW w:w="1598" w:type="dxa"/>
            <w:shd w:val="clear" w:color="auto" w:fill="auto"/>
          </w:tcPr>
          <w:p w:rsidR="00D301C4" w:rsidRPr="00B83BE8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D301C4" w:rsidRPr="00B83BE8" w:rsidRDefault="00D301C4" w:rsidP="0034021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701" w:type="dxa"/>
            <w:shd w:val="clear" w:color="auto" w:fill="auto"/>
          </w:tcPr>
          <w:p w:rsidR="00D301C4" w:rsidRPr="00B83BE8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730" w:type="dxa"/>
          </w:tcPr>
          <w:p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 w:rsidR="00D301C4" w:rsidRPr="00B83BE8" w:rsidTr="00D301C4">
        <w:tc>
          <w:tcPr>
            <w:tcW w:w="5173" w:type="dxa"/>
            <w:shd w:val="clear" w:color="auto" w:fill="auto"/>
          </w:tcPr>
          <w:p w:rsidR="00D301C4" w:rsidRPr="00B83BE8" w:rsidRDefault="00D301C4" w:rsidP="006C62CA">
            <w:pPr>
              <w:ind w:firstLine="0"/>
            </w:pPr>
            <w:r w:rsidRPr="00B83BE8">
              <w:rPr>
                <w:rFonts w:cs="Times New Roman"/>
                <w:sz w:val="20"/>
                <w:szCs w:val="20"/>
              </w:rPr>
              <w:t xml:space="preserve">площадь </w:t>
            </w:r>
            <w:r>
              <w:rPr>
                <w:rFonts w:cs="Times New Roman"/>
                <w:sz w:val="20"/>
                <w:szCs w:val="20"/>
              </w:rPr>
              <w:t xml:space="preserve">территории МО Колтушское СП, </w:t>
            </w:r>
            <w:r w:rsidRPr="00B83BE8">
              <w:rPr>
                <w:rFonts w:cs="Times New Roman"/>
                <w:sz w:val="20"/>
                <w:szCs w:val="20"/>
              </w:rPr>
              <w:t>обработ</w:t>
            </w:r>
            <w:r>
              <w:rPr>
                <w:rFonts w:cs="Times New Roman"/>
                <w:sz w:val="20"/>
                <w:szCs w:val="20"/>
              </w:rPr>
              <w:t>анной</w:t>
            </w:r>
            <w:r w:rsidRPr="00B83BE8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от</w:t>
            </w:r>
            <w:r w:rsidRPr="00B83BE8">
              <w:rPr>
                <w:rFonts w:cs="Times New Roman"/>
                <w:sz w:val="20"/>
                <w:szCs w:val="20"/>
              </w:rPr>
              <w:t xml:space="preserve"> борщевика Сосновского</w:t>
            </w:r>
          </w:p>
        </w:tc>
        <w:tc>
          <w:tcPr>
            <w:tcW w:w="1598" w:type="dxa"/>
            <w:shd w:val="clear" w:color="auto" w:fill="auto"/>
          </w:tcPr>
          <w:p w:rsidR="00D301C4" w:rsidRPr="00B83BE8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r w:rsidRPr="00B83BE8">
              <w:rPr>
                <w:sz w:val="20"/>
                <w:szCs w:val="20"/>
              </w:rPr>
              <w:t>га.</w:t>
            </w:r>
          </w:p>
        </w:tc>
        <w:tc>
          <w:tcPr>
            <w:tcW w:w="1417" w:type="dxa"/>
            <w:shd w:val="clear" w:color="auto" w:fill="auto"/>
          </w:tcPr>
          <w:p w:rsidR="00D301C4" w:rsidRPr="00B83BE8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r w:rsidRPr="00D301C4">
              <w:rPr>
                <w:sz w:val="20"/>
                <w:szCs w:val="20"/>
              </w:rPr>
              <w:t>97,2727</w:t>
            </w:r>
          </w:p>
        </w:tc>
        <w:tc>
          <w:tcPr>
            <w:tcW w:w="1701" w:type="dxa"/>
            <w:shd w:val="clear" w:color="auto" w:fill="auto"/>
          </w:tcPr>
          <w:p w:rsidR="00D301C4" w:rsidRPr="00B83BE8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1730" w:type="dxa"/>
          </w:tcPr>
          <w:p w:rsidR="00D301C4" w:rsidRPr="00B83BE8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</w:tr>
      <w:tr w:rsidR="00D301C4" w:rsidRPr="00B83BE8" w:rsidTr="00D301C4">
        <w:tc>
          <w:tcPr>
            <w:tcW w:w="5173" w:type="dxa"/>
            <w:shd w:val="clear" w:color="auto" w:fill="auto"/>
          </w:tcPr>
          <w:p w:rsidR="00D301C4" w:rsidRPr="00B83BE8" w:rsidRDefault="00D301C4" w:rsidP="006C62C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301C4">
              <w:rPr>
                <w:rFonts w:cs="Times New Roman"/>
                <w:sz w:val="20"/>
                <w:szCs w:val="20"/>
              </w:rPr>
              <w:t xml:space="preserve">Доля ликвидированных несанкционированных свалок обнаруженных на </w:t>
            </w:r>
            <w:proofErr w:type="spellStart"/>
            <w:r w:rsidRPr="00D301C4">
              <w:rPr>
                <w:rFonts w:cs="Times New Roman"/>
                <w:sz w:val="20"/>
                <w:szCs w:val="20"/>
              </w:rPr>
              <w:t>зем</w:t>
            </w:r>
            <w:proofErr w:type="spellEnd"/>
            <w:r w:rsidRPr="00D301C4">
              <w:rPr>
                <w:rFonts w:cs="Times New Roman"/>
                <w:sz w:val="20"/>
                <w:szCs w:val="20"/>
              </w:rPr>
              <w:t xml:space="preserve">. уч., принадлежащих на праве собственности МО Колтушское СП, и на территориях с неразграниченной собственностью  </w:t>
            </w:r>
          </w:p>
        </w:tc>
        <w:tc>
          <w:tcPr>
            <w:tcW w:w="1598" w:type="dxa"/>
            <w:shd w:val="clear" w:color="auto" w:fill="auto"/>
          </w:tcPr>
          <w:p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301C4" w:rsidRPr="00B83BE8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301C4" w:rsidRP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30" w:type="dxa"/>
          </w:tcPr>
          <w:p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301C4" w:rsidRPr="00B83BE8" w:rsidTr="00D301C4">
        <w:tc>
          <w:tcPr>
            <w:tcW w:w="5173" w:type="dxa"/>
            <w:shd w:val="clear" w:color="auto" w:fill="auto"/>
          </w:tcPr>
          <w:p w:rsidR="00D301C4" w:rsidRPr="00B83BE8" w:rsidRDefault="00D301C4" w:rsidP="006C62C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301C4">
              <w:rPr>
                <w:rFonts w:cs="Times New Roman"/>
                <w:sz w:val="20"/>
                <w:szCs w:val="20"/>
              </w:rPr>
              <w:t>Ремонт контейнерных площадок</w:t>
            </w:r>
          </w:p>
        </w:tc>
        <w:tc>
          <w:tcPr>
            <w:tcW w:w="1598" w:type="dxa"/>
            <w:shd w:val="clear" w:color="auto" w:fill="auto"/>
          </w:tcPr>
          <w:p w:rsidR="00D301C4" w:rsidRPr="00B83BE8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D301C4" w:rsidRPr="00D301C4" w:rsidRDefault="000C6CED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301C4" w:rsidRDefault="000C6CED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30" w:type="dxa"/>
          </w:tcPr>
          <w:p w:rsidR="00D301C4" w:rsidRDefault="000C6CED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301C4" w:rsidRPr="00B83BE8" w:rsidTr="00D301C4">
        <w:tc>
          <w:tcPr>
            <w:tcW w:w="5173" w:type="dxa"/>
            <w:shd w:val="clear" w:color="auto" w:fill="auto"/>
          </w:tcPr>
          <w:p w:rsidR="00D301C4" w:rsidRPr="00B83BE8" w:rsidRDefault="00D301C4" w:rsidP="006C62C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301C4">
              <w:rPr>
                <w:rFonts w:cs="Times New Roman"/>
                <w:sz w:val="20"/>
                <w:szCs w:val="20"/>
              </w:rPr>
              <w:t>Устройство контейнерных площадок</w:t>
            </w:r>
          </w:p>
        </w:tc>
        <w:tc>
          <w:tcPr>
            <w:tcW w:w="1598" w:type="dxa"/>
            <w:shd w:val="clear" w:color="auto" w:fill="auto"/>
          </w:tcPr>
          <w:p w:rsidR="00D301C4" w:rsidRPr="00B83BE8" w:rsidRDefault="00674809" w:rsidP="004C11D7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D301C4" w:rsidRPr="00D301C4" w:rsidRDefault="000228F5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D301C4" w:rsidRDefault="000228F5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30" w:type="dxa"/>
          </w:tcPr>
          <w:p w:rsidR="00D301C4" w:rsidRDefault="000228F5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747C0" w:rsidRPr="00B83BE8" w:rsidTr="00D301C4">
        <w:tc>
          <w:tcPr>
            <w:tcW w:w="5173" w:type="dxa"/>
            <w:shd w:val="clear" w:color="auto" w:fill="auto"/>
          </w:tcPr>
          <w:p w:rsidR="000747C0" w:rsidRPr="00D301C4" w:rsidRDefault="000747C0" w:rsidP="006C62C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47C0">
              <w:rPr>
                <w:rFonts w:cs="Times New Roman"/>
                <w:sz w:val="20"/>
                <w:szCs w:val="20"/>
              </w:rPr>
              <w:t>Детские площадки на которых устанавливается дополнительное новое и (или) выполняется замена старого игрового оборудования</w:t>
            </w:r>
          </w:p>
        </w:tc>
        <w:tc>
          <w:tcPr>
            <w:tcW w:w="1598" w:type="dxa"/>
            <w:shd w:val="clear" w:color="auto" w:fill="auto"/>
          </w:tcPr>
          <w:p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747C0" w:rsidRPr="00B83BE8" w:rsidTr="00D301C4">
        <w:tc>
          <w:tcPr>
            <w:tcW w:w="5173" w:type="dxa"/>
            <w:shd w:val="clear" w:color="auto" w:fill="auto"/>
          </w:tcPr>
          <w:p w:rsidR="000747C0" w:rsidRPr="00D301C4" w:rsidRDefault="000747C0" w:rsidP="006C62CA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Устройство спортивного ограждения </w:t>
            </w:r>
          </w:p>
        </w:tc>
        <w:tc>
          <w:tcPr>
            <w:tcW w:w="1598" w:type="dxa"/>
            <w:shd w:val="clear" w:color="auto" w:fill="auto"/>
          </w:tcPr>
          <w:p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747C0" w:rsidRPr="00B83BE8" w:rsidTr="00D301C4">
        <w:tc>
          <w:tcPr>
            <w:tcW w:w="5173" w:type="dxa"/>
            <w:shd w:val="clear" w:color="auto" w:fill="auto"/>
          </w:tcPr>
          <w:p w:rsidR="000747C0" w:rsidRPr="00D301C4" w:rsidRDefault="000747C0" w:rsidP="006C62C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47C0">
              <w:rPr>
                <w:rFonts w:cs="Times New Roman"/>
                <w:sz w:val="20"/>
                <w:szCs w:val="20"/>
              </w:rPr>
              <w:t>Устройство основания для детски площадок</w:t>
            </w:r>
          </w:p>
        </w:tc>
        <w:tc>
          <w:tcPr>
            <w:tcW w:w="1598" w:type="dxa"/>
            <w:shd w:val="clear" w:color="auto" w:fill="auto"/>
          </w:tcPr>
          <w:p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417" w:type="dxa"/>
            <w:shd w:val="clear" w:color="auto" w:fill="auto"/>
          </w:tcPr>
          <w:p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92B4D" w:rsidRPr="00B83BE8" w:rsidTr="00D301C4">
        <w:tc>
          <w:tcPr>
            <w:tcW w:w="5173" w:type="dxa"/>
            <w:shd w:val="clear" w:color="auto" w:fill="auto"/>
          </w:tcPr>
          <w:p w:rsidR="00292B4D" w:rsidRPr="000747C0" w:rsidRDefault="00292B4D" w:rsidP="006C62CA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Устройство искусственного покрытия на спортивной (футбольной) площадке </w:t>
            </w:r>
          </w:p>
        </w:tc>
        <w:tc>
          <w:tcPr>
            <w:tcW w:w="1598" w:type="dxa"/>
            <w:shd w:val="clear" w:color="auto" w:fill="auto"/>
          </w:tcPr>
          <w:p w:rsidR="00292B4D" w:rsidRDefault="00292B4D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417" w:type="dxa"/>
            <w:shd w:val="clear" w:color="auto" w:fill="auto"/>
          </w:tcPr>
          <w:p w:rsidR="00292B4D" w:rsidRDefault="00292B4D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B4D" w:rsidRDefault="00292B4D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292B4D" w:rsidRDefault="00292B4D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</w:tr>
      <w:tr w:rsidR="00D301C4" w:rsidRPr="00B83BE8" w:rsidTr="00D301C4">
        <w:tc>
          <w:tcPr>
            <w:tcW w:w="5173" w:type="dxa"/>
            <w:shd w:val="clear" w:color="auto" w:fill="auto"/>
          </w:tcPr>
          <w:p w:rsidR="00D301C4" w:rsidRPr="00D301C4" w:rsidRDefault="00674809" w:rsidP="006C62C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674809">
              <w:rPr>
                <w:rFonts w:cs="Times New Roman"/>
                <w:sz w:val="20"/>
                <w:szCs w:val="20"/>
              </w:rPr>
              <w:t>Доля выполнения мероприятий, направленных на содержание и улучшение благоустройства  территории МО Колтушское СП</w:t>
            </w:r>
          </w:p>
        </w:tc>
        <w:tc>
          <w:tcPr>
            <w:tcW w:w="1598" w:type="dxa"/>
            <w:shd w:val="clear" w:color="auto" w:fill="auto"/>
          </w:tcPr>
          <w:p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74809" w:rsidRPr="00B83BE8" w:rsidRDefault="00674809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74809" w:rsidRPr="00D301C4" w:rsidRDefault="00674809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90</w:t>
            </w:r>
          </w:p>
        </w:tc>
        <w:tc>
          <w:tcPr>
            <w:tcW w:w="1701" w:type="dxa"/>
            <w:shd w:val="clear" w:color="auto" w:fill="auto"/>
          </w:tcPr>
          <w:p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74809" w:rsidRDefault="00674809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90</w:t>
            </w:r>
          </w:p>
        </w:tc>
        <w:tc>
          <w:tcPr>
            <w:tcW w:w="1730" w:type="dxa"/>
          </w:tcPr>
          <w:p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74809" w:rsidRDefault="00674809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90</w:t>
            </w:r>
          </w:p>
        </w:tc>
      </w:tr>
      <w:tr w:rsidR="00292B4D" w:rsidRPr="00B83BE8" w:rsidTr="00D301C4">
        <w:tc>
          <w:tcPr>
            <w:tcW w:w="5173" w:type="dxa"/>
            <w:shd w:val="clear" w:color="auto" w:fill="auto"/>
          </w:tcPr>
          <w:p w:rsidR="00292B4D" w:rsidRPr="00674809" w:rsidRDefault="00292B4D" w:rsidP="006C62C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292B4D">
              <w:rPr>
                <w:rFonts w:cs="Times New Roman"/>
                <w:sz w:val="20"/>
                <w:szCs w:val="20"/>
              </w:rPr>
              <w:t>Реализация проекта благоустройства территории земельного участка по адресу д. Разметелево, пер. Школьный, 13С</w:t>
            </w:r>
          </w:p>
        </w:tc>
        <w:tc>
          <w:tcPr>
            <w:tcW w:w="1598" w:type="dxa"/>
            <w:shd w:val="clear" w:color="auto" w:fill="auto"/>
          </w:tcPr>
          <w:p w:rsidR="00292B4D" w:rsidRDefault="00292B4D" w:rsidP="004C11D7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92B4D" w:rsidRDefault="00292B4D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B4D" w:rsidRDefault="00292B4D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30" w:type="dxa"/>
          </w:tcPr>
          <w:p w:rsidR="00292B4D" w:rsidRDefault="00292B4D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FA7EEF" w:rsidRPr="00B83BE8" w:rsidRDefault="00FA7EEF" w:rsidP="00292B4D">
      <w:pPr>
        <w:ind w:firstLine="0"/>
      </w:pPr>
    </w:p>
    <w:p w:rsidR="00E412E5" w:rsidRPr="00B83BE8" w:rsidRDefault="00E412E5" w:rsidP="00CF1F4C">
      <w:pPr>
        <w:jc w:val="center"/>
        <w:rPr>
          <w:b/>
        </w:rPr>
        <w:sectPr w:rsidR="00E412E5" w:rsidRPr="00B83BE8" w:rsidSect="00E01050">
          <w:pgSz w:w="16838" w:h="11906" w:orient="landscape"/>
          <w:pgMar w:top="1418" w:right="709" w:bottom="851" w:left="851" w:header="708" w:footer="170" w:gutter="0"/>
          <w:cols w:space="708"/>
          <w:docGrid w:linePitch="360"/>
        </w:sectPr>
      </w:pPr>
    </w:p>
    <w:p w:rsidR="00CF1F4C" w:rsidRDefault="00316452" w:rsidP="00CF1F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="00CF1F4C" w:rsidRPr="00B83BE8">
        <w:rPr>
          <w:b/>
          <w:sz w:val="24"/>
          <w:szCs w:val="24"/>
        </w:rPr>
        <w:t xml:space="preserve">. </w:t>
      </w:r>
      <w:r w:rsidR="00DD7B52" w:rsidRPr="00B83BE8">
        <w:rPr>
          <w:b/>
          <w:sz w:val="24"/>
          <w:szCs w:val="24"/>
        </w:rPr>
        <w:t>Перечень основных мероприятий и р</w:t>
      </w:r>
      <w:r w:rsidR="00CF1F4C" w:rsidRPr="00B83BE8">
        <w:rPr>
          <w:b/>
          <w:sz w:val="24"/>
          <w:szCs w:val="24"/>
        </w:rPr>
        <w:t>есурсное обеспечение Программы</w:t>
      </w:r>
    </w:p>
    <w:p w:rsidR="00E95A17" w:rsidRDefault="00E95A17" w:rsidP="00CF1F4C">
      <w:pPr>
        <w:jc w:val="center"/>
        <w:rPr>
          <w:b/>
          <w:sz w:val="24"/>
          <w:szCs w:val="24"/>
        </w:rPr>
      </w:pPr>
    </w:p>
    <w:p w:rsidR="00E51A65" w:rsidRDefault="00E51A65" w:rsidP="00CE1B63">
      <w:pPr>
        <w:ind w:firstLine="567"/>
        <w:jc w:val="center"/>
        <w:rPr>
          <w:b/>
          <w:bCs/>
          <w:sz w:val="24"/>
          <w:szCs w:val="24"/>
        </w:rPr>
      </w:pPr>
    </w:p>
    <w:tbl>
      <w:tblPr>
        <w:tblW w:w="15796" w:type="dxa"/>
        <w:tblLook w:val="04A0" w:firstRow="1" w:lastRow="0" w:firstColumn="1" w:lastColumn="0" w:noHBand="0" w:noVBand="1"/>
      </w:tblPr>
      <w:tblGrid>
        <w:gridCol w:w="516"/>
        <w:gridCol w:w="3075"/>
        <w:gridCol w:w="1598"/>
        <w:gridCol w:w="1578"/>
        <w:gridCol w:w="1441"/>
        <w:gridCol w:w="1578"/>
        <w:gridCol w:w="1521"/>
        <w:gridCol w:w="1578"/>
        <w:gridCol w:w="1219"/>
        <w:gridCol w:w="1677"/>
        <w:gridCol w:w="15"/>
      </w:tblGrid>
      <w:tr w:rsidR="009A746B" w:rsidRPr="009A746B" w:rsidTr="00E45EA5">
        <w:trPr>
          <w:gridAfter w:val="1"/>
          <w:wAfter w:w="15" w:type="dxa"/>
          <w:trHeight w:val="30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 вид работ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46B" w:rsidRPr="009A746B" w:rsidRDefault="00674809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  <w:r w:rsidR="009A746B"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46B" w:rsidRPr="009A746B" w:rsidRDefault="00674809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  <w:r w:rsidR="009A746B"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46B" w:rsidRPr="009A746B" w:rsidRDefault="00674809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  <w:r w:rsidR="009A746B"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6B" w:rsidRPr="009A746B" w:rsidRDefault="002D671B" w:rsidP="00EF7429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71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Соисполнитель муниципальной программы</w:t>
            </w:r>
          </w:p>
        </w:tc>
      </w:tr>
      <w:tr w:rsidR="009A746B" w:rsidRPr="009A746B" w:rsidTr="00E45EA5">
        <w:trPr>
          <w:gridAfter w:val="1"/>
          <w:wAfter w:w="15" w:type="dxa"/>
          <w:trHeight w:val="30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Всего: 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A746B" w:rsidRPr="009A746B" w:rsidTr="00E45EA5">
        <w:trPr>
          <w:gridAfter w:val="1"/>
          <w:wAfter w:w="15" w:type="dxa"/>
          <w:trHeight w:val="30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ЛО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ЛО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ЛО </w:t>
            </w: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A746B" w:rsidRPr="009A746B" w:rsidTr="00E45EA5">
        <w:trPr>
          <w:trHeight w:val="300"/>
        </w:trPr>
        <w:tc>
          <w:tcPr>
            <w:tcW w:w="15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 "Благоустройство территории МО Колтушское СП"</w:t>
            </w:r>
          </w:p>
        </w:tc>
      </w:tr>
      <w:tr w:rsidR="009A746B" w:rsidRPr="009A746B" w:rsidTr="00E45EA5">
        <w:trPr>
          <w:gridAfter w:val="1"/>
          <w:wAfter w:w="15" w:type="dxa"/>
          <w:trHeight w:val="9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46B" w:rsidRPr="009A746B" w:rsidRDefault="00D0629C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241FA1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Л</w:t>
            </w:r>
            <w:r w:rsidR="009A746B" w:rsidRPr="009A746B">
              <w:rPr>
                <w:rFonts w:cs="Times New Roman"/>
                <w:sz w:val="18"/>
                <w:szCs w:val="18"/>
                <w:lang w:eastAsia="ru-RU"/>
              </w:rPr>
              <w:t>иквидация стихийных (несанкционированных) свалок, в том числе в рамках месячника по благоустройству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6B" w:rsidRPr="009A746B" w:rsidRDefault="00674809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6 000 000,00</w:t>
            </w:r>
            <w:r w:rsidR="009A746B"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674809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674809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2 000 000,00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674809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2 000 000,00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746B" w:rsidRPr="009A746B" w:rsidTr="00E45EA5">
        <w:trPr>
          <w:gridAfter w:val="1"/>
          <w:wAfter w:w="15" w:type="dxa"/>
          <w:trHeight w:val="7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46B" w:rsidRPr="009A746B" w:rsidRDefault="00D0629C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46B" w:rsidRPr="009A746B" w:rsidRDefault="00241FA1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В</w:t>
            </w:r>
            <w:r w:rsidR="009A746B" w:rsidRPr="009A746B">
              <w:rPr>
                <w:rFonts w:cs="Times New Roman"/>
                <w:sz w:val="18"/>
                <w:szCs w:val="18"/>
                <w:lang w:eastAsia="ru-RU"/>
              </w:rPr>
              <w:t>осстановительный ремонт оборудования детских и спортивных площадок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6B" w:rsidRPr="009A746B" w:rsidRDefault="00674809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300 000,00</w:t>
            </w:r>
            <w:r w:rsidR="009A746B"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674809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674809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674809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746B" w:rsidRPr="009A746B" w:rsidTr="00E45EA5">
        <w:trPr>
          <w:gridAfter w:val="1"/>
          <w:wAfter w:w="15" w:type="dxa"/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46B" w:rsidRPr="009A746B" w:rsidRDefault="00D0629C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46B" w:rsidRPr="009A746B" w:rsidRDefault="00382415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Выполнение работ по благоуст</w:t>
            </w:r>
            <w:r w:rsidR="000E008E">
              <w:rPr>
                <w:rFonts w:cs="Times New Roman"/>
                <w:sz w:val="18"/>
                <w:szCs w:val="18"/>
                <w:lang w:eastAsia="ru-RU"/>
              </w:rPr>
              <w:t>р</w:t>
            </w:r>
            <w:r>
              <w:rPr>
                <w:rFonts w:cs="Times New Roman"/>
                <w:sz w:val="18"/>
                <w:szCs w:val="18"/>
                <w:lang w:eastAsia="ru-RU"/>
              </w:rPr>
              <w:t>ойству</w:t>
            </w:r>
            <w:r w:rsidR="000E008E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="000E008E" w:rsidRPr="000E008E">
              <w:rPr>
                <w:rFonts w:cs="Times New Roman"/>
                <w:sz w:val="18"/>
                <w:szCs w:val="18"/>
                <w:lang w:eastAsia="ru-RU"/>
              </w:rPr>
              <w:t>в населенных пунктах МО Колтушское СП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6B" w:rsidRPr="009A746B" w:rsidRDefault="00382415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9A746B"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00 000,00  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382415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3</w:t>
            </w:r>
            <w:r w:rsidR="009A746B" w:rsidRPr="009A746B">
              <w:rPr>
                <w:rFonts w:cs="Times New Roman"/>
                <w:sz w:val="18"/>
                <w:szCs w:val="18"/>
                <w:lang w:eastAsia="ru-RU"/>
              </w:rPr>
              <w:t>00</w:t>
            </w:r>
            <w:r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="009A746B" w:rsidRPr="009A746B">
              <w:rPr>
                <w:rFonts w:cs="Times New Roman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382415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3</w:t>
            </w:r>
            <w:r w:rsidR="009A746B" w:rsidRPr="009A746B">
              <w:rPr>
                <w:rFonts w:cs="Times New Roman"/>
                <w:sz w:val="18"/>
                <w:szCs w:val="18"/>
                <w:lang w:eastAsia="ru-RU"/>
              </w:rPr>
              <w:t>00</w:t>
            </w:r>
            <w:r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="009A746B" w:rsidRPr="009A746B">
              <w:rPr>
                <w:rFonts w:cs="Times New Roman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382415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3</w:t>
            </w:r>
            <w:r w:rsidR="009A746B" w:rsidRPr="009A746B">
              <w:rPr>
                <w:rFonts w:cs="Times New Roman"/>
                <w:sz w:val="18"/>
                <w:szCs w:val="18"/>
                <w:lang w:eastAsia="ru-RU"/>
              </w:rPr>
              <w:t>00</w:t>
            </w:r>
            <w:r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="009A746B" w:rsidRPr="009A746B">
              <w:rPr>
                <w:rFonts w:cs="Times New Roman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746B" w:rsidRPr="009A746B" w:rsidTr="00E45EA5">
        <w:trPr>
          <w:gridAfter w:val="1"/>
          <w:wAfter w:w="15" w:type="dxa"/>
          <w:trHeight w:val="56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46B" w:rsidRPr="009A746B" w:rsidRDefault="00D0629C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46B" w:rsidRPr="009A746B" w:rsidRDefault="00C917A9" w:rsidP="00987284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У</w:t>
            </w:r>
            <w:r w:rsidR="002C19F6">
              <w:rPr>
                <w:rFonts w:cs="Times New Roman"/>
                <w:sz w:val="18"/>
                <w:szCs w:val="18"/>
                <w:lang w:eastAsia="ru-RU"/>
              </w:rPr>
              <w:t>стройство</w:t>
            </w:r>
            <w:r w:rsidR="0008653A">
              <w:rPr>
                <w:rFonts w:cs="Times New Roman"/>
                <w:sz w:val="18"/>
                <w:szCs w:val="18"/>
                <w:lang w:eastAsia="ru-RU"/>
              </w:rPr>
              <w:t xml:space="preserve"> оборудования</w:t>
            </w:r>
            <w:r>
              <w:rPr>
                <w:rFonts w:cs="Times New Roman"/>
                <w:sz w:val="18"/>
                <w:szCs w:val="18"/>
                <w:lang w:eastAsia="ru-RU"/>
              </w:rPr>
              <w:t xml:space="preserve"> спортивной</w:t>
            </w:r>
            <w:r w:rsidR="002C19F6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87284">
              <w:rPr>
                <w:rFonts w:cs="Times New Roman"/>
                <w:sz w:val="18"/>
                <w:szCs w:val="18"/>
                <w:lang w:eastAsia="ru-RU"/>
              </w:rPr>
              <w:t>скейт</w:t>
            </w:r>
            <w:proofErr w:type="spellEnd"/>
            <w:r w:rsidR="00987284">
              <w:rPr>
                <w:rFonts w:cs="Times New Roman"/>
                <w:sz w:val="18"/>
                <w:szCs w:val="18"/>
                <w:lang w:eastAsia="ru-RU"/>
              </w:rPr>
              <w:t>-</w:t>
            </w:r>
            <w:r w:rsidR="002C19F6">
              <w:rPr>
                <w:rFonts w:cs="Times New Roman"/>
                <w:sz w:val="18"/>
                <w:szCs w:val="18"/>
                <w:lang w:eastAsia="ru-RU"/>
              </w:rPr>
              <w:t>площадки в дер. Колтуши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6B" w:rsidRPr="009A746B" w:rsidRDefault="002C19F6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2 500 000,00</w:t>
            </w:r>
            <w:r w:rsidR="009A746B"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2C19F6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2 500 000,00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746B" w:rsidRPr="009A746B" w:rsidTr="00E45EA5">
        <w:trPr>
          <w:gridAfter w:val="1"/>
          <w:wAfter w:w="15" w:type="dxa"/>
          <w:trHeight w:val="53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46B" w:rsidRPr="009A746B" w:rsidRDefault="00D0629C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46B" w:rsidRPr="009A746B" w:rsidRDefault="002C19F6" w:rsidP="002C19F6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Устройство игрового комплекса</w:t>
            </w:r>
            <w:r w:rsidRPr="002C19F6">
              <w:rPr>
                <w:rFonts w:cs="Times New Roman"/>
                <w:sz w:val="18"/>
                <w:szCs w:val="18"/>
                <w:lang w:eastAsia="ru-RU"/>
              </w:rPr>
              <w:t xml:space="preserve"> на детской площадке в д. </w:t>
            </w:r>
            <w:r>
              <w:rPr>
                <w:rFonts w:cs="Times New Roman"/>
                <w:sz w:val="18"/>
                <w:szCs w:val="18"/>
                <w:lang w:eastAsia="ru-RU"/>
              </w:rPr>
              <w:t>Аро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6B" w:rsidRPr="009A746B" w:rsidRDefault="002C19F6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264 000,00</w:t>
            </w:r>
            <w:r w:rsidR="009A746B"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6B" w:rsidRPr="009A746B" w:rsidRDefault="002C19F6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264 000,00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746B" w:rsidRPr="009A746B" w:rsidTr="00E45EA5">
        <w:trPr>
          <w:gridAfter w:val="1"/>
          <w:wAfter w:w="15" w:type="dxa"/>
          <w:trHeight w:val="12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46B" w:rsidRPr="009A746B" w:rsidRDefault="00D0629C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46B" w:rsidRPr="009A746B" w:rsidRDefault="00241FA1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О</w:t>
            </w:r>
            <w:r w:rsidR="009A746B" w:rsidRPr="009A746B">
              <w:rPr>
                <w:rFonts w:cs="Times New Roman"/>
                <w:sz w:val="18"/>
                <w:szCs w:val="18"/>
                <w:lang w:eastAsia="ru-RU"/>
              </w:rPr>
              <w:t xml:space="preserve">казание услуг по посадке цветочной рассады в вазонные комплексы, находящиеся в населенных пунктах д. Разметелево, </w:t>
            </w:r>
            <w:proofErr w:type="spellStart"/>
            <w:r w:rsidR="009A746B" w:rsidRPr="009A746B">
              <w:rPr>
                <w:rFonts w:cs="Times New Roman"/>
                <w:sz w:val="18"/>
                <w:szCs w:val="18"/>
                <w:lang w:eastAsia="ru-RU"/>
              </w:rPr>
              <w:t>д.Хапо-Ое</w:t>
            </w:r>
            <w:proofErr w:type="spellEnd"/>
            <w:r w:rsidR="009A746B" w:rsidRPr="009A746B">
              <w:rPr>
                <w:rFonts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9A746B" w:rsidRPr="009A746B">
              <w:rPr>
                <w:rFonts w:cs="Times New Roman"/>
                <w:sz w:val="18"/>
                <w:szCs w:val="18"/>
                <w:lang w:eastAsia="ru-RU"/>
              </w:rPr>
              <w:t>д.Старая</w:t>
            </w:r>
            <w:proofErr w:type="spellEnd"/>
            <w:r w:rsidR="009A746B" w:rsidRPr="009A746B">
              <w:rPr>
                <w:rFonts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9A746B" w:rsidRPr="009A746B">
              <w:rPr>
                <w:rFonts w:cs="Times New Roman"/>
                <w:sz w:val="18"/>
                <w:szCs w:val="18"/>
                <w:lang w:eastAsia="ru-RU"/>
              </w:rPr>
              <w:t>п.Воейково</w:t>
            </w:r>
            <w:proofErr w:type="spell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6B" w:rsidRPr="009A746B" w:rsidRDefault="002C19F6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667 334,25</w:t>
            </w:r>
            <w:r w:rsidR="009A746B"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2C19F6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19F6">
              <w:rPr>
                <w:rFonts w:cs="Times New Roman"/>
                <w:sz w:val="18"/>
                <w:szCs w:val="18"/>
                <w:lang w:eastAsia="ru-RU"/>
              </w:rPr>
              <w:t>222</w:t>
            </w:r>
            <w:r w:rsidR="00382415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Pr="002C19F6">
              <w:rPr>
                <w:rFonts w:cs="Times New Roman"/>
                <w:sz w:val="18"/>
                <w:szCs w:val="18"/>
                <w:lang w:eastAsia="ru-RU"/>
              </w:rPr>
              <w:t>444,75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2C19F6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19F6">
              <w:rPr>
                <w:rFonts w:cs="Times New Roman"/>
                <w:sz w:val="18"/>
                <w:szCs w:val="18"/>
                <w:lang w:eastAsia="ru-RU"/>
              </w:rPr>
              <w:t>222</w:t>
            </w:r>
            <w:r w:rsidR="00382415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Pr="002C19F6">
              <w:rPr>
                <w:rFonts w:cs="Times New Roman"/>
                <w:sz w:val="18"/>
                <w:szCs w:val="18"/>
                <w:lang w:eastAsia="ru-RU"/>
              </w:rPr>
              <w:t>444,75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2C19F6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19F6">
              <w:rPr>
                <w:rFonts w:cs="Times New Roman"/>
                <w:sz w:val="18"/>
                <w:szCs w:val="18"/>
                <w:lang w:eastAsia="ru-RU"/>
              </w:rPr>
              <w:t>222</w:t>
            </w:r>
            <w:r w:rsidR="00382415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Pr="002C19F6">
              <w:rPr>
                <w:rFonts w:cs="Times New Roman"/>
                <w:sz w:val="18"/>
                <w:szCs w:val="18"/>
                <w:lang w:eastAsia="ru-RU"/>
              </w:rPr>
              <w:t>444,75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46B" w:rsidRPr="009A746B" w:rsidRDefault="009A746B" w:rsidP="009A746B">
            <w:pPr>
              <w:ind w:firstLine="0"/>
              <w:rPr>
                <w:rFonts w:ascii="Calibri" w:hAnsi="Calibri" w:cs="Times New Roman"/>
                <w:color w:val="000000"/>
                <w:sz w:val="22"/>
                <w:lang w:eastAsia="ru-RU"/>
              </w:rPr>
            </w:pPr>
            <w:r w:rsidRPr="009A746B">
              <w:rPr>
                <w:rFonts w:ascii="Calibri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9A746B" w:rsidRPr="009A746B" w:rsidTr="00E45EA5">
        <w:trPr>
          <w:gridAfter w:val="1"/>
          <w:wAfter w:w="15" w:type="dxa"/>
          <w:trHeight w:val="7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46B" w:rsidRPr="009A746B" w:rsidRDefault="00D0629C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46B" w:rsidRPr="009A746B" w:rsidRDefault="00241FA1" w:rsidP="006C62CA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Р</w:t>
            </w:r>
            <w:r w:rsidR="009A746B" w:rsidRPr="009A746B">
              <w:rPr>
                <w:rFonts w:cs="Times New Roman"/>
                <w:sz w:val="18"/>
                <w:szCs w:val="18"/>
                <w:lang w:eastAsia="ru-RU"/>
              </w:rPr>
              <w:t>аботы по проведению</w:t>
            </w:r>
            <w:r w:rsidR="006C62CA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="009A746B" w:rsidRPr="009A746B">
              <w:rPr>
                <w:rFonts w:cs="Times New Roman"/>
                <w:sz w:val="18"/>
                <w:szCs w:val="18"/>
                <w:lang w:eastAsia="ru-RU"/>
              </w:rPr>
              <w:t>мероприятий по уничтожению борщевика Сосновского химическим способом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6B" w:rsidRPr="009A746B" w:rsidRDefault="008C3DC0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1 594 678</w:t>
            </w:r>
            <w:r w:rsidR="000162C3">
              <w:rPr>
                <w:rFonts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B04939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67 124,00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0545C1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807 500,00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E65470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32 078,00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EC0F62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379 800,00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847EE6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23 776,00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6B" w:rsidRPr="009A746B" w:rsidRDefault="009A746B" w:rsidP="00241FA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C0F62">
              <w:rPr>
                <w:rFonts w:cs="Times New Roman"/>
                <w:color w:val="000000"/>
                <w:sz w:val="20"/>
                <w:szCs w:val="20"/>
                <w:lang w:eastAsia="ru-RU"/>
              </w:rPr>
              <w:t>284 400,00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A746B" w:rsidRPr="009A746B" w:rsidTr="00E45EA5">
        <w:trPr>
          <w:gridAfter w:val="1"/>
          <w:wAfter w:w="15" w:type="dxa"/>
          <w:trHeight w:val="84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46B" w:rsidRPr="009A746B" w:rsidRDefault="00D0629C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46B" w:rsidRPr="009A746B" w:rsidRDefault="00241FA1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П</w:t>
            </w:r>
            <w:r w:rsidR="009A746B" w:rsidRPr="009A746B">
              <w:rPr>
                <w:rFonts w:cs="Times New Roman"/>
                <w:sz w:val="18"/>
                <w:szCs w:val="18"/>
                <w:lang w:eastAsia="ru-RU"/>
              </w:rPr>
              <w:t>роведение оценки эффективности проведения комплекса мероприятий по борьбе с борщевиком Сосновского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6B" w:rsidRPr="009A746B" w:rsidRDefault="000162C3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5 002,00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B04939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3 098,00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E65470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952,00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847EE6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952,00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B" w:rsidRPr="009A746B" w:rsidRDefault="009A746B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46B" w:rsidRPr="009A746B" w:rsidRDefault="009A746B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82415" w:rsidRPr="009A746B" w:rsidTr="00E45EA5">
        <w:trPr>
          <w:gridAfter w:val="1"/>
          <w:wAfter w:w="15" w:type="dxa"/>
          <w:trHeight w:val="53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2415" w:rsidRPr="009A746B" w:rsidRDefault="00D0629C" w:rsidP="00D0629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 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15" w:rsidRPr="009A746B" w:rsidRDefault="00382415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382415">
              <w:rPr>
                <w:rFonts w:cs="Times New Roman"/>
                <w:sz w:val="18"/>
                <w:szCs w:val="18"/>
                <w:lang w:eastAsia="ru-RU"/>
              </w:rPr>
              <w:t xml:space="preserve">Поставка нерудных материалов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415" w:rsidRPr="009A746B" w:rsidRDefault="00382415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300 000,00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382415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382415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382415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382415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382415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415" w:rsidRDefault="00382415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415" w:rsidRDefault="00382415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82415" w:rsidRPr="009A746B" w:rsidTr="00E45EA5">
        <w:trPr>
          <w:gridAfter w:val="1"/>
          <w:wAfter w:w="15" w:type="dxa"/>
          <w:trHeight w:val="53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2415" w:rsidRPr="009A746B" w:rsidRDefault="00D0629C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15" w:rsidRPr="00382415" w:rsidRDefault="000E008E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0E008E">
              <w:rPr>
                <w:rFonts w:cs="Times New Roman"/>
                <w:sz w:val="18"/>
                <w:szCs w:val="18"/>
                <w:lang w:eastAsia="ru-RU"/>
              </w:rPr>
              <w:t xml:space="preserve">Оказание услуг по </w:t>
            </w:r>
            <w:proofErr w:type="spellStart"/>
            <w:r w:rsidRPr="000E008E">
              <w:rPr>
                <w:rFonts w:cs="Times New Roman"/>
                <w:sz w:val="18"/>
                <w:szCs w:val="18"/>
                <w:lang w:eastAsia="ru-RU"/>
              </w:rPr>
              <w:t>акарицидной</w:t>
            </w:r>
            <w:proofErr w:type="spellEnd"/>
            <w:r w:rsidRPr="000E008E">
              <w:rPr>
                <w:rFonts w:cs="Times New Roman"/>
                <w:sz w:val="18"/>
                <w:szCs w:val="18"/>
                <w:lang w:eastAsia="ru-RU"/>
              </w:rPr>
              <w:t xml:space="preserve"> обработке и профилактической дезинфекции (энтомологическая экспертиза) территорий МО </w:t>
            </w:r>
            <w:r w:rsidRPr="000E008E">
              <w:rPr>
                <w:rFonts w:cs="Times New Roman"/>
                <w:sz w:val="18"/>
                <w:szCs w:val="18"/>
                <w:lang w:eastAsia="ru-RU"/>
              </w:rPr>
              <w:lastRenderedPageBreak/>
              <w:t>Колтушское СП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415" w:rsidRDefault="003228F9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564 697,86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0E008E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0E008E">
              <w:rPr>
                <w:rFonts w:cs="Times New Roman"/>
                <w:sz w:val="18"/>
                <w:szCs w:val="18"/>
                <w:lang w:eastAsia="ru-RU"/>
              </w:rPr>
              <w:t>188 232,62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382415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0E008E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0E008E">
              <w:rPr>
                <w:rFonts w:cs="Times New Roman"/>
                <w:sz w:val="18"/>
                <w:szCs w:val="18"/>
                <w:lang w:eastAsia="ru-RU"/>
              </w:rPr>
              <w:t>188 232,62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382415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0E008E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0E008E">
              <w:rPr>
                <w:rFonts w:cs="Times New Roman"/>
                <w:sz w:val="18"/>
                <w:szCs w:val="18"/>
                <w:lang w:eastAsia="ru-RU"/>
              </w:rPr>
              <w:t>188 232,62</w:t>
            </w:r>
            <w:r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415" w:rsidRDefault="00382415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415" w:rsidRDefault="00382415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82415" w:rsidRPr="009A746B" w:rsidTr="00E45EA5">
        <w:trPr>
          <w:gridAfter w:val="1"/>
          <w:wAfter w:w="15" w:type="dxa"/>
          <w:trHeight w:val="53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2415" w:rsidRPr="009A746B" w:rsidRDefault="00D0629C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15" w:rsidRPr="00382415" w:rsidRDefault="000E008E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0E008E">
              <w:rPr>
                <w:rFonts w:cs="Times New Roman"/>
                <w:sz w:val="18"/>
                <w:szCs w:val="18"/>
                <w:lang w:eastAsia="ru-RU"/>
              </w:rPr>
              <w:t>Выполнение работ по ремонту контейнерных площадок находящихся в собственности МО Колтушское СП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415" w:rsidRDefault="000E008E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900 000,00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0E008E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300 000,00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382415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0E008E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300 000,00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382415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0E008E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300 000,00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415" w:rsidRDefault="00382415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415" w:rsidRDefault="00382415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82415" w:rsidRPr="009A746B" w:rsidTr="00E45EA5">
        <w:trPr>
          <w:gridAfter w:val="1"/>
          <w:wAfter w:w="15" w:type="dxa"/>
          <w:trHeight w:val="53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2415" w:rsidRPr="009A746B" w:rsidRDefault="00D0629C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15" w:rsidRPr="00382415" w:rsidRDefault="000E008E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0E008E">
              <w:rPr>
                <w:rFonts w:cs="Times New Roman"/>
                <w:sz w:val="18"/>
                <w:szCs w:val="18"/>
                <w:lang w:eastAsia="ru-RU"/>
              </w:rPr>
              <w:t>Устройство контейнерных площадок в населенных пунктах МО Колтушское СП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415" w:rsidRDefault="000E008E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2 100 000,00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0E008E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700 000,00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382415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0E008E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700 000,00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382415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0E008E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700 000,00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415" w:rsidRDefault="00382415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415" w:rsidRDefault="00382415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82415" w:rsidRPr="009A746B" w:rsidTr="00E45EA5">
        <w:trPr>
          <w:gridAfter w:val="1"/>
          <w:wAfter w:w="15" w:type="dxa"/>
          <w:trHeight w:val="53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2415" w:rsidRPr="009A746B" w:rsidRDefault="00D0629C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15" w:rsidRPr="00382415" w:rsidRDefault="000E008E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0E008E">
              <w:rPr>
                <w:rFonts w:cs="Times New Roman"/>
                <w:sz w:val="18"/>
                <w:szCs w:val="18"/>
                <w:lang w:eastAsia="ru-RU"/>
              </w:rPr>
              <w:t>Поставка садово-парковых диванов и урн в населенные пункты на территории МО Колтушское СП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415" w:rsidRDefault="003228F9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650 520,00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0E008E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0E008E">
              <w:rPr>
                <w:rFonts w:cs="Times New Roman"/>
                <w:sz w:val="18"/>
                <w:szCs w:val="18"/>
                <w:lang w:eastAsia="ru-RU"/>
              </w:rPr>
              <w:t>216 840,00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382415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0E008E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0E008E">
              <w:rPr>
                <w:rFonts w:cs="Times New Roman"/>
                <w:sz w:val="18"/>
                <w:szCs w:val="18"/>
                <w:lang w:eastAsia="ru-RU"/>
              </w:rPr>
              <w:t>216 840,00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382415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0E008E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0E008E">
              <w:rPr>
                <w:rFonts w:cs="Times New Roman"/>
                <w:sz w:val="18"/>
                <w:szCs w:val="18"/>
                <w:lang w:eastAsia="ru-RU"/>
              </w:rPr>
              <w:t>216 840,00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415" w:rsidRDefault="00382415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415" w:rsidRDefault="00382415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E008E" w:rsidRPr="009A746B" w:rsidTr="00E45EA5">
        <w:trPr>
          <w:gridAfter w:val="1"/>
          <w:wAfter w:w="15" w:type="dxa"/>
          <w:trHeight w:val="53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008E" w:rsidRPr="009A746B" w:rsidRDefault="00D0629C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08E" w:rsidRPr="000E008E" w:rsidRDefault="000E008E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0E008E">
              <w:rPr>
                <w:rFonts w:cs="Times New Roman"/>
                <w:sz w:val="18"/>
                <w:szCs w:val="18"/>
                <w:lang w:eastAsia="ru-RU"/>
              </w:rPr>
              <w:t>Приобретение</w:t>
            </w:r>
            <w:r w:rsidR="00C917A9">
              <w:rPr>
                <w:rFonts w:cs="Times New Roman"/>
                <w:sz w:val="18"/>
                <w:szCs w:val="18"/>
                <w:lang w:eastAsia="ru-RU"/>
              </w:rPr>
              <w:t xml:space="preserve"> товаров,</w:t>
            </w:r>
            <w:r w:rsidRPr="000E008E">
              <w:rPr>
                <w:rFonts w:cs="Times New Roman"/>
                <w:sz w:val="18"/>
                <w:szCs w:val="18"/>
                <w:lang w:eastAsia="ru-RU"/>
              </w:rPr>
              <w:t xml:space="preserve"> изделий и материалов необходимых для устранений возникающих нарушений благоустройства  на территории МО Колтушское СП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08E" w:rsidRDefault="003D691C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95B6A">
              <w:rPr>
                <w:rFonts w:cs="Times New Roman"/>
                <w:color w:val="000000"/>
                <w:sz w:val="20"/>
                <w:szCs w:val="20"/>
                <w:lang w:eastAsia="ru-RU"/>
              </w:rPr>
              <w:t>338 260,63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8E" w:rsidRDefault="000E008E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38 260,63</w:t>
            </w:r>
            <w:r w:rsidR="00F94E3F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</w:p>
          <w:p w:rsidR="00F94E3F" w:rsidRDefault="00F94E3F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F94E3F" w:rsidRPr="000E008E" w:rsidRDefault="00F94E3F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8E" w:rsidRDefault="000E008E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8E" w:rsidRPr="000E008E" w:rsidRDefault="003228F9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150 000,00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8E" w:rsidRDefault="00E76714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8E" w:rsidRPr="000E008E" w:rsidRDefault="003228F9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150 000,00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08E" w:rsidRDefault="000E008E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08E" w:rsidRDefault="000E008E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228F9" w:rsidRPr="009A746B" w:rsidTr="00E45EA5">
        <w:trPr>
          <w:gridAfter w:val="1"/>
          <w:wAfter w:w="15" w:type="dxa"/>
          <w:trHeight w:val="53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28F9" w:rsidRPr="009A746B" w:rsidRDefault="00D0629C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8F9" w:rsidRPr="000E008E" w:rsidRDefault="003228F9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Устройство</w:t>
            </w:r>
            <w:r w:rsidR="00EF7429">
              <w:rPr>
                <w:rFonts w:cs="Times New Roman"/>
                <w:sz w:val="18"/>
                <w:szCs w:val="18"/>
                <w:lang w:eastAsia="ru-RU"/>
              </w:rPr>
              <w:t xml:space="preserve"> основания для</w:t>
            </w:r>
            <w:r>
              <w:rPr>
                <w:rFonts w:cs="Times New Roman"/>
                <w:sz w:val="18"/>
                <w:szCs w:val="18"/>
                <w:lang w:eastAsia="ru-RU"/>
              </w:rPr>
              <w:t xml:space="preserve"> детской площадки в д. </w:t>
            </w:r>
            <w:proofErr w:type="spellStart"/>
            <w:r>
              <w:rPr>
                <w:rFonts w:cs="Times New Roman"/>
                <w:sz w:val="18"/>
                <w:szCs w:val="18"/>
                <w:lang w:eastAsia="ru-RU"/>
              </w:rPr>
              <w:t>Мяглово</w:t>
            </w:r>
            <w:proofErr w:type="spell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8F9" w:rsidRDefault="003D691C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BC6B89" w:rsidRPr="00BC6B89">
              <w:rPr>
                <w:rFonts w:cs="Times New Roman"/>
                <w:color w:val="000000"/>
                <w:sz w:val="20"/>
                <w:szCs w:val="20"/>
                <w:lang w:eastAsia="ru-RU"/>
              </w:rPr>
              <w:t>889 452,63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F9" w:rsidRDefault="00C917A9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C6B89">
              <w:rPr>
                <w:rFonts w:cs="Times New Roman"/>
                <w:color w:val="000000"/>
                <w:sz w:val="20"/>
                <w:szCs w:val="20"/>
                <w:lang w:eastAsia="ru-RU"/>
              </w:rPr>
              <w:t>889 452,63</w:t>
            </w:r>
            <w:r w:rsidR="00F94E3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F9" w:rsidRDefault="003228F9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F9" w:rsidRPr="000E008E" w:rsidRDefault="006F30B7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F9" w:rsidRDefault="003228F9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F9" w:rsidRPr="000E008E" w:rsidRDefault="003228F9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8F9" w:rsidRDefault="003228F9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F9" w:rsidRDefault="003228F9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228F9" w:rsidRPr="009A746B" w:rsidTr="00E45EA5">
        <w:trPr>
          <w:gridAfter w:val="1"/>
          <w:wAfter w:w="15" w:type="dxa"/>
          <w:trHeight w:val="53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28F9" w:rsidRPr="009A746B" w:rsidRDefault="00D0629C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8F9" w:rsidRDefault="00F95B6A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Устройство искусственного покрытия на спортивной</w:t>
            </w:r>
            <w:r w:rsidR="00612119">
              <w:rPr>
                <w:rFonts w:cs="Times New Roman"/>
                <w:sz w:val="18"/>
                <w:szCs w:val="18"/>
                <w:lang w:eastAsia="ru-RU"/>
              </w:rPr>
              <w:t xml:space="preserve"> (футбольной)</w:t>
            </w:r>
            <w:r>
              <w:rPr>
                <w:rFonts w:cs="Times New Roman"/>
                <w:sz w:val="18"/>
                <w:szCs w:val="18"/>
                <w:lang w:eastAsia="ru-RU"/>
              </w:rPr>
              <w:t xml:space="preserve"> площадке в д. </w:t>
            </w:r>
            <w:proofErr w:type="spellStart"/>
            <w:r>
              <w:rPr>
                <w:rFonts w:cs="Times New Roman"/>
                <w:sz w:val="18"/>
                <w:szCs w:val="18"/>
                <w:lang w:eastAsia="ru-RU"/>
              </w:rPr>
              <w:t>Хапо-Ое</w:t>
            </w:r>
            <w:proofErr w:type="spellEnd"/>
            <w:r>
              <w:rPr>
                <w:rFonts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8F9" w:rsidRDefault="009032D5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032D5">
              <w:rPr>
                <w:rFonts w:cs="Times New Roman"/>
                <w:color w:val="000000"/>
                <w:sz w:val="20"/>
                <w:szCs w:val="20"/>
                <w:lang w:eastAsia="ru-RU"/>
              </w:rPr>
              <w:t>1 690 900,00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F9" w:rsidRDefault="003D691C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F9" w:rsidRDefault="003228F9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F9" w:rsidRDefault="00E76714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76714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F9" w:rsidRDefault="003228F9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F9" w:rsidRDefault="00E76714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76714">
              <w:rPr>
                <w:rFonts w:cs="Times New Roman"/>
                <w:sz w:val="18"/>
                <w:szCs w:val="18"/>
                <w:lang w:eastAsia="ru-RU"/>
              </w:rPr>
              <w:t>1 690 900,00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8F9" w:rsidRDefault="003228F9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F9" w:rsidRDefault="003228F9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87284" w:rsidRPr="009A746B" w:rsidTr="00E45EA5">
        <w:trPr>
          <w:gridAfter w:val="1"/>
          <w:wAfter w:w="15" w:type="dxa"/>
          <w:trHeight w:val="53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7284" w:rsidRDefault="00987284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84" w:rsidRDefault="00987284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Устройство </w:t>
            </w:r>
            <w:r w:rsidR="0008653A">
              <w:rPr>
                <w:rFonts w:cs="Times New Roman"/>
                <w:sz w:val="18"/>
                <w:szCs w:val="18"/>
                <w:lang w:eastAsia="ru-RU"/>
              </w:rPr>
              <w:t xml:space="preserve">оборудования </w:t>
            </w:r>
            <w:r>
              <w:rPr>
                <w:rFonts w:cs="Times New Roman"/>
                <w:sz w:val="18"/>
                <w:szCs w:val="18"/>
                <w:lang w:eastAsia="ru-RU"/>
              </w:rPr>
              <w:t xml:space="preserve">детской площадки в п. </w:t>
            </w:r>
            <w:proofErr w:type="spellStart"/>
            <w:r>
              <w:rPr>
                <w:rFonts w:cs="Times New Roman"/>
                <w:sz w:val="18"/>
                <w:szCs w:val="18"/>
                <w:lang w:eastAsia="ru-RU"/>
              </w:rPr>
              <w:t>Воейково</w:t>
            </w:r>
            <w:proofErr w:type="spellEnd"/>
            <w:r>
              <w:rPr>
                <w:rFonts w:cs="Times New Roman"/>
                <w:sz w:val="18"/>
                <w:szCs w:val="18"/>
                <w:lang w:eastAsia="ru-RU"/>
              </w:rPr>
              <w:t xml:space="preserve"> у ДК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284" w:rsidRDefault="00987284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1 000 000,00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84" w:rsidRDefault="00987284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1 000 000,00</w:t>
            </w:r>
            <w:r w:rsidR="00F94E3F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84" w:rsidRDefault="00987284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84" w:rsidRDefault="00987284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84" w:rsidRDefault="00987284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84" w:rsidRDefault="00987284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284" w:rsidRDefault="00987284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284" w:rsidRDefault="00987284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87284" w:rsidRPr="009A746B" w:rsidTr="00E45EA5">
        <w:trPr>
          <w:gridAfter w:val="1"/>
          <w:wAfter w:w="15" w:type="dxa"/>
          <w:trHeight w:val="53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7284" w:rsidRDefault="00987284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84" w:rsidRDefault="00987284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Устройство </w:t>
            </w:r>
            <w:r w:rsidR="0008653A">
              <w:rPr>
                <w:rFonts w:cs="Times New Roman"/>
                <w:sz w:val="18"/>
                <w:szCs w:val="18"/>
                <w:lang w:eastAsia="ru-RU"/>
              </w:rPr>
              <w:t xml:space="preserve">оборудования </w:t>
            </w:r>
            <w:r>
              <w:rPr>
                <w:rFonts w:cs="Times New Roman"/>
                <w:sz w:val="18"/>
                <w:szCs w:val="18"/>
                <w:lang w:eastAsia="ru-RU"/>
              </w:rPr>
              <w:t xml:space="preserve">спортивной площадки в п. </w:t>
            </w:r>
            <w:proofErr w:type="spellStart"/>
            <w:r>
              <w:rPr>
                <w:rFonts w:cs="Times New Roman"/>
                <w:sz w:val="18"/>
                <w:szCs w:val="18"/>
                <w:lang w:eastAsia="ru-RU"/>
              </w:rPr>
              <w:t>Воейково</w:t>
            </w:r>
            <w:proofErr w:type="spellEnd"/>
            <w:r>
              <w:rPr>
                <w:rFonts w:cs="Times New Roman"/>
                <w:sz w:val="18"/>
                <w:szCs w:val="18"/>
                <w:lang w:eastAsia="ru-RU"/>
              </w:rPr>
              <w:t xml:space="preserve"> у ДК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284" w:rsidRDefault="00987284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1 000 000,00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84" w:rsidRDefault="00987284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1 000 000,00</w:t>
            </w:r>
            <w:r w:rsidR="00F94E3F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84" w:rsidRDefault="00987284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84" w:rsidRDefault="00987284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84" w:rsidRDefault="00987284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84" w:rsidRDefault="00987284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284" w:rsidRDefault="00987284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284" w:rsidRDefault="00987284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C0F62" w:rsidRPr="009A746B" w:rsidTr="00E45EA5">
        <w:trPr>
          <w:gridAfter w:val="1"/>
          <w:wAfter w:w="15" w:type="dxa"/>
          <w:trHeight w:val="53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F62" w:rsidRDefault="00EC0F62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62" w:rsidRDefault="00EC0F62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EC0F62">
              <w:rPr>
                <w:rFonts w:cs="Times New Roman"/>
                <w:sz w:val="18"/>
                <w:szCs w:val="18"/>
                <w:lang w:eastAsia="ru-RU"/>
              </w:rPr>
              <w:t xml:space="preserve">Организация парковой зоны </w:t>
            </w:r>
            <w:proofErr w:type="spellStart"/>
            <w:r w:rsidRPr="00EC0F62">
              <w:rPr>
                <w:rFonts w:cs="Times New Roman"/>
                <w:sz w:val="18"/>
                <w:szCs w:val="18"/>
                <w:lang w:eastAsia="ru-RU"/>
              </w:rPr>
              <w:t>д.Колтуши</w:t>
            </w:r>
            <w:proofErr w:type="spell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F62" w:rsidRPr="00EC0F62" w:rsidRDefault="008C3DC0" w:rsidP="00EC0F6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1 151 414</w:t>
            </w:r>
            <w:r w:rsidR="00EC0F62" w:rsidRPr="00EC0F62">
              <w:rPr>
                <w:rFonts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F62" w:rsidRDefault="00EC0F62" w:rsidP="00EC0F6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C0F62">
              <w:rPr>
                <w:rFonts w:cs="Times New Roman"/>
                <w:sz w:val="18"/>
                <w:szCs w:val="18"/>
                <w:lang w:eastAsia="ru-RU"/>
              </w:rPr>
              <w:t>92 114,00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F62" w:rsidRDefault="00EC0F62" w:rsidP="00EC0F6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1 059 300,00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F62" w:rsidRDefault="00EC0F62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F62" w:rsidRDefault="00EC0F62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F62" w:rsidRDefault="00EC0F62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F62" w:rsidRDefault="00EC0F62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F62" w:rsidRDefault="00EC0F62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20FDE" w:rsidRPr="009A746B" w:rsidTr="00E45EA5">
        <w:trPr>
          <w:gridAfter w:val="1"/>
          <w:wAfter w:w="15" w:type="dxa"/>
          <w:trHeight w:val="53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0FDE" w:rsidRDefault="00EC0F62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DE" w:rsidRDefault="00020FDE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Ликвидация несанкционированной свалки в </w:t>
            </w:r>
            <w:r w:rsidRPr="00020FDE">
              <w:rPr>
                <w:rFonts w:cs="Times New Roman"/>
                <w:sz w:val="18"/>
                <w:szCs w:val="18"/>
                <w:lang w:eastAsia="ru-RU"/>
              </w:rPr>
              <w:t>д. Разметелево</w:t>
            </w:r>
            <w:r>
              <w:rPr>
                <w:rFonts w:cs="Times New Roman"/>
                <w:sz w:val="18"/>
                <w:szCs w:val="18"/>
                <w:lang w:eastAsia="ru-RU"/>
              </w:rPr>
              <w:t>,</w:t>
            </w:r>
            <w:r w:rsidRPr="00020FDE">
              <w:rPr>
                <w:rFonts w:cs="Times New Roman"/>
                <w:sz w:val="18"/>
                <w:szCs w:val="18"/>
                <w:lang w:eastAsia="ru-RU"/>
              </w:rPr>
              <w:t xml:space="preserve"> 23-24 км автодороги М-18 «Кола» кадастровый номер: 47:07:1047005:213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FDE" w:rsidRDefault="00020FDE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1 228 991,40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DE" w:rsidRDefault="00020FDE" w:rsidP="00EC0F6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43 5</w:t>
            </w:r>
            <w:r w:rsidR="00EC0F62">
              <w:rPr>
                <w:rFonts w:cs="Times New Roman"/>
                <w:sz w:val="18"/>
                <w:szCs w:val="18"/>
                <w:lang w:eastAsia="ru-RU"/>
              </w:rPr>
              <w:t>43</w:t>
            </w:r>
            <w:r>
              <w:rPr>
                <w:rFonts w:cs="Times New Roman"/>
                <w:sz w:val="18"/>
                <w:szCs w:val="18"/>
                <w:lang w:eastAsia="ru-RU"/>
              </w:rPr>
              <w:t>,</w:t>
            </w:r>
            <w:r w:rsidR="00EC0F62">
              <w:rPr>
                <w:rFonts w:cs="Times New Roman"/>
                <w:sz w:val="18"/>
                <w:szCs w:val="18"/>
                <w:lang w:eastAsia="ru-RU"/>
              </w:rPr>
              <w:t>00</w:t>
            </w:r>
            <w:r w:rsidR="00F94E3F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DE" w:rsidRDefault="00E45EA5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501200,00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DE" w:rsidRDefault="00020FDE" w:rsidP="00EC0F6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1 185 4</w:t>
            </w:r>
            <w:r w:rsidR="00EC0F62">
              <w:rPr>
                <w:rFonts w:cs="Times New Roman"/>
                <w:sz w:val="18"/>
                <w:szCs w:val="18"/>
                <w:lang w:eastAsia="ru-RU"/>
              </w:rPr>
              <w:t>49,00</w:t>
            </w:r>
            <w:r w:rsidR="000162C3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DE" w:rsidRDefault="00E45EA5" w:rsidP="0005736E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</w:t>
            </w:r>
            <w:r w:rsidR="0005736E">
              <w:rPr>
                <w:rFonts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cs="Times New Roman"/>
                <w:sz w:val="18"/>
                <w:szCs w:val="18"/>
                <w:lang w:eastAsia="ru-RU"/>
              </w:rPr>
              <w:t>632200,00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DE" w:rsidRDefault="00020FDE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FDE" w:rsidRDefault="00020FDE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FDE" w:rsidRDefault="00020FDE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032D5" w:rsidRPr="009A746B" w:rsidTr="00E45EA5">
        <w:trPr>
          <w:gridAfter w:val="1"/>
          <w:wAfter w:w="15" w:type="dxa"/>
          <w:trHeight w:val="53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32D5" w:rsidRDefault="009032D5" w:rsidP="00EC0F6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C0F62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D5" w:rsidRDefault="009032D5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Устройство спортивного</w:t>
            </w:r>
            <w:r w:rsidR="000162C3">
              <w:rPr>
                <w:rFonts w:cs="Times New Roman"/>
                <w:sz w:val="18"/>
                <w:szCs w:val="18"/>
                <w:lang w:eastAsia="ru-RU"/>
              </w:rPr>
              <w:t xml:space="preserve"> ограждения спортивной (футбольной) площадки</w:t>
            </w:r>
            <w:r>
              <w:rPr>
                <w:rFonts w:cs="Times New Roman"/>
                <w:sz w:val="18"/>
                <w:szCs w:val="18"/>
                <w:lang w:eastAsia="ru-RU"/>
              </w:rPr>
              <w:t xml:space="preserve"> в д. </w:t>
            </w:r>
            <w:proofErr w:type="spellStart"/>
            <w:r>
              <w:rPr>
                <w:rFonts w:cs="Times New Roman"/>
                <w:sz w:val="18"/>
                <w:szCs w:val="18"/>
                <w:lang w:eastAsia="ru-RU"/>
              </w:rPr>
              <w:t>Хапо-Ое</w:t>
            </w:r>
            <w:proofErr w:type="spellEnd"/>
            <w:r w:rsidR="000162C3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32D5" w:rsidRDefault="009032D5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552 248,26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2D5" w:rsidRDefault="009032D5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552 248,26</w:t>
            </w:r>
            <w:r w:rsidR="00F94E3F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2D5" w:rsidRDefault="009032D5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2D5" w:rsidRDefault="009032D5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2D5" w:rsidRDefault="009032D5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2D5" w:rsidRDefault="009032D5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2D5" w:rsidRDefault="009032D5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2D5" w:rsidRDefault="009032D5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94E3F" w:rsidRPr="009A746B" w:rsidTr="00E45EA5">
        <w:trPr>
          <w:gridAfter w:val="1"/>
          <w:wAfter w:w="15" w:type="dxa"/>
          <w:trHeight w:val="53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4E3F" w:rsidRDefault="00241FA1" w:rsidP="00EC0F6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C0F62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E3F" w:rsidRDefault="00F94E3F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Устройство </w:t>
            </w:r>
            <w:r w:rsidR="00241FA1">
              <w:rPr>
                <w:rFonts w:cs="Times New Roman"/>
                <w:sz w:val="18"/>
                <w:szCs w:val="18"/>
                <w:lang w:eastAsia="ru-RU"/>
              </w:rPr>
              <w:t>основания для детской площадки в д. Токкари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4E3F" w:rsidRDefault="00241FA1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3F" w:rsidRDefault="00241FA1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41FA1">
              <w:rPr>
                <w:rFonts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3F" w:rsidRDefault="00F94E3F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3F" w:rsidRDefault="00241FA1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3F" w:rsidRDefault="00F94E3F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3F" w:rsidRDefault="00241FA1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E3F" w:rsidRDefault="00F94E3F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E3F" w:rsidRDefault="00F94E3F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41FA1" w:rsidRPr="009A746B" w:rsidTr="00E45EA5">
        <w:trPr>
          <w:gridAfter w:val="1"/>
          <w:wAfter w:w="15" w:type="dxa"/>
          <w:trHeight w:val="53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1FA1" w:rsidRDefault="00EF7429" w:rsidP="00EC0F6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C0F62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FA1" w:rsidRDefault="00241FA1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Устройство игрового оборудования на детской площадке в д. Токкари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FA1" w:rsidRDefault="00241FA1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714 719,64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A1" w:rsidRDefault="00241FA1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41FA1">
              <w:rPr>
                <w:rFonts w:cs="Times New Roman"/>
                <w:color w:val="000000"/>
                <w:sz w:val="20"/>
                <w:szCs w:val="20"/>
                <w:lang w:eastAsia="ru-RU"/>
              </w:rPr>
              <w:t>714 719,64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A1" w:rsidRDefault="00241FA1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A1" w:rsidRDefault="00241FA1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A1" w:rsidRDefault="00241FA1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A1" w:rsidRDefault="00241FA1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FA1" w:rsidRDefault="00241FA1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FA1" w:rsidRDefault="00241FA1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F7429" w:rsidRPr="009A746B" w:rsidTr="00E45EA5">
        <w:trPr>
          <w:gridAfter w:val="1"/>
          <w:wAfter w:w="15" w:type="dxa"/>
          <w:trHeight w:val="53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7429" w:rsidRDefault="00EF7429" w:rsidP="00EC0F6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  <w:r w:rsidR="00EC0F62"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29" w:rsidRDefault="00EF7429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Устройство игрового оборудования на детской площадке в д. </w:t>
            </w:r>
            <w:proofErr w:type="spellStart"/>
            <w:r>
              <w:rPr>
                <w:rFonts w:cs="Times New Roman"/>
                <w:sz w:val="18"/>
                <w:szCs w:val="18"/>
                <w:lang w:eastAsia="ru-RU"/>
              </w:rPr>
              <w:t>Мяглово</w:t>
            </w:r>
            <w:proofErr w:type="spell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429" w:rsidRDefault="00EF7429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1 504 040,70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29" w:rsidRPr="00241FA1" w:rsidRDefault="00EF7429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29" w:rsidRDefault="00EF7429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29" w:rsidRDefault="00EF7429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1 504 040,70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29" w:rsidRDefault="00EF7429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29" w:rsidRDefault="00EF7429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429" w:rsidRDefault="00EF7429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429" w:rsidRDefault="00EF7429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3353F" w:rsidRPr="009A746B" w:rsidTr="00E45EA5">
        <w:trPr>
          <w:gridAfter w:val="1"/>
          <w:wAfter w:w="15" w:type="dxa"/>
          <w:trHeight w:val="53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53F" w:rsidRDefault="0023353F" w:rsidP="00EC0F6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C0F62"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3F" w:rsidRDefault="0023353F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Устройство основания для детской площадки в д. Старая Пустошь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53F" w:rsidRDefault="0023353F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500 000,00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3F" w:rsidRDefault="0023353F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3F" w:rsidRDefault="0023353F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3F" w:rsidRDefault="0023353F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3F" w:rsidRDefault="0023353F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3F" w:rsidRDefault="0023353F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500 000,00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53F" w:rsidRDefault="0023353F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3F" w:rsidRDefault="0023353F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3353F" w:rsidRPr="009A746B" w:rsidTr="00E45EA5">
        <w:trPr>
          <w:gridAfter w:val="1"/>
          <w:wAfter w:w="15" w:type="dxa"/>
          <w:trHeight w:val="53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53F" w:rsidRDefault="0023353F" w:rsidP="00EC0F6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C0F62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3F" w:rsidRDefault="0023353F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Устройство основания для детской площадки </w:t>
            </w:r>
            <w:proofErr w:type="gramStart"/>
            <w:r>
              <w:rPr>
                <w:rFonts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cs="Times New Roman"/>
                <w:sz w:val="18"/>
                <w:szCs w:val="18"/>
                <w:lang w:eastAsia="ru-RU"/>
              </w:rPr>
              <w:t xml:space="preserve"> мест. Карьер </w:t>
            </w:r>
            <w:proofErr w:type="spellStart"/>
            <w:r>
              <w:rPr>
                <w:rFonts w:cs="Times New Roman"/>
                <w:sz w:val="18"/>
                <w:szCs w:val="18"/>
                <w:lang w:eastAsia="ru-RU"/>
              </w:rPr>
              <w:t>Мяглово</w:t>
            </w:r>
            <w:proofErr w:type="spell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53F" w:rsidRDefault="0023353F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300 000,00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3F" w:rsidRDefault="0023353F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3F" w:rsidRDefault="0023353F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3F" w:rsidRDefault="0023353F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3F" w:rsidRDefault="0023353F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3F" w:rsidRDefault="0023353F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300 000,00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53F" w:rsidRDefault="0023353F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3F" w:rsidRDefault="0023353F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3353F" w:rsidRPr="009A746B" w:rsidTr="00E45EA5">
        <w:trPr>
          <w:gridAfter w:val="1"/>
          <w:wAfter w:w="15" w:type="dxa"/>
          <w:trHeight w:val="53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53F" w:rsidRDefault="0023353F" w:rsidP="00EC0F6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C0F62">
              <w:rPr>
                <w:rFonts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3F" w:rsidRDefault="0023353F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23353F">
              <w:rPr>
                <w:rFonts w:cs="Times New Roman"/>
                <w:sz w:val="18"/>
                <w:szCs w:val="18"/>
                <w:lang w:eastAsia="ru-RU"/>
              </w:rPr>
              <w:t>Устройство игрового оборудования на детской площадке</w:t>
            </w:r>
            <w:r>
              <w:rPr>
                <w:rFonts w:cs="Times New Roman"/>
                <w:sz w:val="18"/>
                <w:szCs w:val="18"/>
                <w:lang w:eastAsia="ru-RU"/>
              </w:rPr>
              <w:t xml:space="preserve"> в д. Старая Пустошь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53F" w:rsidRDefault="00612119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850 000,00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3F" w:rsidRDefault="00612119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3F" w:rsidRDefault="0023353F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3F" w:rsidRDefault="00612119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3F" w:rsidRDefault="0023353F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3F" w:rsidRDefault="00612119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850 000,00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53F" w:rsidRDefault="0023353F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3F" w:rsidRDefault="0023353F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3353F" w:rsidRPr="009A746B" w:rsidTr="00E45EA5">
        <w:trPr>
          <w:gridAfter w:val="1"/>
          <w:wAfter w:w="15" w:type="dxa"/>
          <w:trHeight w:val="53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53F" w:rsidRDefault="0023353F" w:rsidP="00EC0F6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C0F62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3F" w:rsidRDefault="0023353F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23353F">
              <w:rPr>
                <w:rFonts w:cs="Times New Roman"/>
                <w:sz w:val="18"/>
                <w:szCs w:val="18"/>
                <w:lang w:eastAsia="ru-RU"/>
              </w:rPr>
              <w:t>Устройство игрового оборудования на детской площадке</w:t>
            </w:r>
            <w:r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cs="Times New Roman"/>
                <w:sz w:val="18"/>
                <w:szCs w:val="18"/>
                <w:lang w:eastAsia="ru-RU"/>
              </w:rPr>
              <w:t xml:space="preserve"> мест. Карьер </w:t>
            </w:r>
            <w:proofErr w:type="spellStart"/>
            <w:r>
              <w:rPr>
                <w:rFonts w:cs="Times New Roman"/>
                <w:sz w:val="18"/>
                <w:szCs w:val="18"/>
                <w:lang w:eastAsia="ru-RU"/>
              </w:rPr>
              <w:t>Мяглово</w:t>
            </w:r>
            <w:proofErr w:type="spell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53F" w:rsidRDefault="00612119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650 000,00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3F" w:rsidRDefault="00612119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3F" w:rsidRDefault="0023353F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3F" w:rsidRDefault="00612119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3F" w:rsidRDefault="0023353F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3F" w:rsidRDefault="00612119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650 000,00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53F" w:rsidRDefault="0023353F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3F" w:rsidRDefault="0023353F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12119" w:rsidRPr="009A746B" w:rsidTr="00E45EA5">
        <w:trPr>
          <w:gridAfter w:val="1"/>
          <w:wAfter w:w="15" w:type="dxa"/>
          <w:trHeight w:val="53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2119" w:rsidRDefault="00612119" w:rsidP="00EC0F6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C0F62">
              <w:rPr>
                <w:rFonts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19" w:rsidRPr="0023353F" w:rsidRDefault="00087D92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Поставка детского игрового и спортивного оборудования для нужд МО Колтушское СП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119" w:rsidRDefault="00087D92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706 854,63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19" w:rsidRDefault="00087D92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19" w:rsidRDefault="00612119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19" w:rsidRDefault="00087D92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19" w:rsidRDefault="00612119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19" w:rsidRDefault="00087D92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706 854,63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119" w:rsidRDefault="00612119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119" w:rsidRDefault="00612119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87D92" w:rsidRPr="009A746B" w:rsidTr="00E45EA5">
        <w:trPr>
          <w:gridAfter w:val="1"/>
          <w:wAfter w:w="15" w:type="dxa"/>
          <w:trHeight w:val="53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7D92" w:rsidRDefault="00EC0F62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D92" w:rsidRDefault="00087D92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Реализация проекта благоустройства территории земельного участка по адресу д. Разметелево, пер. Школьный, 13С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D92" w:rsidRDefault="00087D92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3 000 000,00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92" w:rsidRDefault="00087D92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92" w:rsidRDefault="00087D92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92" w:rsidRDefault="00087D92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3 000 000,00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92" w:rsidRDefault="00087D92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92" w:rsidRDefault="00087D92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D92" w:rsidRDefault="00087D92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D92" w:rsidRDefault="00087D92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A746B" w:rsidRPr="009A746B" w:rsidTr="00E45EA5">
        <w:trPr>
          <w:gridAfter w:val="1"/>
          <w:wAfter w:w="15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46B" w:rsidRDefault="009A746B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A769F" w:rsidRPr="009A746B" w:rsidRDefault="009A769F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46B" w:rsidRPr="009A746B" w:rsidRDefault="0005736E" w:rsidP="00181051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  <w:r w:rsidR="00181051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 256 514,60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46B" w:rsidRPr="009A746B" w:rsidRDefault="009A746B" w:rsidP="008C3DC0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</w:t>
            </w:r>
            <w:r w:rsidR="00C917A9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11 5</w:t>
            </w:r>
            <w:r w:rsidR="008C3DC0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92</w:t>
            </w:r>
            <w:r w:rsidR="000E008E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 0</w:t>
            </w:r>
            <w:r w:rsidR="008C3DC0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77</w:t>
            </w:r>
            <w:r w:rsidR="000E008E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8C3DC0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46B" w:rsidRPr="009A746B" w:rsidRDefault="009A746B" w:rsidP="00E45EA5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E45EA5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2 368 000</w:t>
            </w:r>
            <w:r w:rsidR="008C3DC0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46B" w:rsidRPr="009A746B" w:rsidRDefault="009A746B" w:rsidP="008C3DC0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</w:t>
            </w:r>
            <w:r w:rsidR="00087D9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="000E008E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 000 0</w:t>
            </w:r>
            <w:r w:rsidR="008C3DC0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  <w:r w:rsidR="000E008E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  <w:r w:rsidR="008C3DC0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46B" w:rsidRPr="009A746B" w:rsidRDefault="009A746B" w:rsidP="0005736E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E45EA5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05736E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E45EA5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012 000</w:t>
            </w:r>
            <w:r w:rsidR="008C3DC0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46B" w:rsidRPr="009A746B" w:rsidRDefault="009A746B" w:rsidP="00EF7429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</w:t>
            </w:r>
            <w:r w:rsidR="00EF7429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9 000 000,00</w:t>
            </w: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46B" w:rsidRPr="009A746B" w:rsidRDefault="009A746B" w:rsidP="008C3DC0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C3DC0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284 400,00</w:t>
            </w: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B" w:rsidRPr="009A746B" w:rsidRDefault="009A746B" w:rsidP="009A746B">
            <w:pPr>
              <w:ind w:firstLine="0"/>
              <w:rPr>
                <w:rFonts w:ascii="Calibri" w:hAnsi="Calibri" w:cs="Times New Roman"/>
                <w:color w:val="000000"/>
                <w:sz w:val="22"/>
                <w:lang w:eastAsia="ru-RU"/>
              </w:rPr>
            </w:pPr>
            <w:r w:rsidRPr="009A746B">
              <w:rPr>
                <w:rFonts w:ascii="Calibri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</w:tbl>
    <w:p w:rsidR="00E51A65" w:rsidRDefault="00E51A65" w:rsidP="00CE1B63">
      <w:pPr>
        <w:ind w:firstLine="567"/>
        <w:jc w:val="center"/>
        <w:rPr>
          <w:b/>
          <w:bCs/>
          <w:sz w:val="24"/>
          <w:szCs w:val="24"/>
        </w:rPr>
        <w:sectPr w:rsidR="00E51A65" w:rsidSect="00215D92">
          <w:pgSz w:w="16838" w:h="11906" w:orient="landscape"/>
          <w:pgMar w:top="993" w:right="709" w:bottom="851" w:left="851" w:header="709" w:footer="709" w:gutter="0"/>
          <w:cols w:space="708"/>
          <w:docGrid w:linePitch="360"/>
        </w:sectPr>
      </w:pPr>
    </w:p>
    <w:p w:rsidR="000E0FBB" w:rsidRPr="000E0FBB" w:rsidRDefault="000E0FBB" w:rsidP="000E0FBB">
      <w:pPr>
        <w:widowControl w:val="0"/>
        <w:autoSpaceDE w:val="0"/>
        <w:autoSpaceDN w:val="0"/>
        <w:adjustRightInd w:val="0"/>
        <w:ind w:left="283" w:firstLine="0"/>
        <w:jc w:val="center"/>
        <w:rPr>
          <w:rFonts w:cs="Times New Roman"/>
          <w:b/>
          <w:bCs/>
          <w:szCs w:val="28"/>
          <w:lang w:eastAsia="ru-RU"/>
        </w:rPr>
      </w:pPr>
      <w:r w:rsidRPr="000E0FBB">
        <w:rPr>
          <w:rFonts w:cs="Times New Roman"/>
          <w:b/>
          <w:bCs/>
          <w:szCs w:val="28"/>
          <w:lang w:eastAsia="ru-RU"/>
        </w:rPr>
        <w:lastRenderedPageBreak/>
        <w:t>7. Основные меры правового регулирования Программы.</w:t>
      </w:r>
    </w:p>
    <w:p w:rsidR="000E0FBB" w:rsidRPr="000E0FBB" w:rsidRDefault="000E0FBB" w:rsidP="000E0FBB">
      <w:pPr>
        <w:ind w:firstLine="567"/>
        <w:jc w:val="both"/>
        <w:rPr>
          <w:szCs w:val="28"/>
        </w:rPr>
      </w:pPr>
      <w:r w:rsidRPr="000E0FBB">
        <w:rPr>
          <w:rFonts w:cs="Times New Roman"/>
          <w:bCs/>
          <w:szCs w:val="28"/>
        </w:rPr>
        <w:tab/>
      </w:r>
      <w:r w:rsidRPr="000E0FBB">
        <w:rPr>
          <w:szCs w:val="28"/>
        </w:rPr>
        <w:t>Внесение изменений и дополнений в действующие нормативные правовые акты органов местного самоуправления МО Колтушское СП, принятие нормативных правовых актов не требуется.</w:t>
      </w:r>
    </w:p>
    <w:p w:rsidR="000E0FBB" w:rsidRPr="000E0FBB" w:rsidRDefault="000E0FBB" w:rsidP="000E0FBB">
      <w:pPr>
        <w:ind w:firstLine="567"/>
        <w:jc w:val="center"/>
        <w:rPr>
          <w:b/>
          <w:bCs/>
          <w:szCs w:val="28"/>
        </w:rPr>
      </w:pPr>
    </w:p>
    <w:p w:rsidR="000E0FBB" w:rsidRPr="000E0FBB" w:rsidRDefault="000E0FBB" w:rsidP="000E0FBB">
      <w:pPr>
        <w:ind w:firstLine="567"/>
        <w:jc w:val="center"/>
        <w:rPr>
          <w:b/>
          <w:bCs/>
          <w:szCs w:val="28"/>
        </w:rPr>
      </w:pPr>
      <w:r w:rsidRPr="000E0FBB">
        <w:rPr>
          <w:b/>
          <w:bCs/>
          <w:szCs w:val="28"/>
        </w:rPr>
        <w:t xml:space="preserve">8. Ожидаемые результаты реализации муниципальной программы </w:t>
      </w:r>
    </w:p>
    <w:p w:rsidR="000E0FBB" w:rsidRPr="000E0FBB" w:rsidRDefault="000E0FBB" w:rsidP="000E0FBB">
      <w:pPr>
        <w:ind w:firstLine="567"/>
        <w:jc w:val="both"/>
        <w:rPr>
          <w:szCs w:val="28"/>
        </w:rPr>
      </w:pPr>
      <w:r w:rsidRPr="000E0FBB">
        <w:rPr>
          <w:szCs w:val="28"/>
        </w:rPr>
        <w:t>В результате выполнения Программы ожидается достижение следующих показателей результативности:</w:t>
      </w:r>
    </w:p>
    <w:p w:rsidR="000E0FBB" w:rsidRPr="000E0FBB" w:rsidRDefault="000E0FBB" w:rsidP="000E0FBB">
      <w:pPr>
        <w:ind w:firstLine="567"/>
        <w:jc w:val="both"/>
        <w:rPr>
          <w:szCs w:val="28"/>
        </w:rPr>
      </w:pPr>
      <w:r w:rsidRPr="000E0FBB">
        <w:rPr>
          <w:szCs w:val="28"/>
        </w:rPr>
        <w:tab/>
        <w:t>- повышение уровня благоустроенности территории населенных пунктов поселения;</w:t>
      </w:r>
    </w:p>
    <w:p w:rsidR="000E0FBB" w:rsidRPr="000E0FBB" w:rsidRDefault="000E0FBB" w:rsidP="000E0FBB">
      <w:pPr>
        <w:ind w:firstLine="567"/>
        <w:jc w:val="both"/>
        <w:rPr>
          <w:szCs w:val="28"/>
        </w:rPr>
      </w:pPr>
      <w:r w:rsidRPr="000E0FBB">
        <w:rPr>
          <w:szCs w:val="28"/>
        </w:rPr>
        <w:t>- повышение качества условий проживания населения на территории МО Колтушское СП;</w:t>
      </w:r>
    </w:p>
    <w:p w:rsidR="000E0FBB" w:rsidRPr="000E0FBB" w:rsidRDefault="000E0FBB" w:rsidP="000E0FBB">
      <w:pPr>
        <w:ind w:firstLine="567"/>
        <w:jc w:val="both"/>
        <w:rPr>
          <w:szCs w:val="28"/>
        </w:rPr>
      </w:pPr>
      <w:r w:rsidRPr="000E0FBB">
        <w:rPr>
          <w:szCs w:val="28"/>
        </w:rPr>
        <w:t>- улучшение санитарного состояния и экологического состояния территории МО Колтушское СП;</w:t>
      </w:r>
    </w:p>
    <w:p w:rsidR="000E0FBB" w:rsidRPr="000E0FBB" w:rsidRDefault="000E0FBB" w:rsidP="000E0FBB">
      <w:pPr>
        <w:ind w:firstLine="567"/>
        <w:jc w:val="both"/>
        <w:rPr>
          <w:szCs w:val="28"/>
        </w:rPr>
      </w:pPr>
      <w:r w:rsidRPr="000E0FBB">
        <w:rPr>
          <w:szCs w:val="28"/>
        </w:rPr>
        <w:t>- сокращение площади территорий, засоренных борщевиком Сосновского.</w:t>
      </w:r>
    </w:p>
    <w:p w:rsidR="000E0FBB" w:rsidRPr="000E0FBB" w:rsidRDefault="000E0FBB" w:rsidP="000E0FBB">
      <w:pPr>
        <w:ind w:firstLine="567"/>
        <w:jc w:val="both"/>
        <w:rPr>
          <w:szCs w:val="28"/>
        </w:rPr>
      </w:pPr>
      <w:r w:rsidRPr="000E0FBB">
        <w:rPr>
          <w:szCs w:val="28"/>
        </w:rPr>
        <w:t>Ожидаемые конечные результаты Программы связаны с обеспечением надежной работы объектов благоустройства, экологической безопасности, эстетическими и другими свойствами в целом, улучшающими вид территории поселения.</w:t>
      </w:r>
    </w:p>
    <w:p w:rsidR="000E0FBB" w:rsidRPr="000E0FBB" w:rsidRDefault="000E0FBB" w:rsidP="000E0FBB">
      <w:pPr>
        <w:suppressAutoHyphens/>
        <w:ind w:left="720" w:firstLine="0"/>
        <w:jc w:val="both"/>
        <w:rPr>
          <w:szCs w:val="28"/>
        </w:rPr>
      </w:pPr>
    </w:p>
    <w:p w:rsidR="000E0FBB" w:rsidRPr="000E0FBB" w:rsidRDefault="000E0FBB" w:rsidP="000E0FBB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szCs w:val="28"/>
          <w:lang w:eastAsia="ru-RU"/>
        </w:rPr>
      </w:pPr>
      <w:r w:rsidRPr="000E0FBB">
        <w:rPr>
          <w:b/>
          <w:szCs w:val="28"/>
        </w:rPr>
        <w:t xml:space="preserve">9. </w:t>
      </w:r>
      <w:r w:rsidRPr="000E0FBB">
        <w:rPr>
          <w:rFonts w:cs="Times New Roman"/>
          <w:b/>
          <w:bCs/>
          <w:szCs w:val="28"/>
          <w:lang w:eastAsia="ru-RU"/>
        </w:rPr>
        <w:t>Оценка эффективности реализации программы</w:t>
      </w:r>
    </w:p>
    <w:p w:rsidR="000E0FBB" w:rsidRPr="000E0FBB" w:rsidRDefault="000E0FBB" w:rsidP="000E0FBB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  <w:r w:rsidRPr="000E0FBB">
        <w:rPr>
          <w:rFonts w:cs="Times New Roman"/>
          <w:szCs w:val="28"/>
          <w:lang w:eastAsia="ru-RU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постановлениями № 377 от 30.10.2014, № 248 от 27.07.2017, № 522 от 31.10.2018, № 215 от 25.03.2019</w:t>
      </w:r>
      <w:r w:rsidR="00A84729">
        <w:rPr>
          <w:rFonts w:cs="Times New Roman"/>
          <w:szCs w:val="28"/>
          <w:lang w:eastAsia="ru-RU"/>
        </w:rPr>
        <w:t xml:space="preserve">, </w:t>
      </w:r>
      <w:r w:rsidR="00A84729" w:rsidRPr="00756085">
        <w:rPr>
          <w:rFonts w:cs="Times New Roman"/>
          <w:szCs w:val="28"/>
          <w:lang w:eastAsia="ru-RU"/>
        </w:rPr>
        <w:t>№ 646 от 02.11.2020</w:t>
      </w:r>
      <w:r w:rsidRPr="000E0FBB">
        <w:rPr>
          <w:rFonts w:cs="Times New Roman"/>
          <w:szCs w:val="28"/>
          <w:lang w:eastAsia="ru-RU"/>
        </w:rPr>
        <w:t xml:space="preserve">). </w:t>
      </w:r>
    </w:p>
    <w:p w:rsidR="000E0FBB" w:rsidRPr="000E0FBB" w:rsidRDefault="000E0FBB" w:rsidP="000E0FBB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  <w:r w:rsidRPr="000E0FBB">
        <w:rPr>
          <w:rFonts w:cs="Times New Roman"/>
          <w:szCs w:val="28"/>
          <w:lang w:eastAsia="ru-RU"/>
        </w:rPr>
        <w:t>Контроль за реализацией Программы осуществляется заместителем главы администрации по жилищно-коммунальному хозяйству и безопасности.</w:t>
      </w:r>
    </w:p>
    <w:p w:rsidR="000E0FBB" w:rsidRPr="000E0FBB" w:rsidRDefault="000E0FBB" w:rsidP="000E0FBB">
      <w:pPr>
        <w:suppressAutoHyphens/>
        <w:ind w:left="720" w:firstLine="0"/>
        <w:jc w:val="both"/>
        <w:rPr>
          <w:szCs w:val="28"/>
        </w:rPr>
      </w:pPr>
    </w:p>
    <w:p w:rsidR="009C705A" w:rsidRPr="00316452" w:rsidRDefault="009C705A" w:rsidP="00CE1B63">
      <w:pPr>
        <w:ind w:firstLine="567"/>
        <w:rPr>
          <w:sz w:val="24"/>
          <w:szCs w:val="24"/>
        </w:rPr>
      </w:pPr>
    </w:p>
    <w:sectPr w:rsidR="009C705A" w:rsidRPr="00316452" w:rsidSect="00E51A65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BD7" w:rsidRDefault="003D3BD7" w:rsidP="00D9097B">
      <w:r>
        <w:separator/>
      </w:r>
    </w:p>
  </w:endnote>
  <w:endnote w:type="continuationSeparator" w:id="0">
    <w:p w:rsidR="003D3BD7" w:rsidRDefault="003D3BD7" w:rsidP="00D9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A5" w:rsidRDefault="00E45EA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BD7" w:rsidRDefault="003D3BD7" w:rsidP="00D9097B">
      <w:r>
        <w:separator/>
      </w:r>
    </w:p>
  </w:footnote>
  <w:footnote w:type="continuationSeparator" w:id="0">
    <w:p w:rsidR="003D3BD7" w:rsidRDefault="003D3BD7" w:rsidP="00D90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10647146"/>
    <w:multiLevelType w:val="hybridMultilevel"/>
    <w:tmpl w:val="D6A8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64A7C"/>
    <w:multiLevelType w:val="hybridMultilevel"/>
    <w:tmpl w:val="4AC24414"/>
    <w:lvl w:ilvl="0" w:tplc="405C966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03A2C"/>
    <w:rsid w:val="000059BA"/>
    <w:rsid w:val="00011D3E"/>
    <w:rsid w:val="00012BA7"/>
    <w:rsid w:val="000162C3"/>
    <w:rsid w:val="00020FDE"/>
    <w:rsid w:val="000228F5"/>
    <w:rsid w:val="00022D7A"/>
    <w:rsid w:val="00031D09"/>
    <w:rsid w:val="000415EC"/>
    <w:rsid w:val="000507DF"/>
    <w:rsid w:val="000545C1"/>
    <w:rsid w:val="0005736E"/>
    <w:rsid w:val="000701DA"/>
    <w:rsid w:val="00071128"/>
    <w:rsid w:val="000719CA"/>
    <w:rsid w:val="000747C0"/>
    <w:rsid w:val="0008653A"/>
    <w:rsid w:val="00087D92"/>
    <w:rsid w:val="00092C9B"/>
    <w:rsid w:val="000A1E78"/>
    <w:rsid w:val="000B0354"/>
    <w:rsid w:val="000B4DEE"/>
    <w:rsid w:val="000B5EE7"/>
    <w:rsid w:val="000B60EA"/>
    <w:rsid w:val="000C417D"/>
    <w:rsid w:val="000C6CED"/>
    <w:rsid w:val="000D70F5"/>
    <w:rsid w:val="000E008E"/>
    <w:rsid w:val="000E0A61"/>
    <w:rsid w:val="000E0FBB"/>
    <w:rsid w:val="000E783F"/>
    <w:rsid w:val="000F20B3"/>
    <w:rsid w:val="00112408"/>
    <w:rsid w:val="00116872"/>
    <w:rsid w:val="00116E25"/>
    <w:rsid w:val="00124EE8"/>
    <w:rsid w:val="00125057"/>
    <w:rsid w:val="0013005B"/>
    <w:rsid w:val="00130241"/>
    <w:rsid w:val="00135707"/>
    <w:rsid w:val="001361C5"/>
    <w:rsid w:val="001372A6"/>
    <w:rsid w:val="00143775"/>
    <w:rsid w:val="001612FB"/>
    <w:rsid w:val="00167EA8"/>
    <w:rsid w:val="00172435"/>
    <w:rsid w:val="0017503D"/>
    <w:rsid w:val="00181051"/>
    <w:rsid w:val="001814F6"/>
    <w:rsid w:val="00182ED0"/>
    <w:rsid w:val="001858EE"/>
    <w:rsid w:val="0018699C"/>
    <w:rsid w:val="00192FFF"/>
    <w:rsid w:val="00196074"/>
    <w:rsid w:val="00196E31"/>
    <w:rsid w:val="001A4EB3"/>
    <w:rsid w:val="001A7E2E"/>
    <w:rsid w:val="001B157D"/>
    <w:rsid w:val="001B3544"/>
    <w:rsid w:val="001C357F"/>
    <w:rsid w:val="001C4882"/>
    <w:rsid w:val="001C78B7"/>
    <w:rsid w:val="001D2651"/>
    <w:rsid w:val="001D676D"/>
    <w:rsid w:val="001E4824"/>
    <w:rsid w:val="001E5823"/>
    <w:rsid w:val="001E6047"/>
    <w:rsid w:val="001E61C9"/>
    <w:rsid w:val="001F053D"/>
    <w:rsid w:val="001F72CC"/>
    <w:rsid w:val="002068F2"/>
    <w:rsid w:val="0021466A"/>
    <w:rsid w:val="00215D92"/>
    <w:rsid w:val="00221DB1"/>
    <w:rsid w:val="002329D7"/>
    <w:rsid w:val="0023353F"/>
    <w:rsid w:val="0023399F"/>
    <w:rsid w:val="00240CCE"/>
    <w:rsid w:val="00241FA1"/>
    <w:rsid w:val="00245563"/>
    <w:rsid w:val="0024774C"/>
    <w:rsid w:val="00256EB7"/>
    <w:rsid w:val="00261344"/>
    <w:rsid w:val="0026313E"/>
    <w:rsid w:val="002713BC"/>
    <w:rsid w:val="00281074"/>
    <w:rsid w:val="00281483"/>
    <w:rsid w:val="00281CFE"/>
    <w:rsid w:val="00283BEB"/>
    <w:rsid w:val="00286334"/>
    <w:rsid w:val="00287FE1"/>
    <w:rsid w:val="00292801"/>
    <w:rsid w:val="00292B4D"/>
    <w:rsid w:val="002934BC"/>
    <w:rsid w:val="00293981"/>
    <w:rsid w:val="002A701B"/>
    <w:rsid w:val="002B0822"/>
    <w:rsid w:val="002C19F6"/>
    <w:rsid w:val="002C6F7E"/>
    <w:rsid w:val="002D2A15"/>
    <w:rsid w:val="002D3616"/>
    <w:rsid w:val="002D671B"/>
    <w:rsid w:val="002D74B2"/>
    <w:rsid w:val="002E0684"/>
    <w:rsid w:val="002E2930"/>
    <w:rsid w:val="002E5831"/>
    <w:rsid w:val="002E5EBB"/>
    <w:rsid w:val="002E6971"/>
    <w:rsid w:val="002E7AD3"/>
    <w:rsid w:val="002F1D14"/>
    <w:rsid w:val="002F5D3B"/>
    <w:rsid w:val="002F7BEB"/>
    <w:rsid w:val="00316452"/>
    <w:rsid w:val="003228F9"/>
    <w:rsid w:val="00330BD9"/>
    <w:rsid w:val="0033461F"/>
    <w:rsid w:val="00340216"/>
    <w:rsid w:val="00340840"/>
    <w:rsid w:val="003423C9"/>
    <w:rsid w:val="00343832"/>
    <w:rsid w:val="00343C35"/>
    <w:rsid w:val="003442BD"/>
    <w:rsid w:val="00347D98"/>
    <w:rsid w:val="00350272"/>
    <w:rsid w:val="0035067F"/>
    <w:rsid w:val="003507E3"/>
    <w:rsid w:val="003715E7"/>
    <w:rsid w:val="0037366B"/>
    <w:rsid w:val="00373B8F"/>
    <w:rsid w:val="003814FF"/>
    <w:rsid w:val="00382415"/>
    <w:rsid w:val="003851D1"/>
    <w:rsid w:val="003A092F"/>
    <w:rsid w:val="003A18EB"/>
    <w:rsid w:val="003A5B43"/>
    <w:rsid w:val="003B0A56"/>
    <w:rsid w:val="003B1B1D"/>
    <w:rsid w:val="003B2D18"/>
    <w:rsid w:val="003C1AC5"/>
    <w:rsid w:val="003C3DEA"/>
    <w:rsid w:val="003D1784"/>
    <w:rsid w:val="003D3BD7"/>
    <w:rsid w:val="003D691C"/>
    <w:rsid w:val="003D796A"/>
    <w:rsid w:val="003E4030"/>
    <w:rsid w:val="00401F89"/>
    <w:rsid w:val="00403021"/>
    <w:rsid w:val="0040687F"/>
    <w:rsid w:val="0040738A"/>
    <w:rsid w:val="00413FA4"/>
    <w:rsid w:val="0042030C"/>
    <w:rsid w:val="00423E5F"/>
    <w:rsid w:val="00433F2B"/>
    <w:rsid w:val="00434153"/>
    <w:rsid w:val="00441AB2"/>
    <w:rsid w:val="00443103"/>
    <w:rsid w:val="00456680"/>
    <w:rsid w:val="00461990"/>
    <w:rsid w:val="00462374"/>
    <w:rsid w:val="00462DD4"/>
    <w:rsid w:val="0046499A"/>
    <w:rsid w:val="004A6932"/>
    <w:rsid w:val="004B3F44"/>
    <w:rsid w:val="004B5558"/>
    <w:rsid w:val="004C01E8"/>
    <w:rsid w:val="004C11D7"/>
    <w:rsid w:val="004C1BA7"/>
    <w:rsid w:val="004C50FD"/>
    <w:rsid w:val="004D53BA"/>
    <w:rsid w:val="004D53D0"/>
    <w:rsid w:val="004E192C"/>
    <w:rsid w:val="004E2D7E"/>
    <w:rsid w:val="004E6F8A"/>
    <w:rsid w:val="004F2148"/>
    <w:rsid w:val="004F3130"/>
    <w:rsid w:val="004F6401"/>
    <w:rsid w:val="004F7A4F"/>
    <w:rsid w:val="00506E3D"/>
    <w:rsid w:val="00510F1A"/>
    <w:rsid w:val="0051128B"/>
    <w:rsid w:val="00514AAE"/>
    <w:rsid w:val="00521CF6"/>
    <w:rsid w:val="005242BC"/>
    <w:rsid w:val="00530A6B"/>
    <w:rsid w:val="005317C3"/>
    <w:rsid w:val="00534062"/>
    <w:rsid w:val="00535529"/>
    <w:rsid w:val="00536901"/>
    <w:rsid w:val="00537B7C"/>
    <w:rsid w:val="00546DCD"/>
    <w:rsid w:val="00564282"/>
    <w:rsid w:val="00567623"/>
    <w:rsid w:val="00572C3D"/>
    <w:rsid w:val="00574053"/>
    <w:rsid w:val="005765A0"/>
    <w:rsid w:val="005A7E36"/>
    <w:rsid w:val="005B4431"/>
    <w:rsid w:val="005B7F98"/>
    <w:rsid w:val="005C08F4"/>
    <w:rsid w:val="005D32FA"/>
    <w:rsid w:val="005D43C6"/>
    <w:rsid w:val="006037DE"/>
    <w:rsid w:val="00604379"/>
    <w:rsid w:val="00612119"/>
    <w:rsid w:val="00616E95"/>
    <w:rsid w:val="006223B3"/>
    <w:rsid w:val="00623426"/>
    <w:rsid w:val="00627A7B"/>
    <w:rsid w:val="00631378"/>
    <w:rsid w:val="006532DB"/>
    <w:rsid w:val="006552D8"/>
    <w:rsid w:val="0065697A"/>
    <w:rsid w:val="00662AE8"/>
    <w:rsid w:val="0066730E"/>
    <w:rsid w:val="00674809"/>
    <w:rsid w:val="00677168"/>
    <w:rsid w:val="00687A0A"/>
    <w:rsid w:val="00693792"/>
    <w:rsid w:val="00694E30"/>
    <w:rsid w:val="006956C9"/>
    <w:rsid w:val="00695A99"/>
    <w:rsid w:val="00695F1B"/>
    <w:rsid w:val="00696D8F"/>
    <w:rsid w:val="006972CF"/>
    <w:rsid w:val="006A20AB"/>
    <w:rsid w:val="006A2A3D"/>
    <w:rsid w:val="006A3B36"/>
    <w:rsid w:val="006A417B"/>
    <w:rsid w:val="006B49FA"/>
    <w:rsid w:val="006C36A1"/>
    <w:rsid w:val="006C62CA"/>
    <w:rsid w:val="006D3E27"/>
    <w:rsid w:val="006E0B45"/>
    <w:rsid w:val="006E2F27"/>
    <w:rsid w:val="006E4A32"/>
    <w:rsid w:val="006F30B7"/>
    <w:rsid w:val="006F52E2"/>
    <w:rsid w:val="007010ED"/>
    <w:rsid w:val="00712FF8"/>
    <w:rsid w:val="00715A97"/>
    <w:rsid w:val="00717C9E"/>
    <w:rsid w:val="00720E6D"/>
    <w:rsid w:val="00720ED4"/>
    <w:rsid w:val="00733776"/>
    <w:rsid w:val="00733F2D"/>
    <w:rsid w:val="00737A87"/>
    <w:rsid w:val="00746B48"/>
    <w:rsid w:val="00752808"/>
    <w:rsid w:val="00754C2B"/>
    <w:rsid w:val="00755B83"/>
    <w:rsid w:val="00756085"/>
    <w:rsid w:val="00772944"/>
    <w:rsid w:val="0078257F"/>
    <w:rsid w:val="007904B2"/>
    <w:rsid w:val="00790A32"/>
    <w:rsid w:val="0079125B"/>
    <w:rsid w:val="00792E3D"/>
    <w:rsid w:val="007A52AD"/>
    <w:rsid w:val="007A6E56"/>
    <w:rsid w:val="007A7D74"/>
    <w:rsid w:val="007B48BA"/>
    <w:rsid w:val="007B6809"/>
    <w:rsid w:val="007C4FC0"/>
    <w:rsid w:val="007C5487"/>
    <w:rsid w:val="007C6638"/>
    <w:rsid w:val="007D127B"/>
    <w:rsid w:val="007D2712"/>
    <w:rsid w:val="007D2861"/>
    <w:rsid w:val="007E17E5"/>
    <w:rsid w:val="007E2B23"/>
    <w:rsid w:val="007E4F32"/>
    <w:rsid w:val="007E6D6D"/>
    <w:rsid w:val="007F15DF"/>
    <w:rsid w:val="00803A61"/>
    <w:rsid w:val="00804FE9"/>
    <w:rsid w:val="00813644"/>
    <w:rsid w:val="00814F86"/>
    <w:rsid w:val="00820B27"/>
    <w:rsid w:val="008213F7"/>
    <w:rsid w:val="00821A51"/>
    <w:rsid w:val="00821C70"/>
    <w:rsid w:val="008335A0"/>
    <w:rsid w:val="0084130C"/>
    <w:rsid w:val="0084248E"/>
    <w:rsid w:val="00847EE6"/>
    <w:rsid w:val="008512B6"/>
    <w:rsid w:val="00874710"/>
    <w:rsid w:val="0088588D"/>
    <w:rsid w:val="00890E15"/>
    <w:rsid w:val="008A0FF2"/>
    <w:rsid w:val="008A1F80"/>
    <w:rsid w:val="008A3D86"/>
    <w:rsid w:val="008A4C4F"/>
    <w:rsid w:val="008A60AA"/>
    <w:rsid w:val="008B275C"/>
    <w:rsid w:val="008C15AF"/>
    <w:rsid w:val="008C3DC0"/>
    <w:rsid w:val="008D00F4"/>
    <w:rsid w:val="008D3B9E"/>
    <w:rsid w:val="008D3C12"/>
    <w:rsid w:val="008E34EE"/>
    <w:rsid w:val="008E4B58"/>
    <w:rsid w:val="008F0DC4"/>
    <w:rsid w:val="008F2D5D"/>
    <w:rsid w:val="008F790A"/>
    <w:rsid w:val="009032D5"/>
    <w:rsid w:val="009112C3"/>
    <w:rsid w:val="00912A96"/>
    <w:rsid w:val="00914E48"/>
    <w:rsid w:val="00916264"/>
    <w:rsid w:val="009166C9"/>
    <w:rsid w:val="0092591E"/>
    <w:rsid w:val="0093442B"/>
    <w:rsid w:val="0093606C"/>
    <w:rsid w:val="0094144F"/>
    <w:rsid w:val="00946EB0"/>
    <w:rsid w:val="00951F78"/>
    <w:rsid w:val="009529CA"/>
    <w:rsid w:val="0095448B"/>
    <w:rsid w:val="00957074"/>
    <w:rsid w:val="00964ED0"/>
    <w:rsid w:val="00972871"/>
    <w:rsid w:val="00983F0F"/>
    <w:rsid w:val="00985656"/>
    <w:rsid w:val="00986CF1"/>
    <w:rsid w:val="00987036"/>
    <w:rsid w:val="00987284"/>
    <w:rsid w:val="00990607"/>
    <w:rsid w:val="00991006"/>
    <w:rsid w:val="009951CE"/>
    <w:rsid w:val="00995466"/>
    <w:rsid w:val="009A2120"/>
    <w:rsid w:val="009A219B"/>
    <w:rsid w:val="009A746B"/>
    <w:rsid w:val="009A769F"/>
    <w:rsid w:val="009B012A"/>
    <w:rsid w:val="009B0E7D"/>
    <w:rsid w:val="009B26A7"/>
    <w:rsid w:val="009C0E95"/>
    <w:rsid w:val="009C705A"/>
    <w:rsid w:val="009D726B"/>
    <w:rsid w:val="009E4BFB"/>
    <w:rsid w:val="009F24C5"/>
    <w:rsid w:val="009F6094"/>
    <w:rsid w:val="00A12214"/>
    <w:rsid w:val="00A13AB7"/>
    <w:rsid w:val="00A22BA6"/>
    <w:rsid w:val="00A262DA"/>
    <w:rsid w:val="00A2658E"/>
    <w:rsid w:val="00A34E39"/>
    <w:rsid w:val="00A35221"/>
    <w:rsid w:val="00A4013E"/>
    <w:rsid w:val="00A432F6"/>
    <w:rsid w:val="00A43C6C"/>
    <w:rsid w:val="00A83630"/>
    <w:rsid w:val="00A84729"/>
    <w:rsid w:val="00A84AD3"/>
    <w:rsid w:val="00A86CAC"/>
    <w:rsid w:val="00A92263"/>
    <w:rsid w:val="00AA2225"/>
    <w:rsid w:val="00AA53E4"/>
    <w:rsid w:val="00AA5584"/>
    <w:rsid w:val="00AB4B68"/>
    <w:rsid w:val="00AC35F6"/>
    <w:rsid w:val="00AD182B"/>
    <w:rsid w:val="00AE08C2"/>
    <w:rsid w:val="00AE1E4E"/>
    <w:rsid w:val="00AE22C1"/>
    <w:rsid w:val="00B00E1D"/>
    <w:rsid w:val="00B04939"/>
    <w:rsid w:val="00B0570C"/>
    <w:rsid w:val="00B10354"/>
    <w:rsid w:val="00B1276B"/>
    <w:rsid w:val="00B17AFF"/>
    <w:rsid w:val="00B20117"/>
    <w:rsid w:val="00B229E8"/>
    <w:rsid w:val="00B24538"/>
    <w:rsid w:val="00B247C9"/>
    <w:rsid w:val="00B30198"/>
    <w:rsid w:val="00B3410E"/>
    <w:rsid w:val="00B36658"/>
    <w:rsid w:val="00B36B2C"/>
    <w:rsid w:val="00B43DB0"/>
    <w:rsid w:val="00B539C3"/>
    <w:rsid w:val="00B57045"/>
    <w:rsid w:val="00B700CF"/>
    <w:rsid w:val="00B72B9D"/>
    <w:rsid w:val="00B73BFB"/>
    <w:rsid w:val="00B768D0"/>
    <w:rsid w:val="00B76DAA"/>
    <w:rsid w:val="00B80303"/>
    <w:rsid w:val="00B83BE8"/>
    <w:rsid w:val="00B84776"/>
    <w:rsid w:val="00BA3DCA"/>
    <w:rsid w:val="00BA6B90"/>
    <w:rsid w:val="00BB64C2"/>
    <w:rsid w:val="00BC1C5C"/>
    <w:rsid w:val="00BC4745"/>
    <w:rsid w:val="00BC6B89"/>
    <w:rsid w:val="00BC6CF0"/>
    <w:rsid w:val="00BD4273"/>
    <w:rsid w:val="00BD6FF5"/>
    <w:rsid w:val="00BE1146"/>
    <w:rsid w:val="00BE12CC"/>
    <w:rsid w:val="00BE2ACE"/>
    <w:rsid w:val="00BE772A"/>
    <w:rsid w:val="00BF098C"/>
    <w:rsid w:val="00BF0F28"/>
    <w:rsid w:val="00BF3A13"/>
    <w:rsid w:val="00BF716F"/>
    <w:rsid w:val="00BF7373"/>
    <w:rsid w:val="00C064AE"/>
    <w:rsid w:val="00C0702D"/>
    <w:rsid w:val="00C07E61"/>
    <w:rsid w:val="00C21BA5"/>
    <w:rsid w:val="00C239C4"/>
    <w:rsid w:val="00C2767C"/>
    <w:rsid w:val="00C27D9E"/>
    <w:rsid w:val="00C33AEE"/>
    <w:rsid w:val="00C35C73"/>
    <w:rsid w:val="00C4067F"/>
    <w:rsid w:val="00C42E84"/>
    <w:rsid w:val="00C51302"/>
    <w:rsid w:val="00C57B1F"/>
    <w:rsid w:val="00C634CD"/>
    <w:rsid w:val="00C63FB1"/>
    <w:rsid w:val="00C67CEE"/>
    <w:rsid w:val="00C70150"/>
    <w:rsid w:val="00C710AB"/>
    <w:rsid w:val="00C71F34"/>
    <w:rsid w:val="00C82F1B"/>
    <w:rsid w:val="00C85EA7"/>
    <w:rsid w:val="00C909D2"/>
    <w:rsid w:val="00C917A9"/>
    <w:rsid w:val="00C925F5"/>
    <w:rsid w:val="00CA24F5"/>
    <w:rsid w:val="00CA60AC"/>
    <w:rsid w:val="00CC0425"/>
    <w:rsid w:val="00CC2F7C"/>
    <w:rsid w:val="00CD7AE9"/>
    <w:rsid w:val="00CE1B63"/>
    <w:rsid w:val="00CE64B5"/>
    <w:rsid w:val="00CF0A89"/>
    <w:rsid w:val="00CF1F4C"/>
    <w:rsid w:val="00CF27A7"/>
    <w:rsid w:val="00CF2CC2"/>
    <w:rsid w:val="00CF4DCB"/>
    <w:rsid w:val="00D03121"/>
    <w:rsid w:val="00D045DA"/>
    <w:rsid w:val="00D0629C"/>
    <w:rsid w:val="00D102AE"/>
    <w:rsid w:val="00D14F5F"/>
    <w:rsid w:val="00D17348"/>
    <w:rsid w:val="00D2002B"/>
    <w:rsid w:val="00D26F02"/>
    <w:rsid w:val="00D301C4"/>
    <w:rsid w:val="00D33702"/>
    <w:rsid w:val="00D3722E"/>
    <w:rsid w:val="00D44A3C"/>
    <w:rsid w:val="00D46BB4"/>
    <w:rsid w:val="00D529FE"/>
    <w:rsid w:val="00D64CF8"/>
    <w:rsid w:val="00D6625C"/>
    <w:rsid w:val="00D70ABB"/>
    <w:rsid w:val="00D71465"/>
    <w:rsid w:val="00D718A9"/>
    <w:rsid w:val="00D718ED"/>
    <w:rsid w:val="00D80A43"/>
    <w:rsid w:val="00D82737"/>
    <w:rsid w:val="00D846CE"/>
    <w:rsid w:val="00D8477F"/>
    <w:rsid w:val="00D84AAF"/>
    <w:rsid w:val="00D9097B"/>
    <w:rsid w:val="00D9212B"/>
    <w:rsid w:val="00D9393E"/>
    <w:rsid w:val="00D9555E"/>
    <w:rsid w:val="00DA1179"/>
    <w:rsid w:val="00DA59C9"/>
    <w:rsid w:val="00DA78E0"/>
    <w:rsid w:val="00DB37D8"/>
    <w:rsid w:val="00DB4ACD"/>
    <w:rsid w:val="00DB5FFF"/>
    <w:rsid w:val="00DB64D9"/>
    <w:rsid w:val="00DC0FFD"/>
    <w:rsid w:val="00DC2396"/>
    <w:rsid w:val="00DC69EF"/>
    <w:rsid w:val="00DC79B9"/>
    <w:rsid w:val="00DD1A54"/>
    <w:rsid w:val="00DD7657"/>
    <w:rsid w:val="00DD7B52"/>
    <w:rsid w:val="00DE590B"/>
    <w:rsid w:val="00DF3614"/>
    <w:rsid w:val="00DF49BC"/>
    <w:rsid w:val="00DF698E"/>
    <w:rsid w:val="00DF704D"/>
    <w:rsid w:val="00E00A32"/>
    <w:rsid w:val="00E01050"/>
    <w:rsid w:val="00E03A28"/>
    <w:rsid w:val="00E05396"/>
    <w:rsid w:val="00E2066E"/>
    <w:rsid w:val="00E37A1A"/>
    <w:rsid w:val="00E412E5"/>
    <w:rsid w:val="00E415F3"/>
    <w:rsid w:val="00E428C3"/>
    <w:rsid w:val="00E45EA5"/>
    <w:rsid w:val="00E51A65"/>
    <w:rsid w:val="00E5724A"/>
    <w:rsid w:val="00E6542A"/>
    <w:rsid w:val="00E65470"/>
    <w:rsid w:val="00E67A14"/>
    <w:rsid w:val="00E731DC"/>
    <w:rsid w:val="00E75507"/>
    <w:rsid w:val="00E76714"/>
    <w:rsid w:val="00E81A39"/>
    <w:rsid w:val="00E86607"/>
    <w:rsid w:val="00E95A17"/>
    <w:rsid w:val="00E963F8"/>
    <w:rsid w:val="00EA055C"/>
    <w:rsid w:val="00EA421F"/>
    <w:rsid w:val="00EA440E"/>
    <w:rsid w:val="00EA696A"/>
    <w:rsid w:val="00EB2FB2"/>
    <w:rsid w:val="00EB7059"/>
    <w:rsid w:val="00EC0F62"/>
    <w:rsid w:val="00ED70AE"/>
    <w:rsid w:val="00EF3767"/>
    <w:rsid w:val="00EF6882"/>
    <w:rsid w:val="00EF7429"/>
    <w:rsid w:val="00F30158"/>
    <w:rsid w:val="00F349AD"/>
    <w:rsid w:val="00F350C1"/>
    <w:rsid w:val="00F43119"/>
    <w:rsid w:val="00F44B4D"/>
    <w:rsid w:val="00F4649E"/>
    <w:rsid w:val="00F50C02"/>
    <w:rsid w:val="00F565B6"/>
    <w:rsid w:val="00F61B97"/>
    <w:rsid w:val="00F664F4"/>
    <w:rsid w:val="00F74D11"/>
    <w:rsid w:val="00F76E1A"/>
    <w:rsid w:val="00F82F09"/>
    <w:rsid w:val="00F86FA0"/>
    <w:rsid w:val="00F94E3F"/>
    <w:rsid w:val="00F95B6A"/>
    <w:rsid w:val="00F97823"/>
    <w:rsid w:val="00FA1146"/>
    <w:rsid w:val="00FA7EEF"/>
    <w:rsid w:val="00FB1E10"/>
    <w:rsid w:val="00FC0C01"/>
    <w:rsid w:val="00FD1A83"/>
    <w:rsid w:val="00FD39B5"/>
    <w:rsid w:val="00FD5FB0"/>
    <w:rsid w:val="00FD628A"/>
    <w:rsid w:val="00FE3432"/>
    <w:rsid w:val="00FE7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F1F4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F4C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F1F4C"/>
    <w:rPr>
      <w:rFonts w:ascii="Tahoma" w:eastAsia="Times New Roman" w:hAnsi="Tahoma" w:cs="Tahoma"/>
      <w:sz w:val="16"/>
      <w:szCs w:val="16"/>
    </w:rPr>
  </w:style>
  <w:style w:type="paragraph" w:customStyle="1" w:styleId="a7">
    <w:name w:val="a"/>
    <w:basedOn w:val="a"/>
    <w:rsid w:val="00441AB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AB2"/>
  </w:style>
  <w:style w:type="character" w:styleId="a8">
    <w:name w:val="Strong"/>
    <w:qFormat/>
    <w:rsid w:val="009D726B"/>
    <w:rPr>
      <w:b/>
      <w:bCs/>
    </w:rPr>
  </w:style>
  <w:style w:type="paragraph" w:styleId="a9">
    <w:name w:val="header"/>
    <w:basedOn w:val="a"/>
    <w:link w:val="aa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a">
    <w:name w:val="Верхний колонтитул Знак"/>
    <w:link w:val="a9"/>
    <w:uiPriority w:val="99"/>
    <w:rsid w:val="00D9097B"/>
    <w:rPr>
      <w:rFonts w:ascii="Times New Roman" w:eastAsia="Times New Roman" w:hAnsi="Times New Roman" w:cs="Calibri"/>
      <w:sz w:val="28"/>
    </w:rPr>
  </w:style>
  <w:style w:type="paragraph" w:styleId="ab">
    <w:name w:val="footer"/>
    <w:basedOn w:val="a"/>
    <w:link w:val="ac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c">
    <w:name w:val="Нижний колонтитул Знак"/>
    <w:link w:val="ab"/>
    <w:uiPriority w:val="99"/>
    <w:rsid w:val="00D9097B"/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D846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List Paragraph"/>
    <w:basedOn w:val="a"/>
    <w:uiPriority w:val="34"/>
    <w:qFormat/>
    <w:rsid w:val="00986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F1F4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F4C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F1F4C"/>
    <w:rPr>
      <w:rFonts w:ascii="Tahoma" w:eastAsia="Times New Roman" w:hAnsi="Tahoma" w:cs="Tahoma"/>
      <w:sz w:val="16"/>
      <w:szCs w:val="16"/>
    </w:rPr>
  </w:style>
  <w:style w:type="paragraph" w:customStyle="1" w:styleId="a7">
    <w:name w:val="a"/>
    <w:basedOn w:val="a"/>
    <w:rsid w:val="00441AB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AB2"/>
  </w:style>
  <w:style w:type="character" w:styleId="a8">
    <w:name w:val="Strong"/>
    <w:qFormat/>
    <w:rsid w:val="009D726B"/>
    <w:rPr>
      <w:b/>
      <w:bCs/>
    </w:rPr>
  </w:style>
  <w:style w:type="paragraph" w:styleId="a9">
    <w:name w:val="header"/>
    <w:basedOn w:val="a"/>
    <w:link w:val="aa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a">
    <w:name w:val="Верхний колонтитул Знак"/>
    <w:link w:val="a9"/>
    <w:uiPriority w:val="99"/>
    <w:rsid w:val="00D9097B"/>
    <w:rPr>
      <w:rFonts w:ascii="Times New Roman" w:eastAsia="Times New Roman" w:hAnsi="Times New Roman" w:cs="Calibri"/>
      <w:sz w:val="28"/>
    </w:rPr>
  </w:style>
  <w:style w:type="paragraph" w:styleId="ab">
    <w:name w:val="footer"/>
    <w:basedOn w:val="a"/>
    <w:link w:val="ac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c">
    <w:name w:val="Нижний колонтитул Знак"/>
    <w:link w:val="ab"/>
    <w:uiPriority w:val="99"/>
    <w:rsid w:val="00D9097B"/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D846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List Paragraph"/>
    <w:basedOn w:val="a"/>
    <w:uiPriority w:val="34"/>
    <w:qFormat/>
    <w:rsid w:val="00986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7601D-94DC-49DD-A3CA-0BAE0403B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2884</Words>
  <Characters>16445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2021-01-29T07:17:00Z</cp:lastPrinted>
  <dcterms:created xsi:type="dcterms:W3CDTF">2021-01-29T07:25:00Z</dcterms:created>
  <dcterms:modified xsi:type="dcterms:W3CDTF">2021-01-29T07:25:00Z</dcterms:modified>
</cp:coreProperties>
</file>