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CD97" w14:textId="77777777" w:rsidR="00C87D85" w:rsidRPr="000B4161" w:rsidRDefault="00C87D85" w:rsidP="00C87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14:paraId="7683C90F" w14:textId="77777777" w:rsidR="00C87D85" w:rsidRPr="000B4161" w:rsidRDefault="00C87D85" w:rsidP="00C87D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14:paraId="38C52EEC" w14:textId="77777777" w:rsidR="00C87D85" w:rsidRPr="000B4161" w:rsidRDefault="00C87D85" w:rsidP="00C87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14:paraId="7FA5F1EA" w14:textId="77777777" w:rsidR="00C87D85" w:rsidRPr="000B4161" w:rsidRDefault="00C87D85" w:rsidP="00C87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14:paraId="1C3EAA93" w14:textId="77777777" w:rsidR="00C87D85" w:rsidRPr="00767BFB" w:rsidRDefault="00C87D85" w:rsidP="00C87D8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14:paraId="2B2299F4" w14:textId="77777777" w:rsidR="00C87D85" w:rsidRPr="006E337D" w:rsidRDefault="00C87D85" w:rsidP="00C87D85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14:paraId="6978E33B" w14:textId="77777777" w:rsidR="00C87D85" w:rsidRDefault="00C87D85" w:rsidP="00C87D85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14:paraId="5DB2341C" w14:textId="1F8F52E2" w:rsidR="00C87D85" w:rsidRPr="0003334D" w:rsidRDefault="00C87D85" w:rsidP="00C87D85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22.01.2021</w:t>
      </w:r>
      <w:r>
        <w:rPr>
          <w:rFonts w:ascii="Times New Roman" w:hAnsi="Times New Roman"/>
          <w:spacing w:val="2"/>
          <w:sz w:val="28"/>
          <w:szCs w:val="28"/>
        </w:rPr>
        <w:t xml:space="preserve"> №</w:t>
      </w:r>
      <w:r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36</w:t>
      </w:r>
    </w:p>
    <w:p w14:paraId="188602AC" w14:textId="77777777" w:rsidR="00C87D85" w:rsidRPr="00B66B39" w:rsidRDefault="00C87D85" w:rsidP="00C87D85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</w:rPr>
        <w:t>Колтуши</w:t>
      </w:r>
      <w:proofErr w:type="spellEnd"/>
    </w:p>
    <w:p w14:paraId="15BF81C3" w14:textId="6336CECC" w:rsidR="00FA4EDC" w:rsidRDefault="00FA4EDC" w:rsidP="006D431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8A8573A" w14:textId="25FC531C" w:rsidR="00F709DE" w:rsidRDefault="00F709DE" w:rsidP="00F709DE">
      <w:pPr>
        <w:suppressAutoHyphens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color w:val="000000"/>
          <w:sz w:val="28"/>
          <w:szCs w:val="28"/>
        </w:rPr>
      </w:pPr>
      <w:r w:rsidRPr="00F709DE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9DE">
        <w:rPr>
          <w:rFonts w:ascii="Times New Roman" w:hAnsi="Times New Roman"/>
          <w:color w:val="000000"/>
          <w:sz w:val="28"/>
          <w:szCs w:val="28"/>
        </w:rPr>
        <w:t>13.12.2019 № 864 «Об организации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9DE">
        <w:rPr>
          <w:rFonts w:ascii="Times New Roman" w:hAnsi="Times New Roman"/>
          <w:color w:val="000000"/>
          <w:sz w:val="28"/>
          <w:szCs w:val="28"/>
        </w:rPr>
        <w:t>внутреннего обеспечения соответствия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9DE">
        <w:rPr>
          <w:rFonts w:ascii="Times New Roman" w:hAnsi="Times New Roman"/>
          <w:color w:val="000000"/>
          <w:sz w:val="28"/>
          <w:szCs w:val="28"/>
        </w:rPr>
        <w:t>требованиям антимонопольного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9DE">
        <w:rPr>
          <w:rFonts w:ascii="Times New Roman" w:hAnsi="Times New Roman"/>
          <w:color w:val="000000"/>
          <w:sz w:val="28"/>
          <w:szCs w:val="28"/>
        </w:rPr>
        <w:t>законодательства»</w:t>
      </w:r>
    </w:p>
    <w:p w14:paraId="5A75EBB1" w14:textId="77777777" w:rsidR="0029613E" w:rsidRDefault="0029613E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8DFC37C" w14:textId="77777777" w:rsidR="006D4316" w:rsidRPr="006D4316" w:rsidRDefault="009C374A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800692" w:rsidRPr="00800692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 муниципального образования Колтушское сельское поселение Всеволожского муниципального района Ленинградской области</w:t>
      </w:r>
    </w:p>
    <w:p w14:paraId="3B5B5240" w14:textId="77777777"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14:paraId="396F31CC" w14:textId="77777777"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ПОСТАНОВЛЯЮ:</w:t>
      </w:r>
    </w:p>
    <w:p w14:paraId="79D6430F" w14:textId="77777777"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BD7A27E" w14:textId="77777777" w:rsidR="009C374A" w:rsidRDefault="006C00A7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1. </w:t>
      </w:r>
      <w:r w:rsidR="009C374A">
        <w:rPr>
          <w:rFonts w:ascii="Times New Roman" w:hAnsi="Times New Roman"/>
          <w:bCs/>
          <w:sz w:val="28"/>
          <w:szCs w:val="28"/>
          <w:lang w:eastAsia="ru-RU"/>
        </w:rPr>
        <w:t xml:space="preserve">Внести в постановление администрации </w:t>
      </w:r>
      <w:r w:rsidR="009C374A" w:rsidRPr="009C374A">
        <w:rPr>
          <w:rFonts w:ascii="Times New Roman" w:hAnsi="Times New Roman"/>
          <w:bCs/>
          <w:sz w:val="28"/>
          <w:szCs w:val="28"/>
          <w:lang w:eastAsia="ru-RU"/>
        </w:rPr>
        <w:t>от 13.12.2019 № 864 «Об организации системы внутреннего обеспечения соответствия требованиям антимонопольного законодательства»</w:t>
      </w:r>
      <w:r w:rsidR="009C374A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постановление) следующие изменения:</w:t>
      </w:r>
    </w:p>
    <w:p w14:paraId="0A8181FC" w14:textId="77777777" w:rsidR="009C374A" w:rsidRDefault="009C374A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1.1. Пункты 4.3 и 4.4 </w:t>
      </w:r>
      <w:r w:rsidR="006C17E2" w:rsidRPr="006C17E2">
        <w:rPr>
          <w:rFonts w:ascii="Times New Roman" w:hAnsi="Times New Roman"/>
          <w:bCs/>
          <w:sz w:val="28"/>
          <w:szCs w:val="28"/>
          <w:lang w:eastAsia="ru-RU"/>
        </w:rPr>
        <w:t>Положени</w:t>
      </w:r>
      <w:r w:rsidR="006C17E2"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r w:rsidR="006C17E2" w:rsidRPr="006C17E2">
        <w:rPr>
          <w:rFonts w:ascii="Times New Roman" w:hAnsi="Times New Roman"/>
          <w:bCs/>
          <w:sz w:val="28"/>
          <w:szCs w:val="28"/>
          <w:lang w:eastAsia="ru-RU"/>
        </w:rPr>
        <w:t>об организации системы внутреннего обеспечения</w:t>
      </w:r>
      <w:r w:rsidR="006C17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C17E2" w:rsidRPr="006C17E2">
        <w:rPr>
          <w:rFonts w:ascii="Times New Roman" w:hAnsi="Times New Roman"/>
          <w:bCs/>
          <w:sz w:val="28"/>
          <w:szCs w:val="28"/>
          <w:lang w:eastAsia="ru-RU"/>
        </w:rPr>
        <w:t>соответствия требованиям антимонопольного законодательства</w:t>
      </w:r>
      <w:r w:rsidR="006C17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C17E2" w:rsidRPr="006C17E2">
        <w:rPr>
          <w:rFonts w:ascii="Times New Roman" w:hAnsi="Times New Roman"/>
          <w:bCs/>
          <w:sz w:val="28"/>
          <w:szCs w:val="28"/>
          <w:lang w:eastAsia="ru-RU"/>
        </w:rPr>
        <w:t>в администрации  муниципального образования Колтушское сельское поселение Всеволожского муниципального района Ленинградской области</w:t>
      </w:r>
      <w:r w:rsidR="006C17E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A201C0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</w:t>
      </w:r>
      <w:r w:rsidR="006C17E2"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  <w:r w:rsidR="006C17E2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680E8F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Положение) </w:t>
      </w:r>
      <w:r>
        <w:rPr>
          <w:rFonts w:ascii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14:paraId="25645B98" w14:textId="77777777" w:rsidR="009C374A" w:rsidRPr="009C374A" w:rsidRDefault="009C374A" w:rsidP="009C374A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«</w:t>
      </w:r>
      <w:r w:rsidRPr="009C374A">
        <w:rPr>
          <w:rFonts w:ascii="Times New Roman" w:hAnsi="Times New Roman"/>
          <w:bCs/>
          <w:sz w:val="28"/>
          <w:szCs w:val="28"/>
          <w:lang w:eastAsia="ru-RU"/>
        </w:rPr>
        <w:t>4.3. При проведении анализа нормативных правовых актов:</w:t>
      </w:r>
    </w:p>
    <w:p w14:paraId="161A8ECB" w14:textId="77777777" w:rsidR="009C374A" w:rsidRPr="009C374A" w:rsidRDefault="009C374A" w:rsidP="009C374A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374A">
        <w:rPr>
          <w:rFonts w:ascii="Times New Roman" w:hAnsi="Times New Roman"/>
          <w:bCs/>
          <w:sz w:val="28"/>
          <w:szCs w:val="28"/>
          <w:lang w:eastAsia="ru-RU"/>
        </w:rPr>
        <w:t>а)  организуется проведение мероприятий в соответствии с решением совета депутатов от 15.09.2017 № 48  «Об утверждении Положения о проведении оценки регулирующего воздействия проектов нормативных правовых актов МО Колтушское СП и экспертизы нормативных правовых актов МО Колтушское СП» в части нормативных правовых актов, затрагивающих вопросы развития конкуренции;</w:t>
      </w:r>
    </w:p>
    <w:p w14:paraId="13E4BA8B" w14:textId="77777777" w:rsidR="009C374A" w:rsidRPr="009C374A" w:rsidRDefault="009C374A" w:rsidP="009C374A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374A">
        <w:rPr>
          <w:rFonts w:ascii="Times New Roman" w:hAnsi="Times New Roman"/>
          <w:bCs/>
          <w:sz w:val="28"/>
          <w:szCs w:val="28"/>
          <w:lang w:eastAsia="ru-RU"/>
        </w:rPr>
        <w:t>б) организуется рассмотрение вопросов необходимости внесения изменений в муниципальные нормативные правовые акты.</w:t>
      </w:r>
    </w:p>
    <w:p w14:paraId="48D53432" w14:textId="77777777" w:rsidR="009C374A" w:rsidRPr="009C374A" w:rsidRDefault="00374D4E" w:rsidP="009C374A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9C374A" w:rsidRPr="009C374A">
        <w:rPr>
          <w:rFonts w:ascii="Times New Roman" w:hAnsi="Times New Roman"/>
          <w:bCs/>
          <w:sz w:val="28"/>
          <w:szCs w:val="28"/>
          <w:lang w:eastAsia="ru-RU"/>
        </w:rPr>
        <w:t>4.4. При проведении анализа проектов нормативных правовых актов реализуются следующие мероприятия:</w:t>
      </w:r>
    </w:p>
    <w:p w14:paraId="364049DE" w14:textId="77777777" w:rsidR="009C374A" w:rsidRPr="009C374A" w:rsidRDefault="009C374A" w:rsidP="009C374A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374A">
        <w:rPr>
          <w:rFonts w:ascii="Times New Roman" w:hAnsi="Times New Roman"/>
          <w:bCs/>
          <w:sz w:val="28"/>
          <w:szCs w:val="28"/>
          <w:lang w:eastAsia="ru-RU"/>
        </w:rPr>
        <w:lastRenderedPageBreak/>
        <w:t>а) проведение юридической оценки (экспертизы) проектов нормативных правовых актов, затрагивающих вопросы развития конкуренции</w:t>
      </w:r>
      <w:r w:rsidR="007C25A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703498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14:paraId="5B5E8C1C" w14:textId="77777777" w:rsidR="009C374A" w:rsidRDefault="009C374A" w:rsidP="009C374A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374A">
        <w:rPr>
          <w:rFonts w:ascii="Times New Roman" w:hAnsi="Times New Roman"/>
          <w:bCs/>
          <w:sz w:val="28"/>
          <w:szCs w:val="28"/>
          <w:lang w:eastAsia="ru-RU"/>
        </w:rPr>
        <w:t>б) при необходимости проведение мероприятий в соответствии с решением совета депутатов от 15.09.2017 № 48  «Об утверждении Положения о проведении оценки регулирующего воздействия проектов нормативных правовых актов МО Колтушское СП и экспертизы нормативных правовых актов МО Колтушское СП» в части нормативных правовых актов, затрагивающих вопросы развития конкуренции.</w:t>
      </w:r>
      <w:r w:rsidR="00C160F2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14:paraId="5531EC6E" w14:textId="77777777" w:rsidR="009C374A" w:rsidRPr="00F56345" w:rsidRDefault="00D25DD4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1.2. </w:t>
      </w:r>
      <w:r w:rsidR="00F56345"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="00F56345">
        <w:rPr>
          <w:rFonts w:ascii="Times New Roman" w:hAnsi="Times New Roman"/>
          <w:bCs/>
          <w:sz w:val="28"/>
          <w:szCs w:val="28"/>
          <w:lang w:val="en-US" w:eastAsia="ru-RU"/>
        </w:rPr>
        <w:t>VII</w:t>
      </w:r>
      <w:r w:rsidR="00D461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634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B6725">
        <w:rPr>
          <w:rFonts w:ascii="Times New Roman" w:hAnsi="Times New Roman"/>
          <w:bCs/>
          <w:sz w:val="28"/>
          <w:szCs w:val="28"/>
          <w:lang w:eastAsia="ru-RU"/>
        </w:rPr>
        <w:t>оложения</w:t>
      </w:r>
      <w:r w:rsidR="00F56345">
        <w:rPr>
          <w:rFonts w:ascii="Times New Roman" w:hAnsi="Times New Roman"/>
          <w:bCs/>
          <w:sz w:val="28"/>
          <w:szCs w:val="28"/>
          <w:lang w:eastAsia="ru-RU"/>
        </w:rPr>
        <w:t xml:space="preserve"> дополнить пунктом </w:t>
      </w:r>
      <w:r w:rsidR="00B068FB">
        <w:rPr>
          <w:rFonts w:ascii="Times New Roman" w:hAnsi="Times New Roman"/>
          <w:bCs/>
          <w:sz w:val="28"/>
          <w:szCs w:val="28"/>
          <w:lang w:eastAsia="ru-RU"/>
        </w:rPr>
        <w:t>7.3:</w:t>
      </w:r>
    </w:p>
    <w:p w14:paraId="77482521" w14:textId="77777777" w:rsidR="00B068FB" w:rsidRDefault="00B068FB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«</w:t>
      </w:r>
      <w:r w:rsidRPr="00B068FB">
        <w:rPr>
          <w:rFonts w:ascii="Times New Roman" w:hAnsi="Times New Roman"/>
          <w:bCs/>
          <w:sz w:val="28"/>
          <w:szCs w:val="28"/>
          <w:lang w:eastAsia="ru-RU"/>
        </w:rPr>
        <w:t>7.3. Оценка эффективности функционирования системы обеспечения антимонопольных требований осуществляется в соответствии с методикой согласно приложению № 3 к настоящему Положению.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14:paraId="25C555C8" w14:textId="77777777" w:rsidR="00B068FB" w:rsidRDefault="005E7B64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1.3. </w:t>
      </w:r>
      <w:r w:rsidR="003C1CD7">
        <w:rPr>
          <w:rFonts w:ascii="Times New Roman" w:hAnsi="Times New Roman"/>
          <w:bCs/>
          <w:sz w:val="28"/>
          <w:szCs w:val="28"/>
          <w:lang w:eastAsia="ru-RU"/>
        </w:rPr>
        <w:t>Дополнить П</w:t>
      </w:r>
      <w:r w:rsidR="001D4812">
        <w:rPr>
          <w:rFonts w:ascii="Times New Roman" w:hAnsi="Times New Roman"/>
          <w:bCs/>
          <w:sz w:val="28"/>
          <w:szCs w:val="28"/>
          <w:lang w:eastAsia="ru-RU"/>
        </w:rPr>
        <w:t xml:space="preserve">оложение </w:t>
      </w:r>
      <w:r w:rsidR="003C1CD7">
        <w:rPr>
          <w:rFonts w:ascii="Times New Roman" w:hAnsi="Times New Roman"/>
          <w:bCs/>
          <w:sz w:val="28"/>
          <w:szCs w:val="28"/>
          <w:lang w:eastAsia="ru-RU"/>
        </w:rPr>
        <w:t>Приложением № 3 согласно приложению к настоящему постановлению.</w:t>
      </w:r>
    </w:p>
    <w:p w14:paraId="1E7897A0" w14:textId="77777777"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. Постановление вступает в силу после официального опубликования. </w:t>
      </w:r>
    </w:p>
    <w:p w14:paraId="135D90EC" w14:textId="77777777" w:rsidR="00D1098F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>.Опубликовать настоящее постановление в газете «Колтушский вестник» и разместить на официальном сайте МО Колтушское СП в сети Интернет</w:t>
      </w:r>
      <w:r w:rsidR="00D1098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78D5F44" w14:textId="77777777"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D1098F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D431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558C69A7" w14:textId="77777777"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6BDFD1E" w14:textId="77777777"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1A42C62" w14:textId="77777777"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</w:t>
      </w:r>
      <w:r w:rsidR="00977031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 w:rsidRPr="006D4316">
        <w:rPr>
          <w:rFonts w:ascii="Times New Roman" w:hAnsi="Times New Roman"/>
          <w:bCs/>
          <w:sz w:val="28"/>
          <w:szCs w:val="28"/>
          <w:lang w:eastAsia="ru-RU"/>
        </w:rPr>
        <w:t>А.В.Комарницкая</w:t>
      </w:r>
      <w:proofErr w:type="spellEnd"/>
    </w:p>
    <w:p w14:paraId="52478630" w14:textId="77777777"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CF3D06F" w14:textId="77777777"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08FE281" w14:textId="77777777"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AF140D6" w14:textId="77777777"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45120A4" w14:textId="77777777"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75E17AF" w14:textId="77777777"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7FBF61D2" w14:textId="77777777"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6C18BFE7" w14:textId="77777777" w:rsidR="00977031" w:rsidRDefault="00977031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0C87029F" w14:textId="77777777" w:rsidR="00C14022" w:rsidRDefault="00C14022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327C516C" w14:textId="77777777" w:rsidR="003C1CD7" w:rsidRDefault="003C1CD7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664C76E5" w14:textId="77777777" w:rsidR="003C1CD7" w:rsidRDefault="003C1CD7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1E7A2727" w14:textId="77777777" w:rsidR="003C1CD7" w:rsidRDefault="003C1CD7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4F3CD597" w14:textId="77777777" w:rsidR="003C1CD7" w:rsidRDefault="003C1CD7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6BDAD433" w14:textId="77777777" w:rsidR="003C1CD7" w:rsidRDefault="003C1CD7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450B9A45" w14:textId="77777777" w:rsidR="003C1CD7" w:rsidRDefault="003C1CD7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692A18B7" w14:textId="77777777" w:rsidR="00C14022" w:rsidRDefault="00C14022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0F03018B" w14:textId="77777777" w:rsidR="00FA4EDC" w:rsidRDefault="00FA4EDC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015EFBE7" w14:textId="77777777" w:rsidR="00C14022" w:rsidRDefault="00C14022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33F28E8E" w14:textId="77777777" w:rsidR="00974F73" w:rsidRPr="004464CC" w:rsidRDefault="00974F73" w:rsidP="00C1402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464CC">
        <w:rPr>
          <w:rFonts w:ascii="Times New Roman" w:hAnsi="Times New Roman"/>
          <w:sz w:val="28"/>
          <w:szCs w:val="28"/>
        </w:rPr>
        <w:t xml:space="preserve">Приложение </w:t>
      </w:r>
    </w:p>
    <w:p w14:paraId="7B53BBEB" w14:textId="77777777" w:rsidR="00974F73" w:rsidRPr="004464CC" w:rsidRDefault="00974F73" w:rsidP="00C1402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464C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65D2603" w14:textId="77777777" w:rsidR="00974F73" w:rsidRPr="004464CC" w:rsidRDefault="00974F73" w:rsidP="00C1402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464CC">
        <w:rPr>
          <w:rFonts w:ascii="Times New Roman" w:hAnsi="Times New Roman"/>
          <w:sz w:val="28"/>
          <w:szCs w:val="28"/>
        </w:rPr>
        <w:t xml:space="preserve">от </w:t>
      </w:r>
      <w:r w:rsidR="00AA515D">
        <w:rPr>
          <w:rFonts w:ascii="Times New Roman" w:hAnsi="Times New Roman"/>
          <w:sz w:val="28"/>
          <w:szCs w:val="28"/>
          <w:u w:val="single"/>
        </w:rPr>
        <w:t>22.01.2021</w:t>
      </w:r>
      <w:r w:rsidRPr="004464CC">
        <w:rPr>
          <w:rFonts w:ascii="Times New Roman" w:hAnsi="Times New Roman"/>
          <w:sz w:val="28"/>
          <w:szCs w:val="28"/>
        </w:rPr>
        <w:t>№</w:t>
      </w:r>
      <w:r w:rsidR="00AA515D" w:rsidRPr="00AA515D">
        <w:rPr>
          <w:rFonts w:ascii="Times New Roman" w:hAnsi="Times New Roman"/>
          <w:sz w:val="28"/>
          <w:szCs w:val="28"/>
          <w:u w:val="single"/>
        </w:rPr>
        <w:t>36</w:t>
      </w:r>
    </w:p>
    <w:p w14:paraId="4E881815" w14:textId="77777777" w:rsidR="00974F73" w:rsidRPr="004464CC" w:rsidRDefault="00974F73" w:rsidP="00C1402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610B30C" w14:textId="77777777" w:rsidR="00C14022" w:rsidRPr="004464CC" w:rsidRDefault="00C14022" w:rsidP="00C1402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4464CC">
        <w:rPr>
          <w:rFonts w:ascii="Times New Roman" w:hAnsi="Times New Roman"/>
          <w:sz w:val="28"/>
          <w:szCs w:val="28"/>
        </w:rPr>
        <w:t xml:space="preserve">Приложение № 3 </w:t>
      </w:r>
    </w:p>
    <w:p w14:paraId="59B1AFE5" w14:textId="77777777" w:rsidR="00C14022" w:rsidRPr="004464CC" w:rsidRDefault="00C14022" w:rsidP="00C1402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464CC">
        <w:rPr>
          <w:rFonts w:ascii="Times New Roman" w:hAnsi="Times New Roman"/>
          <w:sz w:val="28"/>
          <w:szCs w:val="28"/>
        </w:rPr>
        <w:t>к Положению</w:t>
      </w:r>
      <w:r w:rsidRPr="004464CC">
        <w:rPr>
          <w:rFonts w:ascii="Times New Roman" w:hAnsi="Times New Roman"/>
          <w:sz w:val="24"/>
          <w:szCs w:val="24"/>
        </w:rPr>
        <w:t xml:space="preserve"> </w:t>
      </w:r>
    </w:p>
    <w:p w14:paraId="10B5CA8C" w14:textId="77777777" w:rsidR="00C14022" w:rsidRPr="004464CC" w:rsidRDefault="00C14022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14:paraId="292814FB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4464CC">
        <w:rPr>
          <w:rFonts w:ascii="Times New Roman" w:hAnsi="Times New Roman"/>
          <w:sz w:val="28"/>
          <w:szCs w:val="28"/>
        </w:rPr>
        <w:t>Методика расчета к</w:t>
      </w:r>
      <w:r w:rsidRPr="004464CC">
        <w:rPr>
          <w:rFonts w:ascii="Times New Roman" w:hAnsi="Times New Roman"/>
          <w:bCs/>
          <w:sz w:val="28"/>
          <w:szCs w:val="28"/>
        </w:rPr>
        <w:t>лючевых показателей и оценки эффективности функционирования системы обеспечения антимонопольных требований</w:t>
      </w:r>
    </w:p>
    <w:p w14:paraId="01B9BCE6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D90839E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4CC">
        <w:rPr>
          <w:rFonts w:ascii="Times New Roman" w:hAnsi="Times New Roman"/>
          <w:sz w:val="28"/>
          <w:szCs w:val="28"/>
          <w:lang w:eastAsia="ru-RU"/>
        </w:rPr>
        <w:t>Настоящая Методика определяет порядок расчета ключевых показателей эффективности функционирования системы обеспечения антимонопольных требований.</w:t>
      </w:r>
    </w:p>
    <w:p w14:paraId="3C1629DB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4CC">
        <w:rPr>
          <w:rFonts w:ascii="Times New Roman" w:hAnsi="Times New Roman"/>
          <w:spacing w:val="-10"/>
          <w:sz w:val="28"/>
          <w:szCs w:val="28"/>
          <w:lang w:eastAsia="ru-RU"/>
        </w:rPr>
        <w:t>Периодом, за который производится оценка эффективности функционирования системы</w:t>
      </w:r>
      <w:r w:rsidRPr="004464CC">
        <w:rPr>
          <w:rFonts w:ascii="Times New Roman" w:hAnsi="Times New Roman"/>
          <w:sz w:val="28"/>
          <w:szCs w:val="28"/>
          <w:lang w:eastAsia="ru-RU"/>
        </w:rPr>
        <w:t xml:space="preserve"> обеспечения антимонопольных требований, является календарный год.</w:t>
      </w:r>
    </w:p>
    <w:p w14:paraId="39507ECA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4CC">
        <w:rPr>
          <w:rFonts w:ascii="Times New Roman" w:hAnsi="Times New Roman"/>
          <w:spacing w:val="-10"/>
          <w:sz w:val="28"/>
          <w:szCs w:val="28"/>
          <w:lang w:eastAsia="ru-RU"/>
        </w:rPr>
        <w:t>Ключевым показателям присваивается удельный вес - баллы эффективности, общей суммой</w:t>
      </w:r>
      <w:r w:rsidRPr="004464CC">
        <w:rPr>
          <w:rFonts w:ascii="Times New Roman" w:hAnsi="Times New Roman"/>
          <w:sz w:val="28"/>
          <w:szCs w:val="28"/>
          <w:lang w:eastAsia="ru-RU"/>
        </w:rPr>
        <w:t xml:space="preserve"> 100 баллов при максимальной эффективности.</w:t>
      </w:r>
    </w:p>
    <w:p w14:paraId="601CE91E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4CC">
        <w:rPr>
          <w:rFonts w:ascii="Times New Roman" w:hAnsi="Times New Roman"/>
          <w:sz w:val="28"/>
          <w:szCs w:val="28"/>
          <w:lang w:eastAsia="ru-RU"/>
        </w:rPr>
        <w:t>Расчет эффективности производится путем суммирования полученных баллов по каждому показателю в соответствии с Таблицей 1 и является:</w:t>
      </w:r>
    </w:p>
    <w:p w14:paraId="502806A7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4CC">
        <w:rPr>
          <w:rFonts w:ascii="Times New Roman" w:hAnsi="Times New Roman"/>
          <w:sz w:val="28"/>
          <w:szCs w:val="28"/>
          <w:lang w:eastAsia="ru-RU"/>
        </w:rPr>
        <w:t>высокой - при сумме баллов свыше 70 до 100;</w:t>
      </w:r>
    </w:p>
    <w:p w14:paraId="2A941DF2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4CC">
        <w:rPr>
          <w:rFonts w:ascii="Times New Roman" w:hAnsi="Times New Roman"/>
          <w:sz w:val="28"/>
          <w:szCs w:val="28"/>
          <w:lang w:eastAsia="ru-RU"/>
        </w:rPr>
        <w:t>средней - при сумме баллов свыше 40 до 70;</w:t>
      </w:r>
    </w:p>
    <w:p w14:paraId="0F4D8843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4CC">
        <w:rPr>
          <w:rFonts w:ascii="Times New Roman" w:hAnsi="Times New Roman"/>
          <w:sz w:val="28"/>
          <w:szCs w:val="28"/>
          <w:lang w:eastAsia="ru-RU"/>
        </w:rPr>
        <w:t>низкой - при сумме баллов свыше 20 до 40;</w:t>
      </w:r>
    </w:p>
    <w:p w14:paraId="2C71206C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4CC">
        <w:rPr>
          <w:rFonts w:ascii="Times New Roman" w:hAnsi="Times New Roman"/>
          <w:sz w:val="28"/>
          <w:szCs w:val="28"/>
          <w:lang w:eastAsia="ru-RU"/>
        </w:rPr>
        <w:t>неудовлетворительной - при сумме баллов до 20.</w:t>
      </w:r>
    </w:p>
    <w:p w14:paraId="0AF59DEA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14:paraId="0BB7C2D9" w14:textId="77777777" w:rsidR="00396C79" w:rsidRPr="004464CC" w:rsidRDefault="00396C79" w:rsidP="00396C79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4464CC">
        <w:rPr>
          <w:rFonts w:ascii="Times New Roman" w:hAnsi="Times New Roman"/>
          <w:bCs/>
          <w:sz w:val="28"/>
          <w:szCs w:val="28"/>
          <w:lang w:eastAsia="ru-RU"/>
        </w:rPr>
        <w:t xml:space="preserve">Удельный вес (баллы) ключевых показателей при проведении оценки эффективности функционирования </w:t>
      </w:r>
      <w:r w:rsidRPr="004464CC">
        <w:rPr>
          <w:rFonts w:ascii="Times New Roman" w:hAnsi="Times New Roman"/>
          <w:sz w:val="28"/>
          <w:szCs w:val="28"/>
          <w:lang w:eastAsia="ru-RU"/>
        </w:rPr>
        <w:t>системы обеспечения антимонопольных требований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2020"/>
      </w:tblGrid>
      <w:tr w:rsidR="004464CC" w:rsidRPr="004464CC" w14:paraId="05587E8A" w14:textId="77777777" w:rsidTr="00A24B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B216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CC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2C2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CC">
              <w:rPr>
                <w:rFonts w:ascii="Times New Roman" w:hAnsi="Times New Roman"/>
                <w:sz w:val="28"/>
                <w:szCs w:val="28"/>
                <w:lang w:eastAsia="ru-RU"/>
              </w:rPr>
              <w:t>Ключевые показатели эффективности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23C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CC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в баллах</w:t>
            </w:r>
          </w:p>
        </w:tc>
      </w:tr>
      <w:tr w:rsidR="004464CC" w:rsidRPr="004464CC" w14:paraId="0340B357" w14:textId="77777777" w:rsidTr="00A24B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417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C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A6A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64CC">
              <w:rPr>
                <w:rFonts w:ascii="Times New Roman" w:hAnsi="Times New Roman"/>
                <w:sz w:val="28"/>
                <w:szCs w:val="28"/>
              </w:rPr>
              <w:t>снижение количества правонарушений в области антимонопольного законодательства, совершенных должностными лицами администрации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DD3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64CC" w:rsidRPr="004464CC" w14:paraId="664BE91A" w14:textId="77777777" w:rsidTr="00A24B5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01C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928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072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4464CC" w:rsidRPr="004464CC" w14:paraId="33FDE812" w14:textId="77777777" w:rsidTr="00A24B5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5AC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831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5D3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464CC" w:rsidRPr="004464CC" w14:paraId="7C61A48D" w14:textId="77777777" w:rsidTr="00A24B51">
        <w:trPr>
          <w:trHeight w:val="88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AE7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C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AE2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64CC">
              <w:rPr>
                <w:rFonts w:ascii="Times New Roman" w:hAnsi="Times New Roman"/>
                <w:sz w:val="28"/>
                <w:szCs w:val="28"/>
              </w:rPr>
              <w:t>отсутствие выданных администрации и должностным лицам администрации предупреждений антимонопольных органов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735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64CC" w:rsidRPr="004464CC" w14:paraId="6BEC4865" w14:textId="77777777" w:rsidTr="00A24B5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F6E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2B1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Нет предупреждений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4113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4464CC" w:rsidRPr="004464CC" w14:paraId="6D8468A7" w14:textId="77777777" w:rsidTr="00A24B5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A5E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5C6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670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4464CC" w:rsidRPr="004464CC" w14:paraId="0A01FCD4" w14:textId="77777777" w:rsidTr="00A24B5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326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29B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14B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464CC" w:rsidRPr="004464CC" w14:paraId="351FC94E" w14:textId="77777777" w:rsidTr="00A24B5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CF56F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C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170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64CC">
              <w:rPr>
                <w:rFonts w:ascii="Times New Roman" w:hAnsi="Times New Roman"/>
                <w:sz w:val="28"/>
                <w:szCs w:val="28"/>
              </w:rPr>
              <w:t>отсутствие возбужденных дел о нарушении администрацией, должностными лицами администрации антимонопольного законодательства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5C8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64CC" w:rsidRPr="004464CC" w14:paraId="5F55A832" w14:textId="77777777" w:rsidTr="00A24B51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A9266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D76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</w:rPr>
              <w:t xml:space="preserve"> Нет возбужденных дел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981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4464CC" w:rsidRPr="004464CC" w14:paraId="2851BAAA" w14:textId="77777777" w:rsidTr="00A24B51">
        <w:trPr>
          <w:trHeight w:val="3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27A4D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AA4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A5B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4464CC" w:rsidRPr="004464CC" w14:paraId="58C6B767" w14:textId="77777777" w:rsidTr="00A24B51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AEC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E4B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5ED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464CC" w:rsidRPr="004464CC" w14:paraId="4207B19F" w14:textId="77777777" w:rsidTr="00A24B51">
        <w:trPr>
          <w:trHeight w:val="16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6D03F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C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D4F5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4CC">
              <w:rPr>
                <w:rFonts w:ascii="Times New Roman" w:hAnsi="Times New Roman"/>
                <w:sz w:val="28"/>
                <w:szCs w:val="28"/>
              </w:rPr>
      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</w:t>
            </w:r>
          </w:p>
          <w:p w14:paraId="2F398D34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155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64CC" w:rsidRPr="004464CC" w14:paraId="7B558195" w14:textId="77777777" w:rsidTr="00A24B51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5EF23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B67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</w:rPr>
              <w:t xml:space="preserve"> Нет фактов привлечения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B885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4464CC" w:rsidRPr="004464CC" w14:paraId="69E1BC95" w14:textId="77777777" w:rsidTr="00A24B51">
        <w:trPr>
          <w:trHeight w:val="43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924F8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10A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965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0D06B2" w:rsidRPr="004464CC" w14:paraId="66098060" w14:textId="77777777" w:rsidTr="00A24B51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989E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BDF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5E0" w14:textId="77777777" w:rsidR="00396C79" w:rsidRPr="004464CC" w:rsidRDefault="00396C79" w:rsidP="00396C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64C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14:paraId="158EC017" w14:textId="77777777" w:rsidR="00396C79" w:rsidRPr="004464CC" w:rsidRDefault="00396C79" w:rsidP="0039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6BE456" w14:textId="77777777" w:rsidR="00396C79" w:rsidRPr="004464CC" w:rsidRDefault="00396C79" w:rsidP="00396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2370A3" w14:textId="77777777" w:rsidR="00396C79" w:rsidRDefault="00396C79" w:rsidP="00C14022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sectPr w:rsidR="00396C79" w:rsidSect="001B66FD">
      <w:footerReference w:type="even" r:id="rId8"/>
      <w:footerReference w:type="default" r:id="rId9"/>
      <w:footerReference w:type="first" r:id="rId10"/>
      <w:pgSz w:w="11906" w:h="16838"/>
      <w:pgMar w:top="1135" w:right="567" w:bottom="77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97C0" w14:textId="77777777" w:rsidR="00DA146F" w:rsidRDefault="00DA146F">
      <w:pPr>
        <w:spacing w:after="0" w:line="240" w:lineRule="auto"/>
      </w:pPr>
      <w:r>
        <w:separator/>
      </w:r>
    </w:p>
  </w:endnote>
  <w:endnote w:type="continuationSeparator" w:id="0">
    <w:p w14:paraId="2D485BDD" w14:textId="77777777" w:rsidR="00DA146F" w:rsidRDefault="00DA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ACAD" w14:textId="77777777" w:rsidR="00DF0F27" w:rsidRDefault="00DF0F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9964" w14:textId="77777777" w:rsidR="00DF0F27" w:rsidRDefault="00DF0F2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02142" w14:textId="77777777" w:rsidR="00DF0F27" w:rsidRDefault="00DF0F2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BA73" w14:textId="77777777" w:rsidR="00DA146F" w:rsidRDefault="00DA146F">
      <w:pPr>
        <w:spacing w:after="0" w:line="240" w:lineRule="auto"/>
      </w:pPr>
      <w:r>
        <w:separator/>
      </w:r>
    </w:p>
  </w:footnote>
  <w:footnote w:type="continuationSeparator" w:id="0">
    <w:p w14:paraId="13865069" w14:textId="77777777" w:rsidR="00DA146F" w:rsidRDefault="00DA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824CD"/>
    <w:multiLevelType w:val="hybridMultilevel"/>
    <w:tmpl w:val="3A7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BA2"/>
    <w:rsid w:val="0000684E"/>
    <w:rsid w:val="000135DE"/>
    <w:rsid w:val="00026730"/>
    <w:rsid w:val="000305D7"/>
    <w:rsid w:val="00032150"/>
    <w:rsid w:val="00032F55"/>
    <w:rsid w:val="000371A8"/>
    <w:rsid w:val="00044243"/>
    <w:rsid w:val="00050068"/>
    <w:rsid w:val="00061807"/>
    <w:rsid w:val="000624EC"/>
    <w:rsid w:val="00064C62"/>
    <w:rsid w:val="00076330"/>
    <w:rsid w:val="00076FC9"/>
    <w:rsid w:val="00084CED"/>
    <w:rsid w:val="00095878"/>
    <w:rsid w:val="00096FC4"/>
    <w:rsid w:val="000A161F"/>
    <w:rsid w:val="000A41DC"/>
    <w:rsid w:val="000B6725"/>
    <w:rsid w:val="000C120D"/>
    <w:rsid w:val="000C2AFE"/>
    <w:rsid w:val="000D06B2"/>
    <w:rsid w:val="000D5AB3"/>
    <w:rsid w:val="000D781E"/>
    <w:rsid w:val="000E5E56"/>
    <w:rsid w:val="000F3560"/>
    <w:rsid w:val="001026B1"/>
    <w:rsid w:val="00102E03"/>
    <w:rsid w:val="00104357"/>
    <w:rsid w:val="00110602"/>
    <w:rsid w:val="00111390"/>
    <w:rsid w:val="0013653F"/>
    <w:rsid w:val="00137C1E"/>
    <w:rsid w:val="00145041"/>
    <w:rsid w:val="0014568F"/>
    <w:rsid w:val="00161B56"/>
    <w:rsid w:val="001632B7"/>
    <w:rsid w:val="0016569A"/>
    <w:rsid w:val="0018093C"/>
    <w:rsid w:val="00182661"/>
    <w:rsid w:val="001841E3"/>
    <w:rsid w:val="00192BA5"/>
    <w:rsid w:val="001A1D35"/>
    <w:rsid w:val="001A5334"/>
    <w:rsid w:val="001A58FC"/>
    <w:rsid w:val="001B4541"/>
    <w:rsid w:val="001B6680"/>
    <w:rsid w:val="001B66FD"/>
    <w:rsid w:val="001C30CB"/>
    <w:rsid w:val="001D438D"/>
    <w:rsid w:val="001D4812"/>
    <w:rsid w:val="001E1601"/>
    <w:rsid w:val="001E73EF"/>
    <w:rsid w:val="001F09A1"/>
    <w:rsid w:val="001F61F3"/>
    <w:rsid w:val="00200095"/>
    <w:rsid w:val="0020559B"/>
    <w:rsid w:val="002164CA"/>
    <w:rsid w:val="0023537C"/>
    <w:rsid w:val="00263BF5"/>
    <w:rsid w:val="002712B5"/>
    <w:rsid w:val="002731C8"/>
    <w:rsid w:val="002750C7"/>
    <w:rsid w:val="002872C9"/>
    <w:rsid w:val="00294BF9"/>
    <w:rsid w:val="0029613E"/>
    <w:rsid w:val="002A3417"/>
    <w:rsid w:val="002A6373"/>
    <w:rsid w:val="002B0C40"/>
    <w:rsid w:val="002B1A01"/>
    <w:rsid w:val="002B318D"/>
    <w:rsid w:val="002B6555"/>
    <w:rsid w:val="002D0827"/>
    <w:rsid w:val="002D68F0"/>
    <w:rsid w:val="002E7931"/>
    <w:rsid w:val="002F33F0"/>
    <w:rsid w:val="002F4E6E"/>
    <w:rsid w:val="002F65D1"/>
    <w:rsid w:val="00317160"/>
    <w:rsid w:val="003240D7"/>
    <w:rsid w:val="003277FD"/>
    <w:rsid w:val="00332EF0"/>
    <w:rsid w:val="00336D0E"/>
    <w:rsid w:val="00343185"/>
    <w:rsid w:val="003466A2"/>
    <w:rsid w:val="003559B4"/>
    <w:rsid w:val="00361918"/>
    <w:rsid w:val="003656C1"/>
    <w:rsid w:val="00366DF8"/>
    <w:rsid w:val="0037251F"/>
    <w:rsid w:val="00374D4E"/>
    <w:rsid w:val="00380BFA"/>
    <w:rsid w:val="00385A9F"/>
    <w:rsid w:val="0039383B"/>
    <w:rsid w:val="00396C79"/>
    <w:rsid w:val="003B6D6C"/>
    <w:rsid w:val="003C1CD7"/>
    <w:rsid w:val="003E5095"/>
    <w:rsid w:val="003E78D7"/>
    <w:rsid w:val="003F0B8E"/>
    <w:rsid w:val="003F4507"/>
    <w:rsid w:val="003F6FCB"/>
    <w:rsid w:val="00400AFA"/>
    <w:rsid w:val="00414134"/>
    <w:rsid w:val="0042781C"/>
    <w:rsid w:val="00430ABC"/>
    <w:rsid w:val="00434E5E"/>
    <w:rsid w:val="0044093B"/>
    <w:rsid w:val="0044353D"/>
    <w:rsid w:val="004464CC"/>
    <w:rsid w:val="00451931"/>
    <w:rsid w:val="004545D3"/>
    <w:rsid w:val="00457600"/>
    <w:rsid w:val="00463A5E"/>
    <w:rsid w:val="004841AF"/>
    <w:rsid w:val="004953DC"/>
    <w:rsid w:val="004A347A"/>
    <w:rsid w:val="004A4587"/>
    <w:rsid w:val="004A6773"/>
    <w:rsid w:val="004A6C05"/>
    <w:rsid w:val="004B6729"/>
    <w:rsid w:val="004C71CA"/>
    <w:rsid w:val="004E1FED"/>
    <w:rsid w:val="004F0BDD"/>
    <w:rsid w:val="00501B3C"/>
    <w:rsid w:val="00502818"/>
    <w:rsid w:val="00543C33"/>
    <w:rsid w:val="00545559"/>
    <w:rsid w:val="00554F24"/>
    <w:rsid w:val="00555FE7"/>
    <w:rsid w:val="00560661"/>
    <w:rsid w:val="00561CE5"/>
    <w:rsid w:val="005722D6"/>
    <w:rsid w:val="00572E3D"/>
    <w:rsid w:val="00575E82"/>
    <w:rsid w:val="005875D7"/>
    <w:rsid w:val="00587C23"/>
    <w:rsid w:val="005B3BF1"/>
    <w:rsid w:val="005D08C4"/>
    <w:rsid w:val="005E7B64"/>
    <w:rsid w:val="005F2BFB"/>
    <w:rsid w:val="005F4044"/>
    <w:rsid w:val="006055D7"/>
    <w:rsid w:val="00610DBB"/>
    <w:rsid w:val="00611B2E"/>
    <w:rsid w:val="00616CDE"/>
    <w:rsid w:val="00633B6E"/>
    <w:rsid w:val="0064059D"/>
    <w:rsid w:val="006470EF"/>
    <w:rsid w:val="00672260"/>
    <w:rsid w:val="00680E8F"/>
    <w:rsid w:val="00681E03"/>
    <w:rsid w:val="00687988"/>
    <w:rsid w:val="00690ADC"/>
    <w:rsid w:val="006A0FAB"/>
    <w:rsid w:val="006B0C17"/>
    <w:rsid w:val="006B2234"/>
    <w:rsid w:val="006C00A7"/>
    <w:rsid w:val="006C17E2"/>
    <w:rsid w:val="006C450D"/>
    <w:rsid w:val="006D073F"/>
    <w:rsid w:val="006D0CC5"/>
    <w:rsid w:val="006D1838"/>
    <w:rsid w:val="006D4316"/>
    <w:rsid w:val="006D54F3"/>
    <w:rsid w:val="006E04F1"/>
    <w:rsid w:val="006E0D67"/>
    <w:rsid w:val="006F01F8"/>
    <w:rsid w:val="006F450C"/>
    <w:rsid w:val="006F4869"/>
    <w:rsid w:val="00703498"/>
    <w:rsid w:val="00705AF3"/>
    <w:rsid w:val="00714784"/>
    <w:rsid w:val="00722CA2"/>
    <w:rsid w:val="00727727"/>
    <w:rsid w:val="0073683D"/>
    <w:rsid w:val="007378BF"/>
    <w:rsid w:val="0074019D"/>
    <w:rsid w:val="007409B8"/>
    <w:rsid w:val="00747185"/>
    <w:rsid w:val="00752B41"/>
    <w:rsid w:val="0075529B"/>
    <w:rsid w:val="00755556"/>
    <w:rsid w:val="00757DDC"/>
    <w:rsid w:val="00765527"/>
    <w:rsid w:val="00770B3F"/>
    <w:rsid w:val="007744C7"/>
    <w:rsid w:val="00776B10"/>
    <w:rsid w:val="00793C9F"/>
    <w:rsid w:val="007B02AF"/>
    <w:rsid w:val="007B6012"/>
    <w:rsid w:val="007C25A5"/>
    <w:rsid w:val="007E0971"/>
    <w:rsid w:val="007E112B"/>
    <w:rsid w:val="007E5435"/>
    <w:rsid w:val="00800692"/>
    <w:rsid w:val="00825B4F"/>
    <w:rsid w:val="008303D7"/>
    <w:rsid w:val="00834625"/>
    <w:rsid w:val="00835E78"/>
    <w:rsid w:val="00835EDC"/>
    <w:rsid w:val="00854D03"/>
    <w:rsid w:val="008610FD"/>
    <w:rsid w:val="00871E2C"/>
    <w:rsid w:val="00872ABE"/>
    <w:rsid w:val="008736DC"/>
    <w:rsid w:val="008809B2"/>
    <w:rsid w:val="00885F64"/>
    <w:rsid w:val="008879B9"/>
    <w:rsid w:val="008912EF"/>
    <w:rsid w:val="008915BE"/>
    <w:rsid w:val="00895EE0"/>
    <w:rsid w:val="008A3AE3"/>
    <w:rsid w:val="008A43CC"/>
    <w:rsid w:val="008A4635"/>
    <w:rsid w:val="008B2CDE"/>
    <w:rsid w:val="008B6047"/>
    <w:rsid w:val="008C2F1E"/>
    <w:rsid w:val="008C66AE"/>
    <w:rsid w:val="008E104D"/>
    <w:rsid w:val="008E74C5"/>
    <w:rsid w:val="008F0919"/>
    <w:rsid w:val="008F1ADC"/>
    <w:rsid w:val="008F3199"/>
    <w:rsid w:val="009029E0"/>
    <w:rsid w:val="009066B9"/>
    <w:rsid w:val="0091095B"/>
    <w:rsid w:val="00944201"/>
    <w:rsid w:val="00947ACE"/>
    <w:rsid w:val="0095148F"/>
    <w:rsid w:val="00955093"/>
    <w:rsid w:val="00967EB7"/>
    <w:rsid w:val="00974A67"/>
    <w:rsid w:val="00974F73"/>
    <w:rsid w:val="00977031"/>
    <w:rsid w:val="00980B40"/>
    <w:rsid w:val="00981B31"/>
    <w:rsid w:val="00991107"/>
    <w:rsid w:val="009953C4"/>
    <w:rsid w:val="009A2126"/>
    <w:rsid w:val="009A2514"/>
    <w:rsid w:val="009A3B34"/>
    <w:rsid w:val="009A47E4"/>
    <w:rsid w:val="009C374A"/>
    <w:rsid w:val="009C4ED5"/>
    <w:rsid w:val="009D3FFC"/>
    <w:rsid w:val="009E2B39"/>
    <w:rsid w:val="009E4DC8"/>
    <w:rsid w:val="00A03425"/>
    <w:rsid w:val="00A13AE3"/>
    <w:rsid w:val="00A14990"/>
    <w:rsid w:val="00A16EF1"/>
    <w:rsid w:val="00A201C0"/>
    <w:rsid w:val="00A212D5"/>
    <w:rsid w:val="00A3390D"/>
    <w:rsid w:val="00A35EDA"/>
    <w:rsid w:val="00A42773"/>
    <w:rsid w:val="00A579AB"/>
    <w:rsid w:val="00A63380"/>
    <w:rsid w:val="00A94FDC"/>
    <w:rsid w:val="00AA08E5"/>
    <w:rsid w:val="00AA515D"/>
    <w:rsid w:val="00AC6BA2"/>
    <w:rsid w:val="00AD1210"/>
    <w:rsid w:val="00AF4AA3"/>
    <w:rsid w:val="00B014CD"/>
    <w:rsid w:val="00B068FB"/>
    <w:rsid w:val="00B06E2A"/>
    <w:rsid w:val="00B112EC"/>
    <w:rsid w:val="00B20CD7"/>
    <w:rsid w:val="00B229C9"/>
    <w:rsid w:val="00B2449E"/>
    <w:rsid w:val="00B573A3"/>
    <w:rsid w:val="00B625CE"/>
    <w:rsid w:val="00B77673"/>
    <w:rsid w:val="00B83DED"/>
    <w:rsid w:val="00B91900"/>
    <w:rsid w:val="00BB5AC3"/>
    <w:rsid w:val="00BD4CDD"/>
    <w:rsid w:val="00BD61FA"/>
    <w:rsid w:val="00BE05B5"/>
    <w:rsid w:val="00BE0722"/>
    <w:rsid w:val="00BE1D09"/>
    <w:rsid w:val="00BE6137"/>
    <w:rsid w:val="00BE6D59"/>
    <w:rsid w:val="00BF7785"/>
    <w:rsid w:val="00C06294"/>
    <w:rsid w:val="00C07166"/>
    <w:rsid w:val="00C1027B"/>
    <w:rsid w:val="00C10B63"/>
    <w:rsid w:val="00C12DF0"/>
    <w:rsid w:val="00C14022"/>
    <w:rsid w:val="00C14F18"/>
    <w:rsid w:val="00C160F2"/>
    <w:rsid w:val="00C17F2D"/>
    <w:rsid w:val="00C23A79"/>
    <w:rsid w:val="00C25F4F"/>
    <w:rsid w:val="00C327B9"/>
    <w:rsid w:val="00C360A5"/>
    <w:rsid w:val="00C428E7"/>
    <w:rsid w:val="00C52E88"/>
    <w:rsid w:val="00C674E6"/>
    <w:rsid w:val="00C74837"/>
    <w:rsid w:val="00C74B2F"/>
    <w:rsid w:val="00C80FBB"/>
    <w:rsid w:val="00C83226"/>
    <w:rsid w:val="00C87D85"/>
    <w:rsid w:val="00CA3639"/>
    <w:rsid w:val="00CA4AFB"/>
    <w:rsid w:val="00CB1227"/>
    <w:rsid w:val="00CB74B1"/>
    <w:rsid w:val="00CC17D4"/>
    <w:rsid w:val="00CE188D"/>
    <w:rsid w:val="00CE63A6"/>
    <w:rsid w:val="00D1098F"/>
    <w:rsid w:val="00D20339"/>
    <w:rsid w:val="00D25DD4"/>
    <w:rsid w:val="00D25E67"/>
    <w:rsid w:val="00D31693"/>
    <w:rsid w:val="00D3532D"/>
    <w:rsid w:val="00D37AD8"/>
    <w:rsid w:val="00D46132"/>
    <w:rsid w:val="00D7526D"/>
    <w:rsid w:val="00D773D1"/>
    <w:rsid w:val="00D9320D"/>
    <w:rsid w:val="00DA146F"/>
    <w:rsid w:val="00DA432B"/>
    <w:rsid w:val="00DA4DF7"/>
    <w:rsid w:val="00DB39AB"/>
    <w:rsid w:val="00DB41B8"/>
    <w:rsid w:val="00DB663F"/>
    <w:rsid w:val="00DC2F05"/>
    <w:rsid w:val="00DD2B2A"/>
    <w:rsid w:val="00DD4E1C"/>
    <w:rsid w:val="00DE5EF6"/>
    <w:rsid w:val="00DF0F27"/>
    <w:rsid w:val="00DF1AB2"/>
    <w:rsid w:val="00DF6112"/>
    <w:rsid w:val="00E030A0"/>
    <w:rsid w:val="00E10A32"/>
    <w:rsid w:val="00E24775"/>
    <w:rsid w:val="00E24CA4"/>
    <w:rsid w:val="00E26627"/>
    <w:rsid w:val="00E26993"/>
    <w:rsid w:val="00E31E6F"/>
    <w:rsid w:val="00E433D6"/>
    <w:rsid w:val="00E44220"/>
    <w:rsid w:val="00E70525"/>
    <w:rsid w:val="00E7331F"/>
    <w:rsid w:val="00E74DA7"/>
    <w:rsid w:val="00E75486"/>
    <w:rsid w:val="00E82885"/>
    <w:rsid w:val="00E96470"/>
    <w:rsid w:val="00EA3DF8"/>
    <w:rsid w:val="00EB54EF"/>
    <w:rsid w:val="00ED56F5"/>
    <w:rsid w:val="00EE32BB"/>
    <w:rsid w:val="00F0364B"/>
    <w:rsid w:val="00F03765"/>
    <w:rsid w:val="00F04B5B"/>
    <w:rsid w:val="00F2488A"/>
    <w:rsid w:val="00F328D5"/>
    <w:rsid w:val="00F35562"/>
    <w:rsid w:val="00F520FD"/>
    <w:rsid w:val="00F55F4D"/>
    <w:rsid w:val="00F56345"/>
    <w:rsid w:val="00F609A7"/>
    <w:rsid w:val="00F709DE"/>
    <w:rsid w:val="00F84573"/>
    <w:rsid w:val="00F851AA"/>
    <w:rsid w:val="00F92D5D"/>
    <w:rsid w:val="00FA1905"/>
    <w:rsid w:val="00FA1EFB"/>
    <w:rsid w:val="00FA4EDC"/>
    <w:rsid w:val="00FA57F6"/>
    <w:rsid w:val="00FA7D0E"/>
    <w:rsid w:val="00FC1A27"/>
    <w:rsid w:val="00FC28FA"/>
    <w:rsid w:val="00FE5666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624DA6"/>
  <w15:docId w15:val="{1A976EA3-1414-46E8-8876-95F4E076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022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rPr>
      <w:rFonts w:ascii="Times New Roman" w:hAnsi="Times New Roman" w:cs="Times New Roman"/>
      <w:b/>
      <w:spacing w:val="20"/>
      <w:sz w:val="28"/>
    </w:rPr>
  </w:style>
  <w:style w:type="character" w:customStyle="1" w:styleId="ab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cs="Times New Roman"/>
    </w:rPr>
  </w:style>
  <w:style w:type="character" w:customStyle="1" w:styleId="ae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13">
    <w:name w:val="Заголовок1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5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6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8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7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f9">
    <w:name w:val="annotation subject"/>
    <w:basedOn w:val="18"/>
    <w:next w:val="18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9682-DC96-4D62-8A06-F5AF9CCC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CtrlSoft</Company>
  <LinksUpToDate>false</LinksUpToDate>
  <CharactersWithSpaces>5132</CharactersWithSpaces>
  <SharedDoc>false</SharedDoc>
  <HLinks>
    <vt:vector size="42" baseType="variant">
      <vt:variant>
        <vt:i4>5177433</vt:i4>
      </vt:variant>
      <vt:variant>
        <vt:i4>18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786521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User</cp:lastModifiedBy>
  <cp:revision>4</cp:revision>
  <cp:lastPrinted>2021-01-22T08:45:00Z</cp:lastPrinted>
  <dcterms:created xsi:type="dcterms:W3CDTF">2021-01-22T08:46:00Z</dcterms:created>
  <dcterms:modified xsi:type="dcterms:W3CDTF">2021-01-22T13:35:00Z</dcterms:modified>
</cp:coreProperties>
</file>