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AA" w:rsidRDefault="00204FAA" w:rsidP="00204FAA">
      <w:pPr>
        <w:ind w:firstLine="0"/>
        <w:jc w:val="center"/>
        <w:rPr>
          <w:szCs w:val="28"/>
        </w:rPr>
      </w:pPr>
    </w:p>
    <w:p w:rsidR="001E5823" w:rsidRPr="001C357F" w:rsidRDefault="001E5823" w:rsidP="00204FAA">
      <w:pPr>
        <w:ind w:firstLine="0"/>
        <w:jc w:val="center"/>
        <w:rPr>
          <w:szCs w:val="28"/>
        </w:rPr>
      </w:pPr>
      <w:r w:rsidRPr="001C357F">
        <w:rPr>
          <w:szCs w:val="28"/>
        </w:rPr>
        <w:t>РОССИЙСКАЯ  ФЕДЕРАЦИЯ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1E5823" w:rsidRPr="001C357F" w:rsidRDefault="001E5823" w:rsidP="001E5823">
      <w:pPr>
        <w:jc w:val="center"/>
        <w:rPr>
          <w:szCs w:val="28"/>
        </w:rPr>
      </w:pPr>
    </w:p>
    <w:p w:rsidR="001E5823" w:rsidRPr="001C357F" w:rsidRDefault="001E5823" w:rsidP="001E5823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1E5823" w:rsidRPr="001C357F" w:rsidRDefault="001E5823" w:rsidP="001E5823">
      <w:pPr>
        <w:jc w:val="both"/>
        <w:rPr>
          <w:szCs w:val="28"/>
        </w:rPr>
      </w:pPr>
    </w:p>
    <w:p w:rsidR="009C621E" w:rsidRDefault="001E5823" w:rsidP="009C621E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1E5823" w:rsidRPr="009C621E" w:rsidRDefault="0042416F" w:rsidP="009C621E">
      <w:pPr>
        <w:ind w:firstLine="0"/>
        <w:rPr>
          <w:b/>
          <w:szCs w:val="28"/>
        </w:rPr>
      </w:pPr>
      <w:r>
        <w:rPr>
          <w:szCs w:val="28"/>
          <w:u w:val="single"/>
        </w:rPr>
        <w:t>09.11.2020</w:t>
      </w:r>
      <w:r w:rsidR="00FB6F90" w:rsidRPr="009C621E">
        <w:rPr>
          <w:szCs w:val="28"/>
        </w:rPr>
        <w:t>№</w:t>
      </w:r>
      <w:r>
        <w:rPr>
          <w:szCs w:val="28"/>
          <w:u w:val="single"/>
        </w:rPr>
        <w:t>654</w:t>
      </w:r>
      <w:r w:rsidR="005A582E" w:rsidRPr="009C621E">
        <w:rPr>
          <w:b/>
          <w:szCs w:val="28"/>
        </w:rPr>
        <w:t xml:space="preserve"> </w:t>
      </w:r>
    </w:p>
    <w:p w:rsidR="001E5823" w:rsidRPr="001C357F" w:rsidRDefault="001E5823" w:rsidP="001E5823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1E5823" w:rsidRDefault="00D259FE" w:rsidP="001E5823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25A6" wp14:editId="19FB36C3">
                <wp:simplePos x="0" y="0"/>
                <wp:positionH relativeFrom="column">
                  <wp:posOffset>-83684</wp:posOffset>
                </wp:positionH>
                <wp:positionV relativeFrom="paragraph">
                  <wp:posOffset>43051</wp:posOffset>
                </wp:positionV>
                <wp:extent cx="4541701" cy="1597980"/>
                <wp:effectExtent l="0" t="0" r="1143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701" cy="159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67" w:rsidRDefault="00DE6A67" w:rsidP="006113D8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3B00D6">
                              <w:rPr>
                                <w:color w:val="000000"/>
                                <w:szCs w:val="28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остановление администрации № 792 от 13.11.2019г. </w:t>
                            </w:r>
                            <w:r w:rsidRPr="00C13C5F">
                              <w:rPr>
                                <w:color w:val="000000"/>
                                <w:szCs w:val="28"/>
                              </w:rPr>
                              <w:t>(с изменениями, внесенными по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становлением администрации № 48 от 31.01.2020г., </w:t>
                            </w:r>
                            <w:r w:rsidRPr="00B512EF">
                              <w:rPr>
                                <w:color w:val="000000"/>
                                <w:szCs w:val="28"/>
                              </w:rPr>
                              <w:t>№ 96 от 21.02.2020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г., №133 от 06.03.2020г., </w:t>
                            </w:r>
                            <w:r w:rsidRPr="00052ADC">
                              <w:rPr>
                                <w:color w:val="000000"/>
                                <w:szCs w:val="28"/>
                              </w:rPr>
                              <w:t xml:space="preserve">№ 205 от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09.04.2020г., № 228 от 15.04.2020г., № 242 от 28.04.2020г.,</w:t>
                            </w:r>
                            <w:r w:rsidRPr="00347499">
                              <w:t xml:space="preserve"> </w:t>
                            </w:r>
                            <w:r w:rsidRPr="00347499">
                              <w:rPr>
                                <w:color w:val="000000"/>
                                <w:szCs w:val="28"/>
                              </w:rPr>
                              <w:t>№ 342 от 22.06.2020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г., №427 от 31.07.2020г., №539 от 24.09.2020г.</w:t>
                            </w:r>
                            <w:r w:rsidRPr="00B512EF">
                              <w:rPr>
                                <w:color w:val="000000"/>
                                <w:szCs w:val="28"/>
                              </w:rPr>
                              <w:t>)</w:t>
                            </w:r>
                          </w:p>
                          <w:p w:rsidR="00DE6A67" w:rsidRPr="006113D8" w:rsidRDefault="00DE6A67" w:rsidP="006113D8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225A6" id="Rectangle 2" o:spid="_x0000_s1026" style="position:absolute;left:0;text-align:left;margin-left:-6.6pt;margin-top:3.4pt;width:357.6pt;height:1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" strokecolor="white">
                <v:textbox>
                  <w:txbxContent>
                    <w:p w:rsidR="00DE6A67" w:rsidRDefault="00DE6A67" w:rsidP="006113D8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3B00D6">
                        <w:rPr>
                          <w:color w:val="000000"/>
                          <w:szCs w:val="28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  <w:szCs w:val="28"/>
                        </w:rPr>
                        <w:t xml:space="preserve">остановление администрации № 792 от 13.11.2019г. </w:t>
                      </w:r>
                      <w:r w:rsidRPr="00C13C5F">
                        <w:rPr>
                          <w:color w:val="000000"/>
                          <w:szCs w:val="28"/>
                        </w:rPr>
                        <w:t>(с изменениями, внесенными по</w:t>
                      </w:r>
                      <w:r>
                        <w:rPr>
                          <w:color w:val="000000"/>
                          <w:szCs w:val="28"/>
                        </w:rPr>
                        <w:t xml:space="preserve">становлением администрации № 48 от 31.01.2020г., </w:t>
                      </w:r>
                      <w:r w:rsidRPr="00B512EF">
                        <w:rPr>
                          <w:color w:val="000000"/>
                          <w:szCs w:val="28"/>
                        </w:rPr>
                        <w:t>№ 96 от 21.02.2020</w:t>
                      </w:r>
                      <w:r>
                        <w:rPr>
                          <w:color w:val="000000"/>
                          <w:szCs w:val="28"/>
                        </w:rPr>
                        <w:t xml:space="preserve">г., №133 от 06.03.2020г., </w:t>
                      </w:r>
                      <w:r w:rsidRPr="00052ADC">
                        <w:rPr>
                          <w:color w:val="000000"/>
                          <w:szCs w:val="28"/>
                        </w:rPr>
                        <w:t xml:space="preserve">№ 205 от </w:t>
                      </w:r>
                      <w:r>
                        <w:rPr>
                          <w:color w:val="000000"/>
                          <w:szCs w:val="28"/>
                        </w:rPr>
                        <w:t>09.04.2020г., № 228 от 15.04.2020г., № 242 от 28.04.2020г.,</w:t>
                      </w:r>
                      <w:r w:rsidRPr="00347499">
                        <w:t xml:space="preserve"> </w:t>
                      </w:r>
                      <w:r w:rsidRPr="00347499">
                        <w:rPr>
                          <w:color w:val="000000"/>
                          <w:szCs w:val="28"/>
                        </w:rPr>
                        <w:t>№ 342 от 22.06.2020</w:t>
                      </w:r>
                      <w:r>
                        <w:rPr>
                          <w:color w:val="000000"/>
                          <w:szCs w:val="28"/>
                        </w:rPr>
                        <w:t>г., №427 от 31.07.2020г., №539 от 24.09.2020г.</w:t>
                      </w:r>
                      <w:r w:rsidRPr="00B512EF">
                        <w:rPr>
                          <w:color w:val="000000"/>
                          <w:szCs w:val="28"/>
                        </w:rPr>
                        <w:t>)</w:t>
                      </w:r>
                    </w:p>
                    <w:p w:rsidR="00DE6A67" w:rsidRPr="006113D8" w:rsidRDefault="00DE6A67" w:rsidP="006113D8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5823" w:rsidRDefault="001E5823" w:rsidP="001E5823">
      <w:pPr>
        <w:ind w:firstLine="0"/>
        <w:jc w:val="both"/>
        <w:rPr>
          <w:color w:val="000000"/>
          <w:szCs w:val="28"/>
        </w:rPr>
      </w:pPr>
    </w:p>
    <w:p w:rsidR="00FB52B6" w:rsidRDefault="00FB52B6" w:rsidP="009C0E74">
      <w:pPr>
        <w:ind w:firstLine="0"/>
        <w:jc w:val="both"/>
        <w:rPr>
          <w:color w:val="000000"/>
          <w:szCs w:val="28"/>
        </w:rPr>
      </w:pPr>
    </w:p>
    <w:p w:rsidR="009C0E74" w:rsidRDefault="009C0E74" w:rsidP="009C0E74">
      <w:pPr>
        <w:ind w:firstLine="0"/>
        <w:jc w:val="both"/>
        <w:rPr>
          <w:color w:val="000000"/>
          <w:szCs w:val="28"/>
        </w:rPr>
      </w:pPr>
    </w:p>
    <w:p w:rsidR="00F675C7" w:rsidRDefault="00F675C7" w:rsidP="00F675C7">
      <w:pPr>
        <w:ind w:firstLine="0"/>
        <w:jc w:val="both"/>
        <w:rPr>
          <w:color w:val="000000"/>
          <w:szCs w:val="28"/>
        </w:rPr>
      </w:pPr>
    </w:p>
    <w:p w:rsidR="00204FAA" w:rsidRDefault="00204FAA" w:rsidP="00C13C5F">
      <w:pPr>
        <w:jc w:val="both"/>
        <w:rPr>
          <w:color w:val="000000"/>
          <w:szCs w:val="28"/>
        </w:rPr>
      </w:pPr>
    </w:p>
    <w:p w:rsidR="00204FAA" w:rsidRDefault="00204FAA" w:rsidP="00C13C5F">
      <w:pPr>
        <w:jc w:val="both"/>
        <w:rPr>
          <w:color w:val="000000"/>
          <w:szCs w:val="28"/>
        </w:rPr>
      </w:pPr>
    </w:p>
    <w:p w:rsidR="00204FAA" w:rsidRDefault="00204FAA" w:rsidP="00C13C5F">
      <w:pPr>
        <w:jc w:val="both"/>
        <w:rPr>
          <w:color w:val="000000"/>
          <w:szCs w:val="28"/>
        </w:rPr>
      </w:pPr>
    </w:p>
    <w:p w:rsidR="004161D4" w:rsidRDefault="001E5823" w:rsidP="00C13C5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</w:t>
      </w:r>
      <w:r w:rsidR="00AF3CEB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4E2D7E">
        <w:rPr>
          <w:color w:val="000000"/>
          <w:szCs w:val="28"/>
        </w:rPr>
        <w:t>Положением</w:t>
      </w:r>
      <w:r>
        <w:rPr>
          <w:color w:val="000000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4E2D7E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решением совета депутатов</w:t>
      </w:r>
      <w:r w:rsidR="00A93612">
        <w:rPr>
          <w:color w:val="000000"/>
          <w:szCs w:val="28"/>
        </w:rPr>
        <w:t xml:space="preserve"> </w:t>
      </w:r>
      <w:r w:rsidRPr="00FB52B6">
        <w:rPr>
          <w:szCs w:val="28"/>
        </w:rPr>
        <w:t xml:space="preserve">от </w:t>
      </w:r>
      <w:r w:rsidR="006F3D3D">
        <w:rPr>
          <w:szCs w:val="28"/>
        </w:rPr>
        <w:t>31.10.2017</w:t>
      </w:r>
      <w:r w:rsidR="009E329C">
        <w:rPr>
          <w:szCs w:val="28"/>
        </w:rPr>
        <w:t xml:space="preserve"> № 64 (с изменениями, внесенными </w:t>
      </w:r>
      <w:r w:rsidR="006B394E" w:rsidRPr="006B394E">
        <w:rPr>
          <w:szCs w:val="28"/>
        </w:rPr>
        <w:t>решени</w:t>
      </w:r>
      <w:r w:rsidR="00A13445">
        <w:rPr>
          <w:szCs w:val="28"/>
        </w:rPr>
        <w:t>ем о</w:t>
      </w:r>
      <w:r w:rsidR="009E329C">
        <w:rPr>
          <w:szCs w:val="28"/>
        </w:rPr>
        <w:t xml:space="preserve">т </w:t>
      </w:r>
      <w:r w:rsidR="001D7479">
        <w:rPr>
          <w:szCs w:val="28"/>
        </w:rPr>
        <w:t>0</w:t>
      </w:r>
      <w:r w:rsidR="001D7479" w:rsidRPr="001D7479">
        <w:rPr>
          <w:szCs w:val="28"/>
        </w:rPr>
        <w:t>6</w:t>
      </w:r>
      <w:r w:rsidR="001D7479">
        <w:rPr>
          <w:szCs w:val="28"/>
        </w:rPr>
        <w:t>.04.</w:t>
      </w:r>
      <w:r w:rsidR="001D7479" w:rsidRPr="001D7479">
        <w:rPr>
          <w:szCs w:val="28"/>
        </w:rPr>
        <w:t>2018</w:t>
      </w:r>
      <w:r w:rsidR="001D7479">
        <w:rPr>
          <w:szCs w:val="28"/>
        </w:rPr>
        <w:t xml:space="preserve"> № 23)</w:t>
      </w:r>
      <w:r w:rsidR="006F3D3D">
        <w:rPr>
          <w:szCs w:val="28"/>
        </w:rPr>
        <w:t>,</w:t>
      </w:r>
      <w:r w:rsidR="004161D4">
        <w:rPr>
          <w:szCs w:val="28"/>
        </w:rPr>
        <w:t xml:space="preserve"> </w:t>
      </w:r>
      <w:r w:rsidR="004161D4"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 w:rsidR="001D7479">
        <w:rPr>
          <w:szCs w:val="28"/>
        </w:rPr>
        <w:t xml:space="preserve"> </w:t>
      </w:r>
      <w:r w:rsidR="001D7479" w:rsidRPr="001D7479">
        <w:rPr>
          <w:szCs w:val="28"/>
        </w:rPr>
        <w:t>№ 215</w:t>
      </w:r>
      <w:r w:rsidR="004161D4" w:rsidRPr="00AB1760">
        <w:rPr>
          <w:szCs w:val="28"/>
        </w:rPr>
        <w:t>)</w:t>
      </w:r>
      <w:r w:rsidR="00AB1760">
        <w:rPr>
          <w:szCs w:val="28"/>
        </w:rPr>
        <w:t>.</w:t>
      </w:r>
      <w:r w:rsidR="004161D4" w:rsidRPr="002B60B8">
        <w:rPr>
          <w:color w:val="FF0000"/>
          <w:szCs w:val="28"/>
        </w:rPr>
        <w:t xml:space="preserve"> </w:t>
      </w:r>
      <w:r w:rsidRPr="002B60B8">
        <w:rPr>
          <w:color w:val="FF0000"/>
          <w:szCs w:val="28"/>
        </w:rPr>
        <w:t xml:space="preserve">                                           </w:t>
      </w:r>
    </w:p>
    <w:p w:rsidR="00A93612" w:rsidRDefault="001E5823" w:rsidP="00D3529A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9C0E74" w:rsidRPr="009C0E74" w:rsidRDefault="009C0E74" w:rsidP="009C0E74">
      <w:pPr>
        <w:ind w:firstLine="0"/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 xml:space="preserve">         1. Внести в постановление администрации муниципального образования Колтушское сельское поселение Всеволожского муниципального ра</w:t>
      </w:r>
      <w:r>
        <w:rPr>
          <w:color w:val="000000"/>
          <w:szCs w:val="28"/>
        </w:rPr>
        <w:t>йона Ленинградской области № 792 от 13</w:t>
      </w:r>
      <w:r w:rsidR="00497E51">
        <w:rPr>
          <w:color w:val="000000"/>
          <w:szCs w:val="28"/>
        </w:rPr>
        <w:t>.11.2019</w:t>
      </w:r>
      <w:r w:rsidR="00F675C7">
        <w:rPr>
          <w:color w:val="000000"/>
          <w:szCs w:val="28"/>
        </w:rPr>
        <w:t>г.</w:t>
      </w:r>
      <w:r w:rsidRPr="009C0E74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C13C5F">
        <w:rPr>
          <w:color w:val="000000"/>
          <w:szCs w:val="28"/>
        </w:rPr>
        <w:t xml:space="preserve"> </w:t>
      </w:r>
      <w:r w:rsidR="00C13C5F" w:rsidRPr="00C13C5F">
        <w:rPr>
          <w:color w:val="000000"/>
          <w:szCs w:val="28"/>
        </w:rPr>
        <w:t xml:space="preserve">(с изменениями, внесенными постановлением администрации № </w:t>
      </w:r>
      <w:r w:rsidR="00C13C5F">
        <w:rPr>
          <w:color w:val="000000"/>
          <w:szCs w:val="28"/>
        </w:rPr>
        <w:t>48 от 31.01.2020</w:t>
      </w:r>
      <w:r w:rsidR="00F675C7">
        <w:rPr>
          <w:color w:val="000000"/>
          <w:szCs w:val="28"/>
        </w:rPr>
        <w:t>г.</w:t>
      </w:r>
      <w:r w:rsidR="006113D8">
        <w:rPr>
          <w:color w:val="000000"/>
          <w:szCs w:val="28"/>
        </w:rPr>
        <w:t>, № 96 от 21.02.2020</w:t>
      </w:r>
      <w:r w:rsidR="00F675C7">
        <w:rPr>
          <w:color w:val="000000"/>
          <w:szCs w:val="28"/>
        </w:rPr>
        <w:t>г.</w:t>
      </w:r>
      <w:r w:rsidR="006113D8">
        <w:rPr>
          <w:color w:val="000000"/>
          <w:szCs w:val="28"/>
        </w:rPr>
        <w:t>, №133 от 06.03.2020</w:t>
      </w:r>
      <w:r w:rsidR="00F675C7">
        <w:rPr>
          <w:color w:val="000000"/>
          <w:szCs w:val="28"/>
        </w:rPr>
        <w:t>г.</w:t>
      </w:r>
      <w:r w:rsidR="00052ADC">
        <w:rPr>
          <w:color w:val="000000"/>
          <w:szCs w:val="28"/>
        </w:rPr>
        <w:t xml:space="preserve">, </w:t>
      </w:r>
      <w:r w:rsidR="006113D8">
        <w:rPr>
          <w:color w:val="000000"/>
          <w:szCs w:val="28"/>
        </w:rPr>
        <w:t>№ 205 от 09.04.2020</w:t>
      </w:r>
      <w:r w:rsidR="00F675C7">
        <w:rPr>
          <w:color w:val="000000"/>
          <w:szCs w:val="28"/>
        </w:rPr>
        <w:t>г.</w:t>
      </w:r>
      <w:r w:rsidR="006113D8">
        <w:rPr>
          <w:color w:val="000000"/>
          <w:szCs w:val="28"/>
        </w:rPr>
        <w:t>, № 228 от 15.04.2020</w:t>
      </w:r>
      <w:r w:rsidR="00F675C7">
        <w:rPr>
          <w:color w:val="000000"/>
          <w:szCs w:val="28"/>
        </w:rPr>
        <w:t xml:space="preserve">г., </w:t>
      </w:r>
      <w:r w:rsidR="00F675C7" w:rsidRPr="00F675C7">
        <w:rPr>
          <w:color w:val="000000"/>
          <w:szCs w:val="28"/>
        </w:rPr>
        <w:t>№ 242 от 28.04.2020г.</w:t>
      </w:r>
      <w:r w:rsidR="00347499">
        <w:rPr>
          <w:color w:val="000000"/>
          <w:szCs w:val="28"/>
        </w:rPr>
        <w:t xml:space="preserve">, </w:t>
      </w:r>
      <w:r w:rsidR="00347499" w:rsidRPr="00347499">
        <w:rPr>
          <w:color w:val="000000"/>
          <w:szCs w:val="28"/>
        </w:rPr>
        <w:t>№ 342 от 22.06.2020</w:t>
      </w:r>
      <w:r w:rsidR="00347499">
        <w:rPr>
          <w:color w:val="000000"/>
          <w:szCs w:val="28"/>
        </w:rPr>
        <w:t>г.</w:t>
      </w:r>
      <w:r w:rsidR="00F12D4C">
        <w:rPr>
          <w:color w:val="000000"/>
          <w:szCs w:val="28"/>
        </w:rPr>
        <w:t>, №427 от 31.07.2020г., №539 от 24.09.2020г.</w:t>
      </w:r>
      <w:r w:rsidR="00B512EF">
        <w:rPr>
          <w:color w:val="000000"/>
          <w:szCs w:val="28"/>
        </w:rPr>
        <w:t>)</w:t>
      </w:r>
      <w:r w:rsidRPr="009C0E74">
        <w:rPr>
          <w:color w:val="000000"/>
          <w:szCs w:val="28"/>
        </w:rPr>
        <w:t xml:space="preserve"> (далее по тексту -  Программа) следующие изменения:  </w:t>
      </w:r>
    </w:p>
    <w:p w:rsidR="009C0E74" w:rsidRPr="009C0E74" w:rsidRDefault="009C0E74" w:rsidP="006113D8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9C0E74" w:rsidRPr="009C0E74" w:rsidRDefault="009C0E74" w:rsidP="006113D8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2. Разместить постановление на официальном сайте МО Колтушское СП.</w:t>
      </w:r>
    </w:p>
    <w:p w:rsidR="00D3529A" w:rsidRDefault="009C0E74" w:rsidP="006113D8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 xml:space="preserve">3. Контроль за исполнением настоящего постановления </w:t>
      </w:r>
      <w:r w:rsidR="009C621E">
        <w:rPr>
          <w:color w:val="000000"/>
          <w:szCs w:val="28"/>
        </w:rPr>
        <w:t>оставляю за собой.</w:t>
      </w:r>
    </w:p>
    <w:p w:rsidR="009C621E" w:rsidRDefault="009C621E" w:rsidP="006113D8">
      <w:pPr>
        <w:jc w:val="both"/>
        <w:rPr>
          <w:color w:val="000000"/>
          <w:szCs w:val="28"/>
        </w:rPr>
      </w:pPr>
    </w:p>
    <w:p w:rsidR="009C621E" w:rsidRPr="00F12D4C" w:rsidRDefault="009C621E" w:rsidP="006113D8">
      <w:pPr>
        <w:jc w:val="both"/>
        <w:rPr>
          <w:color w:val="000000"/>
          <w:sz w:val="16"/>
          <w:szCs w:val="28"/>
        </w:rPr>
      </w:pPr>
    </w:p>
    <w:p w:rsidR="00F675C7" w:rsidRDefault="00F12D4C" w:rsidP="00B512EF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EE363B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D3529A" w:rsidRPr="00D3529A">
        <w:rPr>
          <w:color w:val="000000"/>
          <w:szCs w:val="28"/>
        </w:rPr>
        <w:t xml:space="preserve"> администрации                      </w:t>
      </w:r>
      <w:r w:rsidR="00E172BA">
        <w:rPr>
          <w:color w:val="000000"/>
          <w:szCs w:val="28"/>
        </w:rPr>
        <w:t xml:space="preserve">       </w:t>
      </w:r>
      <w:r w:rsidR="00EE363B">
        <w:rPr>
          <w:color w:val="000000"/>
          <w:szCs w:val="28"/>
        </w:rPr>
        <w:t xml:space="preserve">            </w:t>
      </w:r>
      <w:r w:rsidR="00204FAA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 xml:space="preserve">               </w:t>
      </w:r>
      <w:proofErr w:type="spellStart"/>
      <w:r>
        <w:rPr>
          <w:color w:val="000000"/>
          <w:szCs w:val="28"/>
        </w:rPr>
        <w:t>А.В.Комарницкая</w:t>
      </w:r>
      <w:proofErr w:type="spellEnd"/>
    </w:p>
    <w:p w:rsidR="00E172BA" w:rsidRDefault="00E172BA" w:rsidP="006113D8">
      <w:pPr>
        <w:ind w:firstLine="0"/>
        <w:jc w:val="right"/>
        <w:rPr>
          <w:szCs w:val="28"/>
        </w:rPr>
      </w:pPr>
    </w:p>
    <w:p w:rsidR="00F12D4C" w:rsidRDefault="00F12D4C" w:rsidP="006113D8">
      <w:pPr>
        <w:ind w:firstLine="0"/>
        <w:jc w:val="right"/>
        <w:rPr>
          <w:szCs w:val="28"/>
        </w:rPr>
      </w:pPr>
    </w:p>
    <w:p w:rsidR="000A3DF0" w:rsidRPr="006113D8" w:rsidRDefault="0089724A" w:rsidP="006113D8">
      <w:pPr>
        <w:ind w:firstLine="0"/>
        <w:jc w:val="right"/>
        <w:rPr>
          <w:b/>
          <w:sz w:val="24"/>
          <w:szCs w:val="24"/>
        </w:rPr>
      </w:pPr>
      <w:r w:rsidRPr="00AA13B7">
        <w:rPr>
          <w:szCs w:val="28"/>
        </w:rPr>
        <w:lastRenderedPageBreak/>
        <w:t xml:space="preserve">Приложение </w:t>
      </w:r>
    </w:p>
    <w:p w:rsidR="003252EE" w:rsidRPr="00AA13B7" w:rsidRDefault="000A3DF0" w:rsidP="000A3DF0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E479A0">
        <w:rPr>
          <w:szCs w:val="28"/>
        </w:rPr>
        <w:t xml:space="preserve">          </w:t>
      </w:r>
      <w:r>
        <w:rPr>
          <w:szCs w:val="28"/>
        </w:rPr>
        <w:t xml:space="preserve"> к </w:t>
      </w:r>
      <w:r w:rsidR="003252EE" w:rsidRPr="00AA13B7">
        <w:rPr>
          <w:szCs w:val="28"/>
        </w:rPr>
        <w:t>постановлени</w:t>
      </w:r>
      <w:r w:rsidR="0089724A" w:rsidRPr="00AA13B7">
        <w:rPr>
          <w:szCs w:val="28"/>
        </w:rPr>
        <w:t>ю</w:t>
      </w:r>
      <w:r w:rsidR="003252EE" w:rsidRPr="00AA13B7">
        <w:rPr>
          <w:szCs w:val="28"/>
        </w:rPr>
        <w:t xml:space="preserve"> администрации</w:t>
      </w:r>
      <w:r w:rsidR="00E479A0">
        <w:rPr>
          <w:szCs w:val="28"/>
        </w:rPr>
        <w:t xml:space="preserve">   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МО Колтушское СП</w:t>
      </w:r>
    </w:p>
    <w:p w:rsidR="003252EE" w:rsidRPr="00AA13B7" w:rsidRDefault="003252EE" w:rsidP="003252EE">
      <w:pPr>
        <w:ind w:left="4536" w:firstLine="0"/>
        <w:jc w:val="right"/>
        <w:rPr>
          <w:szCs w:val="28"/>
        </w:rPr>
      </w:pPr>
      <w:r w:rsidRPr="00AA13B7">
        <w:rPr>
          <w:szCs w:val="28"/>
        </w:rPr>
        <w:t>№</w:t>
      </w:r>
      <w:r w:rsidR="0042416F" w:rsidRPr="0042416F">
        <w:rPr>
          <w:szCs w:val="28"/>
          <w:u w:val="single"/>
        </w:rPr>
        <w:t>654</w:t>
      </w:r>
      <w:r w:rsidR="0042416F">
        <w:rPr>
          <w:szCs w:val="28"/>
        </w:rPr>
        <w:t xml:space="preserve"> о</w:t>
      </w:r>
      <w:r w:rsidR="00C13C5F">
        <w:rPr>
          <w:szCs w:val="28"/>
        </w:rPr>
        <w:t>т</w:t>
      </w:r>
      <w:r w:rsidR="0042416F">
        <w:rPr>
          <w:szCs w:val="28"/>
        </w:rPr>
        <w:t xml:space="preserve"> </w:t>
      </w:r>
      <w:bookmarkStart w:id="0" w:name="_GoBack"/>
      <w:bookmarkEnd w:id="0"/>
      <w:r w:rsidR="0042416F">
        <w:rPr>
          <w:szCs w:val="28"/>
          <w:u w:val="single"/>
        </w:rPr>
        <w:t>09.11.2020</w:t>
      </w:r>
      <w:r w:rsidR="00541C6B">
        <w:rPr>
          <w:szCs w:val="28"/>
          <w:u w:val="single"/>
        </w:rPr>
        <w:t xml:space="preserve">  </w:t>
      </w: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3252EE" w:rsidRPr="00B83BE8" w:rsidRDefault="003252EE" w:rsidP="003252EE">
      <w:pPr>
        <w:jc w:val="center"/>
        <w:rPr>
          <w:b/>
          <w:szCs w:val="28"/>
        </w:rPr>
      </w:pPr>
      <w:r w:rsidRPr="00B83BE8">
        <w:rPr>
          <w:b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 w:val="24"/>
          <w:szCs w:val="24"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/>
        <w:jc w:val="center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 w:firstLine="0"/>
        <w:rPr>
          <w:b/>
        </w:rPr>
      </w:pPr>
    </w:p>
    <w:p w:rsidR="003252EE" w:rsidRPr="00B83BE8" w:rsidRDefault="003252EE" w:rsidP="003252EE">
      <w:pPr>
        <w:ind w:right="-2"/>
        <w:jc w:val="center"/>
      </w:pPr>
    </w:p>
    <w:p w:rsidR="00BC324E" w:rsidRDefault="00FB52B6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</w:t>
      </w:r>
      <w:r w:rsidR="00C14CE5">
        <w:rPr>
          <w:szCs w:val="28"/>
        </w:rPr>
        <w:t xml:space="preserve">                            </w:t>
      </w:r>
    </w:p>
    <w:p w:rsidR="00BC324E" w:rsidRDefault="00BC324E" w:rsidP="00FB52B6">
      <w:pPr>
        <w:ind w:right="-2" w:firstLine="0"/>
        <w:rPr>
          <w:szCs w:val="28"/>
        </w:rPr>
      </w:pPr>
    </w:p>
    <w:p w:rsidR="009C621E" w:rsidRDefault="009C621E" w:rsidP="00FB52B6">
      <w:pPr>
        <w:ind w:right="-2" w:firstLine="0"/>
        <w:rPr>
          <w:szCs w:val="28"/>
        </w:rPr>
      </w:pPr>
    </w:p>
    <w:p w:rsidR="009C621E" w:rsidRDefault="009C621E" w:rsidP="00FB52B6">
      <w:pPr>
        <w:ind w:right="-2" w:firstLine="0"/>
        <w:rPr>
          <w:szCs w:val="28"/>
        </w:rPr>
      </w:pPr>
    </w:p>
    <w:p w:rsidR="009C621E" w:rsidRDefault="009C621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BC324E" w:rsidRDefault="00BC324E" w:rsidP="00FB52B6">
      <w:pPr>
        <w:ind w:right="-2" w:firstLine="0"/>
        <w:rPr>
          <w:szCs w:val="28"/>
        </w:rPr>
      </w:pPr>
    </w:p>
    <w:p w:rsidR="006113D8" w:rsidRDefault="006113D8" w:rsidP="00FB52B6">
      <w:pPr>
        <w:ind w:right="-2" w:firstLine="0"/>
        <w:rPr>
          <w:szCs w:val="28"/>
        </w:rPr>
      </w:pPr>
    </w:p>
    <w:p w:rsidR="006113D8" w:rsidRDefault="006113D8" w:rsidP="00FB52B6">
      <w:pPr>
        <w:ind w:right="-2" w:firstLine="0"/>
        <w:rPr>
          <w:szCs w:val="28"/>
        </w:rPr>
      </w:pPr>
    </w:p>
    <w:p w:rsidR="003252EE" w:rsidRDefault="00BC324E" w:rsidP="00FB52B6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BC5371">
        <w:rPr>
          <w:szCs w:val="28"/>
        </w:rPr>
        <w:t>2020</w:t>
      </w:r>
      <w:r>
        <w:rPr>
          <w:szCs w:val="28"/>
        </w:rPr>
        <w:t xml:space="preserve"> год</w:t>
      </w:r>
    </w:p>
    <w:p w:rsidR="00EB3371" w:rsidRDefault="00EB3371" w:rsidP="003252EE">
      <w:pPr>
        <w:ind w:right="-2"/>
        <w:jc w:val="center"/>
        <w:rPr>
          <w:szCs w:val="28"/>
        </w:rPr>
      </w:pPr>
    </w:p>
    <w:p w:rsidR="00BC324E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 xml:space="preserve"> </w:t>
      </w:r>
    </w:p>
    <w:p w:rsidR="00BC324E" w:rsidRDefault="00BC324E" w:rsidP="003252EE">
      <w:pPr>
        <w:ind w:right="-2"/>
        <w:jc w:val="center"/>
        <w:rPr>
          <w:szCs w:val="28"/>
        </w:rPr>
      </w:pPr>
    </w:p>
    <w:p w:rsidR="000F4F50" w:rsidRDefault="000F4F50" w:rsidP="003252EE">
      <w:pPr>
        <w:ind w:right="-2"/>
        <w:jc w:val="center"/>
        <w:rPr>
          <w:szCs w:val="28"/>
        </w:rPr>
      </w:pPr>
    </w:p>
    <w:p w:rsidR="000F4F50" w:rsidRDefault="000F4F50" w:rsidP="003252EE">
      <w:pPr>
        <w:ind w:right="-2"/>
        <w:jc w:val="center"/>
        <w:rPr>
          <w:szCs w:val="28"/>
        </w:rPr>
      </w:pPr>
    </w:p>
    <w:p w:rsidR="00BC324E" w:rsidRDefault="00BC324E" w:rsidP="003252EE">
      <w:pPr>
        <w:ind w:right="-2"/>
        <w:jc w:val="center"/>
        <w:rPr>
          <w:szCs w:val="28"/>
        </w:rPr>
      </w:pPr>
    </w:p>
    <w:p w:rsidR="009C621E" w:rsidRDefault="009C621E" w:rsidP="003252EE">
      <w:pPr>
        <w:ind w:right="-2"/>
        <w:jc w:val="center"/>
        <w:rPr>
          <w:szCs w:val="28"/>
        </w:rPr>
      </w:pPr>
    </w:p>
    <w:p w:rsidR="00B729CB" w:rsidRDefault="00B729CB" w:rsidP="003D59AC">
      <w:pPr>
        <w:ind w:right="-2" w:firstLine="0"/>
        <w:rPr>
          <w:szCs w:val="28"/>
        </w:rPr>
      </w:pPr>
    </w:p>
    <w:p w:rsidR="003252EE" w:rsidRPr="00B83BE8" w:rsidRDefault="003252EE" w:rsidP="003252EE">
      <w:pPr>
        <w:ind w:right="-2"/>
        <w:jc w:val="center"/>
        <w:rPr>
          <w:b/>
          <w:szCs w:val="28"/>
        </w:rPr>
      </w:pPr>
      <w:r w:rsidRPr="00B83BE8">
        <w:rPr>
          <w:b/>
          <w:szCs w:val="28"/>
        </w:rPr>
        <w:t xml:space="preserve">ПАСПОРТ 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3252EE" w:rsidRPr="00B83BE8" w:rsidRDefault="003252EE" w:rsidP="003252EE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28613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</w:t>
            </w:r>
            <w:r w:rsidR="0028613E">
              <w:rPr>
                <w:rFonts w:cs="Times New Roman"/>
                <w:sz w:val="24"/>
                <w:szCs w:val="24"/>
              </w:rPr>
              <w:t>у</w:t>
            </w:r>
            <w:r w:rsidRPr="00842C29">
              <w:rPr>
                <w:rFonts w:cs="Times New Roman"/>
                <w:sz w:val="24"/>
                <w:szCs w:val="24"/>
              </w:rPr>
              <w:t xml:space="preserve">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="0028613E">
              <w:rPr>
                <w:rFonts w:cs="Times New Roman"/>
                <w:sz w:val="24"/>
                <w:szCs w:val="24"/>
              </w:rPr>
              <w:t>П</w:t>
            </w:r>
            <w:r w:rsidRPr="00842C29">
              <w:rPr>
                <w:rFonts w:cs="Times New Roman"/>
                <w:sz w:val="24"/>
                <w:szCs w:val="24"/>
              </w:rPr>
              <w:t>равила благоустройства территории, утвержденные решением совета депутатов МО Колтушское СП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7755"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252EE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252EE" w:rsidRPr="00842C29" w:rsidRDefault="003252EE" w:rsidP="003252EE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6C7B12" w:rsidRDefault="006C7B12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 w:rsidR="000159DB"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 w:rsidR="00B87779"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3252EE" w:rsidRPr="00842C29" w:rsidRDefault="003252EE" w:rsidP="003252E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B0E" w:rsidRDefault="003252E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BC6F61">
              <w:rPr>
                <w:rFonts w:cs="Times New Roman"/>
                <w:sz w:val="24"/>
                <w:szCs w:val="24"/>
              </w:rPr>
              <w:t xml:space="preserve">ЖКХ </w:t>
            </w:r>
            <w:r w:rsidRPr="00842C29">
              <w:rPr>
                <w:rFonts w:cs="Times New Roman"/>
                <w:sz w:val="24"/>
                <w:szCs w:val="24"/>
              </w:rPr>
              <w:t>администрации МО Кол</w:t>
            </w:r>
            <w:r w:rsidR="00C37B0E">
              <w:rPr>
                <w:rFonts w:cs="Times New Roman"/>
                <w:sz w:val="24"/>
                <w:szCs w:val="24"/>
              </w:rPr>
              <w:t xml:space="preserve">тушское СП, </w:t>
            </w:r>
          </w:p>
          <w:p w:rsidR="003252EE" w:rsidRPr="00842C29" w:rsidRDefault="00C37B0E" w:rsidP="00BC6F61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3252EE" w:rsidRPr="00842C29" w:rsidTr="003252E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EE" w:rsidRPr="00842C29" w:rsidRDefault="007529E1" w:rsidP="006C7B12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Комитет по агропромышленному и </w:t>
            </w:r>
            <w:proofErr w:type="spellStart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>рыбохозяйственному</w:t>
            </w:r>
            <w:proofErr w:type="spellEnd"/>
            <w:r w:rsidRPr="007529E1"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комплексу Ленинградской области</w:t>
            </w:r>
            <w:r>
              <w:rPr>
                <w:rFonts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52EE" w:rsidRPr="00842C29" w:rsidTr="003252E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2EE" w:rsidRPr="00842C29" w:rsidRDefault="006C7B12" w:rsidP="003252EE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="003252EE" w:rsidRPr="00842C29">
              <w:t xml:space="preserve"> год</w:t>
            </w: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EE" w:rsidRPr="00842C29" w:rsidRDefault="003252EE" w:rsidP="003252EE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br/>
            </w:r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МО Колтушское СП», в </w:t>
            </w:r>
            <w:proofErr w:type="spellStart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842C29">
              <w:rPr>
                <w:rFonts w:eastAsia="Lucida Sans Unicode" w:cs="Times New Roman"/>
                <w:sz w:val="24"/>
                <w:szCs w:val="24"/>
                <w:lang w:bidi="en-US"/>
              </w:rPr>
              <w:t>.: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ция благоустройства территорий </w:t>
            </w: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СП: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- проведение </w:t>
            </w:r>
            <w:proofErr w:type="spellStart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9C0E74" w:rsidRPr="006C7B12" w:rsidRDefault="009C0E74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9C0E74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6C7B12" w:rsidRPr="006C7B12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252EE" w:rsidRDefault="006C7B12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6C7B12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</w:t>
            </w:r>
            <w:r w:rsidR="00161563">
              <w:rPr>
                <w:rFonts w:eastAsia="Lucida Sans Unicode" w:cs="Times New Roman"/>
                <w:sz w:val="24"/>
                <w:szCs w:val="24"/>
                <w:lang w:bidi="en-US"/>
              </w:rPr>
              <w:t>ивных площадок;</w:t>
            </w:r>
          </w:p>
          <w:p w:rsidR="00161563" w:rsidRDefault="00161563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у</w:t>
            </w:r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стройство </w:t>
            </w:r>
            <w:proofErr w:type="spellStart"/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>травмозащитного</w:t>
            </w:r>
            <w:proofErr w:type="spellEnd"/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(резинового) покрытия на детских площадках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161563" w:rsidRDefault="00161563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з</w:t>
            </w:r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>акупка и посадка цветочной рассады в вазонные комплексы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161563" w:rsidRDefault="00161563" w:rsidP="006C7B12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- у</w:t>
            </w:r>
            <w:r w:rsidRPr="00161563">
              <w:rPr>
                <w:rFonts w:eastAsia="Lucida Sans Unicode" w:cs="Times New Roman"/>
                <w:sz w:val="24"/>
                <w:szCs w:val="24"/>
                <w:lang w:bidi="en-US"/>
              </w:rPr>
              <w:t>стройство ограждения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161563" w:rsidRPr="00842C29" w:rsidRDefault="00161563" w:rsidP="00161563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proofErr w:type="spellStart"/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палощадок</w:t>
            </w:r>
            <w:proofErr w:type="spellEnd"/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12" w:rsidRPr="006C7B12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="006C7B12" w:rsidRPr="006C7B12">
              <w:rPr>
                <w:rFonts w:cs="Times New Roman"/>
                <w:sz w:val="24"/>
                <w:szCs w:val="24"/>
              </w:rPr>
              <w:t>. количество</w:t>
            </w:r>
            <w:r w:rsidR="00BB7C1C">
              <w:rPr>
                <w:rFonts w:cs="Times New Roman"/>
                <w:sz w:val="24"/>
                <w:szCs w:val="24"/>
              </w:rPr>
              <w:t xml:space="preserve"> новых</w:t>
            </w:r>
            <w:r w:rsidR="006C7B12" w:rsidRPr="006C7B12">
              <w:rPr>
                <w:rFonts w:cs="Times New Roman"/>
                <w:sz w:val="24"/>
                <w:szCs w:val="24"/>
              </w:rPr>
              <w:t xml:space="preserve"> оборудованных детск</w:t>
            </w:r>
            <w:r w:rsidR="001271E0">
              <w:rPr>
                <w:rFonts w:cs="Times New Roman"/>
                <w:sz w:val="24"/>
                <w:szCs w:val="24"/>
              </w:rPr>
              <w:t>их и спортивных площадок, ед.</w:t>
            </w:r>
            <w:r w:rsidR="006C7B12" w:rsidRPr="006C7B12">
              <w:rPr>
                <w:rFonts w:cs="Times New Roman"/>
                <w:sz w:val="24"/>
                <w:szCs w:val="24"/>
              </w:rPr>
              <w:t>;</w:t>
            </w:r>
          </w:p>
          <w:p w:rsidR="003252EE" w:rsidRDefault="00D44C17" w:rsidP="006C7B12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6C7B12" w:rsidRPr="006C7B12">
              <w:rPr>
                <w:rFonts w:cs="Times New Roman"/>
                <w:sz w:val="24"/>
                <w:szCs w:val="24"/>
              </w:rPr>
              <w:t>. площадь территории МО Колтушское СП, обработанно</w:t>
            </w:r>
            <w:r w:rsidR="001271E0">
              <w:rPr>
                <w:rFonts w:cs="Times New Roman"/>
                <w:sz w:val="24"/>
                <w:szCs w:val="24"/>
              </w:rPr>
              <w:t xml:space="preserve">й </w:t>
            </w:r>
            <w:r w:rsidR="001271E0">
              <w:rPr>
                <w:rFonts w:cs="Times New Roman"/>
                <w:sz w:val="24"/>
                <w:szCs w:val="24"/>
              </w:rPr>
              <w:br/>
              <w:t>от борщевика Сосновского, га;</w:t>
            </w:r>
          </w:p>
          <w:p w:rsidR="00BB7C1C" w:rsidRDefault="00BB7C1C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</w:t>
            </w:r>
            <w:r w:rsidR="001271E0">
              <w:rPr>
                <w:rFonts w:cs="Times New Roman"/>
                <w:sz w:val="24"/>
                <w:szCs w:val="24"/>
              </w:rPr>
              <w:t>, га;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 у</w:t>
            </w:r>
            <w:r w:rsidRPr="001271E0">
              <w:rPr>
                <w:rFonts w:cs="Times New Roman"/>
                <w:sz w:val="24"/>
                <w:szCs w:val="24"/>
              </w:rPr>
              <w:t xml:space="preserve">стройство </w:t>
            </w:r>
            <w:proofErr w:type="spellStart"/>
            <w:r w:rsidRPr="001271E0">
              <w:rPr>
                <w:rFonts w:cs="Times New Roman"/>
                <w:sz w:val="24"/>
                <w:szCs w:val="24"/>
              </w:rPr>
              <w:t>травмозащитного</w:t>
            </w:r>
            <w:proofErr w:type="spellEnd"/>
            <w:r w:rsidRPr="001271E0">
              <w:rPr>
                <w:rFonts w:cs="Times New Roman"/>
                <w:sz w:val="24"/>
                <w:szCs w:val="24"/>
              </w:rPr>
              <w:t xml:space="preserve"> (резинового) покрытия на детских площадках</w:t>
            </w:r>
            <w:r>
              <w:rPr>
                <w:rFonts w:cs="Times New Roman"/>
                <w:sz w:val="24"/>
                <w:szCs w:val="24"/>
              </w:rPr>
              <w:t>, м2/ед.;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 д</w:t>
            </w:r>
            <w:r w:rsidRPr="001271E0">
              <w:rPr>
                <w:rFonts w:cs="Times New Roman"/>
                <w:sz w:val="24"/>
                <w:szCs w:val="24"/>
              </w:rPr>
              <w:t xml:space="preserve">етские </w:t>
            </w:r>
            <w:proofErr w:type="gramStart"/>
            <w:r w:rsidRPr="001271E0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1271E0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</w:t>
            </w:r>
            <w:r>
              <w:rPr>
                <w:rFonts w:cs="Times New Roman"/>
                <w:sz w:val="24"/>
                <w:szCs w:val="24"/>
              </w:rPr>
              <w:t>, ед.;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 з</w:t>
            </w:r>
            <w:r w:rsidRPr="001271E0">
              <w:rPr>
                <w:rFonts w:cs="Times New Roman"/>
                <w:sz w:val="24"/>
                <w:szCs w:val="24"/>
              </w:rPr>
              <w:t>акупка и посадка цветочной рассады в вазонные комплексы</w:t>
            </w:r>
            <w:r>
              <w:rPr>
                <w:rFonts w:cs="Times New Roman"/>
                <w:sz w:val="24"/>
                <w:szCs w:val="24"/>
              </w:rPr>
              <w:t>, шт.;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 у</w:t>
            </w:r>
            <w:r w:rsidRPr="001271E0">
              <w:rPr>
                <w:rFonts w:cs="Times New Roman"/>
                <w:sz w:val="24"/>
                <w:szCs w:val="24"/>
              </w:rPr>
              <w:t>стройство ограждения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1271E0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 р</w:t>
            </w:r>
            <w:r w:rsidRPr="001271E0">
              <w:rPr>
                <w:rFonts w:cs="Times New Roman"/>
                <w:sz w:val="24"/>
                <w:szCs w:val="24"/>
              </w:rPr>
              <w:t>емонт ограждения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91336F" w:rsidRDefault="001271E0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 д</w:t>
            </w:r>
            <w:r w:rsidRPr="001271E0">
              <w:rPr>
                <w:rFonts w:cs="Times New Roman"/>
                <w:sz w:val="24"/>
                <w:szCs w:val="24"/>
              </w:rPr>
              <w:t xml:space="preserve">оля ликвидированных несанкционированных свалок обнаруженных </w:t>
            </w:r>
            <w:proofErr w:type="gramStart"/>
            <w:r w:rsidRPr="001271E0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1271E0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1271E0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</w:t>
            </w:r>
            <w:r>
              <w:rPr>
                <w:rFonts w:cs="Times New Roman"/>
                <w:sz w:val="24"/>
                <w:szCs w:val="24"/>
              </w:rPr>
              <w:t>, %</w:t>
            </w:r>
            <w:r w:rsidR="0091336F">
              <w:rPr>
                <w:rFonts w:cs="Times New Roman"/>
                <w:sz w:val="24"/>
                <w:szCs w:val="24"/>
              </w:rPr>
              <w:t>;</w:t>
            </w:r>
          </w:p>
          <w:p w:rsidR="001271E0" w:rsidRDefault="0091336F" w:rsidP="00BB7C1C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1.10. </w:t>
            </w:r>
            <w:r w:rsidR="001271E0" w:rsidRPr="001271E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91336F">
              <w:rPr>
                <w:rFonts w:cs="Times New Roman"/>
                <w:sz w:val="24"/>
                <w:szCs w:val="24"/>
              </w:rPr>
              <w:t>емонт контейнерных площадок</w:t>
            </w:r>
            <w:r>
              <w:rPr>
                <w:rFonts w:cs="Times New Roman"/>
                <w:sz w:val="24"/>
                <w:szCs w:val="24"/>
              </w:rPr>
              <w:t>, ед.;</w:t>
            </w:r>
          </w:p>
          <w:p w:rsidR="0091336F" w:rsidRPr="0091336F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 у</w:t>
            </w:r>
            <w:r w:rsidRPr="0091336F">
              <w:rPr>
                <w:rFonts w:cs="Times New Roman"/>
                <w:sz w:val="24"/>
                <w:szCs w:val="24"/>
              </w:rPr>
              <w:t>стройство контейнерных площадок</w:t>
            </w:r>
            <w:r w:rsidR="006A583A">
              <w:rPr>
                <w:rFonts w:cs="Times New Roman"/>
                <w:sz w:val="24"/>
                <w:szCs w:val="24"/>
              </w:rPr>
              <w:t>, ед.;</w:t>
            </w:r>
          </w:p>
          <w:p w:rsidR="0091336F" w:rsidRPr="0091336F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 у</w:t>
            </w:r>
            <w:r w:rsidRPr="0091336F">
              <w:rPr>
                <w:rFonts w:cs="Times New Roman"/>
                <w:sz w:val="24"/>
                <w:szCs w:val="24"/>
              </w:rPr>
              <w:t>стройство основания для детски площадок</w:t>
            </w:r>
            <w:r w:rsidR="006A583A">
              <w:rPr>
                <w:rFonts w:cs="Times New Roman"/>
                <w:sz w:val="24"/>
                <w:szCs w:val="24"/>
              </w:rPr>
              <w:t>, м2;</w:t>
            </w:r>
          </w:p>
          <w:p w:rsidR="0091336F" w:rsidRPr="0091336F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1.13. у</w:t>
            </w:r>
            <w:r w:rsidRPr="0091336F">
              <w:rPr>
                <w:rFonts w:cs="Times New Roman"/>
                <w:sz w:val="24"/>
                <w:szCs w:val="24"/>
              </w:rPr>
              <w:t>стройство арочных конструкций</w:t>
            </w:r>
            <w:r w:rsidR="006A583A">
              <w:rPr>
                <w:rFonts w:cs="Times New Roman"/>
                <w:sz w:val="24"/>
                <w:szCs w:val="24"/>
              </w:rPr>
              <w:t xml:space="preserve">, шт.; </w:t>
            </w:r>
            <w:r w:rsidRPr="009133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1336F" w:rsidRPr="0091336F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1.14. р</w:t>
            </w:r>
            <w:r w:rsidRPr="0091336F">
              <w:rPr>
                <w:rFonts w:cs="Times New Roman"/>
                <w:sz w:val="24"/>
                <w:szCs w:val="24"/>
              </w:rPr>
              <w:t xml:space="preserve">емонт </w:t>
            </w:r>
            <w:proofErr w:type="spellStart"/>
            <w:r w:rsidRPr="0091336F">
              <w:rPr>
                <w:rFonts w:cs="Times New Roman"/>
                <w:sz w:val="24"/>
                <w:szCs w:val="24"/>
              </w:rPr>
              <w:t>травмозащитного</w:t>
            </w:r>
            <w:proofErr w:type="spellEnd"/>
            <w:r w:rsidRPr="0091336F">
              <w:rPr>
                <w:rFonts w:cs="Times New Roman"/>
                <w:sz w:val="24"/>
                <w:szCs w:val="24"/>
              </w:rPr>
              <w:t xml:space="preserve"> (резинового) покрытия</w:t>
            </w:r>
            <w:r w:rsidR="006A583A">
              <w:rPr>
                <w:rFonts w:cs="Times New Roman"/>
                <w:sz w:val="24"/>
                <w:szCs w:val="24"/>
              </w:rPr>
              <w:t>, м2;</w:t>
            </w:r>
            <w:r w:rsidRPr="0091336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1336F" w:rsidRPr="00842C29" w:rsidRDefault="0091336F" w:rsidP="0091336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1.15. д</w:t>
            </w:r>
            <w:r w:rsidRPr="0091336F">
              <w:rPr>
                <w:rFonts w:cs="Times New Roman"/>
                <w:sz w:val="24"/>
                <w:szCs w:val="24"/>
              </w:rPr>
              <w:t>оля выполнения мероприятий, направленных на содержание и улучшение благоустройства  территории МО Колтушское СП</w:t>
            </w:r>
            <w:r w:rsidR="006A583A">
              <w:rPr>
                <w:rFonts w:cs="Times New Roman"/>
                <w:sz w:val="24"/>
                <w:szCs w:val="24"/>
              </w:rPr>
              <w:t>, %</w:t>
            </w:r>
          </w:p>
        </w:tc>
      </w:tr>
      <w:tr w:rsidR="003252EE" w:rsidRPr="00842C29" w:rsidTr="003252E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0EF" w:rsidRPr="00AA13B7" w:rsidRDefault="002D2CE4" w:rsidP="00AA13B7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 бюджетных ассиг</w:t>
            </w:r>
            <w:r w:rsidR="00CE270F">
              <w:rPr>
                <w:rFonts w:cs="Times New Roman"/>
                <w:b/>
                <w:sz w:val="24"/>
                <w:szCs w:val="24"/>
              </w:rPr>
              <w:t>нований Программы на период 2020</w:t>
            </w:r>
            <w:r>
              <w:rPr>
                <w:rFonts w:cs="Times New Roman"/>
                <w:b/>
                <w:sz w:val="24"/>
                <w:szCs w:val="24"/>
              </w:rPr>
              <w:t xml:space="preserve">г. </w:t>
            </w:r>
            <w:r w:rsidR="00AA13B7">
              <w:rPr>
                <w:rFonts w:cs="Times New Roman"/>
                <w:b/>
                <w:sz w:val="24"/>
                <w:szCs w:val="24"/>
              </w:rPr>
              <w:t>составляет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="0033169C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783CF5">
              <w:rPr>
                <w:rFonts w:cs="Times New Roman"/>
                <w:b/>
                <w:sz w:val="24"/>
                <w:szCs w:val="24"/>
              </w:rPr>
              <w:t>22 356 071,54</w:t>
            </w:r>
            <w:r w:rsidR="000E58B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83CF5">
              <w:rPr>
                <w:rFonts w:cs="Times New Roman"/>
                <w:b/>
                <w:sz w:val="24"/>
                <w:szCs w:val="24"/>
              </w:rPr>
              <w:t>рублей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141592">
              <w:rPr>
                <w:rFonts w:cs="Times New Roman"/>
                <w:sz w:val="24"/>
                <w:szCs w:val="24"/>
              </w:rPr>
              <w:t>в том числе</w:t>
            </w:r>
            <w:r w:rsidR="005E30EF" w:rsidRPr="000B1DA2">
              <w:rPr>
                <w:rFonts w:cs="Times New Roman"/>
                <w:sz w:val="24"/>
                <w:szCs w:val="24"/>
              </w:rPr>
              <w:t>:</w:t>
            </w:r>
            <w:r w:rsidR="005E30EF" w:rsidRPr="000B1DA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</w:t>
            </w:r>
            <w:r w:rsidR="005E30EF">
              <w:rPr>
                <w:rFonts w:cs="Times New Roman"/>
                <w:sz w:val="24"/>
                <w:szCs w:val="24"/>
              </w:rPr>
              <w:t xml:space="preserve"> бюджет</w:t>
            </w:r>
            <w:r>
              <w:rPr>
                <w:rFonts w:cs="Times New Roman"/>
                <w:sz w:val="24"/>
                <w:szCs w:val="24"/>
              </w:rPr>
              <w:t>а МО Колтушское СП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901DB2">
              <w:rPr>
                <w:rFonts w:cs="Times New Roman"/>
                <w:sz w:val="24"/>
                <w:szCs w:val="24"/>
              </w:rPr>
              <w:t xml:space="preserve"> </w:t>
            </w:r>
            <w:r w:rsidR="00783CF5">
              <w:rPr>
                <w:rFonts w:cs="Times New Roman"/>
                <w:sz w:val="24"/>
                <w:szCs w:val="24"/>
              </w:rPr>
              <w:t>21 509 779,44</w:t>
            </w:r>
            <w:r w:rsidR="000E58B8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рублей;</w:t>
            </w:r>
          </w:p>
          <w:p w:rsidR="005E30EF" w:rsidRDefault="00141592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бюджета Л</w:t>
            </w:r>
            <w:r w:rsidR="00CE731F">
              <w:rPr>
                <w:rFonts w:cs="Times New Roman"/>
                <w:sz w:val="24"/>
                <w:szCs w:val="24"/>
              </w:rPr>
              <w:t xml:space="preserve">енинградской области </w:t>
            </w:r>
            <w:r w:rsidR="005E30EF">
              <w:rPr>
                <w:rFonts w:cs="Times New Roman"/>
                <w:sz w:val="24"/>
                <w:szCs w:val="24"/>
              </w:rPr>
              <w:t xml:space="preserve"> –</w:t>
            </w:r>
            <w:r w:rsidR="00E8746F">
              <w:rPr>
                <w:rFonts w:cs="Times New Roman"/>
                <w:sz w:val="24"/>
                <w:szCs w:val="24"/>
              </w:rPr>
              <w:t xml:space="preserve"> 846 292,1</w:t>
            </w:r>
            <w:r w:rsidR="009D4D57">
              <w:rPr>
                <w:rFonts w:cs="Times New Roman"/>
                <w:sz w:val="24"/>
                <w:szCs w:val="24"/>
              </w:rPr>
              <w:t>0</w:t>
            </w:r>
            <w:r w:rsidR="000829DD">
              <w:rPr>
                <w:rFonts w:cs="Times New Roman"/>
                <w:sz w:val="24"/>
                <w:szCs w:val="24"/>
              </w:rPr>
              <w:t xml:space="preserve"> </w:t>
            </w:r>
            <w:r w:rsidR="005E30EF">
              <w:rPr>
                <w:rFonts w:cs="Times New Roman"/>
                <w:sz w:val="24"/>
                <w:szCs w:val="24"/>
              </w:rPr>
              <w:t>рублей.</w:t>
            </w:r>
          </w:p>
          <w:p w:rsidR="005E30EF" w:rsidRDefault="005E30EF" w:rsidP="005E30E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252EE" w:rsidRPr="000B1DA2" w:rsidRDefault="003252EE" w:rsidP="00141592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52EE" w:rsidRPr="00842C29" w:rsidTr="003252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2EE" w:rsidRPr="00842C29" w:rsidRDefault="003252EE" w:rsidP="003252E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3252EE" w:rsidRPr="00842C29" w:rsidRDefault="003252EE" w:rsidP="003252E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3252EE" w:rsidRPr="00842C29" w:rsidRDefault="003252EE" w:rsidP="003252E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</w:tbl>
    <w:p w:rsidR="003252EE" w:rsidRDefault="003252EE" w:rsidP="003252EE">
      <w:pPr>
        <w:ind w:firstLine="567"/>
        <w:jc w:val="center"/>
        <w:rPr>
          <w:b/>
          <w:sz w:val="24"/>
          <w:szCs w:val="24"/>
        </w:rPr>
      </w:pPr>
    </w:p>
    <w:p w:rsidR="006A583A" w:rsidRDefault="006A583A" w:rsidP="003252EE">
      <w:pPr>
        <w:ind w:firstLine="567"/>
        <w:jc w:val="center"/>
        <w:rPr>
          <w:b/>
          <w:szCs w:val="28"/>
        </w:rPr>
      </w:pPr>
    </w:p>
    <w:p w:rsidR="006A583A" w:rsidRDefault="006A583A" w:rsidP="003252EE">
      <w:pPr>
        <w:ind w:firstLine="567"/>
        <w:jc w:val="center"/>
        <w:rPr>
          <w:b/>
          <w:szCs w:val="28"/>
        </w:rPr>
      </w:pPr>
    </w:p>
    <w:p w:rsidR="00F700E7" w:rsidRDefault="00F700E7" w:rsidP="003252EE">
      <w:pPr>
        <w:ind w:firstLine="567"/>
        <w:jc w:val="center"/>
        <w:rPr>
          <w:b/>
          <w:szCs w:val="28"/>
        </w:rPr>
      </w:pPr>
    </w:p>
    <w:p w:rsidR="006A583A" w:rsidRDefault="006A583A" w:rsidP="003252EE">
      <w:pPr>
        <w:ind w:firstLine="567"/>
        <w:jc w:val="center"/>
        <w:rPr>
          <w:b/>
          <w:szCs w:val="28"/>
        </w:rPr>
      </w:pPr>
    </w:p>
    <w:p w:rsidR="00F12D4C" w:rsidRDefault="00F12D4C" w:rsidP="003252EE">
      <w:pPr>
        <w:ind w:firstLine="567"/>
        <w:jc w:val="center"/>
        <w:rPr>
          <w:b/>
          <w:szCs w:val="28"/>
        </w:rPr>
      </w:pPr>
    </w:p>
    <w:p w:rsidR="00F12D4C" w:rsidRDefault="00F12D4C" w:rsidP="003252EE">
      <w:pPr>
        <w:ind w:firstLine="567"/>
        <w:jc w:val="center"/>
        <w:rPr>
          <w:b/>
          <w:szCs w:val="28"/>
        </w:rPr>
      </w:pPr>
    </w:p>
    <w:p w:rsidR="00F12D4C" w:rsidRDefault="00F12D4C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1. Общая характеристика сферы</w:t>
      </w:r>
    </w:p>
    <w:p w:rsidR="00141592" w:rsidRPr="00AA13B7" w:rsidRDefault="00141592" w:rsidP="003252EE">
      <w:pPr>
        <w:ind w:firstLine="567"/>
        <w:jc w:val="both"/>
        <w:rPr>
          <w:szCs w:val="28"/>
        </w:rPr>
      </w:pP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9F3D8E" w:rsidRDefault="008A7D9F" w:rsidP="003252EE">
      <w:pPr>
        <w:ind w:firstLine="567"/>
        <w:jc w:val="both"/>
        <w:rPr>
          <w:szCs w:val="28"/>
        </w:rPr>
      </w:pPr>
      <w:r>
        <w:rPr>
          <w:szCs w:val="28"/>
        </w:rPr>
        <w:t>По состоянию на 01.01.2019</w:t>
      </w:r>
      <w:r w:rsidR="003252EE" w:rsidRPr="00AA13B7">
        <w:rPr>
          <w:szCs w:val="28"/>
        </w:rPr>
        <w:t xml:space="preserve"> года населени</w:t>
      </w:r>
      <w:r>
        <w:rPr>
          <w:szCs w:val="28"/>
        </w:rPr>
        <w:t xml:space="preserve">е МО Колтушское СП составляет </w:t>
      </w:r>
    </w:p>
    <w:p w:rsidR="003252EE" w:rsidRPr="00AA13B7" w:rsidRDefault="009F3D8E" w:rsidP="009F3D8E">
      <w:pPr>
        <w:ind w:firstLine="0"/>
        <w:jc w:val="both"/>
        <w:rPr>
          <w:szCs w:val="28"/>
        </w:rPr>
      </w:pPr>
      <w:r>
        <w:rPr>
          <w:szCs w:val="28"/>
        </w:rPr>
        <w:t>29 017</w:t>
      </w:r>
      <w:r w:rsidR="003252EE" w:rsidRPr="00AA13B7">
        <w:rPr>
          <w:szCs w:val="28"/>
        </w:rPr>
        <w:t xml:space="preserve"> человек.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На территор</w:t>
      </w:r>
      <w:r w:rsidR="00C173A9" w:rsidRPr="00AA13B7">
        <w:rPr>
          <w:szCs w:val="28"/>
        </w:rPr>
        <w:t xml:space="preserve">ии МО Колтушское СП </w:t>
      </w:r>
      <w:r w:rsidR="00A17990"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 w:rsidR="00A17990"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8A7D9F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 w:rsidR="008A7D9F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</w:t>
      </w:r>
      <w:r w:rsidRPr="00AA13B7">
        <w:rPr>
          <w:szCs w:val="28"/>
        </w:rPr>
        <w:lastRenderedPageBreak/>
        <w:t>требуется участие не только органов местного самоуправления, но и органов государственной власти.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</w:p>
    <w:p w:rsidR="003252EE" w:rsidRPr="00AA13B7" w:rsidRDefault="003252EE" w:rsidP="003252EE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3252EE" w:rsidRPr="00AA13B7" w:rsidRDefault="003252EE" w:rsidP="003252EE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 w:rsidR="002905C6">
        <w:rPr>
          <w:rFonts w:cs="Times New Roman"/>
          <w:szCs w:val="28"/>
          <w:lang w:eastAsia="ru-RU"/>
        </w:rPr>
        <w:t>овых газонов, цветников, клумб.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B16877" w:rsidRDefault="00B16877" w:rsidP="003252EE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3252EE" w:rsidRDefault="003252EE" w:rsidP="003252EE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E479A0" w:rsidRPr="00AA13B7" w:rsidRDefault="00E479A0" w:rsidP="003252EE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 w:rsidR="00FE3637">
        <w:rPr>
          <w:szCs w:val="28"/>
        </w:rPr>
        <w:t xml:space="preserve"> </w:t>
      </w:r>
    </w:p>
    <w:p w:rsidR="003252EE" w:rsidRPr="00AA13B7" w:rsidRDefault="003252EE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3252EE" w:rsidRPr="00AA13B7" w:rsidRDefault="002905C6" w:rsidP="003252E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="003252EE" w:rsidRPr="00AA13B7">
        <w:rPr>
          <w:sz w:val="28"/>
          <w:szCs w:val="28"/>
        </w:rPr>
        <w:t xml:space="preserve"> территории МО Колтушское СП;</w:t>
      </w:r>
    </w:p>
    <w:p w:rsidR="00197368" w:rsidRPr="00161563" w:rsidRDefault="003252EE" w:rsidP="00161563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 w:rsidR="00D44C17">
        <w:rPr>
          <w:sz w:val="28"/>
          <w:szCs w:val="28"/>
        </w:rPr>
        <w:t>рщевиком</w:t>
      </w:r>
      <w:r w:rsidR="0039065A">
        <w:rPr>
          <w:sz w:val="28"/>
          <w:szCs w:val="28"/>
        </w:rPr>
        <w:t xml:space="preserve"> Сосновского.</w:t>
      </w:r>
    </w:p>
    <w:p w:rsidR="00AA13B7" w:rsidRPr="00AA13B7" w:rsidRDefault="00A17990" w:rsidP="00DC09FF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B16877">
        <w:rPr>
          <w:b/>
          <w:szCs w:val="28"/>
        </w:rPr>
        <w:t>3</w:t>
      </w:r>
      <w:r w:rsidR="003252EE" w:rsidRPr="00AA13B7">
        <w:rPr>
          <w:b/>
          <w:szCs w:val="28"/>
        </w:rPr>
        <w:t>. Прогноз конечных результатов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DC09FF" w:rsidRP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DC09FF" w:rsidRDefault="00DC09FF" w:rsidP="00DC09FF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AA13B7" w:rsidRPr="00161563" w:rsidRDefault="00B16877" w:rsidP="00161563">
      <w:pPr>
        <w:pStyle w:val="ad"/>
        <w:ind w:left="928" w:firstLine="0"/>
        <w:rPr>
          <w:b/>
          <w:szCs w:val="28"/>
        </w:rPr>
      </w:pPr>
      <w:r>
        <w:rPr>
          <w:b/>
          <w:szCs w:val="28"/>
        </w:rPr>
        <w:t xml:space="preserve">                            4</w:t>
      </w:r>
      <w:r w:rsidR="00A507FB">
        <w:rPr>
          <w:b/>
          <w:szCs w:val="28"/>
        </w:rPr>
        <w:t>.</w:t>
      </w:r>
      <w:r w:rsidR="003252EE" w:rsidRPr="00AA13B7">
        <w:rPr>
          <w:b/>
          <w:szCs w:val="28"/>
        </w:rPr>
        <w:t>Сроки реализации Программы</w:t>
      </w:r>
    </w:p>
    <w:p w:rsidR="003252EE" w:rsidRPr="00AA13B7" w:rsidRDefault="00514E8B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С</w:t>
      </w:r>
      <w:r w:rsidR="003252EE" w:rsidRPr="00AA13B7">
        <w:rPr>
          <w:szCs w:val="28"/>
        </w:rPr>
        <w:t xml:space="preserve">рок реализации </w:t>
      </w:r>
      <w:r w:rsidRPr="00AA13B7">
        <w:rPr>
          <w:szCs w:val="28"/>
        </w:rPr>
        <w:t xml:space="preserve">Программы – </w:t>
      </w:r>
      <w:r w:rsidR="002905C6">
        <w:rPr>
          <w:szCs w:val="28"/>
        </w:rPr>
        <w:t>2020</w:t>
      </w:r>
      <w:r w:rsidRPr="00AA13B7">
        <w:rPr>
          <w:szCs w:val="28"/>
        </w:rPr>
        <w:t xml:space="preserve"> год</w:t>
      </w:r>
      <w:r w:rsidR="003252EE" w:rsidRPr="00AA13B7">
        <w:rPr>
          <w:szCs w:val="28"/>
        </w:rPr>
        <w:t>.</w:t>
      </w:r>
    </w:p>
    <w:p w:rsidR="003252EE" w:rsidRPr="00AA13B7" w:rsidRDefault="003252EE" w:rsidP="003252EE">
      <w:pPr>
        <w:ind w:firstLine="567"/>
        <w:jc w:val="both"/>
        <w:rPr>
          <w:b/>
          <w:szCs w:val="28"/>
        </w:rPr>
      </w:pPr>
    </w:p>
    <w:p w:rsidR="003252EE" w:rsidRPr="00047032" w:rsidRDefault="00B16877" w:rsidP="00047032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3252EE" w:rsidRPr="00AA13B7">
        <w:rPr>
          <w:b/>
          <w:szCs w:val="28"/>
        </w:rPr>
        <w:t>. Целевые индикаторы и показатели муниципальной программы</w:t>
      </w:r>
    </w:p>
    <w:p w:rsidR="003252EE" w:rsidRPr="00AA13B7" w:rsidRDefault="003252EE" w:rsidP="003252EE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510"/>
      </w:tblGrid>
      <w:tr w:rsidR="00AA13B7" w:rsidRPr="00AA13B7" w:rsidTr="00AA13B7">
        <w:trPr>
          <w:trHeight w:val="1150"/>
        </w:trPr>
        <w:tc>
          <w:tcPr>
            <w:tcW w:w="4961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1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Значение целевого показателя</w:t>
            </w:r>
          </w:p>
          <w:p w:rsidR="00FB52B6" w:rsidRPr="00AA13B7" w:rsidRDefault="002905C6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="00FB52B6" w:rsidRPr="00AA13B7">
              <w:rPr>
                <w:sz w:val="20"/>
                <w:szCs w:val="20"/>
              </w:rPr>
              <w:t xml:space="preserve"> год</w:t>
            </w:r>
          </w:p>
        </w:tc>
      </w:tr>
      <w:tr w:rsidR="00AA13B7" w:rsidRPr="00AA13B7" w:rsidTr="00AA13B7">
        <w:tc>
          <w:tcPr>
            <w:tcW w:w="10031" w:type="dxa"/>
            <w:gridSpan w:val="3"/>
            <w:shd w:val="clear" w:color="auto" w:fill="auto"/>
          </w:tcPr>
          <w:p w:rsidR="000811D8" w:rsidRPr="00AA13B7" w:rsidRDefault="002905C6" w:rsidP="00A65BE5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Pr="00AA13B7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 организация благоустройства территорий МО Колтушское СП</w:t>
            </w:r>
          </w:p>
        </w:tc>
      </w:tr>
      <w:tr w:rsidR="00AA13B7" w:rsidRPr="00AA13B7" w:rsidTr="00AA13B7">
        <w:tc>
          <w:tcPr>
            <w:tcW w:w="4961" w:type="dxa"/>
            <w:shd w:val="clear" w:color="auto" w:fill="auto"/>
          </w:tcPr>
          <w:p w:rsidR="00FB52B6" w:rsidRDefault="00C97756" w:rsidP="00A65BE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новых детских и спортивных площадок </w:t>
            </w:r>
          </w:p>
          <w:p w:rsidR="00C97756" w:rsidRPr="00AA13B7" w:rsidRDefault="00C97756" w:rsidP="00A65BE5">
            <w:pPr>
              <w:ind w:firstLine="0"/>
            </w:pPr>
          </w:p>
        </w:tc>
        <w:tc>
          <w:tcPr>
            <w:tcW w:w="1560" w:type="dxa"/>
            <w:shd w:val="clear" w:color="auto" w:fill="auto"/>
          </w:tcPr>
          <w:p w:rsidR="00FB52B6" w:rsidRPr="00AA13B7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AA13B7">
              <w:rPr>
                <w:sz w:val="20"/>
                <w:szCs w:val="20"/>
              </w:rPr>
              <w:t>ед.</w:t>
            </w:r>
          </w:p>
        </w:tc>
        <w:tc>
          <w:tcPr>
            <w:tcW w:w="3510" w:type="dxa"/>
            <w:shd w:val="clear" w:color="auto" w:fill="auto"/>
          </w:tcPr>
          <w:p w:rsidR="00FB52B6" w:rsidRPr="00B50234" w:rsidRDefault="003C67F9" w:rsidP="00A65BE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FB52B6" w:rsidRPr="00B31DBD" w:rsidTr="00AA13B7">
        <w:tc>
          <w:tcPr>
            <w:tcW w:w="4961" w:type="dxa"/>
            <w:shd w:val="clear" w:color="auto" w:fill="auto"/>
          </w:tcPr>
          <w:p w:rsidR="00FB52B6" w:rsidRPr="00B31DBD" w:rsidRDefault="001E52F1" w:rsidP="00A65BE5">
            <w:pPr>
              <w:ind w:firstLine="0"/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FB52B6" w:rsidRPr="00B31DBD">
              <w:rPr>
                <w:rFonts w:cs="Times New Roman"/>
                <w:sz w:val="20"/>
                <w:szCs w:val="20"/>
              </w:rPr>
              <w:t>лощадь территории МО Колтушское СП, обработанной от борщевика Сосновского</w:t>
            </w:r>
          </w:p>
        </w:tc>
        <w:tc>
          <w:tcPr>
            <w:tcW w:w="1560" w:type="dxa"/>
            <w:shd w:val="clear" w:color="auto" w:fill="auto"/>
          </w:tcPr>
          <w:p w:rsidR="00FB52B6" w:rsidRPr="00B31DBD" w:rsidRDefault="00FB52B6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B31DBD"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B52B6" w:rsidRPr="00B31DBD" w:rsidRDefault="00D547D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</w:tr>
      <w:tr w:rsidR="001E52F1" w:rsidRPr="00B31DBD" w:rsidTr="00AA13B7">
        <w:tc>
          <w:tcPr>
            <w:tcW w:w="4961" w:type="dxa"/>
            <w:shd w:val="clear" w:color="auto" w:fill="auto"/>
          </w:tcPr>
          <w:p w:rsidR="001E52F1" w:rsidRPr="00B31DBD" w:rsidRDefault="001E52F1" w:rsidP="00A65BE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травмозащитного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874BE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резинового</w:t>
            </w:r>
            <w:r w:rsidR="00D874BE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покрытия</w:t>
            </w:r>
            <w:r w:rsidR="00F11BCB">
              <w:rPr>
                <w:rFonts w:cs="Times New Roman"/>
                <w:sz w:val="20"/>
                <w:szCs w:val="20"/>
              </w:rPr>
              <w:t xml:space="preserve"> на детских площадках </w:t>
            </w:r>
          </w:p>
        </w:tc>
        <w:tc>
          <w:tcPr>
            <w:tcW w:w="1560" w:type="dxa"/>
            <w:shd w:val="clear" w:color="auto" w:fill="auto"/>
          </w:tcPr>
          <w:p w:rsidR="001E52F1" w:rsidRPr="00B31DBD" w:rsidRDefault="00B50234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  <w:r w:rsidR="00F37301">
              <w:rPr>
                <w:sz w:val="20"/>
                <w:szCs w:val="20"/>
              </w:rPr>
              <w:t>/ед.</w:t>
            </w:r>
          </w:p>
        </w:tc>
        <w:tc>
          <w:tcPr>
            <w:tcW w:w="3510" w:type="dxa"/>
            <w:shd w:val="clear" w:color="auto" w:fill="auto"/>
          </w:tcPr>
          <w:p w:rsidR="001E52F1" w:rsidRDefault="001E52F1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1E52F1">
              <w:rPr>
                <w:sz w:val="20"/>
                <w:szCs w:val="20"/>
              </w:rPr>
              <w:t>1355</w:t>
            </w:r>
            <w:r w:rsidR="00F37301">
              <w:rPr>
                <w:sz w:val="20"/>
                <w:szCs w:val="20"/>
              </w:rPr>
              <w:t>/4</w:t>
            </w:r>
          </w:p>
        </w:tc>
      </w:tr>
      <w:tr w:rsidR="00F11BCB" w:rsidRPr="00B31DBD" w:rsidTr="00AA13B7">
        <w:tc>
          <w:tcPr>
            <w:tcW w:w="4961" w:type="dxa"/>
            <w:shd w:val="clear" w:color="auto" w:fill="auto"/>
          </w:tcPr>
          <w:p w:rsidR="00F11BCB" w:rsidRDefault="00F11BCB" w:rsidP="00A65BE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обработки и </w:t>
            </w:r>
            <w:r w:rsidR="00D874BE">
              <w:rPr>
                <w:rFonts w:cs="Times New Roman"/>
                <w:sz w:val="20"/>
                <w:szCs w:val="20"/>
              </w:rPr>
              <w:t xml:space="preserve">энтомологической экспертизы </w:t>
            </w:r>
          </w:p>
        </w:tc>
        <w:tc>
          <w:tcPr>
            <w:tcW w:w="1560" w:type="dxa"/>
            <w:shd w:val="clear" w:color="auto" w:fill="auto"/>
          </w:tcPr>
          <w:p w:rsidR="00F11BCB" w:rsidRDefault="00F11BC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3510" w:type="dxa"/>
            <w:shd w:val="clear" w:color="auto" w:fill="auto"/>
          </w:tcPr>
          <w:p w:rsidR="00F11BCB" w:rsidRPr="001E52F1" w:rsidRDefault="00F11BCB" w:rsidP="00A65BE5">
            <w:pPr>
              <w:ind w:firstLine="0"/>
              <w:jc w:val="center"/>
              <w:rPr>
                <w:sz w:val="20"/>
                <w:szCs w:val="20"/>
              </w:rPr>
            </w:pPr>
            <w:r w:rsidRPr="00F11BCB">
              <w:rPr>
                <w:sz w:val="20"/>
                <w:szCs w:val="20"/>
              </w:rPr>
              <w:t>12,757</w:t>
            </w:r>
          </w:p>
        </w:tc>
      </w:tr>
      <w:tr w:rsidR="001C0B62" w:rsidRPr="00B31DBD" w:rsidTr="00AA13B7">
        <w:tc>
          <w:tcPr>
            <w:tcW w:w="4961" w:type="dxa"/>
            <w:shd w:val="clear" w:color="auto" w:fill="auto"/>
          </w:tcPr>
          <w:p w:rsidR="001C0B62" w:rsidRDefault="001C0B62" w:rsidP="001B01D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Детские </w:t>
            </w:r>
            <w:r w:rsidR="001B01D8">
              <w:rPr>
                <w:rFonts w:cs="Times New Roman"/>
                <w:sz w:val="20"/>
                <w:szCs w:val="20"/>
              </w:rPr>
              <w:t>площадки на которых устанавливается дополнительное новое</w:t>
            </w:r>
            <w:r>
              <w:rPr>
                <w:rFonts w:cs="Times New Roman"/>
                <w:sz w:val="20"/>
                <w:szCs w:val="20"/>
              </w:rPr>
              <w:t xml:space="preserve"> и (или) </w:t>
            </w:r>
            <w:r w:rsidR="00D609B9">
              <w:rPr>
                <w:rFonts w:cs="Times New Roman"/>
                <w:sz w:val="20"/>
                <w:szCs w:val="20"/>
              </w:rPr>
              <w:t>выполняется</w:t>
            </w:r>
            <w:r w:rsidR="001B01D8">
              <w:rPr>
                <w:rFonts w:cs="Times New Roman"/>
                <w:sz w:val="20"/>
                <w:szCs w:val="20"/>
              </w:rPr>
              <w:t xml:space="preserve"> замена</w:t>
            </w:r>
            <w:r>
              <w:rPr>
                <w:rFonts w:cs="Times New Roman"/>
                <w:sz w:val="20"/>
                <w:szCs w:val="20"/>
              </w:rPr>
              <w:t xml:space="preserve"> старого игрового оборудования</w:t>
            </w:r>
            <w:r w:rsidR="001B01D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C0B62" w:rsidRDefault="001C0B62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3510" w:type="dxa"/>
            <w:shd w:val="clear" w:color="auto" w:fill="auto"/>
          </w:tcPr>
          <w:p w:rsidR="001C0B62" w:rsidRDefault="00B50234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26117" w:rsidRPr="00B31DBD" w:rsidTr="00AA13B7">
        <w:tc>
          <w:tcPr>
            <w:tcW w:w="4961" w:type="dxa"/>
            <w:shd w:val="clear" w:color="auto" w:fill="auto"/>
          </w:tcPr>
          <w:p w:rsidR="00D26117" w:rsidRDefault="00D26117" w:rsidP="001B01D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Закупка и посадка цветочной рассады в вазонные комплексы</w:t>
            </w:r>
          </w:p>
        </w:tc>
        <w:tc>
          <w:tcPr>
            <w:tcW w:w="156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26117" w:rsidRPr="00B31DBD" w:rsidTr="00AA13B7">
        <w:tc>
          <w:tcPr>
            <w:tcW w:w="4961" w:type="dxa"/>
            <w:shd w:val="clear" w:color="auto" w:fill="auto"/>
          </w:tcPr>
          <w:p w:rsidR="00D26117" w:rsidRDefault="00D26117" w:rsidP="001B01D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ограждения </w:t>
            </w:r>
          </w:p>
        </w:tc>
        <w:tc>
          <w:tcPr>
            <w:tcW w:w="156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D26117" w:rsidRDefault="009D77D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</w:tr>
      <w:tr w:rsidR="00D26117" w:rsidRPr="00B31DBD" w:rsidTr="00AA13B7">
        <w:tc>
          <w:tcPr>
            <w:tcW w:w="4961" w:type="dxa"/>
            <w:shd w:val="clear" w:color="auto" w:fill="auto"/>
          </w:tcPr>
          <w:p w:rsidR="00D26117" w:rsidRDefault="00D26117" w:rsidP="001B01D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ограждения </w:t>
            </w:r>
          </w:p>
        </w:tc>
        <w:tc>
          <w:tcPr>
            <w:tcW w:w="156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D26117" w:rsidRDefault="00D26117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26117" w:rsidRPr="00B31DBD" w:rsidTr="00AA13B7">
        <w:tc>
          <w:tcPr>
            <w:tcW w:w="4961" w:type="dxa"/>
            <w:shd w:val="clear" w:color="auto" w:fill="auto"/>
          </w:tcPr>
          <w:p w:rsidR="00D26117" w:rsidRDefault="006B5CC7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6B5CC7">
              <w:rPr>
                <w:rFonts w:cs="Times New Roman"/>
                <w:sz w:val="20"/>
                <w:szCs w:val="20"/>
              </w:rPr>
              <w:t xml:space="preserve">оля </w:t>
            </w:r>
            <w:r>
              <w:rPr>
                <w:rFonts w:cs="Times New Roman"/>
                <w:sz w:val="20"/>
                <w:szCs w:val="20"/>
              </w:rPr>
              <w:t>ликвидированных</w:t>
            </w:r>
            <w:r>
              <w:t xml:space="preserve"> </w:t>
            </w:r>
            <w:r w:rsidRPr="006B5CC7">
              <w:rPr>
                <w:rFonts w:cs="Times New Roman"/>
                <w:sz w:val="20"/>
                <w:szCs w:val="20"/>
              </w:rPr>
              <w:t>несанкционированных свалок</w:t>
            </w:r>
            <w:r>
              <w:rPr>
                <w:rFonts w:cs="Times New Roman"/>
                <w:sz w:val="20"/>
                <w:szCs w:val="20"/>
              </w:rPr>
              <w:t xml:space="preserve"> обнаруженных на</w:t>
            </w:r>
            <w:r w:rsidRPr="006B5CC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</w:t>
            </w:r>
            <w:r w:rsidRPr="006B5CC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26117" w:rsidRDefault="006B5CC7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D26117" w:rsidRDefault="006B5CC7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B5CC7" w:rsidRPr="00B31DBD" w:rsidTr="00AA13B7">
        <w:tc>
          <w:tcPr>
            <w:tcW w:w="4961" w:type="dxa"/>
            <w:shd w:val="clear" w:color="auto" w:fill="auto"/>
          </w:tcPr>
          <w:p w:rsidR="006B5CC7" w:rsidRDefault="006B5CC7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контейнерных площадок </w:t>
            </w:r>
          </w:p>
        </w:tc>
        <w:tc>
          <w:tcPr>
            <w:tcW w:w="1560" w:type="dxa"/>
            <w:shd w:val="clear" w:color="auto" w:fill="auto"/>
          </w:tcPr>
          <w:p w:rsidR="006B5CC7" w:rsidRDefault="00556168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6B5CC7" w:rsidRDefault="00D7323E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56168" w:rsidRPr="00B31DBD" w:rsidTr="00AA13B7">
        <w:tc>
          <w:tcPr>
            <w:tcW w:w="4961" w:type="dxa"/>
            <w:shd w:val="clear" w:color="auto" w:fill="auto"/>
          </w:tcPr>
          <w:p w:rsidR="00556168" w:rsidRDefault="00556168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60" w:type="dxa"/>
            <w:shd w:val="clear" w:color="auto" w:fill="auto"/>
          </w:tcPr>
          <w:p w:rsidR="00556168" w:rsidRDefault="00556168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556168" w:rsidRDefault="00E54E3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5409" w:rsidRPr="00B31DBD" w:rsidTr="00AA13B7">
        <w:tc>
          <w:tcPr>
            <w:tcW w:w="4961" w:type="dxa"/>
            <w:shd w:val="clear" w:color="auto" w:fill="auto"/>
          </w:tcPr>
          <w:p w:rsidR="002D5409" w:rsidRDefault="002D5409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6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3510" w:type="dxa"/>
            <w:shd w:val="clear" w:color="auto" w:fill="auto"/>
          </w:tcPr>
          <w:p w:rsidR="002D5409" w:rsidRDefault="00227C4B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</w:t>
            </w:r>
          </w:p>
        </w:tc>
      </w:tr>
      <w:tr w:rsidR="002D5409" w:rsidRPr="00B31DBD" w:rsidTr="00AA13B7">
        <w:tc>
          <w:tcPr>
            <w:tcW w:w="4961" w:type="dxa"/>
            <w:shd w:val="clear" w:color="auto" w:fill="auto"/>
          </w:tcPr>
          <w:p w:rsidR="002D5409" w:rsidRDefault="002D5409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арочных конструкций </w:t>
            </w:r>
          </w:p>
        </w:tc>
        <w:tc>
          <w:tcPr>
            <w:tcW w:w="156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5409" w:rsidRPr="00B31DBD" w:rsidTr="00AA13B7">
        <w:tc>
          <w:tcPr>
            <w:tcW w:w="4961" w:type="dxa"/>
            <w:shd w:val="clear" w:color="auto" w:fill="auto"/>
          </w:tcPr>
          <w:p w:rsidR="002D5409" w:rsidRDefault="002D5409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травмозащитного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(резинового) покрытия </w:t>
            </w:r>
          </w:p>
        </w:tc>
        <w:tc>
          <w:tcPr>
            <w:tcW w:w="156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3510" w:type="dxa"/>
            <w:shd w:val="clear" w:color="auto" w:fill="auto"/>
          </w:tcPr>
          <w:p w:rsidR="002D5409" w:rsidRDefault="002D5409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D5409" w:rsidRPr="00B31DBD" w:rsidTr="00AA13B7">
        <w:tc>
          <w:tcPr>
            <w:tcW w:w="4961" w:type="dxa"/>
            <w:shd w:val="clear" w:color="auto" w:fill="auto"/>
          </w:tcPr>
          <w:p w:rsidR="002D5409" w:rsidRDefault="002D5409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выполнения мероприятий</w:t>
            </w:r>
            <w:r w:rsidR="005C716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направленных на содерж</w:t>
            </w:r>
            <w:r w:rsidR="005C7168">
              <w:rPr>
                <w:rFonts w:cs="Times New Roman"/>
                <w:sz w:val="20"/>
                <w:szCs w:val="20"/>
              </w:rPr>
              <w:t>ание и улучшение благоустр</w:t>
            </w:r>
            <w:r w:rsidR="00CF16E1">
              <w:rPr>
                <w:rFonts w:cs="Times New Roman"/>
                <w:sz w:val="20"/>
                <w:szCs w:val="20"/>
              </w:rPr>
              <w:t xml:space="preserve">ойства </w:t>
            </w:r>
            <w:r w:rsidR="005C7168">
              <w:rPr>
                <w:rFonts w:cs="Times New Roman"/>
                <w:sz w:val="20"/>
                <w:szCs w:val="20"/>
              </w:rPr>
              <w:t xml:space="preserve"> территории МО Колтушское СП</w:t>
            </w:r>
          </w:p>
        </w:tc>
        <w:tc>
          <w:tcPr>
            <w:tcW w:w="1560" w:type="dxa"/>
            <w:shd w:val="clear" w:color="auto" w:fill="auto"/>
          </w:tcPr>
          <w:p w:rsidR="002D5409" w:rsidRDefault="005C7168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10" w:type="dxa"/>
            <w:shd w:val="clear" w:color="auto" w:fill="auto"/>
          </w:tcPr>
          <w:p w:rsidR="002D5409" w:rsidRDefault="00161563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AD75C6" w:rsidRPr="00B31DBD" w:rsidTr="00AA13B7">
        <w:tc>
          <w:tcPr>
            <w:tcW w:w="4961" w:type="dxa"/>
            <w:shd w:val="clear" w:color="auto" w:fill="auto"/>
          </w:tcPr>
          <w:p w:rsidR="00AD75C6" w:rsidRDefault="00AD75C6" w:rsidP="006B5C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D75C6">
              <w:rPr>
                <w:rFonts w:cs="Times New Roman"/>
                <w:bCs/>
                <w:sz w:val="20"/>
                <w:szCs w:val="20"/>
              </w:rPr>
              <w:t>Поставка комплексных элементов благоустройства</w:t>
            </w:r>
            <w:r>
              <w:rPr>
                <w:rFonts w:cs="Times New Roman"/>
                <w:bCs/>
                <w:sz w:val="20"/>
                <w:szCs w:val="20"/>
              </w:rPr>
              <w:t xml:space="preserve"> малых архитектурных форм </w:t>
            </w:r>
          </w:p>
        </w:tc>
        <w:tc>
          <w:tcPr>
            <w:tcW w:w="1560" w:type="dxa"/>
            <w:shd w:val="clear" w:color="auto" w:fill="auto"/>
          </w:tcPr>
          <w:p w:rsidR="00AD75C6" w:rsidRDefault="00AD75C6" w:rsidP="00A65BE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AD75C6" w:rsidRDefault="00AD75C6" w:rsidP="00A65BE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252EE" w:rsidRPr="00B83BE8" w:rsidRDefault="003252EE" w:rsidP="00AA13B7">
      <w:pPr>
        <w:ind w:firstLine="0"/>
        <w:rPr>
          <w:b/>
        </w:rPr>
        <w:sectPr w:rsidR="003252EE" w:rsidRPr="00B83BE8" w:rsidSect="009C621E">
          <w:headerReference w:type="default" r:id="rId9"/>
          <w:pgSz w:w="11906" w:h="16838"/>
          <w:pgMar w:top="-183" w:right="566" w:bottom="0" w:left="1418" w:header="163" w:footer="170" w:gutter="0"/>
          <w:cols w:space="708"/>
          <w:docGrid w:linePitch="360"/>
        </w:sectPr>
      </w:pPr>
    </w:p>
    <w:p w:rsidR="00DF647F" w:rsidRDefault="00DF647F" w:rsidP="00AA13B7">
      <w:pPr>
        <w:ind w:firstLine="0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AA13B7">
        <w:rPr>
          <w:b/>
          <w:sz w:val="24"/>
          <w:szCs w:val="24"/>
        </w:rPr>
        <w:t xml:space="preserve">                             </w:t>
      </w:r>
    </w:p>
    <w:p w:rsidR="00DF647F" w:rsidRDefault="00DF647F" w:rsidP="00AA13B7">
      <w:pPr>
        <w:ind w:firstLine="0"/>
        <w:rPr>
          <w:b/>
          <w:sz w:val="24"/>
          <w:szCs w:val="24"/>
        </w:rPr>
      </w:pPr>
    </w:p>
    <w:p w:rsidR="00DF647F" w:rsidRPr="00AA13B7" w:rsidRDefault="00B16877" w:rsidP="00DF647F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DF647F" w:rsidRPr="00AA13B7">
        <w:rPr>
          <w:b/>
          <w:szCs w:val="28"/>
        </w:rPr>
        <w:t>. Перечень основных мероприятий и ресурсное обеспечение Программы</w:t>
      </w:r>
    </w:p>
    <w:p w:rsidR="00DF647F" w:rsidRDefault="00DF647F" w:rsidP="00DF647F">
      <w:pPr>
        <w:jc w:val="center"/>
        <w:rPr>
          <w:b/>
          <w:sz w:val="24"/>
          <w:szCs w:val="24"/>
        </w:rPr>
      </w:pPr>
    </w:p>
    <w:tbl>
      <w:tblPr>
        <w:tblW w:w="14454" w:type="dxa"/>
        <w:tblInd w:w="353" w:type="dxa"/>
        <w:tblLayout w:type="fixed"/>
        <w:tblLook w:val="04A0" w:firstRow="1" w:lastRow="0" w:firstColumn="1" w:lastColumn="0" w:noHBand="0" w:noVBand="1"/>
      </w:tblPr>
      <w:tblGrid>
        <w:gridCol w:w="520"/>
        <w:gridCol w:w="3120"/>
        <w:gridCol w:w="2167"/>
        <w:gridCol w:w="2977"/>
        <w:gridCol w:w="2835"/>
        <w:gridCol w:w="2835"/>
      </w:tblGrid>
      <w:tr w:rsidR="003E0BD7" w:rsidRPr="002C75E2" w:rsidTr="00AA13B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3E0BD7"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3E0BD7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0BD7" w:rsidRPr="002C75E2" w:rsidTr="00AA13B7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47F" w:rsidRPr="002C75E2" w:rsidRDefault="00DF647F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DF647F" w:rsidRPr="002C75E2" w:rsidTr="00AA13B7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47F" w:rsidRPr="002C75E2" w:rsidRDefault="002905C6" w:rsidP="00A65BE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</w:t>
            </w:r>
            <w:r w:rsidR="00DF647F"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организация благоустройства территорий МО Колтушское СП</w:t>
            </w:r>
          </w:p>
        </w:tc>
      </w:tr>
      <w:tr w:rsidR="003E0BD7" w:rsidRPr="002C75E2" w:rsidTr="00AA13B7">
        <w:trPr>
          <w:trHeight w:val="10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565CC5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6D3D1A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Устройство 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 xml:space="preserve"> арочных конструкций д. Старая, "Аллея Юбилейная"  </w:t>
            </w:r>
            <w:r w:rsidR="00E12E7E" w:rsidRPr="004141F1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F2" w:rsidRPr="004141F1" w:rsidRDefault="004573F2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4573F2" w:rsidRPr="004141F1" w:rsidRDefault="004573F2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573F2">
              <w:rPr>
                <w:rFonts w:cs="Times New Roman"/>
                <w:sz w:val="20"/>
                <w:szCs w:val="20"/>
                <w:lang w:eastAsia="ru-RU"/>
              </w:rPr>
              <w:t>352</w: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4573F2">
              <w:rPr>
                <w:rFonts w:cs="Times New Roman"/>
                <w:sz w:val="20"/>
                <w:szCs w:val="20"/>
                <w:lang w:eastAsia="ru-RU"/>
              </w:rPr>
              <w:t>003,28</w:t>
            </w:r>
          </w:p>
          <w:p w:rsidR="003E0BD7" w:rsidRPr="004141F1" w:rsidRDefault="003E0BD7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6D" w:rsidRDefault="0060666D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60666D" w:rsidRPr="0060666D" w:rsidRDefault="004573F2" w:rsidP="004141F1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352 003,28</w: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DD0800">
              <w:rPr>
                <w:rFonts w:cs="Times New Roman"/>
                <w:sz w:val="20"/>
                <w:szCs w:val="20"/>
                <w:lang w:eastAsia="ru-RU"/>
              </w:rPr>
              <w:instrText xml:space="preserve">Excel.Sheet.12 "C:\\Users\\User\\Desktop\\МП 2020г\\1. ПОСТАНОВЛЕНИЯ по МП 88 2020г\\2. Корректировка №1\\версия 4\\Все мероприятия + Постановление\\все мер-я ((Рабочая таблица к МП 88 на 2020г.xlsx" "проект МП!R17C10" </w:instrTex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instrText xml:space="preserve">\a \f 4 \h </w:instrText>
            </w:r>
            <w:r w:rsidR="004141F1" w:rsidRPr="004141F1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</w:p>
          <w:p w:rsidR="003E0BD7" w:rsidRPr="004141F1" w:rsidRDefault="004573F2" w:rsidP="0060666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565CC5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E068E1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BC5371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1 89</w:t>
            </w:r>
            <w:r w:rsidR="004573F2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BC5371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1 89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565CC5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E068E1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осстановительный ремонт оборудования детских и спортивных площадок</w:t>
            </w:r>
            <w:r w:rsidR="00A8532A">
              <w:rPr>
                <w:rFonts w:cs="Times New Roman"/>
                <w:sz w:val="20"/>
                <w:szCs w:val="20"/>
                <w:lang w:eastAsia="ru-RU"/>
              </w:rPr>
              <w:t>, ограждений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4573F2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5584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C3183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F09E4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978E4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4F09E4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4573F2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855844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8C3183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="004F09E4" w:rsidRPr="004141F1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B978E4" w:rsidRPr="004141F1">
              <w:rPr>
                <w:rFonts w:cs="Times New Roman"/>
                <w:sz w:val="20"/>
                <w:szCs w:val="20"/>
                <w:lang w:eastAsia="ru-RU"/>
              </w:rPr>
              <w:t>000</w:t>
            </w:r>
            <w:r w:rsidR="004F09E4" w:rsidRPr="004141F1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565CC5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E068E1" w:rsidP="008C318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C3183">
              <w:rPr>
                <w:color w:val="000000"/>
                <w:sz w:val="20"/>
                <w:szCs w:val="20"/>
              </w:rPr>
              <w:t>стройство оборудования на детской</w:t>
            </w:r>
            <w:r w:rsidR="004573F2" w:rsidRPr="004141F1">
              <w:rPr>
                <w:color w:val="000000"/>
                <w:sz w:val="20"/>
                <w:szCs w:val="20"/>
              </w:rPr>
              <w:t xml:space="preserve"> </w:t>
            </w:r>
            <w:r w:rsidR="008C3183">
              <w:rPr>
                <w:color w:val="000000"/>
                <w:sz w:val="20"/>
                <w:szCs w:val="20"/>
              </w:rPr>
              <w:t xml:space="preserve">площадке в </w:t>
            </w:r>
            <w:r w:rsidR="004573F2" w:rsidRPr="004141F1">
              <w:rPr>
                <w:color w:val="000000"/>
                <w:sz w:val="20"/>
                <w:szCs w:val="20"/>
              </w:rPr>
              <w:t>д. Новая Пустошь</w:t>
            </w:r>
            <w:r w:rsidR="008C3183">
              <w:rPr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683 033,00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683 033,00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B67A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3183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3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83" w:rsidRPr="004141F1" w:rsidRDefault="00E068E1" w:rsidP="0065583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C3183" w:rsidRPr="008C3183">
              <w:rPr>
                <w:color w:val="000000"/>
                <w:sz w:val="20"/>
                <w:szCs w:val="20"/>
              </w:rPr>
              <w:t>стройство оборудования на детской</w:t>
            </w:r>
            <w:r w:rsidR="008C3183">
              <w:rPr>
                <w:color w:val="000000"/>
                <w:sz w:val="20"/>
                <w:szCs w:val="20"/>
              </w:rPr>
              <w:t xml:space="preserve"> площадке</w:t>
            </w:r>
            <w:r w:rsidR="008C3183" w:rsidRPr="008C3183">
              <w:rPr>
                <w:color w:val="000000"/>
                <w:sz w:val="20"/>
                <w:szCs w:val="20"/>
              </w:rPr>
              <w:t xml:space="preserve"> </w:t>
            </w:r>
            <w:r w:rsidR="008C3183">
              <w:rPr>
                <w:color w:val="000000"/>
                <w:sz w:val="20"/>
                <w:szCs w:val="20"/>
              </w:rPr>
              <w:t xml:space="preserve">в </w:t>
            </w:r>
            <w:r w:rsidR="00655834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="00655834">
              <w:rPr>
                <w:color w:val="000000"/>
                <w:sz w:val="20"/>
                <w:szCs w:val="20"/>
              </w:rPr>
              <w:t>Орово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655834">
              <w:rPr>
                <w:rFonts w:cs="Times New Roman"/>
                <w:sz w:val="20"/>
                <w:szCs w:val="20"/>
                <w:lang w:eastAsia="ru-RU"/>
              </w:rPr>
              <w:t>34 474</w:t>
            </w:r>
            <w:r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Pr="004141F1" w:rsidRDefault="00655834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434 474</w:t>
            </w:r>
            <w:r w:rsidR="008C3183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Default="008C318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183" w:rsidRPr="002C75E2" w:rsidRDefault="008C318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3183" w:rsidRPr="002C75E2" w:rsidTr="00AA13B7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183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83" w:rsidRPr="004141F1" w:rsidRDefault="00E068E1" w:rsidP="008C318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C3183" w:rsidRPr="008C3183">
              <w:rPr>
                <w:color w:val="000000"/>
                <w:sz w:val="20"/>
                <w:szCs w:val="20"/>
              </w:rPr>
              <w:t xml:space="preserve">стройство оборудования на детской </w:t>
            </w:r>
            <w:r w:rsidR="008C3183">
              <w:rPr>
                <w:color w:val="000000"/>
                <w:sz w:val="20"/>
                <w:szCs w:val="20"/>
              </w:rPr>
              <w:t xml:space="preserve">в д. </w:t>
            </w:r>
            <w:proofErr w:type="spellStart"/>
            <w:r w:rsidR="008C3183">
              <w:rPr>
                <w:color w:val="000000"/>
                <w:sz w:val="20"/>
                <w:szCs w:val="20"/>
              </w:rPr>
              <w:t>Ёксолово</w:t>
            </w:r>
            <w:proofErr w:type="spellEnd"/>
            <w:r w:rsidR="008C3183" w:rsidRPr="008C31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638 231,00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Pr="004141F1" w:rsidRDefault="008C3183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638</w:t>
            </w:r>
            <w:r w:rsidR="00A71D4F">
              <w:rPr>
                <w:rFonts w:cs="Times New Roman"/>
                <w:sz w:val="20"/>
                <w:szCs w:val="20"/>
                <w:lang w:eastAsia="ru-RU"/>
              </w:rPr>
              <w:t> 231,</w:t>
            </w:r>
            <w:r>
              <w:rPr>
                <w:rFonts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83" w:rsidRDefault="008C3183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183" w:rsidRPr="002C75E2" w:rsidRDefault="008C3183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804E87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D7" w:rsidRPr="004141F1" w:rsidRDefault="00A5042E" w:rsidP="00804E8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 работ</w:t>
            </w:r>
            <w:r w:rsidR="00EB5DEE">
              <w:rPr>
                <w:rFonts w:cs="Times New Roman"/>
                <w:sz w:val="20"/>
                <w:szCs w:val="20"/>
                <w:lang w:eastAsia="ru-RU"/>
              </w:rPr>
              <w:t xml:space="preserve"> по установке ограждения, находящегося в собственности МО Колтушское СП, на территории д. Старая.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4141F1" w:rsidRDefault="00EB5DEE" w:rsidP="00EB5DE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113 402,00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F2" w:rsidRPr="004141F1" w:rsidRDefault="00EB5DEE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EB5DEE">
              <w:rPr>
                <w:rFonts w:cs="Times New Roman"/>
                <w:sz w:val="20"/>
                <w:szCs w:val="20"/>
                <w:lang w:eastAsia="ru-RU"/>
              </w:rPr>
              <w:t>113 402,00</w:t>
            </w:r>
          </w:p>
          <w:p w:rsidR="003E0BD7" w:rsidRPr="004141F1" w:rsidRDefault="003E0BD7" w:rsidP="00EB5D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E068E1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 xml:space="preserve">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д.Хапо-Ое</w:t>
            </w:r>
            <w:proofErr w:type="spellEnd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655834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84 5</w:t>
            </w:r>
            <w:r w:rsidR="004573F2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655834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84 5</w:t>
            </w:r>
            <w:r w:rsidR="004573F2" w:rsidRPr="004141F1">
              <w:rPr>
                <w:rFonts w:cs="Times New Roman"/>
                <w:sz w:val="20"/>
                <w:szCs w:val="20"/>
                <w:lang w:eastAsia="ru-RU"/>
              </w:rPr>
              <w:t>00,</w:t>
            </w:r>
            <w:r w:rsidR="00FF79C8" w:rsidRPr="004141F1">
              <w:rPr>
                <w:rFonts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3E0BD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3130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130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30" w:rsidRPr="004141F1" w:rsidRDefault="00B729CB" w:rsidP="00EA6B1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Поставка нерудных материалов </w:t>
            </w:r>
            <w:r w:rsidR="00A93130" w:rsidRPr="004141F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4141F1" w:rsidRDefault="00BC5371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BF0F73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 w:rsidR="00A93130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4141F1" w:rsidRDefault="00BC5371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98</w:t>
            </w:r>
            <w:r w:rsidR="00BF0F73" w:rsidRPr="004141F1">
              <w:rPr>
                <w:rFonts w:cs="Times New Roman"/>
                <w:sz w:val="20"/>
                <w:szCs w:val="20"/>
                <w:lang w:eastAsia="ru-RU"/>
              </w:rPr>
              <w:t xml:space="preserve"> 000</w:t>
            </w:r>
            <w:r w:rsidR="00A93130" w:rsidRPr="004141F1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30" w:rsidRPr="002C75E2" w:rsidRDefault="00A93130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130" w:rsidRPr="002C75E2" w:rsidRDefault="00A93130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012A" w:rsidRPr="002C75E2" w:rsidTr="00AA13B7">
        <w:trPr>
          <w:trHeight w:val="4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2A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2A" w:rsidRPr="004141F1" w:rsidRDefault="007C012A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Закупка цветочной рассады для посадки в вазонные комплексы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4141F1" w:rsidRDefault="00FF79C8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68 050,00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4141F1" w:rsidRDefault="00FF79C8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68 050,00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2A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2A" w:rsidRPr="002C75E2" w:rsidRDefault="007C012A" w:rsidP="00A65BE5">
            <w:pPr>
              <w:ind w:firstLine="0"/>
              <w:rPr>
                <w:rFonts w:ascii="Calibri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0BD7" w:rsidRPr="002C75E2" w:rsidTr="00AA13B7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AE43A5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="003E0BD7" w:rsidRPr="004141F1">
              <w:rPr>
                <w:rFonts w:cs="Times New Roman"/>
                <w:sz w:val="20"/>
                <w:szCs w:val="20"/>
                <w:lang w:eastAsia="ru-RU"/>
              </w:rPr>
              <w:t>аботы по проведению мероприятий по уничтожению борщевика Сосновского химическим способом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EE1DDE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1 203 427</w:t>
            </w:r>
            <w:r w:rsidR="00BB2E8C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A5171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405 450,77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A5171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797 976,24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FF79C8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АПК </w:t>
            </w:r>
            <w:r w:rsidR="00E50341" w:rsidRPr="00E50341">
              <w:rPr>
                <w:rFonts w:cs="Times New Roman"/>
                <w:color w:val="000000"/>
                <w:sz w:val="18"/>
                <w:szCs w:val="18"/>
                <w:lang w:eastAsia="ru-RU"/>
              </w:rPr>
              <w:t>66,3</w:t>
            </w:r>
            <w:r w:rsidR="00EE363B">
              <w:rPr>
                <w:rFonts w:cs="Times New Roman"/>
                <w:color w:val="000000"/>
                <w:sz w:val="18"/>
                <w:szCs w:val="18"/>
                <w:lang w:eastAsia="ru-RU"/>
              </w:rPr>
              <w:t>0865301132000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E0BD7" w:rsidRPr="002C75E2" w:rsidTr="00AA13B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D7" w:rsidRPr="004141F1" w:rsidRDefault="009C3887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Оказание услуг по оценке</w:t>
            </w:r>
            <w:r w:rsidR="003E0BD7" w:rsidRPr="004141F1">
              <w:rPr>
                <w:rFonts w:cs="Times New Roman"/>
                <w:sz w:val="20"/>
                <w:szCs w:val="20"/>
                <w:lang w:eastAsia="ru-RU"/>
              </w:rPr>
              <w:t xml:space="preserve"> эффективности проведения комплекса мероприятий по борьбе с борщевиком Сосновского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F59B0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E1DDE">
              <w:rPr>
                <w:rFonts w:cs="Times New Roman"/>
                <w:color w:val="000000"/>
                <w:sz w:val="20"/>
                <w:szCs w:val="20"/>
                <w:lang w:eastAsia="ru-RU"/>
              </w:rPr>
              <w:t>2 865</w:t>
            </w:r>
            <w:r w:rsidR="00BB2E8C"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A5171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24 549,23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A5171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48 315,86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E50341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АПК </w:t>
            </w:r>
            <w:r w:rsidRPr="00E50341">
              <w:rPr>
                <w:rFonts w:cs="Times New Roman"/>
                <w:color w:val="000000"/>
                <w:sz w:val="18"/>
                <w:szCs w:val="18"/>
                <w:lang w:eastAsia="ru-RU"/>
              </w:rPr>
              <w:t>66,</w:t>
            </w:r>
            <w:r w:rsidR="00EE363B" w:rsidRPr="00EE363B">
              <w:rPr>
                <w:rFonts w:cs="Times New Roman"/>
                <w:color w:val="000000"/>
                <w:sz w:val="18"/>
                <w:szCs w:val="18"/>
                <w:lang w:eastAsia="ru-RU"/>
              </w:rPr>
              <w:t>30865301132000%</w:t>
            </w:r>
          </w:p>
        </w:tc>
      </w:tr>
      <w:tr w:rsidR="003E0BD7" w:rsidRPr="002C75E2" w:rsidTr="00AA13B7">
        <w:trPr>
          <w:trHeight w:val="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76A70" w:rsidP="00A65BE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4141F1">
              <w:rPr>
                <w:rFonts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 обработке и профилактической дезинфекции (энтомологическая экспертиза</w:t>
            </w:r>
            <w:r w:rsidR="007C012A" w:rsidRPr="004141F1">
              <w:rPr>
                <w:rFonts w:cs="Times New Roman"/>
                <w:sz w:val="20"/>
                <w:szCs w:val="20"/>
                <w:lang w:eastAsia="ru-RU"/>
              </w:rPr>
              <w:t>) территорий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FF79C8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188 232,62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FF79C8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188 232,62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7C012A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0BD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D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E60FCC" w:rsidP="00FE618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="00DE6515" w:rsidRPr="004141F1">
              <w:rPr>
                <w:rFonts w:cs="Times New Roman"/>
                <w:sz w:val="20"/>
                <w:szCs w:val="20"/>
                <w:lang w:eastAsia="ru-RU"/>
              </w:rPr>
              <w:t xml:space="preserve">стройство </w:t>
            </w:r>
            <w:r w:rsidR="00B43F6F">
              <w:rPr>
                <w:rFonts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DE6515" w:rsidRPr="004141F1">
              <w:rPr>
                <w:rFonts w:cs="Times New Roman"/>
                <w:sz w:val="20"/>
                <w:szCs w:val="20"/>
                <w:lang w:eastAsia="ru-RU"/>
              </w:rPr>
              <w:t xml:space="preserve">детской площадки </w:t>
            </w:r>
            <w:r w:rsidR="00BC5371">
              <w:rPr>
                <w:rFonts w:cs="Times New Roman"/>
                <w:sz w:val="20"/>
                <w:szCs w:val="20"/>
                <w:lang w:eastAsia="ru-RU"/>
              </w:rPr>
              <w:t>по ПДД</w:t>
            </w:r>
            <w:r w:rsidR="00DE6515" w:rsidRPr="004141F1">
              <w:rPr>
                <w:rFonts w:cs="Times New Roman"/>
                <w:sz w:val="20"/>
                <w:szCs w:val="20"/>
                <w:lang w:eastAsia="ru-RU"/>
              </w:rPr>
              <w:t xml:space="preserve"> включая элементы МЧС </w:t>
            </w:r>
            <w:r w:rsidR="00BC5371">
              <w:rPr>
                <w:rFonts w:cs="Times New Roman"/>
                <w:sz w:val="20"/>
                <w:szCs w:val="20"/>
                <w:lang w:eastAsia="ru-RU"/>
              </w:rPr>
              <w:t>(д. Старая, ул. Верхняя, 5С)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E15A4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1 787 020,00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4141F1" w:rsidRDefault="001E15A4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1E15A4">
              <w:rPr>
                <w:rFonts w:cs="Times New Roman"/>
                <w:sz w:val="20"/>
                <w:szCs w:val="20"/>
                <w:lang w:eastAsia="ru-RU"/>
              </w:rPr>
              <w:t>1 787 020,00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D7" w:rsidRPr="002C75E2" w:rsidRDefault="001A5171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7C012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3E0BD7" w:rsidRPr="002C75E2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D7" w:rsidRPr="002C75E2" w:rsidRDefault="003E0BD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2E07" w:rsidRPr="002C75E2" w:rsidTr="00AA13B7">
        <w:trPr>
          <w:trHeight w:val="7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E07" w:rsidRPr="004141F1" w:rsidRDefault="0083609A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Pr="004141F1" w:rsidRDefault="00E62E07" w:rsidP="00CD78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Ликвидация стихийных (несанкционированных) свалок</w:t>
            </w:r>
            <w:r w:rsidR="00CD7801" w:rsidRPr="004141F1">
              <w:rPr>
                <w:rFonts w:cs="Times New Roman"/>
                <w:sz w:val="20"/>
                <w:szCs w:val="20"/>
                <w:lang w:eastAsia="ru-RU"/>
              </w:rPr>
              <w:t xml:space="preserve"> в период: январь</w: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 - март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Pr="004141F1" w:rsidRDefault="00E62E07" w:rsidP="004141F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color w:val="000000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Pr="004141F1" w:rsidRDefault="00E62E07" w:rsidP="004141F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E07" w:rsidRDefault="00E62E07" w:rsidP="00A65BE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E07" w:rsidRPr="002C75E2" w:rsidRDefault="00E62E07" w:rsidP="00A65BE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F12D4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2D4C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5E30EF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Оказание услуг по транспортировке ТМЦ (песок карьерный) д. Старая - д. Колтуши.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FF79C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A71D4F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70 000,</w:t>
            </w:r>
            <w:r w:rsidR="00FF79C8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79C8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C8" w:rsidRPr="004141F1" w:rsidRDefault="0083609A" w:rsidP="00F12D4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2D4C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DE6A67" w:rsidP="00DE6A67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садово-парковых диванов в населенных пунктах на территории МО Колтушское СП (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д. Старая, ул. Верхняя,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41F1">
              <w:rPr>
                <w:rFonts w:cs="Times New Roman"/>
                <w:sz w:val="20"/>
                <w:szCs w:val="20"/>
                <w:lang w:eastAsia="ru-RU"/>
              </w:rPr>
              <w:t xml:space="preserve">д. Разметелево, </w:t>
            </w:r>
            <w:proofErr w:type="spellStart"/>
            <w:r w:rsidRPr="004141F1">
              <w:rPr>
                <w:rFonts w:cs="Times New Roman"/>
                <w:sz w:val="20"/>
                <w:szCs w:val="20"/>
                <w:lang w:eastAsia="ru-RU"/>
              </w:rPr>
              <w:t>д.Хапо-Ое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4D462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225 790</w:t>
            </w:r>
            <w:r w:rsidR="00FF79C8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4141F1" w:rsidRDefault="004D4628" w:rsidP="004141F1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225 790</w:t>
            </w:r>
            <w:r w:rsidR="00FF79C8"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C8" w:rsidRPr="002C75E2" w:rsidRDefault="00FF79C8" w:rsidP="005E30EF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Default="00B64B93" w:rsidP="008C505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по благоустройству (рекультивации) земельного участка </w:t>
            </w:r>
            <w:proofErr w:type="gram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мест. Карьер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уч. № 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225 790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225 790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травмозащитного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(резинового) покрытия на детских и спортивных площадках (д. Старая, ул. Верхняя, 1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6Д, 5С;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д. Разметелево, 4Д, 11Д.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2 674 210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2 674 210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B64B93" w:rsidP="008C505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ремонту ко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нтейнерных площадок находящихся в собственности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546359" w:rsidRDefault="003E6215" w:rsidP="008C505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  <w:r w:rsidR="008C5055" w:rsidRPr="00546359">
              <w:rPr>
                <w:rFonts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546359" w:rsidRDefault="003E6215" w:rsidP="008C505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6</w:t>
            </w:r>
            <w:r w:rsidR="008C5055" w:rsidRPr="00546359">
              <w:rPr>
                <w:rFonts w:cs="Times New Roman"/>
                <w:bCs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контейнерных площадок в населенных пунктах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3E621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1 4</w:t>
            </w:r>
            <w:r w:rsidR="008C505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04 807,57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3E621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1 4</w:t>
            </w:r>
            <w:r w:rsidR="008C505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04 807,57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оборудования на детских и спортивных площадках (д.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Куйворы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, д. Старая, ул. 1-я Баррикадная, д. Озерки, ул. Дружбы, д. Озерки, 28Д,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д. Разметелево, 8Д, д. Разметелево, 4Д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3 236 968,64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4635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3 236 968,64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 садово-парковых диванов и урн в населенные пункты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216 840,00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145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216 840,00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ограждения на детских и спортивных площадках в населенных пунктах (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Куйворы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д. Старая, ул. 1-я Баррикадная, д. Озерки, ул. Дружбы, д. Озерки, 28, д.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Старая, ул. Верхняя, 5С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 835 603,85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517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1 835 603,85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Устройство ограждения на детских площадках в дер. </w:t>
            </w:r>
            <w:proofErr w:type="spellStart"/>
            <w:r>
              <w:rPr>
                <w:sz w:val="22"/>
              </w:rPr>
              <w:t>Ёксолово</w:t>
            </w:r>
            <w:proofErr w:type="spellEnd"/>
            <w:r>
              <w:rPr>
                <w:sz w:val="22"/>
              </w:rPr>
              <w:t xml:space="preserve"> 36Д, дер. Новая Пустошь, ул. Центральная</w:t>
            </w:r>
          </w:p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560 376,96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560 376,96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E068E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 комплексных элементов благоустройства малых архитектурных форм (с</w:t>
            </w:r>
            <w:r w:rsidRPr="00546359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тол со скамьями и навесом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3шт.) в населенные пункты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546359" w:rsidRDefault="008C5055" w:rsidP="008C5055">
            <w:pPr>
              <w:ind w:firstLine="0"/>
              <w:jc w:val="center"/>
              <w:rPr>
                <w:rFonts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E3544">
              <w:rPr>
                <w:rFonts w:cs="Times New Roman"/>
                <w:bCs/>
                <w:sz w:val="20"/>
                <w:szCs w:val="20"/>
                <w:lang w:eastAsia="ru-RU"/>
              </w:rPr>
              <w:t>148 670,00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546359" w:rsidRDefault="008C5055" w:rsidP="008C5055">
            <w:pPr>
              <w:ind w:firstLine="0"/>
              <w:jc w:val="center"/>
              <w:rPr>
                <w:rFonts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E3544">
              <w:rPr>
                <w:rFonts w:cs="Times New Roman"/>
                <w:bCs/>
                <w:sz w:val="20"/>
                <w:szCs w:val="20"/>
                <w:lang w:eastAsia="ru-RU"/>
              </w:rPr>
              <w:t>148 670,00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основания на детской площадке в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Ёксолово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 36Д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495 328,00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495 328,00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основания для детской площадки в д. Новая Пустошь, ул. Центральная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292 316,00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292 316,00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основания для детской площадки в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27F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272 418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27F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272 418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B64B93" w:rsidP="008C505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травмозащитного</w:t>
            </w:r>
            <w:proofErr w:type="spellEnd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(резинового) покрытия на детской площадке в д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. Старая, ул. Верхняя 5С; д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. Разметелево, 8Д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267 598,00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267 598,00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Устройство основания для детской 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площадки в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C71BCB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483 532,00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C71BCB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483 532,00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Устройство основания для спортивной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площадки в д. </w:t>
            </w:r>
            <w:proofErr w:type="spellStart"/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499</w:t>
            </w:r>
            <w:r w:rsidRPr="00C71BCB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624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512 913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Приобре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тение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1 245,52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4141F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1 245,52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C1244C" w:rsidRDefault="008C5055" w:rsidP="008C5055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Приобретение спортивного инвентаря и оборудования  дер. </w:t>
            </w:r>
            <w:proofErr w:type="spellStart"/>
            <w:r>
              <w:rPr>
                <w:color w:val="000000"/>
                <w:sz w:val="22"/>
              </w:rPr>
              <w:t>Орово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вортота</w:t>
            </w:r>
            <w:proofErr w:type="spellEnd"/>
            <w:r>
              <w:rPr>
                <w:color w:val="000000"/>
                <w:sz w:val="22"/>
              </w:rPr>
              <w:t xml:space="preserve"> для футбола)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546359" w:rsidRDefault="008C5055" w:rsidP="008C505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546359" w:rsidRDefault="008C5055" w:rsidP="008C505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Поставка спортивного оборудования (футбольные ворота) в п.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Воейково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85 790,00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85 790,00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Поставка информационных стендов для объявлений в д. Озерки и информационных материалов для нужд МО Колтушское СП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91 000,00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91 000,00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Pr="004141F1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Поставка игрового оборудования и элементов игрового оборудования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270 896,00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575E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270 896,00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055" w:rsidRDefault="008C5055" w:rsidP="00B64B9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64B93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Выполнение работ </w:t>
            </w:r>
            <w:r w:rsidRPr="0047431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 про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ведению химических мероприятий </w:t>
            </w:r>
            <w:r w:rsidRPr="0047431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 уничтожению борще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вика Сосновского на территории </w:t>
            </w:r>
            <w:r w:rsidRPr="00474313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населенных пунктов МО Колтушское СП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5B575E" w:rsidRDefault="008C5055" w:rsidP="008C5055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5055" w:rsidRPr="002C75E2" w:rsidTr="00AA13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55" w:rsidRPr="002C75E2" w:rsidRDefault="008C5055" w:rsidP="008C5055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22 356 071,54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5" w:rsidRPr="004141F1" w:rsidRDefault="008C5055" w:rsidP="008C505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21 509 779,44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846 292,10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5" w:rsidRPr="002C75E2" w:rsidRDefault="008C5055" w:rsidP="008C5055">
            <w:pPr>
              <w:ind w:firstLine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5E2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-     </w:t>
            </w:r>
          </w:p>
        </w:tc>
      </w:tr>
      <w:bookmarkEnd w:id="1"/>
    </w:tbl>
    <w:p w:rsidR="00DF647F" w:rsidRDefault="00DF647F" w:rsidP="00DF647F">
      <w:pPr>
        <w:ind w:firstLine="567"/>
        <w:jc w:val="center"/>
        <w:rPr>
          <w:b/>
          <w:bCs/>
          <w:sz w:val="24"/>
          <w:szCs w:val="24"/>
        </w:rPr>
      </w:pPr>
    </w:p>
    <w:p w:rsidR="003252EE" w:rsidRDefault="003252EE" w:rsidP="003252EE">
      <w:pPr>
        <w:ind w:firstLine="567"/>
        <w:jc w:val="center"/>
        <w:rPr>
          <w:b/>
          <w:bCs/>
          <w:sz w:val="24"/>
          <w:szCs w:val="24"/>
        </w:rPr>
        <w:sectPr w:rsidR="003252EE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3252EE" w:rsidRPr="00AA13B7" w:rsidRDefault="00B16877" w:rsidP="003252EE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3252EE" w:rsidRPr="00AA13B7">
        <w:rPr>
          <w:rFonts w:ascii="Times New Roman" w:hAnsi="Times New Roman" w:cs="Times New Roman"/>
          <w:b/>
          <w:bCs/>
          <w:sz w:val="28"/>
          <w:szCs w:val="28"/>
        </w:rPr>
        <w:t>. Основные меры правового регулирования Программы.</w:t>
      </w:r>
    </w:p>
    <w:p w:rsidR="003252EE" w:rsidRPr="00AA13B7" w:rsidRDefault="003252EE" w:rsidP="00C61E8B">
      <w:pPr>
        <w:ind w:firstLine="567"/>
        <w:jc w:val="both"/>
        <w:rPr>
          <w:szCs w:val="28"/>
        </w:rPr>
      </w:pPr>
      <w:r w:rsidRPr="00AA13B7">
        <w:rPr>
          <w:rFonts w:cs="Times New Roman"/>
          <w:bCs/>
          <w:szCs w:val="28"/>
        </w:rPr>
        <w:tab/>
      </w:r>
      <w:r w:rsidR="00897D02">
        <w:rPr>
          <w:szCs w:val="28"/>
        </w:rPr>
        <w:t>В</w:t>
      </w:r>
      <w:r w:rsidR="00C61E8B" w:rsidRPr="00AA13B7">
        <w:rPr>
          <w:szCs w:val="28"/>
        </w:rPr>
        <w:t xml:space="preserve">несение изменений </w:t>
      </w:r>
      <w:r w:rsidR="00897D02">
        <w:rPr>
          <w:szCs w:val="28"/>
        </w:rPr>
        <w:t>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3252EE" w:rsidRPr="00AA13B7" w:rsidRDefault="003252EE" w:rsidP="003252EE">
      <w:pPr>
        <w:ind w:firstLine="567"/>
        <w:jc w:val="center"/>
        <w:rPr>
          <w:b/>
          <w:bCs/>
          <w:szCs w:val="28"/>
        </w:rPr>
      </w:pPr>
    </w:p>
    <w:p w:rsidR="003252EE" w:rsidRPr="00AA13B7" w:rsidRDefault="00B16877" w:rsidP="003252EE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3252EE" w:rsidRPr="00AA13B7">
        <w:rPr>
          <w:b/>
          <w:bCs/>
          <w:szCs w:val="28"/>
        </w:rPr>
        <w:t xml:space="preserve">. Ожидаемые результаты реализации муниципальной программы 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- сокращение площади территорий, засоренных борщевиком Сосновского.</w:t>
      </w:r>
    </w:p>
    <w:p w:rsidR="003252EE" w:rsidRPr="00AA13B7" w:rsidRDefault="003252EE" w:rsidP="003252EE">
      <w:pPr>
        <w:ind w:firstLine="567"/>
        <w:jc w:val="both"/>
        <w:rPr>
          <w:szCs w:val="28"/>
        </w:rPr>
      </w:pPr>
      <w:r w:rsidRPr="00AA13B7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B16877" w:rsidP="003252E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>
        <w:rPr>
          <w:b/>
          <w:szCs w:val="28"/>
        </w:rPr>
        <w:t>9</w:t>
      </w:r>
      <w:r w:rsidR="003252EE" w:rsidRPr="00AA13B7">
        <w:rPr>
          <w:b/>
          <w:szCs w:val="28"/>
        </w:rPr>
        <w:t xml:space="preserve">. </w:t>
      </w:r>
      <w:r w:rsidR="003252EE" w:rsidRPr="00AA13B7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6F0292">
        <w:rPr>
          <w:rFonts w:cs="Times New Roman"/>
          <w:szCs w:val="28"/>
          <w:lang w:eastAsia="ru-RU"/>
        </w:rPr>
        <w:t>,</w:t>
      </w:r>
      <w:r w:rsidRPr="00AA13B7">
        <w:rPr>
          <w:rFonts w:cs="Times New Roman"/>
          <w:szCs w:val="28"/>
          <w:lang w:eastAsia="ru-RU"/>
        </w:rPr>
        <w:t xml:space="preserve"> внесенными постановлени</w:t>
      </w:r>
      <w:r w:rsidR="006F0292">
        <w:rPr>
          <w:rFonts w:cs="Times New Roman"/>
          <w:szCs w:val="28"/>
          <w:lang w:eastAsia="ru-RU"/>
        </w:rPr>
        <w:t>ями</w:t>
      </w:r>
      <w:r w:rsidRPr="00AA13B7">
        <w:rPr>
          <w:rFonts w:cs="Times New Roman"/>
          <w:szCs w:val="28"/>
          <w:lang w:eastAsia="ru-RU"/>
        </w:rPr>
        <w:t xml:space="preserve"> № 377 от 30.10.2014</w:t>
      </w:r>
      <w:r w:rsidR="008117FD" w:rsidRPr="00AA13B7">
        <w:rPr>
          <w:rFonts w:cs="Times New Roman"/>
          <w:szCs w:val="28"/>
          <w:lang w:eastAsia="ru-RU"/>
        </w:rPr>
        <w:t>, № 248 от 27.07.2017, № 522 от 31.10.2018</w:t>
      </w:r>
      <w:r w:rsidR="002173A7">
        <w:rPr>
          <w:rFonts w:cs="Times New Roman"/>
          <w:szCs w:val="28"/>
          <w:lang w:eastAsia="ru-RU"/>
        </w:rPr>
        <w:t xml:space="preserve">, </w:t>
      </w:r>
      <w:r w:rsidR="00DA5192">
        <w:rPr>
          <w:rFonts w:cs="Times New Roman"/>
          <w:szCs w:val="28"/>
          <w:lang w:eastAsia="ru-RU"/>
        </w:rPr>
        <w:t xml:space="preserve">№ 215 </w:t>
      </w:r>
      <w:r w:rsidR="005C27EE" w:rsidRPr="00DA5192">
        <w:rPr>
          <w:rFonts w:cs="Times New Roman"/>
          <w:szCs w:val="28"/>
          <w:lang w:eastAsia="ru-RU"/>
        </w:rPr>
        <w:t>от 25.03.2019</w:t>
      </w:r>
      <w:r w:rsidR="008117FD" w:rsidRPr="00AA13B7">
        <w:rPr>
          <w:rFonts w:cs="Times New Roman"/>
          <w:szCs w:val="28"/>
          <w:lang w:eastAsia="ru-RU"/>
        </w:rPr>
        <w:t>).</w:t>
      </w:r>
      <w:r w:rsidRPr="00AA13B7">
        <w:rPr>
          <w:rFonts w:cs="Times New Roman"/>
          <w:szCs w:val="28"/>
          <w:lang w:eastAsia="ru-RU"/>
        </w:rPr>
        <w:t xml:space="preserve"> </w:t>
      </w:r>
    </w:p>
    <w:p w:rsidR="003252EE" w:rsidRPr="00AA13B7" w:rsidRDefault="003252EE" w:rsidP="003252EE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Контроль за реализацией Программы осуществляется заместителем главы администрации по </w:t>
      </w:r>
      <w:r w:rsidR="00D336FB">
        <w:rPr>
          <w:rFonts w:cs="Times New Roman"/>
          <w:szCs w:val="28"/>
          <w:lang w:eastAsia="ru-RU"/>
        </w:rPr>
        <w:t xml:space="preserve">жилищно-коммунальному хозяйству </w:t>
      </w:r>
      <w:r w:rsidRPr="00AA13B7">
        <w:rPr>
          <w:rFonts w:cs="Times New Roman"/>
          <w:szCs w:val="28"/>
          <w:lang w:eastAsia="ru-RU"/>
        </w:rPr>
        <w:t>и безопасности.</w:t>
      </w:r>
    </w:p>
    <w:p w:rsidR="003252EE" w:rsidRPr="00AA13B7" w:rsidRDefault="003252EE" w:rsidP="003252EE">
      <w:pPr>
        <w:suppressAutoHyphens/>
        <w:ind w:left="720" w:firstLine="0"/>
        <w:jc w:val="both"/>
        <w:rPr>
          <w:szCs w:val="28"/>
        </w:rPr>
      </w:pPr>
    </w:p>
    <w:p w:rsidR="003252EE" w:rsidRPr="00AA13B7" w:rsidRDefault="003252EE" w:rsidP="003252EE">
      <w:pPr>
        <w:ind w:firstLine="567"/>
        <w:rPr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Pr="00AA13B7" w:rsidRDefault="00D3529A" w:rsidP="00D3529A">
      <w:pPr>
        <w:jc w:val="right"/>
        <w:rPr>
          <w:b/>
          <w:szCs w:val="28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D3529A" w:rsidRDefault="00D3529A" w:rsidP="00D3529A">
      <w:pPr>
        <w:jc w:val="right"/>
        <w:rPr>
          <w:b/>
          <w:sz w:val="24"/>
          <w:szCs w:val="24"/>
        </w:rPr>
      </w:pPr>
    </w:p>
    <w:p w:rsidR="0042095F" w:rsidRPr="001B1638" w:rsidRDefault="0042095F" w:rsidP="000811D8">
      <w:pPr>
        <w:ind w:firstLine="0"/>
        <w:rPr>
          <w:b/>
          <w:bCs/>
          <w:sz w:val="18"/>
          <w:szCs w:val="18"/>
        </w:rPr>
      </w:pPr>
    </w:p>
    <w:sectPr w:rsidR="0042095F" w:rsidRPr="001B1638" w:rsidSect="006B4C28">
      <w:footerReference w:type="default" r:id="rId10"/>
      <w:pgSz w:w="11906" w:h="16838"/>
      <w:pgMar w:top="709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89" w:rsidRDefault="00622B89" w:rsidP="00D9097B">
      <w:r>
        <w:separator/>
      </w:r>
    </w:p>
  </w:endnote>
  <w:endnote w:type="continuationSeparator" w:id="0">
    <w:p w:rsidR="00622B89" w:rsidRDefault="00622B89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67" w:rsidRDefault="00DE6A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89" w:rsidRDefault="00622B89" w:rsidP="00D9097B">
      <w:r>
        <w:separator/>
      </w:r>
    </w:p>
  </w:footnote>
  <w:footnote w:type="continuationSeparator" w:id="0">
    <w:p w:rsidR="00622B89" w:rsidRDefault="00622B89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67" w:rsidRDefault="00DE6A67" w:rsidP="00AA13B7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2C"/>
    <w:rsid w:val="00005812"/>
    <w:rsid w:val="000059BA"/>
    <w:rsid w:val="00011D3E"/>
    <w:rsid w:val="00012BA7"/>
    <w:rsid w:val="000159DB"/>
    <w:rsid w:val="000204F4"/>
    <w:rsid w:val="00022D7A"/>
    <w:rsid w:val="00031D09"/>
    <w:rsid w:val="00040E73"/>
    <w:rsid w:val="000415EC"/>
    <w:rsid w:val="00047032"/>
    <w:rsid w:val="000507DF"/>
    <w:rsid w:val="00052ADC"/>
    <w:rsid w:val="000545A3"/>
    <w:rsid w:val="00062D32"/>
    <w:rsid w:val="000701DA"/>
    <w:rsid w:val="00070F1F"/>
    <w:rsid w:val="00071128"/>
    <w:rsid w:val="000719CA"/>
    <w:rsid w:val="00077480"/>
    <w:rsid w:val="000811D8"/>
    <w:rsid w:val="000829DD"/>
    <w:rsid w:val="00087C97"/>
    <w:rsid w:val="00092C9B"/>
    <w:rsid w:val="000977E7"/>
    <w:rsid w:val="000A109E"/>
    <w:rsid w:val="000A1671"/>
    <w:rsid w:val="000A1E78"/>
    <w:rsid w:val="000A3DF0"/>
    <w:rsid w:val="000B0354"/>
    <w:rsid w:val="000B5EE7"/>
    <w:rsid w:val="000B60EA"/>
    <w:rsid w:val="000C417D"/>
    <w:rsid w:val="000D4ADF"/>
    <w:rsid w:val="000D4C26"/>
    <w:rsid w:val="000D70F5"/>
    <w:rsid w:val="000E0A61"/>
    <w:rsid w:val="000E58B8"/>
    <w:rsid w:val="000E64BE"/>
    <w:rsid w:val="000E783F"/>
    <w:rsid w:val="000F20B3"/>
    <w:rsid w:val="000F3260"/>
    <w:rsid w:val="000F4F50"/>
    <w:rsid w:val="00112408"/>
    <w:rsid w:val="00115216"/>
    <w:rsid w:val="001157D7"/>
    <w:rsid w:val="00116872"/>
    <w:rsid w:val="00124EE8"/>
    <w:rsid w:val="00125057"/>
    <w:rsid w:val="001271E0"/>
    <w:rsid w:val="0013005B"/>
    <w:rsid w:val="00130241"/>
    <w:rsid w:val="00135707"/>
    <w:rsid w:val="001361C5"/>
    <w:rsid w:val="001372A6"/>
    <w:rsid w:val="00141592"/>
    <w:rsid w:val="00143775"/>
    <w:rsid w:val="00150C9C"/>
    <w:rsid w:val="001539DA"/>
    <w:rsid w:val="00161563"/>
    <w:rsid w:val="00162DAE"/>
    <w:rsid w:val="00164049"/>
    <w:rsid w:val="00167EA8"/>
    <w:rsid w:val="00172435"/>
    <w:rsid w:val="0017503D"/>
    <w:rsid w:val="00176A70"/>
    <w:rsid w:val="001814F6"/>
    <w:rsid w:val="00182ED0"/>
    <w:rsid w:val="001858EE"/>
    <w:rsid w:val="0018699C"/>
    <w:rsid w:val="00192FFF"/>
    <w:rsid w:val="00196074"/>
    <w:rsid w:val="00196E31"/>
    <w:rsid w:val="00197368"/>
    <w:rsid w:val="001A0F49"/>
    <w:rsid w:val="001A4EB3"/>
    <w:rsid w:val="001A5171"/>
    <w:rsid w:val="001A7DF3"/>
    <w:rsid w:val="001A7E2E"/>
    <w:rsid w:val="001B01D8"/>
    <w:rsid w:val="001B157D"/>
    <w:rsid w:val="001B1638"/>
    <w:rsid w:val="001B3544"/>
    <w:rsid w:val="001C0B62"/>
    <w:rsid w:val="001C357F"/>
    <w:rsid w:val="001C4882"/>
    <w:rsid w:val="001C78B7"/>
    <w:rsid w:val="001D17FE"/>
    <w:rsid w:val="001D20DF"/>
    <w:rsid w:val="001D2651"/>
    <w:rsid w:val="001D676D"/>
    <w:rsid w:val="001D7479"/>
    <w:rsid w:val="001E1549"/>
    <w:rsid w:val="001E15A4"/>
    <w:rsid w:val="001E4824"/>
    <w:rsid w:val="001E52F1"/>
    <w:rsid w:val="001E5823"/>
    <w:rsid w:val="001E6047"/>
    <w:rsid w:val="001E61C9"/>
    <w:rsid w:val="001E7DCC"/>
    <w:rsid w:val="001F053D"/>
    <w:rsid w:val="001F1F27"/>
    <w:rsid w:val="001F25D6"/>
    <w:rsid w:val="001F59B0"/>
    <w:rsid w:val="00204FAA"/>
    <w:rsid w:val="002068F2"/>
    <w:rsid w:val="00211A76"/>
    <w:rsid w:val="0021466A"/>
    <w:rsid w:val="00215D92"/>
    <w:rsid w:val="002173A7"/>
    <w:rsid w:val="00221DB1"/>
    <w:rsid w:val="00223474"/>
    <w:rsid w:val="00227C4B"/>
    <w:rsid w:val="002300E7"/>
    <w:rsid w:val="0023399F"/>
    <w:rsid w:val="00235605"/>
    <w:rsid w:val="00240CCE"/>
    <w:rsid w:val="00241559"/>
    <w:rsid w:val="00245563"/>
    <w:rsid w:val="0024774C"/>
    <w:rsid w:val="00247C71"/>
    <w:rsid w:val="00250268"/>
    <w:rsid w:val="002559DB"/>
    <w:rsid w:val="002562BE"/>
    <w:rsid w:val="00256EB7"/>
    <w:rsid w:val="00261344"/>
    <w:rsid w:val="002713BC"/>
    <w:rsid w:val="00281074"/>
    <w:rsid w:val="00281483"/>
    <w:rsid w:val="00281CFE"/>
    <w:rsid w:val="00283BEB"/>
    <w:rsid w:val="0028613E"/>
    <w:rsid w:val="00286334"/>
    <w:rsid w:val="00287FE1"/>
    <w:rsid w:val="002905C6"/>
    <w:rsid w:val="00292801"/>
    <w:rsid w:val="002934BC"/>
    <w:rsid w:val="00293981"/>
    <w:rsid w:val="002955D9"/>
    <w:rsid w:val="002A701B"/>
    <w:rsid w:val="002B0822"/>
    <w:rsid w:val="002B2537"/>
    <w:rsid w:val="002B60B8"/>
    <w:rsid w:val="002C2CDC"/>
    <w:rsid w:val="002C6F7E"/>
    <w:rsid w:val="002C75E2"/>
    <w:rsid w:val="002D1E44"/>
    <w:rsid w:val="002D2A15"/>
    <w:rsid w:val="002D2CE4"/>
    <w:rsid w:val="002D3616"/>
    <w:rsid w:val="002D5409"/>
    <w:rsid w:val="002D74B2"/>
    <w:rsid w:val="002E0684"/>
    <w:rsid w:val="002E07A4"/>
    <w:rsid w:val="002E2930"/>
    <w:rsid w:val="002E5831"/>
    <w:rsid w:val="002E5EBB"/>
    <w:rsid w:val="002E6971"/>
    <w:rsid w:val="002F1D14"/>
    <w:rsid w:val="002F5D3B"/>
    <w:rsid w:val="002F7BEB"/>
    <w:rsid w:val="00316452"/>
    <w:rsid w:val="00317A24"/>
    <w:rsid w:val="00321737"/>
    <w:rsid w:val="003252EE"/>
    <w:rsid w:val="00325A84"/>
    <w:rsid w:val="0032633A"/>
    <w:rsid w:val="00330180"/>
    <w:rsid w:val="0033169C"/>
    <w:rsid w:val="00332CBB"/>
    <w:rsid w:val="0033461F"/>
    <w:rsid w:val="00340216"/>
    <w:rsid w:val="00340840"/>
    <w:rsid w:val="003423C9"/>
    <w:rsid w:val="00343832"/>
    <w:rsid w:val="00343C35"/>
    <w:rsid w:val="003442BD"/>
    <w:rsid w:val="00346C0D"/>
    <w:rsid w:val="00347499"/>
    <w:rsid w:val="00347D98"/>
    <w:rsid w:val="00350272"/>
    <w:rsid w:val="0035067F"/>
    <w:rsid w:val="003507E3"/>
    <w:rsid w:val="0036259E"/>
    <w:rsid w:val="00363DBC"/>
    <w:rsid w:val="003715E7"/>
    <w:rsid w:val="00372908"/>
    <w:rsid w:val="0037366B"/>
    <w:rsid w:val="00373B8F"/>
    <w:rsid w:val="003851D1"/>
    <w:rsid w:val="0039065A"/>
    <w:rsid w:val="003A092F"/>
    <w:rsid w:val="003A57B0"/>
    <w:rsid w:val="003A5B43"/>
    <w:rsid w:val="003B00D6"/>
    <w:rsid w:val="003B1B1D"/>
    <w:rsid w:val="003B2D18"/>
    <w:rsid w:val="003B7DB7"/>
    <w:rsid w:val="003C0D01"/>
    <w:rsid w:val="003C1AC5"/>
    <w:rsid w:val="003C3DEA"/>
    <w:rsid w:val="003C67F9"/>
    <w:rsid w:val="003D1784"/>
    <w:rsid w:val="003D325E"/>
    <w:rsid w:val="003D59AC"/>
    <w:rsid w:val="003D796A"/>
    <w:rsid w:val="003E0BD7"/>
    <w:rsid w:val="003E24C5"/>
    <w:rsid w:val="003E4030"/>
    <w:rsid w:val="003E6215"/>
    <w:rsid w:val="003F35A8"/>
    <w:rsid w:val="00401F89"/>
    <w:rsid w:val="004020FF"/>
    <w:rsid w:val="00403021"/>
    <w:rsid w:val="0040687F"/>
    <w:rsid w:val="0040738A"/>
    <w:rsid w:val="00411CD9"/>
    <w:rsid w:val="00413FA4"/>
    <w:rsid w:val="004141F1"/>
    <w:rsid w:val="00415FA7"/>
    <w:rsid w:val="004161D4"/>
    <w:rsid w:val="0042030C"/>
    <w:rsid w:val="0042095F"/>
    <w:rsid w:val="00423E5F"/>
    <w:rsid w:val="0042416F"/>
    <w:rsid w:val="00424948"/>
    <w:rsid w:val="00425481"/>
    <w:rsid w:val="00433F2B"/>
    <w:rsid w:val="00434153"/>
    <w:rsid w:val="00441AB2"/>
    <w:rsid w:val="00443103"/>
    <w:rsid w:val="00447875"/>
    <w:rsid w:val="00456548"/>
    <w:rsid w:val="00456680"/>
    <w:rsid w:val="004573F2"/>
    <w:rsid w:val="00457591"/>
    <w:rsid w:val="00461990"/>
    <w:rsid w:val="00462374"/>
    <w:rsid w:val="00462DD4"/>
    <w:rsid w:val="0046499A"/>
    <w:rsid w:val="004712AC"/>
    <w:rsid w:val="00474313"/>
    <w:rsid w:val="004867C0"/>
    <w:rsid w:val="00493E3E"/>
    <w:rsid w:val="00497E51"/>
    <w:rsid w:val="004A1731"/>
    <w:rsid w:val="004A5629"/>
    <w:rsid w:val="004A6932"/>
    <w:rsid w:val="004B3F44"/>
    <w:rsid w:val="004B4E88"/>
    <w:rsid w:val="004B5558"/>
    <w:rsid w:val="004C01E8"/>
    <w:rsid w:val="004C11D7"/>
    <w:rsid w:val="004C2731"/>
    <w:rsid w:val="004C7726"/>
    <w:rsid w:val="004D4628"/>
    <w:rsid w:val="004D53D0"/>
    <w:rsid w:val="004E192C"/>
    <w:rsid w:val="004E2D7E"/>
    <w:rsid w:val="004E5D66"/>
    <w:rsid w:val="004E6F8A"/>
    <w:rsid w:val="004E766A"/>
    <w:rsid w:val="004F09E4"/>
    <w:rsid w:val="004F2148"/>
    <w:rsid w:val="004F3130"/>
    <w:rsid w:val="004F6401"/>
    <w:rsid w:val="004F7A4F"/>
    <w:rsid w:val="005013AA"/>
    <w:rsid w:val="00506E3D"/>
    <w:rsid w:val="00514E8B"/>
    <w:rsid w:val="00521CF6"/>
    <w:rsid w:val="005242BC"/>
    <w:rsid w:val="005316EF"/>
    <w:rsid w:val="005317C3"/>
    <w:rsid w:val="00534062"/>
    <w:rsid w:val="00535529"/>
    <w:rsid w:val="00536901"/>
    <w:rsid w:val="00537B7C"/>
    <w:rsid w:val="00541C6B"/>
    <w:rsid w:val="00546339"/>
    <w:rsid w:val="00546359"/>
    <w:rsid w:val="00546DCD"/>
    <w:rsid w:val="0055386D"/>
    <w:rsid w:val="00556168"/>
    <w:rsid w:val="005621B3"/>
    <w:rsid w:val="00564282"/>
    <w:rsid w:val="00565CC5"/>
    <w:rsid w:val="00567623"/>
    <w:rsid w:val="00572C3D"/>
    <w:rsid w:val="00574053"/>
    <w:rsid w:val="005765A0"/>
    <w:rsid w:val="00590DA2"/>
    <w:rsid w:val="005A582E"/>
    <w:rsid w:val="005A7E36"/>
    <w:rsid w:val="005B4431"/>
    <w:rsid w:val="005B5028"/>
    <w:rsid w:val="005B5474"/>
    <w:rsid w:val="005B575E"/>
    <w:rsid w:val="005B7F98"/>
    <w:rsid w:val="005C08F4"/>
    <w:rsid w:val="005C27EE"/>
    <w:rsid w:val="005C7168"/>
    <w:rsid w:val="005D32FA"/>
    <w:rsid w:val="005D43C6"/>
    <w:rsid w:val="005D6090"/>
    <w:rsid w:val="005E30EF"/>
    <w:rsid w:val="005E389B"/>
    <w:rsid w:val="005F0158"/>
    <w:rsid w:val="00603768"/>
    <w:rsid w:val="006037DE"/>
    <w:rsid w:val="00604379"/>
    <w:rsid w:val="0060666D"/>
    <w:rsid w:val="006113D8"/>
    <w:rsid w:val="006137ED"/>
    <w:rsid w:val="00615C31"/>
    <w:rsid w:val="00616E95"/>
    <w:rsid w:val="006223B3"/>
    <w:rsid w:val="00622B89"/>
    <w:rsid w:val="00623426"/>
    <w:rsid w:val="00627A7B"/>
    <w:rsid w:val="00631378"/>
    <w:rsid w:val="006379AF"/>
    <w:rsid w:val="00647208"/>
    <w:rsid w:val="00650500"/>
    <w:rsid w:val="00650738"/>
    <w:rsid w:val="006532DB"/>
    <w:rsid w:val="006552D8"/>
    <w:rsid w:val="00655834"/>
    <w:rsid w:val="0065697A"/>
    <w:rsid w:val="00660659"/>
    <w:rsid w:val="00661A9A"/>
    <w:rsid w:val="0066730E"/>
    <w:rsid w:val="00677168"/>
    <w:rsid w:val="00687A0A"/>
    <w:rsid w:val="00693792"/>
    <w:rsid w:val="0069481D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583A"/>
    <w:rsid w:val="006B013B"/>
    <w:rsid w:val="006B394E"/>
    <w:rsid w:val="006B4C28"/>
    <w:rsid w:val="006B5A6F"/>
    <w:rsid w:val="006B5CC7"/>
    <w:rsid w:val="006C36A1"/>
    <w:rsid w:val="006C62CA"/>
    <w:rsid w:val="006C7B12"/>
    <w:rsid w:val="006D3D1A"/>
    <w:rsid w:val="006D3E27"/>
    <w:rsid w:val="006E0B45"/>
    <w:rsid w:val="006E2F27"/>
    <w:rsid w:val="006E4A32"/>
    <w:rsid w:val="006E57EE"/>
    <w:rsid w:val="006F0292"/>
    <w:rsid w:val="006F3004"/>
    <w:rsid w:val="006F3D3D"/>
    <w:rsid w:val="006F52E2"/>
    <w:rsid w:val="007010ED"/>
    <w:rsid w:val="0070214E"/>
    <w:rsid w:val="00710C88"/>
    <w:rsid w:val="0071137B"/>
    <w:rsid w:val="00712FF8"/>
    <w:rsid w:val="00714780"/>
    <w:rsid w:val="0071595C"/>
    <w:rsid w:val="00716A60"/>
    <w:rsid w:val="00717C9E"/>
    <w:rsid w:val="00720E6D"/>
    <w:rsid w:val="00720ED4"/>
    <w:rsid w:val="0072690B"/>
    <w:rsid w:val="00731DAB"/>
    <w:rsid w:val="00733776"/>
    <w:rsid w:val="00733F2D"/>
    <w:rsid w:val="00737A87"/>
    <w:rsid w:val="00746B48"/>
    <w:rsid w:val="00752808"/>
    <w:rsid w:val="007529E1"/>
    <w:rsid w:val="00754C2B"/>
    <w:rsid w:val="00755B83"/>
    <w:rsid w:val="00772944"/>
    <w:rsid w:val="00774155"/>
    <w:rsid w:val="00774C69"/>
    <w:rsid w:val="0078257F"/>
    <w:rsid w:val="00783CF5"/>
    <w:rsid w:val="00784F2B"/>
    <w:rsid w:val="007904B2"/>
    <w:rsid w:val="00790A32"/>
    <w:rsid w:val="0079125B"/>
    <w:rsid w:val="00792E3D"/>
    <w:rsid w:val="007A52AD"/>
    <w:rsid w:val="007A6E56"/>
    <w:rsid w:val="007B48BA"/>
    <w:rsid w:val="007B6809"/>
    <w:rsid w:val="007B7D91"/>
    <w:rsid w:val="007C012A"/>
    <w:rsid w:val="007C0516"/>
    <w:rsid w:val="007C0BF5"/>
    <w:rsid w:val="007C5487"/>
    <w:rsid w:val="007C6638"/>
    <w:rsid w:val="007D127B"/>
    <w:rsid w:val="007D2712"/>
    <w:rsid w:val="007E17E5"/>
    <w:rsid w:val="007E2B23"/>
    <w:rsid w:val="007E4F32"/>
    <w:rsid w:val="007E6D6D"/>
    <w:rsid w:val="007F15DF"/>
    <w:rsid w:val="007F3D01"/>
    <w:rsid w:val="007F61BE"/>
    <w:rsid w:val="007F7BA1"/>
    <w:rsid w:val="00802031"/>
    <w:rsid w:val="00802F22"/>
    <w:rsid w:val="00803A61"/>
    <w:rsid w:val="00804E87"/>
    <w:rsid w:val="00807F6D"/>
    <w:rsid w:val="008117FD"/>
    <w:rsid w:val="00813644"/>
    <w:rsid w:val="00815B17"/>
    <w:rsid w:val="00815B55"/>
    <w:rsid w:val="00820B27"/>
    <w:rsid w:val="008213F7"/>
    <w:rsid w:val="00821A51"/>
    <w:rsid w:val="0083003E"/>
    <w:rsid w:val="0083609A"/>
    <w:rsid w:val="0084130C"/>
    <w:rsid w:val="0084248E"/>
    <w:rsid w:val="00845401"/>
    <w:rsid w:val="008512B6"/>
    <w:rsid w:val="00855844"/>
    <w:rsid w:val="00861DAF"/>
    <w:rsid w:val="00874710"/>
    <w:rsid w:val="0088588D"/>
    <w:rsid w:val="00890E15"/>
    <w:rsid w:val="0089724A"/>
    <w:rsid w:val="00897B45"/>
    <w:rsid w:val="00897D02"/>
    <w:rsid w:val="008A0FF2"/>
    <w:rsid w:val="008A1F80"/>
    <w:rsid w:val="008A390A"/>
    <w:rsid w:val="008A3D86"/>
    <w:rsid w:val="008A4C4F"/>
    <w:rsid w:val="008A60AA"/>
    <w:rsid w:val="008A7D9F"/>
    <w:rsid w:val="008B221E"/>
    <w:rsid w:val="008B275C"/>
    <w:rsid w:val="008C15AF"/>
    <w:rsid w:val="008C3183"/>
    <w:rsid w:val="008C3734"/>
    <w:rsid w:val="008C5055"/>
    <w:rsid w:val="008D00F4"/>
    <w:rsid w:val="008D06A5"/>
    <w:rsid w:val="008D3B9E"/>
    <w:rsid w:val="008D3C12"/>
    <w:rsid w:val="008E34EE"/>
    <w:rsid w:val="008E4B58"/>
    <w:rsid w:val="008F0359"/>
    <w:rsid w:val="008F0DC4"/>
    <w:rsid w:val="008F13CD"/>
    <w:rsid w:val="008F2D5D"/>
    <w:rsid w:val="008F4F6B"/>
    <w:rsid w:val="008F790A"/>
    <w:rsid w:val="00901DB2"/>
    <w:rsid w:val="009112C3"/>
    <w:rsid w:val="00912A96"/>
    <w:rsid w:val="0091336F"/>
    <w:rsid w:val="00914E48"/>
    <w:rsid w:val="00916264"/>
    <w:rsid w:val="009166C9"/>
    <w:rsid w:val="0092174C"/>
    <w:rsid w:val="0092591E"/>
    <w:rsid w:val="0093442B"/>
    <w:rsid w:val="0093606C"/>
    <w:rsid w:val="009373DA"/>
    <w:rsid w:val="0094144F"/>
    <w:rsid w:val="00951F78"/>
    <w:rsid w:val="009529CA"/>
    <w:rsid w:val="00957074"/>
    <w:rsid w:val="00960653"/>
    <w:rsid w:val="009625FD"/>
    <w:rsid w:val="00966DC5"/>
    <w:rsid w:val="009758CF"/>
    <w:rsid w:val="00977D79"/>
    <w:rsid w:val="00981072"/>
    <w:rsid w:val="00983410"/>
    <w:rsid w:val="00983F0F"/>
    <w:rsid w:val="00985656"/>
    <w:rsid w:val="00987036"/>
    <w:rsid w:val="00987755"/>
    <w:rsid w:val="00990607"/>
    <w:rsid w:val="00991006"/>
    <w:rsid w:val="009951CE"/>
    <w:rsid w:val="00995466"/>
    <w:rsid w:val="009A2120"/>
    <w:rsid w:val="009A219B"/>
    <w:rsid w:val="009A746B"/>
    <w:rsid w:val="009B012A"/>
    <w:rsid w:val="009B26A7"/>
    <w:rsid w:val="009B52A9"/>
    <w:rsid w:val="009C0E74"/>
    <w:rsid w:val="009C0E95"/>
    <w:rsid w:val="009C3887"/>
    <w:rsid w:val="009C621E"/>
    <w:rsid w:val="009C705A"/>
    <w:rsid w:val="009D3758"/>
    <w:rsid w:val="009D4D57"/>
    <w:rsid w:val="009D726B"/>
    <w:rsid w:val="009D77DE"/>
    <w:rsid w:val="009D7E0B"/>
    <w:rsid w:val="009E329C"/>
    <w:rsid w:val="009E55BA"/>
    <w:rsid w:val="009E5D25"/>
    <w:rsid w:val="009E71AF"/>
    <w:rsid w:val="009E7C41"/>
    <w:rsid w:val="009F1430"/>
    <w:rsid w:val="009F24C5"/>
    <w:rsid w:val="009F3D8E"/>
    <w:rsid w:val="009F6094"/>
    <w:rsid w:val="00A05457"/>
    <w:rsid w:val="00A12214"/>
    <w:rsid w:val="00A13445"/>
    <w:rsid w:val="00A13AB7"/>
    <w:rsid w:val="00A16E6C"/>
    <w:rsid w:val="00A17990"/>
    <w:rsid w:val="00A22BA6"/>
    <w:rsid w:val="00A262DA"/>
    <w:rsid w:val="00A2658E"/>
    <w:rsid w:val="00A34E39"/>
    <w:rsid w:val="00A4013E"/>
    <w:rsid w:val="00A427F2"/>
    <w:rsid w:val="00A432F6"/>
    <w:rsid w:val="00A43C6C"/>
    <w:rsid w:val="00A5042E"/>
    <w:rsid w:val="00A507FB"/>
    <w:rsid w:val="00A5284B"/>
    <w:rsid w:val="00A62D56"/>
    <w:rsid w:val="00A6578C"/>
    <w:rsid w:val="00A65BE5"/>
    <w:rsid w:val="00A71D4F"/>
    <w:rsid w:val="00A83630"/>
    <w:rsid w:val="00A8532A"/>
    <w:rsid w:val="00A8640A"/>
    <w:rsid w:val="00A86CAC"/>
    <w:rsid w:val="00A92263"/>
    <w:rsid w:val="00A93130"/>
    <w:rsid w:val="00A93612"/>
    <w:rsid w:val="00A93F75"/>
    <w:rsid w:val="00AA1014"/>
    <w:rsid w:val="00AA13B7"/>
    <w:rsid w:val="00AA53E4"/>
    <w:rsid w:val="00AA5584"/>
    <w:rsid w:val="00AA6A55"/>
    <w:rsid w:val="00AA7E28"/>
    <w:rsid w:val="00AB1760"/>
    <w:rsid w:val="00AB4B68"/>
    <w:rsid w:val="00AB4EE3"/>
    <w:rsid w:val="00AB6692"/>
    <w:rsid w:val="00AB6CB9"/>
    <w:rsid w:val="00AC04BE"/>
    <w:rsid w:val="00AC35F6"/>
    <w:rsid w:val="00AD1331"/>
    <w:rsid w:val="00AD182B"/>
    <w:rsid w:val="00AD3A0B"/>
    <w:rsid w:val="00AD64B2"/>
    <w:rsid w:val="00AD75C6"/>
    <w:rsid w:val="00AE08C2"/>
    <w:rsid w:val="00AE11EC"/>
    <w:rsid w:val="00AE1E4E"/>
    <w:rsid w:val="00AE22C1"/>
    <w:rsid w:val="00AE43A5"/>
    <w:rsid w:val="00AF3CEB"/>
    <w:rsid w:val="00AF4B1F"/>
    <w:rsid w:val="00B00E1D"/>
    <w:rsid w:val="00B0570C"/>
    <w:rsid w:val="00B05EDD"/>
    <w:rsid w:val="00B10354"/>
    <w:rsid w:val="00B1276B"/>
    <w:rsid w:val="00B16877"/>
    <w:rsid w:val="00B17AFF"/>
    <w:rsid w:val="00B20117"/>
    <w:rsid w:val="00B247C9"/>
    <w:rsid w:val="00B250DF"/>
    <w:rsid w:val="00B30198"/>
    <w:rsid w:val="00B31DBD"/>
    <w:rsid w:val="00B3410E"/>
    <w:rsid w:val="00B36658"/>
    <w:rsid w:val="00B37B38"/>
    <w:rsid w:val="00B43DB0"/>
    <w:rsid w:val="00B43F6F"/>
    <w:rsid w:val="00B50234"/>
    <w:rsid w:val="00B512EF"/>
    <w:rsid w:val="00B534A1"/>
    <w:rsid w:val="00B539C3"/>
    <w:rsid w:val="00B57045"/>
    <w:rsid w:val="00B64B93"/>
    <w:rsid w:val="00B67278"/>
    <w:rsid w:val="00B67A30"/>
    <w:rsid w:val="00B729CB"/>
    <w:rsid w:val="00B72B9D"/>
    <w:rsid w:val="00B72FE8"/>
    <w:rsid w:val="00B7355C"/>
    <w:rsid w:val="00B73BFB"/>
    <w:rsid w:val="00B768D0"/>
    <w:rsid w:val="00B76DAA"/>
    <w:rsid w:val="00B80303"/>
    <w:rsid w:val="00B82B7B"/>
    <w:rsid w:val="00B83BE8"/>
    <w:rsid w:val="00B84776"/>
    <w:rsid w:val="00B86D59"/>
    <w:rsid w:val="00B87779"/>
    <w:rsid w:val="00B978E4"/>
    <w:rsid w:val="00BA3BBE"/>
    <w:rsid w:val="00BA3DCA"/>
    <w:rsid w:val="00BA40D6"/>
    <w:rsid w:val="00BA41FB"/>
    <w:rsid w:val="00BA6B90"/>
    <w:rsid w:val="00BB2E8C"/>
    <w:rsid w:val="00BB64C2"/>
    <w:rsid w:val="00BB6AB0"/>
    <w:rsid w:val="00BB7C1C"/>
    <w:rsid w:val="00BC1C5C"/>
    <w:rsid w:val="00BC324E"/>
    <w:rsid w:val="00BC4745"/>
    <w:rsid w:val="00BC5371"/>
    <w:rsid w:val="00BC6CF0"/>
    <w:rsid w:val="00BC6F61"/>
    <w:rsid w:val="00BD4273"/>
    <w:rsid w:val="00BD6FF5"/>
    <w:rsid w:val="00BE1146"/>
    <w:rsid w:val="00BE12CC"/>
    <w:rsid w:val="00BE2ACE"/>
    <w:rsid w:val="00BE3544"/>
    <w:rsid w:val="00BE772A"/>
    <w:rsid w:val="00BF098C"/>
    <w:rsid w:val="00BF0F28"/>
    <w:rsid w:val="00BF0F73"/>
    <w:rsid w:val="00BF3441"/>
    <w:rsid w:val="00BF716F"/>
    <w:rsid w:val="00BF7373"/>
    <w:rsid w:val="00C0151F"/>
    <w:rsid w:val="00C03804"/>
    <w:rsid w:val="00C064AE"/>
    <w:rsid w:val="00C0702D"/>
    <w:rsid w:val="00C1244C"/>
    <w:rsid w:val="00C13C5F"/>
    <w:rsid w:val="00C14CE5"/>
    <w:rsid w:val="00C15220"/>
    <w:rsid w:val="00C16D06"/>
    <w:rsid w:val="00C173A9"/>
    <w:rsid w:val="00C21BA5"/>
    <w:rsid w:val="00C239C4"/>
    <w:rsid w:val="00C26263"/>
    <w:rsid w:val="00C2767C"/>
    <w:rsid w:val="00C27D9E"/>
    <w:rsid w:val="00C33AEE"/>
    <w:rsid w:val="00C35C73"/>
    <w:rsid w:val="00C37B0E"/>
    <w:rsid w:val="00C4067F"/>
    <w:rsid w:val="00C42E84"/>
    <w:rsid w:val="00C51302"/>
    <w:rsid w:val="00C57B1F"/>
    <w:rsid w:val="00C61E8B"/>
    <w:rsid w:val="00C634CD"/>
    <w:rsid w:val="00C63FB1"/>
    <w:rsid w:val="00C67CEE"/>
    <w:rsid w:val="00C70150"/>
    <w:rsid w:val="00C710AB"/>
    <w:rsid w:val="00C71BCB"/>
    <w:rsid w:val="00C71F34"/>
    <w:rsid w:val="00C74195"/>
    <w:rsid w:val="00C82F1B"/>
    <w:rsid w:val="00C909D2"/>
    <w:rsid w:val="00C925F5"/>
    <w:rsid w:val="00C9491A"/>
    <w:rsid w:val="00C97756"/>
    <w:rsid w:val="00CA24F5"/>
    <w:rsid w:val="00CB4D5C"/>
    <w:rsid w:val="00CB6EDC"/>
    <w:rsid w:val="00CC0425"/>
    <w:rsid w:val="00CD2A8A"/>
    <w:rsid w:val="00CD7801"/>
    <w:rsid w:val="00CD7AE9"/>
    <w:rsid w:val="00CE1B63"/>
    <w:rsid w:val="00CE270F"/>
    <w:rsid w:val="00CE64B5"/>
    <w:rsid w:val="00CE6DED"/>
    <w:rsid w:val="00CE731F"/>
    <w:rsid w:val="00CF0A89"/>
    <w:rsid w:val="00CF16E1"/>
    <w:rsid w:val="00CF1F4C"/>
    <w:rsid w:val="00CF27A7"/>
    <w:rsid w:val="00CF2CC2"/>
    <w:rsid w:val="00CF4DCB"/>
    <w:rsid w:val="00D010E0"/>
    <w:rsid w:val="00D03121"/>
    <w:rsid w:val="00D044E2"/>
    <w:rsid w:val="00D045DA"/>
    <w:rsid w:val="00D102AE"/>
    <w:rsid w:val="00D13E5F"/>
    <w:rsid w:val="00D14F5F"/>
    <w:rsid w:val="00D17348"/>
    <w:rsid w:val="00D1748F"/>
    <w:rsid w:val="00D259FE"/>
    <w:rsid w:val="00D26117"/>
    <w:rsid w:val="00D26F02"/>
    <w:rsid w:val="00D309B5"/>
    <w:rsid w:val="00D32BD1"/>
    <w:rsid w:val="00D336FB"/>
    <w:rsid w:val="00D34E9D"/>
    <w:rsid w:val="00D3529A"/>
    <w:rsid w:val="00D3722E"/>
    <w:rsid w:val="00D44C17"/>
    <w:rsid w:val="00D45404"/>
    <w:rsid w:val="00D46BB4"/>
    <w:rsid w:val="00D529FE"/>
    <w:rsid w:val="00D547DB"/>
    <w:rsid w:val="00D554A1"/>
    <w:rsid w:val="00D55C1F"/>
    <w:rsid w:val="00D57FE0"/>
    <w:rsid w:val="00D609B9"/>
    <w:rsid w:val="00D64CF8"/>
    <w:rsid w:val="00D65DF4"/>
    <w:rsid w:val="00D6625C"/>
    <w:rsid w:val="00D70ABB"/>
    <w:rsid w:val="00D71465"/>
    <w:rsid w:val="00D718A9"/>
    <w:rsid w:val="00D718ED"/>
    <w:rsid w:val="00D7323E"/>
    <w:rsid w:val="00D809AD"/>
    <w:rsid w:val="00D80A43"/>
    <w:rsid w:val="00D82737"/>
    <w:rsid w:val="00D846CE"/>
    <w:rsid w:val="00D8477F"/>
    <w:rsid w:val="00D84AAF"/>
    <w:rsid w:val="00D874BE"/>
    <w:rsid w:val="00D879E3"/>
    <w:rsid w:val="00D9097B"/>
    <w:rsid w:val="00D9212B"/>
    <w:rsid w:val="00D9555E"/>
    <w:rsid w:val="00D958B0"/>
    <w:rsid w:val="00DA1179"/>
    <w:rsid w:val="00DA40AE"/>
    <w:rsid w:val="00DA5192"/>
    <w:rsid w:val="00DA59C9"/>
    <w:rsid w:val="00DA78E0"/>
    <w:rsid w:val="00DB37D8"/>
    <w:rsid w:val="00DB4ACD"/>
    <w:rsid w:val="00DB5FFF"/>
    <w:rsid w:val="00DB64D9"/>
    <w:rsid w:val="00DC09FF"/>
    <w:rsid w:val="00DC0FFD"/>
    <w:rsid w:val="00DC2396"/>
    <w:rsid w:val="00DC69EF"/>
    <w:rsid w:val="00DC79B9"/>
    <w:rsid w:val="00DD0800"/>
    <w:rsid w:val="00DD1A54"/>
    <w:rsid w:val="00DD2C09"/>
    <w:rsid w:val="00DD7083"/>
    <w:rsid w:val="00DD712E"/>
    <w:rsid w:val="00DD7657"/>
    <w:rsid w:val="00DD7B52"/>
    <w:rsid w:val="00DE2136"/>
    <w:rsid w:val="00DE590B"/>
    <w:rsid w:val="00DE6515"/>
    <w:rsid w:val="00DE6A67"/>
    <w:rsid w:val="00DE7889"/>
    <w:rsid w:val="00DF0990"/>
    <w:rsid w:val="00DF1B6A"/>
    <w:rsid w:val="00DF49BC"/>
    <w:rsid w:val="00DF647F"/>
    <w:rsid w:val="00DF698E"/>
    <w:rsid w:val="00DF704D"/>
    <w:rsid w:val="00E00A32"/>
    <w:rsid w:val="00E01050"/>
    <w:rsid w:val="00E03A28"/>
    <w:rsid w:val="00E05396"/>
    <w:rsid w:val="00E0584B"/>
    <w:rsid w:val="00E068E1"/>
    <w:rsid w:val="00E12E7E"/>
    <w:rsid w:val="00E131EB"/>
    <w:rsid w:val="00E16CE2"/>
    <w:rsid w:val="00E172BA"/>
    <w:rsid w:val="00E2066E"/>
    <w:rsid w:val="00E2376E"/>
    <w:rsid w:val="00E24CFC"/>
    <w:rsid w:val="00E30AF0"/>
    <w:rsid w:val="00E3434A"/>
    <w:rsid w:val="00E37A1A"/>
    <w:rsid w:val="00E412E5"/>
    <w:rsid w:val="00E415F3"/>
    <w:rsid w:val="00E428C3"/>
    <w:rsid w:val="00E479A0"/>
    <w:rsid w:val="00E50341"/>
    <w:rsid w:val="00E51A65"/>
    <w:rsid w:val="00E54E3B"/>
    <w:rsid w:val="00E5724A"/>
    <w:rsid w:val="00E60FCC"/>
    <w:rsid w:val="00E62C61"/>
    <w:rsid w:val="00E62E07"/>
    <w:rsid w:val="00E6358D"/>
    <w:rsid w:val="00E6542A"/>
    <w:rsid w:val="00E67A14"/>
    <w:rsid w:val="00E731DC"/>
    <w:rsid w:val="00E75507"/>
    <w:rsid w:val="00E77B35"/>
    <w:rsid w:val="00E81A39"/>
    <w:rsid w:val="00E858DA"/>
    <w:rsid w:val="00E8746F"/>
    <w:rsid w:val="00E923FD"/>
    <w:rsid w:val="00E95A17"/>
    <w:rsid w:val="00E963F8"/>
    <w:rsid w:val="00E972E4"/>
    <w:rsid w:val="00EA421F"/>
    <w:rsid w:val="00EA440E"/>
    <w:rsid w:val="00EA696A"/>
    <w:rsid w:val="00EA6B19"/>
    <w:rsid w:val="00EB2FB2"/>
    <w:rsid w:val="00EB3371"/>
    <w:rsid w:val="00EB5DEE"/>
    <w:rsid w:val="00EC51F8"/>
    <w:rsid w:val="00EC6AA7"/>
    <w:rsid w:val="00ED211C"/>
    <w:rsid w:val="00ED61A1"/>
    <w:rsid w:val="00ED70AE"/>
    <w:rsid w:val="00EE1DDE"/>
    <w:rsid w:val="00EE363B"/>
    <w:rsid w:val="00EE5DA1"/>
    <w:rsid w:val="00EF3767"/>
    <w:rsid w:val="00EF6882"/>
    <w:rsid w:val="00F112F2"/>
    <w:rsid w:val="00F11BCB"/>
    <w:rsid w:val="00F12D4C"/>
    <w:rsid w:val="00F30158"/>
    <w:rsid w:val="00F31451"/>
    <w:rsid w:val="00F349AD"/>
    <w:rsid w:val="00F350C1"/>
    <w:rsid w:val="00F37301"/>
    <w:rsid w:val="00F4253E"/>
    <w:rsid w:val="00F43119"/>
    <w:rsid w:val="00F44B4D"/>
    <w:rsid w:val="00F461A1"/>
    <w:rsid w:val="00F4649E"/>
    <w:rsid w:val="00F50C02"/>
    <w:rsid w:val="00F52015"/>
    <w:rsid w:val="00F565B6"/>
    <w:rsid w:val="00F60ED6"/>
    <w:rsid w:val="00F61B97"/>
    <w:rsid w:val="00F664F4"/>
    <w:rsid w:val="00F674BA"/>
    <w:rsid w:val="00F675C7"/>
    <w:rsid w:val="00F700E7"/>
    <w:rsid w:val="00F70159"/>
    <w:rsid w:val="00F74D11"/>
    <w:rsid w:val="00F76552"/>
    <w:rsid w:val="00F76E1A"/>
    <w:rsid w:val="00F814DB"/>
    <w:rsid w:val="00F82F09"/>
    <w:rsid w:val="00F86FA0"/>
    <w:rsid w:val="00F90377"/>
    <w:rsid w:val="00F911F0"/>
    <w:rsid w:val="00F97823"/>
    <w:rsid w:val="00FA1146"/>
    <w:rsid w:val="00FA7EEF"/>
    <w:rsid w:val="00FB1E10"/>
    <w:rsid w:val="00FB52B6"/>
    <w:rsid w:val="00FB5813"/>
    <w:rsid w:val="00FB6F90"/>
    <w:rsid w:val="00FC0C01"/>
    <w:rsid w:val="00FC52B4"/>
    <w:rsid w:val="00FD1A83"/>
    <w:rsid w:val="00FD39B5"/>
    <w:rsid w:val="00FD5FB0"/>
    <w:rsid w:val="00FD628A"/>
    <w:rsid w:val="00FE3432"/>
    <w:rsid w:val="00FE3637"/>
    <w:rsid w:val="00FE6184"/>
    <w:rsid w:val="00FE76BE"/>
    <w:rsid w:val="00FF39E3"/>
    <w:rsid w:val="00FF4F10"/>
    <w:rsid w:val="00FF642A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F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F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A9AB-1228-4F59-9F38-0096C8A5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2020-10-13T07:30:00Z</cp:lastPrinted>
  <dcterms:created xsi:type="dcterms:W3CDTF">2020-11-09T08:00:00Z</dcterms:created>
  <dcterms:modified xsi:type="dcterms:W3CDTF">2020-11-09T08:00:00Z</dcterms:modified>
</cp:coreProperties>
</file>