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87360E" w:rsidRDefault="0087360E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09.11.2020</w:t>
      </w:r>
      <w:r w:rsidR="0088350A">
        <w:rPr>
          <w:szCs w:val="28"/>
        </w:rPr>
        <w:t xml:space="preserve"> </w:t>
      </w:r>
      <w:r w:rsidR="003E2C72" w:rsidRPr="00F55B99">
        <w:rPr>
          <w:szCs w:val="28"/>
        </w:rPr>
        <w:t xml:space="preserve">№ </w:t>
      </w:r>
      <w:r>
        <w:rPr>
          <w:szCs w:val="28"/>
          <w:u w:val="single"/>
        </w:rPr>
        <w:t>653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796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13.11.2019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3B6E8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796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от 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13.11.2019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3B6E88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85112" w:rsidRDefault="00585112" w:rsidP="003E2C72">
      <w:pPr>
        <w:jc w:val="both"/>
        <w:rPr>
          <w:color w:val="000000"/>
          <w:szCs w:val="28"/>
        </w:rPr>
      </w:pPr>
    </w:p>
    <w:p w:rsidR="003E2C72" w:rsidRPr="00651DDA" w:rsidRDefault="00B82EA8" w:rsidP="003E2C72">
      <w:pPr>
        <w:jc w:val="both"/>
        <w:rPr>
          <w:color w:val="000000"/>
          <w:sz w:val="26"/>
          <w:szCs w:val="26"/>
        </w:rPr>
      </w:pPr>
      <w:proofErr w:type="gramStart"/>
      <w:r w:rsidRPr="00B82EA8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585112">
        <w:rPr>
          <w:color w:val="000000"/>
          <w:sz w:val="26"/>
          <w:szCs w:val="26"/>
        </w:rPr>
        <w:t>радской области» (с изменениями</w:t>
      </w:r>
      <w:r w:rsidRPr="00B82EA8">
        <w:rPr>
          <w:color w:val="000000"/>
          <w:sz w:val="26"/>
          <w:szCs w:val="26"/>
        </w:rPr>
        <w:t>)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  <w:proofErr w:type="gramEnd"/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050290">
        <w:rPr>
          <w:color w:val="000000"/>
          <w:sz w:val="26"/>
          <w:szCs w:val="26"/>
        </w:rPr>
        <w:t>796</w:t>
      </w:r>
      <w:r w:rsidRPr="00651DDA">
        <w:rPr>
          <w:color w:val="000000"/>
          <w:sz w:val="26"/>
          <w:szCs w:val="26"/>
        </w:rPr>
        <w:t xml:space="preserve"> от 1</w:t>
      </w:r>
      <w:r w:rsidR="00050290">
        <w:rPr>
          <w:color w:val="000000"/>
          <w:sz w:val="26"/>
          <w:szCs w:val="26"/>
        </w:rPr>
        <w:t>3</w:t>
      </w:r>
      <w:r w:rsidRPr="00651DDA">
        <w:rPr>
          <w:color w:val="000000"/>
          <w:sz w:val="26"/>
          <w:szCs w:val="26"/>
        </w:rPr>
        <w:t>.11.201</w:t>
      </w:r>
      <w:r w:rsidR="00050290">
        <w:rPr>
          <w:color w:val="000000"/>
          <w:sz w:val="26"/>
          <w:szCs w:val="26"/>
        </w:rPr>
        <w:t>9</w:t>
      </w:r>
      <w:r w:rsidRPr="00651DD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="003B6E88">
        <w:rPr>
          <w:color w:val="000000"/>
          <w:sz w:val="26"/>
          <w:szCs w:val="26"/>
        </w:rPr>
        <w:t xml:space="preserve">(с изменениями) </w:t>
      </w:r>
      <w:r w:rsidRPr="00651DDA">
        <w:rPr>
          <w:color w:val="000000"/>
          <w:sz w:val="26"/>
          <w:szCs w:val="26"/>
        </w:rPr>
        <w:t xml:space="preserve">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084D49" w:rsidP="00BF76D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BF76D7" w:rsidRPr="00651DDA">
        <w:rPr>
          <w:color w:val="000000"/>
          <w:sz w:val="26"/>
          <w:szCs w:val="26"/>
        </w:rPr>
        <w:t xml:space="preserve">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="00BF76D7"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="00BF76D7"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084D49" w:rsidP="00BF76D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F76D7" w:rsidRPr="00651DDA">
        <w:rPr>
          <w:color w:val="000000"/>
          <w:sz w:val="26"/>
          <w:szCs w:val="26"/>
        </w:rPr>
        <w:t xml:space="preserve">. </w:t>
      </w:r>
      <w:proofErr w:type="gramStart"/>
      <w:r w:rsidR="00BF76D7" w:rsidRPr="00651DDA">
        <w:rPr>
          <w:color w:val="000000"/>
          <w:sz w:val="26"/>
          <w:szCs w:val="26"/>
        </w:rPr>
        <w:t>Контроль за</w:t>
      </w:r>
      <w:proofErr w:type="gramEnd"/>
      <w:r w:rsidR="00BF76D7"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0C50E4" w:rsidRDefault="000C50E4" w:rsidP="00BF76D7">
      <w:pPr>
        <w:ind w:firstLine="0"/>
        <w:jc w:val="both"/>
        <w:rPr>
          <w:color w:val="000000"/>
          <w:szCs w:val="28"/>
        </w:rPr>
      </w:pPr>
    </w:p>
    <w:p w:rsidR="00D548F2" w:rsidRDefault="00D548F2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D548F2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 w:rsidR="00F71309">
        <w:rPr>
          <w:color w:val="000000"/>
          <w:sz w:val="26"/>
          <w:szCs w:val="26"/>
        </w:rPr>
        <w:tab/>
      </w:r>
      <w:r w:rsidR="00F7130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Комарницкая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585112" w:rsidRDefault="00585112" w:rsidP="002B4022">
      <w:pPr>
        <w:ind w:firstLine="0"/>
        <w:jc w:val="right"/>
        <w:rPr>
          <w:szCs w:val="28"/>
        </w:rPr>
      </w:pPr>
    </w:p>
    <w:p w:rsidR="000C50E4" w:rsidRDefault="000C50E4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AE7571">
        <w:rPr>
          <w:szCs w:val="28"/>
          <w:u w:val="single"/>
        </w:rPr>
        <w:t>09.11.2020</w:t>
      </w:r>
      <w:r w:rsidR="00D148AA" w:rsidRPr="002B4022">
        <w:rPr>
          <w:szCs w:val="28"/>
        </w:rPr>
        <w:t>№</w:t>
      </w:r>
      <w:r w:rsidR="0088350A">
        <w:rPr>
          <w:szCs w:val="28"/>
        </w:rPr>
        <w:t xml:space="preserve"> </w:t>
      </w:r>
      <w:r w:rsidR="00AE7571">
        <w:rPr>
          <w:szCs w:val="28"/>
          <w:u w:val="single"/>
        </w:rPr>
        <w:t>653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050290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4D7962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050290" w:rsidRDefault="00050290" w:rsidP="00050290">
      <w:pPr>
        <w:ind w:right="-2" w:firstLine="0"/>
        <w:jc w:val="center"/>
        <w:rPr>
          <w:szCs w:val="28"/>
        </w:rPr>
      </w:pPr>
    </w:p>
    <w:p w:rsidR="00050290" w:rsidRPr="00C369E0" w:rsidRDefault="00050290" w:rsidP="00050290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C369E0">
        <w:rPr>
          <w:szCs w:val="28"/>
        </w:rPr>
        <w:t xml:space="preserve"> </w:t>
      </w:r>
      <w:r w:rsidRPr="00C369E0">
        <w:rPr>
          <w:b/>
          <w:szCs w:val="28"/>
        </w:rPr>
        <w:t xml:space="preserve">ПАСПОРТ </w:t>
      </w:r>
    </w:p>
    <w:p w:rsidR="00050290" w:rsidRPr="00C369E0" w:rsidRDefault="00050290" w:rsidP="00050290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050290" w:rsidRPr="00C369E0" w:rsidRDefault="00050290" w:rsidP="00050290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050290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управлению муниципальным</w:t>
            </w:r>
            <w:r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F851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(администрация МО Колтушское СП)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Pr="00F851DD">
              <w:t xml:space="preserve"> год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050290" w:rsidRPr="00F851DD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050290" w:rsidRPr="00F851DD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50290" w:rsidRDefault="00050290" w:rsidP="00B51056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C366FE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и иных вредителей на объектах недвижимости.</w:t>
            </w:r>
          </w:p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050290" w:rsidRPr="00F851DD" w:rsidTr="00B51056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050290" w:rsidRPr="0099064A" w:rsidRDefault="004D7962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</w:t>
            </w:r>
            <w:r w:rsidR="00050290" w:rsidRPr="00930A49">
              <w:rPr>
                <w:rFonts w:cs="Times New Roman"/>
                <w:b/>
                <w:sz w:val="24"/>
                <w:szCs w:val="24"/>
              </w:rPr>
              <w:t xml:space="preserve"> запланированных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 xml:space="preserve">средств – 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>12 1</w:t>
            </w:r>
            <w:r w:rsidR="00B31625">
              <w:rPr>
                <w:rFonts w:cs="Times New Roman"/>
                <w:b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 xml:space="preserve"> 097,08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>рублей</w:t>
            </w:r>
            <w:r w:rsidR="00050290" w:rsidRPr="0099064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050290" w:rsidRPr="00F851DD" w:rsidRDefault="00050290" w:rsidP="00B3162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064A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3B6E88" w:rsidRPr="003B6E88">
              <w:rPr>
                <w:rFonts w:cs="Times New Roman"/>
                <w:sz w:val="24"/>
                <w:szCs w:val="24"/>
              </w:rPr>
              <w:t>12 1</w:t>
            </w:r>
            <w:r w:rsidR="00B31625">
              <w:rPr>
                <w:rFonts w:cs="Times New Roman"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sz w:val="24"/>
                <w:szCs w:val="24"/>
              </w:rPr>
              <w:t xml:space="preserve"> 097,08 </w:t>
            </w:r>
            <w:r w:rsidRPr="0099064A">
              <w:rPr>
                <w:rFonts w:cs="Times New Roman"/>
                <w:sz w:val="24"/>
                <w:szCs w:val="24"/>
              </w:rPr>
              <w:t>рублей.</w:t>
            </w:r>
          </w:p>
        </w:tc>
      </w:tr>
      <w:tr w:rsidR="00050290" w:rsidRPr="00F851DD" w:rsidTr="00B51056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90" w:rsidRPr="00F851DD" w:rsidRDefault="00050290" w:rsidP="00B51056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0290" w:rsidRDefault="00050290" w:rsidP="00050290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Колтушское </w:t>
      </w:r>
      <w:r w:rsidRPr="00CE54AE">
        <w:rPr>
          <w:rFonts w:cs="Times New Roman"/>
          <w:bCs/>
          <w:sz w:val="24"/>
          <w:szCs w:val="24"/>
        </w:rPr>
        <w:lastRenderedPageBreak/>
        <w:t>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06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>
        <w:rPr>
          <w:rFonts w:cs="Times New Roman"/>
          <w:spacing w:val="2"/>
          <w:sz w:val="24"/>
          <w:szCs w:val="24"/>
          <w:lang w:eastAsia="ru-RU"/>
        </w:rPr>
        <w:t>9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5270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участков), в том числе: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>
        <w:rPr>
          <w:rFonts w:cs="Times New Roman"/>
          <w:spacing w:val="2"/>
          <w:sz w:val="24"/>
          <w:szCs w:val="24"/>
          <w:lang w:eastAsia="ru-RU"/>
        </w:rPr>
        <w:t>91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92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4787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050290" w:rsidRPr="00CE54AE" w:rsidRDefault="00050290" w:rsidP="00050290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1</w:t>
      </w:r>
      <w:r w:rsidRPr="00CE54AE">
        <w:rPr>
          <w:rFonts w:cs="Times New Roman"/>
          <w:sz w:val="24"/>
          <w:szCs w:val="24"/>
        </w:rPr>
        <w:t xml:space="preserve"> год.</w:t>
      </w: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050290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479"/>
        <w:gridCol w:w="1463"/>
        <w:gridCol w:w="637"/>
        <w:gridCol w:w="19"/>
      </w:tblGrid>
      <w:tr w:rsidR="00050290" w:rsidRPr="007C6A68" w:rsidTr="00A30C31">
        <w:trPr>
          <w:trHeight w:val="15"/>
        </w:trPr>
        <w:tc>
          <w:tcPr>
            <w:tcW w:w="4678" w:type="dxa"/>
            <w:hideMark/>
          </w:tcPr>
          <w:p w:rsidR="00050290" w:rsidRPr="007C6A68" w:rsidRDefault="00050290" w:rsidP="00B51056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50290" w:rsidRPr="007C6A68" w:rsidRDefault="00050290" w:rsidP="00B51056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0290" w:rsidRDefault="00050290" w:rsidP="00050290">
      <w:pPr>
        <w:jc w:val="center"/>
        <w:rPr>
          <w:b/>
          <w:sz w:val="24"/>
          <w:szCs w:val="24"/>
        </w:rPr>
      </w:pPr>
    </w:p>
    <w:p w:rsidR="00050290" w:rsidRDefault="00050290" w:rsidP="00050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85A1C" w:rsidRDefault="00085A1C" w:rsidP="00050290">
      <w:pPr>
        <w:jc w:val="center"/>
        <w:rPr>
          <w:b/>
          <w:sz w:val="24"/>
          <w:szCs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060"/>
        <w:gridCol w:w="7000"/>
        <w:gridCol w:w="1820"/>
      </w:tblGrid>
      <w:tr w:rsidR="000D57EB" w:rsidRPr="000D57EB" w:rsidTr="000D57E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2020 год, руб.</w:t>
            </w:r>
          </w:p>
        </w:tc>
      </w:tr>
      <w:tr w:rsidR="000D57EB" w:rsidRPr="000D57EB" w:rsidTr="000D57EB">
        <w:trPr>
          <w:trHeight w:val="66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0D57EB" w:rsidRPr="000D57EB" w:rsidTr="000D57EB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0D57EB" w:rsidRPr="000D57EB" w:rsidTr="000D57EB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430000,00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29472,61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, д.7а (S-1196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7176,00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1620082,25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35601,93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8179,37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6767,00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7737,24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6401,22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неж.пом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, 7а)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1349200,63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69057,36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, ул. Верхняя, д.10)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, ул. Верхняя, д.12)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, ул. Верхняя, д.16)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D57EB">
              <w:rPr>
                <w:rFonts w:cs="Times New Roman"/>
                <w:sz w:val="20"/>
                <w:szCs w:val="20"/>
                <w:lang w:eastAsia="ru-RU"/>
              </w:rPr>
              <w:t>апо-Ое</w:t>
            </w:r>
            <w:proofErr w:type="spellEnd"/>
            <w:r w:rsidRPr="000D57EB">
              <w:rPr>
                <w:rFonts w:cs="Times New Roman"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1634270,00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D57EB">
              <w:rPr>
                <w:rFonts w:cs="Times New Roman"/>
                <w:sz w:val="18"/>
                <w:szCs w:val="18"/>
                <w:lang w:eastAsia="ru-RU"/>
              </w:rPr>
              <w:t>1038500,00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2020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услуги по нанесению надписей на памятные камни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С.Самарка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278400,00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10110,00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разработка проектно-сметной документации на ремонт квартир (д. Разметелево, ул. ПТУ-56, д.4, кв.37; д. Старая, Школьный пер., д.14, кв.40)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2021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 xml:space="preserve">Выполнение работ по установке автоматики на противопожарном резервуаре в д. </w:t>
            </w:r>
            <w:proofErr w:type="spellStart"/>
            <w:r w:rsidRPr="000D57EB">
              <w:rPr>
                <w:rFonts w:cs="Times New Roman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0D57EB" w:rsidRPr="000D57EB" w:rsidTr="000D57EB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95000,00</w:t>
            </w:r>
          </w:p>
        </w:tc>
      </w:tr>
      <w:tr w:rsidR="000D57EB" w:rsidRPr="000D57EB" w:rsidTr="000D57EB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приобретение бензинового опрыскивателя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sz w:val="20"/>
                <w:szCs w:val="20"/>
                <w:lang w:eastAsia="ru-RU"/>
              </w:rPr>
              <w:t>15100,00</w:t>
            </w:r>
          </w:p>
        </w:tc>
      </w:tr>
      <w:tr w:rsidR="000D57EB" w:rsidRPr="000D57EB" w:rsidTr="000D57E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EB" w:rsidRPr="000D57EB" w:rsidRDefault="000D57EB" w:rsidP="000D57EB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EB" w:rsidRPr="000D57EB" w:rsidRDefault="000D57EB" w:rsidP="000D57EB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EB" w:rsidRPr="000D57EB" w:rsidRDefault="000D57EB" w:rsidP="000D57EB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57E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12 175 097,08   </w:t>
            </w:r>
          </w:p>
        </w:tc>
      </w:tr>
    </w:tbl>
    <w:p w:rsidR="00085A1C" w:rsidRDefault="00085A1C" w:rsidP="00050290">
      <w:pPr>
        <w:jc w:val="center"/>
        <w:rPr>
          <w:b/>
          <w:sz w:val="24"/>
          <w:szCs w:val="24"/>
        </w:rPr>
      </w:pPr>
    </w:p>
    <w:p w:rsidR="00050290" w:rsidRPr="00CE54AE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050290" w:rsidRPr="00E82ACB" w:rsidRDefault="00050290" w:rsidP="00050290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E82AC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050290" w:rsidRDefault="00050290" w:rsidP="00050290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050290" w:rsidRPr="00CE54AE" w:rsidRDefault="00050290" w:rsidP="00050290">
      <w:pPr>
        <w:ind w:firstLine="567"/>
        <w:jc w:val="both"/>
        <w:rPr>
          <w:rFonts w:cs="Times New Roman"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74" w:rsidRDefault="006D1074" w:rsidP="00D9097B">
      <w:r>
        <w:separator/>
      </w:r>
    </w:p>
  </w:endnote>
  <w:endnote w:type="continuationSeparator" w:id="0">
    <w:p w:rsidR="006D1074" w:rsidRDefault="006D1074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74" w:rsidRDefault="006D1074" w:rsidP="00D9097B">
      <w:r>
        <w:separator/>
      </w:r>
    </w:p>
  </w:footnote>
  <w:footnote w:type="continuationSeparator" w:id="0">
    <w:p w:rsidR="006D1074" w:rsidRDefault="006D1074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290"/>
    <w:rsid w:val="000507DF"/>
    <w:rsid w:val="000701DA"/>
    <w:rsid w:val="00071128"/>
    <w:rsid w:val="000719CA"/>
    <w:rsid w:val="0007358E"/>
    <w:rsid w:val="0008315A"/>
    <w:rsid w:val="00084D49"/>
    <w:rsid w:val="00085A1C"/>
    <w:rsid w:val="000935F9"/>
    <w:rsid w:val="000B1988"/>
    <w:rsid w:val="000B60EA"/>
    <w:rsid w:val="000B6EE2"/>
    <w:rsid w:val="000C50E4"/>
    <w:rsid w:val="000D1711"/>
    <w:rsid w:val="000D57EB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3D2F"/>
    <w:rsid w:val="002B4022"/>
    <w:rsid w:val="002B6C12"/>
    <w:rsid w:val="002C10B4"/>
    <w:rsid w:val="002C6FBA"/>
    <w:rsid w:val="002D0E02"/>
    <w:rsid w:val="002D4707"/>
    <w:rsid w:val="002D58EE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130E"/>
    <w:rsid w:val="003B2D18"/>
    <w:rsid w:val="003B6E88"/>
    <w:rsid w:val="003C1AC5"/>
    <w:rsid w:val="003C2362"/>
    <w:rsid w:val="003C7F71"/>
    <w:rsid w:val="003D1784"/>
    <w:rsid w:val="003D392C"/>
    <w:rsid w:val="003D4990"/>
    <w:rsid w:val="003D796A"/>
    <w:rsid w:val="003E2C72"/>
    <w:rsid w:val="003E79A8"/>
    <w:rsid w:val="003E7FA9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949B2"/>
    <w:rsid w:val="004A6932"/>
    <w:rsid w:val="004B5558"/>
    <w:rsid w:val="004D7962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179B2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85112"/>
    <w:rsid w:val="005A74E8"/>
    <w:rsid w:val="005B132B"/>
    <w:rsid w:val="005B5359"/>
    <w:rsid w:val="005C08F4"/>
    <w:rsid w:val="005D312D"/>
    <w:rsid w:val="005D32FA"/>
    <w:rsid w:val="005D43C6"/>
    <w:rsid w:val="005D599C"/>
    <w:rsid w:val="005E623A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B3CFB"/>
    <w:rsid w:val="006D070D"/>
    <w:rsid w:val="006D0965"/>
    <w:rsid w:val="006D1074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44D57"/>
    <w:rsid w:val="008512B6"/>
    <w:rsid w:val="0085332A"/>
    <w:rsid w:val="008568AF"/>
    <w:rsid w:val="0087360E"/>
    <w:rsid w:val="00874710"/>
    <w:rsid w:val="00882A90"/>
    <w:rsid w:val="0088350A"/>
    <w:rsid w:val="0088460D"/>
    <w:rsid w:val="00890E15"/>
    <w:rsid w:val="008A0E3D"/>
    <w:rsid w:val="008A0FF2"/>
    <w:rsid w:val="008A288B"/>
    <w:rsid w:val="008A3211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366F"/>
    <w:rsid w:val="0093442B"/>
    <w:rsid w:val="0093606C"/>
    <w:rsid w:val="00937CF7"/>
    <w:rsid w:val="0094144F"/>
    <w:rsid w:val="00941B7A"/>
    <w:rsid w:val="00951F78"/>
    <w:rsid w:val="009529CA"/>
    <w:rsid w:val="0095384B"/>
    <w:rsid w:val="00962931"/>
    <w:rsid w:val="009641E9"/>
    <w:rsid w:val="0096735F"/>
    <w:rsid w:val="0097131B"/>
    <w:rsid w:val="00971B2C"/>
    <w:rsid w:val="009748E0"/>
    <w:rsid w:val="00986794"/>
    <w:rsid w:val="00991006"/>
    <w:rsid w:val="0099319F"/>
    <w:rsid w:val="009951CE"/>
    <w:rsid w:val="009A2120"/>
    <w:rsid w:val="009A64C1"/>
    <w:rsid w:val="009B012A"/>
    <w:rsid w:val="009B26A7"/>
    <w:rsid w:val="009B6B68"/>
    <w:rsid w:val="009C0E95"/>
    <w:rsid w:val="009C705A"/>
    <w:rsid w:val="009C7479"/>
    <w:rsid w:val="009D726B"/>
    <w:rsid w:val="009E0AA4"/>
    <w:rsid w:val="009E5028"/>
    <w:rsid w:val="009F24C5"/>
    <w:rsid w:val="009F53CB"/>
    <w:rsid w:val="009F6094"/>
    <w:rsid w:val="00A11A04"/>
    <w:rsid w:val="00A12214"/>
    <w:rsid w:val="00A16B20"/>
    <w:rsid w:val="00A22BA6"/>
    <w:rsid w:val="00A262DA"/>
    <w:rsid w:val="00A2658E"/>
    <w:rsid w:val="00A30C31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7571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1625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169D"/>
    <w:rsid w:val="00B82454"/>
    <w:rsid w:val="00B82EA8"/>
    <w:rsid w:val="00B83ACA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C2F13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5C1"/>
    <w:rsid w:val="00CF27A7"/>
    <w:rsid w:val="00CF3859"/>
    <w:rsid w:val="00CF4DCB"/>
    <w:rsid w:val="00CF541D"/>
    <w:rsid w:val="00CF58B6"/>
    <w:rsid w:val="00D02BF2"/>
    <w:rsid w:val="00D102AE"/>
    <w:rsid w:val="00D148AA"/>
    <w:rsid w:val="00D14F5F"/>
    <w:rsid w:val="00D17348"/>
    <w:rsid w:val="00D25EBB"/>
    <w:rsid w:val="00D26F02"/>
    <w:rsid w:val="00D3350A"/>
    <w:rsid w:val="00D548F2"/>
    <w:rsid w:val="00D64CF8"/>
    <w:rsid w:val="00D71465"/>
    <w:rsid w:val="00D7277C"/>
    <w:rsid w:val="00D80A43"/>
    <w:rsid w:val="00D8477F"/>
    <w:rsid w:val="00D849AE"/>
    <w:rsid w:val="00D9097B"/>
    <w:rsid w:val="00D93F0C"/>
    <w:rsid w:val="00D94670"/>
    <w:rsid w:val="00D9555E"/>
    <w:rsid w:val="00DA1179"/>
    <w:rsid w:val="00DA3CA6"/>
    <w:rsid w:val="00DA59C9"/>
    <w:rsid w:val="00DA78E0"/>
    <w:rsid w:val="00DB4ACD"/>
    <w:rsid w:val="00DB5FFF"/>
    <w:rsid w:val="00DB64D9"/>
    <w:rsid w:val="00DB7391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2C11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03E6"/>
    <w:rsid w:val="00FB1E10"/>
    <w:rsid w:val="00FB5EA7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8ACF-08E9-41E8-845A-283F771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2020-11-09T07:30:00Z</cp:lastPrinted>
  <dcterms:created xsi:type="dcterms:W3CDTF">2020-11-09T07:42:00Z</dcterms:created>
  <dcterms:modified xsi:type="dcterms:W3CDTF">2020-11-09T07:42:00Z</dcterms:modified>
</cp:coreProperties>
</file>