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AA" w:rsidRDefault="00204FAA" w:rsidP="00204FAA">
      <w:pPr>
        <w:ind w:firstLine="0"/>
        <w:jc w:val="center"/>
        <w:rPr>
          <w:szCs w:val="28"/>
        </w:rPr>
      </w:pPr>
    </w:p>
    <w:p w:rsidR="001E5823" w:rsidRPr="001C357F" w:rsidRDefault="001E5823" w:rsidP="00204FAA">
      <w:pPr>
        <w:ind w:firstLine="0"/>
        <w:jc w:val="center"/>
        <w:rPr>
          <w:szCs w:val="28"/>
        </w:rPr>
      </w:pPr>
      <w:r w:rsidRPr="001C357F">
        <w:rPr>
          <w:szCs w:val="28"/>
        </w:rPr>
        <w:t>РОССИЙСКАЯ  ФЕДЕРАЦИЯ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:rsidR="001E5823" w:rsidRPr="001C357F" w:rsidRDefault="001E5823" w:rsidP="001E5823">
      <w:pPr>
        <w:jc w:val="center"/>
        <w:rPr>
          <w:szCs w:val="28"/>
        </w:rPr>
      </w:pP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:rsidR="001E5823" w:rsidRPr="001C357F" w:rsidRDefault="001E5823" w:rsidP="001E5823">
      <w:pPr>
        <w:jc w:val="both"/>
        <w:rPr>
          <w:szCs w:val="28"/>
        </w:rPr>
      </w:pPr>
    </w:p>
    <w:p w:rsidR="009C621E" w:rsidRDefault="001E5823" w:rsidP="009C621E">
      <w:pPr>
        <w:jc w:val="center"/>
        <w:rPr>
          <w:b/>
          <w:szCs w:val="28"/>
        </w:rPr>
      </w:pPr>
      <w:r w:rsidRPr="00A93612">
        <w:rPr>
          <w:b/>
          <w:szCs w:val="28"/>
        </w:rPr>
        <w:t>ПОСТАНОВЛЕНИЕ</w:t>
      </w:r>
    </w:p>
    <w:p w:rsidR="001E5823" w:rsidRPr="009C621E" w:rsidRDefault="009C621E" w:rsidP="009C621E">
      <w:pPr>
        <w:ind w:firstLine="0"/>
        <w:rPr>
          <w:b/>
          <w:szCs w:val="28"/>
        </w:rPr>
      </w:pPr>
      <w:r>
        <w:rPr>
          <w:szCs w:val="28"/>
          <w:u w:val="single"/>
        </w:rPr>
        <w:t>24.09.2020</w:t>
      </w:r>
      <w:r w:rsidR="00FB6F90" w:rsidRPr="009C621E">
        <w:rPr>
          <w:szCs w:val="28"/>
        </w:rPr>
        <w:t>№</w:t>
      </w:r>
      <w:r w:rsidR="00C13C5F" w:rsidRPr="009C621E">
        <w:rPr>
          <w:b/>
          <w:szCs w:val="28"/>
        </w:rPr>
        <w:t xml:space="preserve"> </w:t>
      </w:r>
      <w:r w:rsidRPr="009C621E">
        <w:rPr>
          <w:szCs w:val="28"/>
          <w:u w:val="single"/>
        </w:rPr>
        <w:t>539</w:t>
      </w:r>
      <w:r w:rsidR="005A582E" w:rsidRPr="009C621E">
        <w:rPr>
          <w:b/>
          <w:szCs w:val="28"/>
        </w:rPr>
        <w:t xml:space="preserve">  </w:t>
      </w:r>
    </w:p>
    <w:p w:rsidR="001E5823" w:rsidRPr="001C357F" w:rsidRDefault="001E5823" w:rsidP="001E5823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>д. Колтуши</w:t>
      </w:r>
    </w:p>
    <w:p w:rsidR="001E5823" w:rsidRDefault="00D259FE" w:rsidP="001E5823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225A6" wp14:editId="19FB36C3">
                <wp:simplePos x="0" y="0"/>
                <wp:positionH relativeFrom="column">
                  <wp:posOffset>-84002</wp:posOffset>
                </wp:positionH>
                <wp:positionV relativeFrom="paragraph">
                  <wp:posOffset>97155</wp:posOffset>
                </wp:positionV>
                <wp:extent cx="4541701" cy="1485900"/>
                <wp:effectExtent l="0" t="0" r="114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1701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544" w:rsidRDefault="00BE3544" w:rsidP="006113D8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proofErr w:type="gramStart"/>
                            <w:r w:rsidRPr="003B00D6">
                              <w:rPr>
                                <w:color w:val="000000"/>
                                <w:szCs w:val="28"/>
                              </w:rPr>
                              <w:t>О внесении изменений в п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остановление администрации № 792 от 13.11.2019г. </w:t>
                            </w:r>
                            <w:r w:rsidRPr="00C13C5F">
                              <w:rPr>
                                <w:color w:val="000000"/>
                                <w:szCs w:val="28"/>
                              </w:rPr>
                              <w:t>(с изменениями, внесенными по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становлением администрации № 48 от 31.01.2020г., </w:t>
                            </w:r>
                            <w:r w:rsidRPr="00B512EF">
                              <w:rPr>
                                <w:color w:val="000000"/>
                                <w:szCs w:val="28"/>
                              </w:rPr>
                              <w:t>№ 96 от 21.02.2020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г., №133 от 06.03.2020г., </w:t>
                            </w:r>
                            <w:r w:rsidRPr="00052ADC">
                              <w:rPr>
                                <w:color w:val="000000"/>
                                <w:szCs w:val="28"/>
                              </w:rPr>
                              <w:t xml:space="preserve">№ 205 от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09.04.2020г., № 228 от 15.04.2020г., № 242 от 28.04.2020г.,</w:t>
                            </w:r>
                            <w:r w:rsidRPr="00347499">
                              <w:t xml:space="preserve"> </w:t>
                            </w:r>
                            <w:r w:rsidRPr="00347499">
                              <w:rPr>
                                <w:color w:val="000000"/>
                                <w:szCs w:val="28"/>
                              </w:rPr>
                              <w:t>№ 342 от 22.06.2020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г.</w:t>
                            </w:r>
                            <w:r w:rsidR="00E2376E">
                              <w:rPr>
                                <w:color w:val="000000"/>
                                <w:szCs w:val="28"/>
                              </w:rPr>
                              <w:t>, №427 от 31.07.2020г.</w:t>
                            </w:r>
                            <w:r w:rsidRPr="00B512EF">
                              <w:rPr>
                                <w:color w:val="000000"/>
                                <w:szCs w:val="28"/>
                              </w:rPr>
                              <w:t>)</w:t>
                            </w:r>
                            <w:proofErr w:type="gramEnd"/>
                          </w:p>
                          <w:p w:rsidR="00BE3544" w:rsidRPr="006113D8" w:rsidRDefault="00BE3544" w:rsidP="006113D8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6pt;margin-top:7.65pt;width:357.6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" strokecolor="white">
                <v:textbox>
                  <w:txbxContent>
                    <w:p w:rsidR="00BE3544" w:rsidRDefault="00BE3544" w:rsidP="006113D8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proofErr w:type="gramStart"/>
                      <w:r w:rsidRPr="003B00D6">
                        <w:rPr>
                          <w:color w:val="000000"/>
                          <w:szCs w:val="28"/>
                        </w:rPr>
                        <w:t>О внесении изменений в п</w:t>
                      </w:r>
                      <w:r>
                        <w:rPr>
                          <w:color w:val="000000"/>
                          <w:szCs w:val="28"/>
                        </w:rPr>
                        <w:t xml:space="preserve">остановление администрации № 792 от 13.11.2019г. </w:t>
                      </w:r>
                      <w:r w:rsidRPr="00C13C5F">
                        <w:rPr>
                          <w:color w:val="000000"/>
                          <w:szCs w:val="28"/>
                        </w:rPr>
                        <w:t>(с изменениями, внесенными по</w:t>
                      </w:r>
                      <w:r>
                        <w:rPr>
                          <w:color w:val="000000"/>
                          <w:szCs w:val="28"/>
                        </w:rPr>
                        <w:t xml:space="preserve">становлением администрации № 48 от 31.01.2020г., </w:t>
                      </w:r>
                      <w:r w:rsidRPr="00B512EF">
                        <w:rPr>
                          <w:color w:val="000000"/>
                          <w:szCs w:val="28"/>
                        </w:rPr>
                        <w:t>№ 96 от 21.02.2020</w:t>
                      </w:r>
                      <w:r>
                        <w:rPr>
                          <w:color w:val="000000"/>
                          <w:szCs w:val="28"/>
                        </w:rPr>
                        <w:t xml:space="preserve">г., №133 от 06.03.2020г., </w:t>
                      </w:r>
                      <w:r w:rsidRPr="00052ADC">
                        <w:rPr>
                          <w:color w:val="000000"/>
                          <w:szCs w:val="28"/>
                        </w:rPr>
                        <w:t xml:space="preserve">№ 205 от </w:t>
                      </w:r>
                      <w:r>
                        <w:rPr>
                          <w:color w:val="000000"/>
                          <w:szCs w:val="28"/>
                        </w:rPr>
                        <w:t>09.04.2020г., № 228 от 15.04.2020г., № 242 от 28.04.2020г.,</w:t>
                      </w:r>
                      <w:r w:rsidRPr="00347499">
                        <w:t xml:space="preserve"> </w:t>
                      </w:r>
                      <w:r w:rsidRPr="00347499">
                        <w:rPr>
                          <w:color w:val="000000"/>
                          <w:szCs w:val="28"/>
                        </w:rPr>
                        <w:t>№ 342 от 22.06.2020</w:t>
                      </w:r>
                      <w:r>
                        <w:rPr>
                          <w:color w:val="000000"/>
                          <w:szCs w:val="28"/>
                        </w:rPr>
                        <w:t>г.</w:t>
                      </w:r>
                      <w:r w:rsidR="00E2376E">
                        <w:rPr>
                          <w:color w:val="000000"/>
                          <w:szCs w:val="28"/>
                        </w:rPr>
                        <w:t>, №427 от 31.07.2020г.</w:t>
                      </w:r>
                      <w:r w:rsidRPr="00B512EF">
                        <w:rPr>
                          <w:color w:val="000000"/>
                          <w:szCs w:val="28"/>
                        </w:rPr>
                        <w:t>)</w:t>
                      </w:r>
                      <w:proofErr w:type="gramEnd"/>
                    </w:p>
                    <w:p w:rsidR="00BE3544" w:rsidRPr="006113D8" w:rsidRDefault="00BE3544" w:rsidP="006113D8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FB52B6" w:rsidRDefault="00FB52B6" w:rsidP="009C0E74">
      <w:pPr>
        <w:ind w:firstLine="0"/>
        <w:jc w:val="both"/>
        <w:rPr>
          <w:color w:val="000000"/>
          <w:szCs w:val="28"/>
        </w:rPr>
      </w:pPr>
    </w:p>
    <w:p w:rsidR="009C0E74" w:rsidRDefault="009C0E74" w:rsidP="009C0E74">
      <w:pPr>
        <w:ind w:firstLine="0"/>
        <w:jc w:val="both"/>
        <w:rPr>
          <w:color w:val="000000"/>
          <w:szCs w:val="28"/>
        </w:rPr>
      </w:pPr>
    </w:p>
    <w:p w:rsidR="00F675C7" w:rsidRDefault="00F675C7" w:rsidP="00F675C7">
      <w:pPr>
        <w:ind w:firstLine="0"/>
        <w:jc w:val="both"/>
        <w:rPr>
          <w:color w:val="000000"/>
          <w:szCs w:val="28"/>
        </w:rPr>
      </w:pPr>
    </w:p>
    <w:p w:rsidR="00204FAA" w:rsidRDefault="00204FAA" w:rsidP="00C13C5F">
      <w:pPr>
        <w:jc w:val="both"/>
        <w:rPr>
          <w:color w:val="000000"/>
          <w:szCs w:val="28"/>
        </w:rPr>
      </w:pPr>
    </w:p>
    <w:p w:rsidR="00204FAA" w:rsidRDefault="00204FAA" w:rsidP="00C13C5F">
      <w:pPr>
        <w:jc w:val="both"/>
        <w:rPr>
          <w:color w:val="000000"/>
          <w:szCs w:val="28"/>
        </w:rPr>
      </w:pPr>
    </w:p>
    <w:p w:rsidR="00204FAA" w:rsidRDefault="00204FAA" w:rsidP="00C13C5F">
      <w:pPr>
        <w:jc w:val="both"/>
        <w:rPr>
          <w:color w:val="000000"/>
          <w:szCs w:val="28"/>
        </w:rPr>
      </w:pPr>
    </w:p>
    <w:p w:rsidR="004161D4" w:rsidRDefault="001E5823" w:rsidP="00C13C5F">
      <w:pPr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соответствии с Федеральным законом от 06.10.2003 </w:t>
      </w:r>
      <w:r w:rsidR="00AF3CEB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="004E2D7E">
        <w:rPr>
          <w:color w:val="000000"/>
          <w:szCs w:val="28"/>
        </w:rPr>
        <w:t>Положением</w:t>
      </w:r>
      <w:r>
        <w:rPr>
          <w:color w:val="000000"/>
          <w:szCs w:val="28"/>
        </w:rPr>
        <w:t xml:space="preserve">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4E2D7E">
        <w:rPr>
          <w:color w:val="000000"/>
          <w:szCs w:val="28"/>
        </w:rPr>
        <w:t>ым</w:t>
      </w:r>
      <w:r>
        <w:rPr>
          <w:color w:val="000000"/>
          <w:szCs w:val="28"/>
        </w:rPr>
        <w:t xml:space="preserve"> решением совета депутатов</w:t>
      </w:r>
      <w:r w:rsidR="00A93612">
        <w:rPr>
          <w:color w:val="000000"/>
          <w:szCs w:val="28"/>
        </w:rPr>
        <w:t xml:space="preserve"> </w:t>
      </w:r>
      <w:r w:rsidRPr="00FB52B6">
        <w:rPr>
          <w:szCs w:val="28"/>
        </w:rPr>
        <w:t xml:space="preserve">от </w:t>
      </w:r>
      <w:r w:rsidR="006F3D3D">
        <w:rPr>
          <w:szCs w:val="28"/>
        </w:rPr>
        <w:t>31.10.2017</w:t>
      </w:r>
      <w:r w:rsidR="009E329C">
        <w:rPr>
          <w:szCs w:val="28"/>
        </w:rPr>
        <w:t xml:space="preserve"> № 64 (с изменениями, внесенными </w:t>
      </w:r>
      <w:r w:rsidR="006B394E" w:rsidRPr="006B394E">
        <w:rPr>
          <w:szCs w:val="28"/>
        </w:rPr>
        <w:t>решени</w:t>
      </w:r>
      <w:r w:rsidR="00A13445">
        <w:rPr>
          <w:szCs w:val="28"/>
        </w:rPr>
        <w:t>ем о</w:t>
      </w:r>
      <w:r w:rsidR="009E329C">
        <w:rPr>
          <w:szCs w:val="28"/>
        </w:rPr>
        <w:t xml:space="preserve">т </w:t>
      </w:r>
      <w:r w:rsidR="001D7479">
        <w:rPr>
          <w:szCs w:val="28"/>
        </w:rPr>
        <w:t>0</w:t>
      </w:r>
      <w:r w:rsidR="001D7479" w:rsidRPr="001D7479">
        <w:rPr>
          <w:szCs w:val="28"/>
        </w:rPr>
        <w:t>6</w:t>
      </w:r>
      <w:r w:rsidR="001D7479">
        <w:rPr>
          <w:szCs w:val="28"/>
        </w:rPr>
        <w:t>.04.</w:t>
      </w:r>
      <w:r w:rsidR="001D7479" w:rsidRPr="001D7479">
        <w:rPr>
          <w:szCs w:val="28"/>
        </w:rPr>
        <w:t>2018</w:t>
      </w:r>
      <w:r w:rsidR="001D7479">
        <w:rPr>
          <w:szCs w:val="28"/>
        </w:rPr>
        <w:t xml:space="preserve"> № 23)</w:t>
      </w:r>
      <w:r w:rsidR="006F3D3D">
        <w:rPr>
          <w:szCs w:val="28"/>
        </w:rPr>
        <w:t>,</w:t>
      </w:r>
      <w:r w:rsidR="004161D4">
        <w:rPr>
          <w:szCs w:val="28"/>
        </w:rPr>
        <w:t xml:space="preserve"> </w:t>
      </w:r>
      <w:r w:rsidR="004161D4" w:rsidRPr="00AB1760">
        <w:rPr>
          <w:szCs w:val="28"/>
        </w:rPr>
        <w:t>постановлением администрации от 10.12.2013 № 329 «Об</w:t>
      </w:r>
      <w:proofErr w:type="gramEnd"/>
      <w:r w:rsidR="004161D4" w:rsidRPr="00AB1760">
        <w:rPr>
          <w:szCs w:val="28"/>
        </w:rPr>
        <w:t xml:space="preserve"> </w:t>
      </w:r>
      <w:proofErr w:type="gramStart"/>
      <w:r w:rsidR="004161D4" w:rsidRPr="00AB1760">
        <w:rPr>
          <w:szCs w:val="28"/>
        </w:rPr>
        <w:t>утверждении</w:t>
      </w:r>
      <w:proofErr w:type="gramEnd"/>
      <w:r w:rsidR="004161D4" w:rsidRPr="00AB1760">
        <w:rPr>
          <w:szCs w:val="28"/>
        </w:rPr>
        <w:t xml:space="preserve">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</w:t>
      </w:r>
      <w:r w:rsidR="001D7479">
        <w:rPr>
          <w:szCs w:val="28"/>
        </w:rPr>
        <w:t xml:space="preserve"> </w:t>
      </w:r>
      <w:r w:rsidR="001D7479" w:rsidRPr="001D7479">
        <w:rPr>
          <w:szCs w:val="28"/>
        </w:rPr>
        <w:t>№ 215</w:t>
      </w:r>
      <w:r w:rsidR="004161D4" w:rsidRPr="00AB1760">
        <w:rPr>
          <w:szCs w:val="28"/>
        </w:rPr>
        <w:t>)</w:t>
      </w:r>
      <w:r w:rsidR="00AB1760">
        <w:rPr>
          <w:szCs w:val="28"/>
        </w:rPr>
        <w:t>.</w:t>
      </w:r>
      <w:r w:rsidR="004161D4" w:rsidRPr="002B60B8">
        <w:rPr>
          <w:color w:val="FF0000"/>
          <w:szCs w:val="28"/>
        </w:rPr>
        <w:t xml:space="preserve"> </w:t>
      </w:r>
      <w:r w:rsidRPr="002B60B8">
        <w:rPr>
          <w:color w:val="FF0000"/>
          <w:szCs w:val="28"/>
        </w:rPr>
        <w:t xml:space="preserve">                                           </w:t>
      </w:r>
    </w:p>
    <w:p w:rsidR="00A93612" w:rsidRDefault="001E5823" w:rsidP="00D3529A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9C0E74" w:rsidRPr="009C0E74" w:rsidRDefault="009C0E74" w:rsidP="009C0E74">
      <w:pPr>
        <w:ind w:firstLine="0"/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t xml:space="preserve">         1. </w:t>
      </w:r>
      <w:proofErr w:type="gramStart"/>
      <w:r w:rsidRPr="009C0E74">
        <w:rPr>
          <w:color w:val="000000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</w:t>
      </w:r>
      <w:r>
        <w:rPr>
          <w:color w:val="000000"/>
          <w:szCs w:val="28"/>
        </w:rPr>
        <w:t>йона Ленинградской области № 792 от 13</w:t>
      </w:r>
      <w:r w:rsidR="00497E51">
        <w:rPr>
          <w:color w:val="000000"/>
          <w:szCs w:val="28"/>
        </w:rPr>
        <w:t>.11.2019</w:t>
      </w:r>
      <w:r w:rsidR="00F675C7">
        <w:rPr>
          <w:color w:val="000000"/>
          <w:szCs w:val="28"/>
        </w:rPr>
        <w:t>г.</w:t>
      </w:r>
      <w:r w:rsidRPr="009C0E74">
        <w:rPr>
          <w:color w:val="000000"/>
          <w:szCs w:val="28"/>
        </w:rPr>
        <w:t xml:space="preserve"> «Об утверждении муниципальной программы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C13C5F">
        <w:rPr>
          <w:color w:val="000000"/>
          <w:szCs w:val="28"/>
        </w:rPr>
        <w:t xml:space="preserve"> </w:t>
      </w:r>
      <w:r w:rsidR="00C13C5F" w:rsidRPr="00C13C5F">
        <w:rPr>
          <w:color w:val="000000"/>
          <w:szCs w:val="28"/>
        </w:rPr>
        <w:t xml:space="preserve">(с изменениями, внесенными постановлением администрации № </w:t>
      </w:r>
      <w:r w:rsidR="00C13C5F">
        <w:rPr>
          <w:color w:val="000000"/>
          <w:szCs w:val="28"/>
        </w:rPr>
        <w:t>48 от 31.01.2020</w:t>
      </w:r>
      <w:r w:rsidR="00F675C7">
        <w:rPr>
          <w:color w:val="000000"/>
          <w:szCs w:val="28"/>
        </w:rPr>
        <w:t>г.</w:t>
      </w:r>
      <w:r w:rsidR="006113D8">
        <w:rPr>
          <w:color w:val="000000"/>
          <w:szCs w:val="28"/>
        </w:rPr>
        <w:t>, № 96 от 21.02.2020</w:t>
      </w:r>
      <w:r w:rsidR="00F675C7">
        <w:rPr>
          <w:color w:val="000000"/>
          <w:szCs w:val="28"/>
        </w:rPr>
        <w:t>г.</w:t>
      </w:r>
      <w:r w:rsidR="006113D8">
        <w:rPr>
          <w:color w:val="000000"/>
          <w:szCs w:val="28"/>
        </w:rPr>
        <w:t>, №133 от 06.03.2020</w:t>
      </w:r>
      <w:r w:rsidR="00F675C7">
        <w:rPr>
          <w:color w:val="000000"/>
          <w:szCs w:val="28"/>
        </w:rPr>
        <w:t>г.</w:t>
      </w:r>
      <w:r w:rsidR="00052ADC">
        <w:rPr>
          <w:color w:val="000000"/>
          <w:szCs w:val="28"/>
        </w:rPr>
        <w:t xml:space="preserve">, </w:t>
      </w:r>
      <w:r w:rsidR="006113D8">
        <w:rPr>
          <w:color w:val="000000"/>
          <w:szCs w:val="28"/>
        </w:rPr>
        <w:t>№ 205 от 09.04.2020</w:t>
      </w:r>
      <w:r w:rsidR="00F675C7">
        <w:rPr>
          <w:color w:val="000000"/>
          <w:szCs w:val="28"/>
        </w:rPr>
        <w:t>г.</w:t>
      </w:r>
      <w:r w:rsidR="006113D8">
        <w:rPr>
          <w:color w:val="000000"/>
          <w:szCs w:val="28"/>
        </w:rPr>
        <w:t>, № 228 от 15.04.2020</w:t>
      </w:r>
      <w:r w:rsidR="00F675C7">
        <w:rPr>
          <w:color w:val="000000"/>
          <w:szCs w:val="28"/>
        </w:rPr>
        <w:t>г</w:t>
      </w:r>
      <w:proofErr w:type="gramEnd"/>
      <w:r w:rsidR="00F675C7">
        <w:rPr>
          <w:color w:val="000000"/>
          <w:szCs w:val="28"/>
        </w:rPr>
        <w:t xml:space="preserve">., </w:t>
      </w:r>
      <w:r w:rsidR="00F675C7" w:rsidRPr="00F675C7">
        <w:rPr>
          <w:color w:val="000000"/>
          <w:szCs w:val="28"/>
        </w:rPr>
        <w:t xml:space="preserve">№ </w:t>
      </w:r>
      <w:proofErr w:type="gramStart"/>
      <w:r w:rsidR="00F675C7" w:rsidRPr="00F675C7">
        <w:rPr>
          <w:color w:val="000000"/>
          <w:szCs w:val="28"/>
        </w:rPr>
        <w:t>242 от 28.04.2020г.</w:t>
      </w:r>
      <w:r w:rsidR="00347499">
        <w:rPr>
          <w:color w:val="000000"/>
          <w:szCs w:val="28"/>
        </w:rPr>
        <w:t xml:space="preserve">, </w:t>
      </w:r>
      <w:r w:rsidR="00347499" w:rsidRPr="00347499">
        <w:rPr>
          <w:color w:val="000000"/>
          <w:szCs w:val="28"/>
        </w:rPr>
        <w:t>№ 342 от 22.06.2020</w:t>
      </w:r>
      <w:r w:rsidR="00347499">
        <w:rPr>
          <w:color w:val="000000"/>
          <w:szCs w:val="28"/>
        </w:rPr>
        <w:t>г.</w:t>
      </w:r>
      <w:r w:rsidR="00B512EF">
        <w:rPr>
          <w:color w:val="000000"/>
          <w:szCs w:val="28"/>
        </w:rPr>
        <w:t>)</w:t>
      </w:r>
      <w:r w:rsidRPr="009C0E74">
        <w:rPr>
          <w:color w:val="000000"/>
          <w:szCs w:val="28"/>
        </w:rPr>
        <w:t xml:space="preserve"> (далее по тексту -  Программа) следующие изменения:  </w:t>
      </w:r>
      <w:proofErr w:type="gramEnd"/>
    </w:p>
    <w:p w:rsidR="009C0E74" w:rsidRPr="009C0E74" w:rsidRDefault="009C0E74" w:rsidP="006113D8">
      <w:pPr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9C0E74" w:rsidRPr="009C0E74" w:rsidRDefault="009C0E74" w:rsidP="006113D8">
      <w:pPr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lastRenderedPageBreak/>
        <w:t xml:space="preserve">2. </w:t>
      </w:r>
      <w:proofErr w:type="gramStart"/>
      <w:r w:rsidRPr="009C0E74">
        <w:rPr>
          <w:color w:val="000000"/>
          <w:szCs w:val="28"/>
        </w:rPr>
        <w:t>Разместить постановление</w:t>
      </w:r>
      <w:proofErr w:type="gramEnd"/>
      <w:r w:rsidRPr="009C0E74">
        <w:rPr>
          <w:color w:val="000000"/>
          <w:szCs w:val="28"/>
        </w:rPr>
        <w:t xml:space="preserve"> на официальном сайте МО Колтушское СП.</w:t>
      </w:r>
    </w:p>
    <w:p w:rsidR="00D3529A" w:rsidRDefault="009C0E74" w:rsidP="006113D8">
      <w:pPr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t xml:space="preserve">3. </w:t>
      </w:r>
      <w:proofErr w:type="gramStart"/>
      <w:r w:rsidRPr="009C0E74">
        <w:rPr>
          <w:color w:val="000000"/>
          <w:szCs w:val="28"/>
        </w:rPr>
        <w:t>Контроль за</w:t>
      </w:r>
      <w:proofErr w:type="gramEnd"/>
      <w:r w:rsidRPr="009C0E74">
        <w:rPr>
          <w:color w:val="000000"/>
          <w:szCs w:val="28"/>
        </w:rPr>
        <w:t xml:space="preserve"> исполнением настоящего постановления </w:t>
      </w:r>
      <w:r w:rsidR="009C621E">
        <w:rPr>
          <w:color w:val="000000"/>
          <w:szCs w:val="28"/>
        </w:rPr>
        <w:t>оставляю за собой.</w:t>
      </w:r>
    </w:p>
    <w:p w:rsidR="009C621E" w:rsidRDefault="009C621E" w:rsidP="006113D8">
      <w:pPr>
        <w:jc w:val="both"/>
        <w:rPr>
          <w:color w:val="000000"/>
          <w:szCs w:val="28"/>
        </w:rPr>
      </w:pPr>
    </w:p>
    <w:p w:rsidR="009C621E" w:rsidRDefault="009C621E" w:rsidP="006113D8">
      <w:pPr>
        <w:jc w:val="both"/>
        <w:rPr>
          <w:color w:val="000000"/>
          <w:szCs w:val="28"/>
        </w:rPr>
      </w:pPr>
    </w:p>
    <w:p w:rsidR="009C0E74" w:rsidRDefault="009C621E" w:rsidP="003252EE">
      <w:pPr>
        <w:ind w:firstLine="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Исполняющий</w:t>
      </w:r>
      <w:proofErr w:type="gramEnd"/>
      <w:r>
        <w:rPr>
          <w:color w:val="000000"/>
          <w:szCs w:val="28"/>
        </w:rPr>
        <w:t xml:space="preserve"> обязанности</w:t>
      </w:r>
    </w:p>
    <w:p w:rsidR="00F675C7" w:rsidRDefault="009C621E" w:rsidP="00B512EF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EE363B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r w:rsidR="00D3529A" w:rsidRPr="00D3529A">
        <w:rPr>
          <w:color w:val="000000"/>
          <w:szCs w:val="28"/>
        </w:rPr>
        <w:t xml:space="preserve"> администрации                      </w:t>
      </w:r>
      <w:r w:rsidR="00E172BA">
        <w:rPr>
          <w:color w:val="000000"/>
          <w:szCs w:val="28"/>
        </w:rPr>
        <w:t xml:space="preserve">       </w:t>
      </w:r>
      <w:r w:rsidR="00EE363B">
        <w:rPr>
          <w:color w:val="000000"/>
          <w:szCs w:val="28"/>
        </w:rPr>
        <w:t xml:space="preserve">            </w:t>
      </w:r>
      <w:r w:rsidR="00204FAA">
        <w:rPr>
          <w:color w:val="000000"/>
          <w:szCs w:val="28"/>
        </w:rPr>
        <w:t xml:space="preserve">            </w:t>
      </w:r>
      <w:r w:rsidR="00EE363B">
        <w:rPr>
          <w:color w:val="000000"/>
          <w:szCs w:val="28"/>
        </w:rPr>
        <w:t xml:space="preserve">                 </w:t>
      </w:r>
      <w:r w:rsidR="00E172B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</w:t>
      </w:r>
      <w:r w:rsidR="00E172BA">
        <w:rPr>
          <w:color w:val="000000"/>
          <w:szCs w:val="28"/>
        </w:rPr>
        <w:t>А.</w:t>
      </w:r>
      <w:r>
        <w:rPr>
          <w:color w:val="000000"/>
          <w:szCs w:val="28"/>
        </w:rPr>
        <w:t>Ю. Зыбин</w:t>
      </w:r>
    </w:p>
    <w:p w:rsidR="00E172BA" w:rsidRDefault="00E172BA" w:rsidP="006113D8">
      <w:pPr>
        <w:ind w:firstLine="0"/>
        <w:jc w:val="right"/>
        <w:rPr>
          <w:szCs w:val="28"/>
        </w:rPr>
      </w:pPr>
    </w:p>
    <w:p w:rsidR="000A3DF0" w:rsidRPr="006113D8" w:rsidRDefault="0089724A" w:rsidP="006113D8">
      <w:pPr>
        <w:ind w:firstLine="0"/>
        <w:jc w:val="right"/>
        <w:rPr>
          <w:b/>
          <w:sz w:val="24"/>
          <w:szCs w:val="24"/>
        </w:rPr>
      </w:pPr>
      <w:r w:rsidRPr="00AA13B7">
        <w:rPr>
          <w:szCs w:val="28"/>
        </w:rPr>
        <w:t xml:space="preserve">Приложение </w:t>
      </w:r>
    </w:p>
    <w:p w:rsidR="003252EE" w:rsidRPr="00AA13B7" w:rsidRDefault="000A3DF0" w:rsidP="000A3DF0">
      <w:pPr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E479A0">
        <w:rPr>
          <w:szCs w:val="28"/>
        </w:rPr>
        <w:t xml:space="preserve">          </w:t>
      </w:r>
      <w:r>
        <w:rPr>
          <w:szCs w:val="28"/>
        </w:rPr>
        <w:t xml:space="preserve"> к </w:t>
      </w:r>
      <w:r w:rsidR="003252EE" w:rsidRPr="00AA13B7">
        <w:rPr>
          <w:szCs w:val="28"/>
        </w:rPr>
        <w:t>постановлени</w:t>
      </w:r>
      <w:r w:rsidR="0089724A" w:rsidRPr="00AA13B7">
        <w:rPr>
          <w:szCs w:val="28"/>
        </w:rPr>
        <w:t>ю</w:t>
      </w:r>
      <w:r w:rsidR="003252EE" w:rsidRPr="00AA13B7">
        <w:rPr>
          <w:szCs w:val="28"/>
        </w:rPr>
        <w:t xml:space="preserve"> администрации</w:t>
      </w:r>
      <w:r w:rsidR="00E479A0">
        <w:rPr>
          <w:szCs w:val="28"/>
        </w:rPr>
        <w:t xml:space="preserve">   </w:t>
      </w:r>
    </w:p>
    <w:p w:rsidR="003252EE" w:rsidRPr="00AA13B7" w:rsidRDefault="003252EE" w:rsidP="003252EE">
      <w:pPr>
        <w:ind w:left="4536" w:firstLine="0"/>
        <w:jc w:val="right"/>
        <w:rPr>
          <w:szCs w:val="28"/>
        </w:rPr>
      </w:pPr>
      <w:r w:rsidRPr="00AA13B7">
        <w:rPr>
          <w:szCs w:val="28"/>
        </w:rPr>
        <w:t>МО Колтушское СП</w:t>
      </w:r>
    </w:p>
    <w:p w:rsidR="003252EE" w:rsidRPr="00AA13B7" w:rsidRDefault="003252EE" w:rsidP="003252EE">
      <w:pPr>
        <w:ind w:left="4536" w:firstLine="0"/>
        <w:jc w:val="right"/>
        <w:rPr>
          <w:szCs w:val="28"/>
        </w:rPr>
      </w:pPr>
      <w:r w:rsidRPr="00AA13B7">
        <w:rPr>
          <w:szCs w:val="28"/>
        </w:rPr>
        <w:t>№</w:t>
      </w:r>
      <w:r w:rsidR="009C621E">
        <w:rPr>
          <w:szCs w:val="28"/>
          <w:u w:val="single"/>
        </w:rPr>
        <w:t>539</w:t>
      </w:r>
      <w:r w:rsidR="00C13C5F">
        <w:rPr>
          <w:szCs w:val="28"/>
        </w:rPr>
        <w:t>от</w:t>
      </w:r>
      <w:r w:rsidR="009C621E">
        <w:rPr>
          <w:szCs w:val="28"/>
          <w:u w:val="single"/>
        </w:rPr>
        <w:t>24.09.2020</w:t>
      </w:r>
      <w:bookmarkStart w:id="0" w:name="_GoBack"/>
      <w:bookmarkEnd w:id="0"/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  <w:r w:rsidRPr="00B83BE8">
        <w:rPr>
          <w:b/>
          <w:szCs w:val="28"/>
        </w:rPr>
        <w:t>МУНИЦИПАЛЬНАЯ ПРОГРАММА</w:t>
      </w:r>
    </w:p>
    <w:p w:rsidR="003252EE" w:rsidRPr="00B83BE8" w:rsidRDefault="003252EE" w:rsidP="003252EE">
      <w:pPr>
        <w:jc w:val="center"/>
        <w:rPr>
          <w:b/>
          <w:szCs w:val="28"/>
        </w:rPr>
      </w:pPr>
      <w:r w:rsidRPr="00B83BE8">
        <w:rPr>
          <w:b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3252EE" w:rsidRPr="00B83BE8" w:rsidRDefault="003252EE" w:rsidP="003252EE">
      <w:pPr>
        <w:ind w:right="-2"/>
        <w:jc w:val="center"/>
        <w:rPr>
          <w:b/>
          <w:szCs w:val="28"/>
        </w:rPr>
      </w:pPr>
    </w:p>
    <w:p w:rsidR="003252EE" w:rsidRPr="00B83BE8" w:rsidRDefault="003252EE" w:rsidP="003252EE">
      <w:pPr>
        <w:ind w:right="-2"/>
        <w:jc w:val="center"/>
        <w:rPr>
          <w:b/>
          <w:sz w:val="24"/>
          <w:szCs w:val="24"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/>
        <w:jc w:val="center"/>
      </w:pPr>
    </w:p>
    <w:p w:rsidR="00BC324E" w:rsidRDefault="00FB52B6" w:rsidP="00FB52B6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</w:t>
      </w:r>
      <w:r w:rsidR="00C14CE5">
        <w:rPr>
          <w:szCs w:val="28"/>
        </w:rPr>
        <w:t xml:space="preserve">                            </w:t>
      </w:r>
    </w:p>
    <w:p w:rsidR="00BC324E" w:rsidRDefault="00BC324E" w:rsidP="00FB52B6">
      <w:pPr>
        <w:ind w:right="-2" w:firstLine="0"/>
        <w:rPr>
          <w:szCs w:val="28"/>
        </w:rPr>
      </w:pPr>
    </w:p>
    <w:p w:rsidR="009C621E" w:rsidRDefault="009C621E" w:rsidP="00FB52B6">
      <w:pPr>
        <w:ind w:right="-2" w:firstLine="0"/>
        <w:rPr>
          <w:szCs w:val="28"/>
        </w:rPr>
      </w:pPr>
    </w:p>
    <w:p w:rsidR="009C621E" w:rsidRDefault="009C621E" w:rsidP="00FB52B6">
      <w:pPr>
        <w:ind w:right="-2" w:firstLine="0"/>
        <w:rPr>
          <w:szCs w:val="28"/>
        </w:rPr>
      </w:pPr>
    </w:p>
    <w:p w:rsidR="009C621E" w:rsidRDefault="009C621E" w:rsidP="00FB52B6">
      <w:pPr>
        <w:ind w:right="-2" w:firstLine="0"/>
        <w:rPr>
          <w:szCs w:val="28"/>
        </w:rPr>
      </w:pPr>
    </w:p>
    <w:p w:rsidR="00BC324E" w:rsidRDefault="00BC324E" w:rsidP="00FB52B6">
      <w:pPr>
        <w:ind w:right="-2" w:firstLine="0"/>
        <w:rPr>
          <w:szCs w:val="28"/>
        </w:rPr>
      </w:pPr>
    </w:p>
    <w:p w:rsidR="00BC324E" w:rsidRDefault="00BC324E" w:rsidP="00FB52B6">
      <w:pPr>
        <w:ind w:right="-2" w:firstLine="0"/>
        <w:rPr>
          <w:szCs w:val="28"/>
        </w:rPr>
      </w:pPr>
    </w:p>
    <w:p w:rsidR="006113D8" w:rsidRDefault="006113D8" w:rsidP="00FB52B6">
      <w:pPr>
        <w:ind w:right="-2" w:firstLine="0"/>
        <w:rPr>
          <w:szCs w:val="28"/>
        </w:rPr>
      </w:pPr>
    </w:p>
    <w:p w:rsidR="006113D8" w:rsidRDefault="006113D8" w:rsidP="00FB52B6">
      <w:pPr>
        <w:ind w:right="-2" w:firstLine="0"/>
        <w:rPr>
          <w:szCs w:val="28"/>
        </w:rPr>
      </w:pPr>
    </w:p>
    <w:p w:rsidR="003252EE" w:rsidRDefault="00BC324E" w:rsidP="00FB52B6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BC5371">
        <w:rPr>
          <w:szCs w:val="28"/>
        </w:rPr>
        <w:t>2020</w:t>
      </w:r>
      <w:r>
        <w:rPr>
          <w:szCs w:val="28"/>
        </w:rPr>
        <w:t xml:space="preserve"> год</w:t>
      </w:r>
    </w:p>
    <w:p w:rsidR="00EB3371" w:rsidRDefault="00EB3371" w:rsidP="003252EE">
      <w:pPr>
        <w:ind w:right="-2"/>
        <w:jc w:val="center"/>
        <w:rPr>
          <w:szCs w:val="28"/>
        </w:rPr>
      </w:pPr>
    </w:p>
    <w:p w:rsidR="00BC324E" w:rsidRDefault="003252EE" w:rsidP="003252EE">
      <w:pPr>
        <w:ind w:right="-2"/>
        <w:jc w:val="center"/>
        <w:rPr>
          <w:szCs w:val="28"/>
        </w:rPr>
      </w:pPr>
      <w:r w:rsidRPr="00B83BE8">
        <w:rPr>
          <w:szCs w:val="28"/>
        </w:rPr>
        <w:t xml:space="preserve"> </w:t>
      </w:r>
    </w:p>
    <w:p w:rsidR="00BC324E" w:rsidRDefault="00BC324E" w:rsidP="003252EE">
      <w:pPr>
        <w:ind w:right="-2"/>
        <w:jc w:val="center"/>
        <w:rPr>
          <w:szCs w:val="28"/>
        </w:rPr>
      </w:pPr>
    </w:p>
    <w:p w:rsidR="000F4F50" w:rsidRDefault="000F4F50" w:rsidP="003252EE">
      <w:pPr>
        <w:ind w:right="-2"/>
        <w:jc w:val="center"/>
        <w:rPr>
          <w:szCs w:val="28"/>
        </w:rPr>
      </w:pPr>
    </w:p>
    <w:p w:rsidR="000F4F50" w:rsidRDefault="000F4F50" w:rsidP="003252EE">
      <w:pPr>
        <w:ind w:right="-2"/>
        <w:jc w:val="center"/>
        <w:rPr>
          <w:szCs w:val="28"/>
        </w:rPr>
      </w:pPr>
    </w:p>
    <w:p w:rsidR="00BC324E" w:rsidRDefault="00BC324E" w:rsidP="003252EE">
      <w:pPr>
        <w:ind w:right="-2"/>
        <w:jc w:val="center"/>
        <w:rPr>
          <w:szCs w:val="28"/>
        </w:rPr>
      </w:pPr>
    </w:p>
    <w:p w:rsidR="009C621E" w:rsidRDefault="009C621E" w:rsidP="003252EE">
      <w:pPr>
        <w:ind w:right="-2"/>
        <w:jc w:val="center"/>
        <w:rPr>
          <w:szCs w:val="28"/>
        </w:rPr>
      </w:pPr>
    </w:p>
    <w:p w:rsidR="00B729CB" w:rsidRDefault="00B729CB" w:rsidP="003D59AC">
      <w:pPr>
        <w:ind w:right="-2" w:firstLine="0"/>
        <w:rPr>
          <w:szCs w:val="28"/>
        </w:rPr>
      </w:pPr>
    </w:p>
    <w:p w:rsidR="003252EE" w:rsidRPr="00B83BE8" w:rsidRDefault="003252EE" w:rsidP="003252EE">
      <w:pPr>
        <w:ind w:right="-2"/>
        <w:jc w:val="center"/>
        <w:rPr>
          <w:b/>
          <w:szCs w:val="28"/>
        </w:rPr>
      </w:pPr>
      <w:r w:rsidRPr="00B83BE8">
        <w:rPr>
          <w:b/>
          <w:szCs w:val="28"/>
        </w:rPr>
        <w:t xml:space="preserve">ПАСПОРТ </w:t>
      </w:r>
    </w:p>
    <w:p w:rsidR="003252EE" w:rsidRPr="00B83BE8" w:rsidRDefault="003252EE" w:rsidP="003252EE">
      <w:pPr>
        <w:ind w:right="-2"/>
        <w:jc w:val="center"/>
        <w:rPr>
          <w:szCs w:val="28"/>
        </w:rPr>
      </w:pPr>
      <w:r w:rsidRPr="00B83BE8">
        <w:rPr>
          <w:szCs w:val="28"/>
        </w:rPr>
        <w:t>муниципальной Программы</w:t>
      </w:r>
    </w:p>
    <w:p w:rsidR="003252EE" w:rsidRPr="00B83BE8" w:rsidRDefault="003252EE" w:rsidP="003252EE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Полное наименование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842C29">
              <w:rPr>
                <w:rFonts w:cs="Times New Roman"/>
                <w:bCs/>
                <w:sz w:val="24"/>
                <w:szCs w:val="24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842C29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28613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Конституция Российской Федерации, Федеральный закон от 06.10.2003 года №131-ФЗ «Об общих принципах организации местного самоуправления в Российской Федерации», </w:t>
            </w:r>
            <w:r w:rsidR="0028613E">
              <w:rPr>
                <w:rFonts w:cs="Times New Roman"/>
                <w:sz w:val="24"/>
                <w:szCs w:val="24"/>
              </w:rPr>
              <w:t>у</w:t>
            </w:r>
            <w:r w:rsidRPr="00842C29">
              <w:rPr>
                <w:rFonts w:cs="Times New Roman"/>
                <w:sz w:val="24"/>
                <w:szCs w:val="24"/>
              </w:rPr>
              <w:t xml:space="preserve">став муниципального образования Колтушское сельское поселение Всеволожского муниципального района Ленинградской области, </w:t>
            </w:r>
            <w:r w:rsidR="0028613E">
              <w:rPr>
                <w:rFonts w:cs="Times New Roman"/>
                <w:sz w:val="24"/>
                <w:szCs w:val="24"/>
              </w:rPr>
              <w:t>П</w:t>
            </w:r>
            <w:r w:rsidRPr="00842C29">
              <w:rPr>
                <w:rFonts w:cs="Times New Roman"/>
                <w:sz w:val="24"/>
                <w:szCs w:val="24"/>
              </w:rPr>
              <w:t>равила благоустройства территории, утвержденные решением совета депутатов МО Колтушское СП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Цель муниципальной программы: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987755">
              <w:rPr>
                <w:rFonts w:cs="Times New Roman"/>
                <w:sz w:val="24"/>
                <w:szCs w:val="24"/>
                <w:lang w:eastAsia="ru-RU"/>
              </w:rPr>
              <w:t>- о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3252EE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252EE" w:rsidRPr="00842C29" w:rsidRDefault="003252EE" w:rsidP="003252EE">
            <w:pPr>
              <w:ind w:firstLine="100"/>
              <w:jc w:val="both"/>
              <w:rPr>
                <w:b/>
                <w:sz w:val="24"/>
                <w:szCs w:val="24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  <w:r w:rsidRPr="00842C29">
              <w:rPr>
                <w:b/>
                <w:sz w:val="24"/>
                <w:szCs w:val="24"/>
              </w:rPr>
              <w:t xml:space="preserve"> </w:t>
            </w:r>
          </w:p>
          <w:p w:rsidR="006C7B12" w:rsidRDefault="006C7B12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6C7B12">
              <w:rPr>
                <w:sz w:val="24"/>
                <w:szCs w:val="24"/>
              </w:rPr>
              <w:t xml:space="preserve">- проведение </w:t>
            </w:r>
            <w:proofErr w:type="spellStart"/>
            <w:r w:rsidRPr="006C7B12">
              <w:rPr>
                <w:sz w:val="24"/>
                <w:szCs w:val="24"/>
              </w:rPr>
              <w:t>акарицидной</w:t>
            </w:r>
            <w:proofErr w:type="spellEnd"/>
            <w:r w:rsidRPr="006C7B12">
              <w:rPr>
                <w:sz w:val="24"/>
                <w:szCs w:val="24"/>
              </w:rPr>
              <w:t xml:space="preserve"> обработки и энтомологической экспертизы;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размещение и строительство новых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 w:rsidR="000159DB">
              <w:rPr>
                <w:sz w:val="24"/>
                <w:szCs w:val="24"/>
              </w:rPr>
              <w:t>санитарная очистка и благоустройство</w:t>
            </w:r>
            <w:r w:rsidRPr="00842C29">
              <w:rPr>
                <w:sz w:val="24"/>
                <w:szCs w:val="24"/>
              </w:rPr>
              <w:t xml:space="preserve"> территории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проведение мероприятий по очистке тер</w:t>
            </w:r>
            <w:r w:rsidR="00B87779">
              <w:rPr>
                <w:sz w:val="24"/>
                <w:szCs w:val="24"/>
              </w:rPr>
              <w:t>риторий, засоренных борщевиком С</w:t>
            </w:r>
            <w:r w:rsidRPr="00842C29">
              <w:rPr>
                <w:sz w:val="24"/>
                <w:szCs w:val="24"/>
              </w:rPr>
              <w:t>основского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proofErr w:type="gramStart"/>
            <w:r w:rsidRPr="00842C29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842C29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0E" w:rsidRDefault="003252EE" w:rsidP="00BC6F61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BC6F61">
              <w:rPr>
                <w:rFonts w:cs="Times New Roman"/>
                <w:sz w:val="24"/>
                <w:szCs w:val="24"/>
              </w:rPr>
              <w:t xml:space="preserve">ЖКХ </w:t>
            </w:r>
            <w:r w:rsidRPr="00842C29">
              <w:rPr>
                <w:rFonts w:cs="Times New Roman"/>
                <w:sz w:val="24"/>
                <w:szCs w:val="24"/>
              </w:rPr>
              <w:t>администрации МО Кол</w:t>
            </w:r>
            <w:r w:rsidR="00C37B0E">
              <w:rPr>
                <w:rFonts w:cs="Times New Roman"/>
                <w:sz w:val="24"/>
                <w:szCs w:val="24"/>
              </w:rPr>
              <w:t xml:space="preserve">тушское СП, </w:t>
            </w:r>
          </w:p>
          <w:p w:rsidR="003252EE" w:rsidRPr="00842C29" w:rsidRDefault="00C37B0E" w:rsidP="00BC6F61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 w:rsidR="003252EE" w:rsidRPr="00842C29" w:rsidTr="003252EE">
        <w:trPr>
          <w:trHeight w:val="8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7529E1" w:rsidP="006C7B12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7529E1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Комитет по агропромышленному и </w:t>
            </w:r>
            <w:proofErr w:type="spellStart"/>
            <w:r w:rsidRPr="007529E1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рыбохозяйственному</w:t>
            </w:r>
            <w:proofErr w:type="spellEnd"/>
            <w:r w:rsidRPr="007529E1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 комплексу Ленинградской области</w:t>
            </w:r>
            <w:r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252EE" w:rsidRPr="00842C29" w:rsidTr="003252E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2EE" w:rsidRPr="00842C29" w:rsidRDefault="006C7B12" w:rsidP="003252EE">
            <w:pPr>
              <w:pStyle w:val="a4"/>
              <w:spacing w:before="0" w:beforeAutospacing="0" w:after="0"/>
              <w:ind w:firstLine="100"/>
              <w:jc w:val="both"/>
            </w:pPr>
            <w:r>
              <w:t>2020</w:t>
            </w:r>
            <w:r w:rsidR="003252EE" w:rsidRPr="00842C29">
              <w:t xml:space="preserve"> год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Мероприятия муниципальной </w:t>
            </w:r>
            <w:r w:rsidRPr="00842C29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lastRenderedPageBreak/>
              <w:t xml:space="preserve">Основное мероприятие «Благоустройство территории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br/>
            </w: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МО Колтушское СП», в </w:t>
            </w:r>
            <w:proofErr w:type="spellStart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т.ч</w:t>
            </w:r>
            <w:proofErr w:type="spellEnd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.:</w:t>
            </w:r>
          </w:p>
          <w:p w:rsidR="006C7B12" w:rsidRPr="006C7B12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lastRenderedPageBreak/>
              <w:t>мероприятие 1. организа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ция благоустройства территорий </w:t>
            </w: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МО Колтушское СП:</w:t>
            </w:r>
          </w:p>
          <w:p w:rsidR="006C7B12" w:rsidRPr="006C7B12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проведение </w:t>
            </w:r>
            <w:proofErr w:type="spellStart"/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акарицидной</w:t>
            </w:r>
            <w:proofErr w:type="spellEnd"/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обработки и энтомологической экспертизы;</w:t>
            </w:r>
          </w:p>
          <w:p w:rsidR="006C7B12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- ликвидация стихийных (несанкционированных) свалок;</w:t>
            </w:r>
          </w:p>
          <w:p w:rsidR="009C0E74" w:rsidRPr="006C7B12" w:rsidRDefault="009C0E74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оказание услуг по посадке цветочной рассады в вазонные комплексы, находящиеся в населенных пунктах д. Разметелево, д. </w:t>
            </w:r>
            <w:proofErr w:type="spellStart"/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>Хапо-Ое</w:t>
            </w:r>
            <w:proofErr w:type="spellEnd"/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, д. </w:t>
            </w:r>
            <w:proofErr w:type="gramStart"/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>Старая</w:t>
            </w:r>
            <w:proofErr w:type="gramEnd"/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, п. </w:t>
            </w:r>
            <w:proofErr w:type="spellStart"/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>Воейково</w:t>
            </w:r>
            <w:proofErr w:type="spellEnd"/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6C7B12" w:rsidRPr="006C7B12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- обработка почвы с целью удаления корневой системы борщевика Сосновского;</w:t>
            </w:r>
          </w:p>
          <w:p w:rsidR="003252EE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детских и спорт</w:t>
            </w:r>
            <w:r w:rsidR="00161563">
              <w:rPr>
                <w:rFonts w:eastAsia="Lucida Sans Unicode" w:cs="Times New Roman"/>
                <w:sz w:val="24"/>
                <w:szCs w:val="24"/>
                <w:lang w:bidi="en-US"/>
              </w:rPr>
              <w:t>ивных площадок;</w:t>
            </w:r>
          </w:p>
          <w:p w:rsidR="00161563" w:rsidRDefault="00161563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- у</w:t>
            </w:r>
            <w:r w:rsidRPr="00161563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стройство </w:t>
            </w:r>
            <w:proofErr w:type="spellStart"/>
            <w:r w:rsidRPr="00161563">
              <w:rPr>
                <w:rFonts w:eastAsia="Lucida Sans Unicode" w:cs="Times New Roman"/>
                <w:sz w:val="24"/>
                <w:szCs w:val="24"/>
                <w:lang w:bidi="en-US"/>
              </w:rPr>
              <w:t>травмозащитного</w:t>
            </w:r>
            <w:proofErr w:type="spellEnd"/>
            <w:r w:rsidRPr="00161563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(резинового) покрытия на детских площадках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161563" w:rsidRDefault="00161563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- з</w:t>
            </w:r>
            <w:r w:rsidRPr="00161563">
              <w:rPr>
                <w:rFonts w:eastAsia="Lucida Sans Unicode" w:cs="Times New Roman"/>
                <w:sz w:val="24"/>
                <w:szCs w:val="24"/>
                <w:lang w:bidi="en-US"/>
              </w:rPr>
              <w:t>акупка и посадка цветочной рассады в вазонные комплексы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161563" w:rsidRDefault="00161563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- у</w:t>
            </w:r>
            <w:r w:rsidRPr="00161563">
              <w:rPr>
                <w:rFonts w:eastAsia="Lucida Sans Unicode" w:cs="Times New Roman"/>
                <w:sz w:val="24"/>
                <w:szCs w:val="24"/>
                <w:lang w:bidi="en-US"/>
              </w:rPr>
              <w:t>стройство ограждения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161563" w:rsidRPr="00842C29" w:rsidRDefault="00161563" w:rsidP="00161563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</w:t>
            </w:r>
            <w:proofErr w:type="gramStart"/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контейнерных</w:t>
            </w:r>
            <w:proofErr w:type="gramEnd"/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палощадок</w:t>
            </w:r>
            <w:proofErr w:type="spellEnd"/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12" w:rsidRPr="006C7B12" w:rsidRDefault="00D44C17" w:rsidP="006C7B12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  <w:r w:rsidR="006C7B12" w:rsidRPr="006C7B12">
              <w:rPr>
                <w:rFonts w:cs="Times New Roman"/>
                <w:sz w:val="24"/>
                <w:szCs w:val="24"/>
              </w:rPr>
              <w:t>. количество</w:t>
            </w:r>
            <w:r w:rsidR="00BB7C1C">
              <w:rPr>
                <w:rFonts w:cs="Times New Roman"/>
                <w:sz w:val="24"/>
                <w:szCs w:val="24"/>
              </w:rPr>
              <w:t xml:space="preserve"> новых</w:t>
            </w:r>
            <w:r w:rsidR="006C7B12" w:rsidRPr="006C7B12">
              <w:rPr>
                <w:rFonts w:cs="Times New Roman"/>
                <w:sz w:val="24"/>
                <w:szCs w:val="24"/>
              </w:rPr>
              <w:t xml:space="preserve"> оборудованных детск</w:t>
            </w:r>
            <w:r w:rsidR="001271E0">
              <w:rPr>
                <w:rFonts w:cs="Times New Roman"/>
                <w:sz w:val="24"/>
                <w:szCs w:val="24"/>
              </w:rPr>
              <w:t>их и спортивных площадок, ед.</w:t>
            </w:r>
            <w:r w:rsidR="006C7B12" w:rsidRPr="006C7B12">
              <w:rPr>
                <w:rFonts w:cs="Times New Roman"/>
                <w:sz w:val="24"/>
                <w:szCs w:val="24"/>
              </w:rPr>
              <w:t>;</w:t>
            </w:r>
          </w:p>
          <w:p w:rsidR="003252EE" w:rsidRDefault="00D44C17" w:rsidP="006C7B12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  <w:r w:rsidR="006C7B12" w:rsidRPr="006C7B12">
              <w:rPr>
                <w:rFonts w:cs="Times New Roman"/>
                <w:sz w:val="24"/>
                <w:szCs w:val="24"/>
              </w:rPr>
              <w:t>. площадь территории МО Колтушское СП, обработанно</w:t>
            </w:r>
            <w:r w:rsidR="001271E0">
              <w:rPr>
                <w:rFonts w:cs="Times New Roman"/>
                <w:sz w:val="24"/>
                <w:szCs w:val="24"/>
              </w:rPr>
              <w:t xml:space="preserve">й </w:t>
            </w:r>
            <w:r w:rsidR="001271E0">
              <w:rPr>
                <w:rFonts w:cs="Times New Roman"/>
                <w:sz w:val="24"/>
                <w:szCs w:val="24"/>
              </w:rPr>
              <w:br/>
              <w:t>от борщевика Сосновского, га;</w:t>
            </w:r>
          </w:p>
          <w:p w:rsidR="00BB7C1C" w:rsidRDefault="00BB7C1C" w:rsidP="00BB7C1C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 площадь территории МО Колтушское </w:t>
            </w:r>
            <w:proofErr w:type="gramStart"/>
            <w:r>
              <w:rPr>
                <w:rFonts w:cs="Times New Roman"/>
                <w:sz w:val="24"/>
                <w:szCs w:val="24"/>
              </w:rPr>
              <w:t>СП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на которой выполнена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акарицидная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обработка и энтомологическая экспертиза</w:t>
            </w:r>
            <w:r w:rsidR="001271E0">
              <w:rPr>
                <w:rFonts w:cs="Times New Roman"/>
                <w:sz w:val="24"/>
                <w:szCs w:val="24"/>
              </w:rPr>
              <w:t>, га;</w:t>
            </w:r>
          </w:p>
          <w:p w:rsidR="001271E0" w:rsidRDefault="001271E0" w:rsidP="00BB7C1C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1.4. у</w:t>
            </w:r>
            <w:r w:rsidRPr="001271E0">
              <w:rPr>
                <w:rFonts w:cs="Times New Roman"/>
                <w:sz w:val="24"/>
                <w:szCs w:val="24"/>
              </w:rPr>
              <w:t xml:space="preserve">стройство </w:t>
            </w:r>
            <w:proofErr w:type="spellStart"/>
            <w:r w:rsidRPr="001271E0">
              <w:rPr>
                <w:rFonts w:cs="Times New Roman"/>
                <w:sz w:val="24"/>
                <w:szCs w:val="24"/>
              </w:rPr>
              <w:t>травмозащитного</w:t>
            </w:r>
            <w:proofErr w:type="spellEnd"/>
            <w:r w:rsidRPr="001271E0">
              <w:rPr>
                <w:rFonts w:cs="Times New Roman"/>
                <w:sz w:val="24"/>
                <w:szCs w:val="24"/>
              </w:rPr>
              <w:t xml:space="preserve"> (резинового) покрытия на детских площадках</w:t>
            </w:r>
            <w:r>
              <w:rPr>
                <w:rFonts w:cs="Times New Roman"/>
                <w:sz w:val="24"/>
                <w:szCs w:val="24"/>
              </w:rPr>
              <w:t>, м</w:t>
            </w:r>
            <w:proofErr w:type="gramStart"/>
            <w:r>
              <w:rPr>
                <w:rFonts w:cs="Times New Roman"/>
                <w:sz w:val="24"/>
                <w:szCs w:val="24"/>
              </w:rPr>
              <w:t>2</w:t>
            </w:r>
            <w:proofErr w:type="gramEnd"/>
            <w:r>
              <w:rPr>
                <w:rFonts w:cs="Times New Roman"/>
                <w:sz w:val="24"/>
                <w:szCs w:val="24"/>
              </w:rPr>
              <w:t>/ед.;</w:t>
            </w:r>
          </w:p>
          <w:p w:rsidR="001271E0" w:rsidRDefault="001271E0" w:rsidP="00BB7C1C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1.5. д</w:t>
            </w:r>
            <w:r w:rsidRPr="001271E0">
              <w:rPr>
                <w:rFonts w:cs="Times New Roman"/>
                <w:sz w:val="24"/>
                <w:szCs w:val="24"/>
              </w:rPr>
              <w:t xml:space="preserve">етские </w:t>
            </w:r>
            <w:proofErr w:type="gramStart"/>
            <w:r w:rsidRPr="001271E0">
              <w:rPr>
                <w:rFonts w:cs="Times New Roman"/>
                <w:sz w:val="24"/>
                <w:szCs w:val="24"/>
              </w:rPr>
              <w:t>площадки</w:t>
            </w:r>
            <w:proofErr w:type="gramEnd"/>
            <w:r w:rsidRPr="001271E0">
              <w:rPr>
                <w:rFonts w:cs="Times New Roman"/>
                <w:sz w:val="24"/>
                <w:szCs w:val="24"/>
              </w:rPr>
              <w:t xml:space="preserve"> на которых устанавливается дополнительное новое и (или) выполняется замена старого игрового оборудования</w:t>
            </w:r>
            <w:r>
              <w:rPr>
                <w:rFonts w:cs="Times New Roman"/>
                <w:sz w:val="24"/>
                <w:szCs w:val="24"/>
              </w:rPr>
              <w:t>, ед.;</w:t>
            </w:r>
          </w:p>
          <w:p w:rsidR="001271E0" w:rsidRDefault="001271E0" w:rsidP="00BB7C1C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1.6. з</w:t>
            </w:r>
            <w:r w:rsidRPr="001271E0">
              <w:rPr>
                <w:rFonts w:cs="Times New Roman"/>
                <w:sz w:val="24"/>
                <w:szCs w:val="24"/>
              </w:rPr>
              <w:t>акупка и посадка цветочной рассады в вазонные комплексы</w:t>
            </w:r>
            <w:r>
              <w:rPr>
                <w:rFonts w:cs="Times New Roman"/>
                <w:sz w:val="24"/>
                <w:szCs w:val="24"/>
              </w:rPr>
              <w:t>, шт.;</w:t>
            </w:r>
          </w:p>
          <w:p w:rsidR="001271E0" w:rsidRDefault="001271E0" w:rsidP="00BB7C1C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1.7. у</w:t>
            </w:r>
            <w:r w:rsidRPr="001271E0">
              <w:rPr>
                <w:rFonts w:cs="Times New Roman"/>
                <w:sz w:val="24"/>
                <w:szCs w:val="24"/>
              </w:rPr>
              <w:t>стройство ограждения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мп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1271E0" w:rsidRDefault="001271E0" w:rsidP="00BB7C1C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1.8. р</w:t>
            </w:r>
            <w:r w:rsidRPr="001271E0">
              <w:rPr>
                <w:rFonts w:cs="Times New Roman"/>
                <w:sz w:val="24"/>
                <w:szCs w:val="24"/>
              </w:rPr>
              <w:t>емонт ограждения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мп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91336F" w:rsidRDefault="001271E0" w:rsidP="00BB7C1C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1.9. д</w:t>
            </w:r>
            <w:r w:rsidRPr="001271E0">
              <w:rPr>
                <w:rFonts w:cs="Times New Roman"/>
                <w:sz w:val="24"/>
                <w:szCs w:val="24"/>
              </w:rPr>
              <w:t xml:space="preserve">оля ликвидированных несанкционированных свалок обнаруженных </w:t>
            </w:r>
            <w:proofErr w:type="gramStart"/>
            <w:r w:rsidRPr="001271E0">
              <w:rPr>
                <w:rFonts w:cs="Times New Roman"/>
                <w:sz w:val="24"/>
                <w:szCs w:val="24"/>
              </w:rPr>
              <w:t xml:space="preserve">на </w:t>
            </w:r>
            <w:proofErr w:type="spellStart"/>
            <w:r w:rsidRPr="001271E0">
              <w:rPr>
                <w:rFonts w:cs="Times New Roman"/>
                <w:sz w:val="24"/>
                <w:szCs w:val="24"/>
              </w:rPr>
              <w:t>зем</w:t>
            </w:r>
            <w:proofErr w:type="spellEnd"/>
            <w:proofErr w:type="gramEnd"/>
            <w:r w:rsidRPr="001271E0">
              <w:rPr>
                <w:rFonts w:cs="Times New Roman"/>
                <w:sz w:val="24"/>
                <w:szCs w:val="24"/>
              </w:rPr>
              <w:t>. уч., принадлежащих на праве собственности МО Колтушское СП, и на территориях с неразграниченной собственностью</w:t>
            </w:r>
            <w:r>
              <w:rPr>
                <w:rFonts w:cs="Times New Roman"/>
                <w:sz w:val="24"/>
                <w:szCs w:val="24"/>
              </w:rPr>
              <w:t>, %</w:t>
            </w:r>
            <w:r w:rsidR="0091336F">
              <w:rPr>
                <w:rFonts w:cs="Times New Roman"/>
                <w:sz w:val="24"/>
                <w:szCs w:val="24"/>
              </w:rPr>
              <w:t>;</w:t>
            </w:r>
          </w:p>
          <w:p w:rsidR="001271E0" w:rsidRDefault="0091336F" w:rsidP="00BB7C1C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1.10. </w:t>
            </w:r>
            <w:r w:rsidR="001271E0" w:rsidRPr="001271E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91336F">
              <w:rPr>
                <w:rFonts w:cs="Times New Roman"/>
                <w:sz w:val="24"/>
                <w:szCs w:val="24"/>
              </w:rPr>
              <w:t>емонт контейнерных площадок</w:t>
            </w:r>
            <w:r>
              <w:rPr>
                <w:rFonts w:cs="Times New Roman"/>
                <w:sz w:val="24"/>
                <w:szCs w:val="24"/>
              </w:rPr>
              <w:t>, ед.;</w:t>
            </w:r>
          </w:p>
          <w:p w:rsidR="0091336F" w:rsidRPr="0091336F" w:rsidRDefault="0091336F" w:rsidP="0091336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1.11. у</w:t>
            </w:r>
            <w:r w:rsidRPr="0091336F">
              <w:rPr>
                <w:rFonts w:cs="Times New Roman"/>
                <w:sz w:val="24"/>
                <w:szCs w:val="24"/>
              </w:rPr>
              <w:t>стройство контейнерных площадок</w:t>
            </w:r>
            <w:r w:rsidR="006A583A">
              <w:rPr>
                <w:rFonts w:cs="Times New Roman"/>
                <w:sz w:val="24"/>
                <w:szCs w:val="24"/>
              </w:rPr>
              <w:t>, ед.;</w:t>
            </w:r>
          </w:p>
          <w:p w:rsidR="0091336F" w:rsidRPr="0091336F" w:rsidRDefault="0091336F" w:rsidP="0091336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1.12. у</w:t>
            </w:r>
            <w:r w:rsidRPr="0091336F">
              <w:rPr>
                <w:rFonts w:cs="Times New Roman"/>
                <w:sz w:val="24"/>
                <w:szCs w:val="24"/>
              </w:rPr>
              <w:t>стройство основания для детски площадок</w:t>
            </w:r>
            <w:r w:rsidR="006A583A">
              <w:rPr>
                <w:rFonts w:cs="Times New Roman"/>
                <w:sz w:val="24"/>
                <w:szCs w:val="24"/>
              </w:rPr>
              <w:t>, м</w:t>
            </w:r>
            <w:proofErr w:type="gramStart"/>
            <w:r w:rsidR="006A583A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="006A583A">
              <w:rPr>
                <w:rFonts w:cs="Times New Roman"/>
                <w:sz w:val="24"/>
                <w:szCs w:val="24"/>
              </w:rPr>
              <w:t>;</w:t>
            </w:r>
          </w:p>
          <w:p w:rsidR="0091336F" w:rsidRPr="0091336F" w:rsidRDefault="0091336F" w:rsidP="0091336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1.13. у</w:t>
            </w:r>
            <w:r w:rsidRPr="0091336F">
              <w:rPr>
                <w:rFonts w:cs="Times New Roman"/>
                <w:sz w:val="24"/>
                <w:szCs w:val="24"/>
              </w:rPr>
              <w:t>стройство арочных конструкций</w:t>
            </w:r>
            <w:r w:rsidR="006A583A">
              <w:rPr>
                <w:rFonts w:cs="Times New Roman"/>
                <w:sz w:val="24"/>
                <w:szCs w:val="24"/>
              </w:rPr>
              <w:t xml:space="preserve">, шт.; </w:t>
            </w:r>
            <w:r w:rsidRPr="0091336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1336F" w:rsidRPr="0091336F" w:rsidRDefault="0091336F" w:rsidP="0091336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1.14. р</w:t>
            </w:r>
            <w:r w:rsidRPr="0091336F">
              <w:rPr>
                <w:rFonts w:cs="Times New Roman"/>
                <w:sz w:val="24"/>
                <w:szCs w:val="24"/>
              </w:rPr>
              <w:t xml:space="preserve">емонт </w:t>
            </w:r>
            <w:proofErr w:type="spellStart"/>
            <w:r w:rsidRPr="0091336F">
              <w:rPr>
                <w:rFonts w:cs="Times New Roman"/>
                <w:sz w:val="24"/>
                <w:szCs w:val="24"/>
              </w:rPr>
              <w:t>травмозащитного</w:t>
            </w:r>
            <w:proofErr w:type="spellEnd"/>
            <w:r w:rsidRPr="0091336F">
              <w:rPr>
                <w:rFonts w:cs="Times New Roman"/>
                <w:sz w:val="24"/>
                <w:szCs w:val="24"/>
              </w:rPr>
              <w:t xml:space="preserve"> (резинового) покрытия</w:t>
            </w:r>
            <w:r w:rsidR="006A583A">
              <w:rPr>
                <w:rFonts w:cs="Times New Roman"/>
                <w:sz w:val="24"/>
                <w:szCs w:val="24"/>
              </w:rPr>
              <w:t>, м</w:t>
            </w:r>
            <w:proofErr w:type="gramStart"/>
            <w:r w:rsidR="006A583A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="006A583A">
              <w:rPr>
                <w:rFonts w:cs="Times New Roman"/>
                <w:sz w:val="24"/>
                <w:szCs w:val="24"/>
              </w:rPr>
              <w:t>;</w:t>
            </w:r>
            <w:r w:rsidRPr="0091336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1336F" w:rsidRPr="00842C29" w:rsidRDefault="0091336F" w:rsidP="0091336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1.15. д</w:t>
            </w:r>
            <w:r w:rsidRPr="0091336F">
              <w:rPr>
                <w:rFonts w:cs="Times New Roman"/>
                <w:sz w:val="24"/>
                <w:szCs w:val="24"/>
              </w:rPr>
              <w:t>оля выполнения мероприятий, направленных на содержание и улучшение благоустройства  территории МО Колтушское СП</w:t>
            </w:r>
            <w:r w:rsidR="006A583A">
              <w:rPr>
                <w:rFonts w:cs="Times New Roman"/>
                <w:sz w:val="24"/>
                <w:szCs w:val="24"/>
              </w:rPr>
              <w:t>, %</w:t>
            </w:r>
          </w:p>
        </w:tc>
      </w:tr>
      <w:tr w:rsidR="003252EE" w:rsidRPr="00842C29" w:rsidTr="003252EE">
        <w:trPr>
          <w:trHeight w:val="9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0EF" w:rsidRPr="00AA13B7" w:rsidRDefault="002D2CE4" w:rsidP="00AA13B7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Объем бюджетных ассиг</w:t>
            </w:r>
            <w:r w:rsidR="00CE270F">
              <w:rPr>
                <w:rFonts w:cs="Times New Roman"/>
                <w:b/>
                <w:sz w:val="24"/>
                <w:szCs w:val="24"/>
              </w:rPr>
              <w:t>нований Программы на период 2020</w:t>
            </w:r>
            <w:r>
              <w:rPr>
                <w:rFonts w:cs="Times New Roman"/>
                <w:b/>
                <w:sz w:val="24"/>
                <w:szCs w:val="24"/>
              </w:rPr>
              <w:t xml:space="preserve">г. </w:t>
            </w:r>
            <w:r w:rsidR="00AA13B7">
              <w:rPr>
                <w:rFonts w:cs="Times New Roman"/>
                <w:b/>
                <w:sz w:val="24"/>
                <w:szCs w:val="24"/>
              </w:rPr>
              <w:t>составляет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 –</w:t>
            </w:r>
            <w:r w:rsidR="0033169C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783CF5">
              <w:rPr>
                <w:rFonts w:cs="Times New Roman"/>
                <w:b/>
                <w:sz w:val="24"/>
                <w:szCs w:val="24"/>
              </w:rPr>
              <w:t>22 356 071,54</w:t>
            </w:r>
            <w:r w:rsidR="000E58B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83CF5">
              <w:rPr>
                <w:rFonts w:cs="Times New Roman"/>
                <w:b/>
                <w:sz w:val="24"/>
                <w:szCs w:val="24"/>
              </w:rPr>
              <w:t>рублей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141592">
              <w:rPr>
                <w:rFonts w:cs="Times New Roman"/>
                <w:sz w:val="24"/>
                <w:szCs w:val="24"/>
              </w:rPr>
              <w:t>в том числе</w:t>
            </w:r>
            <w:r w:rsidR="005E30EF" w:rsidRPr="000B1DA2">
              <w:rPr>
                <w:rFonts w:cs="Times New Roman"/>
                <w:sz w:val="24"/>
                <w:szCs w:val="24"/>
              </w:rPr>
              <w:t>: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E30EF" w:rsidRDefault="00141592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</w:t>
            </w:r>
            <w:r w:rsidR="005E30EF">
              <w:rPr>
                <w:rFonts w:cs="Times New Roman"/>
                <w:sz w:val="24"/>
                <w:szCs w:val="24"/>
              </w:rPr>
              <w:t xml:space="preserve"> бюджет</w:t>
            </w:r>
            <w:r>
              <w:rPr>
                <w:rFonts w:cs="Times New Roman"/>
                <w:sz w:val="24"/>
                <w:szCs w:val="24"/>
              </w:rPr>
              <w:t>а МО Колтушское СП</w:t>
            </w:r>
            <w:r w:rsidR="005E30EF">
              <w:rPr>
                <w:rFonts w:cs="Times New Roman"/>
                <w:sz w:val="24"/>
                <w:szCs w:val="24"/>
              </w:rPr>
              <w:t xml:space="preserve"> –</w:t>
            </w:r>
            <w:r w:rsidR="00901DB2">
              <w:rPr>
                <w:rFonts w:cs="Times New Roman"/>
                <w:sz w:val="24"/>
                <w:szCs w:val="24"/>
              </w:rPr>
              <w:t xml:space="preserve"> </w:t>
            </w:r>
            <w:r w:rsidR="00783CF5">
              <w:rPr>
                <w:rFonts w:cs="Times New Roman"/>
                <w:sz w:val="24"/>
                <w:szCs w:val="24"/>
              </w:rPr>
              <w:t>21 509 779,44</w:t>
            </w:r>
            <w:r w:rsidR="000E58B8">
              <w:rPr>
                <w:rFonts w:cs="Times New Roman"/>
                <w:sz w:val="24"/>
                <w:szCs w:val="24"/>
              </w:rPr>
              <w:t xml:space="preserve"> </w:t>
            </w:r>
            <w:r w:rsidR="005E30EF">
              <w:rPr>
                <w:rFonts w:cs="Times New Roman"/>
                <w:sz w:val="24"/>
                <w:szCs w:val="24"/>
              </w:rPr>
              <w:t>рублей;</w:t>
            </w:r>
          </w:p>
          <w:p w:rsidR="005E30EF" w:rsidRDefault="00141592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бюджета Л</w:t>
            </w:r>
            <w:r w:rsidR="00CE731F">
              <w:rPr>
                <w:rFonts w:cs="Times New Roman"/>
                <w:sz w:val="24"/>
                <w:szCs w:val="24"/>
              </w:rPr>
              <w:t xml:space="preserve">енинградской области </w:t>
            </w:r>
            <w:r w:rsidR="005E30EF">
              <w:rPr>
                <w:rFonts w:cs="Times New Roman"/>
                <w:sz w:val="24"/>
                <w:szCs w:val="24"/>
              </w:rPr>
              <w:t xml:space="preserve"> –</w:t>
            </w:r>
            <w:r w:rsidR="00E8746F">
              <w:rPr>
                <w:rFonts w:cs="Times New Roman"/>
                <w:sz w:val="24"/>
                <w:szCs w:val="24"/>
              </w:rPr>
              <w:t xml:space="preserve"> 846 292,1</w:t>
            </w:r>
            <w:r w:rsidR="009D4D57">
              <w:rPr>
                <w:rFonts w:cs="Times New Roman"/>
                <w:sz w:val="24"/>
                <w:szCs w:val="24"/>
              </w:rPr>
              <w:t>0</w:t>
            </w:r>
            <w:r w:rsidR="000829DD">
              <w:rPr>
                <w:rFonts w:cs="Times New Roman"/>
                <w:sz w:val="24"/>
                <w:szCs w:val="24"/>
              </w:rPr>
              <w:t xml:space="preserve"> </w:t>
            </w:r>
            <w:r w:rsidR="005E30EF">
              <w:rPr>
                <w:rFonts w:cs="Times New Roman"/>
                <w:sz w:val="24"/>
                <w:szCs w:val="24"/>
              </w:rPr>
              <w:t>рублей.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252EE" w:rsidRPr="000B1DA2" w:rsidRDefault="003252EE" w:rsidP="00141592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- повышение </w:t>
            </w:r>
            <w:proofErr w:type="gramStart"/>
            <w:r w:rsidRPr="00842C29">
              <w:rPr>
                <w:rFonts w:cs="Times New Roman"/>
                <w:sz w:val="24"/>
                <w:szCs w:val="24"/>
              </w:rPr>
              <w:t>уровня благоустроенности территории населенных пунктов поселения</w:t>
            </w:r>
            <w:proofErr w:type="gramEnd"/>
            <w:r w:rsidRPr="00842C29">
              <w:rPr>
                <w:rFonts w:cs="Times New Roman"/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качества условий проживания населения на территории МО Колтушское СП;</w:t>
            </w:r>
          </w:p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улучшение санитарного состояния и экологического состояния территории МО Колтушское СП;</w:t>
            </w:r>
          </w:p>
          <w:p w:rsidR="003252EE" w:rsidRPr="00842C29" w:rsidRDefault="003252EE" w:rsidP="003252EE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eastAsia="Lucida Sans Unicode"/>
                <w:bCs/>
                <w:lang w:bidi="en-US"/>
              </w:rPr>
            </w:pPr>
            <w:r w:rsidRPr="00842C29">
              <w:rPr>
                <w:bCs/>
              </w:rPr>
              <w:t>- сокращение площади территорий, засоренных борщевиком Сосновского.</w:t>
            </w:r>
          </w:p>
        </w:tc>
      </w:tr>
    </w:tbl>
    <w:p w:rsidR="003252EE" w:rsidRDefault="003252EE" w:rsidP="003252EE">
      <w:pPr>
        <w:ind w:firstLine="567"/>
        <w:jc w:val="center"/>
        <w:rPr>
          <w:b/>
          <w:sz w:val="24"/>
          <w:szCs w:val="24"/>
        </w:rPr>
      </w:pPr>
    </w:p>
    <w:p w:rsidR="006A583A" w:rsidRDefault="006A583A" w:rsidP="003252EE">
      <w:pPr>
        <w:ind w:firstLine="567"/>
        <w:jc w:val="center"/>
        <w:rPr>
          <w:b/>
          <w:szCs w:val="28"/>
        </w:rPr>
      </w:pPr>
    </w:p>
    <w:p w:rsidR="006A583A" w:rsidRDefault="006A583A" w:rsidP="003252EE">
      <w:pPr>
        <w:ind w:firstLine="567"/>
        <w:jc w:val="center"/>
        <w:rPr>
          <w:b/>
          <w:szCs w:val="28"/>
        </w:rPr>
      </w:pPr>
    </w:p>
    <w:p w:rsidR="006A583A" w:rsidRDefault="006A583A" w:rsidP="003252EE">
      <w:pPr>
        <w:ind w:firstLine="567"/>
        <w:jc w:val="center"/>
        <w:rPr>
          <w:b/>
          <w:szCs w:val="28"/>
        </w:rPr>
      </w:pP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1. Общая характеристика сферы</w:t>
      </w:r>
    </w:p>
    <w:p w:rsidR="00141592" w:rsidRPr="00AA13B7" w:rsidRDefault="00141592" w:rsidP="003252EE">
      <w:pPr>
        <w:ind w:firstLine="567"/>
        <w:jc w:val="both"/>
        <w:rPr>
          <w:szCs w:val="28"/>
        </w:rPr>
      </w:pP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Природно-климатические условия муниципального образования Колтушское сельское поселение Всеволожского муниципального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территории.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Для решения вопросов благоустройства требуется участие и взаимодействие органов местного самоуправления всех уровней с привлечением населения, организаций и предприятий, наличие финансовых средств из источников всех уровней, что обуславливает необходимость разработки и применения данной программы.</w:t>
      </w:r>
    </w:p>
    <w:p w:rsidR="009F3D8E" w:rsidRDefault="008A7D9F" w:rsidP="003252EE">
      <w:pPr>
        <w:ind w:firstLine="567"/>
        <w:jc w:val="both"/>
        <w:rPr>
          <w:szCs w:val="28"/>
        </w:rPr>
      </w:pPr>
      <w:r>
        <w:rPr>
          <w:szCs w:val="28"/>
        </w:rPr>
        <w:t>По состоянию на 01.01.2019</w:t>
      </w:r>
      <w:r w:rsidR="003252EE" w:rsidRPr="00AA13B7">
        <w:rPr>
          <w:szCs w:val="28"/>
        </w:rPr>
        <w:t xml:space="preserve"> года населени</w:t>
      </w:r>
      <w:r>
        <w:rPr>
          <w:szCs w:val="28"/>
        </w:rPr>
        <w:t xml:space="preserve">е МО Колтушское СП составляет </w:t>
      </w:r>
    </w:p>
    <w:p w:rsidR="003252EE" w:rsidRPr="00AA13B7" w:rsidRDefault="009F3D8E" w:rsidP="009F3D8E">
      <w:pPr>
        <w:ind w:firstLine="0"/>
        <w:jc w:val="both"/>
        <w:rPr>
          <w:szCs w:val="28"/>
        </w:rPr>
      </w:pPr>
      <w:r>
        <w:rPr>
          <w:szCs w:val="28"/>
        </w:rPr>
        <w:t>29 017</w:t>
      </w:r>
      <w:r w:rsidR="003252EE" w:rsidRPr="00AA13B7">
        <w:rPr>
          <w:szCs w:val="28"/>
        </w:rPr>
        <w:t xml:space="preserve"> человек.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На территор</w:t>
      </w:r>
      <w:r w:rsidR="00C173A9" w:rsidRPr="00AA13B7">
        <w:rPr>
          <w:szCs w:val="28"/>
        </w:rPr>
        <w:t xml:space="preserve">ии МО Колтушское СП </w:t>
      </w:r>
      <w:r w:rsidR="00A17990">
        <w:rPr>
          <w:szCs w:val="28"/>
        </w:rPr>
        <w:t>находится 30</w:t>
      </w:r>
      <w:r w:rsidRPr="00AA13B7">
        <w:rPr>
          <w:szCs w:val="28"/>
        </w:rPr>
        <w:t xml:space="preserve"> </w:t>
      </w:r>
      <w:r w:rsidR="00A17990">
        <w:rPr>
          <w:szCs w:val="28"/>
        </w:rPr>
        <w:t>детских и спортивных площадок, 6</w:t>
      </w:r>
      <w:r w:rsidRPr="00AA13B7">
        <w:rPr>
          <w:szCs w:val="28"/>
        </w:rPr>
        <w:t xml:space="preserve"> памятных мест и воинских захоронений.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то же время в вопросах благоустройства территории поселения имеется ряд проблем.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Благоустройство некоторых населенных пунктов поселения не отвечает современным требованиям.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Большие нарекания вызывают благоустройство и санитарное содержание дворовых территорий. </w:t>
      </w:r>
    </w:p>
    <w:p w:rsidR="008A7D9F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особенно – в частном секторе</w:t>
      </w:r>
      <w:r w:rsidR="008A7D9F">
        <w:rPr>
          <w:szCs w:val="28"/>
        </w:rPr>
        <w:t>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МО Колтушское СП.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</w:t>
      </w:r>
      <w:r w:rsidRPr="00AA13B7">
        <w:rPr>
          <w:szCs w:val="28"/>
        </w:rPr>
        <w:lastRenderedPageBreak/>
        <w:t>требуется участие не только органов местного самоуправления, но и органов государственной власти.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Данная муниципальная программа направлена на повышение уровня комплексного благоустройства территорий МО Колтушское СП.</w:t>
      </w: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2. Цели и задачи программы</w:t>
      </w:r>
    </w:p>
    <w:p w:rsidR="003252EE" w:rsidRPr="00AA13B7" w:rsidRDefault="003252EE" w:rsidP="003252EE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r w:rsidRPr="00AA13B7">
        <w:rPr>
          <w:rFonts w:cs="Times New Roman"/>
          <w:b/>
          <w:b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Ремонт имеющихся и создание новых объектов благоустройства в сложившихся условиях является ключевой задачей органов местного самоуправления.</w:t>
      </w:r>
    </w:p>
    <w:p w:rsidR="003252EE" w:rsidRPr="00AA13B7" w:rsidRDefault="003252EE" w:rsidP="003252EE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В рамках целевой программы </w:t>
      </w:r>
      <w:r w:rsidRPr="00AA13B7">
        <w:rPr>
          <w:rFonts w:cs="Times New Roman"/>
          <w:bCs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AA13B7">
        <w:rPr>
          <w:rFonts w:cs="Times New Roman"/>
          <w:szCs w:val="28"/>
          <w:lang w:eastAsia="ru-RU"/>
        </w:rPr>
        <w:t> планируется проведение комплексного благоустройства</w:t>
      </w:r>
      <w:r w:rsidRPr="00AA13B7">
        <w:rPr>
          <w:rFonts w:cs="Times New Roman"/>
          <w:i/>
          <w:i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населенных пунктов поселения с оборудованием детских и спортивных площадок, созданием н</w:t>
      </w:r>
      <w:r w:rsidR="002905C6">
        <w:rPr>
          <w:rFonts w:cs="Times New Roman"/>
          <w:szCs w:val="28"/>
          <w:lang w:eastAsia="ru-RU"/>
        </w:rPr>
        <w:t>овых газонов, цветников, клумб.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Цели Программы:</w:t>
      </w:r>
      <w:r w:rsidRPr="00AA13B7">
        <w:rPr>
          <w:szCs w:val="28"/>
        </w:rPr>
        <w:t xml:space="preserve"> </w:t>
      </w:r>
    </w:p>
    <w:p w:rsidR="00B16877" w:rsidRDefault="00B16877" w:rsidP="003252EE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о</w:t>
      </w:r>
      <w:r w:rsidRPr="00B16877">
        <w:rPr>
          <w:rFonts w:cs="Times New Roman"/>
          <w:szCs w:val="28"/>
          <w:lang w:eastAsia="ru-RU"/>
        </w:rPr>
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</w:r>
    </w:p>
    <w:p w:rsidR="003252EE" w:rsidRDefault="003252EE" w:rsidP="003252EE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Задачи Программы:</w:t>
      </w:r>
      <w:r w:rsidRPr="00AA13B7">
        <w:rPr>
          <w:szCs w:val="28"/>
        </w:rPr>
        <w:t xml:space="preserve"> </w:t>
      </w:r>
    </w:p>
    <w:p w:rsidR="00E479A0" w:rsidRPr="00AA13B7" w:rsidRDefault="00E479A0" w:rsidP="003252EE">
      <w:pPr>
        <w:ind w:firstLine="567"/>
        <w:jc w:val="both"/>
        <w:rPr>
          <w:szCs w:val="28"/>
        </w:rPr>
      </w:pPr>
      <w:r w:rsidRPr="00E479A0">
        <w:rPr>
          <w:szCs w:val="28"/>
        </w:rPr>
        <w:t xml:space="preserve">- проведение </w:t>
      </w:r>
      <w:proofErr w:type="spellStart"/>
      <w:r w:rsidRPr="00E479A0">
        <w:rPr>
          <w:szCs w:val="28"/>
        </w:rPr>
        <w:t>акарицидной</w:t>
      </w:r>
      <w:proofErr w:type="spellEnd"/>
      <w:r w:rsidRPr="00E479A0">
        <w:rPr>
          <w:szCs w:val="28"/>
        </w:rPr>
        <w:t xml:space="preserve"> обработки и энтомологической экспертизы;</w:t>
      </w:r>
      <w:r w:rsidR="00FE3637">
        <w:rPr>
          <w:szCs w:val="28"/>
        </w:rPr>
        <w:t xml:space="preserve"> 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размещение и строительство новых объектов благоустройства;</w:t>
      </w:r>
    </w:p>
    <w:p w:rsidR="003252EE" w:rsidRPr="00AA13B7" w:rsidRDefault="002905C6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санитарная очистка и благоустройство</w:t>
      </w:r>
      <w:r w:rsidR="003252EE" w:rsidRPr="00AA13B7">
        <w:rPr>
          <w:sz w:val="28"/>
          <w:szCs w:val="28"/>
        </w:rPr>
        <w:t xml:space="preserve"> территории МО Колтушское СП;</w:t>
      </w:r>
    </w:p>
    <w:p w:rsidR="00197368" w:rsidRPr="00161563" w:rsidRDefault="003252EE" w:rsidP="00161563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проведение мероприятий по очистке территорий, засоренных бо</w:t>
      </w:r>
      <w:r w:rsidR="00D44C17">
        <w:rPr>
          <w:sz w:val="28"/>
          <w:szCs w:val="28"/>
        </w:rPr>
        <w:t>рщевиком</w:t>
      </w:r>
      <w:r w:rsidR="0039065A">
        <w:rPr>
          <w:sz w:val="28"/>
          <w:szCs w:val="28"/>
        </w:rPr>
        <w:t xml:space="preserve"> Сосновского.</w:t>
      </w:r>
    </w:p>
    <w:p w:rsidR="00AA13B7" w:rsidRPr="00AA13B7" w:rsidRDefault="00A17990" w:rsidP="00DC09FF">
      <w:pPr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="00B16877">
        <w:rPr>
          <w:b/>
          <w:szCs w:val="28"/>
        </w:rPr>
        <w:t>3</w:t>
      </w:r>
      <w:r w:rsidR="003252EE" w:rsidRPr="00AA13B7">
        <w:rPr>
          <w:b/>
          <w:szCs w:val="28"/>
        </w:rPr>
        <w:t>. Прогноз конечных результатов</w:t>
      </w:r>
    </w:p>
    <w:p w:rsidR="00DC09FF" w:rsidRPr="00DC09FF" w:rsidRDefault="00DC09FF" w:rsidP="00DC09FF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 xml:space="preserve">овышение </w:t>
      </w:r>
      <w:proofErr w:type="gramStart"/>
      <w:r w:rsidRPr="00DC09FF">
        <w:rPr>
          <w:rFonts w:cs="Times New Roman"/>
          <w:szCs w:val="28"/>
          <w:lang w:eastAsia="ru-RU"/>
        </w:rPr>
        <w:t>уровня благоустроенности территор</w:t>
      </w:r>
      <w:r>
        <w:rPr>
          <w:rFonts w:cs="Times New Roman"/>
          <w:szCs w:val="28"/>
          <w:lang w:eastAsia="ru-RU"/>
        </w:rPr>
        <w:t>ии населенных пунктов поселения</w:t>
      </w:r>
      <w:proofErr w:type="gramEnd"/>
      <w:r>
        <w:rPr>
          <w:rFonts w:cs="Times New Roman"/>
          <w:szCs w:val="28"/>
          <w:lang w:eastAsia="ru-RU"/>
        </w:rPr>
        <w:t>.</w:t>
      </w:r>
    </w:p>
    <w:p w:rsidR="00DC09FF" w:rsidRPr="00DC09FF" w:rsidRDefault="00DC09FF" w:rsidP="00DC09FF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качества условий проживания населения</w:t>
      </w:r>
      <w:r>
        <w:rPr>
          <w:rFonts w:cs="Times New Roman"/>
          <w:szCs w:val="28"/>
          <w:lang w:eastAsia="ru-RU"/>
        </w:rPr>
        <w:t xml:space="preserve"> на территории МО Колтушское СП.</w:t>
      </w:r>
    </w:p>
    <w:p w:rsidR="00DC09FF" w:rsidRPr="00DC09FF" w:rsidRDefault="00DC09FF" w:rsidP="00DC09FF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</w:t>
      </w:r>
      <w:r w:rsidRPr="00DC09FF">
        <w:rPr>
          <w:rFonts w:cs="Times New Roman"/>
          <w:szCs w:val="28"/>
          <w:lang w:eastAsia="ru-RU"/>
        </w:rPr>
        <w:t>лучшение санитарного состояния и экологического состоя</w:t>
      </w:r>
      <w:r>
        <w:rPr>
          <w:rFonts w:cs="Times New Roman"/>
          <w:szCs w:val="28"/>
          <w:lang w:eastAsia="ru-RU"/>
        </w:rPr>
        <w:t>ния территории МО Колтушское СП.</w:t>
      </w:r>
    </w:p>
    <w:p w:rsidR="00DC09FF" w:rsidRDefault="00DC09FF" w:rsidP="00DC09FF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</w:t>
      </w:r>
      <w:r w:rsidRPr="00DC09FF">
        <w:rPr>
          <w:rFonts w:cs="Times New Roman"/>
          <w:szCs w:val="28"/>
          <w:lang w:eastAsia="ru-RU"/>
        </w:rPr>
        <w:t>окращение площади территорий, засоренных борщевиком Сосновского.</w:t>
      </w:r>
    </w:p>
    <w:p w:rsidR="003252EE" w:rsidRPr="00AA13B7" w:rsidRDefault="003252EE" w:rsidP="003252EE">
      <w:pPr>
        <w:ind w:firstLine="567"/>
        <w:jc w:val="both"/>
        <w:rPr>
          <w:b/>
          <w:szCs w:val="28"/>
        </w:rPr>
      </w:pPr>
    </w:p>
    <w:p w:rsidR="00AA13B7" w:rsidRPr="00161563" w:rsidRDefault="00B16877" w:rsidP="00161563">
      <w:pPr>
        <w:pStyle w:val="ad"/>
        <w:ind w:left="928" w:firstLine="0"/>
        <w:rPr>
          <w:b/>
          <w:szCs w:val="28"/>
        </w:rPr>
      </w:pPr>
      <w:r>
        <w:rPr>
          <w:b/>
          <w:szCs w:val="28"/>
        </w:rPr>
        <w:t xml:space="preserve">                            4</w:t>
      </w:r>
      <w:r w:rsidR="00A507FB">
        <w:rPr>
          <w:b/>
          <w:szCs w:val="28"/>
        </w:rPr>
        <w:t>.</w:t>
      </w:r>
      <w:r w:rsidR="003252EE" w:rsidRPr="00AA13B7">
        <w:rPr>
          <w:b/>
          <w:szCs w:val="28"/>
        </w:rPr>
        <w:t>Сроки реализации Программы</w:t>
      </w:r>
    </w:p>
    <w:p w:rsidR="003252EE" w:rsidRPr="00AA13B7" w:rsidRDefault="00514E8B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С</w:t>
      </w:r>
      <w:r w:rsidR="003252EE" w:rsidRPr="00AA13B7">
        <w:rPr>
          <w:szCs w:val="28"/>
        </w:rPr>
        <w:t xml:space="preserve">рок реализации </w:t>
      </w:r>
      <w:r w:rsidRPr="00AA13B7">
        <w:rPr>
          <w:szCs w:val="28"/>
        </w:rPr>
        <w:t xml:space="preserve">Программы – </w:t>
      </w:r>
      <w:r w:rsidR="002905C6">
        <w:rPr>
          <w:szCs w:val="28"/>
        </w:rPr>
        <w:t>2020</w:t>
      </w:r>
      <w:r w:rsidRPr="00AA13B7">
        <w:rPr>
          <w:szCs w:val="28"/>
        </w:rPr>
        <w:t xml:space="preserve"> год</w:t>
      </w:r>
      <w:r w:rsidR="003252EE" w:rsidRPr="00AA13B7">
        <w:rPr>
          <w:szCs w:val="28"/>
        </w:rPr>
        <w:t>.</w:t>
      </w:r>
    </w:p>
    <w:p w:rsidR="003252EE" w:rsidRPr="00AA13B7" w:rsidRDefault="003252EE" w:rsidP="003252EE">
      <w:pPr>
        <w:ind w:firstLine="567"/>
        <w:jc w:val="both"/>
        <w:rPr>
          <w:b/>
          <w:szCs w:val="28"/>
        </w:rPr>
      </w:pPr>
    </w:p>
    <w:p w:rsidR="003252EE" w:rsidRPr="00047032" w:rsidRDefault="00B16877" w:rsidP="00047032">
      <w:pPr>
        <w:jc w:val="center"/>
        <w:rPr>
          <w:b/>
          <w:szCs w:val="28"/>
        </w:rPr>
      </w:pPr>
      <w:r>
        <w:rPr>
          <w:b/>
          <w:szCs w:val="28"/>
        </w:rPr>
        <w:t>5</w:t>
      </w:r>
      <w:r w:rsidR="003252EE" w:rsidRPr="00AA13B7">
        <w:rPr>
          <w:b/>
          <w:szCs w:val="28"/>
        </w:rPr>
        <w:t>. Целевые индикаторы и показатели муниципальной программы</w:t>
      </w:r>
    </w:p>
    <w:p w:rsidR="003252EE" w:rsidRPr="00AA13B7" w:rsidRDefault="003252EE" w:rsidP="003252EE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560"/>
        <w:gridCol w:w="3510"/>
      </w:tblGrid>
      <w:tr w:rsidR="00AA13B7" w:rsidRPr="00AA13B7" w:rsidTr="00AA13B7">
        <w:trPr>
          <w:trHeight w:val="1150"/>
        </w:trPr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Значение целевого показателя</w:t>
            </w:r>
          </w:p>
          <w:p w:rsidR="00FB52B6" w:rsidRPr="00AA13B7" w:rsidRDefault="002905C6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2020</w:t>
            </w:r>
            <w:r w:rsidR="00FB52B6" w:rsidRPr="00AA13B7">
              <w:rPr>
                <w:sz w:val="20"/>
                <w:szCs w:val="20"/>
              </w:rPr>
              <w:t xml:space="preserve"> год</w:t>
            </w:r>
          </w:p>
        </w:tc>
      </w:tr>
      <w:tr w:rsidR="00AA13B7" w:rsidRPr="00AA13B7" w:rsidTr="00AA13B7">
        <w:tc>
          <w:tcPr>
            <w:tcW w:w="10031" w:type="dxa"/>
            <w:gridSpan w:val="3"/>
            <w:shd w:val="clear" w:color="auto" w:fill="auto"/>
          </w:tcPr>
          <w:p w:rsidR="000811D8" w:rsidRPr="00AA13B7" w:rsidRDefault="002905C6" w:rsidP="00A65BE5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</w:t>
            </w:r>
            <w:r w:rsidRPr="00AA13B7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: организация благоустройства территорий МО Колтушское СП</w:t>
            </w:r>
          </w:p>
        </w:tc>
      </w:tr>
      <w:tr w:rsidR="00AA13B7" w:rsidRPr="00AA13B7" w:rsidTr="00AA13B7">
        <w:tc>
          <w:tcPr>
            <w:tcW w:w="4961" w:type="dxa"/>
            <w:shd w:val="clear" w:color="auto" w:fill="auto"/>
          </w:tcPr>
          <w:p w:rsidR="00FB52B6" w:rsidRDefault="00C97756" w:rsidP="00A65BE5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новых детских и спортивных площадок </w:t>
            </w:r>
          </w:p>
          <w:p w:rsidR="00C97756" w:rsidRPr="00AA13B7" w:rsidRDefault="00C97756" w:rsidP="00A65BE5">
            <w:pPr>
              <w:ind w:firstLine="0"/>
            </w:pP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ед.</w:t>
            </w:r>
          </w:p>
        </w:tc>
        <w:tc>
          <w:tcPr>
            <w:tcW w:w="3510" w:type="dxa"/>
            <w:shd w:val="clear" w:color="auto" w:fill="auto"/>
          </w:tcPr>
          <w:p w:rsidR="00FB52B6" w:rsidRPr="00B50234" w:rsidRDefault="003C67F9" w:rsidP="00A65BE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FB52B6" w:rsidRPr="00B31DBD" w:rsidTr="00AA13B7">
        <w:tc>
          <w:tcPr>
            <w:tcW w:w="4961" w:type="dxa"/>
            <w:shd w:val="clear" w:color="auto" w:fill="auto"/>
          </w:tcPr>
          <w:p w:rsidR="00FB52B6" w:rsidRPr="00B31DBD" w:rsidRDefault="001E52F1" w:rsidP="00A65BE5">
            <w:pPr>
              <w:ind w:firstLine="0"/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FB52B6" w:rsidRPr="00B31DBD">
              <w:rPr>
                <w:rFonts w:cs="Times New Roman"/>
                <w:sz w:val="20"/>
                <w:szCs w:val="20"/>
              </w:rPr>
              <w:t>лощадь территории МО Колтушское СП, обработанной от борщевика Сосновского</w:t>
            </w:r>
          </w:p>
        </w:tc>
        <w:tc>
          <w:tcPr>
            <w:tcW w:w="1560" w:type="dxa"/>
            <w:shd w:val="clear" w:color="auto" w:fill="auto"/>
          </w:tcPr>
          <w:p w:rsidR="00FB52B6" w:rsidRPr="00B31DBD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31DBD">
              <w:rPr>
                <w:sz w:val="20"/>
                <w:szCs w:val="20"/>
              </w:rPr>
              <w:t>га</w:t>
            </w:r>
            <w:proofErr w:type="gramEnd"/>
            <w:r w:rsidRPr="00B31DBD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  <w:shd w:val="clear" w:color="auto" w:fill="auto"/>
          </w:tcPr>
          <w:p w:rsidR="00FB52B6" w:rsidRPr="00B31DBD" w:rsidRDefault="00D547DB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</w:t>
            </w:r>
          </w:p>
        </w:tc>
      </w:tr>
      <w:tr w:rsidR="001E52F1" w:rsidRPr="00B31DBD" w:rsidTr="00AA13B7">
        <w:tc>
          <w:tcPr>
            <w:tcW w:w="4961" w:type="dxa"/>
            <w:shd w:val="clear" w:color="auto" w:fill="auto"/>
          </w:tcPr>
          <w:p w:rsidR="001E52F1" w:rsidRPr="00B31DBD" w:rsidRDefault="001E52F1" w:rsidP="00A65BE5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травмозащитного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874BE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резинового</w:t>
            </w:r>
            <w:r w:rsidR="00D874BE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покрытия</w:t>
            </w:r>
            <w:r w:rsidR="00F11BCB">
              <w:rPr>
                <w:rFonts w:cs="Times New Roman"/>
                <w:sz w:val="20"/>
                <w:szCs w:val="20"/>
              </w:rPr>
              <w:t xml:space="preserve"> на детских площадках </w:t>
            </w:r>
          </w:p>
        </w:tc>
        <w:tc>
          <w:tcPr>
            <w:tcW w:w="1560" w:type="dxa"/>
            <w:shd w:val="clear" w:color="auto" w:fill="auto"/>
          </w:tcPr>
          <w:p w:rsidR="001E52F1" w:rsidRPr="00B31DBD" w:rsidRDefault="00B50234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 w:rsidR="00F37301">
              <w:rPr>
                <w:sz w:val="20"/>
                <w:szCs w:val="20"/>
              </w:rPr>
              <w:t>/ед.</w:t>
            </w:r>
          </w:p>
        </w:tc>
        <w:tc>
          <w:tcPr>
            <w:tcW w:w="3510" w:type="dxa"/>
            <w:shd w:val="clear" w:color="auto" w:fill="auto"/>
          </w:tcPr>
          <w:p w:rsidR="001E52F1" w:rsidRDefault="001E52F1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1E52F1">
              <w:rPr>
                <w:sz w:val="20"/>
                <w:szCs w:val="20"/>
              </w:rPr>
              <w:t>1355</w:t>
            </w:r>
            <w:r w:rsidR="00F37301">
              <w:rPr>
                <w:sz w:val="20"/>
                <w:szCs w:val="20"/>
              </w:rPr>
              <w:t>/4</w:t>
            </w:r>
          </w:p>
        </w:tc>
      </w:tr>
      <w:tr w:rsidR="00F11BCB" w:rsidRPr="00B31DBD" w:rsidTr="00AA13B7">
        <w:tc>
          <w:tcPr>
            <w:tcW w:w="4961" w:type="dxa"/>
            <w:shd w:val="clear" w:color="auto" w:fill="auto"/>
          </w:tcPr>
          <w:p w:rsidR="00F11BCB" w:rsidRDefault="00F11BCB" w:rsidP="00A65BE5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Проведение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акарицидной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обработки и </w:t>
            </w:r>
            <w:r w:rsidR="00D874BE">
              <w:rPr>
                <w:rFonts w:cs="Times New Roman"/>
                <w:sz w:val="20"/>
                <w:szCs w:val="20"/>
              </w:rPr>
              <w:t xml:space="preserve">энтомологической экспертизы </w:t>
            </w:r>
          </w:p>
        </w:tc>
        <w:tc>
          <w:tcPr>
            <w:tcW w:w="1560" w:type="dxa"/>
            <w:shd w:val="clear" w:color="auto" w:fill="auto"/>
          </w:tcPr>
          <w:p w:rsidR="00F11BCB" w:rsidRDefault="00F11BCB" w:rsidP="00A65BE5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  <w:shd w:val="clear" w:color="auto" w:fill="auto"/>
          </w:tcPr>
          <w:p w:rsidR="00F11BCB" w:rsidRPr="001E52F1" w:rsidRDefault="00F11BCB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F11BCB">
              <w:rPr>
                <w:sz w:val="20"/>
                <w:szCs w:val="20"/>
              </w:rPr>
              <w:t>12,757</w:t>
            </w:r>
          </w:p>
        </w:tc>
      </w:tr>
      <w:tr w:rsidR="001C0B62" w:rsidRPr="00B31DBD" w:rsidTr="00AA13B7">
        <w:tc>
          <w:tcPr>
            <w:tcW w:w="4961" w:type="dxa"/>
            <w:shd w:val="clear" w:color="auto" w:fill="auto"/>
          </w:tcPr>
          <w:p w:rsidR="001C0B62" w:rsidRDefault="001C0B62" w:rsidP="001B01D8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Детские </w:t>
            </w:r>
            <w:proofErr w:type="gramStart"/>
            <w:r w:rsidR="001B01D8">
              <w:rPr>
                <w:rFonts w:cs="Times New Roman"/>
                <w:sz w:val="20"/>
                <w:szCs w:val="20"/>
              </w:rPr>
              <w:t>площадки</w:t>
            </w:r>
            <w:proofErr w:type="gramEnd"/>
            <w:r w:rsidR="001B01D8">
              <w:rPr>
                <w:rFonts w:cs="Times New Roman"/>
                <w:sz w:val="20"/>
                <w:szCs w:val="20"/>
              </w:rPr>
              <w:t xml:space="preserve"> на которых устанавливается дополнительное новое</w:t>
            </w:r>
            <w:r>
              <w:rPr>
                <w:rFonts w:cs="Times New Roman"/>
                <w:sz w:val="20"/>
                <w:szCs w:val="20"/>
              </w:rPr>
              <w:t xml:space="preserve"> и (или) </w:t>
            </w:r>
            <w:r w:rsidR="00D609B9">
              <w:rPr>
                <w:rFonts w:cs="Times New Roman"/>
                <w:sz w:val="20"/>
                <w:szCs w:val="20"/>
              </w:rPr>
              <w:t>выполняется</w:t>
            </w:r>
            <w:r w:rsidR="001B01D8">
              <w:rPr>
                <w:rFonts w:cs="Times New Roman"/>
                <w:sz w:val="20"/>
                <w:szCs w:val="20"/>
              </w:rPr>
              <w:t xml:space="preserve"> замена</w:t>
            </w:r>
            <w:r>
              <w:rPr>
                <w:rFonts w:cs="Times New Roman"/>
                <w:sz w:val="20"/>
                <w:szCs w:val="20"/>
              </w:rPr>
              <w:t xml:space="preserve"> старого игрового оборудования</w:t>
            </w:r>
            <w:r w:rsidR="001B01D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C0B62" w:rsidRDefault="001C0B62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3510" w:type="dxa"/>
            <w:shd w:val="clear" w:color="auto" w:fill="auto"/>
          </w:tcPr>
          <w:p w:rsidR="001C0B62" w:rsidRDefault="00B50234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26117" w:rsidRPr="00B31DBD" w:rsidTr="00AA13B7">
        <w:tc>
          <w:tcPr>
            <w:tcW w:w="4961" w:type="dxa"/>
            <w:shd w:val="clear" w:color="auto" w:fill="auto"/>
          </w:tcPr>
          <w:p w:rsidR="00D26117" w:rsidRDefault="00D26117" w:rsidP="001B01D8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Закупка и посадка цветочной рассады в вазонные комплексы</w:t>
            </w:r>
          </w:p>
        </w:tc>
        <w:tc>
          <w:tcPr>
            <w:tcW w:w="1560" w:type="dxa"/>
            <w:shd w:val="clear" w:color="auto" w:fill="auto"/>
          </w:tcPr>
          <w:p w:rsidR="00D26117" w:rsidRDefault="00D26117" w:rsidP="00A65BE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510" w:type="dxa"/>
            <w:shd w:val="clear" w:color="auto" w:fill="auto"/>
          </w:tcPr>
          <w:p w:rsidR="00D26117" w:rsidRDefault="00D26117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D26117" w:rsidRPr="00B31DBD" w:rsidTr="00AA13B7">
        <w:tc>
          <w:tcPr>
            <w:tcW w:w="4961" w:type="dxa"/>
            <w:shd w:val="clear" w:color="auto" w:fill="auto"/>
          </w:tcPr>
          <w:p w:rsidR="00D26117" w:rsidRDefault="00D26117" w:rsidP="001B01D8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ограждения </w:t>
            </w:r>
          </w:p>
        </w:tc>
        <w:tc>
          <w:tcPr>
            <w:tcW w:w="1560" w:type="dxa"/>
            <w:shd w:val="clear" w:color="auto" w:fill="auto"/>
          </w:tcPr>
          <w:p w:rsidR="00D26117" w:rsidRDefault="00D26117" w:rsidP="00A65BE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D26117" w:rsidRDefault="009D77DE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</w:tr>
      <w:tr w:rsidR="00D26117" w:rsidRPr="00B31DBD" w:rsidTr="00AA13B7">
        <w:tc>
          <w:tcPr>
            <w:tcW w:w="4961" w:type="dxa"/>
            <w:shd w:val="clear" w:color="auto" w:fill="auto"/>
          </w:tcPr>
          <w:p w:rsidR="00D26117" w:rsidRDefault="00D26117" w:rsidP="001B01D8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Ремонт ограждения </w:t>
            </w:r>
          </w:p>
        </w:tc>
        <w:tc>
          <w:tcPr>
            <w:tcW w:w="1560" w:type="dxa"/>
            <w:shd w:val="clear" w:color="auto" w:fill="auto"/>
          </w:tcPr>
          <w:p w:rsidR="00D26117" w:rsidRDefault="00D26117" w:rsidP="00A65BE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D26117" w:rsidRDefault="00D26117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D26117" w:rsidRPr="00B31DBD" w:rsidTr="00AA13B7">
        <w:tc>
          <w:tcPr>
            <w:tcW w:w="4961" w:type="dxa"/>
            <w:shd w:val="clear" w:color="auto" w:fill="auto"/>
          </w:tcPr>
          <w:p w:rsidR="00D26117" w:rsidRDefault="006B5CC7" w:rsidP="006B5C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Pr="006B5CC7">
              <w:rPr>
                <w:rFonts w:cs="Times New Roman"/>
                <w:sz w:val="20"/>
                <w:szCs w:val="20"/>
              </w:rPr>
              <w:t xml:space="preserve">оля </w:t>
            </w:r>
            <w:r>
              <w:rPr>
                <w:rFonts w:cs="Times New Roman"/>
                <w:sz w:val="20"/>
                <w:szCs w:val="20"/>
              </w:rPr>
              <w:t>ликвидированных</w:t>
            </w:r>
            <w:r>
              <w:t xml:space="preserve"> </w:t>
            </w:r>
            <w:r w:rsidRPr="006B5CC7">
              <w:rPr>
                <w:rFonts w:cs="Times New Roman"/>
                <w:sz w:val="20"/>
                <w:szCs w:val="20"/>
              </w:rPr>
              <w:t>несанкционированных свалок</w:t>
            </w:r>
            <w:r>
              <w:rPr>
                <w:rFonts w:cs="Times New Roman"/>
                <w:sz w:val="20"/>
                <w:szCs w:val="20"/>
              </w:rPr>
              <w:t xml:space="preserve"> обнаруженных </w:t>
            </w:r>
            <w:proofErr w:type="gramStart"/>
            <w:r>
              <w:rPr>
                <w:rFonts w:cs="Times New Roman"/>
                <w:sz w:val="20"/>
                <w:szCs w:val="20"/>
              </w:rPr>
              <w:t>на</w:t>
            </w:r>
            <w:r w:rsidRPr="006B5CC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зем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. уч., принадлежащих на праве собственности МО Колтушское СП, и на территориях с неразграниченной собственностью </w:t>
            </w:r>
            <w:r w:rsidRPr="006B5CC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26117" w:rsidRDefault="006B5CC7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510" w:type="dxa"/>
            <w:shd w:val="clear" w:color="auto" w:fill="auto"/>
          </w:tcPr>
          <w:p w:rsidR="00D26117" w:rsidRDefault="006B5CC7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B5CC7" w:rsidRPr="00B31DBD" w:rsidTr="00AA13B7">
        <w:tc>
          <w:tcPr>
            <w:tcW w:w="4961" w:type="dxa"/>
            <w:shd w:val="clear" w:color="auto" w:fill="auto"/>
          </w:tcPr>
          <w:p w:rsidR="006B5CC7" w:rsidRDefault="006B5CC7" w:rsidP="006B5C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Ремонт контейнерных площадок </w:t>
            </w:r>
          </w:p>
        </w:tc>
        <w:tc>
          <w:tcPr>
            <w:tcW w:w="1560" w:type="dxa"/>
            <w:shd w:val="clear" w:color="auto" w:fill="auto"/>
          </w:tcPr>
          <w:p w:rsidR="006B5CC7" w:rsidRDefault="00556168" w:rsidP="00A65BE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3510" w:type="dxa"/>
            <w:shd w:val="clear" w:color="auto" w:fill="auto"/>
          </w:tcPr>
          <w:p w:rsidR="006B5CC7" w:rsidRDefault="00D7323E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56168" w:rsidRPr="00B31DBD" w:rsidTr="00AA13B7">
        <w:tc>
          <w:tcPr>
            <w:tcW w:w="4961" w:type="dxa"/>
            <w:shd w:val="clear" w:color="auto" w:fill="auto"/>
          </w:tcPr>
          <w:p w:rsidR="00556168" w:rsidRDefault="00556168" w:rsidP="006B5C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560" w:type="dxa"/>
            <w:shd w:val="clear" w:color="auto" w:fill="auto"/>
          </w:tcPr>
          <w:p w:rsidR="00556168" w:rsidRDefault="00556168" w:rsidP="00A65BE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3510" w:type="dxa"/>
            <w:shd w:val="clear" w:color="auto" w:fill="auto"/>
          </w:tcPr>
          <w:p w:rsidR="00556168" w:rsidRDefault="00E54E3B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D5409" w:rsidRPr="00B31DBD" w:rsidTr="00AA13B7">
        <w:tc>
          <w:tcPr>
            <w:tcW w:w="4961" w:type="dxa"/>
            <w:shd w:val="clear" w:color="auto" w:fill="auto"/>
          </w:tcPr>
          <w:p w:rsidR="002D5409" w:rsidRDefault="002D5409" w:rsidP="006B5C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Устройство основания для детски площадок</w:t>
            </w:r>
          </w:p>
        </w:tc>
        <w:tc>
          <w:tcPr>
            <w:tcW w:w="1560" w:type="dxa"/>
            <w:shd w:val="clear" w:color="auto" w:fill="auto"/>
          </w:tcPr>
          <w:p w:rsidR="002D5409" w:rsidRDefault="002D5409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510" w:type="dxa"/>
            <w:shd w:val="clear" w:color="auto" w:fill="auto"/>
          </w:tcPr>
          <w:p w:rsidR="002D5409" w:rsidRDefault="00227C4B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</w:t>
            </w:r>
          </w:p>
        </w:tc>
      </w:tr>
      <w:tr w:rsidR="002D5409" w:rsidRPr="00B31DBD" w:rsidTr="00AA13B7">
        <w:tc>
          <w:tcPr>
            <w:tcW w:w="4961" w:type="dxa"/>
            <w:shd w:val="clear" w:color="auto" w:fill="auto"/>
          </w:tcPr>
          <w:p w:rsidR="002D5409" w:rsidRDefault="002D5409" w:rsidP="006B5C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арочных конструкций </w:t>
            </w:r>
          </w:p>
        </w:tc>
        <w:tc>
          <w:tcPr>
            <w:tcW w:w="1560" w:type="dxa"/>
            <w:shd w:val="clear" w:color="auto" w:fill="auto"/>
          </w:tcPr>
          <w:p w:rsidR="002D5409" w:rsidRDefault="002D5409" w:rsidP="00A65BE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510" w:type="dxa"/>
            <w:shd w:val="clear" w:color="auto" w:fill="auto"/>
          </w:tcPr>
          <w:p w:rsidR="002D5409" w:rsidRDefault="002D5409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5409" w:rsidRPr="00B31DBD" w:rsidTr="00AA13B7">
        <w:tc>
          <w:tcPr>
            <w:tcW w:w="4961" w:type="dxa"/>
            <w:shd w:val="clear" w:color="auto" w:fill="auto"/>
          </w:tcPr>
          <w:p w:rsidR="002D5409" w:rsidRDefault="002D5409" w:rsidP="006B5C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травмозащитного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(резинового) покрытия </w:t>
            </w:r>
          </w:p>
        </w:tc>
        <w:tc>
          <w:tcPr>
            <w:tcW w:w="1560" w:type="dxa"/>
            <w:shd w:val="clear" w:color="auto" w:fill="auto"/>
          </w:tcPr>
          <w:p w:rsidR="002D5409" w:rsidRDefault="002D5409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510" w:type="dxa"/>
            <w:shd w:val="clear" w:color="auto" w:fill="auto"/>
          </w:tcPr>
          <w:p w:rsidR="002D5409" w:rsidRDefault="002D5409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2D5409" w:rsidRPr="00B31DBD" w:rsidTr="00AA13B7">
        <w:tc>
          <w:tcPr>
            <w:tcW w:w="4961" w:type="dxa"/>
            <w:shd w:val="clear" w:color="auto" w:fill="auto"/>
          </w:tcPr>
          <w:p w:rsidR="002D5409" w:rsidRDefault="002D5409" w:rsidP="006B5C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 выполнения мероприятий</w:t>
            </w:r>
            <w:r w:rsidR="005C7168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направленных на содерж</w:t>
            </w:r>
            <w:r w:rsidR="005C7168">
              <w:rPr>
                <w:rFonts w:cs="Times New Roman"/>
                <w:sz w:val="20"/>
                <w:szCs w:val="20"/>
              </w:rPr>
              <w:t>ание и улучшение благоустр</w:t>
            </w:r>
            <w:r w:rsidR="00CF16E1">
              <w:rPr>
                <w:rFonts w:cs="Times New Roman"/>
                <w:sz w:val="20"/>
                <w:szCs w:val="20"/>
              </w:rPr>
              <w:t xml:space="preserve">ойства </w:t>
            </w:r>
            <w:r w:rsidR="005C7168">
              <w:rPr>
                <w:rFonts w:cs="Times New Roman"/>
                <w:sz w:val="20"/>
                <w:szCs w:val="20"/>
              </w:rPr>
              <w:t xml:space="preserve"> территории МО Колтушское СП</w:t>
            </w:r>
          </w:p>
        </w:tc>
        <w:tc>
          <w:tcPr>
            <w:tcW w:w="1560" w:type="dxa"/>
            <w:shd w:val="clear" w:color="auto" w:fill="auto"/>
          </w:tcPr>
          <w:p w:rsidR="002D5409" w:rsidRDefault="005C7168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510" w:type="dxa"/>
            <w:shd w:val="clear" w:color="auto" w:fill="auto"/>
          </w:tcPr>
          <w:p w:rsidR="002D5409" w:rsidRDefault="00161563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</w:tr>
      <w:tr w:rsidR="00AD75C6" w:rsidRPr="00B31DBD" w:rsidTr="00AA13B7">
        <w:tc>
          <w:tcPr>
            <w:tcW w:w="4961" w:type="dxa"/>
            <w:shd w:val="clear" w:color="auto" w:fill="auto"/>
          </w:tcPr>
          <w:p w:rsidR="00AD75C6" w:rsidRDefault="00AD75C6" w:rsidP="006B5C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D75C6">
              <w:rPr>
                <w:rFonts w:cs="Times New Roman"/>
                <w:bCs/>
                <w:sz w:val="20"/>
                <w:szCs w:val="20"/>
              </w:rPr>
              <w:t>Поставка комплексных элементов благоустройства</w:t>
            </w:r>
            <w:r>
              <w:rPr>
                <w:rFonts w:cs="Times New Roman"/>
                <w:bCs/>
                <w:sz w:val="20"/>
                <w:szCs w:val="20"/>
              </w:rPr>
              <w:t xml:space="preserve"> малых архитектурных форм </w:t>
            </w:r>
          </w:p>
        </w:tc>
        <w:tc>
          <w:tcPr>
            <w:tcW w:w="1560" w:type="dxa"/>
            <w:shd w:val="clear" w:color="auto" w:fill="auto"/>
          </w:tcPr>
          <w:p w:rsidR="00AD75C6" w:rsidRDefault="00AD75C6" w:rsidP="00A65BE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510" w:type="dxa"/>
            <w:shd w:val="clear" w:color="auto" w:fill="auto"/>
          </w:tcPr>
          <w:p w:rsidR="00AD75C6" w:rsidRDefault="00AD75C6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3252EE" w:rsidRPr="00B83BE8" w:rsidRDefault="003252EE" w:rsidP="00AA13B7">
      <w:pPr>
        <w:ind w:firstLine="0"/>
        <w:rPr>
          <w:b/>
        </w:rPr>
        <w:sectPr w:rsidR="003252EE" w:rsidRPr="00B83BE8" w:rsidSect="009C621E">
          <w:headerReference w:type="default" r:id="rId9"/>
          <w:pgSz w:w="11906" w:h="16838"/>
          <w:pgMar w:top="-183" w:right="566" w:bottom="0" w:left="1418" w:header="163" w:footer="170" w:gutter="0"/>
          <w:cols w:space="708"/>
          <w:docGrid w:linePitch="360"/>
        </w:sectPr>
      </w:pPr>
    </w:p>
    <w:p w:rsidR="00DF647F" w:rsidRDefault="00DF647F" w:rsidP="00AA13B7">
      <w:pPr>
        <w:ind w:firstLine="0"/>
        <w:rPr>
          <w:b/>
          <w:sz w:val="24"/>
          <w:szCs w:val="24"/>
        </w:rPr>
      </w:pPr>
      <w:bookmarkStart w:id="1" w:name="OLE_LINK1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AA13B7">
        <w:rPr>
          <w:b/>
          <w:sz w:val="24"/>
          <w:szCs w:val="24"/>
        </w:rPr>
        <w:t xml:space="preserve">                             </w:t>
      </w:r>
    </w:p>
    <w:p w:rsidR="00DF647F" w:rsidRDefault="00DF647F" w:rsidP="00AA13B7">
      <w:pPr>
        <w:ind w:firstLine="0"/>
        <w:rPr>
          <w:b/>
          <w:sz w:val="24"/>
          <w:szCs w:val="24"/>
        </w:rPr>
      </w:pPr>
    </w:p>
    <w:p w:rsidR="00DF647F" w:rsidRPr="00AA13B7" w:rsidRDefault="00B16877" w:rsidP="00DF647F">
      <w:pPr>
        <w:jc w:val="center"/>
        <w:rPr>
          <w:b/>
          <w:szCs w:val="28"/>
        </w:rPr>
      </w:pPr>
      <w:r>
        <w:rPr>
          <w:b/>
          <w:szCs w:val="28"/>
        </w:rPr>
        <w:t>6</w:t>
      </w:r>
      <w:r w:rsidR="00DF647F" w:rsidRPr="00AA13B7">
        <w:rPr>
          <w:b/>
          <w:szCs w:val="28"/>
        </w:rPr>
        <w:t>. Перечень основных мероприятий и ресурсное обеспечение Программы</w:t>
      </w:r>
    </w:p>
    <w:p w:rsidR="00DF647F" w:rsidRDefault="00DF647F" w:rsidP="00DF647F">
      <w:pPr>
        <w:jc w:val="center"/>
        <w:rPr>
          <w:b/>
          <w:sz w:val="24"/>
          <w:szCs w:val="24"/>
        </w:rPr>
      </w:pPr>
    </w:p>
    <w:tbl>
      <w:tblPr>
        <w:tblW w:w="14454" w:type="dxa"/>
        <w:tblInd w:w="353" w:type="dxa"/>
        <w:tblLayout w:type="fixed"/>
        <w:tblLook w:val="04A0" w:firstRow="1" w:lastRow="0" w:firstColumn="1" w:lastColumn="0" w:noHBand="0" w:noVBand="1"/>
      </w:tblPr>
      <w:tblGrid>
        <w:gridCol w:w="520"/>
        <w:gridCol w:w="3120"/>
        <w:gridCol w:w="2167"/>
        <w:gridCol w:w="2977"/>
        <w:gridCol w:w="2835"/>
        <w:gridCol w:w="2835"/>
      </w:tblGrid>
      <w:tr w:rsidR="003E0BD7" w:rsidRPr="002C75E2" w:rsidTr="00AA13B7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D7" w:rsidRPr="002C75E2" w:rsidRDefault="00B67A30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3E0BD7"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3E0BD7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Соисполнитель муниципальной программы</w:t>
            </w:r>
          </w:p>
        </w:tc>
      </w:tr>
      <w:tr w:rsidR="003E0BD7" w:rsidRPr="002C75E2" w:rsidTr="00AA13B7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Всего: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0BD7" w:rsidRPr="002C75E2" w:rsidTr="00AA13B7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647F" w:rsidRPr="002C75E2" w:rsidTr="00AA13B7">
        <w:trPr>
          <w:trHeight w:val="300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DF647F" w:rsidRPr="002C75E2" w:rsidTr="00AA13B7">
        <w:trPr>
          <w:trHeight w:val="300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47F" w:rsidRPr="002C75E2" w:rsidRDefault="002905C6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</w:t>
            </w:r>
            <w:r w:rsidR="00DF647F"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. организация благоустройства территорий МО Колтушское СП</w:t>
            </w:r>
          </w:p>
        </w:tc>
      </w:tr>
      <w:tr w:rsidR="003E0BD7" w:rsidRPr="002C75E2" w:rsidTr="00AA13B7">
        <w:trPr>
          <w:trHeight w:val="10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4141F1" w:rsidRDefault="00565CC5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6D3D1A" w:rsidP="00A65BE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Устройство </w:t>
            </w:r>
            <w:r w:rsidR="004573F2" w:rsidRPr="004141F1">
              <w:rPr>
                <w:rFonts w:cs="Times New Roman"/>
                <w:sz w:val="20"/>
                <w:szCs w:val="20"/>
                <w:lang w:eastAsia="ru-RU"/>
              </w:rPr>
              <w:t xml:space="preserve"> арочных конструкций д. Старая, "Аллея Юбилейная"</w:t>
            </w:r>
            <w:proofErr w:type="gramStart"/>
            <w:r w:rsidR="004573F2" w:rsidRPr="004141F1">
              <w:rPr>
                <w:rFonts w:cs="Times New Roman"/>
                <w:sz w:val="20"/>
                <w:szCs w:val="20"/>
                <w:lang w:eastAsia="ru-RU"/>
              </w:rPr>
              <w:t xml:space="preserve">  </w:t>
            </w:r>
            <w:r w:rsidR="00E12E7E" w:rsidRPr="004141F1">
              <w:rPr>
                <w:rFonts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F2" w:rsidRPr="004141F1" w:rsidRDefault="004573F2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4573F2" w:rsidRPr="004141F1" w:rsidRDefault="004573F2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573F2">
              <w:rPr>
                <w:rFonts w:cs="Times New Roman"/>
                <w:sz w:val="20"/>
                <w:szCs w:val="20"/>
                <w:lang w:eastAsia="ru-RU"/>
              </w:rPr>
              <w:t>352</w:t>
            </w:r>
            <w:r w:rsidRPr="004141F1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4573F2">
              <w:rPr>
                <w:rFonts w:cs="Times New Roman"/>
                <w:sz w:val="20"/>
                <w:szCs w:val="20"/>
                <w:lang w:eastAsia="ru-RU"/>
              </w:rPr>
              <w:t>003,28</w:t>
            </w:r>
          </w:p>
          <w:p w:rsidR="003E0BD7" w:rsidRPr="004141F1" w:rsidRDefault="003E0BD7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6D" w:rsidRDefault="0060666D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60666D" w:rsidRPr="0060666D" w:rsidRDefault="004573F2" w:rsidP="004141F1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sz w:val="20"/>
                <w:szCs w:val="20"/>
                <w:lang w:eastAsia="ru-RU"/>
              </w:rPr>
              <w:t>352 003,28</w:t>
            </w:r>
            <w:r w:rsidRPr="004141F1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Pr="004141F1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DD0800">
              <w:rPr>
                <w:rFonts w:cs="Times New Roman"/>
                <w:sz w:val="20"/>
                <w:szCs w:val="20"/>
                <w:lang w:eastAsia="ru-RU"/>
              </w:rPr>
              <w:instrText xml:space="preserve">Excel.Sheet.12 "C:\\Users\\User\\Desktop\\МП 2020г\\1. ПОСТАНОВЛЕНИЯ по МП 88 2020г\\2. Корректировка №1\\версия 4\\Все мероприятия + Постановление\\все мер-я ((Рабочая таблица к МП 88 на 2020г.xlsx" "проект МП!R17C10" </w:instrText>
            </w:r>
            <w:r w:rsidRPr="004141F1">
              <w:rPr>
                <w:rFonts w:cs="Times New Roman"/>
                <w:sz w:val="20"/>
                <w:szCs w:val="20"/>
                <w:lang w:eastAsia="ru-RU"/>
              </w:rPr>
              <w:instrText xml:space="preserve">\a \f 4 \h </w:instrText>
            </w:r>
            <w:r w:rsidR="004141F1" w:rsidRPr="004141F1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4141F1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</w:p>
          <w:p w:rsidR="003E0BD7" w:rsidRPr="004141F1" w:rsidRDefault="004573F2" w:rsidP="0060666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4141F1" w:rsidRDefault="00565CC5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E068E1" w:rsidP="00A65BE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Л</w:t>
            </w:r>
            <w:r w:rsidR="004573F2" w:rsidRPr="004141F1">
              <w:rPr>
                <w:rFonts w:cs="Times New Roman"/>
                <w:sz w:val="20"/>
                <w:szCs w:val="20"/>
                <w:lang w:eastAsia="ru-RU"/>
              </w:rPr>
              <w:t>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BC5371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1 89</w:t>
            </w:r>
            <w:r w:rsidR="004573F2"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1 740,00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BC5371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1 89</w:t>
            </w:r>
            <w:r w:rsidR="004573F2" w:rsidRPr="004141F1">
              <w:rPr>
                <w:rFonts w:cs="Times New Roman"/>
                <w:sz w:val="20"/>
                <w:szCs w:val="20"/>
                <w:lang w:eastAsia="ru-RU"/>
              </w:rPr>
              <w:t>1 740,00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4141F1" w:rsidRDefault="00565CC5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4141F1" w:rsidRDefault="00E068E1" w:rsidP="00A65BE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="004573F2" w:rsidRPr="004141F1">
              <w:rPr>
                <w:rFonts w:cs="Times New Roman"/>
                <w:sz w:val="20"/>
                <w:szCs w:val="20"/>
                <w:lang w:eastAsia="ru-RU"/>
              </w:rPr>
              <w:t>осстановительный ремонт оборудования детских и спортивных площадок</w:t>
            </w:r>
            <w:r w:rsidR="00A8532A">
              <w:rPr>
                <w:rFonts w:cs="Times New Roman"/>
                <w:sz w:val="20"/>
                <w:szCs w:val="20"/>
                <w:lang w:eastAsia="ru-RU"/>
              </w:rPr>
              <w:t>, ограждений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4573F2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55844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C3183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4F09E4"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978E4"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4F09E4"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4573F2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855844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8C3183"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="004F09E4" w:rsidRPr="004141F1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="00B978E4" w:rsidRPr="004141F1">
              <w:rPr>
                <w:rFonts w:cs="Times New Roman"/>
                <w:sz w:val="20"/>
                <w:szCs w:val="20"/>
                <w:lang w:eastAsia="ru-RU"/>
              </w:rPr>
              <w:t>000</w:t>
            </w:r>
            <w:r w:rsidR="004F09E4" w:rsidRPr="004141F1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4141F1" w:rsidRDefault="00565CC5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4141F1" w:rsidRDefault="00E068E1" w:rsidP="008C318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8C3183">
              <w:rPr>
                <w:color w:val="000000"/>
                <w:sz w:val="20"/>
                <w:szCs w:val="20"/>
              </w:rPr>
              <w:t>стройство оборудования на детской</w:t>
            </w:r>
            <w:r w:rsidR="004573F2" w:rsidRPr="004141F1">
              <w:rPr>
                <w:color w:val="000000"/>
                <w:sz w:val="20"/>
                <w:szCs w:val="20"/>
              </w:rPr>
              <w:t xml:space="preserve"> </w:t>
            </w:r>
            <w:r w:rsidR="008C3183">
              <w:rPr>
                <w:color w:val="000000"/>
                <w:sz w:val="20"/>
                <w:szCs w:val="20"/>
              </w:rPr>
              <w:t xml:space="preserve">площадке в </w:t>
            </w:r>
            <w:r w:rsidR="004573F2" w:rsidRPr="004141F1">
              <w:rPr>
                <w:color w:val="000000"/>
                <w:sz w:val="20"/>
                <w:szCs w:val="20"/>
              </w:rPr>
              <w:t>д. Новая Пустошь</w:t>
            </w:r>
            <w:r w:rsidR="008C3183">
              <w:rPr>
                <w:color w:val="000000"/>
                <w:sz w:val="20"/>
                <w:szCs w:val="20"/>
              </w:rPr>
              <w:t>, ул. Центральная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8C3183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683 033,00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8C3183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683 033,00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B67A30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C3183" w:rsidRPr="002C75E2" w:rsidTr="00AA13B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3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83" w:rsidRPr="004141F1" w:rsidRDefault="00E068E1" w:rsidP="00655834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8C3183" w:rsidRPr="008C3183">
              <w:rPr>
                <w:color w:val="000000"/>
                <w:sz w:val="20"/>
                <w:szCs w:val="20"/>
              </w:rPr>
              <w:t>стройство оборудования на детской</w:t>
            </w:r>
            <w:r w:rsidR="008C3183">
              <w:rPr>
                <w:color w:val="000000"/>
                <w:sz w:val="20"/>
                <w:szCs w:val="20"/>
              </w:rPr>
              <w:t xml:space="preserve"> площадке</w:t>
            </w:r>
            <w:r w:rsidR="008C3183" w:rsidRPr="008C3183">
              <w:rPr>
                <w:color w:val="000000"/>
                <w:sz w:val="20"/>
                <w:szCs w:val="20"/>
              </w:rPr>
              <w:t xml:space="preserve"> </w:t>
            </w:r>
            <w:r w:rsidR="008C3183">
              <w:rPr>
                <w:color w:val="000000"/>
                <w:sz w:val="20"/>
                <w:szCs w:val="20"/>
              </w:rPr>
              <w:t xml:space="preserve">в </w:t>
            </w:r>
            <w:r w:rsidR="00655834">
              <w:rPr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="00655834">
              <w:rPr>
                <w:color w:val="000000"/>
                <w:sz w:val="20"/>
                <w:szCs w:val="20"/>
              </w:rPr>
              <w:t>Орово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83" w:rsidRPr="004141F1" w:rsidRDefault="008C3183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655834">
              <w:rPr>
                <w:rFonts w:cs="Times New Roman"/>
                <w:sz w:val="20"/>
                <w:szCs w:val="20"/>
                <w:lang w:eastAsia="ru-RU"/>
              </w:rPr>
              <w:t>34 474</w:t>
            </w:r>
            <w:r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83" w:rsidRPr="004141F1" w:rsidRDefault="00655834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434 474</w:t>
            </w:r>
            <w:r w:rsidR="008C3183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83" w:rsidRDefault="008C3183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183" w:rsidRPr="002C75E2" w:rsidRDefault="008C3183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3183" w:rsidRPr="002C75E2" w:rsidTr="00AA13B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3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83" w:rsidRPr="004141F1" w:rsidRDefault="00E068E1" w:rsidP="008C318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8C3183" w:rsidRPr="008C3183">
              <w:rPr>
                <w:color w:val="000000"/>
                <w:sz w:val="20"/>
                <w:szCs w:val="20"/>
              </w:rPr>
              <w:t xml:space="preserve">стройство оборудования на детской </w:t>
            </w:r>
            <w:r w:rsidR="008C3183">
              <w:rPr>
                <w:color w:val="000000"/>
                <w:sz w:val="20"/>
                <w:szCs w:val="20"/>
              </w:rPr>
              <w:t xml:space="preserve">в д. </w:t>
            </w:r>
            <w:proofErr w:type="spellStart"/>
            <w:r w:rsidR="008C3183">
              <w:rPr>
                <w:color w:val="000000"/>
                <w:sz w:val="20"/>
                <w:szCs w:val="20"/>
              </w:rPr>
              <w:t>Ёксолово</w:t>
            </w:r>
            <w:proofErr w:type="spellEnd"/>
            <w:r w:rsidR="008C3183" w:rsidRPr="008C318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83" w:rsidRPr="004141F1" w:rsidRDefault="008C3183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638 231,00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83" w:rsidRPr="004141F1" w:rsidRDefault="008C3183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638</w:t>
            </w:r>
            <w:r w:rsidR="00A71D4F">
              <w:rPr>
                <w:rFonts w:cs="Times New Roman"/>
                <w:sz w:val="20"/>
                <w:szCs w:val="20"/>
                <w:lang w:eastAsia="ru-RU"/>
              </w:rPr>
              <w:t> 231,</w:t>
            </w:r>
            <w:r>
              <w:rPr>
                <w:rFonts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83" w:rsidRDefault="008C3183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183" w:rsidRPr="002C75E2" w:rsidRDefault="008C3183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804E87">
        <w:trPr>
          <w:trHeight w:val="4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D7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D7" w:rsidRPr="004141F1" w:rsidRDefault="00A5042E" w:rsidP="00804E8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Выполнение работ</w:t>
            </w:r>
            <w:r w:rsidR="00EB5DEE">
              <w:rPr>
                <w:rFonts w:cs="Times New Roman"/>
                <w:sz w:val="20"/>
                <w:szCs w:val="20"/>
                <w:lang w:eastAsia="ru-RU"/>
              </w:rPr>
              <w:t xml:space="preserve"> по установке ограждения, находящегося в собственности МО Колтушское СП, на территории д. </w:t>
            </w:r>
            <w:proofErr w:type="gramStart"/>
            <w:r w:rsidR="00EB5DEE">
              <w:rPr>
                <w:rFonts w:cs="Times New Roman"/>
                <w:sz w:val="20"/>
                <w:szCs w:val="20"/>
                <w:lang w:eastAsia="ru-RU"/>
              </w:rPr>
              <w:t>Старая</w:t>
            </w:r>
            <w:proofErr w:type="gramEnd"/>
            <w:r w:rsidR="00EB5D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4141F1" w:rsidRDefault="00EB5DEE" w:rsidP="00EB5DE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113 402,00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F2" w:rsidRPr="004141F1" w:rsidRDefault="00EB5DEE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B5DEE">
              <w:rPr>
                <w:rFonts w:cs="Times New Roman"/>
                <w:sz w:val="20"/>
                <w:szCs w:val="20"/>
                <w:lang w:eastAsia="ru-RU"/>
              </w:rPr>
              <w:t>113 402,00</w:t>
            </w:r>
          </w:p>
          <w:p w:rsidR="003E0BD7" w:rsidRPr="004141F1" w:rsidRDefault="003E0BD7" w:rsidP="00EB5D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AA13B7">
        <w:trPr>
          <w:trHeight w:val="4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4141F1" w:rsidRDefault="00E068E1" w:rsidP="00A65BE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="004573F2" w:rsidRPr="004141F1">
              <w:rPr>
                <w:rFonts w:cs="Times New Roman"/>
                <w:sz w:val="20"/>
                <w:szCs w:val="20"/>
                <w:lang w:eastAsia="ru-RU"/>
              </w:rPr>
              <w:t xml:space="preserve">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="004573F2" w:rsidRPr="004141F1">
              <w:rPr>
                <w:rFonts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="004573F2" w:rsidRPr="004141F1">
              <w:rPr>
                <w:rFonts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="004573F2" w:rsidRPr="004141F1">
              <w:rPr>
                <w:rFonts w:cs="Times New Roman"/>
                <w:sz w:val="20"/>
                <w:szCs w:val="20"/>
                <w:lang w:eastAsia="ru-RU"/>
              </w:rPr>
              <w:t>апо-Ое</w:t>
            </w:r>
            <w:proofErr w:type="spellEnd"/>
            <w:r w:rsidR="004573F2" w:rsidRPr="004141F1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573F2" w:rsidRPr="004141F1">
              <w:rPr>
                <w:rFonts w:cs="Times New Roman"/>
                <w:sz w:val="20"/>
                <w:szCs w:val="20"/>
                <w:lang w:eastAsia="ru-RU"/>
              </w:rPr>
              <w:t>д.Старая</w:t>
            </w:r>
            <w:proofErr w:type="spellEnd"/>
            <w:r w:rsidR="004573F2" w:rsidRPr="004141F1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573F2" w:rsidRPr="004141F1">
              <w:rPr>
                <w:rFonts w:cs="Times New Roman"/>
                <w:sz w:val="20"/>
                <w:szCs w:val="20"/>
                <w:lang w:eastAsia="ru-RU"/>
              </w:rPr>
              <w:t>п.Воейково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655834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84 5</w:t>
            </w:r>
            <w:r w:rsidR="004573F2"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655834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84 5</w:t>
            </w:r>
            <w:r w:rsidR="004573F2" w:rsidRPr="004141F1">
              <w:rPr>
                <w:rFonts w:cs="Times New Roman"/>
                <w:sz w:val="20"/>
                <w:szCs w:val="20"/>
                <w:lang w:eastAsia="ru-RU"/>
              </w:rPr>
              <w:t>00,</w:t>
            </w:r>
            <w:r w:rsidR="00FF79C8" w:rsidRPr="004141F1">
              <w:rPr>
                <w:rFonts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3130" w:rsidRPr="002C75E2" w:rsidTr="00AA13B7">
        <w:trPr>
          <w:trHeight w:val="4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30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30" w:rsidRPr="004141F1" w:rsidRDefault="00B729CB" w:rsidP="00EA6B1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sz w:val="20"/>
                <w:szCs w:val="20"/>
                <w:lang w:eastAsia="ru-RU"/>
              </w:rPr>
              <w:t xml:space="preserve">Поставка нерудных материалов </w:t>
            </w:r>
            <w:r w:rsidR="00A93130" w:rsidRPr="004141F1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30" w:rsidRPr="004141F1" w:rsidRDefault="00BC5371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98</w:t>
            </w:r>
            <w:r w:rsidR="00BF0F73"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  <w:r w:rsidR="00A93130"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30" w:rsidRPr="004141F1" w:rsidRDefault="00BC5371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98</w:t>
            </w:r>
            <w:r w:rsidR="00BF0F73" w:rsidRPr="004141F1"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="00A93130" w:rsidRPr="004141F1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30" w:rsidRPr="002C75E2" w:rsidRDefault="00A93130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130" w:rsidRPr="002C75E2" w:rsidRDefault="00A93130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012A" w:rsidRPr="002C75E2" w:rsidTr="00AA13B7">
        <w:trPr>
          <w:trHeight w:val="4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2A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2A" w:rsidRPr="004141F1" w:rsidRDefault="007C012A" w:rsidP="00A65BE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sz w:val="20"/>
                <w:szCs w:val="20"/>
                <w:lang w:eastAsia="ru-RU"/>
              </w:rPr>
              <w:t>Закупка цветочной рассады для посадки в вазонные комплексы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2A" w:rsidRPr="004141F1" w:rsidRDefault="00FF79C8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68 050,00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2A" w:rsidRPr="004141F1" w:rsidRDefault="00FF79C8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sz w:val="20"/>
                <w:szCs w:val="20"/>
                <w:lang w:eastAsia="ru-RU"/>
              </w:rPr>
              <w:t>68 050,00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2A" w:rsidRPr="002C75E2" w:rsidRDefault="007C012A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12A" w:rsidRPr="002C75E2" w:rsidRDefault="007C012A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AA13B7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4141F1" w:rsidRDefault="00AE43A5" w:rsidP="00A65BE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="003E0BD7" w:rsidRPr="004141F1">
              <w:rPr>
                <w:rFonts w:cs="Times New Roman"/>
                <w:sz w:val="20"/>
                <w:szCs w:val="20"/>
                <w:lang w:eastAsia="ru-RU"/>
              </w:rPr>
              <w:t>аботы по проведению мероприятий по уничтожению борщевика Сосновского химическим способом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EE1DDE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1 203 427</w:t>
            </w:r>
            <w:r w:rsidR="00BB2E8C"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,01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1A5171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405 450,77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1A5171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797 976,24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FF79C8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АПК </w:t>
            </w:r>
            <w:r w:rsidR="00E50341" w:rsidRPr="00E50341">
              <w:rPr>
                <w:rFonts w:cs="Times New Roman"/>
                <w:color w:val="000000"/>
                <w:sz w:val="18"/>
                <w:szCs w:val="18"/>
                <w:lang w:eastAsia="ru-RU"/>
              </w:rPr>
              <w:t>66,3</w:t>
            </w:r>
            <w:r w:rsidR="00EE363B">
              <w:rPr>
                <w:rFonts w:cs="Times New Roman"/>
                <w:color w:val="000000"/>
                <w:sz w:val="18"/>
                <w:szCs w:val="18"/>
                <w:lang w:eastAsia="ru-RU"/>
              </w:rPr>
              <w:t>0865301132000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E0BD7" w:rsidRPr="002C75E2" w:rsidTr="00AA13B7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4141F1" w:rsidRDefault="009C3887" w:rsidP="00A65BE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sz w:val="20"/>
                <w:szCs w:val="20"/>
                <w:lang w:eastAsia="ru-RU"/>
              </w:rPr>
              <w:t>Оказание услуг по оценке</w:t>
            </w:r>
            <w:r w:rsidR="003E0BD7" w:rsidRPr="004141F1">
              <w:rPr>
                <w:rFonts w:cs="Times New Roman"/>
                <w:sz w:val="20"/>
                <w:szCs w:val="20"/>
                <w:lang w:eastAsia="ru-RU"/>
              </w:rPr>
              <w:t xml:space="preserve"> эффективности проведения комплекса мероприятий по борьбе с борщевиком Сосновского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1F59B0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EE1DDE">
              <w:rPr>
                <w:rFonts w:cs="Times New Roman"/>
                <w:color w:val="000000"/>
                <w:sz w:val="20"/>
                <w:szCs w:val="20"/>
                <w:lang w:eastAsia="ru-RU"/>
              </w:rPr>
              <w:t>2 865</w:t>
            </w:r>
            <w:r w:rsidR="00BB2E8C"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,09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1A5171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24 549,23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1A5171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48 315,86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E50341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АПК </w:t>
            </w:r>
            <w:r w:rsidRPr="00E50341">
              <w:rPr>
                <w:rFonts w:cs="Times New Roman"/>
                <w:color w:val="000000"/>
                <w:sz w:val="18"/>
                <w:szCs w:val="18"/>
                <w:lang w:eastAsia="ru-RU"/>
              </w:rPr>
              <w:t>66,</w:t>
            </w:r>
            <w:r w:rsidR="00EE363B" w:rsidRPr="00EE363B">
              <w:rPr>
                <w:rFonts w:cs="Times New Roman"/>
                <w:color w:val="000000"/>
                <w:sz w:val="18"/>
                <w:szCs w:val="18"/>
                <w:lang w:eastAsia="ru-RU"/>
              </w:rPr>
              <w:t>30865301132000%</w:t>
            </w:r>
          </w:p>
        </w:tc>
      </w:tr>
      <w:tr w:rsidR="003E0BD7" w:rsidRPr="002C75E2" w:rsidTr="00AA13B7">
        <w:trPr>
          <w:trHeight w:val="2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176A70" w:rsidP="00A65BE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sz w:val="20"/>
                <w:szCs w:val="20"/>
                <w:lang w:eastAsia="ru-RU"/>
              </w:rPr>
              <w:t xml:space="preserve">Оказание услуг по </w:t>
            </w:r>
            <w:proofErr w:type="spellStart"/>
            <w:r w:rsidRPr="004141F1">
              <w:rPr>
                <w:rFonts w:cs="Times New Roman"/>
                <w:sz w:val="20"/>
                <w:szCs w:val="20"/>
                <w:lang w:eastAsia="ru-RU"/>
              </w:rPr>
              <w:t>акарицидной</w:t>
            </w:r>
            <w:proofErr w:type="spellEnd"/>
            <w:r w:rsidRPr="004141F1">
              <w:rPr>
                <w:rFonts w:cs="Times New Roman"/>
                <w:sz w:val="20"/>
                <w:szCs w:val="20"/>
                <w:lang w:eastAsia="ru-RU"/>
              </w:rPr>
              <w:t xml:space="preserve"> обработке и профилактической дезинфекции (энтомологическая экспертиза</w:t>
            </w:r>
            <w:r w:rsidR="007C012A" w:rsidRPr="004141F1">
              <w:rPr>
                <w:rFonts w:cs="Times New Roman"/>
                <w:sz w:val="20"/>
                <w:szCs w:val="20"/>
                <w:lang w:eastAsia="ru-RU"/>
              </w:rPr>
              <w:t>) территорий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FF79C8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188 232,62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FF79C8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sz w:val="20"/>
                <w:szCs w:val="20"/>
                <w:lang w:eastAsia="ru-RU"/>
              </w:rPr>
              <w:t>188 232,62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C012A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7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E60FCC" w:rsidP="00FE618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="00DE6515" w:rsidRPr="004141F1">
              <w:rPr>
                <w:rFonts w:cs="Times New Roman"/>
                <w:sz w:val="20"/>
                <w:szCs w:val="20"/>
                <w:lang w:eastAsia="ru-RU"/>
              </w:rPr>
              <w:t xml:space="preserve">стройство </w:t>
            </w:r>
            <w:r w:rsidR="00B43F6F">
              <w:rPr>
                <w:rFonts w:cs="Times New Roman"/>
                <w:sz w:val="20"/>
                <w:szCs w:val="20"/>
                <w:lang w:eastAsia="ru-RU"/>
              </w:rPr>
              <w:t xml:space="preserve">оборудования </w:t>
            </w:r>
            <w:r w:rsidR="00DE6515" w:rsidRPr="004141F1">
              <w:rPr>
                <w:rFonts w:cs="Times New Roman"/>
                <w:sz w:val="20"/>
                <w:szCs w:val="20"/>
                <w:lang w:eastAsia="ru-RU"/>
              </w:rPr>
              <w:t xml:space="preserve">детской площадки </w:t>
            </w:r>
            <w:r w:rsidR="00BC5371">
              <w:rPr>
                <w:rFonts w:cs="Times New Roman"/>
                <w:sz w:val="20"/>
                <w:szCs w:val="20"/>
                <w:lang w:eastAsia="ru-RU"/>
              </w:rPr>
              <w:t>по ПДД</w:t>
            </w:r>
            <w:r w:rsidR="00DE6515" w:rsidRPr="004141F1">
              <w:rPr>
                <w:rFonts w:cs="Times New Roman"/>
                <w:sz w:val="20"/>
                <w:szCs w:val="20"/>
                <w:lang w:eastAsia="ru-RU"/>
              </w:rPr>
              <w:t xml:space="preserve"> включая</w:t>
            </w:r>
            <w:proofErr w:type="gramEnd"/>
            <w:r w:rsidR="00DE6515" w:rsidRPr="004141F1">
              <w:rPr>
                <w:rFonts w:cs="Times New Roman"/>
                <w:sz w:val="20"/>
                <w:szCs w:val="20"/>
                <w:lang w:eastAsia="ru-RU"/>
              </w:rPr>
              <w:t xml:space="preserve"> элементы МЧС </w:t>
            </w:r>
            <w:r w:rsidR="00BC5371">
              <w:rPr>
                <w:rFonts w:cs="Times New Roman"/>
                <w:sz w:val="20"/>
                <w:szCs w:val="20"/>
                <w:lang w:eastAsia="ru-RU"/>
              </w:rPr>
              <w:t>(д. Старая, ул. Верхняя, 5С)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1E15A4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1 787 020,00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1E15A4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E15A4">
              <w:rPr>
                <w:rFonts w:cs="Times New Roman"/>
                <w:sz w:val="20"/>
                <w:szCs w:val="20"/>
                <w:lang w:eastAsia="ru-RU"/>
              </w:rPr>
              <w:t>1 787 020,00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1A5171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7C012A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2E07" w:rsidRPr="002C75E2" w:rsidTr="00AA13B7">
        <w:trPr>
          <w:trHeight w:val="7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07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07" w:rsidRPr="004141F1" w:rsidRDefault="00E62E07" w:rsidP="00CD780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sz w:val="20"/>
                <w:szCs w:val="20"/>
                <w:lang w:eastAsia="ru-RU"/>
              </w:rPr>
              <w:t>Ликвидация стихийных (несанкционированных) свалок</w:t>
            </w:r>
            <w:r w:rsidR="00CD7801" w:rsidRPr="004141F1">
              <w:rPr>
                <w:rFonts w:cs="Times New Roman"/>
                <w:sz w:val="20"/>
                <w:szCs w:val="20"/>
                <w:lang w:eastAsia="ru-RU"/>
              </w:rPr>
              <w:t xml:space="preserve"> в период: январь</w:t>
            </w:r>
            <w:r w:rsidRPr="004141F1">
              <w:rPr>
                <w:rFonts w:cs="Times New Roman"/>
                <w:sz w:val="20"/>
                <w:szCs w:val="20"/>
                <w:lang w:eastAsia="ru-RU"/>
              </w:rPr>
              <w:t xml:space="preserve"> - март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07" w:rsidRPr="004141F1" w:rsidRDefault="00E62E07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270 000,00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07" w:rsidRPr="004141F1" w:rsidRDefault="00E62E07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sz w:val="20"/>
                <w:szCs w:val="20"/>
                <w:lang w:eastAsia="ru-RU"/>
              </w:rPr>
              <w:t>270 000,00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07" w:rsidRDefault="00E62E0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E07" w:rsidRPr="002C75E2" w:rsidRDefault="00E62E0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FF79C8" w:rsidP="005E30EF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Демонтаж гаражных конструкций (строений) в д. </w:t>
            </w:r>
            <w:proofErr w:type="gramStart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Старая</w:t>
            </w:r>
            <w:proofErr w:type="gramEnd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, ул. Верхняя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FF79C8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FF79C8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FF79C8" w:rsidP="005E30EF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Оказание услуг по транспортировке ТМЦ (песок карьерный) д. </w:t>
            </w:r>
            <w:proofErr w:type="gramStart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Старая</w:t>
            </w:r>
            <w:proofErr w:type="gramEnd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- д. Колтуши.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FF79C8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A71D4F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70 000,</w:t>
            </w:r>
            <w:r w:rsidR="00FF79C8"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FF79C8" w:rsidP="005E30EF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Выполнение работ по благоустройству (рекультивации) земельного участка </w:t>
            </w:r>
            <w:proofErr w:type="gramStart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мест. Карьер </w:t>
            </w:r>
            <w:proofErr w:type="spellStart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, уч. № 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4D4628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225 790</w:t>
            </w:r>
            <w:r w:rsidR="00FF79C8"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4D4628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225 790</w:t>
            </w:r>
            <w:r w:rsidR="00FF79C8"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FF79C8" w:rsidP="005E30EF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травмозащитного</w:t>
            </w:r>
            <w:proofErr w:type="spellEnd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 (резинового) покрытия на детских и спортивных площадках (д. Старая, ул. Верхняя, 1</w:t>
            </w:r>
            <w:r w:rsidR="002300E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6Д, 5С; д. Разметелево, 4Д, 11Д.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FF79C8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2 900 000,00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FF79C8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2 900 000,00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FF79C8" w:rsidP="005E30EF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Выполнение работ по благоустройству в населенных пунктах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FF79C8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FF79C8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E3434A" w:rsidP="005E30EF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Выполнение работ по ремонту ко</w:t>
            </w:r>
            <w:r w:rsidR="00FF79C8"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нтейнерных площадок находящихся в собственности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546359" w:rsidRDefault="00546359" w:rsidP="004141F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546359">
              <w:rPr>
                <w:rFonts w:cs="Times New Roman"/>
                <w:bCs/>
                <w:sz w:val="20"/>
                <w:szCs w:val="20"/>
                <w:lang w:eastAsia="ru-RU"/>
              </w:rPr>
              <w:t>6</w:t>
            </w:r>
            <w:r w:rsidR="00FF79C8" w:rsidRPr="00546359">
              <w:rPr>
                <w:rFonts w:cs="Times New Roman"/>
                <w:bCs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546359" w:rsidRDefault="00546359" w:rsidP="004141F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546359">
              <w:rPr>
                <w:rFonts w:cs="Times New Roman"/>
                <w:bCs/>
                <w:sz w:val="20"/>
                <w:szCs w:val="20"/>
                <w:lang w:eastAsia="ru-RU"/>
              </w:rPr>
              <w:t>6</w:t>
            </w:r>
            <w:r w:rsidR="00FF79C8" w:rsidRPr="00546359">
              <w:rPr>
                <w:rFonts w:cs="Times New Roman"/>
                <w:bCs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DD2C09" w:rsidP="005E30EF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Устройство</w:t>
            </w:r>
            <w:r w:rsidR="00FF79C8"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контейнерных площадок в населенных пунктах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E54E3B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804 807,57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E54E3B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804 807,57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DD2C09" w:rsidP="005E30EF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Устройство</w:t>
            </w:r>
            <w:r w:rsidR="00DE6515"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оборудования на детских и спортивных площадках (д. </w:t>
            </w:r>
            <w:proofErr w:type="spellStart"/>
            <w:r w:rsidR="00DE6515"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Куйворы</w:t>
            </w:r>
            <w:proofErr w:type="spellEnd"/>
            <w:r w:rsidR="00DE6515"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, д. Старая, ул. 1-я Баррикадная, д. Озерки, ул. Дружбы, д. Озерки, 28Д, д. </w:t>
            </w:r>
            <w:proofErr w:type="spellStart"/>
            <w:r w:rsidR="00DE6515"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  <w:r w:rsidR="00DE6515"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, д. Разметелево, 8Д, д. Разметелево, 4Д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546359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3 236 968,64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546359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359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3 236 968,64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2559DB" w:rsidP="00DD2C09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Поставка </w:t>
            </w:r>
            <w:r w:rsidR="00AE43A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садово-пар</w:t>
            </w:r>
            <w:r w:rsidR="00DD2C09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ковых диванов и урн в населенные пункты на территории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F31451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216 840,00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F31451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145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216 840,00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211A76" w:rsidP="00E068E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Устройство</w:t>
            </w:r>
            <w:r w:rsidR="00DE6515"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 ограждения на детских и спортивных площадках в населенных пунктах (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Куйворы</w:t>
            </w:r>
            <w:proofErr w:type="spellEnd"/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DE6515"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д. Старая, ул. 1-я Баррикадная, д. Озерки, ул. Дружбы, д. Озерки, 28, д. </w:t>
            </w:r>
            <w:r w:rsidR="00E068E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Старая, ул. Верхняя, 5С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DE6515" w:rsidP="001A517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1A517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 835 603,85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1A5171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517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1 835 603,85</w:t>
            </w:r>
            <w:r w:rsidR="00211A76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4C" w:rsidRDefault="00C1244C" w:rsidP="00C1244C">
            <w:pPr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sz w:val="22"/>
              </w:rPr>
              <w:t xml:space="preserve">Устройство ограждения на детских площадках в дер. </w:t>
            </w:r>
            <w:proofErr w:type="spellStart"/>
            <w:r>
              <w:rPr>
                <w:sz w:val="22"/>
              </w:rPr>
              <w:t>Ёксолово</w:t>
            </w:r>
            <w:proofErr w:type="spellEnd"/>
            <w:r>
              <w:rPr>
                <w:sz w:val="22"/>
              </w:rPr>
              <w:t xml:space="preserve"> 36Д, дер. Новая Пустошь, ул. Центральная</w:t>
            </w:r>
          </w:p>
          <w:p w:rsidR="00FF79C8" w:rsidRPr="004141F1" w:rsidRDefault="00FF79C8" w:rsidP="00E068E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C1244C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560 376,96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C1244C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560 376,96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5DEE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DEE" w:rsidRPr="004141F1" w:rsidRDefault="00C1244C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EE" w:rsidRPr="00E068E1" w:rsidRDefault="00546359" w:rsidP="00E068E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Поставка </w:t>
            </w:r>
            <w:r w:rsidR="00BA3BBE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комплексных элементов благоустройства</w:t>
            </w:r>
            <w:r w:rsidR="00AD75C6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малых архитектурных форм</w:t>
            </w:r>
            <w:r w:rsidR="00BA3BBE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(с</w:t>
            </w:r>
            <w:r w:rsidRPr="00546359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тол со скамьями и навесом</w:t>
            </w:r>
            <w:r w:rsidR="00F911F0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3шт.</w:t>
            </w:r>
            <w:r w:rsidR="00BA3BBE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AD75C6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в населенные пункты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EE" w:rsidRPr="00546359" w:rsidRDefault="00BE3544" w:rsidP="004141F1">
            <w:pPr>
              <w:ind w:firstLine="0"/>
              <w:jc w:val="center"/>
              <w:rPr>
                <w:rFonts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BE3544">
              <w:rPr>
                <w:rFonts w:cs="Times New Roman"/>
                <w:bCs/>
                <w:sz w:val="20"/>
                <w:szCs w:val="20"/>
                <w:lang w:eastAsia="ru-RU"/>
              </w:rPr>
              <w:t>148 670,00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EE" w:rsidRPr="00546359" w:rsidRDefault="00BE3544" w:rsidP="004141F1">
            <w:pPr>
              <w:ind w:firstLine="0"/>
              <w:jc w:val="center"/>
              <w:rPr>
                <w:rFonts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BE3544">
              <w:rPr>
                <w:rFonts w:cs="Times New Roman"/>
                <w:bCs/>
                <w:sz w:val="20"/>
                <w:szCs w:val="20"/>
                <w:lang w:eastAsia="ru-RU"/>
              </w:rPr>
              <w:t>148 670,00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EE" w:rsidRDefault="00EB5DEE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EE" w:rsidRPr="002C75E2" w:rsidRDefault="00EB5DEE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C1244C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DE6515" w:rsidP="005E30EF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Устройство основания на детской площадке в д. </w:t>
            </w:r>
            <w:proofErr w:type="spellStart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Ёксолово</w:t>
            </w:r>
            <w:proofErr w:type="spellEnd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, 36Д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DE6515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495 328,00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DE6515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495 328,00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C1244C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714780" w:rsidP="005E30EF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Устройство основания для детской площадки в д. Новая Пустошь, ул. Центральная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714780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292 316,00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714780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292 316,00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C1244C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714780" w:rsidP="00546359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Устройство основания для детской площадки в </w:t>
            </w:r>
            <w:r w:rsidR="00E60FCC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="00546359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Орово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A427F2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27F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272 418</w:t>
            </w:r>
            <w:r w:rsidR="00714780"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A427F2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27F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272 418</w:t>
            </w:r>
            <w:r w:rsidR="00714780"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C1244C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714780" w:rsidP="005E30EF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травмозащитного</w:t>
            </w:r>
            <w:proofErr w:type="spellEnd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(резинового) покрытия на детской площадке в д</w:t>
            </w:r>
            <w:r w:rsidR="00C71BCB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C71BCB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Старая</w:t>
            </w:r>
            <w:proofErr w:type="gramEnd"/>
            <w:r w:rsidR="00C71BCB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, ул. Верхняя 5С; д</w:t>
            </w: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. Разметелево, 8Д</w:t>
            </w:r>
            <w:r w:rsidR="00C71BCB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714780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267 598,00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714780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267 598,00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A427F2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C1244C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647208" w:rsidP="005E30EF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Устройство основания для детской и спортивной</w:t>
            </w:r>
            <w:r w:rsidR="00714780"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площадки в д. </w:t>
            </w:r>
            <w:proofErr w:type="spellStart"/>
            <w:r w:rsidR="00714780"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A427F2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BCB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996 445</w:t>
            </w:r>
            <w:r w:rsidR="00714780"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A427F2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BCB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996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445</w:t>
            </w:r>
            <w:r w:rsidR="00714780"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C1244C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1E7DCC" w:rsidP="005E30EF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Приобре</w:t>
            </w:r>
            <w:r w:rsidR="00714780"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тение изделий и </w:t>
            </w:r>
            <w:proofErr w:type="gramStart"/>
            <w:r w:rsidR="00714780"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материалов</w:t>
            </w:r>
            <w:proofErr w:type="gramEnd"/>
            <w:r w:rsidR="00714780"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необходимых для устранений возникающих нарушений благоустройства  на территории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855844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="00714780"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1 245,52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855844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="00714780"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1 245,52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6515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515" w:rsidRPr="004141F1" w:rsidRDefault="00C1244C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515" w:rsidRPr="00C1244C" w:rsidRDefault="00C1244C" w:rsidP="005E30EF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Приобретение спортивного инвентаря и оборудования  дер. </w:t>
            </w:r>
            <w:proofErr w:type="spellStart"/>
            <w:r>
              <w:rPr>
                <w:color w:val="000000"/>
                <w:sz w:val="22"/>
              </w:rPr>
              <w:t>Орово</w:t>
            </w:r>
            <w:proofErr w:type="spellEnd"/>
            <w:r>
              <w:rPr>
                <w:color w:val="000000"/>
                <w:sz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</w:rPr>
              <w:t>вортота</w:t>
            </w:r>
            <w:proofErr w:type="spellEnd"/>
            <w:r>
              <w:rPr>
                <w:color w:val="000000"/>
                <w:sz w:val="22"/>
              </w:rPr>
              <w:t xml:space="preserve"> для футбола)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515" w:rsidRPr="00546359" w:rsidRDefault="00C1244C" w:rsidP="004141F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110 000,00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515" w:rsidRPr="00546359" w:rsidRDefault="00C1244C" w:rsidP="004141F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110 000,00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515" w:rsidRDefault="00DE6515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515" w:rsidRPr="002C75E2" w:rsidRDefault="00DE6515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93F75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F75" w:rsidRPr="004141F1" w:rsidRDefault="00C1244C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75" w:rsidRPr="004141F1" w:rsidRDefault="00A93F75" w:rsidP="00AE43A5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Поставка спортивного оборудования (</w:t>
            </w:r>
            <w:r w:rsidR="00AE43A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футбольные ворота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) в п.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Воейково</w:t>
            </w:r>
            <w:proofErr w:type="spellEnd"/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75" w:rsidRPr="004141F1" w:rsidRDefault="00A93F75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85 790,00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75" w:rsidRPr="004141F1" w:rsidRDefault="00A93F75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85 790,00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75" w:rsidRDefault="00A93F75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75" w:rsidRPr="002C75E2" w:rsidRDefault="00A93F75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93F75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F75" w:rsidRPr="004141F1" w:rsidRDefault="00C1244C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75" w:rsidRPr="004141F1" w:rsidRDefault="00A93F75" w:rsidP="005E30EF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Поставка информационных стендов для объявлений в д. Озерки</w:t>
            </w:r>
            <w:r w:rsidR="00977D79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и информационных материалов для нужд МО Колтушское СП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75" w:rsidRPr="004141F1" w:rsidRDefault="00977D79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91 000,00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75" w:rsidRPr="004141F1" w:rsidRDefault="00977D79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91 000,00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75" w:rsidRDefault="00A93F75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75" w:rsidRPr="002C75E2" w:rsidRDefault="00A93F75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93F75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F75" w:rsidRPr="004141F1" w:rsidRDefault="00C1244C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75" w:rsidRPr="004141F1" w:rsidRDefault="007F3D01" w:rsidP="007F3D0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Поставка</w:t>
            </w:r>
            <w:r w:rsidR="00977D79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игрового оборудования и элементов </w:t>
            </w:r>
            <w:r w:rsidR="00647208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игрового </w:t>
            </w:r>
            <w:r w:rsidR="00977D79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75" w:rsidRPr="004141F1" w:rsidRDefault="005B575E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270 896,00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75" w:rsidRPr="004141F1" w:rsidRDefault="005B575E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575E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270 896,00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75" w:rsidRDefault="00A93F75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75" w:rsidRPr="002C75E2" w:rsidRDefault="00A93F75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E64BE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4BE" w:rsidRDefault="00C1244C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BE" w:rsidRDefault="00D309B5" w:rsidP="00474313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Выполнение работ</w:t>
            </w:r>
            <w:r w:rsidR="000E64BE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74313" w:rsidRPr="00474313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по про</w:t>
            </w:r>
            <w:r w:rsidR="00474313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ведению химических мероприятий </w:t>
            </w:r>
            <w:r w:rsidR="00474313" w:rsidRPr="00474313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по уничтожению борще</w:t>
            </w:r>
            <w:r w:rsidR="00474313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вика Сосновского на территории </w:t>
            </w:r>
            <w:r w:rsidR="00474313" w:rsidRPr="00474313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населенных пунктов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BE" w:rsidRDefault="000E64BE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BE" w:rsidRPr="005B575E" w:rsidRDefault="000E64BE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BE" w:rsidRDefault="000E64BE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4BE" w:rsidRPr="002C75E2" w:rsidRDefault="000E64BE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4141F1" w:rsidRDefault="00783CF5" w:rsidP="004141F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22 356 071,54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4141F1" w:rsidRDefault="00783CF5" w:rsidP="004141F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21 509 779,44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815B1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="00E8746F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846 292,1</w:t>
            </w:r>
            <w:r w:rsidR="00DD712E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-     </w:t>
            </w:r>
          </w:p>
        </w:tc>
      </w:tr>
      <w:bookmarkEnd w:id="1"/>
    </w:tbl>
    <w:p w:rsidR="00DF647F" w:rsidRDefault="00DF647F" w:rsidP="00DF647F">
      <w:pPr>
        <w:ind w:firstLine="567"/>
        <w:jc w:val="center"/>
        <w:rPr>
          <w:b/>
          <w:bCs/>
          <w:sz w:val="24"/>
          <w:szCs w:val="24"/>
        </w:rPr>
      </w:pPr>
    </w:p>
    <w:p w:rsidR="003252EE" w:rsidRDefault="003252EE" w:rsidP="003252EE">
      <w:pPr>
        <w:ind w:firstLine="567"/>
        <w:jc w:val="center"/>
        <w:rPr>
          <w:b/>
          <w:bCs/>
          <w:sz w:val="24"/>
          <w:szCs w:val="24"/>
        </w:rPr>
        <w:sectPr w:rsidR="003252EE" w:rsidSect="00215D92">
          <w:pgSz w:w="16838" w:h="11906" w:orient="landscape"/>
          <w:pgMar w:top="993" w:right="709" w:bottom="851" w:left="851" w:header="709" w:footer="709" w:gutter="0"/>
          <w:cols w:space="708"/>
          <w:docGrid w:linePitch="360"/>
        </w:sectPr>
      </w:pPr>
    </w:p>
    <w:p w:rsidR="003252EE" w:rsidRPr="00AA13B7" w:rsidRDefault="00B16877" w:rsidP="003252EE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3252EE" w:rsidRPr="00AA13B7">
        <w:rPr>
          <w:rFonts w:ascii="Times New Roman" w:hAnsi="Times New Roman" w:cs="Times New Roman"/>
          <w:b/>
          <w:bCs/>
          <w:sz w:val="28"/>
          <w:szCs w:val="28"/>
        </w:rPr>
        <w:t>. Основные меры правового регулирования Программы.</w:t>
      </w:r>
    </w:p>
    <w:p w:rsidR="003252EE" w:rsidRPr="00AA13B7" w:rsidRDefault="003252EE" w:rsidP="00C61E8B">
      <w:pPr>
        <w:ind w:firstLine="567"/>
        <w:jc w:val="both"/>
        <w:rPr>
          <w:szCs w:val="28"/>
        </w:rPr>
      </w:pPr>
      <w:r w:rsidRPr="00AA13B7">
        <w:rPr>
          <w:rFonts w:cs="Times New Roman"/>
          <w:bCs/>
          <w:szCs w:val="28"/>
        </w:rPr>
        <w:tab/>
      </w:r>
      <w:r w:rsidR="00897D02">
        <w:rPr>
          <w:szCs w:val="28"/>
        </w:rPr>
        <w:t>В</w:t>
      </w:r>
      <w:r w:rsidR="00C61E8B" w:rsidRPr="00AA13B7">
        <w:rPr>
          <w:szCs w:val="28"/>
        </w:rPr>
        <w:t xml:space="preserve">несение изменений </w:t>
      </w:r>
      <w:r w:rsidR="00897D02">
        <w:rPr>
          <w:szCs w:val="28"/>
        </w:rPr>
        <w:t>и дополнений в действующие нормативные правовые акты органов местного самоуправления МО Колтушское СП, принятие нормативных правовых актов не требуется.</w:t>
      </w:r>
    </w:p>
    <w:p w:rsidR="003252EE" w:rsidRPr="00AA13B7" w:rsidRDefault="003252EE" w:rsidP="003252EE">
      <w:pPr>
        <w:ind w:firstLine="567"/>
        <w:jc w:val="center"/>
        <w:rPr>
          <w:b/>
          <w:bCs/>
          <w:szCs w:val="28"/>
        </w:rPr>
      </w:pPr>
    </w:p>
    <w:p w:rsidR="003252EE" w:rsidRPr="00AA13B7" w:rsidRDefault="00B16877" w:rsidP="003252EE"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3252EE" w:rsidRPr="00AA13B7">
        <w:rPr>
          <w:b/>
          <w:bCs/>
          <w:szCs w:val="28"/>
        </w:rPr>
        <w:t xml:space="preserve">. Ожидаемые результаты реализации муниципальной программы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ab/>
        <w:t xml:space="preserve">- повышение </w:t>
      </w:r>
      <w:proofErr w:type="gramStart"/>
      <w:r w:rsidRPr="00AA13B7">
        <w:rPr>
          <w:szCs w:val="28"/>
        </w:rPr>
        <w:t>уровня благоустроенности территории населенных пунктов поселения</w:t>
      </w:r>
      <w:proofErr w:type="gramEnd"/>
      <w:r w:rsidRPr="00AA13B7">
        <w:rPr>
          <w:szCs w:val="28"/>
        </w:rPr>
        <w:t>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повышение качества условий проживания населения на территории МО Колтушское СП;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улучшение санитарного состояния и экологического состояния территории МО Колтушское СП;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сокращение площади территорий, засоренных борщевиком Сосновского.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 w:rsidR="003252EE" w:rsidRPr="00AA13B7" w:rsidRDefault="003252EE" w:rsidP="003252EE">
      <w:pPr>
        <w:suppressAutoHyphens/>
        <w:ind w:left="720" w:firstLine="0"/>
        <w:jc w:val="both"/>
        <w:rPr>
          <w:szCs w:val="28"/>
        </w:rPr>
      </w:pPr>
    </w:p>
    <w:p w:rsidR="003252EE" w:rsidRPr="00AA13B7" w:rsidRDefault="00B16877" w:rsidP="003252E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eastAsia="ru-RU"/>
        </w:rPr>
      </w:pPr>
      <w:r>
        <w:rPr>
          <w:b/>
          <w:szCs w:val="28"/>
        </w:rPr>
        <w:t>9</w:t>
      </w:r>
      <w:r w:rsidR="003252EE" w:rsidRPr="00AA13B7">
        <w:rPr>
          <w:b/>
          <w:szCs w:val="28"/>
        </w:rPr>
        <w:t xml:space="preserve">. </w:t>
      </w:r>
      <w:r w:rsidR="003252EE" w:rsidRPr="00AA13B7">
        <w:rPr>
          <w:rFonts w:cs="Times New Roman"/>
          <w:b/>
          <w:bCs/>
          <w:szCs w:val="28"/>
          <w:lang w:eastAsia="ru-RU"/>
        </w:rPr>
        <w:t>Оценка эффективности реализации программы</w:t>
      </w:r>
    </w:p>
    <w:p w:rsidR="003252EE" w:rsidRPr="00AA13B7" w:rsidRDefault="003252EE" w:rsidP="003252E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proofErr w:type="gramStart"/>
      <w:r w:rsidRPr="00AA13B7">
        <w:rPr>
          <w:rFonts w:cs="Times New Roman"/>
          <w:szCs w:val="28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</w:t>
      </w:r>
      <w:r w:rsidR="006F0292">
        <w:rPr>
          <w:rFonts w:cs="Times New Roman"/>
          <w:szCs w:val="28"/>
          <w:lang w:eastAsia="ru-RU"/>
        </w:rPr>
        <w:t>,</w:t>
      </w:r>
      <w:r w:rsidRPr="00AA13B7">
        <w:rPr>
          <w:rFonts w:cs="Times New Roman"/>
          <w:szCs w:val="28"/>
          <w:lang w:eastAsia="ru-RU"/>
        </w:rPr>
        <w:t xml:space="preserve"> внесенными постановлени</w:t>
      </w:r>
      <w:r w:rsidR="006F0292">
        <w:rPr>
          <w:rFonts w:cs="Times New Roman"/>
          <w:szCs w:val="28"/>
          <w:lang w:eastAsia="ru-RU"/>
        </w:rPr>
        <w:t>ями</w:t>
      </w:r>
      <w:proofErr w:type="gramEnd"/>
      <w:r w:rsidRPr="00AA13B7">
        <w:rPr>
          <w:rFonts w:cs="Times New Roman"/>
          <w:szCs w:val="28"/>
          <w:lang w:eastAsia="ru-RU"/>
        </w:rPr>
        <w:t xml:space="preserve"> № </w:t>
      </w:r>
      <w:proofErr w:type="gramStart"/>
      <w:r w:rsidRPr="00AA13B7">
        <w:rPr>
          <w:rFonts w:cs="Times New Roman"/>
          <w:szCs w:val="28"/>
          <w:lang w:eastAsia="ru-RU"/>
        </w:rPr>
        <w:t>377 от 30.10.2014</w:t>
      </w:r>
      <w:r w:rsidR="008117FD" w:rsidRPr="00AA13B7">
        <w:rPr>
          <w:rFonts w:cs="Times New Roman"/>
          <w:szCs w:val="28"/>
          <w:lang w:eastAsia="ru-RU"/>
        </w:rPr>
        <w:t>, № 248 от 27.07.2017, № 522 от 31.10.2018</w:t>
      </w:r>
      <w:r w:rsidR="002173A7">
        <w:rPr>
          <w:rFonts w:cs="Times New Roman"/>
          <w:szCs w:val="28"/>
          <w:lang w:eastAsia="ru-RU"/>
        </w:rPr>
        <w:t xml:space="preserve">, </w:t>
      </w:r>
      <w:r w:rsidR="00DA5192">
        <w:rPr>
          <w:rFonts w:cs="Times New Roman"/>
          <w:szCs w:val="28"/>
          <w:lang w:eastAsia="ru-RU"/>
        </w:rPr>
        <w:t xml:space="preserve">№ 215 </w:t>
      </w:r>
      <w:r w:rsidR="005C27EE" w:rsidRPr="00DA5192">
        <w:rPr>
          <w:rFonts w:cs="Times New Roman"/>
          <w:szCs w:val="28"/>
          <w:lang w:eastAsia="ru-RU"/>
        </w:rPr>
        <w:t>от 25.03.2019</w:t>
      </w:r>
      <w:r w:rsidR="008117FD" w:rsidRPr="00AA13B7">
        <w:rPr>
          <w:rFonts w:cs="Times New Roman"/>
          <w:szCs w:val="28"/>
          <w:lang w:eastAsia="ru-RU"/>
        </w:rPr>
        <w:t>).</w:t>
      </w:r>
      <w:r w:rsidRPr="00AA13B7">
        <w:rPr>
          <w:rFonts w:cs="Times New Roman"/>
          <w:szCs w:val="28"/>
          <w:lang w:eastAsia="ru-RU"/>
        </w:rPr>
        <w:t xml:space="preserve"> </w:t>
      </w:r>
      <w:proofErr w:type="gramEnd"/>
    </w:p>
    <w:p w:rsidR="003252EE" w:rsidRPr="00AA13B7" w:rsidRDefault="003252EE" w:rsidP="003252E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proofErr w:type="gramStart"/>
      <w:r w:rsidRPr="00AA13B7">
        <w:rPr>
          <w:rFonts w:cs="Times New Roman"/>
          <w:szCs w:val="28"/>
          <w:lang w:eastAsia="ru-RU"/>
        </w:rPr>
        <w:t>Контроль за</w:t>
      </w:r>
      <w:proofErr w:type="gramEnd"/>
      <w:r w:rsidRPr="00AA13B7">
        <w:rPr>
          <w:rFonts w:cs="Times New Roman"/>
          <w:szCs w:val="28"/>
          <w:lang w:eastAsia="ru-RU"/>
        </w:rPr>
        <w:t xml:space="preserve"> реализацией Программы осуществляется заместителем главы администрации по </w:t>
      </w:r>
      <w:r w:rsidR="00D336FB">
        <w:rPr>
          <w:rFonts w:cs="Times New Roman"/>
          <w:szCs w:val="28"/>
          <w:lang w:eastAsia="ru-RU"/>
        </w:rPr>
        <w:t xml:space="preserve">жилищно-коммунальному хозяйству </w:t>
      </w:r>
      <w:r w:rsidRPr="00AA13B7">
        <w:rPr>
          <w:rFonts w:cs="Times New Roman"/>
          <w:szCs w:val="28"/>
          <w:lang w:eastAsia="ru-RU"/>
        </w:rPr>
        <w:t>и безопасности.</w:t>
      </w:r>
    </w:p>
    <w:p w:rsidR="003252EE" w:rsidRPr="00AA13B7" w:rsidRDefault="003252EE" w:rsidP="003252EE">
      <w:pPr>
        <w:suppressAutoHyphens/>
        <w:ind w:left="720" w:firstLine="0"/>
        <w:jc w:val="both"/>
        <w:rPr>
          <w:szCs w:val="28"/>
        </w:rPr>
      </w:pPr>
    </w:p>
    <w:p w:rsidR="003252EE" w:rsidRPr="00AA13B7" w:rsidRDefault="003252EE" w:rsidP="003252EE">
      <w:pPr>
        <w:ind w:firstLine="567"/>
        <w:rPr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42095F" w:rsidRPr="001B1638" w:rsidRDefault="0042095F" w:rsidP="000811D8">
      <w:pPr>
        <w:ind w:firstLine="0"/>
        <w:rPr>
          <w:b/>
          <w:bCs/>
          <w:sz w:val="18"/>
          <w:szCs w:val="18"/>
        </w:rPr>
      </w:pPr>
    </w:p>
    <w:sectPr w:rsidR="0042095F" w:rsidRPr="001B1638" w:rsidSect="006B4C28">
      <w:footerReference w:type="default" r:id="rId10"/>
      <w:pgSz w:w="11906" w:h="16838"/>
      <w:pgMar w:top="709" w:right="851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58" w:rsidRDefault="005F0158" w:rsidP="00D9097B">
      <w:r>
        <w:separator/>
      </w:r>
    </w:p>
  </w:endnote>
  <w:endnote w:type="continuationSeparator" w:id="0">
    <w:p w:rsidR="005F0158" w:rsidRDefault="005F0158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44" w:rsidRDefault="00BE35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58" w:rsidRDefault="005F0158" w:rsidP="00D9097B">
      <w:r>
        <w:separator/>
      </w:r>
    </w:p>
  </w:footnote>
  <w:footnote w:type="continuationSeparator" w:id="0">
    <w:p w:rsidR="005F0158" w:rsidRDefault="005F0158" w:rsidP="00D90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44" w:rsidRDefault="00BE3544" w:rsidP="00AA13B7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2C"/>
    <w:rsid w:val="00005812"/>
    <w:rsid w:val="000059BA"/>
    <w:rsid w:val="00011D3E"/>
    <w:rsid w:val="00012BA7"/>
    <w:rsid w:val="000159DB"/>
    <w:rsid w:val="000204F4"/>
    <w:rsid w:val="00022D7A"/>
    <w:rsid w:val="00031D09"/>
    <w:rsid w:val="00040E73"/>
    <w:rsid w:val="000415EC"/>
    <w:rsid w:val="00047032"/>
    <w:rsid w:val="000507DF"/>
    <w:rsid w:val="00052ADC"/>
    <w:rsid w:val="000545A3"/>
    <w:rsid w:val="00062D32"/>
    <w:rsid w:val="000701DA"/>
    <w:rsid w:val="00070F1F"/>
    <w:rsid w:val="00071128"/>
    <w:rsid w:val="000719CA"/>
    <w:rsid w:val="00077480"/>
    <w:rsid w:val="000811D8"/>
    <w:rsid w:val="000829DD"/>
    <w:rsid w:val="00087C97"/>
    <w:rsid w:val="00092C9B"/>
    <w:rsid w:val="000977E7"/>
    <w:rsid w:val="000A109E"/>
    <w:rsid w:val="000A1671"/>
    <w:rsid w:val="000A1E78"/>
    <w:rsid w:val="000A3DF0"/>
    <w:rsid w:val="000B0354"/>
    <w:rsid w:val="000B5EE7"/>
    <w:rsid w:val="000B60EA"/>
    <w:rsid w:val="000C417D"/>
    <w:rsid w:val="000D4ADF"/>
    <w:rsid w:val="000D4C26"/>
    <w:rsid w:val="000D70F5"/>
    <w:rsid w:val="000E0A61"/>
    <w:rsid w:val="000E58B8"/>
    <w:rsid w:val="000E64BE"/>
    <w:rsid w:val="000E783F"/>
    <w:rsid w:val="000F20B3"/>
    <w:rsid w:val="000F3260"/>
    <w:rsid w:val="000F4F50"/>
    <w:rsid w:val="00112408"/>
    <w:rsid w:val="00115216"/>
    <w:rsid w:val="001157D7"/>
    <w:rsid w:val="00116872"/>
    <w:rsid w:val="00124EE8"/>
    <w:rsid w:val="00125057"/>
    <w:rsid w:val="001271E0"/>
    <w:rsid w:val="0013005B"/>
    <w:rsid w:val="00130241"/>
    <w:rsid w:val="00135707"/>
    <w:rsid w:val="001361C5"/>
    <w:rsid w:val="001372A6"/>
    <w:rsid w:val="00141592"/>
    <w:rsid w:val="00143775"/>
    <w:rsid w:val="00150C9C"/>
    <w:rsid w:val="001539DA"/>
    <w:rsid w:val="00161563"/>
    <w:rsid w:val="00162DAE"/>
    <w:rsid w:val="00164049"/>
    <w:rsid w:val="00167EA8"/>
    <w:rsid w:val="00172435"/>
    <w:rsid w:val="0017503D"/>
    <w:rsid w:val="00176A70"/>
    <w:rsid w:val="001814F6"/>
    <w:rsid w:val="00182ED0"/>
    <w:rsid w:val="001858EE"/>
    <w:rsid w:val="0018699C"/>
    <w:rsid w:val="00192FFF"/>
    <w:rsid w:val="00196074"/>
    <w:rsid w:val="00196E31"/>
    <w:rsid w:val="00197368"/>
    <w:rsid w:val="001A0F49"/>
    <w:rsid w:val="001A4EB3"/>
    <w:rsid w:val="001A5171"/>
    <w:rsid w:val="001A7DF3"/>
    <w:rsid w:val="001A7E2E"/>
    <w:rsid w:val="001B01D8"/>
    <w:rsid w:val="001B157D"/>
    <w:rsid w:val="001B1638"/>
    <w:rsid w:val="001B3544"/>
    <w:rsid w:val="001C0B62"/>
    <w:rsid w:val="001C357F"/>
    <w:rsid w:val="001C4882"/>
    <w:rsid w:val="001C78B7"/>
    <w:rsid w:val="001D17FE"/>
    <w:rsid w:val="001D20DF"/>
    <w:rsid w:val="001D2651"/>
    <w:rsid w:val="001D676D"/>
    <w:rsid w:val="001D7479"/>
    <w:rsid w:val="001E1549"/>
    <w:rsid w:val="001E15A4"/>
    <w:rsid w:val="001E4824"/>
    <w:rsid w:val="001E52F1"/>
    <w:rsid w:val="001E5823"/>
    <w:rsid w:val="001E6047"/>
    <w:rsid w:val="001E61C9"/>
    <w:rsid w:val="001E7DCC"/>
    <w:rsid w:val="001F053D"/>
    <w:rsid w:val="001F1F27"/>
    <w:rsid w:val="001F25D6"/>
    <w:rsid w:val="001F59B0"/>
    <w:rsid w:val="00204FAA"/>
    <w:rsid w:val="002068F2"/>
    <w:rsid w:val="00211A76"/>
    <w:rsid w:val="0021466A"/>
    <w:rsid w:val="00215D92"/>
    <w:rsid w:val="002173A7"/>
    <w:rsid w:val="00221DB1"/>
    <w:rsid w:val="00223474"/>
    <w:rsid w:val="00227C4B"/>
    <w:rsid w:val="002300E7"/>
    <w:rsid w:val="0023399F"/>
    <w:rsid w:val="00235605"/>
    <w:rsid w:val="00240CCE"/>
    <w:rsid w:val="00241559"/>
    <w:rsid w:val="00245563"/>
    <w:rsid w:val="0024774C"/>
    <w:rsid w:val="00247C71"/>
    <w:rsid w:val="00250268"/>
    <w:rsid w:val="002559DB"/>
    <w:rsid w:val="002562BE"/>
    <w:rsid w:val="00256EB7"/>
    <w:rsid w:val="00261344"/>
    <w:rsid w:val="002713BC"/>
    <w:rsid w:val="00281074"/>
    <w:rsid w:val="00281483"/>
    <w:rsid w:val="00281CFE"/>
    <w:rsid w:val="00283BEB"/>
    <w:rsid w:val="0028613E"/>
    <w:rsid w:val="00286334"/>
    <w:rsid w:val="00287FE1"/>
    <w:rsid w:val="002905C6"/>
    <w:rsid w:val="00292801"/>
    <w:rsid w:val="002934BC"/>
    <w:rsid w:val="00293981"/>
    <w:rsid w:val="002955D9"/>
    <w:rsid w:val="002A701B"/>
    <w:rsid w:val="002B0822"/>
    <w:rsid w:val="002B2537"/>
    <w:rsid w:val="002B60B8"/>
    <w:rsid w:val="002C2CDC"/>
    <w:rsid w:val="002C6F7E"/>
    <w:rsid w:val="002C75E2"/>
    <w:rsid w:val="002D1E44"/>
    <w:rsid w:val="002D2A15"/>
    <w:rsid w:val="002D2CE4"/>
    <w:rsid w:val="002D3616"/>
    <w:rsid w:val="002D5409"/>
    <w:rsid w:val="002D74B2"/>
    <w:rsid w:val="002E0684"/>
    <w:rsid w:val="002E07A4"/>
    <w:rsid w:val="002E2930"/>
    <w:rsid w:val="002E5831"/>
    <w:rsid w:val="002E5EBB"/>
    <w:rsid w:val="002E6971"/>
    <w:rsid w:val="002F1D14"/>
    <w:rsid w:val="002F5D3B"/>
    <w:rsid w:val="002F7BEB"/>
    <w:rsid w:val="00316452"/>
    <w:rsid w:val="00317A24"/>
    <w:rsid w:val="00321737"/>
    <w:rsid w:val="003252EE"/>
    <w:rsid w:val="00325A84"/>
    <w:rsid w:val="0032633A"/>
    <w:rsid w:val="00330180"/>
    <w:rsid w:val="0033169C"/>
    <w:rsid w:val="00332CBB"/>
    <w:rsid w:val="0033461F"/>
    <w:rsid w:val="00340216"/>
    <w:rsid w:val="00340840"/>
    <w:rsid w:val="003423C9"/>
    <w:rsid w:val="00343832"/>
    <w:rsid w:val="00343C35"/>
    <w:rsid w:val="003442BD"/>
    <w:rsid w:val="00346C0D"/>
    <w:rsid w:val="00347499"/>
    <w:rsid w:val="00347D98"/>
    <w:rsid w:val="00350272"/>
    <w:rsid w:val="0035067F"/>
    <w:rsid w:val="003507E3"/>
    <w:rsid w:val="0036259E"/>
    <w:rsid w:val="00363DBC"/>
    <w:rsid w:val="003715E7"/>
    <w:rsid w:val="00372908"/>
    <w:rsid w:val="0037366B"/>
    <w:rsid w:val="00373B8F"/>
    <w:rsid w:val="003851D1"/>
    <w:rsid w:val="0039065A"/>
    <w:rsid w:val="003A092F"/>
    <w:rsid w:val="003A57B0"/>
    <w:rsid w:val="003A5B43"/>
    <w:rsid w:val="003B00D6"/>
    <w:rsid w:val="003B1B1D"/>
    <w:rsid w:val="003B2D18"/>
    <w:rsid w:val="003B7DB7"/>
    <w:rsid w:val="003C0D01"/>
    <w:rsid w:val="003C1AC5"/>
    <w:rsid w:val="003C3DEA"/>
    <w:rsid w:val="003C67F9"/>
    <w:rsid w:val="003D1784"/>
    <w:rsid w:val="003D325E"/>
    <w:rsid w:val="003D59AC"/>
    <w:rsid w:val="003D796A"/>
    <w:rsid w:val="003E0BD7"/>
    <w:rsid w:val="003E24C5"/>
    <w:rsid w:val="003E4030"/>
    <w:rsid w:val="003F35A8"/>
    <w:rsid w:val="00401F89"/>
    <w:rsid w:val="004020FF"/>
    <w:rsid w:val="00403021"/>
    <w:rsid w:val="0040687F"/>
    <w:rsid w:val="0040738A"/>
    <w:rsid w:val="00411CD9"/>
    <w:rsid w:val="00413FA4"/>
    <w:rsid w:val="004141F1"/>
    <w:rsid w:val="00415FA7"/>
    <w:rsid w:val="004161D4"/>
    <w:rsid w:val="0042030C"/>
    <w:rsid w:val="0042095F"/>
    <w:rsid w:val="00423E5F"/>
    <w:rsid w:val="00424948"/>
    <w:rsid w:val="00425481"/>
    <w:rsid w:val="00433F2B"/>
    <w:rsid w:val="00434153"/>
    <w:rsid w:val="00441AB2"/>
    <w:rsid w:val="00443103"/>
    <w:rsid w:val="00447875"/>
    <w:rsid w:val="00456548"/>
    <w:rsid w:val="00456680"/>
    <w:rsid w:val="004573F2"/>
    <w:rsid w:val="00461990"/>
    <w:rsid w:val="00462374"/>
    <w:rsid w:val="00462DD4"/>
    <w:rsid w:val="0046499A"/>
    <w:rsid w:val="004712AC"/>
    <w:rsid w:val="00474313"/>
    <w:rsid w:val="004867C0"/>
    <w:rsid w:val="00493E3E"/>
    <w:rsid w:val="00497E51"/>
    <w:rsid w:val="004A1731"/>
    <w:rsid w:val="004A5629"/>
    <w:rsid w:val="004A6932"/>
    <w:rsid w:val="004B3F44"/>
    <w:rsid w:val="004B4E88"/>
    <w:rsid w:val="004B5558"/>
    <w:rsid w:val="004C01E8"/>
    <w:rsid w:val="004C11D7"/>
    <w:rsid w:val="004C2731"/>
    <w:rsid w:val="004C7726"/>
    <w:rsid w:val="004D4628"/>
    <w:rsid w:val="004D53D0"/>
    <w:rsid w:val="004E192C"/>
    <w:rsid w:val="004E2D7E"/>
    <w:rsid w:val="004E5D66"/>
    <w:rsid w:val="004E6F8A"/>
    <w:rsid w:val="004E766A"/>
    <w:rsid w:val="004F09E4"/>
    <w:rsid w:val="004F2148"/>
    <w:rsid w:val="004F3130"/>
    <w:rsid w:val="004F6401"/>
    <w:rsid w:val="004F7A4F"/>
    <w:rsid w:val="005013AA"/>
    <w:rsid w:val="00506E3D"/>
    <w:rsid w:val="00514E8B"/>
    <w:rsid w:val="00521CF6"/>
    <w:rsid w:val="005242BC"/>
    <w:rsid w:val="005316EF"/>
    <w:rsid w:val="005317C3"/>
    <w:rsid w:val="00534062"/>
    <w:rsid w:val="00535529"/>
    <w:rsid w:val="00536901"/>
    <w:rsid w:val="00537B7C"/>
    <w:rsid w:val="00546339"/>
    <w:rsid w:val="00546359"/>
    <w:rsid w:val="00546DCD"/>
    <w:rsid w:val="0055386D"/>
    <w:rsid w:val="00556168"/>
    <w:rsid w:val="005621B3"/>
    <w:rsid w:val="00564282"/>
    <w:rsid w:val="00565CC5"/>
    <w:rsid w:val="00567623"/>
    <w:rsid w:val="00572C3D"/>
    <w:rsid w:val="00574053"/>
    <w:rsid w:val="005765A0"/>
    <w:rsid w:val="00590DA2"/>
    <w:rsid w:val="005A582E"/>
    <w:rsid w:val="005A7E36"/>
    <w:rsid w:val="005B4431"/>
    <w:rsid w:val="005B5028"/>
    <w:rsid w:val="005B5474"/>
    <w:rsid w:val="005B575E"/>
    <w:rsid w:val="005B7F98"/>
    <w:rsid w:val="005C08F4"/>
    <w:rsid w:val="005C27EE"/>
    <w:rsid w:val="005C7168"/>
    <w:rsid w:val="005D32FA"/>
    <w:rsid w:val="005D43C6"/>
    <w:rsid w:val="005D6090"/>
    <w:rsid w:val="005E30EF"/>
    <w:rsid w:val="005E389B"/>
    <w:rsid w:val="005F0158"/>
    <w:rsid w:val="00603768"/>
    <w:rsid w:val="006037DE"/>
    <w:rsid w:val="00604379"/>
    <w:rsid w:val="0060666D"/>
    <w:rsid w:val="006113D8"/>
    <w:rsid w:val="006137ED"/>
    <w:rsid w:val="00615C31"/>
    <w:rsid w:val="00616E95"/>
    <w:rsid w:val="006223B3"/>
    <w:rsid w:val="00623426"/>
    <w:rsid w:val="00627A7B"/>
    <w:rsid w:val="00631378"/>
    <w:rsid w:val="006379AF"/>
    <w:rsid w:val="00647208"/>
    <w:rsid w:val="00650500"/>
    <w:rsid w:val="00650738"/>
    <w:rsid w:val="006532DB"/>
    <w:rsid w:val="006552D8"/>
    <w:rsid w:val="00655834"/>
    <w:rsid w:val="0065697A"/>
    <w:rsid w:val="00660659"/>
    <w:rsid w:val="00661A9A"/>
    <w:rsid w:val="0066730E"/>
    <w:rsid w:val="00677168"/>
    <w:rsid w:val="00687A0A"/>
    <w:rsid w:val="00693792"/>
    <w:rsid w:val="0069481D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A583A"/>
    <w:rsid w:val="006B013B"/>
    <w:rsid w:val="006B394E"/>
    <w:rsid w:val="006B4C28"/>
    <w:rsid w:val="006B5A6F"/>
    <w:rsid w:val="006B5CC7"/>
    <w:rsid w:val="006C36A1"/>
    <w:rsid w:val="006C62CA"/>
    <w:rsid w:val="006C7B12"/>
    <w:rsid w:val="006D3D1A"/>
    <w:rsid w:val="006D3E27"/>
    <w:rsid w:val="006E0B45"/>
    <w:rsid w:val="006E2F27"/>
    <w:rsid w:val="006E4A32"/>
    <w:rsid w:val="006E57EE"/>
    <w:rsid w:val="006F0292"/>
    <w:rsid w:val="006F3004"/>
    <w:rsid w:val="006F3D3D"/>
    <w:rsid w:val="006F52E2"/>
    <w:rsid w:val="007010ED"/>
    <w:rsid w:val="0070214E"/>
    <w:rsid w:val="0071137B"/>
    <w:rsid w:val="00712FF8"/>
    <w:rsid w:val="00714780"/>
    <w:rsid w:val="0071595C"/>
    <w:rsid w:val="00716A60"/>
    <w:rsid w:val="00717C9E"/>
    <w:rsid w:val="00720E6D"/>
    <w:rsid w:val="00720ED4"/>
    <w:rsid w:val="0072690B"/>
    <w:rsid w:val="00731DAB"/>
    <w:rsid w:val="00733776"/>
    <w:rsid w:val="00733F2D"/>
    <w:rsid w:val="00737A87"/>
    <w:rsid w:val="00746B48"/>
    <w:rsid w:val="00752808"/>
    <w:rsid w:val="007529E1"/>
    <w:rsid w:val="00754C2B"/>
    <w:rsid w:val="00755B83"/>
    <w:rsid w:val="00772944"/>
    <w:rsid w:val="00774155"/>
    <w:rsid w:val="00774C69"/>
    <w:rsid w:val="0078257F"/>
    <w:rsid w:val="00783CF5"/>
    <w:rsid w:val="00784F2B"/>
    <w:rsid w:val="007904B2"/>
    <w:rsid w:val="00790A32"/>
    <w:rsid w:val="0079125B"/>
    <w:rsid w:val="00792E3D"/>
    <w:rsid w:val="007A52AD"/>
    <w:rsid w:val="007A6E56"/>
    <w:rsid w:val="007B48BA"/>
    <w:rsid w:val="007B6809"/>
    <w:rsid w:val="007B7D91"/>
    <w:rsid w:val="007C012A"/>
    <w:rsid w:val="007C0516"/>
    <w:rsid w:val="007C0BF5"/>
    <w:rsid w:val="007C5487"/>
    <w:rsid w:val="007C6638"/>
    <w:rsid w:val="007D127B"/>
    <w:rsid w:val="007D2712"/>
    <w:rsid w:val="007E17E5"/>
    <w:rsid w:val="007E2B23"/>
    <w:rsid w:val="007E4F32"/>
    <w:rsid w:val="007E6D6D"/>
    <w:rsid w:val="007F15DF"/>
    <w:rsid w:val="007F3D01"/>
    <w:rsid w:val="007F61BE"/>
    <w:rsid w:val="007F7BA1"/>
    <w:rsid w:val="00802031"/>
    <w:rsid w:val="00802F22"/>
    <w:rsid w:val="00803A61"/>
    <w:rsid w:val="00804E87"/>
    <w:rsid w:val="00807F6D"/>
    <w:rsid w:val="008117FD"/>
    <w:rsid w:val="00813644"/>
    <w:rsid w:val="00815B17"/>
    <w:rsid w:val="00815B55"/>
    <w:rsid w:val="00820B27"/>
    <w:rsid w:val="008213F7"/>
    <w:rsid w:val="00821A51"/>
    <w:rsid w:val="0083003E"/>
    <w:rsid w:val="0083609A"/>
    <w:rsid w:val="0084130C"/>
    <w:rsid w:val="0084248E"/>
    <w:rsid w:val="00845401"/>
    <w:rsid w:val="008512B6"/>
    <w:rsid w:val="00855844"/>
    <w:rsid w:val="00861DAF"/>
    <w:rsid w:val="00874710"/>
    <w:rsid w:val="0088588D"/>
    <w:rsid w:val="00890E15"/>
    <w:rsid w:val="0089724A"/>
    <w:rsid w:val="00897B45"/>
    <w:rsid w:val="00897D02"/>
    <w:rsid w:val="008A0FF2"/>
    <w:rsid w:val="008A1F80"/>
    <w:rsid w:val="008A390A"/>
    <w:rsid w:val="008A3D86"/>
    <w:rsid w:val="008A4C4F"/>
    <w:rsid w:val="008A60AA"/>
    <w:rsid w:val="008A7D9F"/>
    <w:rsid w:val="008B221E"/>
    <w:rsid w:val="008B275C"/>
    <w:rsid w:val="008C15AF"/>
    <w:rsid w:val="008C3183"/>
    <w:rsid w:val="008C3734"/>
    <w:rsid w:val="008D00F4"/>
    <w:rsid w:val="008D06A5"/>
    <w:rsid w:val="008D3B9E"/>
    <w:rsid w:val="008D3C12"/>
    <w:rsid w:val="008E34EE"/>
    <w:rsid w:val="008E4B58"/>
    <w:rsid w:val="008F0359"/>
    <w:rsid w:val="008F0DC4"/>
    <w:rsid w:val="008F13CD"/>
    <w:rsid w:val="008F2D5D"/>
    <w:rsid w:val="008F4F6B"/>
    <w:rsid w:val="008F790A"/>
    <w:rsid w:val="00901DB2"/>
    <w:rsid w:val="009112C3"/>
    <w:rsid w:val="00912A96"/>
    <w:rsid w:val="0091336F"/>
    <w:rsid w:val="00914E48"/>
    <w:rsid w:val="00916264"/>
    <w:rsid w:val="009166C9"/>
    <w:rsid w:val="0092174C"/>
    <w:rsid w:val="0092591E"/>
    <w:rsid w:val="0093442B"/>
    <w:rsid w:val="0093606C"/>
    <w:rsid w:val="009373DA"/>
    <w:rsid w:val="0094144F"/>
    <w:rsid w:val="00951F78"/>
    <w:rsid w:val="009529CA"/>
    <w:rsid w:val="00957074"/>
    <w:rsid w:val="00960653"/>
    <w:rsid w:val="009625FD"/>
    <w:rsid w:val="00966DC5"/>
    <w:rsid w:val="009758CF"/>
    <w:rsid w:val="00977D79"/>
    <w:rsid w:val="00981072"/>
    <w:rsid w:val="00983410"/>
    <w:rsid w:val="00983F0F"/>
    <w:rsid w:val="00985656"/>
    <w:rsid w:val="00987036"/>
    <w:rsid w:val="00987755"/>
    <w:rsid w:val="00990607"/>
    <w:rsid w:val="00991006"/>
    <w:rsid w:val="009951CE"/>
    <w:rsid w:val="00995466"/>
    <w:rsid w:val="009A2120"/>
    <w:rsid w:val="009A219B"/>
    <w:rsid w:val="009A746B"/>
    <w:rsid w:val="009B012A"/>
    <w:rsid w:val="009B26A7"/>
    <w:rsid w:val="009B52A9"/>
    <w:rsid w:val="009C0E74"/>
    <w:rsid w:val="009C0E95"/>
    <w:rsid w:val="009C3887"/>
    <w:rsid w:val="009C621E"/>
    <w:rsid w:val="009C705A"/>
    <w:rsid w:val="009D3758"/>
    <w:rsid w:val="009D4D57"/>
    <w:rsid w:val="009D726B"/>
    <w:rsid w:val="009D77DE"/>
    <w:rsid w:val="009D7E0B"/>
    <w:rsid w:val="009E329C"/>
    <w:rsid w:val="009E55BA"/>
    <w:rsid w:val="009E5D25"/>
    <w:rsid w:val="009E71AF"/>
    <w:rsid w:val="009E7C41"/>
    <w:rsid w:val="009F1430"/>
    <w:rsid w:val="009F24C5"/>
    <w:rsid w:val="009F3D8E"/>
    <w:rsid w:val="009F6094"/>
    <w:rsid w:val="00A05457"/>
    <w:rsid w:val="00A12214"/>
    <w:rsid w:val="00A13445"/>
    <w:rsid w:val="00A13AB7"/>
    <w:rsid w:val="00A16E6C"/>
    <w:rsid w:val="00A17990"/>
    <w:rsid w:val="00A22BA6"/>
    <w:rsid w:val="00A262DA"/>
    <w:rsid w:val="00A2658E"/>
    <w:rsid w:val="00A34E39"/>
    <w:rsid w:val="00A4013E"/>
    <w:rsid w:val="00A427F2"/>
    <w:rsid w:val="00A432F6"/>
    <w:rsid w:val="00A43C6C"/>
    <w:rsid w:val="00A5042E"/>
    <w:rsid w:val="00A507FB"/>
    <w:rsid w:val="00A5284B"/>
    <w:rsid w:val="00A62D56"/>
    <w:rsid w:val="00A6578C"/>
    <w:rsid w:val="00A65BE5"/>
    <w:rsid w:val="00A71D4F"/>
    <w:rsid w:val="00A83630"/>
    <w:rsid w:val="00A8532A"/>
    <w:rsid w:val="00A86CAC"/>
    <w:rsid w:val="00A92263"/>
    <w:rsid w:val="00A93130"/>
    <w:rsid w:val="00A93612"/>
    <w:rsid w:val="00A93F75"/>
    <w:rsid w:val="00AA1014"/>
    <w:rsid w:val="00AA13B7"/>
    <w:rsid w:val="00AA53E4"/>
    <w:rsid w:val="00AA5584"/>
    <w:rsid w:val="00AA6A55"/>
    <w:rsid w:val="00AA7E28"/>
    <w:rsid w:val="00AB1760"/>
    <w:rsid w:val="00AB4B68"/>
    <w:rsid w:val="00AB4EE3"/>
    <w:rsid w:val="00AB6692"/>
    <w:rsid w:val="00AB6CB9"/>
    <w:rsid w:val="00AC04BE"/>
    <w:rsid w:val="00AC35F6"/>
    <w:rsid w:val="00AD1331"/>
    <w:rsid w:val="00AD182B"/>
    <w:rsid w:val="00AD3A0B"/>
    <w:rsid w:val="00AD64B2"/>
    <w:rsid w:val="00AD75C6"/>
    <w:rsid w:val="00AE08C2"/>
    <w:rsid w:val="00AE11EC"/>
    <w:rsid w:val="00AE1E4E"/>
    <w:rsid w:val="00AE22C1"/>
    <w:rsid w:val="00AE43A5"/>
    <w:rsid w:val="00AF3CEB"/>
    <w:rsid w:val="00AF4B1F"/>
    <w:rsid w:val="00B00E1D"/>
    <w:rsid w:val="00B0570C"/>
    <w:rsid w:val="00B05EDD"/>
    <w:rsid w:val="00B10354"/>
    <w:rsid w:val="00B1276B"/>
    <w:rsid w:val="00B16877"/>
    <w:rsid w:val="00B17AFF"/>
    <w:rsid w:val="00B20117"/>
    <w:rsid w:val="00B247C9"/>
    <w:rsid w:val="00B250DF"/>
    <w:rsid w:val="00B30198"/>
    <w:rsid w:val="00B31DBD"/>
    <w:rsid w:val="00B3410E"/>
    <w:rsid w:val="00B36658"/>
    <w:rsid w:val="00B37B38"/>
    <w:rsid w:val="00B43DB0"/>
    <w:rsid w:val="00B43F6F"/>
    <w:rsid w:val="00B50234"/>
    <w:rsid w:val="00B512EF"/>
    <w:rsid w:val="00B539C3"/>
    <w:rsid w:val="00B57045"/>
    <w:rsid w:val="00B67278"/>
    <w:rsid w:val="00B67A30"/>
    <w:rsid w:val="00B729CB"/>
    <w:rsid w:val="00B72B9D"/>
    <w:rsid w:val="00B72FE8"/>
    <w:rsid w:val="00B7355C"/>
    <w:rsid w:val="00B73BFB"/>
    <w:rsid w:val="00B768D0"/>
    <w:rsid w:val="00B76DAA"/>
    <w:rsid w:val="00B80303"/>
    <w:rsid w:val="00B82B7B"/>
    <w:rsid w:val="00B83BE8"/>
    <w:rsid w:val="00B84776"/>
    <w:rsid w:val="00B87779"/>
    <w:rsid w:val="00B978E4"/>
    <w:rsid w:val="00BA3BBE"/>
    <w:rsid w:val="00BA3DCA"/>
    <w:rsid w:val="00BA40D6"/>
    <w:rsid w:val="00BA41FB"/>
    <w:rsid w:val="00BA6B90"/>
    <w:rsid w:val="00BB2E8C"/>
    <w:rsid w:val="00BB64C2"/>
    <w:rsid w:val="00BB6AB0"/>
    <w:rsid w:val="00BB7C1C"/>
    <w:rsid w:val="00BC1C5C"/>
    <w:rsid w:val="00BC324E"/>
    <w:rsid w:val="00BC4745"/>
    <w:rsid w:val="00BC5371"/>
    <w:rsid w:val="00BC6CF0"/>
    <w:rsid w:val="00BC6F61"/>
    <w:rsid w:val="00BD4273"/>
    <w:rsid w:val="00BD6FF5"/>
    <w:rsid w:val="00BE1146"/>
    <w:rsid w:val="00BE12CC"/>
    <w:rsid w:val="00BE2ACE"/>
    <w:rsid w:val="00BE3544"/>
    <w:rsid w:val="00BE772A"/>
    <w:rsid w:val="00BF098C"/>
    <w:rsid w:val="00BF0F28"/>
    <w:rsid w:val="00BF0F73"/>
    <w:rsid w:val="00BF3441"/>
    <w:rsid w:val="00BF716F"/>
    <w:rsid w:val="00BF7373"/>
    <w:rsid w:val="00C0151F"/>
    <w:rsid w:val="00C03804"/>
    <w:rsid w:val="00C064AE"/>
    <w:rsid w:val="00C0702D"/>
    <w:rsid w:val="00C1244C"/>
    <w:rsid w:val="00C13C5F"/>
    <w:rsid w:val="00C14CE5"/>
    <w:rsid w:val="00C15220"/>
    <w:rsid w:val="00C16D06"/>
    <w:rsid w:val="00C173A9"/>
    <w:rsid w:val="00C21BA5"/>
    <w:rsid w:val="00C239C4"/>
    <w:rsid w:val="00C26263"/>
    <w:rsid w:val="00C2767C"/>
    <w:rsid w:val="00C27D9E"/>
    <w:rsid w:val="00C33AEE"/>
    <w:rsid w:val="00C35C73"/>
    <w:rsid w:val="00C37B0E"/>
    <w:rsid w:val="00C4067F"/>
    <w:rsid w:val="00C42E84"/>
    <w:rsid w:val="00C51302"/>
    <w:rsid w:val="00C57B1F"/>
    <w:rsid w:val="00C61E8B"/>
    <w:rsid w:val="00C634CD"/>
    <w:rsid w:val="00C63FB1"/>
    <w:rsid w:val="00C67CEE"/>
    <w:rsid w:val="00C70150"/>
    <w:rsid w:val="00C710AB"/>
    <w:rsid w:val="00C71BCB"/>
    <w:rsid w:val="00C71F34"/>
    <w:rsid w:val="00C74195"/>
    <w:rsid w:val="00C82F1B"/>
    <w:rsid w:val="00C909D2"/>
    <w:rsid w:val="00C925F5"/>
    <w:rsid w:val="00C9491A"/>
    <w:rsid w:val="00C97756"/>
    <w:rsid w:val="00CA24F5"/>
    <w:rsid w:val="00CB4D5C"/>
    <w:rsid w:val="00CB6EDC"/>
    <w:rsid w:val="00CC0425"/>
    <w:rsid w:val="00CD7801"/>
    <w:rsid w:val="00CD7AE9"/>
    <w:rsid w:val="00CE1B63"/>
    <w:rsid w:val="00CE270F"/>
    <w:rsid w:val="00CE64B5"/>
    <w:rsid w:val="00CE6DED"/>
    <w:rsid w:val="00CE731F"/>
    <w:rsid w:val="00CF0A89"/>
    <w:rsid w:val="00CF16E1"/>
    <w:rsid w:val="00CF1F4C"/>
    <w:rsid w:val="00CF27A7"/>
    <w:rsid w:val="00CF2CC2"/>
    <w:rsid w:val="00CF4DCB"/>
    <w:rsid w:val="00D010E0"/>
    <w:rsid w:val="00D03121"/>
    <w:rsid w:val="00D044E2"/>
    <w:rsid w:val="00D045DA"/>
    <w:rsid w:val="00D102AE"/>
    <w:rsid w:val="00D13E5F"/>
    <w:rsid w:val="00D14F5F"/>
    <w:rsid w:val="00D17348"/>
    <w:rsid w:val="00D1748F"/>
    <w:rsid w:val="00D259FE"/>
    <w:rsid w:val="00D26117"/>
    <w:rsid w:val="00D26F02"/>
    <w:rsid w:val="00D309B5"/>
    <w:rsid w:val="00D32BD1"/>
    <w:rsid w:val="00D336FB"/>
    <w:rsid w:val="00D34E9D"/>
    <w:rsid w:val="00D3529A"/>
    <w:rsid w:val="00D3722E"/>
    <w:rsid w:val="00D44C17"/>
    <w:rsid w:val="00D45404"/>
    <w:rsid w:val="00D46BB4"/>
    <w:rsid w:val="00D529FE"/>
    <w:rsid w:val="00D547DB"/>
    <w:rsid w:val="00D554A1"/>
    <w:rsid w:val="00D55C1F"/>
    <w:rsid w:val="00D57FE0"/>
    <w:rsid w:val="00D609B9"/>
    <w:rsid w:val="00D64CF8"/>
    <w:rsid w:val="00D65DF4"/>
    <w:rsid w:val="00D6625C"/>
    <w:rsid w:val="00D70ABB"/>
    <w:rsid w:val="00D71465"/>
    <w:rsid w:val="00D718A9"/>
    <w:rsid w:val="00D718ED"/>
    <w:rsid w:val="00D7323E"/>
    <w:rsid w:val="00D809AD"/>
    <w:rsid w:val="00D80A43"/>
    <w:rsid w:val="00D82737"/>
    <w:rsid w:val="00D846CE"/>
    <w:rsid w:val="00D8477F"/>
    <w:rsid w:val="00D84AAF"/>
    <w:rsid w:val="00D874BE"/>
    <w:rsid w:val="00D879E3"/>
    <w:rsid w:val="00D9097B"/>
    <w:rsid w:val="00D9212B"/>
    <w:rsid w:val="00D9555E"/>
    <w:rsid w:val="00D958B0"/>
    <w:rsid w:val="00DA1179"/>
    <w:rsid w:val="00DA40AE"/>
    <w:rsid w:val="00DA5192"/>
    <w:rsid w:val="00DA59C9"/>
    <w:rsid w:val="00DA78E0"/>
    <w:rsid w:val="00DB37D8"/>
    <w:rsid w:val="00DB4ACD"/>
    <w:rsid w:val="00DB5FFF"/>
    <w:rsid w:val="00DB64D9"/>
    <w:rsid w:val="00DC09FF"/>
    <w:rsid w:val="00DC0FFD"/>
    <w:rsid w:val="00DC2396"/>
    <w:rsid w:val="00DC69EF"/>
    <w:rsid w:val="00DC79B9"/>
    <w:rsid w:val="00DD0800"/>
    <w:rsid w:val="00DD1A54"/>
    <w:rsid w:val="00DD2C09"/>
    <w:rsid w:val="00DD7083"/>
    <w:rsid w:val="00DD712E"/>
    <w:rsid w:val="00DD7657"/>
    <w:rsid w:val="00DD7B52"/>
    <w:rsid w:val="00DE2136"/>
    <w:rsid w:val="00DE590B"/>
    <w:rsid w:val="00DE6515"/>
    <w:rsid w:val="00DE7889"/>
    <w:rsid w:val="00DF0990"/>
    <w:rsid w:val="00DF1B6A"/>
    <w:rsid w:val="00DF49BC"/>
    <w:rsid w:val="00DF647F"/>
    <w:rsid w:val="00DF698E"/>
    <w:rsid w:val="00DF704D"/>
    <w:rsid w:val="00E00A32"/>
    <w:rsid w:val="00E01050"/>
    <w:rsid w:val="00E03A28"/>
    <w:rsid w:val="00E05396"/>
    <w:rsid w:val="00E0584B"/>
    <w:rsid w:val="00E068E1"/>
    <w:rsid w:val="00E12E7E"/>
    <w:rsid w:val="00E131EB"/>
    <w:rsid w:val="00E16CE2"/>
    <w:rsid w:val="00E172BA"/>
    <w:rsid w:val="00E2066E"/>
    <w:rsid w:val="00E2376E"/>
    <w:rsid w:val="00E24CFC"/>
    <w:rsid w:val="00E30AF0"/>
    <w:rsid w:val="00E3434A"/>
    <w:rsid w:val="00E37A1A"/>
    <w:rsid w:val="00E412E5"/>
    <w:rsid w:val="00E415F3"/>
    <w:rsid w:val="00E428C3"/>
    <w:rsid w:val="00E479A0"/>
    <w:rsid w:val="00E50341"/>
    <w:rsid w:val="00E51A65"/>
    <w:rsid w:val="00E54E3B"/>
    <w:rsid w:val="00E5724A"/>
    <w:rsid w:val="00E60FCC"/>
    <w:rsid w:val="00E62C61"/>
    <w:rsid w:val="00E62E07"/>
    <w:rsid w:val="00E6358D"/>
    <w:rsid w:val="00E6542A"/>
    <w:rsid w:val="00E67A14"/>
    <w:rsid w:val="00E731DC"/>
    <w:rsid w:val="00E75507"/>
    <w:rsid w:val="00E77B35"/>
    <w:rsid w:val="00E81A39"/>
    <w:rsid w:val="00E858DA"/>
    <w:rsid w:val="00E8746F"/>
    <w:rsid w:val="00E923FD"/>
    <w:rsid w:val="00E95A17"/>
    <w:rsid w:val="00E963F8"/>
    <w:rsid w:val="00E972E4"/>
    <w:rsid w:val="00EA421F"/>
    <w:rsid w:val="00EA440E"/>
    <w:rsid w:val="00EA696A"/>
    <w:rsid w:val="00EA6B19"/>
    <w:rsid w:val="00EB2FB2"/>
    <w:rsid w:val="00EB3371"/>
    <w:rsid w:val="00EB5DEE"/>
    <w:rsid w:val="00EC51F8"/>
    <w:rsid w:val="00EC6AA7"/>
    <w:rsid w:val="00ED211C"/>
    <w:rsid w:val="00ED61A1"/>
    <w:rsid w:val="00ED70AE"/>
    <w:rsid w:val="00EE1DDE"/>
    <w:rsid w:val="00EE363B"/>
    <w:rsid w:val="00EE5DA1"/>
    <w:rsid w:val="00EF3767"/>
    <w:rsid w:val="00EF6882"/>
    <w:rsid w:val="00F112F2"/>
    <w:rsid w:val="00F11BCB"/>
    <w:rsid w:val="00F30158"/>
    <w:rsid w:val="00F31451"/>
    <w:rsid w:val="00F349AD"/>
    <w:rsid w:val="00F350C1"/>
    <w:rsid w:val="00F37301"/>
    <w:rsid w:val="00F4253E"/>
    <w:rsid w:val="00F43119"/>
    <w:rsid w:val="00F44B4D"/>
    <w:rsid w:val="00F461A1"/>
    <w:rsid w:val="00F4649E"/>
    <w:rsid w:val="00F50C02"/>
    <w:rsid w:val="00F52015"/>
    <w:rsid w:val="00F565B6"/>
    <w:rsid w:val="00F60ED6"/>
    <w:rsid w:val="00F61B97"/>
    <w:rsid w:val="00F664F4"/>
    <w:rsid w:val="00F674BA"/>
    <w:rsid w:val="00F675C7"/>
    <w:rsid w:val="00F70159"/>
    <w:rsid w:val="00F74D11"/>
    <w:rsid w:val="00F76552"/>
    <w:rsid w:val="00F76E1A"/>
    <w:rsid w:val="00F814DB"/>
    <w:rsid w:val="00F82F09"/>
    <w:rsid w:val="00F86FA0"/>
    <w:rsid w:val="00F90377"/>
    <w:rsid w:val="00F911F0"/>
    <w:rsid w:val="00F97823"/>
    <w:rsid w:val="00FA1146"/>
    <w:rsid w:val="00FA7EEF"/>
    <w:rsid w:val="00FB1E10"/>
    <w:rsid w:val="00FB52B6"/>
    <w:rsid w:val="00FB6F90"/>
    <w:rsid w:val="00FC0C01"/>
    <w:rsid w:val="00FC52B4"/>
    <w:rsid w:val="00FD1A83"/>
    <w:rsid w:val="00FD39B5"/>
    <w:rsid w:val="00FD5FB0"/>
    <w:rsid w:val="00FD628A"/>
    <w:rsid w:val="00FE3432"/>
    <w:rsid w:val="00FE3637"/>
    <w:rsid w:val="00FE6184"/>
    <w:rsid w:val="00FE76BE"/>
    <w:rsid w:val="00FF39E3"/>
    <w:rsid w:val="00FF4F10"/>
    <w:rsid w:val="00FF642A"/>
    <w:rsid w:val="00FF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F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B5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F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B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4E99-786E-4B2B-95B0-BFEA9071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2020-09-24T11:16:00Z</cp:lastPrinted>
  <dcterms:created xsi:type="dcterms:W3CDTF">2020-09-24T11:19:00Z</dcterms:created>
  <dcterms:modified xsi:type="dcterms:W3CDTF">2020-09-24T11:19:00Z</dcterms:modified>
</cp:coreProperties>
</file>