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72" w:rsidRPr="00173FEB" w:rsidRDefault="003E2C72" w:rsidP="003E2C72">
      <w:pPr>
        <w:ind w:firstLine="0"/>
        <w:jc w:val="center"/>
        <w:rPr>
          <w:szCs w:val="28"/>
        </w:rPr>
      </w:pPr>
      <w:bookmarkStart w:id="0" w:name="_GoBack"/>
      <w:bookmarkEnd w:id="0"/>
      <w:r w:rsidRPr="00173FEB">
        <w:rPr>
          <w:szCs w:val="28"/>
        </w:rPr>
        <w:t>РОССИЙСКАЯ  ФЕДЕРАЦИЯ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Ленинградская область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Муниципальное образование Колтушское сельское поселение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Всеволожского муниципального района</w:t>
      </w:r>
    </w:p>
    <w:p w:rsidR="003E2C72" w:rsidRPr="00173FEB" w:rsidRDefault="003E2C72" w:rsidP="003E2C72">
      <w:pPr>
        <w:jc w:val="center"/>
        <w:rPr>
          <w:szCs w:val="28"/>
        </w:rPr>
      </w:pP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АДМИНИСТРАЦИЯ</w:t>
      </w:r>
    </w:p>
    <w:p w:rsidR="003E2C72" w:rsidRPr="00173FEB" w:rsidRDefault="003E2C72" w:rsidP="003E2C72">
      <w:pPr>
        <w:jc w:val="both"/>
        <w:rPr>
          <w:szCs w:val="28"/>
        </w:rPr>
      </w:pP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ПОСТАНОВЛЕНИЕ</w:t>
      </w:r>
    </w:p>
    <w:p w:rsidR="003E2C72" w:rsidRPr="00173FEB" w:rsidRDefault="003E2C72" w:rsidP="003E2C72">
      <w:pPr>
        <w:jc w:val="both"/>
        <w:rPr>
          <w:szCs w:val="28"/>
        </w:rPr>
      </w:pPr>
    </w:p>
    <w:p w:rsidR="003E2C72" w:rsidRPr="00D100C0" w:rsidRDefault="00D100C0" w:rsidP="003E2C72">
      <w:pPr>
        <w:ind w:firstLine="0"/>
        <w:jc w:val="both"/>
        <w:rPr>
          <w:szCs w:val="28"/>
          <w:u w:val="single"/>
        </w:rPr>
      </w:pPr>
      <w:r>
        <w:rPr>
          <w:szCs w:val="28"/>
          <w:u w:val="single"/>
        </w:rPr>
        <w:t>16.06.2020</w:t>
      </w:r>
      <w:r w:rsidR="003E2C72" w:rsidRPr="00173FEB">
        <w:rPr>
          <w:szCs w:val="28"/>
        </w:rPr>
        <w:t xml:space="preserve">№ </w:t>
      </w:r>
      <w:r w:rsidRPr="00D100C0">
        <w:rPr>
          <w:szCs w:val="28"/>
          <w:u w:val="single"/>
        </w:rPr>
        <w:t>332</w:t>
      </w:r>
    </w:p>
    <w:p w:rsidR="003E2C72" w:rsidRPr="00173FEB" w:rsidRDefault="003E2C72" w:rsidP="003E2C72">
      <w:pPr>
        <w:ind w:firstLine="0"/>
        <w:jc w:val="both"/>
        <w:rPr>
          <w:sz w:val="24"/>
          <w:szCs w:val="24"/>
        </w:rPr>
      </w:pPr>
      <w:r w:rsidRPr="00173FEB">
        <w:rPr>
          <w:sz w:val="24"/>
          <w:szCs w:val="24"/>
        </w:rPr>
        <w:t>д. Колтуши</w:t>
      </w:r>
    </w:p>
    <w:p w:rsidR="003E2C72" w:rsidRDefault="003E2C72" w:rsidP="003E2C72">
      <w:pPr>
        <w:jc w:val="both"/>
        <w:rPr>
          <w:szCs w:val="28"/>
        </w:rPr>
      </w:pPr>
    </w:p>
    <w:p w:rsidR="003E2C72" w:rsidRDefault="00D100C0" w:rsidP="003E2C72">
      <w:pPr>
        <w:ind w:firstLine="0"/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68580</wp:posOffset>
                </wp:positionV>
                <wp:extent cx="3648075" cy="15430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8D" w:rsidRPr="002B4022" w:rsidRDefault="00572275" w:rsidP="002B4022">
                            <w:pPr>
                              <w:ind w:firstLine="0"/>
                              <w:jc w:val="both"/>
                              <w:rPr>
                                <w:szCs w:val="28"/>
                              </w:rPr>
                            </w:pPr>
                            <w:r w:rsidRPr="002B4022">
                              <w:rPr>
                                <w:color w:val="000000"/>
                                <w:szCs w:val="28"/>
                              </w:rPr>
                              <w:t>Об утверждении муниципальной программы «</w:t>
                            </w:r>
                            <w:r w:rsidR="000905C7" w:rsidRPr="000905C7">
                              <w:rPr>
                                <w:rFonts w:cs="Times New Roman"/>
                                <w:bCs/>
                                <w:szCs w:val="28"/>
                              </w:rPr>
                              <w:t xml:space="preserve">Поддержка малого и среднего предпринимательства </w:t>
                            </w:r>
                            <w:r w:rsidR="000905C7">
                              <w:rPr>
                                <w:rFonts w:cs="Times New Roman"/>
                                <w:bCs/>
                                <w:szCs w:val="28"/>
                              </w:rPr>
                              <w:t xml:space="preserve">на территории </w:t>
                            </w:r>
                            <w:r w:rsidRPr="002B4022">
                              <w:rPr>
                                <w:rFonts w:cs="Times New Roman"/>
                                <w:bCs/>
                                <w:szCs w:val="28"/>
                              </w:rPr>
                              <w:t>муниципального образования Колтушское сельское поселение Всеволожского муниципального района Ленинградской области</w:t>
                            </w:r>
                            <w:r w:rsidRPr="002B4022">
                              <w:rPr>
                                <w:color w:val="000000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45pt;margin-top:5.4pt;width:287.25pt;height:1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" strokecolor="white">
                <v:textbox>
                  <w:txbxContent>
                    <w:p w:rsidR="00F60D8D" w:rsidRPr="002B4022" w:rsidRDefault="00572275" w:rsidP="002B4022">
                      <w:pPr>
                        <w:ind w:firstLine="0"/>
                        <w:jc w:val="both"/>
                        <w:rPr>
                          <w:szCs w:val="28"/>
                        </w:rPr>
                      </w:pPr>
                      <w:r w:rsidRPr="002B4022">
                        <w:rPr>
                          <w:color w:val="000000"/>
                          <w:szCs w:val="28"/>
                        </w:rPr>
                        <w:t>Об утверждении муниципальной программы «</w:t>
                      </w:r>
                      <w:r w:rsidR="000905C7" w:rsidRPr="000905C7">
                        <w:rPr>
                          <w:rFonts w:cs="Times New Roman"/>
                          <w:bCs/>
                          <w:szCs w:val="28"/>
                        </w:rPr>
                        <w:t xml:space="preserve">Поддержка малого и среднего предпринимательства </w:t>
                      </w:r>
                      <w:r w:rsidR="000905C7">
                        <w:rPr>
                          <w:rFonts w:cs="Times New Roman"/>
                          <w:bCs/>
                          <w:szCs w:val="28"/>
                        </w:rPr>
                        <w:t xml:space="preserve">на территории </w:t>
                      </w:r>
                      <w:r w:rsidRPr="002B4022">
                        <w:rPr>
                          <w:rFonts w:cs="Times New Roman"/>
                          <w:bCs/>
                          <w:szCs w:val="28"/>
                        </w:rPr>
                        <w:t>муниципального образования Колтушское сельское поселение Всеволожского муниципального района Ленинградской области</w:t>
                      </w:r>
                      <w:r w:rsidRPr="002B4022">
                        <w:rPr>
                          <w:color w:val="000000"/>
                          <w:szCs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8A288B" w:rsidRDefault="008A288B" w:rsidP="003E2C72">
      <w:pPr>
        <w:ind w:firstLine="0"/>
        <w:jc w:val="both"/>
        <w:rPr>
          <w:color w:val="000000"/>
          <w:szCs w:val="28"/>
        </w:rPr>
      </w:pPr>
    </w:p>
    <w:p w:rsidR="003E2C72" w:rsidRDefault="003E2C72" w:rsidP="003E2C72">
      <w:pPr>
        <w:ind w:firstLine="0"/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3E2C72" w:rsidRPr="002B4022" w:rsidRDefault="00E82ACB" w:rsidP="00E82ACB">
      <w:pPr>
        <w:jc w:val="both"/>
        <w:rPr>
          <w:color w:val="000000"/>
          <w:szCs w:val="28"/>
        </w:rPr>
      </w:pPr>
      <w:r w:rsidRPr="00E82ACB">
        <w:rPr>
          <w:color w:val="000000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="000905C7" w:rsidRPr="000905C7">
        <w:rPr>
          <w:color w:val="000000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 w:rsidRPr="00E82ACB">
        <w:rPr>
          <w:color w:val="000000"/>
          <w:szCs w:val="28"/>
        </w:rPr>
        <w:t>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изменениями)</w:t>
      </w:r>
      <w:r w:rsidR="003E2C72" w:rsidRPr="002B4022">
        <w:rPr>
          <w:color w:val="000000"/>
          <w:szCs w:val="28"/>
        </w:rPr>
        <w:t xml:space="preserve">                                           </w:t>
      </w:r>
    </w:p>
    <w:p w:rsidR="003E2C72" w:rsidRDefault="003E2C72" w:rsidP="003E2C72">
      <w:pPr>
        <w:ind w:firstLine="0"/>
        <w:jc w:val="both"/>
        <w:rPr>
          <w:color w:val="000000"/>
          <w:szCs w:val="28"/>
        </w:rPr>
      </w:pPr>
      <w:r w:rsidRPr="002B4022">
        <w:rPr>
          <w:color w:val="000000"/>
          <w:szCs w:val="28"/>
        </w:rPr>
        <w:t>ПОСТАНОВЛЯЮ:</w:t>
      </w:r>
    </w:p>
    <w:p w:rsidR="00572275" w:rsidRPr="002B4022" w:rsidRDefault="00572275" w:rsidP="000905C7">
      <w:pPr>
        <w:numPr>
          <w:ilvl w:val="0"/>
          <w:numId w:val="5"/>
        </w:numPr>
        <w:ind w:left="0" w:firstLine="709"/>
        <w:jc w:val="both"/>
        <w:rPr>
          <w:color w:val="000000"/>
          <w:szCs w:val="28"/>
        </w:rPr>
      </w:pPr>
      <w:r w:rsidRPr="002B4022">
        <w:rPr>
          <w:color w:val="000000"/>
          <w:szCs w:val="28"/>
        </w:rPr>
        <w:t>Утвердить муниципальную программу «</w:t>
      </w:r>
      <w:r w:rsidR="000905C7" w:rsidRPr="000905C7">
        <w:rPr>
          <w:rFonts w:cs="Times New Roman"/>
          <w:bCs/>
          <w:szCs w:val="28"/>
        </w:rPr>
        <w:t>Поддержка малого и среднего предпринимательства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2B4022">
        <w:rPr>
          <w:color w:val="000000"/>
          <w:szCs w:val="28"/>
        </w:rPr>
        <w:t>» (Приложение).</w:t>
      </w:r>
    </w:p>
    <w:p w:rsidR="00572275" w:rsidRPr="002B4022" w:rsidRDefault="00572275" w:rsidP="00572275">
      <w:pPr>
        <w:numPr>
          <w:ilvl w:val="0"/>
          <w:numId w:val="5"/>
        </w:numPr>
        <w:ind w:left="0" w:firstLine="709"/>
        <w:jc w:val="both"/>
        <w:rPr>
          <w:color w:val="000000"/>
          <w:szCs w:val="28"/>
        </w:rPr>
      </w:pPr>
      <w:r w:rsidRPr="002B4022">
        <w:rPr>
          <w:color w:val="000000"/>
          <w:szCs w:val="28"/>
        </w:rPr>
        <w:t>Разместить постановление на официальном сайте МО Колтушское СП.</w:t>
      </w:r>
    </w:p>
    <w:p w:rsidR="003E2C72" w:rsidRPr="002B4022" w:rsidRDefault="00572275" w:rsidP="00572275">
      <w:pPr>
        <w:jc w:val="both"/>
        <w:rPr>
          <w:color w:val="000000"/>
          <w:szCs w:val="28"/>
        </w:rPr>
      </w:pPr>
      <w:r w:rsidRPr="002B4022">
        <w:rPr>
          <w:color w:val="000000"/>
          <w:szCs w:val="28"/>
        </w:rPr>
        <w:t xml:space="preserve">3.    Контроль за исполнением постановления возложить на заместителя главы администрации по финансам, экономике, тарифам и ценообразованию </w:t>
      </w:r>
      <w:r w:rsidR="00F60D8D" w:rsidRPr="002B4022">
        <w:rPr>
          <w:color w:val="000000"/>
          <w:szCs w:val="28"/>
        </w:rPr>
        <w:t>Норкко О.А.</w:t>
      </w:r>
    </w:p>
    <w:p w:rsidR="00572275" w:rsidRDefault="00572275" w:rsidP="003E2C72">
      <w:pPr>
        <w:ind w:firstLine="0"/>
        <w:jc w:val="both"/>
        <w:rPr>
          <w:color w:val="000000"/>
          <w:szCs w:val="28"/>
        </w:rPr>
      </w:pPr>
    </w:p>
    <w:p w:rsidR="000905C7" w:rsidRDefault="000905C7" w:rsidP="003E2C72">
      <w:pPr>
        <w:ind w:firstLine="0"/>
        <w:jc w:val="both"/>
        <w:rPr>
          <w:color w:val="000000"/>
          <w:szCs w:val="28"/>
        </w:rPr>
      </w:pPr>
    </w:p>
    <w:p w:rsidR="000905C7" w:rsidRPr="002B4022" w:rsidRDefault="000905C7" w:rsidP="003E2C72">
      <w:pPr>
        <w:ind w:firstLine="0"/>
        <w:jc w:val="both"/>
        <w:rPr>
          <w:color w:val="000000"/>
          <w:szCs w:val="28"/>
        </w:rPr>
      </w:pPr>
    </w:p>
    <w:p w:rsidR="003E2C72" w:rsidRPr="002B4022" w:rsidRDefault="00572275" w:rsidP="003E2C72">
      <w:pPr>
        <w:ind w:firstLine="0"/>
        <w:jc w:val="both"/>
        <w:rPr>
          <w:color w:val="000000"/>
          <w:szCs w:val="28"/>
        </w:rPr>
      </w:pPr>
      <w:r w:rsidRPr="002B4022">
        <w:rPr>
          <w:color w:val="000000"/>
          <w:szCs w:val="28"/>
        </w:rPr>
        <w:t>Г</w:t>
      </w:r>
      <w:r w:rsidR="003E2C72" w:rsidRPr="002B4022">
        <w:rPr>
          <w:color w:val="000000"/>
          <w:szCs w:val="28"/>
        </w:rPr>
        <w:t>лав</w:t>
      </w:r>
      <w:r w:rsidRPr="002B4022">
        <w:rPr>
          <w:color w:val="000000"/>
          <w:szCs w:val="28"/>
        </w:rPr>
        <w:t>а</w:t>
      </w:r>
      <w:r w:rsidR="003E2C72" w:rsidRPr="002B4022">
        <w:rPr>
          <w:color w:val="000000"/>
          <w:szCs w:val="28"/>
        </w:rPr>
        <w:t xml:space="preserve"> администрации                                                  </w:t>
      </w:r>
      <w:r w:rsidR="00D148AA" w:rsidRPr="002B4022">
        <w:rPr>
          <w:color w:val="000000"/>
          <w:szCs w:val="28"/>
        </w:rPr>
        <w:t xml:space="preserve">           </w:t>
      </w:r>
      <w:r w:rsidR="003E2C72" w:rsidRPr="002B4022">
        <w:rPr>
          <w:color w:val="000000"/>
          <w:szCs w:val="28"/>
        </w:rPr>
        <w:t xml:space="preserve">  </w:t>
      </w:r>
      <w:r w:rsidR="00F60D8D" w:rsidRPr="002B4022">
        <w:rPr>
          <w:color w:val="000000"/>
          <w:szCs w:val="28"/>
        </w:rPr>
        <w:t>А.В. Комарницкая</w:t>
      </w:r>
      <w:r w:rsidR="003E2C72" w:rsidRPr="002B4022">
        <w:rPr>
          <w:color w:val="000000"/>
          <w:szCs w:val="28"/>
        </w:rPr>
        <w:t xml:space="preserve">  </w:t>
      </w:r>
    </w:p>
    <w:p w:rsidR="000905C7" w:rsidRDefault="000905C7" w:rsidP="002B4022">
      <w:pPr>
        <w:ind w:firstLine="0"/>
        <w:jc w:val="right"/>
        <w:rPr>
          <w:szCs w:val="28"/>
        </w:rPr>
      </w:pPr>
    </w:p>
    <w:p w:rsidR="000905C7" w:rsidRDefault="000905C7" w:rsidP="002B4022">
      <w:pPr>
        <w:ind w:firstLine="0"/>
        <w:jc w:val="right"/>
        <w:rPr>
          <w:szCs w:val="28"/>
        </w:rPr>
      </w:pPr>
    </w:p>
    <w:p w:rsidR="000905C7" w:rsidRDefault="000905C7" w:rsidP="002B4022">
      <w:pPr>
        <w:ind w:firstLine="0"/>
        <w:jc w:val="right"/>
        <w:rPr>
          <w:szCs w:val="28"/>
        </w:rPr>
      </w:pPr>
    </w:p>
    <w:p w:rsidR="00D148AA" w:rsidRPr="002B4022" w:rsidRDefault="00D148AA" w:rsidP="002B4022">
      <w:pPr>
        <w:ind w:firstLine="0"/>
        <w:jc w:val="right"/>
        <w:rPr>
          <w:szCs w:val="28"/>
        </w:rPr>
      </w:pPr>
      <w:r w:rsidRPr="002B4022">
        <w:rPr>
          <w:szCs w:val="28"/>
        </w:rPr>
        <w:lastRenderedPageBreak/>
        <w:t xml:space="preserve">Приложение </w:t>
      </w:r>
    </w:p>
    <w:p w:rsidR="007A526C" w:rsidRPr="002B4022" w:rsidRDefault="00D148AA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к постановлению</w:t>
      </w:r>
      <w:r w:rsidR="007A526C" w:rsidRPr="002B4022">
        <w:rPr>
          <w:szCs w:val="28"/>
        </w:rPr>
        <w:t xml:space="preserve"> администрации</w:t>
      </w:r>
    </w:p>
    <w:p w:rsidR="007A526C" w:rsidRPr="002B4022" w:rsidRDefault="007A526C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МО Колтушское СП</w:t>
      </w:r>
    </w:p>
    <w:p w:rsidR="007A526C" w:rsidRPr="00D100C0" w:rsidRDefault="007A526C" w:rsidP="007A526C">
      <w:pPr>
        <w:ind w:left="4536" w:firstLine="0"/>
        <w:jc w:val="right"/>
        <w:rPr>
          <w:szCs w:val="28"/>
          <w:u w:val="single"/>
        </w:rPr>
      </w:pPr>
      <w:r w:rsidRPr="002B4022">
        <w:rPr>
          <w:szCs w:val="28"/>
        </w:rPr>
        <w:t xml:space="preserve">от </w:t>
      </w:r>
      <w:r w:rsidR="00D100C0">
        <w:rPr>
          <w:szCs w:val="28"/>
          <w:u w:val="single"/>
        </w:rPr>
        <w:t>16.06.2020</w:t>
      </w:r>
      <w:r w:rsidR="00D148AA" w:rsidRPr="002B4022">
        <w:rPr>
          <w:szCs w:val="28"/>
        </w:rPr>
        <w:t>№</w:t>
      </w:r>
      <w:r w:rsidR="00D100C0" w:rsidRPr="00D100C0">
        <w:rPr>
          <w:szCs w:val="28"/>
          <w:u w:val="single"/>
        </w:rPr>
        <w:t>332</w:t>
      </w:r>
    </w:p>
    <w:p w:rsidR="00CF1F4C" w:rsidRPr="002B4022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МУНИЦИПАЛЬНАЯ ПРОГРАММА</w:t>
      </w:r>
    </w:p>
    <w:p w:rsidR="000905C7" w:rsidRDefault="00CF1F4C" w:rsidP="000905C7">
      <w:pPr>
        <w:ind w:firstLine="567"/>
        <w:jc w:val="center"/>
        <w:rPr>
          <w:b/>
          <w:szCs w:val="28"/>
        </w:rPr>
      </w:pPr>
      <w:r w:rsidRPr="00C369E0">
        <w:rPr>
          <w:b/>
          <w:szCs w:val="28"/>
        </w:rPr>
        <w:t>«</w:t>
      </w:r>
      <w:r w:rsidR="000905C7" w:rsidRPr="000905C7">
        <w:rPr>
          <w:b/>
          <w:szCs w:val="28"/>
        </w:rPr>
        <w:t xml:space="preserve">ПОДДЕРЖКА МАЛОГО И СРЕДНЕГО </w:t>
      </w:r>
      <w:r w:rsidR="000905C7">
        <w:rPr>
          <w:b/>
          <w:szCs w:val="28"/>
        </w:rPr>
        <w:t>П</w:t>
      </w:r>
      <w:r w:rsidR="000905C7" w:rsidRPr="000905C7">
        <w:rPr>
          <w:b/>
          <w:szCs w:val="28"/>
        </w:rPr>
        <w:t xml:space="preserve">РЕДПРИНИМАТЕЛЬСТВА НА ТЕРРИТОРИИ МУНИЦИПАЛЬНОГО ОБРАЗОВАНИЯ КОЛТУШСКОЕ СЕЛЬСКОЕ ПОСЕЛЕНИЕ </w:t>
      </w:r>
    </w:p>
    <w:p w:rsidR="000905C7" w:rsidRDefault="000905C7" w:rsidP="000905C7">
      <w:pPr>
        <w:ind w:firstLine="567"/>
        <w:jc w:val="center"/>
        <w:rPr>
          <w:b/>
          <w:szCs w:val="28"/>
        </w:rPr>
      </w:pPr>
      <w:r w:rsidRPr="000905C7">
        <w:rPr>
          <w:b/>
          <w:szCs w:val="28"/>
        </w:rPr>
        <w:t xml:space="preserve">ВСЕВОЛОЖСКОГО МУНИЦИПАЛЬНОГО РАЙОНА </w:t>
      </w:r>
    </w:p>
    <w:p w:rsidR="00CF1F4C" w:rsidRPr="00C369E0" w:rsidRDefault="000905C7" w:rsidP="000905C7">
      <w:pPr>
        <w:ind w:firstLine="567"/>
        <w:jc w:val="center"/>
        <w:rPr>
          <w:b/>
          <w:szCs w:val="28"/>
        </w:rPr>
      </w:pPr>
      <w:r w:rsidRPr="000905C7">
        <w:rPr>
          <w:b/>
          <w:szCs w:val="28"/>
        </w:rPr>
        <w:t>ЛЕНИНГРАДСКОЙ ОБЛАСТИ</w:t>
      </w:r>
      <w:r w:rsidR="00CF1F4C" w:rsidRPr="00C369E0">
        <w:rPr>
          <w:b/>
          <w:szCs w:val="28"/>
        </w:rPr>
        <w:t>»</w:t>
      </w:r>
    </w:p>
    <w:p w:rsidR="00CF1F4C" w:rsidRPr="00C369E0" w:rsidRDefault="00CF1F4C" w:rsidP="00CF1F4C">
      <w:pPr>
        <w:ind w:right="-2"/>
        <w:jc w:val="center"/>
        <w:rPr>
          <w:b/>
          <w:szCs w:val="28"/>
        </w:rPr>
      </w:pPr>
    </w:p>
    <w:p w:rsidR="00CF1F4C" w:rsidRPr="00C369E0" w:rsidRDefault="00CF1F4C" w:rsidP="00CF1F4C">
      <w:pPr>
        <w:ind w:right="-2"/>
        <w:jc w:val="center"/>
        <w:rPr>
          <w:b/>
          <w:sz w:val="24"/>
          <w:szCs w:val="24"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90530A" w:rsidRPr="00C369E0" w:rsidRDefault="0090530A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Default="00E412E5" w:rsidP="00CF1F4C">
      <w:pPr>
        <w:ind w:right="-2" w:firstLine="0"/>
        <w:rPr>
          <w:b/>
        </w:rPr>
      </w:pPr>
    </w:p>
    <w:p w:rsidR="000D1711" w:rsidRPr="00C369E0" w:rsidRDefault="000D1711" w:rsidP="00CF1F4C">
      <w:pPr>
        <w:ind w:right="-2" w:firstLine="0"/>
        <w:rPr>
          <w:b/>
        </w:rPr>
      </w:pPr>
    </w:p>
    <w:p w:rsidR="00E412E5" w:rsidRDefault="00E412E5" w:rsidP="00CF1F4C">
      <w:pPr>
        <w:ind w:right="-2" w:firstLine="0"/>
        <w:rPr>
          <w:b/>
        </w:rPr>
      </w:pPr>
    </w:p>
    <w:p w:rsidR="00572275" w:rsidRPr="00C369E0" w:rsidRDefault="00572275" w:rsidP="00CF1F4C">
      <w:pPr>
        <w:ind w:right="-2" w:firstLine="0"/>
        <w:rPr>
          <w:b/>
        </w:rPr>
      </w:pPr>
    </w:p>
    <w:p w:rsidR="002B0A23" w:rsidRDefault="002B0A23" w:rsidP="00133279">
      <w:pPr>
        <w:ind w:right="-2" w:firstLine="0"/>
        <w:jc w:val="center"/>
      </w:pPr>
    </w:p>
    <w:p w:rsidR="00443DB4" w:rsidRPr="00C369E0" w:rsidRDefault="00443DB4" w:rsidP="00133279">
      <w:pPr>
        <w:ind w:right="-2" w:firstLine="0"/>
        <w:jc w:val="center"/>
      </w:pPr>
    </w:p>
    <w:p w:rsidR="00E902F9" w:rsidRDefault="00C366FE" w:rsidP="00133279">
      <w:pPr>
        <w:ind w:right="-2" w:firstLine="0"/>
        <w:jc w:val="center"/>
        <w:rPr>
          <w:szCs w:val="28"/>
        </w:rPr>
      </w:pPr>
      <w:r>
        <w:rPr>
          <w:szCs w:val="28"/>
        </w:rPr>
        <w:t>20</w:t>
      </w:r>
      <w:r w:rsidR="000905C7">
        <w:rPr>
          <w:szCs w:val="28"/>
        </w:rPr>
        <w:t>20</w:t>
      </w:r>
    </w:p>
    <w:p w:rsidR="00E902F9" w:rsidRDefault="00E902F9" w:rsidP="00133279">
      <w:pPr>
        <w:ind w:right="-2" w:firstLine="0"/>
        <w:jc w:val="center"/>
        <w:rPr>
          <w:szCs w:val="28"/>
        </w:rPr>
      </w:pPr>
    </w:p>
    <w:p w:rsidR="00CF1F4C" w:rsidRPr="00C369E0" w:rsidRDefault="00E902F9" w:rsidP="00E902F9">
      <w:pPr>
        <w:ind w:right="-2" w:firstLine="0"/>
        <w:rPr>
          <w:b/>
          <w:szCs w:val="28"/>
        </w:rPr>
      </w:pPr>
      <w:r>
        <w:rPr>
          <w:szCs w:val="28"/>
        </w:rPr>
        <w:t xml:space="preserve">                                                         </w:t>
      </w:r>
      <w:r w:rsidR="00CF1F4C" w:rsidRPr="00C369E0">
        <w:rPr>
          <w:szCs w:val="28"/>
        </w:rPr>
        <w:t xml:space="preserve"> </w:t>
      </w:r>
      <w:r w:rsidR="00CF1F4C" w:rsidRPr="00C369E0">
        <w:rPr>
          <w:b/>
          <w:szCs w:val="28"/>
        </w:rPr>
        <w:t xml:space="preserve">ПАСПОРТ </w:t>
      </w:r>
    </w:p>
    <w:p w:rsidR="00CF1F4C" w:rsidRPr="00C369E0" w:rsidRDefault="00CF1F4C" w:rsidP="00133279">
      <w:pPr>
        <w:ind w:right="-2" w:firstLine="0"/>
        <w:jc w:val="center"/>
        <w:rPr>
          <w:szCs w:val="28"/>
        </w:rPr>
      </w:pPr>
      <w:r w:rsidRPr="00C369E0">
        <w:rPr>
          <w:szCs w:val="28"/>
        </w:rPr>
        <w:t>муниципальной Программы</w:t>
      </w:r>
    </w:p>
    <w:p w:rsidR="00CF1F4C" w:rsidRPr="00C369E0" w:rsidRDefault="00CF1F4C" w:rsidP="00CF1F4C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C366FE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F851DD">
              <w:rPr>
                <w:rFonts w:cs="Times New Roman"/>
                <w:bCs/>
                <w:sz w:val="24"/>
                <w:szCs w:val="24"/>
              </w:rPr>
              <w:t>«</w:t>
            </w:r>
            <w:r w:rsidR="000905C7" w:rsidRPr="000905C7">
              <w:rPr>
                <w:rFonts w:cs="Times New Roman"/>
                <w:bCs/>
                <w:sz w:val="24"/>
                <w:szCs w:val="24"/>
              </w:rPr>
              <w:t>Поддержка малого и среднего предпринимательства на территории муниципального образования Колтушское сельское поселение Всеволожского муниципального района Ленинградской области</w:t>
            </w:r>
            <w:r w:rsidRPr="00F851DD">
              <w:rPr>
                <w:rFonts w:cs="Times New Roman"/>
                <w:bCs/>
                <w:sz w:val="24"/>
                <w:szCs w:val="24"/>
              </w:rPr>
              <w:t>»</w:t>
            </w:r>
            <w:r w:rsidRPr="00F851DD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F95D74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F95D74" w:rsidRPr="000905C7" w:rsidRDefault="000905C7" w:rsidP="000905C7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F851DD">
              <w:rPr>
                <w:rFonts w:cs="Times New Roman"/>
                <w:sz w:val="24"/>
                <w:szCs w:val="24"/>
              </w:rPr>
              <w:t xml:space="preserve">Федеральный закон от </w:t>
            </w:r>
            <w:r w:rsidRPr="000905C7">
              <w:rPr>
                <w:rFonts w:cs="Times New Roman"/>
                <w:sz w:val="24"/>
                <w:szCs w:val="24"/>
              </w:rPr>
              <w:t>24.07.2007 № 209-ФЗ «О развитии малого и среднего предпринимательства в Российской Федерации»</w:t>
            </w:r>
          </w:p>
        </w:tc>
      </w:tr>
      <w:tr w:rsidR="000905C7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5C7" w:rsidRPr="000905C7" w:rsidRDefault="000905C7" w:rsidP="000905C7">
            <w:pPr>
              <w:ind w:firstLine="0"/>
              <w:rPr>
                <w:sz w:val="24"/>
                <w:szCs w:val="24"/>
              </w:rPr>
            </w:pPr>
            <w:r w:rsidRPr="000905C7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и</w:t>
            </w:r>
            <w:r w:rsidRPr="000905C7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C7" w:rsidRPr="000905C7" w:rsidRDefault="000905C7" w:rsidP="000905C7">
            <w:pPr>
              <w:ind w:firstLine="0"/>
              <w:rPr>
                <w:sz w:val="24"/>
                <w:szCs w:val="24"/>
              </w:rPr>
            </w:pPr>
            <w:r w:rsidRPr="000905C7">
              <w:rPr>
                <w:sz w:val="24"/>
                <w:szCs w:val="24"/>
              </w:rPr>
              <w:t>-</w:t>
            </w:r>
            <w:r w:rsidR="00D51DF5">
              <w:rPr>
                <w:sz w:val="24"/>
                <w:szCs w:val="24"/>
              </w:rPr>
              <w:t xml:space="preserve"> </w:t>
            </w:r>
            <w:r w:rsidRPr="000905C7">
              <w:rPr>
                <w:sz w:val="24"/>
                <w:szCs w:val="24"/>
              </w:rPr>
              <w:t>создание благоприятн</w:t>
            </w:r>
            <w:r w:rsidR="00D51DF5">
              <w:rPr>
                <w:sz w:val="24"/>
                <w:szCs w:val="24"/>
              </w:rPr>
              <w:t>ых условий для устойчивого</w:t>
            </w:r>
            <w:r w:rsidRPr="000905C7">
              <w:rPr>
                <w:sz w:val="24"/>
                <w:szCs w:val="24"/>
              </w:rPr>
              <w:t xml:space="preserve"> ра</w:t>
            </w:r>
            <w:r w:rsidR="00D51DF5">
              <w:rPr>
                <w:sz w:val="24"/>
                <w:szCs w:val="24"/>
              </w:rPr>
              <w:t>звития малого и среднего предпринимательства и повышение его влияния на социально-экономическое развитие МО Колтушское СП</w:t>
            </w:r>
          </w:p>
          <w:p w:rsidR="000905C7" w:rsidRPr="000905C7" w:rsidRDefault="000905C7" w:rsidP="000905C7">
            <w:pPr>
              <w:ind w:firstLine="0"/>
              <w:rPr>
                <w:sz w:val="24"/>
                <w:szCs w:val="24"/>
              </w:rPr>
            </w:pPr>
          </w:p>
        </w:tc>
      </w:tr>
      <w:tr w:rsidR="000905C7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5C7" w:rsidRPr="00F851DD" w:rsidRDefault="000905C7" w:rsidP="0052128F">
            <w:pPr>
              <w:widowControl w:val="0"/>
              <w:suppressAutoHyphens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Pr="00F851DD">
              <w:rPr>
                <w:rFonts w:cs="Times New Roman"/>
                <w:sz w:val="24"/>
                <w:szCs w:val="24"/>
              </w:rPr>
              <w:t>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C7" w:rsidRPr="000905C7" w:rsidRDefault="000905C7" w:rsidP="000905C7">
            <w:pPr>
              <w:ind w:right="141" w:firstLine="147"/>
              <w:jc w:val="both"/>
              <w:rPr>
                <w:sz w:val="24"/>
                <w:szCs w:val="24"/>
              </w:rPr>
            </w:pPr>
            <w:r w:rsidRPr="000905C7">
              <w:rPr>
                <w:sz w:val="24"/>
                <w:szCs w:val="24"/>
              </w:rPr>
              <w:t xml:space="preserve">- 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также – Субъекты) и организаций, образующих инфраструктуру поддержки субъектов малого </w:t>
            </w:r>
            <w:r w:rsidR="00366325">
              <w:rPr>
                <w:sz w:val="24"/>
                <w:szCs w:val="24"/>
              </w:rPr>
              <w:br/>
            </w:r>
            <w:r w:rsidRPr="000905C7">
              <w:rPr>
                <w:sz w:val="24"/>
                <w:szCs w:val="24"/>
              </w:rPr>
              <w:t>и среднего предпринимательства (далее также – Организации);</w:t>
            </w:r>
          </w:p>
          <w:p w:rsidR="000905C7" w:rsidRPr="000905C7" w:rsidRDefault="000905C7" w:rsidP="000905C7">
            <w:pPr>
              <w:ind w:right="141" w:firstLine="147"/>
              <w:jc w:val="both"/>
              <w:rPr>
                <w:sz w:val="24"/>
                <w:szCs w:val="24"/>
              </w:rPr>
            </w:pPr>
            <w:r w:rsidRPr="000905C7">
              <w:rPr>
                <w:sz w:val="24"/>
                <w:szCs w:val="24"/>
              </w:rPr>
              <w:t>-</w:t>
            </w:r>
            <w:r w:rsidR="00366325">
              <w:rPr>
                <w:sz w:val="24"/>
                <w:szCs w:val="24"/>
              </w:rPr>
              <w:t xml:space="preserve"> </w:t>
            </w:r>
            <w:r w:rsidRPr="000905C7">
              <w:rPr>
                <w:sz w:val="24"/>
                <w:szCs w:val="24"/>
              </w:rPr>
              <w:t xml:space="preserve">формирование благоприятного общественного мнения о малом </w:t>
            </w:r>
            <w:r w:rsidR="00366325">
              <w:rPr>
                <w:sz w:val="24"/>
                <w:szCs w:val="24"/>
              </w:rPr>
              <w:br/>
            </w:r>
            <w:r w:rsidRPr="000905C7">
              <w:rPr>
                <w:sz w:val="24"/>
                <w:szCs w:val="24"/>
              </w:rPr>
              <w:t>и среднем предпринимательстве</w:t>
            </w:r>
            <w:r w:rsidR="00366325">
              <w:rPr>
                <w:sz w:val="24"/>
                <w:szCs w:val="24"/>
              </w:rPr>
              <w:t xml:space="preserve"> и обеспечение предоставления информационно-консультационных мер поддержки субъектам малого и среднего предпринимательства с использованием всех доступных информационных каналов на территории </w:t>
            </w:r>
            <w:r w:rsidR="00366325">
              <w:rPr>
                <w:sz w:val="24"/>
                <w:szCs w:val="24"/>
              </w:rPr>
              <w:br/>
              <w:t>МО Колтушское СП</w:t>
            </w:r>
            <w:r w:rsidRPr="000905C7">
              <w:rPr>
                <w:sz w:val="24"/>
                <w:szCs w:val="24"/>
              </w:rPr>
              <w:t>;</w:t>
            </w:r>
          </w:p>
          <w:p w:rsidR="00D51DF5" w:rsidRDefault="00D51DF5" w:rsidP="000905C7">
            <w:pPr>
              <w:ind w:right="141" w:firstLine="147"/>
              <w:jc w:val="both"/>
              <w:rPr>
                <w:sz w:val="24"/>
                <w:szCs w:val="24"/>
              </w:rPr>
            </w:pPr>
            <w:r w:rsidRPr="000905C7">
              <w:rPr>
                <w:sz w:val="24"/>
                <w:szCs w:val="24"/>
              </w:rPr>
              <w:t>-</w:t>
            </w:r>
            <w:r w:rsidR="00366325">
              <w:rPr>
                <w:sz w:val="24"/>
                <w:szCs w:val="24"/>
              </w:rPr>
              <w:t xml:space="preserve"> </w:t>
            </w:r>
            <w:r w:rsidRPr="000905C7">
              <w:rPr>
                <w:sz w:val="24"/>
                <w:szCs w:val="24"/>
              </w:rPr>
              <w:t xml:space="preserve">создание условий для </w:t>
            </w:r>
            <w:r>
              <w:rPr>
                <w:sz w:val="24"/>
                <w:szCs w:val="24"/>
              </w:rPr>
              <w:t>реализации инвестиционных проектов</w:t>
            </w:r>
            <w:r w:rsidR="00366325">
              <w:rPr>
                <w:sz w:val="24"/>
                <w:szCs w:val="24"/>
              </w:rPr>
              <w:t xml:space="preserve"> инвесторами </w:t>
            </w:r>
            <w:r>
              <w:rPr>
                <w:sz w:val="24"/>
                <w:szCs w:val="24"/>
              </w:rPr>
              <w:t xml:space="preserve">совместно с </w:t>
            </w:r>
            <w:r w:rsidRPr="00D51DF5">
              <w:rPr>
                <w:sz w:val="24"/>
                <w:szCs w:val="24"/>
              </w:rPr>
              <w:t>субъектам</w:t>
            </w:r>
            <w:r>
              <w:rPr>
                <w:sz w:val="24"/>
                <w:szCs w:val="24"/>
              </w:rPr>
              <w:t>и</w:t>
            </w:r>
            <w:r w:rsidRPr="00D51DF5">
              <w:rPr>
                <w:sz w:val="24"/>
                <w:szCs w:val="24"/>
              </w:rPr>
              <w:t xml:space="preserve"> малого и среднего предпринимательства</w:t>
            </w:r>
            <w:r w:rsidR="00366325">
              <w:rPr>
                <w:sz w:val="24"/>
                <w:szCs w:val="24"/>
              </w:rPr>
              <w:t xml:space="preserve"> на территории МО Колтушское СП</w:t>
            </w:r>
            <w:r>
              <w:rPr>
                <w:sz w:val="24"/>
                <w:szCs w:val="24"/>
              </w:rPr>
              <w:t>;</w:t>
            </w:r>
          </w:p>
          <w:p w:rsidR="000905C7" w:rsidRPr="00F851DD" w:rsidRDefault="000905C7" w:rsidP="00D51DF5">
            <w:pPr>
              <w:ind w:right="141" w:firstLine="147"/>
              <w:jc w:val="both"/>
              <w:rPr>
                <w:rFonts w:cs="Times New Roman"/>
                <w:sz w:val="24"/>
                <w:szCs w:val="24"/>
              </w:rPr>
            </w:pPr>
            <w:r w:rsidRPr="000905C7">
              <w:rPr>
                <w:sz w:val="24"/>
                <w:szCs w:val="24"/>
              </w:rPr>
              <w:t xml:space="preserve">- </w:t>
            </w:r>
            <w:r w:rsidR="00366325">
              <w:rPr>
                <w:sz w:val="24"/>
                <w:szCs w:val="24"/>
              </w:rPr>
              <w:t>обеспечение благоприятных условий для сохранения действующих и создания</w:t>
            </w:r>
            <w:r w:rsidR="00D51DF5">
              <w:rPr>
                <w:sz w:val="24"/>
                <w:szCs w:val="24"/>
              </w:rPr>
              <w:t xml:space="preserve"> новых </w:t>
            </w:r>
            <w:r w:rsidRPr="000905C7">
              <w:rPr>
                <w:sz w:val="24"/>
                <w:szCs w:val="24"/>
              </w:rPr>
              <w:t>субъект</w:t>
            </w:r>
            <w:r w:rsidR="00D51DF5">
              <w:rPr>
                <w:sz w:val="24"/>
                <w:szCs w:val="24"/>
              </w:rPr>
              <w:t>ов</w:t>
            </w:r>
            <w:r w:rsidRPr="000905C7">
              <w:rPr>
                <w:sz w:val="24"/>
                <w:szCs w:val="24"/>
              </w:rPr>
              <w:t xml:space="preserve"> малого и среднего предпринимательства</w:t>
            </w:r>
            <w:r w:rsidR="00366325">
              <w:rPr>
                <w:sz w:val="24"/>
                <w:szCs w:val="24"/>
              </w:rPr>
              <w:t xml:space="preserve"> на территории МО Колтушское СП.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851DD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60D8D" w:rsidP="00572275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Главный</w:t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специалист по </w:t>
            </w:r>
            <w:r w:rsidR="00572275">
              <w:rPr>
                <w:rFonts w:cs="Times New Roman"/>
                <w:sz w:val="24"/>
                <w:szCs w:val="24"/>
              </w:rPr>
              <w:t xml:space="preserve">управлению </w:t>
            </w:r>
            <w:r>
              <w:rPr>
                <w:rFonts w:cs="Times New Roman"/>
                <w:sz w:val="24"/>
                <w:szCs w:val="24"/>
              </w:rPr>
              <w:t>муниципальн</w:t>
            </w:r>
            <w:r w:rsidR="00572275">
              <w:rPr>
                <w:rFonts w:cs="Times New Roman"/>
                <w:sz w:val="24"/>
                <w:szCs w:val="24"/>
              </w:rPr>
              <w:t>ым</w:t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имуществ</w:t>
            </w:r>
            <w:r w:rsidR="00572275">
              <w:rPr>
                <w:rFonts w:cs="Times New Roman"/>
                <w:sz w:val="24"/>
                <w:szCs w:val="24"/>
              </w:rPr>
              <w:t>ом</w:t>
            </w:r>
            <w:r w:rsidR="00F95D74" w:rsidRPr="00F851DD">
              <w:rPr>
                <w:rFonts w:cs="Times New Roman"/>
                <w:sz w:val="24"/>
                <w:szCs w:val="24"/>
              </w:rPr>
              <w:t>,</w:t>
            </w:r>
            <w:r w:rsidR="00F95D74">
              <w:rPr>
                <w:rFonts w:cs="Times New Roman"/>
                <w:sz w:val="24"/>
                <w:szCs w:val="24"/>
              </w:rPr>
              <w:br/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т. 8 (81370) 71-750;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366325" w:rsidP="0052128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="0052128F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 (</w:t>
            </w:r>
            <w:r w:rsidR="00F60D8D">
              <w:rPr>
                <w:rFonts w:cs="Times New Roman"/>
                <w:sz w:val="24"/>
                <w:szCs w:val="24"/>
              </w:rPr>
              <w:t>администрация МО Колтушское СП</w:t>
            </w:r>
            <w:r w:rsidR="0052128F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572275" w:rsidP="00C366FE">
            <w:pPr>
              <w:pStyle w:val="a4"/>
              <w:spacing w:before="0" w:beforeAutospacing="0" w:after="0"/>
              <w:ind w:firstLine="100"/>
              <w:jc w:val="both"/>
            </w:pPr>
            <w:r>
              <w:t>20</w:t>
            </w:r>
            <w:r w:rsidR="00C366FE">
              <w:t>20</w:t>
            </w:r>
            <w:r w:rsidR="00CB31B9">
              <w:t>-2022</w:t>
            </w:r>
            <w:r w:rsidR="00F95D74" w:rsidRPr="00F851DD">
              <w:t xml:space="preserve"> год</w:t>
            </w:r>
          </w:p>
        </w:tc>
      </w:tr>
      <w:tr w:rsidR="00D51DF5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DF5" w:rsidRPr="00F851DD" w:rsidRDefault="00D51DF5" w:rsidP="0052128F">
            <w:pPr>
              <w:widowControl w:val="0"/>
              <w:suppressAutoHyphens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D51DF5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DF5" w:rsidRDefault="00D7203A" w:rsidP="00C366FE">
            <w:pPr>
              <w:pStyle w:val="a4"/>
              <w:spacing w:before="0" w:beforeAutospacing="0" w:after="0"/>
              <w:ind w:firstLine="100"/>
              <w:jc w:val="both"/>
              <w:rPr>
                <w:sz w:val="22"/>
              </w:rPr>
            </w:pPr>
            <w:r>
              <w:t xml:space="preserve">- </w:t>
            </w:r>
            <w:r>
              <w:rPr>
                <w:sz w:val="22"/>
              </w:rPr>
              <w:t>с</w:t>
            </w:r>
            <w:r w:rsidRPr="00CB31B9">
              <w:rPr>
                <w:sz w:val="22"/>
              </w:rPr>
              <w:t>одействие в организации и проведении совещаний, «круглых столов» по проблемам предпринимательства</w:t>
            </w:r>
            <w:r>
              <w:rPr>
                <w:sz w:val="22"/>
              </w:rPr>
              <w:t>;</w:t>
            </w:r>
          </w:p>
          <w:p w:rsidR="00D7203A" w:rsidRDefault="00D7203A" w:rsidP="00C366FE">
            <w:pPr>
              <w:pStyle w:val="a4"/>
              <w:spacing w:before="0" w:beforeAutospacing="0" w:after="0"/>
              <w:ind w:firstLine="100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rStyle w:val="1"/>
                <w:sz w:val="22"/>
                <w:szCs w:val="22"/>
              </w:rPr>
              <w:t>р</w:t>
            </w:r>
            <w:r w:rsidRPr="00CB31B9">
              <w:rPr>
                <w:rStyle w:val="1"/>
                <w:sz w:val="22"/>
                <w:szCs w:val="22"/>
              </w:rPr>
              <w:t xml:space="preserve">азмещение в средствах массовой информации и на сайте администрации информации о деятельности субъектов малого и среднего </w:t>
            </w:r>
            <w:r w:rsidRPr="00CB31B9">
              <w:rPr>
                <w:rStyle w:val="1"/>
                <w:sz w:val="22"/>
                <w:szCs w:val="22"/>
              </w:rPr>
              <w:lastRenderedPageBreak/>
              <w:t>предпринимательства</w:t>
            </w:r>
            <w:r>
              <w:rPr>
                <w:rStyle w:val="1"/>
                <w:sz w:val="22"/>
                <w:szCs w:val="22"/>
              </w:rPr>
              <w:t>;</w:t>
            </w:r>
          </w:p>
          <w:p w:rsidR="00D7203A" w:rsidRDefault="00D7203A" w:rsidP="00D7203A">
            <w:pPr>
              <w:pStyle w:val="a4"/>
              <w:spacing w:before="0" w:beforeAutospacing="0" w:after="0"/>
              <w:ind w:firstLine="100"/>
              <w:jc w:val="both"/>
              <w:rPr>
                <w:sz w:val="22"/>
              </w:rPr>
            </w:pPr>
            <w:r>
              <w:rPr>
                <w:sz w:val="22"/>
              </w:rPr>
              <w:t>- и</w:t>
            </w:r>
            <w:r w:rsidRPr="00D7203A">
              <w:rPr>
                <w:sz w:val="22"/>
              </w:rPr>
              <w:t>нформирование субъектов малого и среднего предпринимательства о проведении областных и районных конкурсов, выставок, обучающих семинаров и т.д.</w:t>
            </w:r>
            <w:r>
              <w:rPr>
                <w:sz w:val="22"/>
              </w:rPr>
              <w:t>;</w:t>
            </w:r>
          </w:p>
          <w:p w:rsidR="00D7203A" w:rsidRDefault="00D7203A" w:rsidP="00D7203A">
            <w:pPr>
              <w:pStyle w:val="a4"/>
              <w:spacing w:before="0" w:beforeAutospacing="0" w:after="0"/>
              <w:ind w:firstLine="100"/>
              <w:jc w:val="both"/>
              <w:rPr>
                <w:sz w:val="22"/>
              </w:rPr>
            </w:pPr>
            <w:r>
              <w:rPr>
                <w:sz w:val="22"/>
              </w:rPr>
              <w:t>- в</w:t>
            </w:r>
            <w:r w:rsidRPr="00D7203A">
              <w:rPr>
                <w:sz w:val="22"/>
              </w:rPr>
              <w:t>едение Реестра неиспользуемых объектов недвижимости, находящихся в муниципальной собственности, пригодных для размещения субъектов предпринимательства (зданий, помещений, земельных участков)</w:t>
            </w:r>
            <w:r>
              <w:rPr>
                <w:sz w:val="22"/>
              </w:rPr>
              <w:t>;</w:t>
            </w:r>
          </w:p>
          <w:p w:rsidR="00D7203A" w:rsidRDefault="00D7203A" w:rsidP="00D7203A">
            <w:pPr>
              <w:pStyle w:val="a4"/>
              <w:spacing w:before="0" w:beforeAutospacing="0" w:after="0"/>
              <w:ind w:firstLine="100"/>
              <w:jc w:val="both"/>
              <w:rPr>
                <w:sz w:val="22"/>
              </w:rPr>
            </w:pPr>
            <w:r>
              <w:rPr>
                <w:sz w:val="22"/>
              </w:rPr>
              <w:t>- п</w:t>
            </w:r>
            <w:r w:rsidRPr="00D7203A">
              <w:rPr>
                <w:sz w:val="22"/>
              </w:rPr>
              <w:t>ривлечение субъектов малого и среднего предпринимательства к реализации инвестиционных проектов на территории сельского поселения</w:t>
            </w:r>
            <w:r>
              <w:rPr>
                <w:sz w:val="22"/>
              </w:rPr>
              <w:t>;</w:t>
            </w:r>
          </w:p>
          <w:p w:rsidR="00D7203A" w:rsidRDefault="00D7203A" w:rsidP="00D7203A">
            <w:pPr>
              <w:pStyle w:val="a4"/>
              <w:spacing w:before="0" w:beforeAutospacing="0" w:after="0"/>
              <w:ind w:firstLine="100"/>
              <w:jc w:val="both"/>
              <w:rPr>
                <w:sz w:val="22"/>
              </w:rPr>
            </w:pPr>
            <w:r>
              <w:rPr>
                <w:sz w:val="22"/>
              </w:rPr>
              <w:t>- п</w:t>
            </w:r>
            <w:r w:rsidRPr="00D7203A">
              <w:rPr>
                <w:sz w:val="22"/>
              </w:rPr>
              <w:t>одготовка и освещение в СМИ информации по различным вопросам предпринимательской деятельности</w:t>
            </w:r>
            <w:r>
              <w:rPr>
                <w:sz w:val="22"/>
              </w:rPr>
              <w:t>;</w:t>
            </w:r>
          </w:p>
          <w:p w:rsidR="00D7203A" w:rsidRDefault="00D7203A" w:rsidP="00D7203A">
            <w:pPr>
              <w:pStyle w:val="a4"/>
              <w:spacing w:before="0" w:beforeAutospacing="0" w:after="0"/>
              <w:ind w:firstLine="100"/>
              <w:jc w:val="both"/>
            </w:pPr>
            <w:r>
              <w:rPr>
                <w:sz w:val="22"/>
              </w:rPr>
              <w:t>- о</w:t>
            </w:r>
            <w:r w:rsidRPr="00D7203A">
              <w:rPr>
                <w:sz w:val="22"/>
              </w:rPr>
              <w:t>рганизация презентационных встреч и иных мероприятий, способствующих развитию инвестиционной активности субъектов малого и среднего предпринимательства</w:t>
            </w:r>
            <w:r>
              <w:rPr>
                <w:sz w:val="22"/>
              </w:rPr>
              <w:t>.</w:t>
            </w:r>
          </w:p>
        </w:tc>
      </w:tr>
      <w:tr w:rsidR="00D51DF5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DF5" w:rsidRPr="00D51DF5" w:rsidRDefault="00D51DF5" w:rsidP="0052128F">
            <w:pPr>
              <w:widowControl w:val="0"/>
              <w:suppressAutoHyphens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D51DF5">
              <w:rPr>
                <w:rFonts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DF5" w:rsidRDefault="00D51DF5" w:rsidP="00C366FE">
            <w:pPr>
              <w:pStyle w:val="a4"/>
              <w:spacing w:before="0" w:beforeAutospacing="0" w:after="0"/>
              <w:ind w:firstLine="100"/>
              <w:jc w:val="both"/>
            </w:pPr>
            <w:r>
              <w:t>- количество публикаций в СМИ и на официальном сайте МО Колтушское СП, единиц;</w:t>
            </w:r>
          </w:p>
          <w:p w:rsidR="00D51DF5" w:rsidRDefault="00D51DF5" w:rsidP="00D51DF5">
            <w:pPr>
              <w:pStyle w:val="a4"/>
              <w:spacing w:before="0" w:beforeAutospacing="0" w:after="0"/>
              <w:ind w:firstLine="100"/>
              <w:jc w:val="both"/>
            </w:pPr>
            <w:r>
              <w:t xml:space="preserve">- количество мероприятий, направленных на взаимодействие субъектов малого и среднего предпринимательства с органами власти, </w:t>
            </w:r>
            <w:r w:rsidR="00366325">
              <w:t>е</w:t>
            </w:r>
            <w:r w:rsidR="00413E7B">
              <w:t>диниц</w:t>
            </w:r>
            <w:r>
              <w:t>;</w:t>
            </w:r>
          </w:p>
          <w:p w:rsidR="00D51DF5" w:rsidRDefault="00366325" w:rsidP="00D51DF5">
            <w:pPr>
              <w:pStyle w:val="a4"/>
              <w:spacing w:before="0" w:beforeAutospacing="0" w:after="0"/>
              <w:ind w:firstLine="100"/>
              <w:jc w:val="both"/>
            </w:pPr>
            <w:r>
              <w:t>- увеличение количества</w:t>
            </w:r>
            <w:r w:rsidR="00D51DF5">
              <w:t xml:space="preserve"> договоров аренды с субъектами малого</w:t>
            </w:r>
            <w:r w:rsidR="00D7203A">
              <w:t xml:space="preserve"> и среднего предпринимательства</w:t>
            </w:r>
            <w:r w:rsidR="00413E7B">
              <w:t>, единиц</w:t>
            </w:r>
            <w:r w:rsidR="00D7203A">
              <w:t>;</w:t>
            </w:r>
          </w:p>
          <w:p w:rsidR="00D7203A" w:rsidRDefault="00D7203A" w:rsidP="00413E7B">
            <w:pPr>
              <w:pStyle w:val="a4"/>
              <w:spacing w:before="0" w:beforeAutospacing="0" w:after="0"/>
              <w:ind w:firstLine="100"/>
              <w:jc w:val="both"/>
            </w:pPr>
            <w:r>
              <w:t>- количество субъектов малого и среднего предпринимательства, задействованных в инвестиционных проектах на территории МО Колтушское СП</w:t>
            </w:r>
            <w:r w:rsidR="00413E7B">
              <w:t>, единиц</w:t>
            </w:r>
            <w:r>
              <w:t>.</w:t>
            </w:r>
          </w:p>
        </w:tc>
      </w:tr>
      <w:tr w:rsidR="00F95D74" w:rsidRPr="00F851DD" w:rsidTr="00F60D8D">
        <w:trPr>
          <w:trHeight w:val="8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CB31B9" w:rsidP="0052128F">
            <w:pPr>
              <w:widowControl w:val="0"/>
              <w:suppressAutoHyphens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CB31B9">
              <w:rPr>
                <w:rFonts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CB31B9" w:rsidP="00385E74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B31B9">
              <w:rPr>
                <w:rFonts w:cs="Times New Roman"/>
                <w:sz w:val="24"/>
                <w:szCs w:val="24"/>
              </w:rPr>
              <w:t>Средства малого и среднего предпринимательства</w:t>
            </w:r>
          </w:p>
        </w:tc>
      </w:tr>
      <w:tr w:rsidR="00F95D74" w:rsidRPr="00F851DD" w:rsidTr="00F60D8D">
        <w:trPr>
          <w:trHeight w:val="7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D74" w:rsidRPr="00F851DD" w:rsidRDefault="00F95D74" w:rsidP="0052128F">
            <w:pPr>
              <w:ind w:firstLine="5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1B9" w:rsidRPr="00CB31B9" w:rsidRDefault="00CB31B9" w:rsidP="00CB31B9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31B9">
              <w:rPr>
                <w:sz w:val="24"/>
                <w:szCs w:val="24"/>
              </w:rPr>
              <w:t>увеличение продукции, произведенной малыми и средними предприятиями;</w:t>
            </w:r>
          </w:p>
          <w:p w:rsidR="00CB31B9" w:rsidRDefault="00CB31B9" w:rsidP="00CB31B9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31B9">
              <w:rPr>
                <w:sz w:val="24"/>
                <w:szCs w:val="24"/>
              </w:rPr>
              <w:t>создание новых предприятий, расширение видов платных услуг, оказываемых субъектами малого и среднего предпринимательства;</w:t>
            </w:r>
          </w:p>
          <w:p w:rsidR="00CB31B9" w:rsidRPr="00CB31B9" w:rsidRDefault="00CB31B9" w:rsidP="00CB31B9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CB31B9">
              <w:rPr>
                <w:sz w:val="24"/>
                <w:szCs w:val="24"/>
              </w:rPr>
              <w:t>величение численности работников, занятых в сфере малого и среднего предпринимательства</w:t>
            </w:r>
            <w:r>
              <w:rPr>
                <w:sz w:val="24"/>
                <w:szCs w:val="24"/>
              </w:rPr>
              <w:t>;</w:t>
            </w:r>
          </w:p>
          <w:p w:rsidR="00F95D74" w:rsidRPr="00F851DD" w:rsidRDefault="00CB31B9" w:rsidP="00CB31B9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31B9">
              <w:rPr>
                <w:sz w:val="24"/>
                <w:szCs w:val="24"/>
              </w:rPr>
              <w:t xml:space="preserve">увеличение доходов бюджета </w:t>
            </w:r>
            <w:r>
              <w:rPr>
                <w:sz w:val="24"/>
                <w:szCs w:val="24"/>
              </w:rPr>
              <w:t>МО Колтушское СП</w:t>
            </w:r>
            <w:r w:rsidRPr="00CB31B9">
              <w:rPr>
                <w:sz w:val="24"/>
                <w:szCs w:val="24"/>
              </w:rPr>
              <w:t xml:space="preserve">  </w:t>
            </w:r>
          </w:p>
        </w:tc>
      </w:tr>
    </w:tbl>
    <w:p w:rsidR="00F95D74" w:rsidRDefault="00F95D74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b/>
          <w:bCs/>
          <w:kern w:val="2"/>
          <w:sz w:val="24"/>
          <w:szCs w:val="24"/>
          <w:lang w:eastAsia="ru-RU"/>
        </w:rPr>
        <w:t>1. Характеристика проблемы и обоснование необходимости разработки Программы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 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На становление и развитие малого и среднего предпринимательства серьезное влияние оказывают сложившиеся в стране экономическая ситуация и связанные с ней общие для всех муниципальных образований проблемы, а именно: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- отсутствие стартового капитала и профессиональной подготовки для успешного начала предпринимательской деятельности, а также средств на развитие предпринимательской деятельности;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- высокие процентные ставки по кредитам, недостаточное применение системы микрофинансирования и поручительств;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- наличие административных барьеров при осуществлении деятельности субъектов малого и среднего предпринимательства (лицензирование, сертификация, система контроля);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- нехватка нежилых помещений для осуществления предпринимательской деятельности.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Анализ факторов, влияющих на развитие предпринимательства, показывает, что существующие проблемы можно решить объединенными усилиями и согласованными действиями самих субъектов предпринимательства, их общественных объединений, структур его поддержки, исполнительных органов государственной власти и органов местного самоуправления</w:t>
      </w:r>
    </w:p>
    <w:p w:rsidR="00CB31B9" w:rsidRPr="00CB31B9" w:rsidRDefault="00CB31B9" w:rsidP="0085438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 xml:space="preserve"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</w:t>
      </w: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lastRenderedPageBreak/>
        <w:t xml:space="preserve">увязку реализации мероприятий по срокам, ресурсам, исполнителям, а также организацию процесса управления и контроля. 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textAlignment w:val="baseline"/>
        <w:rPr>
          <w:rFonts w:eastAsia="Andale Sans UI" w:cs="Times New Roman"/>
          <w:color w:val="000000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color w:val="000000"/>
          <w:kern w:val="2"/>
          <w:sz w:val="24"/>
          <w:szCs w:val="24"/>
          <w:lang w:eastAsia="ru-RU"/>
        </w:rPr>
        <w:t xml:space="preserve">Настоящая Программа, направленная на достижение целей и задач развития системы малого и среднего предпринимательства </w:t>
      </w:r>
      <w:r>
        <w:rPr>
          <w:rFonts w:eastAsia="Andale Sans UI" w:cs="Times New Roman"/>
          <w:color w:val="000000"/>
          <w:kern w:val="2"/>
          <w:sz w:val="24"/>
          <w:szCs w:val="24"/>
          <w:lang w:eastAsia="ru-RU"/>
        </w:rPr>
        <w:t>на территории</w:t>
      </w:r>
      <w:r w:rsidRPr="00CB31B9">
        <w:rPr>
          <w:rFonts w:eastAsia="Andale Sans UI" w:cs="Times New Roman"/>
          <w:color w:val="000000"/>
          <w:kern w:val="2"/>
          <w:sz w:val="24"/>
          <w:szCs w:val="24"/>
          <w:lang w:eastAsia="ru-RU"/>
        </w:rPr>
        <w:t xml:space="preserve"> </w:t>
      </w:r>
      <w:r>
        <w:rPr>
          <w:rFonts w:eastAsia="Andale Sans UI" w:cs="Times New Roman"/>
          <w:kern w:val="2"/>
          <w:sz w:val="24"/>
          <w:szCs w:val="24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области,</w:t>
      </w:r>
      <w:r w:rsidRPr="00CB31B9">
        <w:rPr>
          <w:rFonts w:eastAsia="Andale Sans UI" w:cs="Times New Roman"/>
          <w:color w:val="000000"/>
          <w:kern w:val="2"/>
          <w:sz w:val="24"/>
          <w:szCs w:val="24"/>
          <w:lang w:eastAsia="ru-RU"/>
        </w:rPr>
        <w:t xml:space="preserve"> позволит согласовать и скоординировать совместные действия органов местного самоуправления, предпринимательских структур, общественных организаций по развитию системы малого и среднего предпринимательства в </w:t>
      </w:r>
      <w:bookmarkStart w:id="1" w:name="sub_200"/>
      <w:r w:rsidRPr="00CB31B9">
        <w:rPr>
          <w:rFonts w:eastAsia="Andale Sans UI" w:cs="Times New Roman"/>
          <w:color w:val="000000"/>
          <w:kern w:val="2"/>
          <w:sz w:val="24"/>
          <w:szCs w:val="24"/>
          <w:lang w:eastAsia="ru-RU"/>
        </w:rPr>
        <w:t>сельском поселении.</w:t>
      </w:r>
      <w:bookmarkEnd w:id="1"/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center"/>
        <w:textAlignment w:val="baseline"/>
        <w:rPr>
          <w:rFonts w:eastAsia="Andale Sans UI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b/>
          <w:bCs/>
          <w:color w:val="000000"/>
          <w:kern w:val="2"/>
          <w:sz w:val="24"/>
          <w:szCs w:val="24"/>
          <w:lang w:eastAsia="ru-RU"/>
        </w:rPr>
        <w:t>2. Цели и основные задачи Программы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Цел</w:t>
      </w:r>
      <w:r w:rsidR="00D51DF5">
        <w:rPr>
          <w:rFonts w:eastAsia="Andale Sans UI" w:cs="Times New Roman"/>
          <w:kern w:val="2"/>
          <w:sz w:val="24"/>
          <w:szCs w:val="24"/>
          <w:lang w:eastAsia="ru-RU"/>
        </w:rPr>
        <w:t>ь</w:t>
      </w: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 xml:space="preserve"> Программы – </w:t>
      </w:r>
      <w:r w:rsidR="00D51DF5" w:rsidRPr="00D51DF5">
        <w:rPr>
          <w:rFonts w:eastAsia="Andale Sans UI" w:cs="Times New Roman"/>
          <w:kern w:val="2"/>
          <w:sz w:val="24"/>
          <w:szCs w:val="24"/>
          <w:lang w:eastAsia="ru-RU"/>
        </w:rPr>
        <w:t>создание благоприятных условий для устойчивого развития малого и среднего предпринимательства и повышение его влияния на социально-экономическое развитие МО Колтушское СП</w:t>
      </w: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.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Для достижения указанн</w:t>
      </w:r>
      <w:r w:rsidR="00D51DF5">
        <w:rPr>
          <w:rFonts w:eastAsia="Andale Sans UI" w:cs="Times New Roman"/>
          <w:kern w:val="2"/>
          <w:sz w:val="24"/>
          <w:szCs w:val="24"/>
          <w:lang w:eastAsia="ru-RU"/>
        </w:rPr>
        <w:t>ой</w:t>
      </w: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 xml:space="preserve"> цел</w:t>
      </w:r>
      <w:r w:rsidR="00D51DF5">
        <w:rPr>
          <w:rFonts w:eastAsia="Andale Sans UI" w:cs="Times New Roman"/>
          <w:kern w:val="2"/>
          <w:sz w:val="24"/>
          <w:szCs w:val="24"/>
          <w:lang w:eastAsia="ru-RU"/>
        </w:rPr>
        <w:t>и</w:t>
      </w: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 xml:space="preserve"> необходимо решение следующих задач:</w:t>
      </w:r>
    </w:p>
    <w:p w:rsidR="00854386" w:rsidRPr="000905C7" w:rsidRDefault="00854386" w:rsidP="00854386">
      <w:pPr>
        <w:ind w:right="141"/>
        <w:jc w:val="both"/>
        <w:rPr>
          <w:sz w:val="24"/>
          <w:szCs w:val="24"/>
        </w:rPr>
      </w:pPr>
      <w:r w:rsidRPr="000905C7">
        <w:rPr>
          <w:sz w:val="24"/>
          <w:szCs w:val="24"/>
        </w:rPr>
        <w:t xml:space="preserve">- 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также – Субъекты) и организаций, образующих инфраструктуру поддержки субъектов малого </w:t>
      </w:r>
      <w:r>
        <w:rPr>
          <w:sz w:val="24"/>
          <w:szCs w:val="24"/>
        </w:rPr>
        <w:br/>
      </w:r>
      <w:r w:rsidRPr="000905C7">
        <w:rPr>
          <w:sz w:val="24"/>
          <w:szCs w:val="24"/>
        </w:rPr>
        <w:t>и среднего предпринимательства (далее также – Организации);</w:t>
      </w:r>
    </w:p>
    <w:p w:rsidR="00854386" w:rsidRPr="000905C7" w:rsidRDefault="00854386" w:rsidP="00854386">
      <w:pPr>
        <w:ind w:right="141"/>
        <w:jc w:val="both"/>
        <w:rPr>
          <w:sz w:val="24"/>
          <w:szCs w:val="24"/>
        </w:rPr>
      </w:pPr>
      <w:r w:rsidRPr="000905C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905C7">
        <w:rPr>
          <w:sz w:val="24"/>
          <w:szCs w:val="24"/>
        </w:rPr>
        <w:t xml:space="preserve">формирование благоприятного общественного мнения о малом </w:t>
      </w:r>
      <w:r>
        <w:rPr>
          <w:sz w:val="24"/>
          <w:szCs w:val="24"/>
        </w:rPr>
        <w:br/>
      </w:r>
      <w:r w:rsidRPr="000905C7">
        <w:rPr>
          <w:sz w:val="24"/>
          <w:szCs w:val="24"/>
        </w:rPr>
        <w:t>и среднем предпринимательстве</w:t>
      </w:r>
      <w:r>
        <w:rPr>
          <w:sz w:val="24"/>
          <w:szCs w:val="24"/>
        </w:rPr>
        <w:t xml:space="preserve"> и обеспечение предоставления информационно-консультационных мер поддержки субъектам малого и среднего предпринимательства с использованием всех доступных информационных каналов на территории </w:t>
      </w:r>
      <w:r>
        <w:rPr>
          <w:sz w:val="24"/>
          <w:szCs w:val="24"/>
        </w:rPr>
        <w:br/>
        <w:t>МО Колтушское СП</w:t>
      </w:r>
      <w:r w:rsidRPr="000905C7">
        <w:rPr>
          <w:sz w:val="24"/>
          <w:szCs w:val="24"/>
        </w:rPr>
        <w:t>;</w:t>
      </w:r>
    </w:p>
    <w:p w:rsidR="00854386" w:rsidRDefault="00854386" w:rsidP="00854386">
      <w:pPr>
        <w:ind w:right="141"/>
        <w:jc w:val="both"/>
        <w:rPr>
          <w:sz w:val="24"/>
          <w:szCs w:val="24"/>
        </w:rPr>
      </w:pPr>
      <w:r w:rsidRPr="000905C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905C7">
        <w:rPr>
          <w:sz w:val="24"/>
          <w:szCs w:val="24"/>
        </w:rPr>
        <w:t xml:space="preserve">создание условий для </w:t>
      </w:r>
      <w:r>
        <w:rPr>
          <w:sz w:val="24"/>
          <w:szCs w:val="24"/>
        </w:rPr>
        <w:t xml:space="preserve">реализации инвестиционных проектов инвесторами совместно с </w:t>
      </w:r>
      <w:r w:rsidRPr="00D51DF5">
        <w:rPr>
          <w:sz w:val="24"/>
          <w:szCs w:val="24"/>
        </w:rPr>
        <w:t>субъектам</w:t>
      </w:r>
      <w:r>
        <w:rPr>
          <w:sz w:val="24"/>
          <w:szCs w:val="24"/>
        </w:rPr>
        <w:t>и</w:t>
      </w:r>
      <w:r w:rsidRPr="00D51DF5">
        <w:rPr>
          <w:sz w:val="24"/>
          <w:szCs w:val="24"/>
        </w:rPr>
        <w:t xml:space="preserve"> малого и среднего предпринимательства</w:t>
      </w:r>
      <w:r>
        <w:rPr>
          <w:sz w:val="24"/>
          <w:szCs w:val="24"/>
        </w:rPr>
        <w:t xml:space="preserve"> на территории МО Колтушское СП;</w:t>
      </w:r>
    </w:p>
    <w:p w:rsidR="00854386" w:rsidRDefault="00854386" w:rsidP="0085438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0905C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обеспечение благоприятных условий для сохранения действующих и создания новых </w:t>
      </w:r>
      <w:r w:rsidRPr="000905C7">
        <w:rPr>
          <w:sz w:val="24"/>
          <w:szCs w:val="24"/>
        </w:rPr>
        <w:t>субъект</w:t>
      </w:r>
      <w:r>
        <w:rPr>
          <w:sz w:val="24"/>
          <w:szCs w:val="24"/>
        </w:rPr>
        <w:t>ов</w:t>
      </w:r>
      <w:r w:rsidRPr="000905C7">
        <w:rPr>
          <w:sz w:val="24"/>
          <w:szCs w:val="24"/>
        </w:rPr>
        <w:t xml:space="preserve"> малого и среднего предпринимательства</w:t>
      </w:r>
      <w:r>
        <w:rPr>
          <w:sz w:val="24"/>
          <w:szCs w:val="24"/>
        </w:rPr>
        <w:t xml:space="preserve"> на территории МО Колтушское СП.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Указанные цели и задачи соответствуют приоритетам социально-экономического развития сельского поселения. Развитие предпринимательской деятельности направлено на создание условий, стимулирующих граждан к осуществлению самостоятельной предпринимательской деятельности, увеличению вклада малых и средних предприятий в общий объем произведенной продукции и дохода бюджета сельского поселения, созданию и развитию инфраструктуры поддержки малого и среднего предпринимательства для поддержки предпринимателей на ранней стадии их деятельности путем оказания консультационных услуг, стимулированию инновационной активности малых предприятий.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Достижение целей и реализация задач Программы осуществляется путем выполнения мероприятий.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color w:val="333333"/>
          <w:kern w:val="2"/>
          <w:sz w:val="24"/>
          <w:szCs w:val="24"/>
          <w:lang w:eastAsia="ru-RU"/>
        </w:rPr>
      </w:pPr>
    </w:p>
    <w:p w:rsidR="00332EEE" w:rsidRDefault="00CB31B9" w:rsidP="00332E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center"/>
        <w:textAlignment w:val="baseline"/>
        <w:rPr>
          <w:rFonts w:eastAsia="Andale Sans UI" w:cs="Times New Roman"/>
          <w:b/>
          <w:bCs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b/>
          <w:bCs/>
          <w:kern w:val="2"/>
          <w:sz w:val="24"/>
          <w:szCs w:val="24"/>
          <w:lang w:eastAsia="ru-RU"/>
        </w:rPr>
        <w:t>3. Сроки реализации настоящей Программы</w:t>
      </w:r>
    </w:p>
    <w:p w:rsidR="00332EEE" w:rsidRDefault="00332EEE" w:rsidP="00332E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</w:p>
    <w:p w:rsidR="00CB31B9" w:rsidRPr="00CB31B9" w:rsidRDefault="00CB31B9" w:rsidP="00332E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Реализация настоящей Программы рассчитана на 2020-2022 годы.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</w:p>
    <w:p w:rsidR="00CB31B9" w:rsidRPr="00CB31B9" w:rsidRDefault="00332EEE" w:rsidP="00332E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center"/>
        <w:textAlignment w:val="baseline"/>
        <w:rPr>
          <w:rFonts w:eastAsia="Andale Sans UI" w:cs="Times New Roman"/>
          <w:b/>
          <w:bCs/>
          <w:kern w:val="2"/>
          <w:sz w:val="24"/>
          <w:szCs w:val="24"/>
          <w:lang w:eastAsia="ru-RU"/>
        </w:rPr>
      </w:pPr>
      <w:r>
        <w:rPr>
          <w:rFonts w:eastAsia="Andale Sans UI" w:cs="Times New Roman"/>
          <w:b/>
          <w:bCs/>
          <w:kern w:val="2"/>
          <w:sz w:val="24"/>
          <w:szCs w:val="24"/>
          <w:lang w:eastAsia="ru-RU"/>
        </w:rPr>
        <w:t xml:space="preserve">4. </w:t>
      </w:r>
      <w:r w:rsidR="00CB31B9" w:rsidRPr="00CB31B9">
        <w:rPr>
          <w:rFonts w:eastAsia="Andale Sans UI" w:cs="Times New Roman"/>
          <w:b/>
          <w:bCs/>
          <w:kern w:val="2"/>
          <w:sz w:val="24"/>
          <w:szCs w:val="24"/>
          <w:lang w:eastAsia="ru-RU"/>
        </w:rPr>
        <w:t>Ресурсное обеспечение настоящей Программы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</w:p>
    <w:p w:rsid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 xml:space="preserve">Финансирование мероприятий, в том числе, проектов субъектов малого и среднего предпринимательства может осуществляться в форме </w:t>
      </w:r>
      <w:r w:rsidR="00332EEE">
        <w:rPr>
          <w:rFonts w:eastAsia="Andale Sans UI" w:cs="Times New Roman"/>
          <w:kern w:val="2"/>
          <w:sz w:val="24"/>
          <w:szCs w:val="24"/>
          <w:lang w:eastAsia="ru-RU"/>
        </w:rPr>
        <w:t>собственных с</w:t>
      </w:r>
      <w:r w:rsidR="00332EEE" w:rsidRPr="00332EEE">
        <w:rPr>
          <w:rFonts w:eastAsia="Andale Sans UI" w:cs="Times New Roman"/>
          <w:kern w:val="2"/>
          <w:sz w:val="24"/>
          <w:szCs w:val="24"/>
          <w:lang w:eastAsia="ru-RU"/>
        </w:rPr>
        <w:t>редств малого и среднего предпринимательства</w:t>
      </w:r>
      <w:r w:rsidR="00332EEE">
        <w:rPr>
          <w:rFonts w:eastAsia="Andale Sans UI" w:cs="Times New Roman"/>
          <w:kern w:val="2"/>
          <w:sz w:val="24"/>
          <w:szCs w:val="24"/>
          <w:lang w:eastAsia="ru-RU"/>
        </w:rPr>
        <w:t>, технической поддержки органами местного самоуправления, имущественной поддержки МО Колтушское СП</w:t>
      </w: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.</w:t>
      </w:r>
    </w:p>
    <w:p w:rsidR="00854386" w:rsidRDefault="00854386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</w:p>
    <w:p w:rsidR="00854386" w:rsidRDefault="00854386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</w:p>
    <w:p w:rsidR="00854386" w:rsidRPr="00CB31B9" w:rsidRDefault="00854386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</w:p>
    <w:p w:rsidR="00CB31B9" w:rsidRPr="00CB31B9" w:rsidRDefault="00CB31B9" w:rsidP="00332E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center"/>
        <w:textAlignment w:val="baseline"/>
        <w:rPr>
          <w:rFonts w:eastAsia="Andale Sans UI" w:cs="Times New Roman"/>
          <w:b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b/>
          <w:kern w:val="2"/>
          <w:sz w:val="24"/>
          <w:szCs w:val="24"/>
          <w:lang w:eastAsia="ru-RU"/>
        </w:rPr>
        <w:lastRenderedPageBreak/>
        <w:t>5. Условия и порядок оказания поддержки субъектам малого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 xml:space="preserve">5.1. Поддержка оказывается администрацией </w:t>
      </w:r>
      <w:r w:rsidR="00332EEE">
        <w:rPr>
          <w:rFonts w:eastAsia="Andale Sans UI" w:cs="Times New Roman"/>
          <w:kern w:val="2"/>
          <w:sz w:val="24"/>
          <w:szCs w:val="24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 xml:space="preserve"> субъектам малого предпринимательства, которые зарегистрированы на территории сельского поселения и не имеют задолженности перед бюджетами всех уровней.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5.2. Требования к организациям, образующим инфраструктуру поддержки субъектов малого и среднего предпринимательства:</w:t>
      </w:r>
    </w:p>
    <w:p w:rsidR="00332EEE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- осуществлять свою деятельность на территории сельского поселения;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- предоставлять субъектам малого и среднего предпринимательства услуги в сфере предпринимательской деятельности;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- иметь квалифицированный персонал;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 xml:space="preserve">- в отношении организации не осуществляется процедура банкротства.  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5.3. Документы, представляемые субъектами малого и среднего предпринимательства в администрацию сельского поселения, для оказания поддержки: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- копия регистрационных документов;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- копии учредительных документов;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- справки из налогового органа об отсутствии задолженности;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- бизнес-план.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5.5. Каждый субъект малого и среднего предпринимательства должен быть проинформирован о решении, принятом по такому обращению, в течение пяти дней со дня принятия.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 xml:space="preserve"> </w:t>
      </w:r>
    </w:p>
    <w:p w:rsidR="00CB31B9" w:rsidRPr="00CB31B9" w:rsidRDefault="00CB31B9" w:rsidP="00332E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center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b/>
          <w:bCs/>
          <w:kern w:val="2"/>
          <w:sz w:val="24"/>
          <w:szCs w:val="24"/>
          <w:lang w:eastAsia="ru-RU"/>
        </w:rPr>
        <w:t>6. Ожидаемые социально-экономические результаты от реализации настоящей Программы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 xml:space="preserve">В результате реализации настоящей Программы в </w:t>
      </w:r>
      <w:r w:rsidR="00332EEE">
        <w:rPr>
          <w:rFonts w:eastAsia="Andale Sans UI" w:cs="Times New Roman"/>
          <w:kern w:val="2"/>
          <w:sz w:val="24"/>
          <w:szCs w:val="24"/>
          <w:lang w:eastAsia="ru-RU"/>
        </w:rPr>
        <w:t>МО Колтушское СП</w:t>
      </w: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 xml:space="preserve"> предполагается: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- увеличение объемов отгруженной продукции, выполненных работ и услуг предприятиями малого и среднего бизнеса на 15% в год;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- создание новых предприятий, расширение видов платных услуг, оказываемых субъектами малого и среднего предпринимательства;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- увеличение численности работающих в малом и среднем предпринимательстве, в том числе за счет вовлечения безработных граждан;</w:t>
      </w:r>
    </w:p>
    <w:p w:rsid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- увеличение доходов бюджета сельского поселения за счет поступлений от субъектов малого и среднего предпринимательства.</w:t>
      </w:r>
    </w:p>
    <w:p w:rsidR="00D7203A" w:rsidRDefault="00D7203A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</w:p>
    <w:p w:rsidR="00D7203A" w:rsidRDefault="00D7203A" w:rsidP="00D7203A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7. </w:t>
      </w:r>
      <w:r w:rsidRPr="00CE54AE">
        <w:rPr>
          <w:rFonts w:cs="Times New Roman"/>
          <w:b/>
          <w:sz w:val="24"/>
          <w:szCs w:val="24"/>
        </w:rPr>
        <w:t>Целевые индикаторы и показатели муниципальной программы</w:t>
      </w:r>
    </w:p>
    <w:p w:rsidR="00D7203A" w:rsidRDefault="00D7203A" w:rsidP="00D7203A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4"/>
        <w:tblW w:w="129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851"/>
        <w:gridCol w:w="1630"/>
        <w:gridCol w:w="496"/>
        <w:gridCol w:w="1134"/>
        <w:gridCol w:w="1134"/>
        <w:gridCol w:w="1134"/>
        <w:gridCol w:w="3046"/>
        <w:gridCol w:w="20"/>
      </w:tblGrid>
      <w:tr w:rsidR="00D7203A" w:rsidRPr="007C6A68" w:rsidTr="00D7203A">
        <w:trPr>
          <w:trHeight w:val="15"/>
        </w:trPr>
        <w:tc>
          <w:tcPr>
            <w:tcW w:w="3544" w:type="dxa"/>
            <w:hideMark/>
          </w:tcPr>
          <w:p w:rsidR="00D7203A" w:rsidRPr="007C6A68" w:rsidRDefault="00D7203A" w:rsidP="007E4367">
            <w:pPr>
              <w:rPr>
                <w:rFonts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D7203A" w:rsidRPr="007C6A68" w:rsidRDefault="00D7203A" w:rsidP="007E436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hideMark/>
          </w:tcPr>
          <w:p w:rsidR="00D7203A" w:rsidRPr="007C6A68" w:rsidRDefault="00D7203A" w:rsidP="007E436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hideMark/>
          </w:tcPr>
          <w:p w:rsidR="00D7203A" w:rsidRPr="007C6A68" w:rsidRDefault="00D7203A" w:rsidP="007E436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D7203A" w:rsidRPr="007C6A68" w:rsidRDefault="00D7203A" w:rsidP="007E436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7203A" w:rsidRPr="007C6A68" w:rsidRDefault="00D7203A" w:rsidP="007E436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7203A" w:rsidRPr="007C6A68" w:rsidRDefault="00D7203A" w:rsidP="007E436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hideMark/>
          </w:tcPr>
          <w:p w:rsidR="00D7203A" w:rsidRPr="007C6A68" w:rsidRDefault="00D7203A" w:rsidP="007E436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D7203A" w:rsidRPr="007C6A68" w:rsidRDefault="00D7203A" w:rsidP="007E436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7203A" w:rsidRPr="007C6A68" w:rsidTr="00D7203A">
        <w:trPr>
          <w:gridAfter w:val="2"/>
          <w:wAfter w:w="3066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D7203A" w:rsidP="007E4367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Наименование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D7203A" w:rsidP="007E4367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D7203A" w:rsidP="007E4367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Базовое значение целевого индикатора (год, предшествующий началу реализации ведомственной целевой программы)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D7203A" w:rsidP="007E4367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на </w:t>
            </w:r>
          </w:p>
          <w:p w:rsidR="00D7203A" w:rsidRPr="007C6A68" w:rsidRDefault="00D7203A" w:rsidP="007E4367">
            <w:pPr>
              <w:ind w:firstLine="5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20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203A" w:rsidRPr="007C6A68" w:rsidRDefault="00D7203A" w:rsidP="00D7203A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на </w:t>
            </w:r>
          </w:p>
          <w:p w:rsidR="00D7203A" w:rsidRPr="007C6A68" w:rsidRDefault="00D7203A" w:rsidP="00D7203A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21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203A" w:rsidRPr="007C6A68" w:rsidRDefault="00D7203A" w:rsidP="00D7203A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на </w:t>
            </w:r>
          </w:p>
          <w:p w:rsidR="00D7203A" w:rsidRPr="007C6A68" w:rsidRDefault="00D7203A" w:rsidP="00D7203A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22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7203A" w:rsidRPr="007C6A68" w:rsidTr="00D7203A">
        <w:trPr>
          <w:gridAfter w:val="2"/>
          <w:wAfter w:w="3066" w:type="dxa"/>
        </w:trPr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D7203A" w:rsidP="007E436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D7203A" w:rsidP="007E436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D7203A" w:rsidP="007E4367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D7203A" w:rsidP="007E4367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03A" w:rsidRPr="007C6A68" w:rsidRDefault="00D7203A" w:rsidP="007E4367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03A" w:rsidRPr="007C6A68" w:rsidRDefault="00D7203A" w:rsidP="007E4367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7203A" w:rsidRPr="007C6A68" w:rsidTr="00D7203A">
        <w:trPr>
          <w:gridAfter w:val="2"/>
          <w:wAfter w:w="3066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D7203A" w:rsidP="007E4367">
            <w:pPr>
              <w:ind w:firstLine="0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D7203A">
              <w:rPr>
                <w:rFonts w:cs="Times New Roman"/>
                <w:spacing w:val="2"/>
                <w:sz w:val="20"/>
                <w:szCs w:val="20"/>
                <w:lang w:eastAsia="ru-RU"/>
              </w:rPr>
              <w:t>количество публикаций в СМИ и на официальном сайте МО Колтушское СП, единиц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D7203A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413E7B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413E7B" w:rsidP="00413E7B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03A" w:rsidRDefault="00413E7B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03A" w:rsidRDefault="00413E7B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7203A" w:rsidRPr="007C6A68" w:rsidTr="00D7203A">
        <w:trPr>
          <w:gridAfter w:val="2"/>
          <w:wAfter w:w="3066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D7203A" w:rsidP="007E4367">
            <w:pPr>
              <w:ind w:firstLine="0"/>
              <w:rPr>
                <w:sz w:val="20"/>
                <w:szCs w:val="20"/>
              </w:rPr>
            </w:pPr>
            <w:r w:rsidRPr="00D7203A">
              <w:rPr>
                <w:rFonts w:cs="Times New Roman"/>
                <w:sz w:val="20"/>
                <w:szCs w:val="20"/>
              </w:rPr>
              <w:t>количество мероприятий, направленных на взаимодействие субъектов малого и среднего предпринимательства с органами власти, штук;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413E7B" w:rsidP="00413E7B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ед</w:t>
            </w:r>
            <w:r w:rsidR="00D7203A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D7203A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413E7B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03A" w:rsidRDefault="00413E7B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03A" w:rsidRDefault="00413E7B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7203A" w:rsidRPr="007C6A68" w:rsidTr="00D7203A">
        <w:trPr>
          <w:gridAfter w:val="2"/>
          <w:wAfter w:w="3066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203A" w:rsidRPr="007C6A68" w:rsidRDefault="00413E7B" w:rsidP="007E436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lastRenderedPageBreak/>
              <w:t>увеличение доли договоров аренды с субъектами малого и среднего предпринимательства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203A" w:rsidRPr="007C6A68" w:rsidRDefault="00413E7B" w:rsidP="00413E7B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ед</w:t>
            </w:r>
            <w:r w:rsidR="00D7203A" w:rsidRPr="007C6A68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203A" w:rsidRPr="007C6A68" w:rsidRDefault="00413E7B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203A" w:rsidRPr="007C6A68" w:rsidRDefault="00413E7B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03A" w:rsidRPr="007C6A68" w:rsidRDefault="00413E7B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03A" w:rsidRPr="007C6A68" w:rsidRDefault="00413E7B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7203A" w:rsidRPr="007C6A68" w:rsidTr="00D7203A">
        <w:trPr>
          <w:gridAfter w:val="2"/>
          <w:wAfter w:w="3066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203A" w:rsidRPr="007C6A68" w:rsidRDefault="00413E7B" w:rsidP="007E436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количество субъектов малого и среднего предпринимательства, задействованных в инвестиционных проектах на территории МО Колтушское СП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203A" w:rsidRPr="007C6A68" w:rsidRDefault="00413E7B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ед</w:t>
            </w:r>
            <w:r w:rsidR="00D7203A" w:rsidRPr="007C6A68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203A" w:rsidRPr="007C6A68" w:rsidRDefault="00D7203A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203A" w:rsidRPr="007C6A68" w:rsidRDefault="00413E7B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03A" w:rsidRDefault="00413E7B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03A" w:rsidRDefault="00413E7B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D7203A" w:rsidRDefault="00D7203A" w:rsidP="00D7203A">
      <w:pPr>
        <w:jc w:val="center"/>
        <w:rPr>
          <w:b/>
          <w:sz w:val="24"/>
          <w:szCs w:val="24"/>
        </w:rPr>
      </w:pPr>
    </w:p>
    <w:p w:rsidR="00D7203A" w:rsidRPr="00CB31B9" w:rsidRDefault="00D7203A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</w:p>
    <w:p w:rsidR="00CB31B9" w:rsidRPr="00CB31B9" w:rsidRDefault="00413E7B" w:rsidP="00332E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center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>
        <w:rPr>
          <w:rFonts w:eastAsia="Andale Sans UI" w:cs="Times New Roman"/>
          <w:b/>
          <w:bCs/>
          <w:kern w:val="2"/>
          <w:sz w:val="24"/>
          <w:szCs w:val="24"/>
          <w:lang w:eastAsia="ru-RU"/>
        </w:rPr>
        <w:t>8</w:t>
      </w:r>
      <w:r w:rsidR="00CB31B9" w:rsidRPr="00CB31B9">
        <w:rPr>
          <w:rFonts w:eastAsia="Andale Sans UI" w:cs="Times New Roman"/>
          <w:b/>
          <w:bCs/>
          <w:kern w:val="2"/>
          <w:sz w:val="24"/>
          <w:szCs w:val="24"/>
          <w:lang w:eastAsia="ru-RU"/>
        </w:rPr>
        <w:t>. Перечень программных мероприятий</w:t>
      </w:r>
    </w:p>
    <w:p w:rsidR="000572CB" w:rsidRDefault="000572CB" w:rsidP="00EB2D3C">
      <w:pPr>
        <w:jc w:val="right"/>
        <w:rPr>
          <w:b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134"/>
        <w:gridCol w:w="1134"/>
        <w:gridCol w:w="1134"/>
        <w:gridCol w:w="2552"/>
      </w:tblGrid>
      <w:tr w:rsidR="00CB31B9" w:rsidRPr="00413E7B" w:rsidTr="00413E7B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193B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№</w:t>
            </w:r>
            <w:r w:rsidR="00193BE5" w:rsidRPr="00413E7B">
              <w:rPr>
                <w:rStyle w:val="1"/>
                <w:sz w:val="20"/>
                <w:szCs w:val="20"/>
              </w:rPr>
              <w:t xml:space="preserve"> </w:t>
            </w:r>
            <w:r w:rsidRPr="00413E7B">
              <w:rPr>
                <w:rStyle w:val="1"/>
                <w:sz w:val="20"/>
                <w:szCs w:val="20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b/>
                <w:sz w:val="20"/>
                <w:szCs w:val="20"/>
              </w:rPr>
              <w:t>Содержание мероприятий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b/>
                <w:sz w:val="20"/>
                <w:szCs w:val="20"/>
              </w:rPr>
              <w:t>Исполнители</w:t>
            </w:r>
          </w:p>
        </w:tc>
      </w:tr>
      <w:tr w:rsidR="00CB31B9" w:rsidRPr="00413E7B" w:rsidTr="00413E7B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B31B9" w:rsidRPr="00413E7B" w:rsidTr="00413E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D7203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Содействие в организации и проведении совещаний, «круглых столов» по проблемам предпринимательства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администрация сельского поселения, администрация Района, Фонд «Всеволожский центр поддержки предпринимательства – бизнес-инкубатор», (по согласованию)</w:t>
            </w:r>
          </w:p>
        </w:tc>
      </w:tr>
      <w:tr w:rsidR="00CB31B9" w:rsidRPr="00413E7B" w:rsidTr="00413E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Размещение в средствах массовой информации и на сайте администрации информации о деятельности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администрация сельского поселения</w:t>
            </w:r>
            <w:r w:rsidRPr="00413E7B">
              <w:rPr>
                <w:sz w:val="20"/>
                <w:szCs w:val="20"/>
              </w:rPr>
              <w:t xml:space="preserve"> </w:t>
            </w:r>
          </w:p>
        </w:tc>
      </w:tr>
      <w:tr w:rsidR="00CB31B9" w:rsidRPr="00413E7B" w:rsidTr="00413E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Информирование субъектов малого и среднего предпринимательства о проведении областных и районных конкурсов, выставок, обучающих семинаров и т.д.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pStyle w:val="a4"/>
              <w:spacing w:before="0" w:after="0"/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pStyle w:val="a4"/>
              <w:spacing w:before="0" w:after="0"/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pStyle w:val="a4"/>
              <w:spacing w:before="0" w:after="0"/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средства предприятий (по согласованию)</w:t>
            </w:r>
          </w:p>
          <w:p w:rsidR="00CB31B9" w:rsidRPr="00413E7B" w:rsidRDefault="00CB31B9" w:rsidP="00DB64F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администрация сельского поселения</w:t>
            </w:r>
          </w:p>
        </w:tc>
      </w:tr>
      <w:tr w:rsidR="00CB31B9" w:rsidRPr="00413E7B" w:rsidTr="00413E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D51DF5" w:rsidP="00CB31B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D7203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Ведение Реестра неиспользуемых объектов недвижимости, находящихся в муниципальной собственности, пригодн</w:t>
            </w:r>
            <w:r w:rsidR="00D7203A" w:rsidRPr="00413E7B">
              <w:rPr>
                <w:rStyle w:val="1"/>
                <w:sz w:val="20"/>
                <w:szCs w:val="20"/>
              </w:rPr>
              <w:t>ых</w:t>
            </w:r>
            <w:r w:rsidRPr="00413E7B">
              <w:rPr>
                <w:rStyle w:val="1"/>
                <w:sz w:val="20"/>
                <w:szCs w:val="20"/>
              </w:rPr>
              <w:t xml:space="preserve"> для размещения субъектов предпринимательства (зданий, помещений, земельных участков)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pStyle w:val="a4"/>
              <w:spacing w:before="0" w:after="0"/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pStyle w:val="a4"/>
              <w:spacing w:before="0" w:after="0"/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pStyle w:val="a4"/>
              <w:spacing w:before="0" w:after="0"/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администрация сельского поселения</w:t>
            </w:r>
          </w:p>
        </w:tc>
      </w:tr>
      <w:tr w:rsidR="00CB31B9" w:rsidRPr="00413E7B" w:rsidTr="00413E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D51DF5" w:rsidP="00CB31B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D7203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 xml:space="preserve">Продление договоров аренды на </w:t>
            </w:r>
            <w:r w:rsidR="00D7203A" w:rsidRPr="00413E7B">
              <w:rPr>
                <w:rStyle w:val="1"/>
                <w:sz w:val="20"/>
                <w:szCs w:val="20"/>
              </w:rPr>
              <w:t>муниципальное имущество</w:t>
            </w:r>
            <w:r w:rsidRPr="00413E7B">
              <w:rPr>
                <w:rStyle w:val="1"/>
                <w:sz w:val="20"/>
                <w:szCs w:val="20"/>
              </w:rPr>
              <w:t>, находящ</w:t>
            </w:r>
            <w:r w:rsidR="00D7203A" w:rsidRPr="00413E7B">
              <w:rPr>
                <w:rStyle w:val="1"/>
                <w:sz w:val="20"/>
                <w:szCs w:val="20"/>
              </w:rPr>
              <w:t>ее</w:t>
            </w:r>
            <w:r w:rsidRPr="00413E7B">
              <w:rPr>
                <w:rStyle w:val="1"/>
                <w:sz w:val="20"/>
                <w:szCs w:val="20"/>
              </w:rPr>
              <w:t>ся в муниципальной собственности, субъектам малого и среднего предпринимательства.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pStyle w:val="a4"/>
              <w:spacing w:before="0" w:after="0"/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pStyle w:val="a4"/>
              <w:spacing w:before="0" w:after="0"/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pStyle w:val="a4"/>
              <w:spacing w:before="0" w:after="0"/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администрация сельского поселения</w:t>
            </w:r>
          </w:p>
        </w:tc>
      </w:tr>
      <w:tr w:rsidR="00CB31B9" w:rsidRPr="00413E7B" w:rsidTr="00413E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D51DF5" w:rsidP="00CB31B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Привлечение субъектов малого и среднего предпринимательства к реализации инвестиционных проектов на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pStyle w:val="a4"/>
              <w:spacing w:before="0" w:after="0"/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pStyle w:val="a4"/>
              <w:spacing w:before="0" w:after="0"/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pStyle w:val="a4"/>
              <w:spacing w:before="0" w:after="0"/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Средства инвесторов</w:t>
            </w:r>
          </w:p>
        </w:tc>
      </w:tr>
      <w:tr w:rsidR="00CB31B9" w:rsidRPr="00413E7B" w:rsidTr="00413E7B">
        <w:trPr>
          <w:trHeight w:val="1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D51DF5" w:rsidP="00CB31B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pStyle w:val="a4"/>
              <w:spacing w:before="0" w:after="0"/>
              <w:rPr>
                <w:rStyle w:val="1"/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Информирование предпринимателей о мерах финансовой и организационно-правовой поддержки субъектов малого и среднего предпринимательства посредством информационных ресурсов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B9" w:rsidRPr="00413E7B" w:rsidRDefault="00CB31B9" w:rsidP="00193BE5">
            <w:pPr>
              <w:ind w:firstLine="0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 xml:space="preserve">администрация сельского поселения </w:t>
            </w:r>
          </w:p>
        </w:tc>
      </w:tr>
      <w:tr w:rsidR="00CB31B9" w:rsidRPr="00413E7B" w:rsidTr="00413E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D51DF5" w:rsidP="00CB31B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pStyle w:val="a4"/>
              <w:spacing w:before="0" w:after="0"/>
              <w:rPr>
                <w:rStyle w:val="1"/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Подготовка и освещение в СМИ информации по различным вопросам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B9" w:rsidRPr="00413E7B" w:rsidRDefault="00CB31B9" w:rsidP="00193BE5">
            <w:pPr>
              <w:ind w:firstLine="0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администрация сельского поселения, администрация Района, Фонд «Всеволожский центр поддержки предпринимательства – бизнес-инкубатор», (по согласованию)</w:t>
            </w:r>
          </w:p>
        </w:tc>
      </w:tr>
      <w:tr w:rsidR="00CB31B9" w:rsidRPr="00413E7B" w:rsidTr="00413E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D51DF5" w:rsidP="00CB31B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pStyle w:val="a4"/>
              <w:spacing w:before="0" w:after="0"/>
              <w:rPr>
                <w:rStyle w:val="1"/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Организация презентационных встреч и иных мероприятий, способствующих развитию инвестиционной активности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B9" w:rsidRPr="00413E7B" w:rsidRDefault="00CB31B9" w:rsidP="00193BE5">
            <w:pPr>
              <w:ind w:firstLine="0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</w:tbl>
    <w:p w:rsidR="00385E74" w:rsidRDefault="00385E74" w:rsidP="00443DB4">
      <w:pPr>
        <w:jc w:val="center"/>
        <w:rPr>
          <w:b/>
          <w:sz w:val="24"/>
          <w:szCs w:val="24"/>
        </w:rPr>
      </w:pPr>
    </w:p>
    <w:p w:rsidR="00443DB4" w:rsidRDefault="00413E7B" w:rsidP="00443DB4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>9</w:t>
      </w:r>
      <w:r w:rsidR="00443DB4" w:rsidRPr="00CE54AE">
        <w:rPr>
          <w:rFonts w:cs="Times New Roman"/>
          <w:b/>
          <w:sz w:val="24"/>
          <w:szCs w:val="24"/>
        </w:rPr>
        <w:t xml:space="preserve">. </w:t>
      </w:r>
      <w:r w:rsidR="00443DB4" w:rsidRPr="00CE54AE">
        <w:rPr>
          <w:rFonts w:cs="Times New Roman"/>
          <w:b/>
          <w:bCs/>
          <w:sz w:val="24"/>
          <w:szCs w:val="24"/>
          <w:lang w:eastAsia="ru-RU"/>
        </w:rPr>
        <w:t>Оценка эффективности реализации программы</w:t>
      </w:r>
    </w:p>
    <w:p w:rsidR="00332EEE" w:rsidRPr="00CE54AE" w:rsidRDefault="00332EEE" w:rsidP="00443DB4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 w:val="24"/>
          <w:szCs w:val="24"/>
          <w:lang w:eastAsia="ru-RU"/>
        </w:rPr>
      </w:pPr>
    </w:p>
    <w:p w:rsidR="00E82ACB" w:rsidRPr="00E82ACB" w:rsidRDefault="00E82ACB" w:rsidP="00E82ACB">
      <w:pPr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E82ACB">
        <w:rPr>
          <w:rFonts w:cs="Times New Roman"/>
          <w:sz w:val="24"/>
          <w:szCs w:val="24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</w:t>
      </w:r>
      <w:r w:rsidR="00332EEE">
        <w:rPr>
          <w:rFonts w:cs="Times New Roman"/>
          <w:sz w:val="24"/>
          <w:szCs w:val="24"/>
          <w:lang w:eastAsia="ru-RU"/>
        </w:rPr>
        <w:t>радской области» (с изменениями</w:t>
      </w:r>
      <w:r w:rsidRPr="00E82ACB">
        <w:rPr>
          <w:rFonts w:cs="Times New Roman"/>
          <w:sz w:val="24"/>
          <w:szCs w:val="24"/>
          <w:lang w:eastAsia="ru-RU"/>
        </w:rPr>
        <w:t xml:space="preserve">). </w:t>
      </w:r>
    </w:p>
    <w:p w:rsidR="001D73E3" w:rsidRDefault="00443DB4" w:rsidP="00E82ACB">
      <w:pPr>
        <w:ind w:firstLine="567"/>
        <w:jc w:val="both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sz w:val="24"/>
          <w:szCs w:val="24"/>
          <w:lang w:eastAsia="ru-RU"/>
        </w:rPr>
        <w:t xml:space="preserve">Контроль за реализацией Программы осуществляется </w:t>
      </w:r>
      <w:r w:rsidR="00332EEE">
        <w:rPr>
          <w:rFonts w:cs="Times New Roman"/>
          <w:sz w:val="24"/>
          <w:szCs w:val="24"/>
          <w:lang w:eastAsia="ru-RU"/>
        </w:rPr>
        <w:t>главой</w:t>
      </w:r>
      <w:r w:rsidRPr="00CE54AE">
        <w:rPr>
          <w:rFonts w:cs="Times New Roman"/>
          <w:sz w:val="24"/>
          <w:szCs w:val="24"/>
          <w:lang w:eastAsia="ru-RU"/>
        </w:rPr>
        <w:t xml:space="preserve"> администрации </w:t>
      </w:r>
      <w:r w:rsidR="00332EEE">
        <w:rPr>
          <w:rFonts w:cs="Times New Roman"/>
          <w:sz w:val="24"/>
          <w:szCs w:val="24"/>
          <w:lang w:eastAsia="ru-RU"/>
        </w:rPr>
        <w:t>МО Колтушское СП</w:t>
      </w:r>
      <w:r w:rsidRPr="00CE54AE">
        <w:rPr>
          <w:rFonts w:cs="Times New Roman"/>
          <w:sz w:val="24"/>
          <w:szCs w:val="24"/>
          <w:lang w:eastAsia="ru-RU"/>
        </w:rPr>
        <w:t>.</w:t>
      </w:r>
    </w:p>
    <w:p w:rsidR="00443DB4" w:rsidRPr="00CE54AE" w:rsidRDefault="00443DB4">
      <w:pPr>
        <w:ind w:firstLine="567"/>
        <w:jc w:val="both"/>
        <w:rPr>
          <w:rFonts w:cs="Times New Roman"/>
          <w:sz w:val="24"/>
          <w:szCs w:val="24"/>
        </w:rPr>
      </w:pPr>
    </w:p>
    <w:sectPr w:rsidR="00443DB4" w:rsidRPr="00CE54AE" w:rsidSect="004438AE">
      <w:pgSz w:w="11906" w:h="16838"/>
      <w:pgMar w:top="709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BE4" w:rsidRDefault="00A56BE4" w:rsidP="00D9097B">
      <w:r>
        <w:separator/>
      </w:r>
    </w:p>
  </w:endnote>
  <w:endnote w:type="continuationSeparator" w:id="0">
    <w:p w:rsidR="00A56BE4" w:rsidRDefault="00A56BE4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BE4" w:rsidRDefault="00A56BE4" w:rsidP="00D9097B">
      <w:r>
        <w:separator/>
      </w:r>
    </w:p>
  </w:footnote>
  <w:footnote w:type="continuationSeparator" w:id="0">
    <w:p w:rsidR="00A56BE4" w:rsidRDefault="00A56BE4" w:rsidP="00D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5B65F8"/>
    <w:multiLevelType w:val="hybridMultilevel"/>
    <w:tmpl w:val="E80E20AC"/>
    <w:lvl w:ilvl="0" w:tplc="B34A9E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 w15:restartNumberingAfterBreak="0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59BA"/>
    <w:rsid w:val="00011D3E"/>
    <w:rsid w:val="00012BA7"/>
    <w:rsid w:val="00022D7A"/>
    <w:rsid w:val="00031D09"/>
    <w:rsid w:val="000415EC"/>
    <w:rsid w:val="000507DF"/>
    <w:rsid w:val="000572CB"/>
    <w:rsid w:val="000701DA"/>
    <w:rsid w:val="00071128"/>
    <w:rsid w:val="000719CA"/>
    <w:rsid w:val="0008315A"/>
    <w:rsid w:val="000905C7"/>
    <w:rsid w:val="000935F9"/>
    <w:rsid w:val="000A32B9"/>
    <w:rsid w:val="000A6CE8"/>
    <w:rsid w:val="000B60EA"/>
    <w:rsid w:val="000D1711"/>
    <w:rsid w:val="000E0A61"/>
    <w:rsid w:val="00116872"/>
    <w:rsid w:val="001246C6"/>
    <w:rsid w:val="00130075"/>
    <w:rsid w:val="00130241"/>
    <w:rsid w:val="001317D1"/>
    <w:rsid w:val="00133279"/>
    <w:rsid w:val="001354D8"/>
    <w:rsid w:val="00135707"/>
    <w:rsid w:val="001361C5"/>
    <w:rsid w:val="001372A6"/>
    <w:rsid w:val="001452BE"/>
    <w:rsid w:val="00167246"/>
    <w:rsid w:val="00167EA8"/>
    <w:rsid w:val="00173FEB"/>
    <w:rsid w:val="00174038"/>
    <w:rsid w:val="0017503D"/>
    <w:rsid w:val="0018147E"/>
    <w:rsid w:val="001814F6"/>
    <w:rsid w:val="00184260"/>
    <w:rsid w:val="0018699C"/>
    <w:rsid w:val="00191A40"/>
    <w:rsid w:val="00192FFF"/>
    <w:rsid w:val="00193BE5"/>
    <w:rsid w:val="0019680C"/>
    <w:rsid w:val="001A4EB3"/>
    <w:rsid w:val="001A5CE8"/>
    <w:rsid w:val="001A7E2E"/>
    <w:rsid w:val="001B157D"/>
    <w:rsid w:val="001B3544"/>
    <w:rsid w:val="001C0B1E"/>
    <w:rsid w:val="001C28BD"/>
    <w:rsid w:val="001C78B7"/>
    <w:rsid w:val="001D676D"/>
    <w:rsid w:val="001D73E3"/>
    <w:rsid w:val="001F053D"/>
    <w:rsid w:val="001F7B6E"/>
    <w:rsid w:val="002068F2"/>
    <w:rsid w:val="0021466A"/>
    <w:rsid w:val="00215783"/>
    <w:rsid w:val="00221DB1"/>
    <w:rsid w:val="00230973"/>
    <w:rsid w:val="00237E0B"/>
    <w:rsid w:val="00240CCE"/>
    <w:rsid w:val="00245563"/>
    <w:rsid w:val="00256EB7"/>
    <w:rsid w:val="00261344"/>
    <w:rsid w:val="00262B8E"/>
    <w:rsid w:val="00266808"/>
    <w:rsid w:val="002713BC"/>
    <w:rsid w:val="0027561E"/>
    <w:rsid w:val="00281CFE"/>
    <w:rsid w:val="00283BEB"/>
    <w:rsid w:val="00286334"/>
    <w:rsid w:val="00287FE1"/>
    <w:rsid w:val="002934BC"/>
    <w:rsid w:val="002A701B"/>
    <w:rsid w:val="002B0A23"/>
    <w:rsid w:val="002B4022"/>
    <w:rsid w:val="002B6C12"/>
    <w:rsid w:val="002C10B4"/>
    <w:rsid w:val="002C6FBA"/>
    <w:rsid w:val="002D0E02"/>
    <w:rsid w:val="002D4707"/>
    <w:rsid w:val="002E0684"/>
    <w:rsid w:val="002E2930"/>
    <w:rsid w:val="002E5831"/>
    <w:rsid w:val="002E6971"/>
    <w:rsid w:val="002F1D14"/>
    <w:rsid w:val="002F24C6"/>
    <w:rsid w:val="002F7BEB"/>
    <w:rsid w:val="003045FB"/>
    <w:rsid w:val="00332EEE"/>
    <w:rsid w:val="00340711"/>
    <w:rsid w:val="003423C9"/>
    <w:rsid w:val="00343832"/>
    <w:rsid w:val="00343C35"/>
    <w:rsid w:val="00350272"/>
    <w:rsid w:val="0035067F"/>
    <w:rsid w:val="003507E3"/>
    <w:rsid w:val="00366325"/>
    <w:rsid w:val="003715E7"/>
    <w:rsid w:val="00377508"/>
    <w:rsid w:val="0038206D"/>
    <w:rsid w:val="00384E15"/>
    <w:rsid w:val="00385E74"/>
    <w:rsid w:val="00390FB8"/>
    <w:rsid w:val="003951B8"/>
    <w:rsid w:val="0039763C"/>
    <w:rsid w:val="003A5B43"/>
    <w:rsid w:val="003B2D18"/>
    <w:rsid w:val="003C1AC5"/>
    <w:rsid w:val="003C2362"/>
    <w:rsid w:val="003C7F71"/>
    <w:rsid w:val="003D1784"/>
    <w:rsid w:val="003D392C"/>
    <w:rsid w:val="003D4990"/>
    <w:rsid w:val="003D796A"/>
    <w:rsid w:val="003E2C72"/>
    <w:rsid w:val="003F2027"/>
    <w:rsid w:val="00400B1F"/>
    <w:rsid w:val="00402EC9"/>
    <w:rsid w:val="00403021"/>
    <w:rsid w:val="0041137B"/>
    <w:rsid w:val="00413391"/>
    <w:rsid w:val="00413E7B"/>
    <w:rsid w:val="00413FA4"/>
    <w:rsid w:val="0042030C"/>
    <w:rsid w:val="00423E5F"/>
    <w:rsid w:val="0042629C"/>
    <w:rsid w:val="00432B21"/>
    <w:rsid w:val="00433374"/>
    <w:rsid w:val="00433F2B"/>
    <w:rsid w:val="00434153"/>
    <w:rsid w:val="00441AB2"/>
    <w:rsid w:val="00443103"/>
    <w:rsid w:val="004438AE"/>
    <w:rsid w:val="00443DB4"/>
    <w:rsid w:val="00444544"/>
    <w:rsid w:val="004446D6"/>
    <w:rsid w:val="0046144A"/>
    <w:rsid w:val="00461990"/>
    <w:rsid w:val="00462DD4"/>
    <w:rsid w:val="0046499A"/>
    <w:rsid w:val="004829DE"/>
    <w:rsid w:val="00486B38"/>
    <w:rsid w:val="004907B1"/>
    <w:rsid w:val="004A6932"/>
    <w:rsid w:val="004B5558"/>
    <w:rsid w:val="004C0230"/>
    <w:rsid w:val="004E192C"/>
    <w:rsid w:val="004E31F1"/>
    <w:rsid w:val="004F2148"/>
    <w:rsid w:val="004F3130"/>
    <w:rsid w:val="004F6401"/>
    <w:rsid w:val="004F7A4F"/>
    <w:rsid w:val="00500E77"/>
    <w:rsid w:val="00506833"/>
    <w:rsid w:val="0050709F"/>
    <w:rsid w:val="00511374"/>
    <w:rsid w:val="0051253F"/>
    <w:rsid w:val="0052128F"/>
    <w:rsid w:val="00521CF6"/>
    <w:rsid w:val="005242BC"/>
    <w:rsid w:val="00534062"/>
    <w:rsid w:val="00535529"/>
    <w:rsid w:val="00536901"/>
    <w:rsid w:val="00537B7C"/>
    <w:rsid w:val="00546DCD"/>
    <w:rsid w:val="005649B5"/>
    <w:rsid w:val="00571711"/>
    <w:rsid w:val="00572275"/>
    <w:rsid w:val="005722C7"/>
    <w:rsid w:val="00572C3D"/>
    <w:rsid w:val="00574053"/>
    <w:rsid w:val="00583A76"/>
    <w:rsid w:val="005A74E8"/>
    <w:rsid w:val="005B5359"/>
    <w:rsid w:val="005C08F4"/>
    <w:rsid w:val="005D312D"/>
    <w:rsid w:val="005D32FA"/>
    <w:rsid w:val="005D43C6"/>
    <w:rsid w:val="005D599C"/>
    <w:rsid w:val="005F0AA4"/>
    <w:rsid w:val="005F1379"/>
    <w:rsid w:val="00604379"/>
    <w:rsid w:val="0061546C"/>
    <w:rsid w:val="00616E95"/>
    <w:rsid w:val="006223B3"/>
    <w:rsid w:val="00623426"/>
    <w:rsid w:val="00624B0E"/>
    <w:rsid w:val="00624B49"/>
    <w:rsid w:val="006273D4"/>
    <w:rsid w:val="00627A7B"/>
    <w:rsid w:val="0063009D"/>
    <w:rsid w:val="00631378"/>
    <w:rsid w:val="0063389F"/>
    <w:rsid w:val="00636D47"/>
    <w:rsid w:val="006532DB"/>
    <w:rsid w:val="0065697A"/>
    <w:rsid w:val="00657317"/>
    <w:rsid w:val="0066053A"/>
    <w:rsid w:val="0066575F"/>
    <w:rsid w:val="0066730E"/>
    <w:rsid w:val="00677168"/>
    <w:rsid w:val="0068230B"/>
    <w:rsid w:val="006919DD"/>
    <w:rsid w:val="00693792"/>
    <w:rsid w:val="0069479E"/>
    <w:rsid w:val="00694E30"/>
    <w:rsid w:val="006956C9"/>
    <w:rsid w:val="00695A99"/>
    <w:rsid w:val="00695F1B"/>
    <w:rsid w:val="00696D8F"/>
    <w:rsid w:val="006972CF"/>
    <w:rsid w:val="006A20AB"/>
    <w:rsid w:val="006A2A3D"/>
    <w:rsid w:val="006B3CD6"/>
    <w:rsid w:val="006D070D"/>
    <w:rsid w:val="006D2362"/>
    <w:rsid w:val="006D3E27"/>
    <w:rsid w:val="006D7145"/>
    <w:rsid w:val="006E0B45"/>
    <w:rsid w:val="006E2F27"/>
    <w:rsid w:val="006E4A32"/>
    <w:rsid w:val="006E7858"/>
    <w:rsid w:val="006F3445"/>
    <w:rsid w:val="006F52E2"/>
    <w:rsid w:val="007010ED"/>
    <w:rsid w:val="00712AF1"/>
    <w:rsid w:val="00712FF8"/>
    <w:rsid w:val="0071523A"/>
    <w:rsid w:val="00717C9E"/>
    <w:rsid w:val="00720E6D"/>
    <w:rsid w:val="00720ED4"/>
    <w:rsid w:val="0073355F"/>
    <w:rsid w:val="00733776"/>
    <w:rsid w:val="00737964"/>
    <w:rsid w:val="00737A87"/>
    <w:rsid w:val="00746B48"/>
    <w:rsid w:val="00751CCE"/>
    <w:rsid w:val="00754C2B"/>
    <w:rsid w:val="00755B83"/>
    <w:rsid w:val="007662BD"/>
    <w:rsid w:val="007833DC"/>
    <w:rsid w:val="007836F3"/>
    <w:rsid w:val="007850D3"/>
    <w:rsid w:val="00790A32"/>
    <w:rsid w:val="0079125B"/>
    <w:rsid w:val="007974A1"/>
    <w:rsid w:val="007A526C"/>
    <w:rsid w:val="007A52AD"/>
    <w:rsid w:val="007B48BA"/>
    <w:rsid w:val="007B6809"/>
    <w:rsid w:val="007C0A7B"/>
    <w:rsid w:val="007C0CDF"/>
    <w:rsid w:val="007C15F5"/>
    <w:rsid w:val="007C6A68"/>
    <w:rsid w:val="007C7993"/>
    <w:rsid w:val="007D2712"/>
    <w:rsid w:val="007D285A"/>
    <w:rsid w:val="007D53DB"/>
    <w:rsid w:val="007D6718"/>
    <w:rsid w:val="007E17E5"/>
    <w:rsid w:val="007E4367"/>
    <w:rsid w:val="007E4F32"/>
    <w:rsid w:val="007F15DF"/>
    <w:rsid w:val="00803A61"/>
    <w:rsid w:val="00813644"/>
    <w:rsid w:val="00821A51"/>
    <w:rsid w:val="00824A7B"/>
    <w:rsid w:val="008253E5"/>
    <w:rsid w:val="008305C6"/>
    <w:rsid w:val="0084130C"/>
    <w:rsid w:val="0084248E"/>
    <w:rsid w:val="008512B6"/>
    <w:rsid w:val="0085332A"/>
    <w:rsid w:val="00854386"/>
    <w:rsid w:val="008568AF"/>
    <w:rsid w:val="008611A8"/>
    <w:rsid w:val="00874710"/>
    <w:rsid w:val="00882A90"/>
    <w:rsid w:val="0088460D"/>
    <w:rsid w:val="00890E15"/>
    <w:rsid w:val="008A0E3D"/>
    <w:rsid w:val="008A0FF2"/>
    <w:rsid w:val="008A288B"/>
    <w:rsid w:val="008A3D86"/>
    <w:rsid w:val="008A60AA"/>
    <w:rsid w:val="008B275C"/>
    <w:rsid w:val="008C15AF"/>
    <w:rsid w:val="008D3B9E"/>
    <w:rsid w:val="008D4F9B"/>
    <w:rsid w:val="008E34EE"/>
    <w:rsid w:val="008E4B58"/>
    <w:rsid w:val="00901ACF"/>
    <w:rsid w:val="0090530A"/>
    <w:rsid w:val="00912A96"/>
    <w:rsid w:val="00914322"/>
    <w:rsid w:val="00914E48"/>
    <w:rsid w:val="00916264"/>
    <w:rsid w:val="009166C9"/>
    <w:rsid w:val="0092107C"/>
    <w:rsid w:val="009215A4"/>
    <w:rsid w:val="0093442B"/>
    <w:rsid w:val="0093606C"/>
    <w:rsid w:val="00937CF7"/>
    <w:rsid w:val="0094144F"/>
    <w:rsid w:val="00941B7A"/>
    <w:rsid w:val="00951F78"/>
    <w:rsid w:val="009529CA"/>
    <w:rsid w:val="0095384B"/>
    <w:rsid w:val="009641E9"/>
    <w:rsid w:val="00971B2C"/>
    <w:rsid w:val="009748E0"/>
    <w:rsid w:val="00986794"/>
    <w:rsid w:val="0099064A"/>
    <w:rsid w:val="00991006"/>
    <w:rsid w:val="009951CE"/>
    <w:rsid w:val="009A2120"/>
    <w:rsid w:val="009A64C1"/>
    <w:rsid w:val="009B012A"/>
    <w:rsid w:val="009B26A7"/>
    <w:rsid w:val="009B3DA8"/>
    <w:rsid w:val="009C0E95"/>
    <w:rsid w:val="009C705A"/>
    <w:rsid w:val="009D726B"/>
    <w:rsid w:val="009E0AA4"/>
    <w:rsid w:val="009E5028"/>
    <w:rsid w:val="009F24C5"/>
    <w:rsid w:val="009F6094"/>
    <w:rsid w:val="00A02336"/>
    <w:rsid w:val="00A12214"/>
    <w:rsid w:val="00A16B20"/>
    <w:rsid w:val="00A217D8"/>
    <w:rsid w:val="00A22BA6"/>
    <w:rsid w:val="00A25E2F"/>
    <w:rsid w:val="00A262DA"/>
    <w:rsid w:val="00A2658E"/>
    <w:rsid w:val="00A30B49"/>
    <w:rsid w:val="00A34E39"/>
    <w:rsid w:val="00A4013E"/>
    <w:rsid w:val="00A432F6"/>
    <w:rsid w:val="00A43C6C"/>
    <w:rsid w:val="00A56BE4"/>
    <w:rsid w:val="00A83630"/>
    <w:rsid w:val="00A85333"/>
    <w:rsid w:val="00A86CAC"/>
    <w:rsid w:val="00A90487"/>
    <w:rsid w:val="00A92263"/>
    <w:rsid w:val="00A95C11"/>
    <w:rsid w:val="00AC35F6"/>
    <w:rsid w:val="00AC55FE"/>
    <w:rsid w:val="00AD182B"/>
    <w:rsid w:val="00AD5E61"/>
    <w:rsid w:val="00AE08C2"/>
    <w:rsid w:val="00AE1E4E"/>
    <w:rsid w:val="00AE47E7"/>
    <w:rsid w:val="00AF22B7"/>
    <w:rsid w:val="00B00E1D"/>
    <w:rsid w:val="00B0570C"/>
    <w:rsid w:val="00B10354"/>
    <w:rsid w:val="00B1276B"/>
    <w:rsid w:val="00B13B59"/>
    <w:rsid w:val="00B13DA9"/>
    <w:rsid w:val="00B159EB"/>
    <w:rsid w:val="00B17AFF"/>
    <w:rsid w:val="00B30198"/>
    <w:rsid w:val="00B3410E"/>
    <w:rsid w:val="00B43DB0"/>
    <w:rsid w:val="00B47879"/>
    <w:rsid w:val="00B47DC9"/>
    <w:rsid w:val="00B539C3"/>
    <w:rsid w:val="00B605A8"/>
    <w:rsid w:val="00B72679"/>
    <w:rsid w:val="00B72B9D"/>
    <w:rsid w:val="00B768D0"/>
    <w:rsid w:val="00B82454"/>
    <w:rsid w:val="00B84776"/>
    <w:rsid w:val="00B87B25"/>
    <w:rsid w:val="00BA15DB"/>
    <w:rsid w:val="00BA3DCA"/>
    <w:rsid w:val="00BA6B90"/>
    <w:rsid w:val="00BB4EB9"/>
    <w:rsid w:val="00BC1A25"/>
    <w:rsid w:val="00BC4745"/>
    <w:rsid w:val="00BD395D"/>
    <w:rsid w:val="00BD4273"/>
    <w:rsid w:val="00BE1146"/>
    <w:rsid w:val="00BE2ACE"/>
    <w:rsid w:val="00BE6336"/>
    <w:rsid w:val="00BE772A"/>
    <w:rsid w:val="00BF098C"/>
    <w:rsid w:val="00BF489C"/>
    <w:rsid w:val="00BF716F"/>
    <w:rsid w:val="00C064AE"/>
    <w:rsid w:val="00C21BA5"/>
    <w:rsid w:val="00C2767C"/>
    <w:rsid w:val="00C27D9E"/>
    <w:rsid w:val="00C32230"/>
    <w:rsid w:val="00C366FE"/>
    <w:rsid w:val="00C369E0"/>
    <w:rsid w:val="00C371E9"/>
    <w:rsid w:val="00C42E84"/>
    <w:rsid w:val="00C505EE"/>
    <w:rsid w:val="00C51302"/>
    <w:rsid w:val="00C57B1F"/>
    <w:rsid w:val="00C634CD"/>
    <w:rsid w:val="00C710AB"/>
    <w:rsid w:val="00C71F34"/>
    <w:rsid w:val="00C81146"/>
    <w:rsid w:val="00C82F1B"/>
    <w:rsid w:val="00C909D2"/>
    <w:rsid w:val="00C97BBF"/>
    <w:rsid w:val="00CA24F5"/>
    <w:rsid w:val="00CB2BA7"/>
    <w:rsid w:val="00CB31B9"/>
    <w:rsid w:val="00CB6674"/>
    <w:rsid w:val="00CC0018"/>
    <w:rsid w:val="00CC0425"/>
    <w:rsid w:val="00CD7AE9"/>
    <w:rsid w:val="00CE1B63"/>
    <w:rsid w:val="00CE24DD"/>
    <w:rsid w:val="00CE429B"/>
    <w:rsid w:val="00CE533C"/>
    <w:rsid w:val="00CE54AE"/>
    <w:rsid w:val="00CE64B5"/>
    <w:rsid w:val="00CF0A89"/>
    <w:rsid w:val="00CF1F4C"/>
    <w:rsid w:val="00CF27A7"/>
    <w:rsid w:val="00CF3859"/>
    <w:rsid w:val="00CF4DCB"/>
    <w:rsid w:val="00CF541D"/>
    <w:rsid w:val="00D100C0"/>
    <w:rsid w:val="00D102AE"/>
    <w:rsid w:val="00D148AA"/>
    <w:rsid w:val="00D14F5F"/>
    <w:rsid w:val="00D17348"/>
    <w:rsid w:val="00D26F02"/>
    <w:rsid w:val="00D51DF5"/>
    <w:rsid w:val="00D63375"/>
    <w:rsid w:val="00D64CF8"/>
    <w:rsid w:val="00D71465"/>
    <w:rsid w:val="00D7203A"/>
    <w:rsid w:val="00D7277C"/>
    <w:rsid w:val="00D80A43"/>
    <w:rsid w:val="00D8477F"/>
    <w:rsid w:val="00D849AE"/>
    <w:rsid w:val="00D9097B"/>
    <w:rsid w:val="00D93F0C"/>
    <w:rsid w:val="00D9555E"/>
    <w:rsid w:val="00DA1179"/>
    <w:rsid w:val="00DA3CA6"/>
    <w:rsid w:val="00DA59C9"/>
    <w:rsid w:val="00DA78E0"/>
    <w:rsid w:val="00DB4ACD"/>
    <w:rsid w:val="00DB5FFF"/>
    <w:rsid w:val="00DB64D9"/>
    <w:rsid w:val="00DB64FA"/>
    <w:rsid w:val="00DC0FFD"/>
    <w:rsid w:val="00DC2396"/>
    <w:rsid w:val="00DC59D6"/>
    <w:rsid w:val="00DD1A54"/>
    <w:rsid w:val="00DE590B"/>
    <w:rsid w:val="00DE6C2B"/>
    <w:rsid w:val="00DF49BC"/>
    <w:rsid w:val="00DF4B21"/>
    <w:rsid w:val="00DF698E"/>
    <w:rsid w:val="00E03A28"/>
    <w:rsid w:val="00E0681C"/>
    <w:rsid w:val="00E350CC"/>
    <w:rsid w:val="00E3558A"/>
    <w:rsid w:val="00E37A1A"/>
    <w:rsid w:val="00E412E5"/>
    <w:rsid w:val="00E415F3"/>
    <w:rsid w:val="00E428C3"/>
    <w:rsid w:val="00E5724A"/>
    <w:rsid w:val="00E731DC"/>
    <w:rsid w:val="00E82ACB"/>
    <w:rsid w:val="00E8524B"/>
    <w:rsid w:val="00E902F9"/>
    <w:rsid w:val="00E944A2"/>
    <w:rsid w:val="00E963F8"/>
    <w:rsid w:val="00EA421F"/>
    <w:rsid w:val="00EA440E"/>
    <w:rsid w:val="00EA696A"/>
    <w:rsid w:val="00EB2D3C"/>
    <w:rsid w:val="00EB2FB2"/>
    <w:rsid w:val="00EC0187"/>
    <w:rsid w:val="00EC099A"/>
    <w:rsid w:val="00ED70AE"/>
    <w:rsid w:val="00EE66D5"/>
    <w:rsid w:val="00EF3767"/>
    <w:rsid w:val="00EF61A4"/>
    <w:rsid w:val="00EF6882"/>
    <w:rsid w:val="00F1570C"/>
    <w:rsid w:val="00F27DFA"/>
    <w:rsid w:val="00F35040"/>
    <w:rsid w:val="00F350C1"/>
    <w:rsid w:val="00F43119"/>
    <w:rsid w:val="00F44B4D"/>
    <w:rsid w:val="00F44E34"/>
    <w:rsid w:val="00F50C02"/>
    <w:rsid w:val="00F511D4"/>
    <w:rsid w:val="00F52F04"/>
    <w:rsid w:val="00F565B6"/>
    <w:rsid w:val="00F60D8D"/>
    <w:rsid w:val="00F61B97"/>
    <w:rsid w:val="00F664F4"/>
    <w:rsid w:val="00F72AF0"/>
    <w:rsid w:val="00F736BF"/>
    <w:rsid w:val="00F74D11"/>
    <w:rsid w:val="00F76E1A"/>
    <w:rsid w:val="00F82F09"/>
    <w:rsid w:val="00F9348E"/>
    <w:rsid w:val="00F95D74"/>
    <w:rsid w:val="00F97823"/>
    <w:rsid w:val="00FA1146"/>
    <w:rsid w:val="00FA7704"/>
    <w:rsid w:val="00FB1E10"/>
    <w:rsid w:val="00FB71DD"/>
    <w:rsid w:val="00FC0C01"/>
    <w:rsid w:val="00FC245B"/>
    <w:rsid w:val="00FC3906"/>
    <w:rsid w:val="00FD130E"/>
    <w:rsid w:val="00FD358A"/>
    <w:rsid w:val="00FD39B5"/>
    <w:rsid w:val="00FE3432"/>
    <w:rsid w:val="00FE57D7"/>
    <w:rsid w:val="00FE5DD9"/>
    <w:rsid w:val="00FE7551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DA290-1763-4653-B8A0-24981093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  <w:style w:type="character" w:customStyle="1" w:styleId="1">
    <w:name w:val="Основной шрифт абзаца1"/>
    <w:rsid w:val="00CB3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8DE9-19E7-42A7-A504-D901314B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Елена</cp:lastModifiedBy>
  <cp:revision>2</cp:revision>
  <cp:lastPrinted>2020-06-11T06:50:00Z</cp:lastPrinted>
  <dcterms:created xsi:type="dcterms:W3CDTF">2020-06-17T07:50:00Z</dcterms:created>
  <dcterms:modified xsi:type="dcterms:W3CDTF">2020-06-17T07:50:00Z</dcterms:modified>
</cp:coreProperties>
</file>