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2633A" w:rsidRDefault="0032633A" w:rsidP="001E5823">
      <w:pPr>
        <w:ind w:firstLine="0"/>
        <w:jc w:val="both"/>
        <w:rPr>
          <w:szCs w:val="28"/>
        </w:rPr>
      </w:pPr>
    </w:p>
    <w:p w:rsidR="001E5823" w:rsidRPr="002322F9" w:rsidRDefault="002322F9" w:rsidP="001E5823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15.04.2020</w:t>
      </w:r>
      <w:r w:rsidR="00FB6F90">
        <w:rPr>
          <w:szCs w:val="28"/>
        </w:rPr>
        <w:t>№</w:t>
      </w:r>
      <w:r w:rsidR="00C13C5F" w:rsidRPr="00C13C5F">
        <w:rPr>
          <w:szCs w:val="28"/>
        </w:rPr>
        <w:t xml:space="preserve"> </w:t>
      </w:r>
      <w:r w:rsidRPr="002322F9">
        <w:rPr>
          <w:szCs w:val="28"/>
          <w:u w:val="single"/>
        </w:rPr>
        <w:t>228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59055</wp:posOffset>
                </wp:positionV>
                <wp:extent cx="4324350" cy="1095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B6" w:rsidRDefault="003B00D6" w:rsidP="00FB52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остановление администрации № 792 от 13</w:t>
                            </w:r>
                            <w:r w:rsidR="00A16E6C">
                              <w:rPr>
                                <w:color w:val="000000"/>
                                <w:szCs w:val="28"/>
                              </w:rPr>
                              <w:t>.11.2019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C13C5F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C13C5F" w:rsidRPr="00C13C5F">
                              <w:rPr>
                                <w:color w:val="000000"/>
                                <w:szCs w:val="28"/>
                              </w:rPr>
                              <w:t>(с изменениями, внесенными по</w:t>
                            </w:r>
                            <w:r w:rsidR="00C13C5F">
                              <w:rPr>
                                <w:color w:val="000000"/>
                                <w:szCs w:val="28"/>
                              </w:rPr>
                              <w:t>становлением администрации № 48 от 31.01.2020</w:t>
                            </w:r>
                            <w:r w:rsidR="00C13C5F" w:rsidRPr="00C13C5F"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 xml:space="preserve">, </w:t>
                            </w:r>
                            <w:r w:rsidR="00B512EF" w:rsidRPr="00B512EF">
                              <w:rPr>
                                <w:color w:val="000000"/>
                                <w:szCs w:val="28"/>
                              </w:rPr>
                              <w:t>№ 96 от 21.02.2020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0E58B8">
                              <w:rPr>
                                <w:color w:val="000000"/>
                                <w:szCs w:val="28"/>
                              </w:rPr>
                              <w:t>, №133 от 06.03.2020г.</w:t>
                            </w:r>
                            <w:r w:rsidR="00F867F1">
                              <w:rPr>
                                <w:color w:val="000000"/>
                                <w:szCs w:val="28"/>
                              </w:rPr>
                              <w:t xml:space="preserve">, № 205 </w:t>
                            </w:r>
                            <w:r w:rsidR="000B4B4E">
                              <w:rPr>
                                <w:color w:val="000000"/>
                                <w:szCs w:val="28"/>
                              </w:rPr>
                              <w:t xml:space="preserve">от </w:t>
                            </w:r>
                            <w:r w:rsidR="00F867F1">
                              <w:rPr>
                                <w:color w:val="000000"/>
                                <w:szCs w:val="28"/>
                              </w:rPr>
                              <w:t>09</w:t>
                            </w:r>
                            <w:r w:rsidR="000B4B4E">
                              <w:rPr>
                                <w:color w:val="000000"/>
                                <w:szCs w:val="28"/>
                              </w:rPr>
                              <w:t>.04.2020г.</w:t>
                            </w:r>
                            <w:r w:rsidR="00C13C5F" w:rsidRPr="00B512EF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4.65pt;width:340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" strokecolor="white">
                <v:textbox>
                  <w:txbxContent>
                    <w:p w:rsidR="00FB52B6" w:rsidRDefault="003B00D6" w:rsidP="00FB52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>остановление администрации № 792 от 13</w:t>
                      </w:r>
                      <w:r w:rsidR="00A16E6C">
                        <w:rPr>
                          <w:color w:val="000000"/>
                          <w:szCs w:val="28"/>
                        </w:rPr>
                        <w:t>.11.2019</w:t>
                      </w:r>
                      <w:r>
                        <w:rPr>
                          <w:color w:val="000000"/>
                          <w:szCs w:val="28"/>
                        </w:rPr>
                        <w:t>г.</w:t>
                      </w:r>
                      <w:r w:rsidR="00C13C5F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C13C5F" w:rsidRPr="00C13C5F">
                        <w:rPr>
                          <w:color w:val="000000"/>
                          <w:szCs w:val="28"/>
                        </w:rPr>
                        <w:t>(с изменениями, внесенными по</w:t>
                      </w:r>
                      <w:r w:rsidR="00C13C5F">
                        <w:rPr>
                          <w:color w:val="000000"/>
                          <w:szCs w:val="28"/>
                        </w:rPr>
                        <w:t>становлением администрации № 48 от 31.01.2020</w:t>
                      </w:r>
                      <w:r w:rsidR="00C13C5F" w:rsidRPr="00C13C5F">
                        <w:rPr>
                          <w:color w:val="000000"/>
                          <w:szCs w:val="28"/>
                        </w:rPr>
                        <w:t>г.</w:t>
                      </w:r>
                      <w:r w:rsidR="00B512EF">
                        <w:rPr>
                          <w:color w:val="000000"/>
                          <w:szCs w:val="28"/>
                        </w:rPr>
                        <w:t xml:space="preserve">, </w:t>
                      </w:r>
                      <w:r w:rsidR="00B512EF" w:rsidRPr="00B512EF">
                        <w:rPr>
                          <w:color w:val="000000"/>
                          <w:szCs w:val="28"/>
                        </w:rPr>
                        <w:t>№ 96 от 21.02.2020</w:t>
                      </w:r>
                      <w:r w:rsidR="00B512EF">
                        <w:rPr>
                          <w:color w:val="000000"/>
                          <w:szCs w:val="28"/>
                        </w:rPr>
                        <w:t>г.</w:t>
                      </w:r>
                      <w:r w:rsidR="000E58B8">
                        <w:rPr>
                          <w:color w:val="000000"/>
                          <w:szCs w:val="28"/>
                        </w:rPr>
                        <w:t>, №133 от 06.03.2020г.</w:t>
                      </w:r>
                      <w:r w:rsidR="00F867F1">
                        <w:rPr>
                          <w:color w:val="000000"/>
                          <w:szCs w:val="28"/>
                        </w:rPr>
                        <w:t xml:space="preserve">, № 205 </w:t>
                      </w:r>
                      <w:r w:rsidR="000B4B4E">
                        <w:rPr>
                          <w:color w:val="000000"/>
                          <w:szCs w:val="28"/>
                        </w:rPr>
                        <w:t xml:space="preserve">от </w:t>
                      </w:r>
                      <w:r w:rsidR="00F867F1">
                        <w:rPr>
                          <w:color w:val="000000"/>
                          <w:szCs w:val="28"/>
                        </w:rPr>
                        <w:t>09</w:t>
                      </w:r>
                      <w:r w:rsidR="000B4B4E">
                        <w:rPr>
                          <w:color w:val="000000"/>
                          <w:szCs w:val="28"/>
                        </w:rPr>
                        <w:t>.04.2020г.</w:t>
                      </w:r>
                      <w:r w:rsidR="00C13C5F" w:rsidRPr="00B512EF">
                        <w:rPr>
                          <w:color w:val="000000"/>
                          <w:szCs w:val="28"/>
                        </w:rPr>
                        <w:t>)</w:t>
                      </w:r>
                      <w:r w:rsidR="00B512EF">
                        <w:rPr>
                          <w:color w:val="000000"/>
                          <w:szCs w:val="28"/>
                        </w:rPr>
                        <w:t>.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FB52B6" w:rsidRDefault="00FB52B6" w:rsidP="009C0E74">
      <w:pPr>
        <w:ind w:firstLine="0"/>
        <w:jc w:val="both"/>
        <w:rPr>
          <w:color w:val="000000"/>
          <w:szCs w:val="28"/>
        </w:rPr>
      </w:pPr>
    </w:p>
    <w:p w:rsidR="009C0E74" w:rsidRDefault="009C0E74" w:rsidP="009C0E74">
      <w:pPr>
        <w:ind w:firstLine="0"/>
        <w:jc w:val="both"/>
        <w:rPr>
          <w:color w:val="000000"/>
          <w:szCs w:val="28"/>
        </w:rPr>
      </w:pPr>
    </w:p>
    <w:p w:rsidR="00C13C5F" w:rsidRDefault="00C13C5F" w:rsidP="00C13C5F">
      <w:pPr>
        <w:ind w:firstLine="0"/>
        <w:jc w:val="both"/>
        <w:rPr>
          <w:color w:val="000000"/>
          <w:szCs w:val="28"/>
        </w:rPr>
      </w:pPr>
    </w:p>
    <w:p w:rsidR="00B512EF" w:rsidRDefault="00B512EF" w:rsidP="00C13C5F">
      <w:pPr>
        <w:jc w:val="both"/>
        <w:rPr>
          <w:color w:val="000000"/>
          <w:szCs w:val="28"/>
        </w:rPr>
      </w:pPr>
    </w:p>
    <w:p w:rsidR="004161D4" w:rsidRDefault="001E5823" w:rsidP="00C13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</w:t>
      </w:r>
      <w:r w:rsidR="00A13445">
        <w:rPr>
          <w:szCs w:val="28"/>
        </w:rPr>
        <w:t>ем о</w:t>
      </w:r>
      <w:r w:rsidR="009E329C">
        <w:rPr>
          <w:szCs w:val="28"/>
        </w:rPr>
        <w:t xml:space="preserve">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>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         1. 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Ленинградской области № 792 от 13</w:t>
      </w:r>
      <w:r w:rsidR="00497E51">
        <w:rPr>
          <w:color w:val="000000"/>
          <w:szCs w:val="28"/>
        </w:rPr>
        <w:t>.11.2019</w:t>
      </w:r>
      <w:r w:rsidRPr="009C0E74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C13C5F">
        <w:rPr>
          <w:color w:val="000000"/>
          <w:szCs w:val="28"/>
        </w:rPr>
        <w:t xml:space="preserve"> </w:t>
      </w:r>
      <w:r w:rsidR="00C13C5F" w:rsidRPr="00C13C5F">
        <w:rPr>
          <w:color w:val="000000"/>
          <w:szCs w:val="28"/>
        </w:rPr>
        <w:t xml:space="preserve">(с изменениями, внесенными постановлением администрации № </w:t>
      </w:r>
      <w:r w:rsidR="00C13C5F">
        <w:rPr>
          <w:color w:val="000000"/>
          <w:szCs w:val="28"/>
        </w:rPr>
        <w:t>48 от 31.01.2020</w:t>
      </w:r>
      <w:r w:rsidR="00C13C5F" w:rsidRPr="00C13C5F">
        <w:rPr>
          <w:color w:val="000000"/>
          <w:szCs w:val="28"/>
        </w:rPr>
        <w:t>г.</w:t>
      </w:r>
      <w:r w:rsidR="00B512EF">
        <w:rPr>
          <w:color w:val="000000"/>
          <w:szCs w:val="28"/>
        </w:rPr>
        <w:t>, № 96 от 21.02.2020г.</w:t>
      </w:r>
      <w:r w:rsidR="000E58B8">
        <w:rPr>
          <w:color w:val="000000"/>
          <w:szCs w:val="28"/>
        </w:rPr>
        <w:t>, №133 от 06.03.2020г.</w:t>
      </w:r>
      <w:r w:rsidR="000B4B4E">
        <w:rPr>
          <w:color w:val="000000"/>
          <w:szCs w:val="28"/>
        </w:rPr>
        <w:t>,</w:t>
      </w:r>
      <w:r w:rsidR="000B4B4E" w:rsidRPr="000B4B4E">
        <w:t xml:space="preserve"> </w:t>
      </w:r>
      <w:r w:rsidR="00F867F1">
        <w:rPr>
          <w:color w:val="000000"/>
          <w:szCs w:val="28"/>
        </w:rPr>
        <w:t>№ 205 от 09</w:t>
      </w:r>
      <w:r w:rsidR="000B4B4E" w:rsidRPr="000B4B4E">
        <w:rPr>
          <w:color w:val="000000"/>
          <w:szCs w:val="28"/>
        </w:rPr>
        <w:t>.04.2020г.</w:t>
      </w:r>
      <w:r w:rsidR="00B512EF">
        <w:rPr>
          <w:color w:val="000000"/>
          <w:szCs w:val="28"/>
        </w:rPr>
        <w:t>)</w:t>
      </w:r>
      <w:r w:rsidRPr="009C0E74">
        <w:rPr>
          <w:color w:val="000000"/>
          <w:szCs w:val="28"/>
        </w:rPr>
        <w:t xml:space="preserve"> (далее по тексту -  Программа) следующие изменения:  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2. Разместить постановление на официальном сайте МО Колтушское СП.</w:t>
      </w:r>
    </w:p>
    <w:p w:rsidR="00D3529A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Pr="00B512EF" w:rsidRDefault="00D259FE" w:rsidP="00B512EF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0A3DF0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C13C5F">
        <w:rPr>
          <w:szCs w:val="28"/>
          <w:u w:val="single"/>
        </w:rPr>
        <w:t xml:space="preserve"> </w:t>
      </w:r>
      <w:r w:rsidR="002322F9">
        <w:rPr>
          <w:szCs w:val="28"/>
          <w:u w:val="single"/>
        </w:rPr>
        <w:t>228</w:t>
      </w:r>
      <w:r w:rsidR="00C13C5F">
        <w:rPr>
          <w:szCs w:val="28"/>
        </w:rPr>
        <w:t>от</w:t>
      </w:r>
      <w:r w:rsidR="002322F9">
        <w:rPr>
          <w:szCs w:val="28"/>
          <w:u w:val="single"/>
        </w:rPr>
        <w:t>15.04.2020</w:t>
      </w:r>
      <w:bookmarkStart w:id="0" w:name="_GoBack"/>
      <w:bookmarkEnd w:id="0"/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6C2BB4">
        <w:rPr>
          <w:szCs w:val="28"/>
        </w:rPr>
        <w:t>2020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72690B" w:rsidRDefault="0072690B" w:rsidP="003252EE">
      <w:pPr>
        <w:ind w:right="-2"/>
        <w:jc w:val="center"/>
        <w:rPr>
          <w:szCs w:val="28"/>
        </w:rPr>
      </w:pPr>
    </w:p>
    <w:p w:rsidR="00B729CB" w:rsidRDefault="00B729CB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lastRenderedPageBreak/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7529E1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9C0E74" w:rsidRPr="006C7B12" w:rsidRDefault="009C0E74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площадок, единиц;</w:t>
            </w:r>
          </w:p>
          <w:p w:rsidR="003252EE" w:rsidRPr="00842C29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. площадь территории МО Колтушское СП, обработанной </w:t>
            </w:r>
            <w:r w:rsidR="006C7B12" w:rsidRPr="006C7B12">
              <w:rPr>
                <w:rFonts w:cs="Times New Roman"/>
                <w:sz w:val="24"/>
                <w:szCs w:val="24"/>
              </w:rPr>
              <w:br/>
              <w:t>от борщевика Сосновского,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783CF5">
              <w:rPr>
                <w:rFonts w:cs="Times New Roman"/>
                <w:b/>
                <w:sz w:val="24"/>
                <w:szCs w:val="24"/>
              </w:rPr>
              <w:t>22 356 071,54</w:t>
            </w:r>
            <w:r w:rsidR="000E58B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83CF5">
              <w:rPr>
                <w:rFonts w:cs="Times New Roman"/>
                <w:b/>
                <w:sz w:val="24"/>
                <w:szCs w:val="24"/>
              </w:rPr>
              <w:t>рублей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</w:t>
            </w:r>
            <w:r w:rsidR="00783CF5">
              <w:rPr>
                <w:rFonts w:cs="Times New Roman"/>
                <w:sz w:val="24"/>
                <w:szCs w:val="24"/>
              </w:rPr>
              <w:t>21 509 779,44</w:t>
            </w:r>
            <w:r w:rsidR="000E58B8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E8746F">
              <w:rPr>
                <w:rFonts w:cs="Times New Roman"/>
                <w:sz w:val="24"/>
                <w:szCs w:val="24"/>
              </w:rPr>
              <w:t xml:space="preserve"> 846 292,1</w:t>
            </w:r>
            <w:r w:rsidR="009D4D57">
              <w:rPr>
                <w:rFonts w:cs="Times New Roman"/>
                <w:sz w:val="24"/>
                <w:szCs w:val="24"/>
              </w:rPr>
              <w:t>0</w:t>
            </w:r>
            <w:r w:rsidR="000829DD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 w:rsidR="00FE363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3252EE" w:rsidRDefault="003252EE" w:rsidP="00A1799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197368" w:rsidRPr="00197368" w:rsidRDefault="00197368" w:rsidP="00A17990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A507FB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3252E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7F61B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547D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B512EF">
          <w:headerReference w:type="default" r:id="rId9"/>
          <w:pgSz w:w="11906" w:h="16838"/>
          <w:pgMar w:top="567" w:right="566" w:bottom="567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B022FD" w:rsidRPr="002C75E2" w:rsidTr="00D83A61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F54FB5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с установкой</w:t>
            </w:r>
            <w:r w:rsidR="00B022FD">
              <w:rPr>
                <w:rFonts w:cs="Times New Roman"/>
                <w:sz w:val="18"/>
                <w:szCs w:val="18"/>
                <w:lang w:eastAsia="ru-RU"/>
              </w:rPr>
              <w:t xml:space="preserve"> садово-парковых диванов, урн железобетонных в п. </w:t>
            </w:r>
            <w:proofErr w:type="spellStart"/>
            <w:r w:rsidR="00B022FD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="00B022FD">
              <w:rPr>
                <w:rFonts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B022FD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="00B022FD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257 280,00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>257 280,00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(санитарной очистки территории)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1 891 740,00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B67A30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  <w:r w:rsidRPr="00E62E07">
              <w:rPr>
                <w:rFonts w:cs="Times New Roman"/>
                <w:sz w:val="18"/>
                <w:szCs w:val="18"/>
                <w:lang w:eastAsia="ru-RU"/>
              </w:rPr>
              <w:t>1 891 740,00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</w:t>
            </w:r>
            <w:r>
              <w:rPr>
                <w:rFonts w:cs="Times New Roman"/>
                <w:sz w:val="18"/>
                <w:szCs w:val="18"/>
                <w:lang w:eastAsia="ru-RU"/>
              </w:rPr>
              <w:t>ощадок (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д.Разметелево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, 7С; 11Д; д. Старая, пер. Школьный 22/2Д; д. Ексолово, 36Д;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>,  д. Манушкино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E12E7E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       2</w:t>
            </w:r>
            <w:r>
              <w:rPr>
                <w:rFonts w:cs="Times New Roman"/>
                <w:sz w:val="18"/>
                <w:szCs w:val="18"/>
                <w:lang w:eastAsia="ru-RU"/>
              </w:rPr>
              <w:t> 938 934</w:t>
            </w: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,32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E12E7E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B4E88">
              <w:rPr>
                <w:rFonts w:cs="Times New Roman"/>
                <w:sz w:val="18"/>
                <w:szCs w:val="18"/>
                <w:lang w:eastAsia="ru-RU"/>
              </w:rPr>
              <w:t xml:space="preserve"> 2 938 934,32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спортивной площадки (теневой навес, тренажеры)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568 823,72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04E87">
              <w:rPr>
                <w:rFonts w:cs="Times New Roman"/>
                <w:sz w:val="18"/>
                <w:szCs w:val="18"/>
                <w:lang w:eastAsia="ru-RU"/>
              </w:rPr>
              <w:t xml:space="preserve"> 568 823,72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22FD" w:rsidRPr="002C75E2" w:rsidTr="00D83A61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04E87">
              <w:rPr>
                <w:rFonts w:cs="Times New Roman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2FD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804E87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100 000</w:t>
            </w:r>
            <w:r w:rsidRPr="00A93130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FD" w:rsidRPr="002C75E2" w:rsidRDefault="00B022FD" w:rsidP="00D83A61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22FD" w:rsidRPr="002C75E2" w:rsidTr="00D83A61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2FD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46 385,00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804E87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>46 385,00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FD" w:rsidRPr="002C75E2" w:rsidRDefault="00B022FD" w:rsidP="00D83A61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22FD" w:rsidRPr="002C75E2" w:rsidTr="00D83A61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054CD6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1 203 427</w:t>
            </w:r>
            <w:r w:rsidR="00B022FD">
              <w:rPr>
                <w:rFonts w:cs="Times New Roman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395 561,58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054CD6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807 865</w:t>
            </w:r>
            <w:r w:rsidR="00B022FD">
              <w:rPr>
                <w:rFonts w:cs="Times New Roman"/>
                <w:sz w:val="18"/>
                <w:szCs w:val="18"/>
                <w:lang w:eastAsia="ru-RU"/>
              </w:rPr>
              <w:t>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FD" w:rsidRPr="002C75E2" w:rsidRDefault="000D25EB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АПК 70%</w:t>
            </w:r>
          </w:p>
        </w:tc>
      </w:tr>
      <w:tr w:rsidR="00B022FD" w:rsidRPr="002C75E2" w:rsidTr="00D83A6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054CD6">
              <w:rPr>
                <w:rFonts w:cs="Times New Roman"/>
                <w:color w:val="000000"/>
                <w:sz w:val="18"/>
                <w:szCs w:val="18"/>
                <w:lang w:eastAsia="ru-RU"/>
              </w:rPr>
              <w:t>72 865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34 438,42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054CD6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38 426</w:t>
            </w:r>
            <w:r w:rsidR="00B022FD">
              <w:rPr>
                <w:rFonts w:cs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FD" w:rsidRPr="002C75E2" w:rsidRDefault="000D25EB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АПК 70%</w:t>
            </w:r>
          </w:p>
        </w:tc>
      </w:tr>
      <w:tr w:rsidR="00B022FD" w:rsidRPr="002C75E2" w:rsidTr="00D83A61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>94 116,31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 мобильного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012A">
              <w:rPr>
                <w:rFonts w:cs="Times New Roman"/>
                <w:sz w:val="18"/>
                <w:szCs w:val="18"/>
                <w:lang w:eastAsia="ru-RU"/>
              </w:rPr>
              <w:t>автогородк</w:t>
            </w:r>
            <w:r>
              <w:rPr>
                <w:rFonts w:cs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(ПДД)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322 372,00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C012A">
              <w:rPr>
                <w:rFonts w:cs="Times New Roman"/>
                <w:sz w:val="18"/>
                <w:szCs w:val="18"/>
                <w:lang w:eastAsia="ru-RU"/>
              </w:rPr>
              <w:t>322 372,00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FD" w:rsidRPr="002C75E2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22FD" w:rsidRPr="002C75E2" w:rsidTr="00D83A61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2FD" w:rsidRDefault="00B022FD" w:rsidP="00D83A61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Default="00B022FD" w:rsidP="00D83A6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 в период: январь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Pr="007C012A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FD" w:rsidRDefault="00B022FD" w:rsidP="00D83A6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FD" w:rsidRPr="002C75E2" w:rsidRDefault="00B022FD" w:rsidP="00D83A6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травмозащитного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(резинового) покрытия на детских и спортивных площадках (д. Старая, ул. Верхняя, 16Д, 5С; д. Разметелево, 4Д, 11Д,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2 900 000,00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2 900 000,00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благоустройству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83187C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ко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нтейнерных площадок находящихся в собственности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устройству контейнерных площадок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устройству оборудования на детских и спортивных площадках (д.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Куйворы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, д. Старая, ул. 1-я Баррикадная, д. Озерки, ул. Дружбы, д. Озерки, 28Д,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д. Разметелево, 8Д, д. Разметелево, 4Д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4 760 248,00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4 760 248,00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54FB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с установкой</w:t>
            </w:r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МАФ (диваны, урны) в дер. Старая, ул. Верхняя, дер. Разметелево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407 276,25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407 276,25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установке  ограждения на детских и спортивных площадках в населенных пунктах (д. Старая, ул. 1-я Баррикадная, д. Озерки, ул. Дружбы, д. Озерки, 28, д. Новая Пустошь,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Ёксолово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1 222 640,64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1 222 640,64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установке сп</w:t>
            </w:r>
            <w:r w:rsidR="0083187C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ртивного и барьерного  ограждения на детской 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Куйворы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1 058 716,68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1 058 716,68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на детской площадке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Ёксолово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36Д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площадки в д. Новая Пустошь,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для детской площадки </w:t>
            </w:r>
            <w:proofErr w:type="gram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мест. Карьер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221 552,00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221 552,00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травмозащитного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(резинового) покрытия на детской площадке в д. Разметелево, 8Д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устройству основания для детской (спортивной) площадки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1 047 311,00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1 047 311,00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E84BDB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Приобре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тение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121 245,52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121 245,52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51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15" w:rsidRPr="004141F1" w:rsidRDefault="000D25EB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Разработка проекта  "Комфортная городская среда" в д. Озерки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Default="00DE651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2C75E2" w:rsidRDefault="00DE651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783CF5" w:rsidP="004141F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22 356 071,54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783CF5" w:rsidP="004141F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21 509 779,44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15B1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846 292,1</w:t>
            </w:r>
            <w:r w:rsidR="00DD712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897D02">
        <w:rPr>
          <w:szCs w:val="28"/>
        </w:rPr>
        <w:t>В</w:t>
      </w:r>
      <w:r w:rsidR="00C61E8B" w:rsidRPr="00AA13B7">
        <w:rPr>
          <w:szCs w:val="28"/>
        </w:rPr>
        <w:t xml:space="preserve">несение изменений </w:t>
      </w:r>
      <w:r w:rsidR="00897D02">
        <w:rPr>
          <w:szCs w:val="28"/>
        </w:rPr>
        <w:t>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r w:rsidRPr="00AA13B7">
        <w:rPr>
          <w:rFonts w:cs="Times New Roman"/>
          <w:szCs w:val="28"/>
          <w:lang w:eastAsia="ru-RU"/>
        </w:rPr>
        <w:t xml:space="preserve"> № 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E" w:rsidRDefault="00C34B8E" w:rsidP="00D9097B">
      <w:r>
        <w:separator/>
      </w:r>
    </w:p>
  </w:endnote>
  <w:endnote w:type="continuationSeparator" w:id="0">
    <w:p w:rsidR="00C34B8E" w:rsidRDefault="00C34B8E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E" w:rsidRDefault="00C34B8E" w:rsidP="00D9097B">
      <w:r>
        <w:separator/>
      </w:r>
    </w:p>
  </w:footnote>
  <w:footnote w:type="continuationSeparator" w:id="0">
    <w:p w:rsidR="00C34B8E" w:rsidRDefault="00C34B8E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507DF"/>
    <w:rsid w:val="000545A3"/>
    <w:rsid w:val="00054CD6"/>
    <w:rsid w:val="00062D32"/>
    <w:rsid w:val="000701DA"/>
    <w:rsid w:val="00070F1F"/>
    <w:rsid w:val="00071128"/>
    <w:rsid w:val="000719CA"/>
    <w:rsid w:val="000811D8"/>
    <w:rsid w:val="000829DD"/>
    <w:rsid w:val="00087C97"/>
    <w:rsid w:val="00092C9B"/>
    <w:rsid w:val="000A109E"/>
    <w:rsid w:val="000A1671"/>
    <w:rsid w:val="000A1E78"/>
    <w:rsid w:val="000A3DF0"/>
    <w:rsid w:val="000B0354"/>
    <w:rsid w:val="000B4B4E"/>
    <w:rsid w:val="000B5EE7"/>
    <w:rsid w:val="000B60EA"/>
    <w:rsid w:val="000C417D"/>
    <w:rsid w:val="000D25EB"/>
    <w:rsid w:val="000D4ADF"/>
    <w:rsid w:val="000D4C26"/>
    <w:rsid w:val="000D70F5"/>
    <w:rsid w:val="000E0A61"/>
    <w:rsid w:val="000E58B8"/>
    <w:rsid w:val="000E783F"/>
    <w:rsid w:val="000F20B3"/>
    <w:rsid w:val="000F3260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7DF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D7479"/>
    <w:rsid w:val="001E1549"/>
    <w:rsid w:val="001E4824"/>
    <w:rsid w:val="001E5823"/>
    <w:rsid w:val="001E6047"/>
    <w:rsid w:val="001E61C9"/>
    <w:rsid w:val="001F053D"/>
    <w:rsid w:val="001F1F27"/>
    <w:rsid w:val="001F25D6"/>
    <w:rsid w:val="001F59B0"/>
    <w:rsid w:val="002068F2"/>
    <w:rsid w:val="0021466A"/>
    <w:rsid w:val="00215D92"/>
    <w:rsid w:val="002173A7"/>
    <w:rsid w:val="00221DB1"/>
    <w:rsid w:val="002322F9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2CDC"/>
    <w:rsid w:val="002C6F7E"/>
    <w:rsid w:val="002C75E2"/>
    <w:rsid w:val="002D1E44"/>
    <w:rsid w:val="002D2A15"/>
    <w:rsid w:val="002D2CE4"/>
    <w:rsid w:val="002D3616"/>
    <w:rsid w:val="002D74B2"/>
    <w:rsid w:val="002E0684"/>
    <w:rsid w:val="002E07A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25A84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6259E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D1784"/>
    <w:rsid w:val="003D796A"/>
    <w:rsid w:val="003E0BD7"/>
    <w:rsid w:val="003E24C5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41F1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680"/>
    <w:rsid w:val="004573F2"/>
    <w:rsid w:val="00461990"/>
    <w:rsid w:val="00462374"/>
    <w:rsid w:val="00462DD4"/>
    <w:rsid w:val="0046499A"/>
    <w:rsid w:val="004712AC"/>
    <w:rsid w:val="004867C0"/>
    <w:rsid w:val="00493E3E"/>
    <w:rsid w:val="00497E51"/>
    <w:rsid w:val="004A1731"/>
    <w:rsid w:val="004A6932"/>
    <w:rsid w:val="004B3F44"/>
    <w:rsid w:val="004B4E88"/>
    <w:rsid w:val="004B5558"/>
    <w:rsid w:val="004C01E8"/>
    <w:rsid w:val="004C11D7"/>
    <w:rsid w:val="004C2731"/>
    <w:rsid w:val="004C7726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DCD"/>
    <w:rsid w:val="0055386D"/>
    <w:rsid w:val="005621B3"/>
    <w:rsid w:val="00564282"/>
    <w:rsid w:val="00565CC5"/>
    <w:rsid w:val="00567623"/>
    <w:rsid w:val="00572C3D"/>
    <w:rsid w:val="00574053"/>
    <w:rsid w:val="005765A0"/>
    <w:rsid w:val="00590DA2"/>
    <w:rsid w:val="005A7E36"/>
    <w:rsid w:val="005B4431"/>
    <w:rsid w:val="005B5028"/>
    <w:rsid w:val="005B7F98"/>
    <w:rsid w:val="005C08F4"/>
    <w:rsid w:val="005C27EE"/>
    <w:rsid w:val="005D32FA"/>
    <w:rsid w:val="005D43C6"/>
    <w:rsid w:val="005D6090"/>
    <w:rsid w:val="005E30EF"/>
    <w:rsid w:val="005E389B"/>
    <w:rsid w:val="00603768"/>
    <w:rsid w:val="006037DE"/>
    <w:rsid w:val="00604379"/>
    <w:rsid w:val="0060666D"/>
    <w:rsid w:val="006137ED"/>
    <w:rsid w:val="00615C31"/>
    <w:rsid w:val="00616E95"/>
    <w:rsid w:val="006223B3"/>
    <w:rsid w:val="00623426"/>
    <w:rsid w:val="00627A7B"/>
    <w:rsid w:val="00631378"/>
    <w:rsid w:val="006379AF"/>
    <w:rsid w:val="00650500"/>
    <w:rsid w:val="00650738"/>
    <w:rsid w:val="006532DB"/>
    <w:rsid w:val="006552D8"/>
    <w:rsid w:val="0065697A"/>
    <w:rsid w:val="00660659"/>
    <w:rsid w:val="00661A9A"/>
    <w:rsid w:val="00662FE6"/>
    <w:rsid w:val="0066417B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394E"/>
    <w:rsid w:val="006B4C28"/>
    <w:rsid w:val="006B5A6F"/>
    <w:rsid w:val="006C19CB"/>
    <w:rsid w:val="006C2BB4"/>
    <w:rsid w:val="006C36A1"/>
    <w:rsid w:val="006C62CA"/>
    <w:rsid w:val="006C7B12"/>
    <w:rsid w:val="006D3E27"/>
    <w:rsid w:val="006E0B45"/>
    <w:rsid w:val="006E2F27"/>
    <w:rsid w:val="006E4A32"/>
    <w:rsid w:val="006E57EE"/>
    <w:rsid w:val="006F0292"/>
    <w:rsid w:val="006F3004"/>
    <w:rsid w:val="006F3D3D"/>
    <w:rsid w:val="006F52E2"/>
    <w:rsid w:val="007010ED"/>
    <w:rsid w:val="0070214E"/>
    <w:rsid w:val="0071137B"/>
    <w:rsid w:val="00712FF8"/>
    <w:rsid w:val="00714780"/>
    <w:rsid w:val="00716A60"/>
    <w:rsid w:val="00717C9E"/>
    <w:rsid w:val="00720E6D"/>
    <w:rsid w:val="00720ED4"/>
    <w:rsid w:val="0072690B"/>
    <w:rsid w:val="00731DAB"/>
    <w:rsid w:val="00733776"/>
    <w:rsid w:val="00733F2D"/>
    <w:rsid w:val="00737A87"/>
    <w:rsid w:val="00746B48"/>
    <w:rsid w:val="00752808"/>
    <w:rsid w:val="007529E1"/>
    <w:rsid w:val="00754C2B"/>
    <w:rsid w:val="00755B83"/>
    <w:rsid w:val="0077121F"/>
    <w:rsid w:val="00772944"/>
    <w:rsid w:val="00774155"/>
    <w:rsid w:val="00774C69"/>
    <w:rsid w:val="0078257F"/>
    <w:rsid w:val="00783CF5"/>
    <w:rsid w:val="00784F2B"/>
    <w:rsid w:val="007904B2"/>
    <w:rsid w:val="00790A32"/>
    <w:rsid w:val="0079125B"/>
    <w:rsid w:val="00792E3D"/>
    <w:rsid w:val="007A2B81"/>
    <w:rsid w:val="007A52AD"/>
    <w:rsid w:val="007A6E56"/>
    <w:rsid w:val="007B48BA"/>
    <w:rsid w:val="007B6809"/>
    <w:rsid w:val="007B7D91"/>
    <w:rsid w:val="007C012A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61BE"/>
    <w:rsid w:val="007F7BA1"/>
    <w:rsid w:val="00802031"/>
    <w:rsid w:val="00803A61"/>
    <w:rsid w:val="00804E87"/>
    <w:rsid w:val="00807F6D"/>
    <w:rsid w:val="008117FD"/>
    <w:rsid w:val="00813644"/>
    <w:rsid w:val="00815B17"/>
    <w:rsid w:val="00820B27"/>
    <w:rsid w:val="008213F7"/>
    <w:rsid w:val="00821A51"/>
    <w:rsid w:val="0083003E"/>
    <w:rsid w:val="0083187C"/>
    <w:rsid w:val="0084130C"/>
    <w:rsid w:val="0084248E"/>
    <w:rsid w:val="00845401"/>
    <w:rsid w:val="008512B6"/>
    <w:rsid w:val="00861DAF"/>
    <w:rsid w:val="00874710"/>
    <w:rsid w:val="0088588D"/>
    <w:rsid w:val="00890E15"/>
    <w:rsid w:val="0089724A"/>
    <w:rsid w:val="00897B45"/>
    <w:rsid w:val="00897D02"/>
    <w:rsid w:val="008A0FF2"/>
    <w:rsid w:val="008A1F80"/>
    <w:rsid w:val="008A390A"/>
    <w:rsid w:val="008A3D86"/>
    <w:rsid w:val="008A4C4F"/>
    <w:rsid w:val="008A60AA"/>
    <w:rsid w:val="008A7D9F"/>
    <w:rsid w:val="008B221E"/>
    <w:rsid w:val="008B275C"/>
    <w:rsid w:val="008C15AF"/>
    <w:rsid w:val="008C3734"/>
    <w:rsid w:val="008D00F4"/>
    <w:rsid w:val="008D06A5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25FD"/>
    <w:rsid w:val="00966DC5"/>
    <w:rsid w:val="009758CF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705A"/>
    <w:rsid w:val="009D3758"/>
    <w:rsid w:val="009D4D57"/>
    <w:rsid w:val="009D726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4013E"/>
    <w:rsid w:val="00A432F6"/>
    <w:rsid w:val="00A43C6C"/>
    <w:rsid w:val="00A507FB"/>
    <w:rsid w:val="00A5284B"/>
    <w:rsid w:val="00A62D56"/>
    <w:rsid w:val="00A6578C"/>
    <w:rsid w:val="00A65BE5"/>
    <w:rsid w:val="00A83630"/>
    <w:rsid w:val="00A86CAC"/>
    <w:rsid w:val="00A92263"/>
    <w:rsid w:val="00A93130"/>
    <w:rsid w:val="00A93612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35F6"/>
    <w:rsid w:val="00AD1331"/>
    <w:rsid w:val="00AD182B"/>
    <w:rsid w:val="00AD3A0B"/>
    <w:rsid w:val="00AD64B2"/>
    <w:rsid w:val="00AE08C2"/>
    <w:rsid w:val="00AE11EC"/>
    <w:rsid w:val="00AE1E4E"/>
    <w:rsid w:val="00AE22C1"/>
    <w:rsid w:val="00AF3CEB"/>
    <w:rsid w:val="00AF4B1F"/>
    <w:rsid w:val="00B00E1D"/>
    <w:rsid w:val="00B022F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512EF"/>
    <w:rsid w:val="00B539C3"/>
    <w:rsid w:val="00B57045"/>
    <w:rsid w:val="00B67478"/>
    <w:rsid w:val="00B67A30"/>
    <w:rsid w:val="00B729CB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DCA"/>
    <w:rsid w:val="00BA40D6"/>
    <w:rsid w:val="00BA41FB"/>
    <w:rsid w:val="00BA6B90"/>
    <w:rsid w:val="00BB2E8C"/>
    <w:rsid w:val="00BB64C2"/>
    <w:rsid w:val="00BB6AB0"/>
    <w:rsid w:val="00BC1C5C"/>
    <w:rsid w:val="00BC324E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0F73"/>
    <w:rsid w:val="00BF3441"/>
    <w:rsid w:val="00BF716F"/>
    <w:rsid w:val="00BF7373"/>
    <w:rsid w:val="00C03804"/>
    <w:rsid w:val="00C064AE"/>
    <w:rsid w:val="00C0702D"/>
    <w:rsid w:val="00C13C5F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4B8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B4D5C"/>
    <w:rsid w:val="00CB6EDC"/>
    <w:rsid w:val="00CC0425"/>
    <w:rsid w:val="00CD7801"/>
    <w:rsid w:val="00CD7AE9"/>
    <w:rsid w:val="00CE1B63"/>
    <w:rsid w:val="00CE270F"/>
    <w:rsid w:val="00CE40A5"/>
    <w:rsid w:val="00CE64B5"/>
    <w:rsid w:val="00CE6DED"/>
    <w:rsid w:val="00CE731F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127F"/>
    <w:rsid w:val="00D14F5F"/>
    <w:rsid w:val="00D17348"/>
    <w:rsid w:val="00D1748F"/>
    <w:rsid w:val="00D259FE"/>
    <w:rsid w:val="00D26F02"/>
    <w:rsid w:val="00D32BD1"/>
    <w:rsid w:val="00D336FB"/>
    <w:rsid w:val="00D34E9D"/>
    <w:rsid w:val="00D3529A"/>
    <w:rsid w:val="00D3722E"/>
    <w:rsid w:val="00D44C17"/>
    <w:rsid w:val="00D45404"/>
    <w:rsid w:val="00D46BB4"/>
    <w:rsid w:val="00D529FE"/>
    <w:rsid w:val="00D547DB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958B0"/>
    <w:rsid w:val="00DA1179"/>
    <w:rsid w:val="00DA40AE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0800"/>
    <w:rsid w:val="00DD1A54"/>
    <w:rsid w:val="00DD7083"/>
    <w:rsid w:val="00DD712E"/>
    <w:rsid w:val="00DD7657"/>
    <w:rsid w:val="00DD7B52"/>
    <w:rsid w:val="00DE2136"/>
    <w:rsid w:val="00DE590B"/>
    <w:rsid w:val="00DE6515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2E7E"/>
    <w:rsid w:val="00E2066E"/>
    <w:rsid w:val="00E24CFC"/>
    <w:rsid w:val="00E30AF0"/>
    <w:rsid w:val="00E37A1A"/>
    <w:rsid w:val="00E412E5"/>
    <w:rsid w:val="00E415F3"/>
    <w:rsid w:val="00E428C3"/>
    <w:rsid w:val="00E479A0"/>
    <w:rsid w:val="00E51A65"/>
    <w:rsid w:val="00E5724A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4BDB"/>
    <w:rsid w:val="00E858DA"/>
    <w:rsid w:val="00E8746F"/>
    <w:rsid w:val="00E923FD"/>
    <w:rsid w:val="00E95A17"/>
    <w:rsid w:val="00E963F8"/>
    <w:rsid w:val="00EA421F"/>
    <w:rsid w:val="00EA440E"/>
    <w:rsid w:val="00EA696A"/>
    <w:rsid w:val="00EA6B19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253E"/>
    <w:rsid w:val="00F43119"/>
    <w:rsid w:val="00F44B4D"/>
    <w:rsid w:val="00F461A1"/>
    <w:rsid w:val="00F4649E"/>
    <w:rsid w:val="00F50C02"/>
    <w:rsid w:val="00F52015"/>
    <w:rsid w:val="00F54FB5"/>
    <w:rsid w:val="00F565B6"/>
    <w:rsid w:val="00F60ED6"/>
    <w:rsid w:val="00F61B97"/>
    <w:rsid w:val="00F664F4"/>
    <w:rsid w:val="00F674BA"/>
    <w:rsid w:val="00F70159"/>
    <w:rsid w:val="00F74D11"/>
    <w:rsid w:val="00F76552"/>
    <w:rsid w:val="00F76E1A"/>
    <w:rsid w:val="00F82F09"/>
    <w:rsid w:val="00F867F1"/>
    <w:rsid w:val="00F86FA0"/>
    <w:rsid w:val="00F90377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76BE"/>
    <w:rsid w:val="00FF39E3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B265-6EBE-4C8B-8EDA-7676015D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2020-04-16T08:08:00Z</cp:lastPrinted>
  <dcterms:created xsi:type="dcterms:W3CDTF">2020-04-17T08:55:00Z</dcterms:created>
  <dcterms:modified xsi:type="dcterms:W3CDTF">2020-04-17T08:55:00Z</dcterms:modified>
</cp:coreProperties>
</file>