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72" w:rsidRPr="00F55B99" w:rsidRDefault="003E2C72" w:rsidP="003E2C72">
      <w:pPr>
        <w:ind w:firstLine="0"/>
        <w:jc w:val="center"/>
        <w:rPr>
          <w:szCs w:val="28"/>
        </w:rPr>
      </w:pPr>
      <w:r w:rsidRPr="00F55B99">
        <w:rPr>
          <w:szCs w:val="28"/>
        </w:rPr>
        <w:t>РОССИЙСКАЯ  ФЕДЕРАЦИЯ</w:t>
      </w:r>
    </w:p>
    <w:p w:rsidR="003E2C72" w:rsidRPr="00F55B99" w:rsidRDefault="003E2C72" w:rsidP="00BF76D7">
      <w:pPr>
        <w:ind w:firstLine="0"/>
        <w:jc w:val="center"/>
        <w:rPr>
          <w:szCs w:val="28"/>
        </w:rPr>
      </w:pPr>
      <w:r w:rsidRPr="00F55B99">
        <w:rPr>
          <w:szCs w:val="28"/>
        </w:rPr>
        <w:t>Ленинградская область</w:t>
      </w:r>
    </w:p>
    <w:p w:rsidR="003E2C72" w:rsidRPr="00F55B99" w:rsidRDefault="003E2C72" w:rsidP="00BF76D7">
      <w:pPr>
        <w:ind w:firstLine="0"/>
        <w:jc w:val="center"/>
        <w:rPr>
          <w:szCs w:val="28"/>
        </w:rPr>
      </w:pPr>
      <w:r w:rsidRPr="00F55B99">
        <w:rPr>
          <w:szCs w:val="28"/>
        </w:rPr>
        <w:t>Муниципальное образование Колтушское сельское поселение</w:t>
      </w:r>
    </w:p>
    <w:p w:rsidR="003E2C72" w:rsidRPr="00F55B99" w:rsidRDefault="003E2C72" w:rsidP="00BF76D7">
      <w:pPr>
        <w:ind w:firstLine="0"/>
        <w:jc w:val="center"/>
        <w:rPr>
          <w:szCs w:val="28"/>
        </w:rPr>
      </w:pPr>
      <w:r w:rsidRPr="00F55B99">
        <w:rPr>
          <w:szCs w:val="28"/>
        </w:rPr>
        <w:t>Всеволожского муниципального района</w:t>
      </w:r>
    </w:p>
    <w:p w:rsidR="003E2C72" w:rsidRPr="00F55B99" w:rsidRDefault="003E2C72" w:rsidP="003E2C72">
      <w:pPr>
        <w:jc w:val="center"/>
        <w:rPr>
          <w:szCs w:val="28"/>
        </w:rPr>
      </w:pPr>
    </w:p>
    <w:p w:rsidR="003E2C72" w:rsidRPr="00F55B99" w:rsidRDefault="003E2C72" w:rsidP="003E2C72">
      <w:pPr>
        <w:jc w:val="center"/>
        <w:rPr>
          <w:szCs w:val="28"/>
        </w:rPr>
      </w:pPr>
      <w:r w:rsidRPr="00F55B99">
        <w:rPr>
          <w:szCs w:val="28"/>
        </w:rPr>
        <w:t>АДМИНИСТРАЦИЯ</w:t>
      </w:r>
    </w:p>
    <w:p w:rsidR="003E2C72" w:rsidRPr="00F55B99" w:rsidRDefault="003E2C72" w:rsidP="003E2C72">
      <w:pPr>
        <w:jc w:val="both"/>
        <w:rPr>
          <w:szCs w:val="28"/>
        </w:rPr>
      </w:pPr>
    </w:p>
    <w:p w:rsidR="003E2C72" w:rsidRPr="00F55B99" w:rsidRDefault="003E2C72" w:rsidP="003E2C72">
      <w:pPr>
        <w:jc w:val="center"/>
        <w:rPr>
          <w:szCs w:val="28"/>
        </w:rPr>
      </w:pPr>
      <w:r w:rsidRPr="00F55B99">
        <w:rPr>
          <w:szCs w:val="28"/>
        </w:rPr>
        <w:t>ПОСТАНОВЛЕНИЕ</w:t>
      </w:r>
    </w:p>
    <w:p w:rsidR="003E2C72" w:rsidRPr="00F55B99" w:rsidRDefault="003E2C72" w:rsidP="003E2C72">
      <w:pPr>
        <w:jc w:val="both"/>
        <w:rPr>
          <w:szCs w:val="28"/>
        </w:rPr>
      </w:pPr>
    </w:p>
    <w:p w:rsidR="003E2C72" w:rsidRPr="004470AF" w:rsidRDefault="004470AF" w:rsidP="003E2C72">
      <w:pPr>
        <w:ind w:firstLine="0"/>
        <w:jc w:val="both"/>
        <w:rPr>
          <w:szCs w:val="28"/>
          <w:u w:val="single"/>
        </w:rPr>
      </w:pPr>
      <w:r>
        <w:rPr>
          <w:szCs w:val="28"/>
          <w:u w:val="single"/>
        </w:rPr>
        <w:t>15.04.2020</w:t>
      </w:r>
      <w:r w:rsidR="003E2C72" w:rsidRPr="00F55B99">
        <w:rPr>
          <w:szCs w:val="28"/>
        </w:rPr>
        <w:t xml:space="preserve">№ </w:t>
      </w:r>
      <w:r w:rsidRPr="004470AF">
        <w:rPr>
          <w:szCs w:val="28"/>
          <w:u w:val="single"/>
        </w:rPr>
        <w:t>222</w:t>
      </w:r>
    </w:p>
    <w:p w:rsidR="003E2C72" w:rsidRPr="00F55B99" w:rsidRDefault="003E2C72" w:rsidP="003E2C72">
      <w:pPr>
        <w:ind w:firstLine="0"/>
        <w:jc w:val="both"/>
        <w:rPr>
          <w:sz w:val="24"/>
          <w:szCs w:val="24"/>
        </w:rPr>
      </w:pPr>
      <w:r w:rsidRPr="00F55B99">
        <w:rPr>
          <w:sz w:val="24"/>
          <w:szCs w:val="24"/>
        </w:rPr>
        <w:t>д. Колтуши</w:t>
      </w:r>
    </w:p>
    <w:p w:rsidR="003E2C72" w:rsidRPr="00F55B99" w:rsidRDefault="003E2C72" w:rsidP="003E2C72">
      <w:pPr>
        <w:jc w:val="both"/>
        <w:rPr>
          <w:szCs w:val="28"/>
        </w:rPr>
      </w:pPr>
    </w:p>
    <w:p w:rsidR="003E2C72" w:rsidRDefault="003C7F71" w:rsidP="003E2C72">
      <w:pPr>
        <w:ind w:firstLine="0"/>
        <w:jc w:val="both"/>
        <w:rPr>
          <w:color w:val="000000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68580</wp:posOffset>
                </wp:positionV>
                <wp:extent cx="3648075" cy="67627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0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B99" w:rsidRPr="00EA54EF" w:rsidRDefault="00F55B99" w:rsidP="002B4022">
                            <w:pPr>
                              <w:ind w:firstLine="0"/>
                              <w:jc w:val="both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F60D8D" w:rsidRPr="00CF58B6" w:rsidRDefault="00BF76D7" w:rsidP="002B4022">
                            <w:pPr>
                              <w:ind w:firstLine="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CF58B6">
                              <w:rPr>
                                <w:color w:val="000000"/>
                                <w:sz w:val="26"/>
                                <w:szCs w:val="26"/>
                              </w:rPr>
                              <w:t>О внесении изменений в постановление №</w:t>
                            </w:r>
                            <w:r w:rsidR="00050290">
                              <w:rPr>
                                <w:color w:val="000000"/>
                                <w:sz w:val="26"/>
                                <w:szCs w:val="26"/>
                              </w:rPr>
                              <w:t>796</w:t>
                            </w:r>
                            <w:r w:rsidRPr="00CF58B6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от </w:t>
                            </w:r>
                            <w:r w:rsidR="00050290">
                              <w:rPr>
                                <w:color w:val="000000"/>
                                <w:sz w:val="26"/>
                                <w:szCs w:val="26"/>
                              </w:rPr>
                              <w:t>13.11.2019</w:t>
                            </w:r>
                            <w:r w:rsidRPr="00CF58B6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г</w:t>
                            </w:r>
                            <w:r w:rsidR="00F317BF" w:rsidRPr="00CF58B6">
                              <w:rPr>
                                <w:color w:val="000000"/>
                                <w:sz w:val="26"/>
                                <w:szCs w:val="26"/>
                              </w:rPr>
                              <w:t>ода</w:t>
                            </w:r>
                            <w:r w:rsidR="003B6E88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(с изменениями)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left:0;text-align:left;margin-left:.7pt;margin-top:5.4pt;width:287.25pt;height:5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" strokecolor="white">
                <v:textbox>
                  <w:txbxContent>
                    <w:p w:rsidR="00F55B99" w:rsidRPr="00EA54EF" w:rsidRDefault="00F55B99" w:rsidP="002B4022">
                      <w:pPr>
                        <w:ind w:firstLine="0"/>
                        <w:jc w:val="both"/>
                        <w:rPr>
                          <w:color w:val="000000"/>
                          <w:sz w:val="24"/>
                          <w:szCs w:val="24"/>
                        </w:rPr>
                      </w:pPr>
                    </w:p>
                    <w:p w:rsidR="00F60D8D" w:rsidRPr="00CF58B6" w:rsidRDefault="00BF76D7" w:rsidP="002B4022">
                      <w:pPr>
                        <w:ind w:firstLine="0"/>
                        <w:jc w:val="both"/>
                        <w:rPr>
                          <w:sz w:val="26"/>
                          <w:szCs w:val="26"/>
                        </w:rPr>
                      </w:pPr>
                      <w:r w:rsidRPr="00CF58B6">
                        <w:rPr>
                          <w:color w:val="000000"/>
                          <w:sz w:val="26"/>
                          <w:szCs w:val="26"/>
                        </w:rPr>
                        <w:t>О внесении изменений в постановление №</w:t>
                      </w:r>
                      <w:r w:rsidR="00050290">
                        <w:rPr>
                          <w:color w:val="000000"/>
                          <w:sz w:val="26"/>
                          <w:szCs w:val="26"/>
                        </w:rPr>
                        <w:t>796</w:t>
                      </w:r>
                      <w:r w:rsidRPr="00CF58B6">
                        <w:rPr>
                          <w:color w:val="000000"/>
                          <w:sz w:val="26"/>
                          <w:szCs w:val="26"/>
                        </w:rPr>
                        <w:t xml:space="preserve"> от </w:t>
                      </w:r>
                      <w:r w:rsidR="00050290">
                        <w:rPr>
                          <w:color w:val="000000"/>
                          <w:sz w:val="26"/>
                          <w:szCs w:val="26"/>
                        </w:rPr>
                        <w:t>13.11.2019</w:t>
                      </w:r>
                      <w:r w:rsidRPr="00CF58B6">
                        <w:rPr>
                          <w:color w:val="000000"/>
                          <w:sz w:val="26"/>
                          <w:szCs w:val="26"/>
                        </w:rPr>
                        <w:t xml:space="preserve"> г</w:t>
                      </w:r>
                      <w:r w:rsidR="00F317BF" w:rsidRPr="00CF58B6">
                        <w:rPr>
                          <w:color w:val="000000"/>
                          <w:sz w:val="26"/>
                          <w:szCs w:val="26"/>
                        </w:rPr>
                        <w:t>ода</w:t>
                      </w:r>
                      <w:r w:rsidR="003B6E88">
                        <w:rPr>
                          <w:color w:val="000000"/>
                          <w:sz w:val="26"/>
                          <w:szCs w:val="26"/>
                        </w:rPr>
                        <w:t xml:space="preserve"> (с изменениями)</w:t>
                      </w:r>
                    </w:p>
                  </w:txbxContent>
                </v:textbox>
              </v:rect>
            </w:pict>
          </mc:Fallback>
        </mc:AlternateContent>
      </w:r>
    </w:p>
    <w:p w:rsidR="008A288B" w:rsidRDefault="008A288B" w:rsidP="003E2C72">
      <w:pPr>
        <w:ind w:firstLine="0"/>
        <w:jc w:val="both"/>
        <w:rPr>
          <w:color w:val="000000"/>
          <w:szCs w:val="28"/>
        </w:rPr>
      </w:pPr>
    </w:p>
    <w:p w:rsidR="003E2C72" w:rsidRDefault="003E2C72" w:rsidP="003E2C72">
      <w:pPr>
        <w:ind w:firstLine="0"/>
        <w:jc w:val="both"/>
        <w:rPr>
          <w:color w:val="000000"/>
          <w:szCs w:val="28"/>
        </w:rPr>
      </w:pPr>
    </w:p>
    <w:p w:rsidR="00572275" w:rsidRDefault="00572275" w:rsidP="003E2C72">
      <w:pPr>
        <w:jc w:val="both"/>
        <w:rPr>
          <w:color w:val="000000"/>
          <w:szCs w:val="28"/>
        </w:rPr>
      </w:pPr>
    </w:p>
    <w:p w:rsidR="00585112" w:rsidRDefault="00585112" w:rsidP="003E2C72">
      <w:pPr>
        <w:jc w:val="both"/>
        <w:rPr>
          <w:color w:val="000000"/>
          <w:szCs w:val="28"/>
        </w:rPr>
      </w:pPr>
    </w:p>
    <w:p w:rsidR="003E2C72" w:rsidRPr="00651DDA" w:rsidRDefault="00B82EA8" w:rsidP="003E2C72">
      <w:pPr>
        <w:jc w:val="both"/>
        <w:rPr>
          <w:color w:val="000000"/>
          <w:sz w:val="26"/>
          <w:szCs w:val="26"/>
        </w:rPr>
      </w:pPr>
      <w:proofErr w:type="gramStart"/>
      <w:r w:rsidRPr="00B82EA8">
        <w:rPr>
          <w:color w:val="000000"/>
          <w:sz w:val="26"/>
          <w:szCs w:val="26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от</w:t>
      </w:r>
      <w:r w:rsidR="00585112">
        <w:rPr>
          <w:color w:val="000000"/>
          <w:sz w:val="26"/>
          <w:szCs w:val="26"/>
        </w:rPr>
        <w:t xml:space="preserve"> 31.10.2017 № 64 (с изменениями</w:t>
      </w:r>
      <w:r w:rsidRPr="00B82EA8">
        <w:rPr>
          <w:color w:val="000000"/>
          <w:sz w:val="26"/>
          <w:szCs w:val="26"/>
        </w:rPr>
        <w:t>), постановлением администрации от 10.12.2013 № 329 «Об утверждении Порядка принятия решений о</w:t>
      </w:r>
      <w:proofErr w:type="gramEnd"/>
      <w:r w:rsidRPr="00B82EA8">
        <w:rPr>
          <w:color w:val="000000"/>
          <w:sz w:val="26"/>
          <w:szCs w:val="26"/>
        </w:rPr>
        <w:t xml:space="preserve">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</w:t>
      </w:r>
      <w:r w:rsidR="00585112">
        <w:rPr>
          <w:color w:val="000000"/>
          <w:sz w:val="26"/>
          <w:szCs w:val="26"/>
        </w:rPr>
        <w:t>радской области» (с изменениями</w:t>
      </w:r>
      <w:r w:rsidRPr="00B82EA8">
        <w:rPr>
          <w:color w:val="000000"/>
          <w:sz w:val="26"/>
          <w:szCs w:val="26"/>
        </w:rPr>
        <w:t>)</w:t>
      </w:r>
      <w:r w:rsidR="003E2C72" w:rsidRPr="00651DDA">
        <w:rPr>
          <w:color w:val="000000"/>
          <w:sz w:val="26"/>
          <w:szCs w:val="26"/>
        </w:rPr>
        <w:t xml:space="preserve">                                          </w:t>
      </w:r>
    </w:p>
    <w:p w:rsidR="003E2C72" w:rsidRPr="00651DDA" w:rsidRDefault="003E2C72" w:rsidP="003E2C72">
      <w:pPr>
        <w:ind w:firstLine="0"/>
        <w:jc w:val="both"/>
        <w:rPr>
          <w:color w:val="000000"/>
          <w:sz w:val="26"/>
          <w:szCs w:val="26"/>
        </w:rPr>
      </w:pPr>
      <w:r w:rsidRPr="00651DDA">
        <w:rPr>
          <w:color w:val="000000"/>
          <w:sz w:val="26"/>
          <w:szCs w:val="26"/>
        </w:rPr>
        <w:t>ПОСТАНОВЛЯЮ:</w:t>
      </w:r>
    </w:p>
    <w:p w:rsidR="00F317BF" w:rsidRPr="00651DDA" w:rsidRDefault="00F317BF" w:rsidP="003E2C72">
      <w:pPr>
        <w:ind w:firstLine="0"/>
        <w:jc w:val="both"/>
        <w:rPr>
          <w:color w:val="000000"/>
          <w:sz w:val="26"/>
          <w:szCs w:val="26"/>
        </w:rPr>
      </w:pPr>
    </w:p>
    <w:p w:rsidR="00BF76D7" w:rsidRPr="00651DDA" w:rsidRDefault="00BF76D7" w:rsidP="00BF76D7">
      <w:pPr>
        <w:ind w:firstLine="567"/>
        <w:jc w:val="both"/>
        <w:rPr>
          <w:color w:val="000000"/>
          <w:sz w:val="26"/>
          <w:szCs w:val="26"/>
        </w:rPr>
      </w:pPr>
      <w:r w:rsidRPr="00651DDA">
        <w:rPr>
          <w:color w:val="000000"/>
          <w:sz w:val="26"/>
          <w:szCs w:val="26"/>
        </w:rPr>
        <w:t xml:space="preserve">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</w:t>
      </w:r>
      <w:r w:rsidR="00050290">
        <w:rPr>
          <w:color w:val="000000"/>
          <w:sz w:val="26"/>
          <w:szCs w:val="26"/>
        </w:rPr>
        <w:t>796</w:t>
      </w:r>
      <w:r w:rsidRPr="00651DDA">
        <w:rPr>
          <w:color w:val="000000"/>
          <w:sz w:val="26"/>
          <w:szCs w:val="26"/>
        </w:rPr>
        <w:t xml:space="preserve"> от 1</w:t>
      </w:r>
      <w:r w:rsidR="00050290">
        <w:rPr>
          <w:color w:val="000000"/>
          <w:sz w:val="26"/>
          <w:szCs w:val="26"/>
        </w:rPr>
        <w:t>3</w:t>
      </w:r>
      <w:r w:rsidRPr="00651DDA">
        <w:rPr>
          <w:color w:val="000000"/>
          <w:sz w:val="26"/>
          <w:szCs w:val="26"/>
        </w:rPr>
        <w:t>.11.201</w:t>
      </w:r>
      <w:r w:rsidR="00050290">
        <w:rPr>
          <w:color w:val="000000"/>
          <w:sz w:val="26"/>
          <w:szCs w:val="26"/>
        </w:rPr>
        <w:t>9</w:t>
      </w:r>
      <w:r w:rsidRPr="00651DDA">
        <w:rPr>
          <w:color w:val="000000"/>
          <w:sz w:val="26"/>
          <w:szCs w:val="26"/>
        </w:rPr>
        <w:t xml:space="preserve"> г. «Об утверждении муниципальной программы «Владение,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 </w:t>
      </w:r>
      <w:r w:rsidR="003B6E88">
        <w:rPr>
          <w:color w:val="000000"/>
          <w:sz w:val="26"/>
          <w:szCs w:val="26"/>
        </w:rPr>
        <w:t xml:space="preserve">(с изменениями) </w:t>
      </w:r>
      <w:r w:rsidRPr="00651DDA">
        <w:rPr>
          <w:color w:val="000000"/>
          <w:sz w:val="26"/>
          <w:szCs w:val="26"/>
        </w:rPr>
        <w:t xml:space="preserve">следующие изменения: </w:t>
      </w:r>
    </w:p>
    <w:p w:rsidR="00BF76D7" w:rsidRPr="00651DDA" w:rsidRDefault="00CD4D2B" w:rsidP="00BF76D7">
      <w:pPr>
        <w:ind w:firstLine="567"/>
        <w:jc w:val="both"/>
        <w:rPr>
          <w:color w:val="000000"/>
          <w:sz w:val="26"/>
          <w:szCs w:val="26"/>
        </w:rPr>
      </w:pPr>
      <w:r w:rsidRPr="00651DDA">
        <w:rPr>
          <w:color w:val="000000"/>
          <w:sz w:val="26"/>
          <w:szCs w:val="26"/>
        </w:rPr>
        <w:t>1.1.</w:t>
      </w:r>
      <w:r w:rsidR="00BF76D7" w:rsidRPr="00651DDA">
        <w:rPr>
          <w:color w:val="000000"/>
          <w:sz w:val="26"/>
          <w:szCs w:val="26"/>
        </w:rPr>
        <w:t xml:space="preserve"> Муниципальную программу «Владение,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 изложить в новой редакции согласно приложению к настоящему постановлению.</w:t>
      </w:r>
    </w:p>
    <w:p w:rsidR="00BF76D7" w:rsidRPr="00651DDA" w:rsidRDefault="00BF76D7" w:rsidP="00BF76D7">
      <w:pPr>
        <w:ind w:firstLine="567"/>
        <w:jc w:val="both"/>
        <w:rPr>
          <w:color w:val="000000"/>
          <w:sz w:val="26"/>
          <w:szCs w:val="26"/>
        </w:rPr>
      </w:pPr>
      <w:r w:rsidRPr="00651DDA">
        <w:rPr>
          <w:color w:val="000000"/>
          <w:sz w:val="26"/>
          <w:szCs w:val="26"/>
        </w:rPr>
        <w:t xml:space="preserve">3. </w:t>
      </w:r>
      <w:r w:rsidR="00CD4D2B" w:rsidRPr="00651DDA">
        <w:rPr>
          <w:color w:val="000000"/>
          <w:sz w:val="26"/>
          <w:szCs w:val="26"/>
        </w:rPr>
        <w:t xml:space="preserve">Настоящее </w:t>
      </w:r>
      <w:r w:rsidRPr="00651DDA">
        <w:rPr>
          <w:color w:val="000000"/>
          <w:sz w:val="26"/>
          <w:szCs w:val="26"/>
        </w:rPr>
        <w:t xml:space="preserve">постановление </w:t>
      </w:r>
      <w:r w:rsidR="00CD4D2B" w:rsidRPr="00651DDA">
        <w:rPr>
          <w:color w:val="000000"/>
          <w:sz w:val="26"/>
          <w:szCs w:val="26"/>
        </w:rPr>
        <w:t xml:space="preserve">разместить </w:t>
      </w:r>
      <w:r w:rsidRPr="00651DDA">
        <w:rPr>
          <w:color w:val="000000"/>
          <w:sz w:val="26"/>
          <w:szCs w:val="26"/>
        </w:rPr>
        <w:t>на официальном сайте МО Колтушское СП.</w:t>
      </w:r>
    </w:p>
    <w:p w:rsidR="00BF76D7" w:rsidRPr="00651DDA" w:rsidRDefault="00BF76D7" w:rsidP="00BF76D7">
      <w:pPr>
        <w:ind w:firstLine="567"/>
        <w:jc w:val="both"/>
        <w:rPr>
          <w:color w:val="000000"/>
          <w:sz w:val="26"/>
          <w:szCs w:val="26"/>
        </w:rPr>
      </w:pPr>
      <w:r w:rsidRPr="00651DDA">
        <w:rPr>
          <w:color w:val="000000"/>
          <w:sz w:val="26"/>
          <w:szCs w:val="26"/>
        </w:rPr>
        <w:t xml:space="preserve">4. </w:t>
      </w:r>
      <w:proofErr w:type="gramStart"/>
      <w:r w:rsidRPr="00651DDA">
        <w:rPr>
          <w:color w:val="000000"/>
          <w:sz w:val="26"/>
          <w:szCs w:val="26"/>
        </w:rPr>
        <w:t>Контроль за</w:t>
      </w:r>
      <w:proofErr w:type="gramEnd"/>
      <w:r w:rsidRPr="00651DDA">
        <w:rPr>
          <w:color w:val="000000"/>
          <w:sz w:val="26"/>
          <w:szCs w:val="26"/>
        </w:rPr>
        <w:t xml:space="preserve"> исполнением постановления возложить на заместителя главы администрации по финансам, экономике, тарифам и ценообразованию Норкко О.А.</w:t>
      </w:r>
    </w:p>
    <w:p w:rsidR="00BF76D7" w:rsidRDefault="00BF76D7" w:rsidP="00BF76D7">
      <w:pPr>
        <w:ind w:firstLine="0"/>
        <w:jc w:val="both"/>
        <w:rPr>
          <w:color w:val="000000"/>
          <w:szCs w:val="28"/>
        </w:rPr>
      </w:pPr>
    </w:p>
    <w:p w:rsidR="00D548F2" w:rsidRDefault="00D548F2" w:rsidP="00BF76D7">
      <w:pPr>
        <w:ind w:firstLine="0"/>
        <w:jc w:val="both"/>
        <w:rPr>
          <w:color w:val="000000"/>
          <w:szCs w:val="28"/>
        </w:rPr>
      </w:pPr>
    </w:p>
    <w:p w:rsidR="00BF76D7" w:rsidRPr="00651DDA" w:rsidRDefault="00D548F2" w:rsidP="00BF76D7">
      <w:pPr>
        <w:ind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</w:t>
      </w:r>
      <w:r w:rsidR="00BF76D7" w:rsidRPr="00651DDA">
        <w:rPr>
          <w:color w:val="000000"/>
          <w:sz w:val="26"/>
          <w:szCs w:val="26"/>
        </w:rPr>
        <w:t>лав</w:t>
      </w:r>
      <w:r>
        <w:rPr>
          <w:color w:val="000000"/>
          <w:sz w:val="26"/>
          <w:szCs w:val="26"/>
        </w:rPr>
        <w:t>а</w:t>
      </w:r>
      <w:r w:rsidR="00BF76D7" w:rsidRPr="00651DDA">
        <w:rPr>
          <w:color w:val="000000"/>
          <w:sz w:val="26"/>
          <w:szCs w:val="26"/>
        </w:rPr>
        <w:t xml:space="preserve"> администрации                                                          </w:t>
      </w:r>
      <w:r w:rsidR="00F71309">
        <w:rPr>
          <w:color w:val="000000"/>
          <w:sz w:val="26"/>
          <w:szCs w:val="26"/>
        </w:rPr>
        <w:tab/>
      </w:r>
      <w:r w:rsidR="00F71309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А.В. Комарницкая</w:t>
      </w:r>
      <w:r w:rsidR="00BF76D7" w:rsidRPr="00651DDA">
        <w:rPr>
          <w:color w:val="000000"/>
          <w:sz w:val="26"/>
          <w:szCs w:val="26"/>
        </w:rPr>
        <w:t xml:space="preserve">  </w:t>
      </w:r>
    </w:p>
    <w:p w:rsidR="00572275" w:rsidRPr="00651DDA" w:rsidRDefault="00572275" w:rsidP="003E2C72">
      <w:pPr>
        <w:ind w:firstLine="0"/>
        <w:jc w:val="both"/>
        <w:rPr>
          <w:color w:val="000000"/>
          <w:sz w:val="26"/>
          <w:szCs w:val="26"/>
        </w:rPr>
      </w:pPr>
    </w:p>
    <w:p w:rsidR="00585112" w:rsidRDefault="00585112" w:rsidP="002B4022">
      <w:pPr>
        <w:ind w:firstLine="0"/>
        <w:jc w:val="right"/>
        <w:rPr>
          <w:szCs w:val="28"/>
        </w:rPr>
      </w:pPr>
    </w:p>
    <w:p w:rsidR="00D148AA" w:rsidRPr="002B4022" w:rsidRDefault="00D148AA" w:rsidP="002B4022">
      <w:pPr>
        <w:ind w:firstLine="0"/>
        <w:jc w:val="right"/>
        <w:rPr>
          <w:szCs w:val="28"/>
        </w:rPr>
      </w:pPr>
      <w:r w:rsidRPr="002B4022">
        <w:rPr>
          <w:szCs w:val="28"/>
        </w:rPr>
        <w:lastRenderedPageBreak/>
        <w:t xml:space="preserve">Приложение </w:t>
      </w:r>
    </w:p>
    <w:p w:rsidR="007A526C" w:rsidRPr="002B4022" w:rsidRDefault="00D148AA" w:rsidP="007A526C">
      <w:pPr>
        <w:ind w:left="4536" w:firstLine="0"/>
        <w:jc w:val="right"/>
        <w:rPr>
          <w:szCs w:val="28"/>
        </w:rPr>
      </w:pPr>
      <w:r w:rsidRPr="002B4022">
        <w:rPr>
          <w:szCs w:val="28"/>
        </w:rPr>
        <w:t>к постановлению</w:t>
      </w:r>
      <w:r w:rsidR="007A526C" w:rsidRPr="002B4022">
        <w:rPr>
          <w:szCs w:val="28"/>
        </w:rPr>
        <w:t xml:space="preserve"> администрации</w:t>
      </w:r>
    </w:p>
    <w:p w:rsidR="007A526C" w:rsidRPr="002B4022" w:rsidRDefault="007A526C" w:rsidP="007A526C">
      <w:pPr>
        <w:ind w:left="4536" w:firstLine="0"/>
        <w:jc w:val="right"/>
        <w:rPr>
          <w:szCs w:val="28"/>
        </w:rPr>
      </w:pPr>
      <w:r w:rsidRPr="002B4022">
        <w:rPr>
          <w:szCs w:val="28"/>
        </w:rPr>
        <w:t>МО Колтушское СП</w:t>
      </w:r>
    </w:p>
    <w:p w:rsidR="007A526C" w:rsidRPr="002B4022" w:rsidRDefault="007A526C" w:rsidP="007A526C">
      <w:pPr>
        <w:ind w:left="4536" w:firstLine="0"/>
        <w:jc w:val="right"/>
        <w:rPr>
          <w:szCs w:val="28"/>
        </w:rPr>
      </w:pPr>
      <w:r w:rsidRPr="002B4022">
        <w:rPr>
          <w:szCs w:val="28"/>
        </w:rPr>
        <w:t xml:space="preserve">от </w:t>
      </w:r>
      <w:r w:rsidR="004470AF" w:rsidRPr="004470AF">
        <w:rPr>
          <w:szCs w:val="28"/>
          <w:u w:val="single"/>
        </w:rPr>
        <w:t>15.04.2020</w:t>
      </w:r>
      <w:r w:rsidR="0088350A">
        <w:rPr>
          <w:szCs w:val="28"/>
        </w:rPr>
        <w:t xml:space="preserve"> </w:t>
      </w:r>
      <w:r w:rsidR="00D148AA" w:rsidRPr="002B4022">
        <w:rPr>
          <w:szCs w:val="28"/>
        </w:rPr>
        <w:t>№</w:t>
      </w:r>
      <w:bookmarkStart w:id="0" w:name="_GoBack"/>
      <w:r w:rsidR="0088350A" w:rsidRPr="004470AF">
        <w:rPr>
          <w:szCs w:val="28"/>
          <w:u w:val="single"/>
        </w:rPr>
        <w:t xml:space="preserve"> </w:t>
      </w:r>
      <w:r w:rsidR="004470AF" w:rsidRPr="004470AF">
        <w:rPr>
          <w:szCs w:val="28"/>
          <w:u w:val="single"/>
        </w:rPr>
        <w:t>222</w:t>
      </w:r>
      <w:bookmarkEnd w:id="0"/>
    </w:p>
    <w:p w:rsidR="00CF1F4C" w:rsidRPr="002B4022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  <w:r w:rsidRPr="00C369E0">
        <w:rPr>
          <w:b/>
          <w:szCs w:val="28"/>
        </w:rPr>
        <w:t>МУНИЦИПАЛЬНАЯ ПРОГРАММА</w:t>
      </w:r>
    </w:p>
    <w:p w:rsidR="00CF1F4C" w:rsidRPr="00C369E0" w:rsidRDefault="00CF1F4C" w:rsidP="00CF1F4C">
      <w:pPr>
        <w:jc w:val="center"/>
        <w:rPr>
          <w:b/>
          <w:szCs w:val="28"/>
        </w:rPr>
      </w:pPr>
      <w:r w:rsidRPr="00C369E0">
        <w:rPr>
          <w:b/>
          <w:szCs w:val="28"/>
        </w:rPr>
        <w:t>«</w:t>
      </w:r>
      <w:r w:rsidR="00215783" w:rsidRPr="00C369E0">
        <w:rPr>
          <w:b/>
          <w:szCs w:val="28"/>
        </w:rPr>
        <w:t>ВЛАДЕНИЕ, ПОЛЬЗОВАНИЕ И РАСПОРЯЖЕНИЕ ИМУЩЕСТВОМ, НАХОДЯЩИМСЯ В СОБСТВЕННОСТИ</w:t>
      </w:r>
      <w:r w:rsidR="001B157D" w:rsidRPr="00C369E0">
        <w:rPr>
          <w:b/>
          <w:szCs w:val="28"/>
        </w:rPr>
        <w:t xml:space="preserve"> МУНИЦИПАЛЬНОГО ОБРАЗОВАНИЯ КОЛТУШСКОЕ СЕЛЬСКОЕ ПОСЕЛЕНИЕ ВСЕВОЛОЖСКОГО МУНИЦИПАЛЬНОГО РАЙОНА ЛЕНИНГРАДСКОЙ ОБЛАСТИ</w:t>
      </w:r>
      <w:r w:rsidRPr="00C369E0">
        <w:rPr>
          <w:b/>
          <w:szCs w:val="28"/>
        </w:rPr>
        <w:t>»</w:t>
      </w:r>
    </w:p>
    <w:p w:rsidR="00CF1F4C" w:rsidRPr="00C369E0" w:rsidRDefault="00CF1F4C" w:rsidP="00CF1F4C">
      <w:pPr>
        <w:ind w:right="-2"/>
        <w:jc w:val="center"/>
        <w:rPr>
          <w:b/>
          <w:szCs w:val="28"/>
        </w:rPr>
      </w:pPr>
    </w:p>
    <w:p w:rsidR="00CF1F4C" w:rsidRPr="00C369E0" w:rsidRDefault="00CF1F4C" w:rsidP="00CF1F4C">
      <w:pPr>
        <w:ind w:right="-2"/>
        <w:jc w:val="center"/>
        <w:rPr>
          <w:b/>
          <w:sz w:val="24"/>
          <w:szCs w:val="24"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90530A" w:rsidRPr="00C369E0" w:rsidRDefault="0090530A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 w:firstLine="0"/>
        <w:rPr>
          <w:b/>
        </w:rPr>
      </w:pPr>
    </w:p>
    <w:p w:rsidR="00E412E5" w:rsidRPr="00C369E0" w:rsidRDefault="00E412E5" w:rsidP="00CF1F4C">
      <w:pPr>
        <w:ind w:right="-2" w:firstLine="0"/>
        <w:rPr>
          <w:b/>
        </w:rPr>
      </w:pPr>
    </w:p>
    <w:p w:rsidR="00E412E5" w:rsidRPr="00C369E0" w:rsidRDefault="00E412E5" w:rsidP="00CF1F4C">
      <w:pPr>
        <w:ind w:right="-2" w:firstLine="0"/>
        <w:rPr>
          <w:b/>
        </w:rPr>
      </w:pPr>
    </w:p>
    <w:p w:rsidR="00E412E5" w:rsidRDefault="00E412E5" w:rsidP="00CF1F4C">
      <w:pPr>
        <w:ind w:right="-2" w:firstLine="0"/>
        <w:rPr>
          <w:b/>
        </w:rPr>
      </w:pPr>
    </w:p>
    <w:p w:rsidR="00572275" w:rsidRPr="00C369E0" w:rsidRDefault="00572275" w:rsidP="00CF1F4C">
      <w:pPr>
        <w:ind w:right="-2" w:firstLine="0"/>
        <w:rPr>
          <w:b/>
        </w:rPr>
      </w:pPr>
    </w:p>
    <w:p w:rsidR="002B0A23" w:rsidRDefault="002B0A23" w:rsidP="00133279">
      <w:pPr>
        <w:ind w:right="-2" w:firstLine="0"/>
        <w:jc w:val="center"/>
      </w:pPr>
    </w:p>
    <w:p w:rsidR="00443DB4" w:rsidRPr="00C369E0" w:rsidRDefault="00443DB4" w:rsidP="00133279">
      <w:pPr>
        <w:ind w:right="-2" w:firstLine="0"/>
        <w:jc w:val="center"/>
      </w:pPr>
    </w:p>
    <w:p w:rsidR="00E902F9" w:rsidRDefault="00050290" w:rsidP="00133279">
      <w:pPr>
        <w:ind w:right="-2" w:firstLine="0"/>
        <w:jc w:val="center"/>
        <w:rPr>
          <w:szCs w:val="28"/>
        </w:rPr>
      </w:pPr>
      <w:r>
        <w:rPr>
          <w:szCs w:val="28"/>
        </w:rPr>
        <w:t>20</w:t>
      </w:r>
      <w:r w:rsidR="004D7962">
        <w:rPr>
          <w:szCs w:val="28"/>
        </w:rPr>
        <w:t>20</w:t>
      </w:r>
    </w:p>
    <w:p w:rsidR="00E902F9" w:rsidRDefault="00E902F9" w:rsidP="00133279">
      <w:pPr>
        <w:ind w:right="-2" w:firstLine="0"/>
        <w:jc w:val="center"/>
        <w:rPr>
          <w:szCs w:val="28"/>
        </w:rPr>
      </w:pPr>
    </w:p>
    <w:p w:rsidR="00D3350A" w:rsidRDefault="00E902F9" w:rsidP="00E902F9">
      <w:pPr>
        <w:ind w:right="-2" w:firstLine="0"/>
        <w:rPr>
          <w:szCs w:val="28"/>
        </w:rPr>
      </w:pPr>
      <w:r>
        <w:rPr>
          <w:szCs w:val="28"/>
        </w:rPr>
        <w:t xml:space="preserve">                                                        </w:t>
      </w:r>
    </w:p>
    <w:p w:rsidR="00D3350A" w:rsidRDefault="00D3350A" w:rsidP="00E902F9">
      <w:pPr>
        <w:ind w:right="-2" w:firstLine="0"/>
        <w:rPr>
          <w:szCs w:val="28"/>
        </w:rPr>
      </w:pPr>
    </w:p>
    <w:p w:rsidR="00050290" w:rsidRDefault="00050290" w:rsidP="00050290">
      <w:pPr>
        <w:ind w:right="-2" w:firstLine="0"/>
        <w:jc w:val="center"/>
        <w:rPr>
          <w:szCs w:val="28"/>
        </w:rPr>
      </w:pPr>
    </w:p>
    <w:p w:rsidR="00050290" w:rsidRPr="00C369E0" w:rsidRDefault="00050290" w:rsidP="00050290">
      <w:pPr>
        <w:ind w:right="-2" w:firstLine="0"/>
        <w:rPr>
          <w:b/>
          <w:szCs w:val="28"/>
        </w:rPr>
      </w:pPr>
      <w:r>
        <w:rPr>
          <w:szCs w:val="28"/>
        </w:rPr>
        <w:t xml:space="preserve">                                                         </w:t>
      </w:r>
      <w:r w:rsidRPr="00C369E0">
        <w:rPr>
          <w:szCs w:val="28"/>
        </w:rPr>
        <w:t xml:space="preserve"> </w:t>
      </w:r>
      <w:r w:rsidRPr="00C369E0">
        <w:rPr>
          <w:b/>
          <w:szCs w:val="28"/>
        </w:rPr>
        <w:t xml:space="preserve">ПАСПОРТ </w:t>
      </w:r>
    </w:p>
    <w:p w:rsidR="00050290" w:rsidRPr="00C369E0" w:rsidRDefault="00050290" w:rsidP="00050290">
      <w:pPr>
        <w:ind w:right="-2" w:firstLine="0"/>
        <w:jc w:val="center"/>
        <w:rPr>
          <w:szCs w:val="28"/>
        </w:rPr>
      </w:pPr>
      <w:r w:rsidRPr="00C369E0">
        <w:rPr>
          <w:szCs w:val="28"/>
        </w:rPr>
        <w:t>муниципальной Программы</w:t>
      </w:r>
    </w:p>
    <w:p w:rsidR="00050290" w:rsidRPr="00C369E0" w:rsidRDefault="00050290" w:rsidP="00050290">
      <w:pPr>
        <w:ind w:right="-2"/>
        <w:jc w:val="center"/>
        <w:rPr>
          <w:szCs w:val="28"/>
        </w:rPr>
      </w:pPr>
    </w:p>
    <w:tbl>
      <w:tblPr>
        <w:tblW w:w="99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7507"/>
      </w:tblGrid>
      <w:tr w:rsidR="00050290" w:rsidRPr="00F851DD" w:rsidTr="00B5105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290" w:rsidRPr="00F851DD" w:rsidRDefault="00050290" w:rsidP="00B51056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Полное наименование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90" w:rsidRPr="00F851DD" w:rsidRDefault="00050290" w:rsidP="00B51056">
            <w:pPr>
              <w:widowControl w:val="0"/>
              <w:suppressAutoHyphens/>
              <w:snapToGrid w:val="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Pr="00F851DD">
              <w:rPr>
                <w:rFonts w:cs="Times New Roman"/>
                <w:bCs/>
                <w:sz w:val="24"/>
                <w:szCs w:val="24"/>
              </w:rPr>
              <w:t>«Владение,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</w:t>
            </w:r>
            <w:r w:rsidRPr="00F851DD">
              <w:rPr>
                <w:rFonts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050290" w:rsidRPr="00F851DD" w:rsidTr="00B5105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290" w:rsidRPr="00F851DD" w:rsidRDefault="00050290" w:rsidP="00B51056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90" w:rsidRPr="00F851DD" w:rsidRDefault="00050290" w:rsidP="00B51056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Конституция Российской Федерации;</w:t>
            </w:r>
          </w:p>
          <w:p w:rsidR="00050290" w:rsidRPr="00F851DD" w:rsidRDefault="00050290" w:rsidP="00B51056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Федеральный закон от 06.10.2003 года №131-ФЗ «Об общих принципах организации местного самоуправления в Российской Федерации»;</w:t>
            </w:r>
          </w:p>
          <w:p w:rsidR="00050290" w:rsidRPr="00F851DD" w:rsidRDefault="00050290" w:rsidP="00B51056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Решение совета депутатов МО Колтушское СП от 31.10.2017 №67 «Об утверждении Положения о порядке управления и распоряжения муниципальным имуществом муниципального образования Колтушское сельское поселение Всеволожского муниципального района Ленинградской области»;</w:t>
            </w:r>
          </w:p>
          <w:p w:rsidR="00050290" w:rsidRPr="00F851DD" w:rsidRDefault="00050290" w:rsidP="00B51056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постановления администрации МО Колтушское СП о приватизации муниципального имущества;</w:t>
            </w:r>
          </w:p>
          <w:p w:rsidR="00050290" w:rsidRPr="00F851DD" w:rsidRDefault="00050290" w:rsidP="00B51056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- постановления администрации МО Колтушское СП о сдаче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F851DD">
              <w:rPr>
                <w:rFonts w:cs="Times New Roman"/>
                <w:sz w:val="24"/>
                <w:szCs w:val="24"/>
              </w:rPr>
              <w:t>в аренду муниципального имущества;</w:t>
            </w:r>
          </w:p>
          <w:p w:rsidR="00050290" w:rsidRPr="00F851DD" w:rsidRDefault="00050290" w:rsidP="00B51056">
            <w:pPr>
              <w:widowControl w:val="0"/>
              <w:suppressAutoHyphens/>
              <w:snapToGrid w:val="0"/>
              <w:ind w:firstLine="102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- распоряжения о проведении инвентаризации имущества, составляющего казну МО Колтушское СП.</w:t>
            </w:r>
          </w:p>
        </w:tc>
      </w:tr>
      <w:tr w:rsidR="00050290" w:rsidRPr="00F851DD" w:rsidTr="00B5105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290" w:rsidRPr="00F851DD" w:rsidRDefault="00050290" w:rsidP="00B51056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90" w:rsidRPr="00F851DD" w:rsidRDefault="00050290" w:rsidP="00B51056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  <w:t xml:space="preserve">Цель муниципальной программы №1: </w:t>
            </w:r>
          </w:p>
          <w:p w:rsidR="00050290" w:rsidRPr="00F851DD" w:rsidRDefault="00050290" w:rsidP="00B51056">
            <w:pPr>
              <w:pStyle w:val="af"/>
              <w:numPr>
                <w:ilvl w:val="0"/>
                <w:numId w:val="9"/>
              </w:numPr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 xml:space="preserve">Обеспечение эффективного управления муниципальным имуществом и повышение эффективности учета муниципального имущества, принадлежащего на праве собственности </w:t>
            </w: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br/>
              <w:t>МО Колтушское СП</w:t>
            </w:r>
          </w:p>
          <w:p w:rsidR="00050290" w:rsidRPr="00F851DD" w:rsidRDefault="00050290" w:rsidP="00B51056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050290" w:rsidRPr="00F851DD" w:rsidRDefault="00050290" w:rsidP="00B51056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050290" w:rsidRPr="00F851DD" w:rsidRDefault="00050290" w:rsidP="00B51056">
            <w:pPr>
              <w:pStyle w:val="a7"/>
              <w:spacing w:before="0" w:beforeAutospacing="0" w:after="0" w:afterAutospacing="0"/>
              <w:ind w:firstLine="5"/>
              <w:jc w:val="both"/>
            </w:pPr>
            <w:r>
              <w:t>1.1. О</w:t>
            </w:r>
            <w:r w:rsidRPr="00F851DD">
              <w:t xml:space="preserve">формление в муниципальную собственность объектов недвижимого </w:t>
            </w:r>
            <w:r>
              <w:t xml:space="preserve">и движимого </w:t>
            </w:r>
            <w:r w:rsidRPr="00F851DD">
              <w:t>имущества;</w:t>
            </w:r>
          </w:p>
          <w:p w:rsidR="00050290" w:rsidRPr="00F851DD" w:rsidRDefault="00050290" w:rsidP="00B51056">
            <w:pPr>
              <w:ind w:firstLine="5"/>
              <w:jc w:val="both"/>
              <w:rPr>
                <w:sz w:val="24"/>
                <w:szCs w:val="24"/>
              </w:rPr>
            </w:pPr>
            <w:r w:rsidRPr="00F851DD">
              <w:rPr>
                <w:sz w:val="24"/>
                <w:szCs w:val="24"/>
              </w:rPr>
              <w:t xml:space="preserve">1.2. </w:t>
            </w:r>
            <w:r>
              <w:rPr>
                <w:sz w:val="24"/>
                <w:szCs w:val="24"/>
              </w:rPr>
              <w:t>С</w:t>
            </w:r>
            <w:r w:rsidRPr="00F851DD">
              <w:rPr>
                <w:sz w:val="24"/>
                <w:szCs w:val="24"/>
              </w:rPr>
              <w:t>овершенствование учета муниципального имущества</w:t>
            </w:r>
          </w:p>
          <w:p w:rsidR="00050290" w:rsidRDefault="00050290" w:rsidP="00B51056">
            <w:pPr>
              <w:ind w:firstLine="5"/>
              <w:jc w:val="both"/>
              <w:rPr>
                <w:sz w:val="24"/>
                <w:szCs w:val="24"/>
              </w:rPr>
            </w:pPr>
          </w:p>
          <w:p w:rsidR="00050290" w:rsidRPr="00F851DD" w:rsidRDefault="00050290" w:rsidP="00B51056">
            <w:pPr>
              <w:ind w:firstLine="5"/>
              <w:jc w:val="both"/>
              <w:rPr>
                <w:b/>
                <w:sz w:val="24"/>
                <w:szCs w:val="24"/>
              </w:rPr>
            </w:pPr>
            <w:r w:rsidRPr="00F851DD">
              <w:rPr>
                <w:b/>
                <w:sz w:val="24"/>
                <w:szCs w:val="24"/>
              </w:rPr>
              <w:t>Цель муниципальной программы №2:</w:t>
            </w:r>
          </w:p>
          <w:p w:rsidR="00050290" w:rsidRPr="00F851DD" w:rsidRDefault="00050290" w:rsidP="00B51056">
            <w:pPr>
              <w:pStyle w:val="af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>Повышение эффективности управления и использования муниципального имущества.</w:t>
            </w:r>
          </w:p>
          <w:p w:rsidR="00050290" w:rsidRDefault="00050290" w:rsidP="00B51056">
            <w:pPr>
              <w:ind w:firstLine="5"/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</w:p>
          <w:p w:rsidR="00050290" w:rsidRPr="00F851DD" w:rsidRDefault="00050290" w:rsidP="00B51056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050290" w:rsidRPr="00F851DD" w:rsidRDefault="00050290" w:rsidP="00B51056">
            <w:pPr>
              <w:ind w:firstLine="5"/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cs="Times New Roman"/>
                <w:spacing w:val="2"/>
                <w:sz w:val="24"/>
                <w:szCs w:val="24"/>
                <w:lang w:eastAsia="ru-RU"/>
              </w:rPr>
              <w:t>2.1. О</w:t>
            </w: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 xml:space="preserve">беспечение мероприятий по оплате за содержание </w:t>
            </w:r>
            <w:r>
              <w:rPr>
                <w:rFonts w:cs="Times New Roman"/>
                <w:spacing w:val="2"/>
                <w:sz w:val="24"/>
                <w:szCs w:val="24"/>
                <w:lang w:eastAsia="ru-RU"/>
              </w:rPr>
              <w:br/>
            </w: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>и обслуживание муниципального имущества.</w:t>
            </w:r>
          </w:p>
          <w:p w:rsidR="00050290" w:rsidRPr="00F851DD" w:rsidRDefault="00050290" w:rsidP="00B51056">
            <w:pPr>
              <w:ind w:firstLine="5"/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cs="Times New Roman"/>
                <w:spacing w:val="2"/>
                <w:sz w:val="24"/>
                <w:szCs w:val="24"/>
                <w:lang w:eastAsia="ru-RU"/>
              </w:rPr>
              <w:t>2.2. О</w:t>
            </w: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 xml:space="preserve">беспечение поступления неналоговых доходов в бюджет </w:t>
            </w:r>
            <w:r>
              <w:rPr>
                <w:rFonts w:cs="Times New Roman"/>
                <w:spacing w:val="2"/>
                <w:sz w:val="24"/>
                <w:szCs w:val="24"/>
                <w:lang w:eastAsia="ru-RU"/>
              </w:rPr>
              <w:br/>
            </w: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>МО Колтушское СП</w:t>
            </w:r>
          </w:p>
        </w:tc>
      </w:tr>
      <w:tr w:rsidR="00050290" w:rsidRPr="00F851DD" w:rsidTr="00B5105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290" w:rsidRPr="00F851DD" w:rsidRDefault="00050290" w:rsidP="00B51056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90" w:rsidRPr="00F851DD" w:rsidRDefault="00050290" w:rsidP="00B51056">
            <w:pPr>
              <w:widowControl w:val="0"/>
              <w:suppressAutoHyphens/>
              <w:snapToGrid w:val="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eastAsia="ru-RU" w:bidi="en-US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F851DD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050290" w:rsidRPr="00F851DD" w:rsidTr="00B5105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290" w:rsidRPr="00F851DD" w:rsidRDefault="00050290" w:rsidP="00B51056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proofErr w:type="gramStart"/>
            <w:r w:rsidRPr="00F851DD">
              <w:rPr>
                <w:rFonts w:cs="Times New Roman"/>
                <w:sz w:val="24"/>
                <w:szCs w:val="24"/>
              </w:rPr>
              <w:t>Ответственный</w:t>
            </w:r>
            <w:proofErr w:type="gramEnd"/>
            <w:r w:rsidRPr="00F851DD">
              <w:rPr>
                <w:rFonts w:cs="Times New Roman"/>
                <w:sz w:val="24"/>
                <w:szCs w:val="24"/>
              </w:rPr>
              <w:t xml:space="preserve"> за разработку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90" w:rsidRPr="00F851DD" w:rsidRDefault="00050290" w:rsidP="00B51056">
            <w:pPr>
              <w:widowControl w:val="0"/>
              <w:suppressAutoHyphens/>
              <w:snapToGrid w:val="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t>Главный</w:t>
            </w:r>
            <w:r w:rsidRPr="00F851DD">
              <w:rPr>
                <w:rFonts w:cs="Times New Roman"/>
                <w:sz w:val="24"/>
                <w:szCs w:val="24"/>
              </w:rPr>
              <w:t xml:space="preserve"> специалист по </w:t>
            </w:r>
            <w:r>
              <w:rPr>
                <w:rFonts w:cs="Times New Roman"/>
                <w:sz w:val="24"/>
                <w:szCs w:val="24"/>
              </w:rPr>
              <w:t>управлению муниципальным</w:t>
            </w:r>
            <w:r w:rsidRPr="00F851DD">
              <w:rPr>
                <w:rFonts w:cs="Times New Roman"/>
                <w:sz w:val="24"/>
                <w:szCs w:val="24"/>
              </w:rPr>
              <w:t xml:space="preserve"> имуществ</w:t>
            </w:r>
            <w:r>
              <w:rPr>
                <w:rFonts w:cs="Times New Roman"/>
                <w:sz w:val="24"/>
                <w:szCs w:val="24"/>
              </w:rPr>
              <w:t>ом</w:t>
            </w:r>
            <w:r w:rsidRPr="00F851DD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F851DD">
              <w:rPr>
                <w:rFonts w:cs="Times New Roman"/>
                <w:sz w:val="24"/>
                <w:szCs w:val="24"/>
              </w:rPr>
              <w:t xml:space="preserve"> т. 8 (81370) 71-750;</w:t>
            </w:r>
          </w:p>
        </w:tc>
      </w:tr>
      <w:tr w:rsidR="00050290" w:rsidRPr="00F851DD" w:rsidTr="00B5105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290" w:rsidRPr="00F851DD" w:rsidRDefault="00050290" w:rsidP="00B51056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Ответственный исполнитель муниципальной </w:t>
            </w:r>
            <w:r w:rsidRPr="00F851DD">
              <w:rPr>
                <w:rFonts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290" w:rsidRPr="00F851DD" w:rsidRDefault="00050290" w:rsidP="00B51056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администрация муниципального образования Колтушское сельское поселение Всеволожского муниципального района Ленинградской области (администрация МО Колтушское СП)</w:t>
            </w:r>
          </w:p>
        </w:tc>
      </w:tr>
      <w:tr w:rsidR="00050290" w:rsidRPr="00F851DD" w:rsidTr="00B5105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290" w:rsidRPr="00F851DD" w:rsidRDefault="00050290" w:rsidP="00B51056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lastRenderedPageBreak/>
              <w:t>Срок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290" w:rsidRPr="00F851DD" w:rsidRDefault="00050290" w:rsidP="00B51056">
            <w:pPr>
              <w:pStyle w:val="a4"/>
              <w:spacing w:before="0" w:beforeAutospacing="0" w:after="0"/>
              <w:ind w:firstLine="100"/>
              <w:jc w:val="both"/>
            </w:pPr>
            <w:r>
              <w:t>2020</w:t>
            </w:r>
            <w:r w:rsidRPr="00F851DD">
              <w:t xml:space="preserve"> год</w:t>
            </w:r>
          </w:p>
        </w:tc>
      </w:tr>
      <w:tr w:rsidR="00050290" w:rsidRPr="00F851DD" w:rsidTr="00B5105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290" w:rsidRPr="00F851DD" w:rsidRDefault="00050290" w:rsidP="00B51056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290" w:rsidRDefault="00050290" w:rsidP="00B51056">
            <w:pPr>
              <w:shd w:val="clear" w:color="auto" w:fill="FFFFFF"/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z w:val="24"/>
                <w:szCs w:val="24"/>
                <w:lang w:eastAsia="ru-RU"/>
              </w:rPr>
              <w:t>Основное мероприятие:</w:t>
            </w:r>
            <w:r w:rsidRPr="00F851DD">
              <w:rPr>
                <w:rFonts w:cs="Times New Roman"/>
                <w:sz w:val="24"/>
                <w:szCs w:val="24"/>
                <w:lang w:eastAsia="ru-RU"/>
              </w:rPr>
              <w:t xml:space="preserve"> «Владение, пользование и распоряжение имуществом, находящимся в муниципальной собственности поселения», в </w:t>
            </w:r>
            <w:proofErr w:type="spellStart"/>
            <w:r w:rsidRPr="00F851DD">
              <w:rPr>
                <w:rFonts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851DD">
              <w:rPr>
                <w:rFonts w:cs="Times New Roman"/>
                <w:sz w:val="24"/>
                <w:szCs w:val="24"/>
                <w:lang w:eastAsia="ru-RU"/>
              </w:rPr>
              <w:t>.:</w:t>
            </w:r>
          </w:p>
          <w:p w:rsidR="00050290" w:rsidRPr="00F851DD" w:rsidRDefault="00050290" w:rsidP="00B51056">
            <w:pPr>
              <w:shd w:val="clear" w:color="auto" w:fill="FFFFFF"/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50290" w:rsidRPr="00F851DD" w:rsidRDefault="00050290" w:rsidP="00B51056">
            <w:pPr>
              <w:shd w:val="clear" w:color="auto" w:fill="FFFFFF"/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z w:val="24"/>
                <w:szCs w:val="24"/>
                <w:lang w:eastAsia="ru-RU"/>
              </w:rPr>
              <w:t>мероприятие 1:</w:t>
            </w:r>
            <w:r w:rsidRPr="00F851DD">
              <w:rPr>
                <w:rFonts w:cs="Times New Roman"/>
                <w:sz w:val="24"/>
                <w:szCs w:val="24"/>
                <w:lang w:eastAsia="ru-RU"/>
              </w:rPr>
              <w:t xml:space="preserve"> обеспечение управления активами и приват</w:t>
            </w:r>
            <w:r>
              <w:rPr>
                <w:rFonts w:cs="Times New Roman"/>
                <w:sz w:val="24"/>
                <w:szCs w:val="24"/>
                <w:lang w:eastAsia="ru-RU"/>
              </w:rPr>
              <w:t>изации муниципального имущества, в том числе:</w:t>
            </w:r>
          </w:p>
          <w:p w:rsidR="00050290" w:rsidRPr="00F851DD" w:rsidRDefault="00050290" w:rsidP="00B51056">
            <w:pPr>
              <w:numPr>
                <w:ilvl w:val="0"/>
                <w:numId w:val="8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sz w:val="24"/>
                <w:szCs w:val="24"/>
                <w:lang w:eastAsia="ru-RU"/>
              </w:rPr>
              <w:t xml:space="preserve">оформление объектов недвижимости, постановка их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на кадастровый учет.</w:t>
            </w:r>
          </w:p>
          <w:p w:rsidR="00050290" w:rsidRPr="00F851DD" w:rsidRDefault="00050290" w:rsidP="00B51056">
            <w:pPr>
              <w:shd w:val="clear" w:color="auto" w:fill="FFFFFF"/>
              <w:ind w:left="5"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50290" w:rsidRDefault="00050290" w:rsidP="00B51056">
            <w:pPr>
              <w:shd w:val="clear" w:color="auto" w:fill="FFFFFF"/>
              <w:ind w:left="5"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eastAsia="Lucida Sans Unicode" w:cs="Times New Roman"/>
                <w:b/>
                <w:sz w:val="24"/>
                <w:szCs w:val="24"/>
                <w:lang w:bidi="en-US"/>
              </w:rPr>
              <w:t>мероприятие 2:</w:t>
            </w: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содержание и обслуживание объектов и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мущества казны МО Колтушское СП, в том числе:</w:t>
            </w:r>
            <w:r w:rsidRPr="00F851DD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050290" w:rsidRDefault="00050290" w:rsidP="00B51056">
            <w:pPr>
              <w:pStyle w:val="af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50290" w:rsidRPr="00C366FE" w:rsidRDefault="00050290" w:rsidP="00B51056">
            <w:pPr>
              <w:numPr>
                <w:ilvl w:val="0"/>
                <w:numId w:val="8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C366FE">
              <w:rPr>
                <w:rFonts w:cs="Times New Roman"/>
                <w:sz w:val="24"/>
                <w:szCs w:val="24"/>
                <w:lang w:eastAsia="ru-RU"/>
              </w:rPr>
              <w:t xml:space="preserve">организация мероприятий, связанных с управлением </w:t>
            </w:r>
            <w:r w:rsidRPr="00C366FE">
              <w:rPr>
                <w:rFonts w:cs="Times New Roman"/>
                <w:sz w:val="24"/>
                <w:szCs w:val="24"/>
                <w:lang w:eastAsia="ru-RU"/>
              </w:rPr>
              <w:br/>
              <w:t>и реализацией имущества казны;</w:t>
            </w:r>
          </w:p>
          <w:p w:rsidR="00050290" w:rsidRPr="00F851DD" w:rsidRDefault="00050290" w:rsidP="00B51056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услуги по 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со</w:t>
            </w: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хранению 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и размещению </w:t>
            </w: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муниципального имущества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050290" w:rsidRPr="00F851DD" w:rsidRDefault="00050290" w:rsidP="00B51056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оплата коммунальных услуг свободных жилых помещений, составляющих казну МО Колтушское СП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050290" w:rsidRPr="00F851DD" w:rsidRDefault="00050290" w:rsidP="00B51056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оплата коммунальных услуг нежилых зданий и помещений, составляющих казну МО Колтушское СП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050290" w:rsidRPr="00F851DD" w:rsidRDefault="00050290" w:rsidP="00B51056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оплата взносов за капитальный ремонт жилых помещений муниципального жилого фонда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050290" w:rsidRPr="00F851DD" w:rsidRDefault="00050290" w:rsidP="00B51056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оплата агентского сбора за </w:t>
            </w:r>
            <w:proofErr w:type="spellStart"/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найм</w:t>
            </w:r>
            <w:proofErr w:type="spellEnd"/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жилых помещений муниципального жилого фонда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.</w:t>
            </w:r>
          </w:p>
        </w:tc>
      </w:tr>
      <w:tr w:rsidR="00050290" w:rsidRPr="00F851DD" w:rsidTr="00B5105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290" w:rsidRPr="00F851DD" w:rsidRDefault="00050290" w:rsidP="00B51056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290" w:rsidRPr="00F851DD" w:rsidRDefault="00050290" w:rsidP="00B51056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1. </w:t>
            </w:r>
            <w:r>
              <w:rPr>
                <w:rFonts w:cs="Times New Roman"/>
                <w:sz w:val="24"/>
                <w:szCs w:val="24"/>
              </w:rPr>
              <w:t>К</w:t>
            </w:r>
            <w:r w:rsidRPr="00F851DD">
              <w:rPr>
                <w:rFonts w:cs="Times New Roman"/>
                <w:sz w:val="24"/>
                <w:szCs w:val="24"/>
              </w:rPr>
              <w:t>оличество объектов недвижимости, в отношении которых проведена процедура постановки на кадастровый учет и оформления и</w:t>
            </w:r>
            <w:r>
              <w:rPr>
                <w:rFonts w:cs="Times New Roman"/>
                <w:sz w:val="24"/>
                <w:szCs w:val="24"/>
              </w:rPr>
              <w:t>х в муниципальную собственность, единиц.</w:t>
            </w:r>
          </w:p>
          <w:p w:rsidR="00050290" w:rsidRDefault="00050290" w:rsidP="00B51056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2. </w:t>
            </w:r>
            <w:r>
              <w:rPr>
                <w:rFonts w:cs="Times New Roman"/>
                <w:sz w:val="24"/>
                <w:szCs w:val="24"/>
              </w:rPr>
              <w:t>0 рублей кредиторской задолженности перед поставщиками услуг,</w:t>
            </w:r>
            <w:r w:rsidRPr="00F851DD">
              <w:rPr>
                <w:rFonts w:cs="Times New Roman"/>
                <w:sz w:val="24"/>
                <w:szCs w:val="24"/>
              </w:rPr>
              <w:t xml:space="preserve"> связанных с содержанием и обслуживанием муниципального имущества</w:t>
            </w:r>
            <w:r>
              <w:rPr>
                <w:rFonts w:cs="Times New Roman"/>
                <w:sz w:val="24"/>
                <w:szCs w:val="24"/>
              </w:rPr>
              <w:t>, рублей.</w:t>
            </w:r>
          </w:p>
          <w:p w:rsidR="00050290" w:rsidRDefault="00050290" w:rsidP="00B51056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 Отсутствие грызунов и иных вредителей на объектах недвижимости.</w:t>
            </w:r>
          </w:p>
          <w:p w:rsidR="00050290" w:rsidRPr="00F851DD" w:rsidRDefault="00050290" w:rsidP="00B51056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 П</w:t>
            </w:r>
            <w:r w:rsidRPr="00F851DD">
              <w:rPr>
                <w:rFonts w:cs="Times New Roman"/>
                <w:sz w:val="24"/>
                <w:szCs w:val="24"/>
              </w:rPr>
              <w:t>оступление неналоговых доходов в бюджет МО Колтушское СП</w:t>
            </w:r>
            <w:r>
              <w:rPr>
                <w:rFonts w:cs="Times New Roman"/>
                <w:sz w:val="24"/>
                <w:szCs w:val="24"/>
              </w:rPr>
              <w:t>, рублей.</w:t>
            </w:r>
          </w:p>
        </w:tc>
      </w:tr>
      <w:tr w:rsidR="00050290" w:rsidRPr="00F851DD" w:rsidTr="00B51056">
        <w:trPr>
          <w:trHeight w:val="89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290" w:rsidRPr="00F851DD" w:rsidRDefault="00050290" w:rsidP="00B51056">
            <w:pPr>
              <w:widowControl w:val="0"/>
              <w:suppressAutoHyphens/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290" w:rsidRPr="00F851DD" w:rsidRDefault="00050290" w:rsidP="00B51056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Источниками финансирования являются: Местный бюджет.</w:t>
            </w:r>
          </w:p>
          <w:p w:rsidR="00050290" w:rsidRPr="0099064A" w:rsidRDefault="004D7962" w:rsidP="00B51056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Объем</w:t>
            </w:r>
            <w:r w:rsidR="00050290" w:rsidRPr="00930A49">
              <w:rPr>
                <w:rFonts w:cs="Times New Roman"/>
                <w:b/>
                <w:sz w:val="24"/>
                <w:szCs w:val="24"/>
              </w:rPr>
              <w:t xml:space="preserve"> запланированных </w:t>
            </w:r>
            <w:r w:rsidR="00050290" w:rsidRPr="0099064A">
              <w:rPr>
                <w:rFonts w:cs="Times New Roman"/>
                <w:b/>
                <w:sz w:val="24"/>
                <w:szCs w:val="24"/>
              </w:rPr>
              <w:t xml:space="preserve">средств – </w:t>
            </w:r>
            <w:r w:rsidR="003B6E88" w:rsidRPr="003B6E88">
              <w:rPr>
                <w:rFonts w:cs="Times New Roman"/>
                <w:b/>
                <w:sz w:val="24"/>
                <w:szCs w:val="24"/>
              </w:rPr>
              <w:t>12 1</w:t>
            </w:r>
            <w:r w:rsidR="00B31625">
              <w:rPr>
                <w:rFonts w:cs="Times New Roman"/>
                <w:b/>
                <w:sz w:val="24"/>
                <w:szCs w:val="24"/>
              </w:rPr>
              <w:t>75</w:t>
            </w:r>
            <w:r w:rsidR="003B6E88" w:rsidRPr="003B6E88">
              <w:rPr>
                <w:rFonts w:cs="Times New Roman"/>
                <w:b/>
                <w:sz w:val="24"/>
                <w:szCs w:val="24"/>
              </w:rPr>
              <w:t xml:space="preserve"> 097,08 </w:t>
            </w:r>
            <w:r w:rsidR="00050290" w:rsidRPr="0099064A">
              <w:rPr>
                <w:rFonts w:cs="Times New Roman"/>
                <w:b/>
                <w:sz w:val="24"/>
                <w:szCs w:val="24"/>
              </w:rPr>
              <w:t>рублей</w:t>
            </w:r>
            <w:r w:rsidR="00050290" w:rsidRPr="0099064A">
              <w:rPr>
                <w:rFonts w:cs="Times New Roman"/>
                <w:sz w:val="24"/>
                <w:szCs w:val="24"/>
              </w:rPr>
              <w:t xml:space="preserve">, в том числе из них: </w:t>
            </w:r>
          </w:p>
          <w:p w:rsidR="00050290" w:rsidRPr="00F851DD" w:rsidRDefault="00050290" w:rsidP="00B31625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9064A">
              <w:rPr>
                <w:rFonts w:cs="Times New Roman"/>
                <w:sz w:val="24"/>
                <w:szCs w:val="24"/>
              </w:rPr>
              <w:t xml:space="preserve">Местный бюджет – </w:t>
            </w:r>
            <w:r w:rsidR="003B6E88" w:rsidRPr="003B6E88">
              <w:rPr>
                <w:rFonts w:cs="Times New Roman"/>
                <w:sz w:val="24"/>
                <w:szCs w:val="24"/>
              </w:rPr>
              <w:t>12 1</w:t>
            </w:r>
            <w:r w:rsidR="00B31625">
              <w:rPr>
                <w:rFonts w:cs="Times New Roman"/>
                <w:sz w:val="24"/>
                <w:szCs w:val="24"/>
              </w:rPr>
              <w:t>75</w:t>
            </w:r>
            <w:r w:rsidR="003B6E88" w:rsidRPr="003B6E88">
              <w:rPr>
                <w:rFonts w:cs="Times New Roman"/>
                <w:sz w:val="24"/>
                <w:szCs w:val="24"/>
              </w:rPr>
              <w:t xml:space="preserve"> 097,08 </w:t>
            </w:r>
            <w:r w:rsidRPr="0099064A">
              <w:rPr>
                <w:rFonts w:cs="Times New Roman"/>
                <w:sz w:val="24"/>
                <w:szCs w:val="24"/>
              </w:rPr>
              <w:t>рублей.</w:t>
            </w:r>
          </w:p>
        </w:tc>
      </w:tr>
      <w:tr w:rsidR="00050290" w:rsidRPr="00F851DD" w:rsidTr="00B51056">
        <w:trPr>
          <w:trHeight w:val="70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290" w:rsidRPr="00F851DD" w:rsidRDefault="00050290" w:rsidP="00B51056">
            <w:pPr>
              <w:ind w:firstLine="5"/>
              <w:rPr>
                <w:sz w:val="24"/>
                <w:szCs w:val="24"/>
              </w:rPr>
            </w:pPr>
            <w:r w:rsidRPr="00F851DD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0290" w:rsidRDefault="00050290" w:rsidP="00B51056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851DD">
              <w:rPr>
                <w:sz w:val="24"/>
                <w:szCs w:val="24"/>
              </w:rPr>
              <w:t xml:space="preserve">Регистрация права собственности за МО Колтушское СП на объекты недвижимого имущества; </w:t>
            </w:r>
          </w:p>
          <w:p w:rsidR="00050290" w:rsidRDefault="00050290" w:rsidP="00B51056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</w:t>
            </w:r>
            <w:r w:rsidRPr="00F851DD">
              <w:rPr>
                <w:sz w:val="24"/>
                <w:szCs w:val="24"/>
              </w:rPr>
              <w:t xml:space="preserve">остановка на учет бесхозяйных недвижимых вещей; </w:t>
            </w:r>
          </w:p>
          <w:p w:rsidR="00050290" w:rsidRDefault="00050290" w:rsidP="00B51056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F851DD">
              <w:rPr>
                <w:sz w:val="24"/>
                <w:szCs w:val="24"/>
              </w:rPr>
              <w:t xml:space="preserve">тсутствие кредиторской задолженности по расчетам за содержание муниципального имущества; </w:t>
            </w:r>
          </w:p>
          <w:p w:rsidR="00050290" w:rsidRPr="00F851DD" w:rsidRDefault="00050290" w:rsidP="00B51056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F851DD">
              <w:rPr>
                <w:sz w:val="24"/>
                <w:szCs w:val="24"/>
              </w:rPr>
              <w:t>беспечение плановых поступлений в бюджет МО Колтушское СП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050290" w:rsidRDefault="00050290" w:rsidP="00050290">
      <w:pPr>
        <w:shd w:val="clear" w:color="auto" w:fill="FFFFFF"/>
        <w:jc w:val="center"/>
        <w:textAlignment w:val="baseline"/>
        <w:outlineLvl w:val="2"/>
        <w:rPr>
          <w:rFonts w:cs="Times New Roman"/>
          <w:b/>
          <w:spacing w:val="2"/>
          <w:sz w:val="24"/>
          <w:szCs w:val="24"/>
          <w:lang w:eastAsia="ru-RU"/>
        </w:rPr>
      </w:pPr>
    </w:p>
    <w:p w:rsidR="00050290" w:rsidRPr="00CE54AE" w:rsidRDefault="00050290" w:rsidP="00050290">
      <w:pPr>
        <w:shd w:val="clear" w:color="auto" w:fill="FFFFFF"/>
        <w:suppressAutoHyphens/>
        <w:ind w:firstLine="567"/>
        <w:jc w:val="center"/>
        <w:textAlignment w:val="baseline"/>
        <w:outlineLvl w:val="2"/>
        <w:rPr>
          <w:rFonts w:cs="Times New Roman"/>
          <w:b/>
          <w:spacing w:val="2"/>
          <w:sz w:val="24"/>
          <w:szCs w:val="24"/>
          <w:lang w:eastAsia="ru-RU"/>
        </w:rPr>
      </w:pPr>
      <w:r w:rsidRPr="00CE54AE">
        <w:rPr>
          <w:rFonts w:cs="Times New Roman"/>
          <w:b/>
          <w:spacing w:val="2"/>
          <w:sz w:val="24"/>
          <w:szCs w:val="24"/>
          <w:lang w:eastAsia="ru-RU"/>
        </w:rPr>
        <w:t>1. Характеристика проблемы, целесообразность и необходимость ее решения программно-целевым методом</w:t>
      </w:r>
    </w:p>
    <w:p w:rsidR="00050290" w:rsidRPr="00CE54AE" w:rsidRDefault="00050290" w:rsidP="00050290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z w:val="24"/>
          <w:szCs w:val="24"/>
        </w:rPr>
        <w:t xml:space="preserve">Муниципальная программа </w:t>
      </w:r>
      <w:r w:rsidRPr="00CE54AE">
        <w:rPr>
          <w:rFonts w:cs="Times New Roman"/>
          <w:bCs/>
          <w:sz w:val="24"/>
          <w:szCs w:val="24"/>
        </w:rPr>
        <w:t>«Владение,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 направлена </w:t>
      </w: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на</w:t>
      </w:r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>:</w:t>
      </w:r>
    </w:p>
    <w:p w:rsidR="00050290" w:rsidRPr="00CE54AE" w:rsidRDefault="00050290" w:rsidP="00050290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lastRenderedPageBreak/>
        <w:t>повышение эффективности использования объектов муниципальной собственности, организацию их приватизации, осуществление полномочий собственника в отношении муниципальных предприятий и учреждений;</w:t>
      </w:r>
    </w:p>
    <w:p w:rsidR="00050290" w:rsidRPr="00CE54AE" w:rsidRDefault="00050290" w:rsidP="00050290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усиление </w:t>
      </w: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контроля за</w:t>
      </w:r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использованием по назначению и сохранностью муниципального имущества, находящегося в казне МО Колтушское СП, закрепленного за муниципальными предприятиями и учреждениями на праве хозяйственного ведения, оперативного управления или переданного юридическим и физическим лицам на договорной основе;</w:t>
      </w:r>
    </w:p>
    <w:p w:rsidR="00050290" w:rsidRPr="00CE54AE" w:rsidRDefault="00050290" w:rsidP="00050290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В соответствии с законодательством Российской Федерации местное самоуправление в Российской Федерации обеспечивает самостоятельное владение, пользование и распоряжение муниципальной собственностью.</w:t>
      </w:r>
    </w:p>
    <w:p w:rsidR="00050290" w:rsidRPr="00CE54AE" w:rsidRDefault="00050290" w:rsidP="00050290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Федеральным законом Российской Федерации от 06.10.2003 № 131-ФЗ "Об общих принципах организации местного самоуправления в Российской Федерации", установлено, что одной из экономических основ местного самоуправления является имущество, находящееся в муниципальной собственности.</w:t>
      </w:r>
    </w:p>
    <w:p w:rsidR="00050290" w:rsidRPr="00CE54AE" w:rsidRDefault="00050290" w:rsidP="00050290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Управление и распоряжение имуществом МО Колтушское СП осуществляется в соответствии с </w:t>
      </w:r>
      <w:hyperlink r:id="rId9" w:history="1">
        <w:r w:rsidRPr="00CE54AE">
          <w:rPr>
            <w:rFonts w:cs="Times New Roman"/>
            <w:sz w:val="24"/>
            <w:szCs w:val="24"/>
          </w:rPr>
          <w:t>Положением о порядке управления и распоряжения муниципальным имуществом муниципального образования Колтушское сельское поселение Всеволожского муниципального района Ленинградской области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>, утвержденным решением совета депутатов от 31.10.2017 №</w:t>
        </w:r>
      </w:hyperlink>
      <w:r w:rsidRPr="00CE54AE">
        <w:rPr>
          <w:rFonts w:cs="Times New Roman"/>
          <w:spacing w:val="2"/>
          <w:sz w:val="24"/>
          <w:szCs w:val="24"/>
          <w:lang w:eastAsia="ru-RU"/>
        </w:rPr>
        <w:t>67.</w:t>
      </w:r>
    </w:p>
    <w:p w:rsidR="00050290" w:rsidRPr="00CE54AE" w:rsidRDefault="00050290" w:rsidP="00050290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Учет муниципального имущества осуществляется </w:t>
      </w:r>
      <w:r>
        <w:rPr>
          <w:rFonts w:cs="Times New Roman"/>
          <w:spacing w:val="2"/>
          <w:sz w:val="24"/>
          <w:szCs w:val="24"/>
          <w:lang w:eastAsia="ru-RU"/>
        </w:rPr>
        <w:t>администрация муниципального образования Колтушское сельское поселение Всеволожского муниципального района Ленинградской области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посредством ведения Реестра имущества казны МО Колтушское СП.</w:t>
      </w:r>
    </w:p>
    <w:p w:rsidR="00050290" w:rsidRPr="00CE54AE" w:rsidRDefault="00050290" w:rsidP="00050290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Исходными данными об объектах имущества является информация, содержащаяся в следующих документах:</w:t>
      </w:r>
    </w:p>
    <w:p w:rsidR="00050290" w:rsidRPr="00CE54AE" w:rsidRDefault="00050290" w:rsidP="00050290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бухгалтерской отчетности организаций;</w:t>
      </w:r>
    </w:p>
    <w:p w:rsidR="00050290" w:rsidRPr="00CE54AE" w:rsidRDefault="00050290" w:rsidP="00050290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технической документации;</w:t>
      </w:r>
    </w:p>
    <w:p w:rsidR="00050290" w:rsidRPr="00CE54AE" w:rsidRDefault="00050290" w:rsidP="00050290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реестре</w:t>
      </w:r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муниципального имущества;</w:t>
      </w:r>
    </w:p>
    <w:p w:rsidR="00050290" w:rsidRPr="00CE54AE" w:rsidRDefault="00050290" w:rsidP="00050290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свидетельствах</w:t>
      </w:r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о государственной регистрации права собственности;</w:t>
      </w:r>
    </w:p>
    <w:p w:rsidR="00050290" w:rsidRPr="00CE54AE" w:rsidRDefault="00050290" w:rsidP="00050290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выписках</w:t>
      </w:r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из Единого государственного реестра недвижимости.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Реализация полномочий собственника в части владения, пользования и распоряжения муниципальным имуществом, требует объективных и точных сведений о составе, количестве, качественных и стоимостных характеристиках муниципального имущества, то есть необходим достоверный учет данных, позволяющий видеть объективную картину по каждому объекту. На сегодняшний день отсутствует полная картина по многочисленным объектам муниципальной казны.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Для оптимизации использования муниципального имущества и возможности вовлечения объектов недвижимости муниципальной казны в сделки (приватизация, сдача в аренду, передача в хозяйственное ведение, оперативное управление, проч.) необходимо наличие готового пакета документов на объект: кадастровый паспорт, государственная регистрация права муниципальной собственности на объект недвижимости, земельный участок, сформированных для эксплуатации такого объекта недвижимости и его государственная регистрация в </w:t>
      </w:r>
      <w:proofErr w:type="spellStart"/>
      <w:r w:rsidRPr="00CE54AE">
        <w:rPr>
          <w:rFonts w:cs="Times New Roman"/>
          <w:spacing w:val="2"/>
          <w:sz w:val="24"/>
          <w:szCs w:val="24"/>
          <w:lang w:eastAsia="ru-RU"/>
        </w:rPr>
        <w:t>Росреестре</w:t>
      </w:r>
      <w:proofErr w:type="spellEnd"/>
      <w:r w:rsidRPr="00CE54AE">
        <w:rPr>
          <w:rFonts w:cs="Times New Roman"/>
          <w:spacing w:val="2"/>
          <w:sz w:val="24"/>
          <w:szCs w:val="24"/>
          <w:lang w:eastAsia="ru-RU"/>
        </w:rPr>
        <w:t>.</w:t>
      </w:r>
      <w:proofErr w:type="gramEnd"/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В настоящее время в сфере управления муниципальным имуществом существуют следующие проблемы: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наличие объектов недвижимого имущества, в отношении которых первичная техническая инвентаризация не проводилась;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наличие объектов недвижимого имущества, в отношении которых имеется техническая документация, но требуется обновление и уточнение технических характеристик объекта, адресной части, наименования объекта и т.д.;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наличие недвижимого имущества, в отношении которого право собственности МО Колтушское СП не зарегистрировано в Едином государственном реестре недвижимости;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наличие земельных участков, в отношении которых не проведены работы по межеванию и постановке их на государственный кадастровый учет;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обеспечение сохранности и целевого использования муниципального имущества, правомерности владения и распоряжения муниципальным имуществом.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lastRenderedPageBreak/>
        <w:t>По состоянию на 01.</w:t>
      </w:r>
      <w:r>
        <w:rPr>
          <w:rFonts w:cs="Times New Roman"/>
          <w:spacing w:val="2"/>
          <w:sz w:val="24"/>
          <w:szCs w:val="24"/>
          <w:lang w:eastAsia="ru-RU"/>
        </w:rPr>
        <w:t>06</w:t>
      </w:r>
      <w:r w:rsidRPr="00CE54AE">
        <w:rPr>
          <w:rFonts w:cs="Times New Roman"/>
          <w:spacing w:val="2"/>
          <w:sz w:val="24"/>
          <w:szCs w:val="24"/>
          <w:lang w:eastAsia="ru-RU"/>
        </w:rPr>
        <w:t>.201</w:t>
      </w:r>
      <w:r>
        <w:rPr>
          <w:rFonts w:cs="Times New Roman"/>
          <w:spacing w:val="2"/>
          <w:sz w:val="24"/>
          <w:szCs w:val="24"/>
          <w:lang w:eastAsia="ru-RU"/>
        </w:rPr>
        <w:t>9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года в реестре муниципального имущества МО Колтушское СП содержатся </w:t>
      </w:r>
      <w:r>
        <w:rPr>
          <w:rFonts w:cs="Times New Roman"/>
          <w:spacing w:val="2"/>
          <w:sz w:val="24"/>
          <w:szCs w:val="24"/>
          <w:lang w:eastAsia="ru-RU"/>
        </w:rPr>
        <w:t xml:space="preserve">записи 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о </w:t>
      </w:r>
      <w:r>
        <w:rPr>
          <w:rFonts w:cs="Times New Roman"/>
          <w:spacing w:val="2"/>
          <w:sz w:val="24"/>
          <w:szCs w:val="24"/>
          <w:lang w:eastAsia="ru-RU"/>
        </w:rPr>
        <w:t>5270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объектах движимого, недвижимого имущества и земельных участков), в том числе:</w:t>
      </w:r>
      <w:proofErr w:type="gramEnd"/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- 3</w:t>
      </w:r>
      <w:r>
        <w:rPr>
          <w:rFonts w:cs="Times New Roman"/>
          <w:spacing w:val="2"/>
          <w:sz w:val="24"/>
          <w:szCs w:val="24"/>
          <w:lang w:eastAsia="ru-RU"/>
        </w:rPr>
        <w:t>91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объектов закреплено на праве хозяйственного ведения за муниципальными предприятиями;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- </w:t>
      </w:r>
      <w:r>
        <w:rPr>
          <w:rFonts w:cs="Times New Roman"/>
          <w:spacing w:val="2"/>
          <w:sz w:val="24"/>
          <w:szCs w:val="24"/>
          <w:lang w:eastAsia="ru-RU"/>
        </w:rPr>
        <w:t>92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объект</w:t>
      </w:r>
      <w:r>
        <w:rPr>
          <w:rFonts w:cs="Times New Roman"/>
          <w:spacing w:val="2"/>
          <w:sz w:val="24"/>
          <w:szCs w:val="24"/>
          <w:lang w:eastAsia="ru-RU"/>
        </w:rPr>
        <w:t>а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закреплено на праве оперативного управления за муниципальными казенными учреждениями;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- </w:t>
      </w:r>
      <w:r>
        <w:rPr>
          <w:rFonts w:cs="Times New Roman"/>
          <w:spacing w:val="2"/>
          <w:sz w:val="24"/>
          <w:szCs w:val="24"/>
          <w:lang w:eastAsia="ru-RU"/>
        </w:rPr>
        <w:t>4787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объект</w:t>
      </w:r>
      <w:r>
        <w:rPr>
          <w:rFonts w:cs="Times New Roman"/>
          <w:spacing w:val="2"/>
          <w:sz w:val="24"/>
          <w:szCs w:val="24"/>
          <w:lang w:eastAsia="ru-RU"/>
        </w:rPr>
        <w:t>ов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находится в казне МО Колтушское СП. 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b/>
          <w:sz w:val="24"/>
          <w:szCs w:val="24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Решение вышеуказанных проблем в рамках Программы позволит более эффективно управлять муниципальным имуществом, иметь объективную информацию об объектах недвижимого имущества, увеличить доходную часть бюджета, а также значительно повысит эффективность расходования бюджетных средств, качество управления муниципальной собственностью, что будет способствовать более эффективному и ответственному планированию ассигнований бюджета, сохранению ресурсов для взвешенного принятия новых расходных обязательств бюджета.</w:t>
      </w:r>
      <w:r w:rsidRPr="00CE54AE">
        <w:rPr>
          <w:rFonts w:cs="Times New Roman"/>
          <w:b/>
          <w:sz w:val="24"/>
          <w:szCs w:val="24"/>
        </w:rPr>
        <w:t xml:space="preserve"> </w:t>
      </w:r>
      <w:proofErr w:type="gramEnd"/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b/>
          <w:sz w:val="24"/>
          <w:szCs w:val="24"/>
        </w:rPr>
      </w:pPr>
    </w:p>
    <w:p w:rsidR="00050290" w:rsidRPr="00CE54AE" w:rsidRDefault="00050290" w:rsidP="00050290">
      <w:pPr>
        <w:suppressAutoHyphens/>
        <w:ind w:firstLine="567"/>
        <w:jc w:val="center"/>
        <w:rPr>
          <w:rFonts w:cs="Times New Roman"/>
          <w:b/>
          <w:sz w:val="24"/>
          <w:szCs w:val="24"/>
        </w:rPr>
      </w:pPr>
      <w:r w:rsidRPr="00CE54AE">
        <w:rPr>
          <w:rFonts w:cs="Times New Roman"/>
          <w:b/>
          <w:sz w:val="24"/>
          <w:szCs w:val="24"/>
        </w:rPr>
        <w:t>2. Цели и задачи программы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В соответствии с обозначенными проблемами данная Программа направлена на достижение следующих целей: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Цель 1. Повышение эффективности управления активами муниципального имущества, принадлежащего на праве собственности МО Колтушское СП.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Реализация цели направлена на обеспечение ведения своевременного и качественного реестрового и бюджетного учета для осуществления управления, пользования и распоряжения муниципальной собственностью, рационального использования земель.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Для достижения поставленной цели необходимо решение следующих задач:</w:t>
      </w:r>
    </w:p>
    <w:p w:rsidR="00050290" w:rsidRPr="00CE54AE" w:rsidRDefault="00050290" w:rsidP="00050290">
      <w:pPr>
        <w:pStyle w:val="a7"/>
        <w:suppressAutoHyphens/>
        <w:spacing w:before="0" w:beforeAutospacing="0" w:after="0" w:afterAutospacing="0"/>
        <w:ind w:firstLine="567"/>
        <w:jc w:val="both"/>
      </w:pPr>
      <w:r w:rsidRPr="00CE54AE">
        <w:t>- оформление в муниципальную собственность объектов недвижимого имущества;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t>- оформление в муниципальную собственность земельных участков, на которых расположены объекты муниципальной собственности: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t>- проведение инвентаризации муниципального имущества;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t>- принятие решение о целесообразности реализации имущества путем предоставления его в аренду, продажи, либо закрепления на праве оперативного управления или хозяйственного ведения за муниципальными предприятиями и учреждениями;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z w:val="24"/>
          <w:szCs w:val="24"/>
        </w:rPr>
        <w:t>- обеспечение поступления неналоговых доходов в бюджет МО Колтушское СП.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Цель 2. </w:t>
      </w:r>
      <w:r w:rsidRPr="00CE54AE">
        <w:rPr>
          <w:rFonts w:cs="Times New Roman"/>
          <w:sz w:val="24"/>
          <w:szCs w:val="24"/>
        </w:rPr>
        <w:t>Содержание и обслуживание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муниципального имущества.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В рамках реализации поставленной цели планируется обеспечить в полной мере сохранность муниципального имущества, своевременное и качественное обслуживание.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Значения целевых показателей приведены </w:t>
      </w:r>
      <w:hyperlink r:id="rId10" w:history="1">
        <w:r w:rsidRPr="00CE54AE">
          <w:rPr>
            <w:rFonts w:cs="Times New Roman"/>
            <w:spacing w:val="2"/>
            <w:sz w:val="24"/>
            <w:szCs w:val="24"/>
            <w:lang w:eastAsia="ru-RU"/>
          </w:rPr>
          <w:t xml:space="preserve">в </w:t>
        </w:r>
        <w:r>
          <w:rPr>
            <w:rFonts w:cs="Times New Roman"/>
            <w:spacing w:val="2"/>
            <w:sz w:val="24"/>
            <w:szCs w:val="24"/>
            <w:lang w:eastAsia="ru-RU"/>
          </w:rPr>
          <w:t>Разделе</w:t>
        </w:r>
      </w:hyperlink>
      <w:r>
        <w:rPr>
          <w:rFonts w:cs="Times New Roman"/>
          <w:spacing w:val="2"/>
          <w:sz w:val="24"/>
          <w:szCs w:val="24"/>
          <w:lang w:eastAsia="ru-RU"/>
        </w:rPr>
        <w:t xml:space="preserve"> 7</w:t>
      </w:r>
      <w:r w:rsidRPr="00CE54AE">
        <w:rPr>
          <w:rFonts w:cs="Times New Roman"/>
          <w:spacing w:val="2"/>
          <w:sz w:val="24"/>
          <w:szCs w:val="24"/>
          <w:lang w:eastAsia="ru-RU"/>
        </w:rPr>
        <w:t>.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b/>
          <w:spacing w:val="2"/>
          <w:sz w:val="24"/>
          <w:szCs w:val="24"/>
          <w:lang w:eastAsia="ru-RU"/>
        </w:rPr>
      </w:pPr>
    </w:p>
    <w:p w:rsidR="00050290" w:rsidRPr="00CE54AE" w:rsidRDefault="00050290" w:rsidP="00050290">
      <w:pPr>
        <w:suppressAutoHyphens/>
        <w:ind w:firstLine="567"/>
        <w:jc w:val="center"/>
        <w:rPr>
          <w:rFonts w:cs="Times New Roman"/>
          <w:b/>
          <w:spacing w:val="2"/>
          <w:sz w:val="24"/>
          <w:szCs w:val="24"/>
          <w:lang w:eastAsia="ru-RU"/>
        </w:rPr>
      </w:pPr>
      <w:r w:rsidRPr="00CE54AE">
        <w:rPr>
          <w:rFonts w:cs="Times New Roman"/>
          <w:b/>
          <w:spacing w:val="2"/>
          <w:sz w:val="24"/>
          <w:szCs w:val="24"/>
          <w:lang w:eastAsia="ru-RU"/>
        </w:rPr>
        <w:t>3. Прогноз конечных результатов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Достижение эффективного и качественного управления имуществом казны МО Колтушское СП.</w:t>
      </w:r>
    </w:p>
    <w:p w:rsidR="00050290" w:rsidRPr="00CE54AE" w:rsidRDefault="00050290" w:rsidP="00050290">
      <w:pPr>
        <w:tabs>
          <w:tab w:val="left" w:pos="8385"/>
        </w:tabs>
        <w:suppressAutoHyphens/>
        <w:ind w:firstLine="567"/>
        <w:jc w:val="center"/>
        <w:rPr>
          <w:rFonts w:cs="Times New Roman"/>
          <w:b/>
          <w:sz w:val="24"/>
          <w:szCs w:val="24"/>
        </w:rPr>
      </w:pPr>
      <w:r w:rsidRPr="00CE54AE">
        <w:rPr>
          <w:rFonts w:cs="Times New Roman"/>
          <w:b/>
          <w:sz w:val="24"/>
          <w:szCs w:val="24"/>
        </w:rPr>
        <w:t>4.</w:t>
      </w:r>
      <w:r w:rsidRPr="00CE54AE">
        <w:rPr>
          <w:rFonts w:cs="Times New Roman"/>
          <w:sz w:val="24"/>
          <w:szCs w:val="24"/>
        </w:rPr>
        <w:t xml:space="preserve"> </w:t>
      </w:r>
      <w:r w:rsidRPr="00CE54AE">
        <w:rPr>
          <w:rFonts w:cs="Times New Roman"/>
          <w:b/>
          <w:sz w:val="24"/>
          <w:szCs w:val="24"/>
        </w:rPr>
        <w:t>Сроки реализации Программы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</w:t>
      </w:r>
      <w:r w:rsidRPr="00CE54AE">
        <w:rPr>
          <w:rFonts w:cs="Times New Roman"/>
          <w:sz w:val="24"/>
          <w:szCs w:val="24"/>
        </w:rPr>
        <w:t xml:space="preserve">рок реализации программы - </w:t>
      </w:r>
      <w:r>
        <w:rPr>
          <w:rFonts w:cs="Times New Roman"/>
          <w:sz w:val="24"/>
          <w:szCs w:val="24"/>
        </w:rPr>
        <w:t>1</w:t>
      </w:r>
      <w:r w:rsidRPr="00CE54AE">
        <w:rPr>
          <w:rFonts w:cs="Times New Roman"/>
          <w:sz w:val="24"/>
          <w:szCs w:val="24"/>
        </w:rPr>
        <w:t xml:space="preserve"> год.</w:t>
      </w:r>
    </w:p>
    <w:p w:rsidR="00050290" w:rsidRPr="00CE54AE" w:rsidRDefault="00050290" w:rsidP="00050290">
      <w:pPr>
        <w:suppressAutoHyphens/>
        <w:ind w:firstLine="567"/>
        <w:jc w:val="center"/>
        <w:rPr>
          <w:rFonts w:cs="Times New Roman"/>
          <w:b/>
          <w:spacing w:val="2"/>
          <w:sz w:val="24"/>
          <w:szCs w:val="24"/>
          <w:lang w:eastAsia="ru-RU"/>
        </w:rPr>
      </w:pPr>
    </w:p>
    <w:p w:rsidR="00050290" w:rsidRPr="00CE54AE" w:rsidRDefault="00050290" w:rsidP="00050290">
      <w:pPr>
        <w:suppressAutoHyphens/>
        <w:ind w:firstLine="567"/>
        <w:jc w:val="center"/>
        <w:rPr>
          <w:rFonts w:cs="Times New Roman"/>
          <w:b/>
          <w:spacing w:val="2"/>
          <w:sz w:val="24"/>
          <w:szCs w:val="24"/>
          <w:lang w:eastAsia="ru-RU"/>
        </w:rPr>
      </w:pPr>
      <w:r w:rsidRPr="00CE54AE">
        <w:rPr>
          <w:rFonts w:cs="Times New Roman"/>
          <w:b/>
          <w:spacing w:val="2"/>
          <w:sz w:val="24"/>
          <w:szCs w:val="24"/>
          <w:lang w:eastAsia="ru-RU"/>
        </w:rPr>
        <w:t>5.</w:t>
      </w:r>
      <w:r>
        <w:rPr>
          <w:rFonts w:cs="Times New Roman"/>
          <w:b/>
          <w:spacing w:val="2"/>
          <w:sz w:val="24"/>
          <w:szCs w:val="24"/>
          <w:lang w:eastAsia="ru-RU"/>
        </w:rPr>
        <w:t xml:space="preserve"> </w:t>
      </w:r>
      <w:r w:rsidRPr="00CE54AE">
        <w:rPr>
          <w:rFonts w:cs="Times New Roman"/>
          <w:b/>
          <w:spacing w:val="2"/>
          <w:sz w:val="24"/>
          <w:szCs w:val="24"/>
          <w:lang w:eastAsia="ru-RU"/>
        </w:rPr>
        <w:t>Перечень мероприятий Программы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В соответствии с поставленными целями и задачами реализация Программы планируется посредством выполнения мероприятий по владению, пользованию и распоряжению муниципальным имуществом.</w:t>
      </w:r>
    </w:p>
    <w:p w:rsidR="00050290" w:rsidRPr="00CE54AE" w:rsidRDefault="00050290" w:rsidP="00050290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Мероприятия носят постоянный характер и выполняются в течение периода реализации Программы. Перечень мероприятий приведен в </w:t>
      </w:r>
      <w:r>
        <w:rPr>
          <w:rFonts w:cs="Times New Roman"/>
          <w:spacing w:val="2"/>
          <w:sz w:val="24"/>
          <w:szCs w:val="24"/>
          <w:lang w:eastAsia="ru-RU"/>
        </w:rPr>
        <w:t>Разделе 8.</w:t>
      </w:r>
    </w:p>
    <w:p w:rsidR="00050290" w:rsidRPr="00CE54AE" w:rsidRDefault="00050290" w:rsidP="00050290">
      <w:pPr>
        <w:tabs>
          <w:tab w:val="left" w:pos="8385"/>
        </w:tabs>
        <w:suppressAutoHyphens/>
        <w:ind w:firstLine="567"/>
        <w:jc w:val="both"/>
        <w:rPr>
          <w:rFonts w:cs="Times New Roman"/>
          <w:b/>
          <w:sz w:val="24"/>
          <w:szCs w:val="24"/>
        </w:rPr>
      </w:pPr>
    </w:p>
    <w:p w:rsidR="00050290" w:rsidRPr="00CE54AE" w:rsidRDefault="00050290" w:rsidP="00050290">
      <w:pPr>
        <w:pStyle w:val="ConsPlusNormal"/>
        <w:suppressAutoHyphens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54AE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CE54AE">
        <w:rPr>
          <w:rFonts w:ascii="Times New Roman" w:hAnsi="Times New Roman" w:cs="Times New Roman"/>
          <w:b/>
          <w:bCs/>
          <w:sz w:val="24"/>
          <w:szCs w:val="24"/>
        </w:rPr>
        <w:t>Основные меры правового регулирования Программы.</w:t>
      </w:r>
    </w:p>
    <w:p w:rsidR="00050290" w:rsidRDefault="00050290" w:rsidP="00050290">
      <w:pPr>
        <w:tabs>
          <w:tab w:val="left" w:pos="8385"/>
        </w:tabs>
        <w:suppressAutoHyphens/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t>Принятие дополнительных нормативных правовых актов органом местного самоуправления муниципального образования Колтушское сельское поселение Всеволожского муниципального района Ленинградской области не требуется</w:t>
      </w:r>
      <w:r>
        <w:rPr>
          <w:rFonts w:cs="Times New Roman"/>
          <w:sz w:val="24"/>
          <w:szCs w:val="24"/>
        </w:rPr>
        <w:t>.</w:t>
      </w:r>
    </w:p>
    <w:p w:rsidR="00050290" w:rsidRDefault="00050290" w:rsidP="00050290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sz w:val="24"/>
          <w:szCs w:val="24"/>
        </w:rPr>
      </w:pPr>
    </w:p>
    <w:p w:rsidR="00050290" w:rsidRDefault="00050290" w:rsidP="00050290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7. </w:t>
      </w:r>
      <w:r w:rsidRPr="00CE54AE">
        <w:rPr>
          <w:rFonts w:cs="Times New Roman"/>
          <w:b/>
          <w:sz w:val="24"/>
          <w:szCs w:val="24"/>
        </w:rPr>
        <w:t>Целевые индикаторы и показатели муниципальной программы</w:t>
      </w:r>
    </w:p>
    <w:tbl>
      <w:tblPr>
        <w:tblpPr w:leftFromText="180" w:rightFromText="180" w:vertAnchor="text" w:horzAnchor="margin" w:tblpY="44"/>
        <w:tblW w:w="106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231"/>
        <w:gridCol w:w="117"/>
        <w:gridCol w:w="2479"/>
        <w:gridCol w:w="1463"/>
        <w:gridCol w:w="637"/>
        <w:gridCol w:w="19"/>
      </w:tblGrid>
      <w:tr w:rsidR="00050290" w:rsidRPr="007C6A68" w:rsidTr="00A30C31">
        <w:trPr>
          <w:trHeight w:val="15"/>
        </w:trPr>
        <w:tc>
          <w:tcPr>
            <w:tcW w:w="4678" w:type="dxa"/>
            <w:hideMark/>
          </w:tcPr>
          <w:p w:rsidR="00050290" w:rsidRPr="007C6A68" w:rsidRDefault="00050290" w:rsidP="00B51056">
            <w:pPr>
              <w:rPr>
                <w:rFonts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hideMark/>
          </w:tcPr>
          <w:p w:rsidR="00050290" w:rsidRPr="007C6A68" w:rsidRDefault="00050290" w:rsidP="00B51056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dxa"/>
            <w:hideMark/>
          </w:tcPr>
          <w:p w:rsidR="00050290" w:rsidRPr="007C6A68" w:rsidRDefault="00050290" w:rsidP="00B51056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hideMark/>
          </w:tcPr>
          <w:p w:rsidR="00050290" w:rsidRPr="007C6A68" w:rsidRDefault="00050290" w:rsidP="00B51056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hideMark/>
          </w:tcPr>
          <w:p w:rsidR="00050290" w:rsidRPr="007C6A68" w:rsidRDefault="00050290" w:rsidP="00B51056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hideMark/>
          </w:tcPr>
          <w:p w:rsidR="00050290" w:rsidRPr="007C6A68" w:rsidRDefault="00050290" w:rsidP="00B51056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" w:type="dxa"/>
            <w:hideMark/>
          </w:tcPr>
          <w:p w:rsidR="00050290" w:rsidRPr="007C6A68" w:rsidRDefault="00050290" w:rsidP="00B51056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050290" w:rsidRPr="007C6A68" w:rsidTr="00A30C31">
        <w:trPr>
          <w:gridAfter w:val="2"/>
          <w:wAfter w:w="656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290" w:rsidRPr="007C6A68" w:rsidRDefault="00050290" w:rsidP="00B51056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Наименование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290" w:rsidRPr="007C6A68" w:rsidRDefault="00050290" w:rsidP="00B51056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5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290" w:rsidRPr="007C6A68" w:rsidRDefault="00050290" w:rsidP="00B51056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Базовое значение целевого индикатора (год, предшествующий началу реализации ведомственной целевой программы)</w:t>
            </w:r>
          </w:p>
        </w:tc>
        <w:tc>
          <w:tcPr>
            <w:tcW w:w="14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290" w:rsidRPr="007C6A68" w:rsidRDefault="00050290" w:rsidP="00B51056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Значение целевого индикатора </w:t>
            </w:r>
            <w:proofErr w:type="gramStart"/>
            <w:r w:rsidRPr="007C6A68">
              <w:rPr>
                <w:rFonts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</w:p>
          <w:p w:rsidR="00050290" w:rsidRPr="007C6A68" w:rsidRDefault="00050290" w:rsidP="00B51056">
            <w:pPr>
              <w:ind w:firstLine="5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cs="Times New Roman"/>
                <w:sz w:val="20"/>
                <w:szCs w:val="20"/>
                <w:lang w:eastAsia="ru-RU"/>
              </w:rPr>
              <w:t>20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050290" w:rsidRPr="007C6A68" w:rsidTr="00A30C31">
        <w:trPr>
          <w:gridAfter w:val="2"/>
          <w:wAfter w:w="656" w:type="dxa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290" w:rsidRPr="007C6A68" w:rsidRDefault="00050290" w:rsidP="00B51056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290" w:rsidRPr="007C6A68" w:rsidRDefault="00050290" w:rsidP="00B51056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290" w:rsidRPr="007C6A68" w:rsidRDefault="00050290" w:rsidP="00B51056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290" w:rsidRPr="007C6A68" w:rsidRDefault="00050290" w:rsidP="00B51056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050290" w:rsidRPr="007C6A68" w:rsidTr="00A30C31">
        <w:trPr>
          <w:gridAfter w:val="2"/>
          <w:wAfter w:w="656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290" w:rsidRPr="007C6A68" w:rsidRDefault="00050290" w:rsidP="00B51056">
            <w:pPr>
              <w:ind w:firstLine="0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pacing w:val="2"/>
                <w:sz w:val="20"/>
                <w:szCs w:val="20"/>
                <w:lang w:eastAsia="ru-RU"/>
              </w:rPr>
              <w:t>Количество объектов недвижимости, в отношении которых проведены работы по постановке на кадастровый учет и оформлению в муниципальную собственность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290" w:rsidRPr="007C6A68" w:rsidRDefault="00050290" w:rsidP="00B51056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290" w:rsidRPr="007C6A68" w:rsidRDefault="00050290" w:rsidP="00B51056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290" w:rsidRPr="007C6A68" w:rsidRDefault="00050290" w:rsidP="00B51056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730</w:t>
            </w:r>
          </w:p>
        </w:tc>
      </w:tr>
      <w:tr w:rsidR="00050290" w:rsidRPr="007C6A68" w:rsidTr="00A30C31">
        <w:trPr>
          <w:gridAfter w:val="2"/>
          <w:wAfter w:w="656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290" w:rsidRPr="007C6A68" w:rsidRDefault="00050290" w:rsidP="00B51056">
            <w:pPr>
              <w:ind w:firstLine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задолженность по оплате поставщикам </w:t>
            </w:r>
            <w:r w:rsidRPr="007C6A68">
              <w:rPr>
                <w:rFonts w:cs="Times New Roman"/>
                <w:sz w:val="20"/>
                <w:szCs w:val="20"/>
              </w:rPr>
              <w:t>услуг, связанных с содержанием и обслуживанием муниципального имущества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290" w:rsidRPr="007C6A68" w:rsidRDefault="00050290" w:rsidP="00B51056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290" w:rsidRPr="007C6A68" w:rsidRDefault="00050290" w:rsidP="00B51056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0290" w:rsidRPr="007C6A68" w:rsidRDefault="00050290" w:rsidP="00B51056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50290" w:rsidRPr="007C6A68" w:rsidTr="00A30C31">
        <w:trPr>
          <w:gridAfter w:val="2"/>
          <w:wAfter w:w="656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0290" w:rsidRPr="007C6A68" w:rsidRDefault="00050290" w:rsidP="00B5105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7C6A68">
              <w:rPr>
                <w:rFonts w:cs="Times New Roman"/>
                <w:sz w:val="20"/>
                <w:szCs w:val="20"/>
              </w:rPr>
              <w:t>поступление неналоговых доходов в бюджет МО Колтушское СП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0290" w:rsidRPr="007C6A68" w:rsidRDefault="00050290" w:rsidP="00B51056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0290" w:rsidRPr="007C6A68" w:rsidRDefault="00050290" w:rsidP="00B51056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5482301,01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0290" w:rsidRPr="007C6A68" w:rsidRDefault="00050290" w:rsidP="00B51056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7682224,72</w:t>
            </w:r>
          </w:p>
        </w:tc>
      </w:tr>
      <w:tr w:rsidR="00050290" w:rsidRPr="007C6A68" w:rsidTr="00A30C31">
        <w:trPr>
          <w:gridAfter w:val="2"/>
          <w:wAfter w:w="656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0290" w:rsidRPr="007C6A68" w:rsidRDefault="00050290" w:rsidP="00B51056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количество</w:t>
            </w:r>
            <w:r w:rsidRPr="008A0E3D">
              <w:rPr>
                <w:rFonts w:cs="Times New Roman"/>
                <w:sz w:val="20"/>
                <w:szCs w:val="20"/>
              </w:rPr>
              <w:t xml:space="preserve"> грызунов на объектах недвижимости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0290" w:rsidRPr="007C6A68" w:rsidRDefault="00050290" w:rsidP="00B51056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шт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0290" w:rsidRPr="007C6A68" w:rsidRDefault="00050290" w:rsidP="00B51056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0290" w:rsidRPr="007C6A68" w:rsidRDefault="00050290" w:rsidP="00B51056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050290" w:rsidRDefault="00050290" w:rsidP="00050290">
      <w:pPr>
        <w:jc w:val="center"/>
        <w:rPr>
          <w:b/>
          <w:sz w:val="24"/>
          <w:szCs w:val="24"/>
        </w:rPr>
      </w:pPr>
    </w:p>
    <w:p w:rsidR="00050290" w:rsidRDefault="00050290" w:rsidP="000502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B83BE8">
        <w:rPr>
          <w:b/>
          <w:sz w:val="24"/>
          <w:szCs w:val="24"/>
        </w:rPr>
        <w:t>. Перечень основных мероприятий и ресурсное обеспечение Программы</w:t>
      </w:r>
    </w:p>
    <w:p w:rsidR="003B6E88" w:rsidRDefault="003B6E88" w:rsidP="00050290">
      <w:pPr>
        <w:jc w:val="center"/>
        <w:rPr>
          <w:b/>
          <w:sz w:val="24"/>
          <w:szCs w:val="24"/>
        </w:rPr>
      </w:pPr>
    </w:p>
    <w:tbl>
      <w:tblPr>
        <w:tblW w:w="10000" w:type="dxa"/>
        <w:tblLook w:val="04A0" w:firstRow="1" w:lastRow="0" w:firstColumn="1" w:lastColumn="0" w:noHBand="0" w:noVBand="1"/>
      </w:tblPr>
      <w:tblGrid>
        <w:gridCol w:w="1125"/>
        <w:gridCol w:w="7000"/>
        <w:gridCol w:w="1875"/>
      </w:tblGrid>
      <w:tr w:rsidR="003B6E88" w:rsidRPr="00B31625" w:rsidTr="00B31625">
        <w:trPr>
          <w:trHeight w:val="30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88" w:rsidRPr="00B31625" w:rsidRDefault="003B6E88" w:rsidP="003B6E8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31625">
              <w:rPr>
                <w:rFonts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31625">
              <w:rPr>
                <w:rFonts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31625">
              <w:rPr>
                <w:rFonts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88" w:rsidRPr="00B31625" w:rsidRDefault="003B6E88" w:rsidP="003B6E8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31625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88" w:rsidRPr="00B31625" w:rsidRDefault="003B6E88" w:rsidP="003B6E8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31625">
              <w:rPr>
                <w:rFonts w:cs="Times New Roman"/>
                <w:sz w:val="20"/>
                <w:szCs w:val="20"/>
                <w:lang w:eastAsia="ru-RU"/>
              </w:rPr>
              <w:t>2020 год, руб.</w:t>
            </w:r>
          </w:p>
        </w:tc>
      </w:tr>
      <w:tr w:rsidR="003B6E88" w:rsidRPr="00B31625" w:rsidTr="00B31625">
        <w:trPr>
          <w:trHeight w:val="660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6E88" w:rsidRPr="00B31625" w:rsidRDefault="003B6E88" w:rsidP="003B6E8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3162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Мероприятие "Владение, пользование и распоряжение имуществом, находящимся в муниципальной собственности поселения"</w:t>
            </w:r>
          </w:p>
        </w:tc>
      </w:tr>
      <w:tr w:rsidR="003B6E88" w:rsidRPr="00B31625" w:rsidTr="00B31625">
        <w:trPr>
          <w:trHeight w:val="300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88" w:rsidRPr="00B31625" w:rsidRDefault="003B6E88" w:rsidP="003B6E8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3162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мероприятие 1. обеспечение управления активами и приватизации муниципального имущества</w:t>
            </w:r>
          </w:p>
        </w:tc>
      </w:tr>
      <w:tr w:rsidR="003B6E88" w:rsidRPr="00B31625" w:rsidTr="00B31625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88" w:rsidRPr="00B31625" w:rsidRDefault="003B6E88" w:rsidP="003B6E8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31625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88" w:rsidRPr="00B31625" w:rsidRDefault="003B6E88" w:rsidP="003B6E8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31625">
              <w:rPr>
                <w:rFonts w:cs="Times New Roman"/>
                <w:sz w:val="20"/>
                <w:szCs w:val="20"/>
                <w:lang w:eastAsia="ru-RU"/>
              </w:rPr>
              <w:t>оформление объектов недвижимости, постановка их на кадастровый учет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88" w:rsidRPr="00B31625" w:rsidRDefault="003B6E88" w:rsidP="003B6E8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31625">
              <w:rPr>
                <w:rFonts w:cs="Times New Roman"/>
                <w:sz w:val="20"/>
                <w:szCs w:val="20"/>
                <w:lang w:eastAsia="ru-RU"/>
              </w:rPr>
              <w:t>850000,00</w:t>
            </w:r>
          </w:p>
        </w:tc>
      </w:tr>
      <w:tr w:rsidR="003B6E88" w:rsidRPr="00B31625" w:rsidTr="00B31625">
        <w:trPr>
          <w:trHeight w:val="300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88" w:rsidRPr="00B31625" w:rsidRDefault="003B6E88" w:rsidP="003B6E8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3162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мероприятие 2. содержание и обслуживание объектов имущества казны МО Колтушское СП</w:t>
            </w:r>
          </w:p>
        </w:tc>
      </w:tr>
      <w:tr w:rsidR="003B6E88" w:rsidRPr="00B31625" w:rsidTr="00B31625">
        <w:trPr>
          <w:trHeight w:val="51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88" w:rsidRPr="00B31625" w:rsidRDefault="003B6E88" w:rsidP="003B6E8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31625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88" w:rsidRPr="00B31625" w:rsidRDefault="003B6E88" w:rsidP="003B6E8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31625">
              <w:rPr>
                <w:rFonts w:cs="Times New Roman"/>
                <w:sz w:val="20"/>
                <w:szCs w:val="20"/>
                <w:lang w:eastAsia="ru-RU"/>
              </w:rPr>
              <w:t>Организация мероприятий, связанных с управлением и реализацией имущества казны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88" w:rsidRPr="00B31625" w:rsidRDefault="003B6E88" w:rsidP="003B6E8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31625">
              <w:rPr>
                <w:rFonts w:cs="Times New Roman"/>
                <w:sz w:val="20"/>
                <w:szCs w:val="20"/>
                <w:lang w:eastAsia="ru-RU"/>
              </w:rPr>
              <w:t>200000,00</w:t>
            </w:r>
          </w:p>
        </w:tc>
      </w:tr>
      <w:tr w:rsidR="003B6E88" w:rsidRPr="00B31625" w:rsidTr="00B31625">
        <w:trPr>
          <w:trHeight w:val="51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88" w:rsidRPr="00B31625" w:rsidRDefault="003B6E88" w:rsidP="003B6E8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31625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88" w:rsidRPr="00B31625" w:rsidRDefault="003B6E88" w:rsidP="003B6E8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31625">
              <w:rPr>
                <w:rFonts w:cs="Times New Roman"/>
                <w:sz w:val="20"/>
                <w:szCs w:val="20"/>
                <w:lang w:eastAsia="ru-RU"/>
              </w:rPr>
              <w:t xml:space="preserve">оплата агентского сбора за </w:t>
            </w:r>
            <w:proofErr w:type="spellStart"/>
            <w:r w:rsidRPr="00B31625">
              <w:rPr>
                <w:rFonts w:cs="Times New Roman"/>
                <w:sz w:val="20"/>
                <w:szCs w:val="20"/>
                <w:lang w:eastAsia="ru-RU"/>
              </w:rPr>
              <w:t>найм</w:t>
            </w:r>
            <w:proofErr w:type="spellEnd"/>
            <w:r w:rsidRPr="00B31625">
              <w:rPr>
                <w:rFonts w:cs="Times New Roman"/>
                <w:sz w:val="20"/>
                <w:szCs w:val="20"/>
                <w:lang w:eastAsia="ru-RU"/>
              </w:rPr>
              <w:t xml:space="preserve"> жилых помещений муниципального жилого фонда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88" w:rsidRPr="00B31625" w:rsidRDefault="003B6E88" w:rsidP="003B6E8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31625">
              <w:rPr>
                <w:rFonts w:cs="Times New Roman"/>
                <w:sz w:val="20"/>
                <w:szCs w:val="20"/>
                <w:lang w:eastAsia="ru-RU"/>
              </w:rPr>
              <w:t>29472,61</w:t>
            </w:r>
          </w:p>
        </w:tc>
      </w:tr>
      <w:tr w:rsidR="003B6E88" w:rsidRPr="00B31625" w:rsidTr="00B31625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88" w:rsidRPr="00B31625" w:rsidRDefault="003B6E88" w:rsidP="003B6E8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31625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88" w:rsidRPr="00B31625" w:rsidRDefault="003B6E88" w:rsidP="003B6E8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31625">
              <w:rPr>
                <w:rFonts w:cs="Times New Roman"/>
                <w:sz w:val="20"/>
                <w:szCs w:val="20"/>
                <w:lang w:eastAsia="ru-RU"/>
              </w:rPr>
              <w:t xml:space="preserve">оплата услуг по дератизации ДК </w:t>
            </w:r>
            <w:proofErr w:type="spellStart"/>
            <w:r w:rsidRPr="00B31625">
              <w:rPr>
                <w:rFonts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B31625">
              <w:rPr>
                <w:rFonts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31625">
              <w:rPr>
                <w:rFonts w:cs="Times New Roman"/>
                <w:sz w:val="20"/>
                <w:szCs w:val="20"/>
                <w:lang w:eastAsia="ru-RU"/>
              </w:rPr>
              <w:t>азметелево</w:t>
            </w:r>
            <w:proofErr w:type="spellEnd"/>
            <w:r w:rsidRPr="00B31625">
              <w:rPr>
                <w:rFonts w:cs="Times New Roman"/>
                <w:sz w:val="20"/>
                <w:szCs w:val="20"/>
                <w:lang w:eastAsia="ru-RU"/>
              </w:rPr>
              <w:t xml:space="preserve">, д.7а (S-1196 </w:t>
            </w:r>
            <w:proofErr w:type="spellStart"/>
            <w:r w:rsidRPr="00B31625">
              <w:rPr>
                <w:rFonts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B31625">
              <w:rPr>
                <w:rFonts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88" w:rsidRPr="00B31625" w:rsidRDefault="003B6E88" w:rsidP="003B6E8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31625">
              <w:rPr>
                <w:rFonts w:cs="Times New Roman"/>
                <w:sz w:val="20"/>
                <w:szCs w:val="20"/>
                <w:lang w:eastAsia="ru-RU"/>
              </w:rPr>
              <w:t>7176,00</w:t>
            </w:r>
          </w:p>
        </w:tc>
      </w:tr>
      <w:tr w:rsidR="003B6E88" w:rsidRPr="00B31625" w:rsidTr="00B31625">
        <w:trPr>
          <w:trHeight w:val="51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88" w:rsidRPr="00B31625" w:rsidRDefault="003B6E88" w:rsidP="003B6E8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31625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88" w:rsidRPr="00B31625" w:rsidRDefault="003B6E88" w:rsidP="003B6E8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31625">
              <w:rPr>
                <w:rFonts w:cs="Times New Roman"/>
                <w:sz w:val="20"/>
                <w:szCs w:val="20"/>
                <w:lang w:eastAsia="ru-RU"/>
              </w:rPr>
              <w:t>оплата взносов за капитальный ремонт жилых помещений муниципального жилого фонда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88" w:rsidRPr="00B31625" w:rsidRDefault="003B6E88" w:rsidP="003B6E8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31625">
              <w:rPr>
                <w:rFonts w:cs="Times New Roman"/>
                <w:sz w:val="20"/>
                <w:szCs w:val="20"/>
                <w:lang w:eastAsia="ru-RU"/>
              </w:rPr>
              <w:t>1620082,25</w:t>
            </w:r>
          </w:p>
        </w:tc>
      </w:tr>
      <w:tr w:rsidR="003B6E88" w:rsidRPr="00B31625" w:rsidTr="00B31625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88" w:rsidRPr="00B31625" w:rsidRDefault="003B6E88" w:rsidP="003B6E8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31625"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88" w:rsidRPr="00B31625" w:rsidRDefault="003B6E88" w:rsidP="003B6E8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31625">
              <w:rPr>
                <w:rFonts w:cs="Times New Roman"/>
                <w:sz w:val="20"/>
                <w:szCs w:val="20"/>
                <w:lang w:eastAsia="ru-RU"/>
              </w:rPr>
              <w:t>оплата коммунальных услуг ИК (резерв)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88" w:rsidRPr="00B31625" w:rsidRDefault="003B6E88" w:rsidP="003B6E8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31625">
              <w:rPr>
                <w:rFonts w:cs="Times New Roman"/>
                <w:sz w:val="20"/>
                <w:szCs w:val="20"/>
                <w:lang w:eastAsia="ru-RU"/>
              </w:rPr>
              <w:t>180701,93</w:t>
            </w:r>
          </w:p>
        </w:tc>
      </w:tr>
      <w:tr w:rsidR="003B6E88" w:rsidRPr="00B31625" w:rsidTr="00B31625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88" w:rsidRPr="00B31625" w:rsidRDefault="003B6E88" w:rsidP="003B6E8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31625"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88" w:rsidRPr="00B31625" w:rsidRDefault="003B6E88" w:rsidP="003B6E8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31625">
              <w:rPr>
                <w:rFonts w:cs="Times New Roman"/>
                <w:sz w:val="20"/>
                <w:szCs w:val="20"/>
                <w:lang w:eastAsia="ru-RU"/>
              </w:rPr>
              <w:t>оплата ХВС нежилое помещение №3 д. Разметелево, д.4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88" w:rsidRPr="00B31625" w:rsidRDefault="003B6E88" w:rsidP="003B6E8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31625">
              <w:rPr>
                <w:rFonts w:cs="Times New Roman"/>
                <w:sz w:val="20"/>
                <w:szCs w:val="20"/>
                <w:lang w:eastAsia="ru-RU"/>
              </w:rPr>
              <w:t>8179,37</w:t>
            </w:r>
          </w:p>
        </w:tc>
      </w:tr>
      <w:tr w:rsidR="003B6E88" w:rsidRPr="00B31625" w:rsidTr="00B31625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88" w:rsidRPr="00B31625" w:rsidRDefault="003B6E88" w:rsidP="003B6E8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31625"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88" w:rsidRPr="00B31625" w:rsidRDefault="003B6E88" w:rsidP="003B6E8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31625">
              <w:rPr>
                <w:rFonts w:cs="Times New Roman"/>
                <w:sz w:val="20"/>
                <w:szCs w:val="20"/>
                <w:lang w:eastAsia="ru-RU"/>
              </w:rPr>
              <w:t>оплата стоков нежилое помещение №3 д. Разметелево, д.4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88" w:rsidRPr="00B31625" w:rsidRDefault="003B6E88" w:rsidP="003B6E8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31625">
              <w:rPr>
                <w:rFonts w:cs="Times New Roman"/>
                <w:sz w:val="20"/>
                <w:szCs w:val="20"/>
                <w:lang w:eastAsia="ru-RU"/>
              </w:rPr>
              <w:t>6767,00</w:t>
            </w:r>
          </w:p>
        </w:tc>
      </w:tr>
      <w:tr w:rsidR="003B6E88" w:rsidRPr="00B31625" w:rsidTr="00B31625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88" w:rsidRPr="00B31625" w:rsidRDefault="003B6E88" w:rsidP="003B6E8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31625"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88" w:rsidRPr="00B31625" w:rsidRDefault="003B6E88" w:rsidP="003B6E8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31625">
              <w:rPr>
                <w:rFonts w:cs="Times New Roman"/>
                <w:sz w:val="20"/>
                <w:szCs w:val="20"/>
                <w:lang w:eastAsia="ru-RU"/>
              </w:rPr>
              <w:t>оплата ХВС дом культуры, д. Разметелево, 7а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88" w:rsidRPr="00B31625" w:rsidRDefault="003B6E88" w:rsidP="003B6E8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31625">
              <w:rPr>
                <w:rFonts w:cs="Times New Roman"/>
                <w:sz w:val="20"/>
                <w:szCs w:val="20"/>
                <w:lang w:eastAsia="ru-RU"/>
              </w:rPr>
              <w:t>7737,24</w:t>
            </w:r>
          </w:p>
        </w:tc>
      </w:tr>
      <w:tr w:rsidR="003B6E88" w:rsidRPr="00B31625" w:rsidTr="00B31625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88" w:rsidRPr="00B31625" w:rsidRDefault="003B6E88" w:rsidP="003B6E8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31625">
              <w:rPr>
                <w:rFonts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88" w:rsidRPr="00B31625" w:rsidRDefault="003B6E88" w:rsidP="003B6E8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31625">
              <w:rPr>
                <w:rFonts w:cs="Times New Roman"/>
                <w:sz w:val="20"/>
                <w:szCs w:val="20"/>
                <w:lang w:eastAsia="ru-RU"/>
              </w:rPr>
              <w:t>оплата стоков дом культуры, д. Разметелево, 7а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88" w:rsidRPr="00B31625" w:rsidRDefault="003B6E88" w:rsidP="003B6E8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31625">
              <w:rPr>
                <w:rFonts w:cs="Times New Roman"/>
                <w:sz w:val="20"/>
                <w:szCs w:val="20"/>
                <w:lang w:eastAsia="ru-RU"/>
              </w:rPr>
              <w:t>6401,22</w:t>
            </w:r>
          </w:p>
        </w:tc>
      </w:tr>
      <w:tr w:rsidR="003B6E88" w:rsidRPr="00B31625" w:rsidTr="00B31625">
        <w:trPr>
          <w:trHeight w:val="51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88" w:rsidRPr="00B31625" w:rsidRDefault="003B6E88" w:rsidP="003B6E8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31625">
              <w:rPr>
                <w:rFonts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88" w:rsidRPr="00B31625" w:rsidRDefault="003B6E88" w:rsidP="003B6E8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31625">
              <w:rPr>
                <w:rFonts w:cs="Times New Roman"/>
                <w:sz w:val="20"/>
                <w:szCs w:val="20"/>
                <w:lang w:eastAsia="ru-RU"/>
              </w:rPr>
              <w:t xml:space="preserve">оплата тепловой энергии </w:t>
            </w:r>
            <w:proofErr w:type="spellStart"/>
            <w:r w:rsidRPr="00B31625">
              <w:rPr>
                <w:rFonts w:cs="Times New Roman"/>
                <w:sz w:val="20"/>
                <w:szCs w:val="20"/>
                <w:lang w:eastAsia="ru-RU"/>
              </w:rPr>
              <w:t>неж.пом</w:t>
            </w:r>
            <w:proofErr w:type="spellEnd"/>
            <w:r w:rsidRPr="00B31625">
              <w:rPr>
                <w:rFonts w:cs="Times New Roman"/>
                <w:sz w:val="20"/>
                <w:szCs w:val="20"/>
                <w:lang w:eastAsia="ru-RU"/>
              </w:rPr>
              <w:t>. №3 (д. Разметелево, д.4), ДК (</w:t>
            </w:r>
            <w:proofErr w:type="spellStart"/>
            <w:r w:rsidRPr="00B31625">
              <w:rPr>
                <w:rFonts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B31625">
              <w:rPr>
                <w:rFonts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31625">
              <w:rPr>
                <w:rFonts w:cs="Times New Roman"/>
                <w:sz w:val="20"/>
                <w:szCs w:val="20"/>
                <w:lang w:eastAsia="ru-RU"/>
              </w:rPr>
              <w:t>азметелево</w:t>
            </w:r>
            <w:proofErr w:type="spellEnd"/>
            <w:r w:rsidRPr="00B31625">
              <w:rPr>
                <w:rFonts w:cs="Times New Roman"/>
                <w:sz w:val="20"/>
                <w:szCs w:val="20"/>
                <w:lang w:eastAsia="ru-RU"/>
              </w:rPr>
              <w:t>, 7а)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88" w:rsidRPr="00B31625" w:rsidRDefault="003B6E88" w:rsidP="003B6E8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31625">
              <w:rPr>
                <w:rFonts w:cs="Times New Roman"/>
                <w:sz w:val="20"/>
                <w:szCs w:val="20"/>
                <w:lang w:eastAsia="ru-RU"/>
              </w:rPr>
              <w:t>1349200,63</w:t>
            </w:r>
          </w:p>
        </w:tc>
      </w:tr>
      <w:tr w:rsidR="003B6E88" w:rsidRPr="00B31625" w:rsidTr="00B31625">
        <w:trPr>
          <w:trHeight w:val="51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88" w:rsidRPr="00B31625" w:rsidRDefault="003B6E88" w:rsidP="003B6E8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31625">
              <w:rPr>
                <w:rFonts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88" w:rsidRPr="00B31625" w:rsidRDefault="003B6E88" w:rsidP="003B6E8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31625">
              <w:rPr>
                <w:rFonts w:cs="Times New Roman"/>
                <w:sz w:val="20"/>
                <w:szCs w:val="20"/>
                <w:lang w:eastAsia="ru-RU"/>
              </w:rPr>
              <w:t xml:space="preserve">компенсация расходов </w:t>
            </w:r>
            <w:proofErr w:type="spellStart"/>
            <w:r w:rsidRPr="00B31625">
              <w:rPr>
                <w:rFonts w:cs="Times New Roman"/>
                <w:sz w:val="20"/>
                <w:szCs w:val="20"/>
                <w:lang w:eastAsia="ru-RU"/>
              </w:rPr>
              <w:t>физ</w:t>
            </w:r>
            <w:proofErr w:type="gramStart"/>
            <w:r w:rsidRPr="00B31625">
              <w:rPr>
                <w:rFonts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B31625">
              <w:rPr>
                <w:rFonts w:cs="Times New Roman"/>
                <w:sz w:val="20"/>
                <w:szCs w:val="20"/>
                <w:lang w:eastAsia="ru-RU"/>
              </w:rPr>
              <w:t>иц</w:t>
            </w:r>
            <w:proofErr w:type="spellEnd"/>
            <w:r w:rsidRPr="00B31625">
              <w:rPr>
                <w:rFonts w:cs="Times New Roman"/>
                <w:sz w:val="20"/>
                <w:szCs w:val="20"/>
                <w:lang w:eastAsia="ru-RU"/>
              </w:rPr>
              <w:t xml:space="preserve"> в связи с установкой узлов учета коммунальных ресурсов в муниципальном жилом фонде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88" w:rsidRPr="00B31625" w:rsidRDefault="003B6E88" w:rsidP="003B6E8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31625">
              <w:rPr>
                <w:rFonts w:cs="Times New Roman"/>
                <w:sz w:val="20"/>
                <w:szCs w:val="20"/>
                <w:lang w:eastAsia="ru-RU"/>
              </w:rPr>
              <w:t>50000,00</w:t>
            </w:r>
          </w:p>
        </w:tc>
      </w:tr>
      <w:tr w:rsidR="003B6E88" w:rsidRPr="00B31625" w:rsidTr="00B31625">
        <w:trPr>
          <w:trHeight w:val="25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88" w:rsidRPr="00B31625" w:rsidRDefault="003B6E88" w:rsidP="003B6E8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31625">
              <w:rPr>
                <w:rFonts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6E88" w:rsidRPr="00B31625" w:rsidRDefault="003B6E88" w:rsidP="003B6E8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31625">
              <w:rPr>
                <w:rFonts w:cs="Times New Roman"/>
                <w:sz w:val="20"/>
                <w:szCs w:val="20"/>
                <w:lang w:eastAsia="ru-RU"/>
              </w:rPr>
              <w:t>оплата содержания общего имущества МКД (д. Разметелево, ул. ПТУ-56, д.3)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88" w:rsidRPr="00B31625" w:rsidRDefault="003B6E88" w:rsidP="003B6E8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31625">
              <w:rPr>
                <w:rFonts w:cs="Times New Roman"/>
                <w:sz w:val="20"/>
                <w:szCs w:val="20"/>
                <w:lang w:eastAsia="ru-RU"/>
              </w:rPr>
              <w:t>69057,36</w:t>
            </w:r>
          </w:p>
        </w:tc>
      </w:tr>
      <w:tr w:rsidR="003B6E88" w:rsidRPr="00B31625" w:rsidTr="00B31625">
        <w:trPr>
          <w:trHeight w:val="25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88" w:rsidRPr="00B31625" w:rsidRDefault="003B6E88" w:rsidP="003B6E8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31625">
              <w:rPr>
                <w:rFonts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6E88" w:rsidRPr="00B31625" w:rsidRDefault="003B6E88" w:rsidP="003B6E8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31625">
              <w:rPr>
                <w:rFonts w:cs="Times New Roman"/>
                <w:sz w:val="20"/>
                <w:szCs w:val="20"/>
                <w:lang w:eastAsia="ru-RU"/>
              </w:rPr>
              <w:t>оплата содержания общего имущества МКД (д. Разметелево, д.4)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88" w:rsidRPr="00B31625" w:rsidRDefault="003B6E88" w:rsidP="003B6E8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31625">
              <w:rPr>
                <w:rFonts w:cs="Times New Roman"/>
                <w:sz w:val="20"/>
                <w:szCs w:val="20"/>
                <w:lang w:eastAsia="ru-RU"/>
              </w:rPr>
              <w:t>57951,86</w:t>
            </w:r>
          </w:p>
        </w:tc>
      </w:tr>
      <w:tr w:rsidR="003B6E88" w:rsidRPr="00B31625" w:rsidTr="00B31625">
        <w:trPr>
          <w:trHeight w:val="25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88" w:rsidRPr="00B31625" w:rsidRDefault="003B6E88" w:rsidP="003B6E8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31625">
              <w:rPr>
                <w:rFonts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6E88" w:rsidRPr="00B31625" w:rsidRDefault="003B6E88" w:rsidP="003B6E8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31625">
              <w:rPr>
                <w:rFonts w:cs="Times New Roman"/>
                <w:sz w:val="20"/>
                <w:szCs w:val="20"/>
                <w:lang w:eastAsia="ru-RU"/>
              </w:rPr>
              <w:t>оплата содержания общего имущества МКД (</w:t>
            </w:r>
            <w:proofErr w:type="spellStart"/>
            <w:r w:rsidRPr="00B31625">
              <w:rPr>
                <w:rFonts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B31625">
              <w:rPr>
                <w:rFonts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31625">
              <w:rPr>
                <w:rFonts w:cs="Times New Roman"/>
                <w:sz w:val="20"/>
                <w:szCs w:val="20"/>
                <w:lang w:eastAsia="ru-RU"/>
              </w:rPr>
              <w:t>тарая</w:t>
            </w:r>
            <w:proofErr w:type="spellEnd"/>
            <w:r w:rsidRPr="00B31625">
              <w:rPr>
                <w:rFonts w:cs="Times New Roman"/>
                <w:sz w:val="20"/>
                <w:szCs w:val="20"/>
                <w:lang w:eastAsia="ru-RU"/>
              </w:rPr>
              <w:t>, ул. Верхняя, д.10)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88" w:rsidRPr="00B31625" w:rsidRDefault="003B6E88" w:rsidP="003B6E8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31625">
              <w:rPr>
                <w:rFonts w:cs="Times New Roman"/>
                <w:sz w:val="20"/>
                <w:szCs w:val="20"/>
                <w:lang w:eastAsia="ru-RU"/>
              </w:rPr>
              <w:t>6834,13</w:t>
            </w:r>
          </w:p>
        </w:tc>
      </w:tr>
      <w:tr w:rsidR="003B6E88" w:rsidRPr="00B31625" w:rsidTr="00B31625">
        <w:trPr>
          <w:trHeight w:val="25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88" w:rsidRPr="00B31625" w:rsidRDefault="003B6E88" w:rsidP="003B6E8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31625">
              <w:rPr>
                <w:rFonts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6E88" w:rsidRPr="00B31625" w:rsidRDefault="003B6E88" w:rsidP="003B6E8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31625">
              <w:rPr>
                <w:rFonts w:cs="Times New Roman"/>
                <w:sz w:val="20"/>
                <w:szCs w:val="20"/>
                <w:lang w:eastAsia="ru-RU"/>
              </w:rPr>
              <w:t>оплата содержания общего имущества МКД (</w:t>
            </w:r>
            <w:proofErr w:type="spellStart"/>
            <w:r w:rsidRPr="00B31625">
              <w:rPr>
                <w:rFonts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B31625">
              <w:rPr>
                <w:rFonts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31625">
              <w:rPr>
                <w:rFonts w:cs="Times New Roman"/>
                <w:sz w:val="20"/>
                <w:szCs w:val="20"/>
                <w:lang w:eastAsia="ru-RU"/>
              </w:rPr>
              <w:t>тарая</w:t>
            </w:r>
            <w:proofErr w:type="spellEnd"/>
            <w:r w:rsidRPr="00B31625">
              <w:rPr>
                <w:rFonts w:cs="Times New Roman"/>
                <w:sz w:val="20"/>
                <w:szCs w:val="20"/>
                <w:lang w:eastAsia="ru-RU"/>
              </w:rPr>
              <w:t>, ул. Верхняя, д.12)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88" w:rsidRPr="00B31625" w:rsidRDefault="003B6E88" w:rsidP="003B6E8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31625">
              <w:rPr>
                <w:rFonts w:cs="Times New Roman"/>
                <w:sz w:val="20"/>
                <w:szCs w:val="20"/>
                <w:lang w:eastAsia="ru-RU"/>
              </w:rPr>
              <w:t>6859,73</w:t>
            </w:r>
          </w:p>
        </w:tc>
      </w:tr>
      <w:tr w:rsidR="003B6E88" w:rsidRPr="00B31625" w:rsidTr="00B31625">
        <w:trPr>
          <w:trHeight w:val="25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88" w:rsidRPr="00B31625" w:rsidRDefault="003B6E88" w:rsidP="003B6E8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31625">
              <w:rPr>
                <w:rFonts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6E88" w:rsidRPr="00B31625" w:rsidRDefault="003B6E88" w:rsidP="003B6E8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31625">
              <w:rPr>
                <w:rFonts w:cs="Times New Roman"/>
                <w:sz w:val="20"/>
                <w:szCs w:val="20"/>
                <w:lang w:eastAsia="ru-RU"/>
              </w:rPr>
              <w:t>оплата содержания общего имущества МКД (</w:t>
            </w:r>
            <w:proofErr w:type="spellStart"/>
            <w:r w:rsidRPr="00B31625">
              <w:rPr>
                <w:rFonts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B31625">
              <w:rPr>
                <w:rFonts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31625">
              <w:rPr>
                <w:rFonts w:cs="Times New Roman"/>
                <w:sz w:val="20"/>
                <w:szCs w:val="20"/>
                <w:lang w:eastAsia="ru-RU"/>
              </w:rPr>
              <w:t>тарая</w:t>
            </w:r>
            <w:proofErr w:type="spellEnd"/>
            <w:r w:rsidRPr="00B31625">
              <w:rPr>
                <w:rFonts w:cs="Times New Roman"/>
                <w:sz w:val="20"/>
                <w:szCs w:val="20"/>
                <w:lang w:eastAsia="ru-RU"/>
              </w:rPr>
              <w:t>, ул. Верхняя, д.16)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88" w:rsidRPr="00B31625" w:rsidRDefault="003B6E88" w:rsidP="003B6E8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31625">
              <w:rPr>
                <w:rFonts w:cs="Times New Roman"/>
                <w:sz w:val="20"/>
                <w:szCs w:val="20"/>
                <w:lang w:eastAsia="ru-RU"/>
              </w:rPr>
              <w:t>6137,98</w:t>
            </w:r>
          </w:p>
        </w:tc>
      </w:tr>
      <w:tr w:rsidR="003B6E88" w:rsidRPr="00B31625" w:rsidTr="00B31625">
        <w:trPr>
          <w:trHeight w:val="25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88" w:rsidRPr="00B31625" w:rsidRDefault="003B6E88" w:rsidP="003B6E8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31625">
              <w:rPr>
                <w:rFonts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6E88" w:rsidRPr="00B31625" w:rsidRDefault="003B6E88" w:rsidP="003B6E8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31625">
              <w:rPr>
                <w:rFonts w:cs="Times New Roman"/>
                <w:sz w:val="20"/>
                <w:szCs w:val="20"/>
                <w:lang w:eastAsia="ru-RU"/>
              </w:rPr>
              <w:t>оплата содержания общего имущества МКД (</w:t>
            </w:r>
            <w:proofErr w:type="spellStart"/>
            <w:r w:rsidRPr="00B31625">
              <w:rPr>
                <w:rFonts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B31625">
              <w:rPr>
                <w:rFonts w:cs="Times New Roman"/>
                <w:sz w:val="20"/>
                <w:szCs w:val="20"/>
                <w:lang w:eastAsia="ru-RU"/>
              </w:rPr>
              <w:t>.Х</w:t>
            </w:r>
            <w:proofErr w:type="gramEnd"/>
            <w:r w:rsidRPr="00B31625">
              <w:rPr>
                <w:rFonts w:cs="Times New Roman"/>
                <w:sz w:val="20"/>
                <w:szCs w:val="20"/>
                <w:lang w:eastAsia="ru-RU"/>
              </w:rPr>
              <w:t>апо-Ое</w:t>
            </w:r>
            <w:proofErr w:type="spellEnd"/>
            <w:r w:rsidRPr="00B31625">
              <w:rPr>
                <w:rFonts w:cs="Times New Roman"/>
                <w:sz w:val="20"/>
                <w:szCs w:val="20"/>
                <w:lang w:eastAsia="ru-RU"/>
              </w:rPr>
              <w:t>, д.1)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88" w:rsidRPr="00B31625" w:rsidRDefault="003B6E88" w:rsidP="003B6E8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31625">
              <w:rPr>
                <w:rFonts w:cs="Times New Roman"/>
                <w:sz w:val="20"/>
                <w:szCs w:val="20"/>
                <w:lang w:eastAsia="ru-RU"/>
              </w:rPr>
              <w:t>11004,77</w:t>
            </w:r>
          </w:p>
        </w:tc>
      </w:tr>
      <w:tr w:rsidR="003B6E88" w:rsidRPr="00B31625" w:rsidTr="00B31625">
        <w:trPr>
          <w:trHeight w:val="25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88" w:rsidRPr="00B31625" w:rsidRDefault="003B6E88" w:rsidP="003B6E8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31625">
              <w:rPr>
                <w:rFonts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88" w:rsidRPr="00B31625" w:rsidRDefault="003B6E88" w:rsidP="003B6E8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31625">
              <w:rPr>
                <w:rFonts w:cs="Times New Roman"/>
                <w:sz w:val="20"/>
                <w:szCs w:val="20"/>
                <w:lang w:eastAsia="ru-RU"/>
              </w:rPr>
              <w:t>ремонт ИК (резерв)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88" w:rsidRPr="00B31625" w:rsidRDefault="003B6E88" w:rsidP="003B6E8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31625">
              <w:rPr>
                <w:rFonts w:cs="Times New Roman"/>
                <w:sz w:val="20"/>
                <w:szCs w:val="20"/>
                <w:lang w:eastAsia="ru-RU"/>
              </w:rPr>
              <w:t>2271270,00</w:t>
            </w:r>
          </w:p>
        </w:tc>
      </w:tr>
      <w:tr w:rsidR="003B6E88" w:rsidRPr="00B31625" w:rsidTr="00B31625">
        <w:trPr>
          <w:trHeight w:val="25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88" w:rsidRPr="00B31625" w:rsidRDefault="003B6E88" w:rsidP="003B6E8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31625">
              <w:rPr>
                <w:rFonts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88" w:rsidRPr="00B31625" w:rsidRDefault="003B6E88" w:rsidP="003B6E8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31625">
              <w:rPr>
                <w:rFonts w:cs="Times New Roman"/>
                <w:sz w:val="20"/>
                <w:szCs w:val="20"/>
                <w:lang w:eastAsia="ru-RU"/>
              </w:rPr>
              <w:t>приобретение ИК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88" w:rsidRPr="00B31625" w:rsidRDefault="003B6E88" w:rsidP="003B6E8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31625">
              <w:rPr>
                <w:rFonts w:cs="Times New Roman"/>
                <w:sz w:val="20"/>
                <w:szCs w:val="20"/>
                <w:lang w:eastAsia="ru-RU"/>
              </w:rPr>
              <w:t>408500,00</w:t>
            </w:r>
          </w:p>
        </w:tc>
      </w:tr>
      <w:tr w:rsidR="003B6E88" w:rsidRPr="00B31625" w:rsidTr="00B31625">
        <w:trPr>
          <w:trHeight w:val="51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88" w:rsidRPr="00B31625" w:rsidRDefault="003B6E88" w:rsidP="003B6E8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31625">
              <w:rPr>
                <w:rFonts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88" w:rsidRPr="00B31625" w:rsidRDefault="003B6E88" w:rsidP="003B6E8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31625">
              <w:rPr>
                <w:rFonts w:cs="Times New Roman"/>
                <w:sz w:val="20"/>
                <w:szCs w:val="20"/>
                <w:lang w:eastAsia="ru-RU"/>
              </w:rPr>
              <w:t>аренда Помещения мастерской (с учетом раздевалки и площадки для хранения имущества, оборудования и техники) в 2020 году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88" w:rsidRPr="00B31625" w:rsidRDefault="003B6E88" w:rsidP="003B6E8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31625">
              <w:rPr>
                <w:rFonts w:cs="Times New Roman"/>
                <w:sz w:val="20"/>
                <w:szCs w:val="20"/>
                <w:lang w:eastAsia="ru-RU"/>
              </w:rPr>
              <w:t>2244126,50</w:t>
            </w:r>
          </w:p>
        </w:tc>
      </w:tr>
      <w:tr w:rsidR="003B6E88" w:rsidRPr="00B31625" w:rsidTr="00B31625">
        <w:trPr>
          <w:trHeight w:val="25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88" w:rsidRPr="00B31625" w:rsidRDefault="003B6E88" w:rsidP="003B6E8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31625">
              <w:rPr>
                <w:rFonts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88" w:rsidRPr="00B31625" w:rsidRDefault="003B6E88" w:rsidP="003B6E8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31625">
              <w:rPr>
                <w:rFonts w:cs="Times New Roman"/>
                <w:sz w:val="20"/>
                <w:szCs w:val="20"/>
                <w:lang w:eastAsia="ru-RU"/>
              </w:rPr>
              <w:t xml:space="preserve">услуги по нанесению надписей на памятные камни </w:t>
            </w:r>
            <w:proofErr w:type="spellStart"/>
            <w:r w:rsidRPr="00B31625">
              <w:rPr>
                <w:rFonts w:cs="Times New Roman"/>
                <w:sz w:val="20"/>
                <w:szCs w:val="20"/>
                <w:lang w:eastAsia="ru-RU"/>
              </w:rPr>
              <w:t>С.Самарка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88" w:rsidRPr="00B31625" w:rsidRDefault="003B6E88" w:rsidP="003B6E8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31625">
              <w:rPr>
                <w:rFonts w:cs="Times New Roman"/>
                <w:sz w:val="20"/>
                <w:szCs w:val="20"/>
                <w:lang w:eastAsia="ru-RU"/>
              </w:rPr>
              <w:t>278400,00</w:t>
            </w:r>
          </w:p>
        </w:tc>
      </w:tr>
      <w:tr w:rsidR="003B6E88" w:rsidRPr="00B31625" w:rsidTr="00B31625">
        <w:trPr>
          <w:trHeight w:val="25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88" w:rsidRPr="00B31625" w:rsidRDefault="003B6E88" w:rsidP="003B6E8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31625">
              <w:rPr>
                <w:rFonts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88" w:rsidRPr="00B31625" w:rsidRDefault="003B6E88" w:rsidP="003B6E8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31625">
              <w:rPr>
                <w:rFonts w:cs="Times New Roman"/>
                <w:sz w:val="20"/>
                <w:szCs w:val="20"/>
                <w:lang w:eastAsia="ru-RU"/>
              </w:rPr>
              <w:t>регистрация ТС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88" w:rsidRPr="00B31625" w:rsidRDefault="003B6E88" w:rsidP="003B6E8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31625">
              <w:rPr>
                <w:rFonts w:cs="Times New Roman"/>
                <w:sz w:val="20"/>
                <w:szCs w:val="20"/>
                <w:lang w:eastAsia="ru-RU"/>
              </w:rPr>
              <w:t>10110,00</w:t>
            </w:r>
          </w:p>
        </w:tc>
      </w:tr>
      <w:tr w:rsidR="00B31625" w:rsidRPr="00B31625" w:rsidTr="00B31625">
        <w:trPr>
          <w:trHeight w:val="51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1625" w:rsidRPr="00B31625" w:rsidRDefault="00B31625" w:rsidP="00B31625">
            <w:pPr>
              <w:rPr>
                <w:sz w:val="20"/>
                <w:szCs w:val="20"/>
              </w:rPr>
            </w:pPr>
            <w:r w:rsidRPr="00B31625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625" w:rsidRPr="00B31625" w:rsidRDefault="00B31625" w:rsidP="00B31625">
            <w:pPr>
              <w:ind w:firstLine="0"/>
              <w:rPr>
                <w:sz w:val="20"/>
                <w:szCs w:val="20"/>
              </w:rPr>
            </w:pPr>
            <w:proofErr w:type="gramStart"/>
            <w:r w:rsidRPr="00B31625">
              <w:rPr>
                <w:sz w:val="20"/>
                <w:szCs w:val="20"/>
              </w:rPr>
              <w:t>разработка проектно-сметной документации на ремонт квартир (д. Разметелево, ул. ПТУ-56, д.4, кв.37; д. Старая, Школьный пер., д.14, кв.40)</w:t>
            </w:r>
            <w:proofErr w:type="gram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625" w:rsidRPr="00B31625" w:rsidRDefault="00B31625" w:rsidP="00B31625">
            <w:pPr>
              <w:rPr>
                <w:sz w:val="20"/>
                <w:szCs w:val="20"/>
              </w:rPr>
            </w:pPr>
            <w:r w:rsidRPr="00B31625">
              <w:rPr>
                <w:sz w:val="20"/>
                <w:szCs w:val="20"/>
              </w:rPr>
              <w:t>200000,00</w:t>
            </w:r>
          </w:p>
        </w:tc>
      </w:tr>
      <w:tr w:rsidR="00B31625" w:rsidRPr="00B31625" w:rsidTr="00B31625">
        <w:trPr>
          <w:trHeight w:val="51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1625" w:rsidRPr="00B31625" w:rsidRDefault="00B31625" w:rsidP="00B31625">
            <w:pPr>
              <w:rPr>
                <w:sz w:val="20"/>
                <w:szCs w:val="20"/>
              </w:rPr>
            </w:pPr>
            <w:r w:rsidRPr="00B31625">
              <w:rPr>
                <w:sz w:val="20"/>
                <w:szCs w:val="20"/>
              </w:rPr>
              <w:t>25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625" w:rsidRPr="00B31625" w:rsidRDefault="00B31625" w:rsidP="00B31625">
            <w:pPr>
              <w:ind w:firstLine="0"/>
              <w:rPr>
                <w:sz w:val="20"/>
                <w:szCs w:val="20"/>
              </w:rPr>
            </w:pPr>
            <w:r w:rsidRPr="00B31625">
              <w:rPr>
                <w:sz w:val="20"/>
                <w:szCs w:val="20"/>
              </w:rPr>
              <w:t>аренда Помещения мастерской (с учетом раздевалки и площадки для хранения имущества, оборудования и техники) в 2021 году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625" w:rsidRPr="00B31625" w:rsidRDefault="00B31625" w:rsidP="00B31625">
            <w:pPr>
              <w:rPr>
                <w:sz w:val="20"/>
                <w:szCs w:val="20"/>
              </w:rPr>
            </w:pPr>
            <w:r w:rsidRPr="00B31625">
              <w:rPr>
                <w:sz w:val="20"/>
                <w:szCs w:val="20"/>
              </w:rPr>
              <w:t>2244126,50</w:t>
            </w:r>
          </w:p>
        </w:tc>
      </w:tr>
      <w:tr w:rsidR="00B31625" w:rsidRPr="00B31625" w:rsidTr="00B31625">
        <w:trPr>
          <w:trHeight w:val="51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1625" w:rsidRPr="00B31625" w:rsidRDefault="00B31625" w:rsidP="00B31625">
            <w:pPr>
              <w:rPr>
                <w:sz w:val="20"/>
                <w:szCs w:val="20"/>
              </w:rPr>
            </w:pPr>
            <w:r w:rsidRPr="00B31625">
              <w:rPr>
                <w:sz w:val="20"/>
                <w:szCs w:val="20"/>
              </w:rPr>
              <w:t>26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625" w:rsidRPr="00B31625" w:rsidRDefault="00B31625" w:rsidP="00B31625">
            <w:pPr>
              <w:ind w:firstLine="0"/>
              <w:rPr>
                <w:sz w:val="20"/>
                <w:szCs w:val="20"/>
              </w:rPr>
            </w:pPr>
            <w:r w:rsidRPr="00B31625">
              <w:rPr>
                <w:sz w:val="20"/>
                <w:szCs w:val="20"/>
              </w:rPr>
              <w:t xml:space="preserve">Выполнение работ по установке автоматики на противопожарном резервуаре в д. </w:t>
            </w:r>
            <w:proofErr w:type="spellStart"/>
            <w:r w:rsidRPr="00B31625">
              <w:rPr>
                <w:sz w:val="20"/>
                <w:szCs w:val="20"/>
              </w:rPr>
              <w:t>Орово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625" w:rsidRPr="00B31625" w:rsidRDefault="00B31625" w:rsidP="00B31625">
            <w:pPr>
              <w:rPr>
                <w:sz w:val="20"/>
                <w:szCs w:val="20"/>
              </w:rPr>
            </w:pPr>
            <w:r w:rsidRPr="00B31625">
              <w:rPr>
                <w:sz w:val="20"/>
                <w:szCs w:val="20"/>
              </w:rPr>
              <w:t>45000,00</w:t>
            </w:r>
          </w:p>
        </w:tc>
      </w:tr>
      <w:tr w:rsidR="003B6E88" w:rsidRPr="00B31625" w:rsidTr="00B31625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E88" w:rsidRPr="00B31625" w:rsidRDefault="003B6E88" w:rsidP="003B6E88">
            <w:pPr>
              <w:ind w:firstLine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1625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E88" w:rsidRPr="00B31625" w:rsidRDefault="003B6E88" w:rsidP="003B6E88">
            <w:pPr>
              <w:ind w:firstLine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1625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E88" w:rsidRPr="00B31625" w:rsidRDefault="003B6E88" w:rsidP="00B31625">
            <w:pPr>
              <w:ind w:firstLine="0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1625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12 1</w:t>
            </w:r>
            <w:r w:rsidR="00B31625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75</w:t>
            </w:r>
            <w:r w:rsidRPr="00B31625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097,08   </w:t>
            </w:r>
          </w:p>
        </w:tc>
      </w:tr>
    </w:tbl>
    <w:p w:rsidR="00050290" w:rsidRDefault="00050290" w:rsidP="00050290">
      <w:pPr>
        <w:jc w:val="right"/>
        <w:rPr>
          <w:b/>
          <w:sz w:val="24"/>
          <w:szCs w:val="24"/>
        </w:rPr>
      </w:pPr>
    </w:p>
    <w:p w:rsidR="00050290" w:rsidRPr="00CE54AE" w:rsidRDefault="00050290" w:rsidP="00050290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</w:rPr>
        <w:t>9</w:t>
      </w:r>
      <w:r w:rsidRPr="00CE54AE">
        <w:rPr>
          <w:rFonts w:cs="Times New Roman"/>
          <w:b/>
          <w:sz w:val="24"/>
          <w:szCs w:val="24"/>
        </w:rPr>
        <w:t xml:space="preserve">. </w:t>
      </w:r>
      <w:r w:rsidRPr="00CE54AE">
        <w:rPr>
          <w:rFonts w:cs="Times New Roman"/>
          <w:b/>
          <w:bCs/>
          <w:sz w:val="24"/>
          <w:szCs w:val="24"/>
          <w:lang w:eastAsia="ru-RU"/>
        </w:rPr>
        <w:t>Оценка эффективности реализации программы</w:t>
      </w:r>
    </w:p>
    <w:p w:rsidR="00050290" w:rsidRPr="00E82ACB" w:rsidRDefault="00050290" w:rsidP="00050290">
      <w:pPr>
        <w:ind w:firstLine="567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E82ACB">
        <w:rPr>
          <w:rFonts w:cs="Times New Roman"/>
          <w:sz w:val="24"/>
          <w:szCs w:val="24"/>
          <w:lang w:eastAsia="ru-RU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постановлениями</w:t>
      </w:r>
      <w:proofErr w:type="gramEnd"/>
      <w:r w:rsidRPr="00E82ACB">
        <w:rPr>
          <w:rFonts w:cs="Times New Roman"/>
          <w:sz w:val="24"/>
          <w:szCs w:val="24"/>
          <w:lang w:eastAsia="ru-RU"/>
        </w:rPr>
        <w:t xml:space="preserve"> № </w:t>
      </w:r>
      <w:proofErr w:type="gramStart"/>
      <w:r w:rsidRPr="00E82ACB">
        <w:rPr>
          <w:rFonts w:cs="Times New Roman"/>
          <w:sz w:val="24"/>
          <w:szCs w:val="24"/>
          <w:lang w:eastAsia="ru-RU"/>
        </w:rPr>
        <w:t xml:space="preserve">377 от 30.10.2014, № 248 от 27.07.2017, № 522 от 31.10.2018, № 215 от 25.03.2019). </w:t>
      </w:r>
      <w:proofErr w:type="gramEnd"/>
    </w:p>
    <w:p w:rsidR="00050290" w:rsidRDefault="00050290" w:rsidP="00050290">
      <w:pPr>
        <w:ind w:firstLine="567"/>
        <w:jc w:val="both"/>
        <w:rPr>
          <w:rFonts w:cs="Times New Roman"/>
          <w:b/>
          <w:sz w:val="24"/>
          <w:szCs w:val="24"/>
        </w:rPr>
      </w:pPr>
      <w:proofErr w:type="gramStart"/>
      <w:r w:rsidRPr="00CE54AE">
        <w:rPr>
          <w:rFonts w:cs="Times New Roman"/>
          <w:sz w:val="24"/>
          <w:szCs w:val="24"/>
          <w:lang w:eastAsia="ru-RU"/>
        </w:rPr>
        <w:t>Контроль за</w:t>
      </w:r>
      <w:proofErr w:type="gramEnd"/>
      <w:r w:rsidRPr="00CE54AE">
        <w:rPr>
          <w:rFonts w:cs="Times New Roman"/>
          <w:sz w:val="24"/>
          <w:szCs w:val="24"/>
          <w:lang w:eastAsia="ru-RU"/>
        </w:rPr>
        <w:t xml:space="preserve"> реализацией Программы осуществляется заместителем главы администрации по финансам, экономике, тарифам</w:t>
      </w:r>
      <w:r>
        <w:rPr>
          <w:rFonts w:cs="Times New Roman"/>
          <w:sz w:val="24"/>
          <w:szCs w:val="24"/>
          <w:lang w:eastAsia="ru-RU"/>
        </w:rPr>
        <w:t xml:space="preserve"> </w:t>
      </w:r>
      <w:r w:rsidRPr="00CE54AE">
        <w:rPr>
          <w:rFonts w:cs="Times New Roman"/>
          <w:sz w:val="24"/>
          <w:szCs w:val="24"/>
          <w:lang w:eastAsia="ru-RU"/>
        </w:rPr>
        <w:t>и ценообразованию.</w:t>
      </w:r>
    </w:p>
    <w:p w:rsidR="00050290" w:rsidRPr="00CE54AE" w:rsidRDefault="00050290" w:rsidP="00050290">
      <w:pPr>
        <w:ind w:firstLine="567"/>
        <w:jc w:val="both"/>
        <w:rPr>
          <w:rFonts w:cs="Times New Roman"/>
          <w:sz w:val="24"/>
          <w:szCs w:val="24"/>
        </w:rPr>
      </w:pPr>
    </w:p>
    <w:p w:rsidR="00CF1F4C" w:rsidRPr="00C369E0" w:rsidRDefault="00CF1F4C" w:rsidP="00CF1F4C">
      <w:pPr>
        <w:ind w:right="-2"/>
        <w:jc w:val="center"/>
        <w:rPr>
          <w:szCs w:val="28"/>
        </w:rPr>
      </w:pPr>
    </w:p>
    <w:p w:rsidR="00443DB4" w:rsidRPr="00CE54AE" w:rsidRDefault="00443DB4">
      <w:pPr>
        <w:ind w:firstLine="567"/>
        <w:jc w:val="both"/>
        <w:rPr>
          <w:rFonts w:cs="Times New Roman"/>
          <w:sz w:val="24"/>
          <w:szCs w:val="24"/>
        </w:rPr>
      </w:pPr>
    </w:p>
    <w:sectPr w:rsidR="00443DB4" w:rsidRPr="00CE54AE" w:rsidSect="00BF76D7">
      <w:pgSz w:w="11906" w:h="16838"/>
      <w:pgMar w:top="709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19F" w:rsidRDefault="0099319F" w:rsidP="00D9097B">
      <w:r>
        <w:separator/>
      </w:r>
    </w:p>
  </w:endnote>
  <w:endnote w:type="continuationSeparator" w:id="0">
    <w:p w:rsidR="0099319F" w:rsidRDefault="0099319F" w:rsidP="00D9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19F" w:rsidRDefault="0099319F" w:rsidP="00D9097B">
      <w:r>
        <w:separator/>
      </w:r>
    </w:p>
  </w:footnote>
  <w:footnote w:type="continuationSeparator" w:id="0">
    <w:p w:rsidR="0099319F" w:rsidRDefault="0099319F" w:rsidP="00D90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10647146"/>
    <w:multiLevelType w:val="hybridMultilevel"/>
    <w:tmpl w:val="D6A8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5B65F8"/>
    <w:multiLevelType w:val="hybridMultilevel"/>
    <w:tmpl w:val="E80E20AC"/>
    <w:lvl w:ilvl="0" w:tplc="B34A9ED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">
    <w:nsid w:val="634B6F37"/>
    <w:multiLevelType w:val="hybridMultilevel"/>
    <w:tmpl w:val="BD6EAF6E"/>
    <w:lvl w:ilvl="0" w:tplc="345C3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3F6D71"/>
    <w:multiLevelType w:val="hybridMultilevel"/>
    <w:tmpl w:val="B28ADCDC"/>
    <w:lvl w:ilvl="0" w:tplc="345C3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59BA"/>
    <w:rsid w:val="00011D3E"/>
    <w:rsid w:val="00012BA7"/>
    <w:rsid w:val="00021005"/>
    <w:rsid w:val="00022D7A"/>
    <w:rsid w:val="00031D09"/>
    <w:rsid w:val="000415EC"/>
    <w:rsid w:val="00050290"/>
    <w:rsid w:val="000507DF"/>
    <w:rsid w:val="000701DA"/>
    <w:rsid w:val="00071128"/>
    <w:rsid w:val="000719CA"/>
    <w:rsid w:val="0007358E"/>
    <w:rsid w:val="0008315A"/>
    <w:rsid w:val="000935F9"/>
    <w:rsid w:val="000B60EA"/>
    <w:rsid w:val="000B6EE2"/>
    <w:rsid w:val="000D1711"/>
    <w:rsid w:val="000E0A61"/>
    <w:rsid w:val="000E4842"/>
    <w:rsid w:val="00116872"/>
    <w:rsid w:val="00120928"/>
    <w:rsid w:val="001246C6"/>
    <w:rsid w:val="00130075"/>
    <w:rsid w:val="00130241"/>
    <w:rsid w:val="001317D1"/>
    <w:rsid w:val="00133279"/>
    <w:rsid w:val="001354D8"/>
    <w:rsid w:val="00135707"/>
    <w:rsid w:val="001361C5"/>
    <w:rsid w:val="001372A6"/>
    <w:rsid w:val="001452BE"/>
    <w:rsid w:val="00167246"/>
    <w:rsid w:val="00167EA8"/>
    <w:rsid w:val="00173FEB"/>
    <w:rsid w:val="00174038"/>
    <w:rsid w:val="0017503D"/>
    <w:rsid w:val="0018147E"/>
    <w:rsid w:val="001814F6"/>
    <w:rsid w:val="00184260"/>
    <w:rsid w:val="0018699C"/>
    <w:rsid w:val="00191A40"/>
    <w:rsid w:val="00192FFF"/>
    <w:rsid w:val="0019680C"/>
    <w:rsid w:val="001A4EB3"/>
    <w:rsid w:val="001A5823"/>
    <w:rsid w:val="001A5CE8"/>
    <w:rsid w:val="001A7E2E"/>
    <w:rsid w:val="001B157D"/>
    <w:rsid w:val="001B3544"/>
    <w:rsid w:val="001C0B1E"/>
    <w:rsid w:val="001C28BD"/>
    <w:rsid w:val="001C38C6"/>
    <w:rsid w:val="001C78B7"/>
    <w:rsid w:val="001D676D"/>
    <w:rsid w:val="001D73E3"/>
    <w:rsid w:val="001F053D"/>
    <w:rsid w:val="001F7B6E"/>
    <w:rsid w:val="002068F2"/>
    <w:rsid w:val="00207E86"/>
    <w:rsid w:val="00212DF1"/>
    <w:rsid w:val="0021466A"/>
    <w:rsid w:val="00215783"/>
    <w:rsid w:val="00221DB1"/>
    <w:rsid w:val="00225390"/>
    <w:rsid w:val="00230973"/>
    <w:rsid w:val="00237E0B"/>
    <w:rsid w:val="00240CCE"/>
    <w:rsid w:val="00245563"/>
    <w:rsid w:val="00256EB7"/>
    <w:rsid w:val="00261344"/>
    <w:rsid w:val="00262B8E"/>
    <w:rsid w:val="00266808"/>
    <w:rsid w:val="002713BC"/>
    <w:rsid w:val="00272164"/>
    <w:rsid w:val="0027561E"/>
    <w:rsid w:val="00281CFE"/>
    <w:rsid w:val="00283BEB"/>
    <w:rsid w:val="00286334"/>
    <w:rsid w:val="00287FE1"/>
    <w:rsid w:val="002934BC"/>
    <w:rsid w:val="002A701B"/>
    <w:rsid w:val="002B0A23"/>
    <w:rsid w:val="002B3D2F"/>
    <w:rsid w:val="002B4022"/>
    <w:rsid w:val="002B6C12"/>
    <w:rsid w:val="002C10B4"/>
    <w:rsid w:val="002C6FBA"/>
    <w:rsid w:val="002D0E02"/>
    <w:rsid w:val="002D4707"/>
    <w:rsid w:val="002D58EE"/>
    <w:rsid w:val="002E0684"/>
    <w:rsid w:val="002E2930"/>
    <w:rsid w:val="002E5831"/>
    <w:rsid w:val="002E6971"/>
    <w:rsid w:val="002F1D14"/>
    <w:rsid w:val="002F24C6"/>
    <w:rsid w:val="002F7BEB"/>
    <w:rsid w:val="003045FB"/>
    <w:rsid w:val="00315F62"/>
    <w:rsid w:val="00340711"/>
    <w:rsid w:val="003423C9"/>
    <w:rsid w:val="00343832"/>
    <w:rsid w:val="00343C35"/>
    <w:rsid w:val="00350272"/>
    <w:rsid w:val="0035067F"/>
    <w:rsid w:val="003507E3"/>
    <w:rsid w:val="003715E7"/>
    <w:rsid w:val="00377508"/>
    <w:rsid w:val="0038206D"/>
    <w:rsid w:val="00384E15"/>
    <w:rsid w:val="00385190"/>
    <w:rsid w:val="00390FB8"/>
    <w:rsid w:val="003951B8"/>
    <w:rsid w:val="0039763C"/>
    <w:rsid w:val="003A5B43"/>
    <w:rsid w:val="003B0EA2"/>
    <w:rsid w:val="003B2D18"/>
    <w:rsid w:val="003B6E88"/>
    <w:rsid w:val="003C1AC5"/>
    <w:rsid w:val="003C2362"/>
    <w:rsid w:val="003C7F71"/>
    <w:rsid w:val="003D1784"/>
    <w:rsid w:val="003D392C"/>
    <w:rsid w:val="003D4990"/>
    <w:rsid w:val="003D796A"/>
    <w:rsid w:val="003E2C72"/>
    <w:rsid w:val="003F2027"/>
    <w:rsid w:val="00400B1F"/>
    <w:rsid w:val="00402EC9"/>
    <w:rsid w:val="00403021"/>
    <w:rsid w:val="0041137B"/>
    <w:rsid w:val="00413391"/>
    <w:rsid w:val="00413FA4"/>
    <w:rsid w:val="0042030C"/>
    <w:rsid w:val="00423E5F"/>
    <w:rsid w:val="0042629C"/>
    <w:rsid w:val="00432B21"/>
    <w:rsid w:val="00433374"/>
    <w:rsid w:val="00433F2B"/>
    <w:rsid w:val="00434153"/>
    <w:rsid w:val="00441AB2"/>
    <w:rsid w:val="00443103"/>
    <w:rsid w:val="004438AE"/>
    <w:rsid w:val="00443DB4"/>
    <w:rsid w:val="00444544"/>
    <w:rsid w:val="004446D6"/>
    <w:rsid w:val="004470AF"/>
    <w:rsid w:val="00454446"/>
    <w:rsid w:val="0046144A"/>
    <w:rsid w:val="00461990"/>
    <w:rsid w:val="00462DD4"/>
    <w:rsid w:val="0046499A"/>
    <w:rsid w:val="00471963"/>
    <w:rsid w:val="004829DE"/>
    <w:rsid w:val="00486B38"/>
    <w:rsid w:val="004907B1"/>
    <w:rsid w:val="004A6932"/>
    <w:rsid w:val="004B5558"/>
    <w:rsid w:val="004D7962"/>
    <w:rsid w:val="004E192C"/>
    <w:rsid w:val="004F2148"/>
    <w:rsid w:val="004F3130"/>
    <w:rsid w:val="004F6401"/>
    <w:rsid w:val="004F7A4F"/>
    <w:rsid w:val="00500E77"/>
    <w:rsid w:val="00506833"/>
    <w:rsid w:val="0050709F"/>
    <w:rsid w:val="00511374"/>
    <w:rsid w:val="0051253F"/>
    <w:rsid w:val="0052128F"/>
    <w:rsid w:val="00521CF6"/>
    <w:rsid w:val="005242BC"/>
    <w:rsid w:val="00534062"/>
    <w:rsid w:val="00535529"/>
    <w:rsid w:val="00536901"/>
    <w:rsid w:val="00537B7C"/>
    <w:rsid w:val="00546DCD"/>
    <w:rsid w:val="00553F15"/>
    <w:rsid w:val="005649B5"/>
    <w:rsid w:val="00571711"/>
    <w:rsid w:val="00572275"/>
    <w:rsid w:val="005722C7"/>
    <w:rsid w:val="00572C3D"/>
    <w:rsid w:val="0057395D"/>
    <w:rsid w:val="00574053"/>
    <w:rsid w:val="00583A76"/>
    <w:rsid w:val="00585112"/>
    <w:rsid w:val="005A74E8"/>
    <w:rsid w:val="005B132B"/>
    <w:rsid w:val="005B5359"/>
    <w:rsid w:val="005C08F4"/>
    <w:rsid w:val="005D312D"/>
    <w:rsid w:val="005D32FA"/>
    <w:rsid w:val="005D43C6"/>
    <w:rsid w:val="005D599C"/>
    <w:rsid w:val="005E623A"/>
    <w:rsid w:val="005F0AA4"/>
    <w:rsid w:val="005F1379"/>
    <w:rsid w:val="00604379"/>
    <w:rsid w:val="0061546C"/>
    <w:rsid w:val="00616E95"/>
    <w:rsid w:val="006223B3"/>
    <w:rsid w:val="00623426"/>
    <w:rsid w:val="00624B0E"/>
    <w:rsid w:val="00624B49"/>
    <w:rsid w:val="006273D4"/>
    <w:rsid w:val="00627A7B"/>
    <w:rsid w:val="0063009D"/>
    <w:rsid w:val="00631378"/>
    <w:rsid w:val="0063389F"/>
    <w:rsid w:val="00636CFC"/>
    <w:rsid w:val="00636D47"/>
    <w:rsid w:val="00651DDA"/>
    <w:rsid w:val="006532DB"/>
    <w:rsid w:val="0065697A"/>
    <w:rsid w:val="00657317"/>
    <w:rsid w:val="0066053A"/>
    <w:rsid w:val="0066575F"/>
    <w:rsid w:val="0066730E"/>
    <w:rsid w:val="00677168"/>
    <w:rsid w:val="0068230B"/>
    <w:rsid w:val="006919DD"/>
    <w:rsid w:val="00693792"/>
    <w:rsid w:val="00694E30"/>
    <w:rsid w:val="006956C9"/>
    <w:rsid w:val="00695A99"/>
    <w:rsid w:val="00695F1B"/>
    <w:rsid w:val="00696D8F"/>
    <w:rsid w:val="006972CF"/>
    <w:rsid w:val="006A20AB"/>
    <w:rsid w:val="006A2A3D"/>
    <w:rsid w:val="006B3CD6"/>
    <w:rsid w:val="006B3CFB"/>
    <w:rsid w:val="006D070D"/>
    <w:rsid w:val="006D0965"/>
    <w:rsid w:val="006D2362"/>
    <w:rsid w:val="006D3E27"/>
    <w:rsid w:val="006D6BF5"/>
    <w:rsid w:val="006D7145"/>
    <w:rsid w:val="006E0B45"/>
    <w:rsid w:val="006E2F27"/>
    <w:rsid w:val="006E4A32"/>
    <w:rsid w:val="006E7858"/>
    <w:rsid w:val="006F3445"/>
    <w:rsid w:val="006F52E2"/>
    <w:rsid w:val="007010ED"/>
    <w:rsid w:val="00712FF8"/>
    <w:rsid w:val="0071523A"/>
    <w:rsid w:val="00717C9E"/>
    <w:rsid w:val="00720E6D"/>
    <w:rsid w:val="00720ED4"/>
    <w:rsid w:val="0073355F"/>
    <w:rsid w:val="00733776"/>
    <w:rsid w:val="0073523D"/>
    <w:rsid w:val="00737964"/>
    <w:rsid w:val="00737A87"/>
    <w:rsid w:val="00746B48"/>
    <w:rsid w:val="00751CCE"/>
    <w:rsid w:val="00754C2B"/>
    <w:rsid w:val="00755B83"/>
    <w:rsid w:val="007662BD"/>
    <w:rsid w:val="007833DC"/>
    <w:rsid w:val="007836F3"/>
    <w:rsid w:val="007850D3"/>
    <w:rsid w:val="00790A32"/>
    <w:rsid w:val="0079125B"/>
    <w:rsid w:val="007974A1"/>
    <w:rsid w:val="007A526C"/>
    <w:rsid w:val="007A52AD"/>
    <w:rsid w:val="007B48BA"/>
    <w:rsid w:val="007B6809"/>
    <w:rsid w:val="007C0A7B"/>
    <w:rsid w:val="007C0CDF"/>
    <w:rsid w:val="007C6A68"/>
    <w:rsid w:val="007C7993"/>
    <w:rsid w:val="007D2712"/>
    <w:rsid w:val="007D285A"/>
    <w:rsid w:val="007D53DB"/>
    <w:rsid w:val="007D6718"/>
    <w:rsid w:val="007E17E5"/>
    <w:rsid w:val="007E4F32"/>
    <w:rsid w:val="007F15DF"/>
    <w:rsid w:val="00803A61"/>
    <w:rsid w:val="00813644"/>
    <w:rsid w:val="00821A51"/>
    <w:rsid w:val="008253E5"/>
    <w:rsid w:val="008305C6"/>
    <w:rsid w:val="0084130C"/>
    <w:rsid w:val="0084248E"/>
    <w:rsid w:val="00844D57"/>
    <w:rsid w:val="008512B6"/>
    <w:rsid w:val="0085332A"/>
    <w:rsid w:val="008568AF"/>
    <w:rsid w:val="00874710"/>
    <w:rsid w:val="00882A90"/>
    <w:rsid w:val="0088350A"/>
    <w:rsid w:val="0088460D"/>
    <w:rsid w:val="00890E15"/>
    <w:rsid w:val="008A0E3D"/>
    <w:rsid w:val="008A0FF2"/>
    <w:rsid w:val="008A288B"/>
    <w:rsid w:val="008A3D86"/>
    <w:rsid w:val="008A60AA"/>
    <w:rsid w:val="008B275C"/>
    <w:rsid w:val="008C15AF"/>
    <w:rsid w:val="008D3B9E"/>
    <w:rsid w:val="008D4F9B"/>
    <w:rsid w:val="008E34EE"/>
    <w:rsid w:val="008E4B58"/>
    <w:rsid w:val="008F1E77"/>
    <w:rsid w:val="00901ACF"/>
    <w:rsid w:val="0090530A"/>
    <w:rsid w:val="00912A96"/>
    <w:rsid w:val="00914322"/>
    <w:rsid w:val="00914E48"/>
    <w:rsid w:val="00916264"/>
    <w:rsid w:val="009166C9"/>
    <w:rsid w:val="0092107C"/>
    <w:rsid w:val="009215A4"/>
    <w:rsid w:val="0093442B"/>
    <w:rsid w:val="0093606C"/>
    <w:rsid w:val="00937CF7"/>
    <w:rsid w:val="0094144F"/>
    <w:rsid w:val="00941B7A"/>
    <w:rsid w:val="00951F78"/>
    <w:rsid w:val="009529CA"/>
    <w:rsid w:val="0095384B"/>
    <w:rsid w:val="00962931"/>
    <w:rsid w:val="009641E9"/>
    <w:rsid w:val="0096735F"/>
    <w:rsid w:val="0097131B"/>
    <w:rsid w:val="00971B2C"/>
    <w:rsid w:val="009748E0"/>
    <w:rsid w:val="00986794"/>
    <w:rsid w:val="00991006"/>
    <w:rsid w:val="0099319F"/>
    <w:rsid w:val="009951CE"/>
    <w:rsid w:val="009A2120"/>
    <w:rsid w:val="009A64C1"/>
    <w:rsid w:val="009B012A"/>
    <w:rsid w:val="009B26A7"/>
    <w:rsid w:val="009B6B68"/>
    <w:rsid w:val="009C0E95"/>
    <w:rsid w:val="009C705A"/>
    <w:rsid w:val="009C7479"/>
    <w:rsid w:val="009D726B"/>
    <w:rsid w:val="009E0AA4"/>
    <w:rsid w:val="009E5028"/>
    <w:rsid w:val="009F24C5"/>
    <w:rsid w:val="009F53CB"/>
    <w:rsid w:val="009F6094"/>
    <w:rsid w:val="00A11A04"/>
    <w:rsid w:val="00A12214"/>
    <w:rsid w:val="00A16B20"/>
    <w:rsid w:val="00A22BA6"/>
    <w:rsid w:val="00A262DA"/>
    <w:rsid w:val="00A2658E"/>
    <w:rsid w:val="00A30C31"/>
    <w:rsid w:val="00A34E39"/>
    <w:rsid w:val="00A4013E"/>
    <w:rsid w:val="00A432F6"/>
    <w:rsid w:val="00A43C6C"/>
    <w:rsid w:val="00A768B0"/>
    <w:rsid w:val="00A83630"/>
    <w:rsid w:val="00A85333"/>
    <w:rsid w:val="00A86CAC"/>
    <w:rsid w:val="00A90487"/>
    <w:rsid w:val="00A92263"/>
    <w:rsid w:val="00A95C11"/>
    <w:rsid w:val="00AC35F6"/>
    <w:rsid w:val="00AC55FE"/>
    <w:rsid w:val="00AD182B"/>
    <w:rsid w:val="00AD5E61"/>
    <w:rsid w:val="00AE08C2"/>
    <w:rsid w:val="00AE1E4E"/>
    <w:rsid w:val="00AF22B7"/>
    <w:rsid w:val="00B00E1D"/>
    <w:rsid w:val="00B0570C"/>
    <w:rsid w:val="00B10354"/>
    <w:rsid w:val="00B1276B"/>
    <w:rsid w:val="00B13B59"/>
    <w:rsid w:val="00B13DA9"/>
    <w:rsid w:val="00B159EB"/>
    <w:rsid w:val="00B17AFF"/>
    <w:rsid w:val="00B30198"/>
    <w:rsid w:val="00B31625"/>
    <w:rsid w:val="00B3410E"/>
    <w:rsid w:val="00B43DB0"/>
    <w:rsid w:val="00B47879"/>
    <w:rsid w:val="00B47DC9"/>
    <w:rsid w:val="00B539C3"/>
    <w:rsid w:val="00B605A8"/>
    <w:rsid w:val="00B72679"/>
    <w:rsid w:val="00B72B9D"/>
    <w:rsid w:val="00B768D0"/>
    <w:rsid w:val="00B8169D"/>
    <w:rsid w:val="00B82454"/>
    <w:rsid w:val="00B82EA8"/>
    <w:rsid w:val="00B83ACA"/>
    <w:rsid w:val="00B84776"/>
    <w:rsid w:val="00B87B25"/>
    <w:rsid w:val="00BA3DCA"/>
    <w:rsid w:val="00BA6B90"/>
    <w:rsid w:val="00BB4EB9"/>
    <w:rsid w:val="00BC1A25"/>
    <w:rsid w:val="00BC4745"/>
    <w:rsid w:val="00BC7709"/>
    <w:rsid w:val="00BD4273"/>
    <w:rsid w:val="00BE1146"/>
    <w:rsid w:val="00BE2ACE"/>
    <w:rsid w:val="00BE6336"/>
    <w:rsid w:val="00BE772A"/>
    <w:rsid w:val="00BF098C"/>
    <w:rsid w:val="00BF489C"/>
    <w:rsid w:val="00BF716F"/>
    <w:rsid w:val="00BF76D7"/>
    <w:rsid w:val="00C064AE"/>
    <w:rsid w:val="00C21BA5"/>
    <w:rsid w:val="00C2767C"/>
    <w:rsid w:val="00C27D9E"/>
    <w:rsid w:val="00C32230"/>
    <w:rsid w:val="00C369E0"/>
    <w:rsid w:val="00C42E84"/>
    <w:rsid w:val="00C505EE"/>
    <w:rsid w:val="00C51302"/>
    <w:rsid w:val="00C57B1F"/>
    <w:rsid w:val="00C634CD"/>
    <w:rsid w:val="00C70ADA"/>
    <w:rsid w:val="00C710AB"/>
    <w:rsid w:val="00C71F34"/>
    <w:rsid w:val="00C82F1B"/>
    <w:rsid w:val="00C909D2"/>
    <w:rsid w:val="00C97BBF"/>
    <w:rsid w:val="00CA24F5"/>
    <w:rsid w:val="00CA4FF6"/>
    <w:rsid w:val="00CB2BA7"/>
    <w:rsid w:val="00CB6674"/>
    <w:rsid w:val="00CC0018"/>
    <w:rsid w:val="00CC0425"/>
    <w:rsid w:val="00CC2F13"/>
    <w:rsid w:val="00CD4D2B"/>
    <w:rsid w:val="00CD7AE9"/>
    <w:rsid w:val="00CE1B63"/>
    <w:rsid w:val="00CE24DD"/>
    <w:rsid w:val="00CE429B"/>
    <w:rsid w:val="00CE533C"/>
    <w:rsid w:val="00CE54AE"/>
    <w:rsid w:val="00CE64B5"/>
    <w:rsid w:val="00CF0A89"/>
    <w:rsid w:val="00CF1F4C"/>
    <w:rsid w:val="00CF25C1"/>
    <w:rsid w:val="00CF27A7"/>
    <w:rsid w:val="00CF3859"/>
    <w:rsid w:val="00CF4DCB"/>
    <w:rsid w:val="00CF541D"/>
    <w:rsid w:val="00CF58B6"/>
    <w:rsid w:val="00D02BF2"/>
    <w:rsid w:val="00D102AE"/>
    <w:rsid w:val="00D148AA"/>
    <w:rsid w:val="00D14F5F"/>
    <w:rsid w:val="00D17348"/>
    <w:rsid w:val="00D25EBB"/>
    <w:rsid w:val="00D26F02"/>
    <w:rsid w:val="00D3350A"/>
    <w:rsid w:val="00D548F2"/>
    <w:rsid w:val="00D64CF8"/>
    <w:rsid w:val="00D71465"/>
    <w:rsid w:val="00D7277C"/>
    <w:rsid w:val="00D80A43"/>
    <w:rsid w:val="00D8477F"/>
    <w:rsid w:val="00D849AE"/>
    <w:rsid w:val="00D9097B"/>
    <w:rsid w:val="00D93F0C"/>
    <w:rsid w:val="00D94670"/>
    <w:rsid w:val="00D9555E"/>
    <w:rsid w:val="00DA1179"/>
    <w:rsid w:val="00DA3CA6"/>
    <w:rsid w:val="00DA59C9"/>
    <w:rsid w:val="00DA78E0"/>
    <w:rsid w:val="00DB4ACD"/>
    <w:rsid w:val="00DB5FFF"/>
    <w:rsid w:val="00DB64D9"/>
    <w:rsid w:val="00DB7391"/>
    <w:rsid w:val="00DC0FFD"/>
    <w:rsid w:val="00DC2396"/>
    <w:rsid w:val="00DD1A54"/>
    <w:rsid w:val="00DE590B"/>
    <w:rsid w:val="00DE6C2B"/>
    <w:rsid w:val="00DF49BC"/>
    <w:rsid w:val="00DF4B21"/>
    <w:rsid w:val="00DF698E"/>
    <w:rsid w:val="00E03A28"/>
    <w:rsid w:val="00E10BCB"/>
    <w:rsid w:val="00E350CC"/>
    <w:rsid w:val="00E3558A"/>
    <w:rsid w:val="00E37A1A"/>
    <w:rsid w:val="00E412E5"/>
    <w:rsid w:val="00E415F3"/>
    <w:rsid w:val="00E428C3"/>
    <w:rsid w:val="00E5724A"/>
    <w:rsid w:val="00E731DC"/>
    <w:rsid w:val="00E8524B"/>
    <w:rsid w:val="00E902F9"/>
    <w:rsid w:val="00E944A2"/>
    <w:rsid w:val="00E963F8"/>
    <w:rsid w:val="00EA421F"/>
    <w:rsid w:val="00EA440E"/>
    <w:rsid w:val="00EA54EF"/>
    <w:rsid w:val="00EA696A"/>
    <w:rsid w:val="00EB2FB2"/>
    <w:rsid w:val="00EC0187"/>
    <w:rsid w:val="00EC099A"/>
    <w:rsid w:val="00ED2C11"/>
    <w:rsid w:val="00ED70AE"/>
    <w:rsid w:val="00EE66D5"/>
    <w:rsid w:val="00EF3767"/>
    <w:rsid w:val="00EF61A4"/>
    <w:rsid w:val="00EF6882"/>
    <w:rsid w:val="00F1570C"/>
    <w:rsid w:val="00F27DFA"/>
    <w:rsid w:val="00F317BF"/>
    <w:rsid w:val="00F350C1"/>
    <w:rsid w:val="00F43119"/>
    <w:rsid w:val="00F44B4D"/>
    <w:rsid w:val="00F44E34"/>
    <w:rsid w:val="00F50C02"/>
    <w:rsid w:val="00F511D4"/>
    <w:rsid w:val="00F52F04"/>
    <w:rsid w:val="00F55B99"/>
    <w:rsid w:val="00F565B6"/>
    <w:rsid w:val="00F60D8D"/>
    <w:rsid w:val="00F61B97"/>
    <w:rsid w:val="00F664F4"/>
    <w:rsid w:val="00F71309"/>
    <w:rsid w:val="00F72AF0"/>
    <w:rsid w:val="00F736BF"/>
    <w:rsid w:val="00F74D11"/>
    <w:rsid w:val="00F76E1A"/>
    <w:rsid w:val="00F82F09"/>
    <w:rsid w:val="00F9348E"/>
    <w:rsid w:val="00F95D74"/>
    <w:rsid w:val="00F97823"/>
    <w:rsid w:val="00FA1146"/>
    <w:rsid w:val="00FA7704"/>
    <w:rsid w:val="00FB1E10"/>
    <w:rsid w:val="00FB5EA7"/>
    <w:rsid w:val="00FB71DD"/>
    <w:rsid w:val="00FC0C01"/>
    <w:rsid w:val="00FC245B"/>
    <w:rsid w:val="00FC3906"/>
    <w:rsid w:val="00FD130E"/>
    <w:rsid w:val="00FD358A"/>
    <w:rsid w:val="00FD39B5"/>
    <w:rsid w:val="00FD426F"/>
    <w:rsid w:val="00FE3432"/>
    <w:rsid w:val="00FE57D7"/>
    <w:rsid w:val="00FE5DD9"/>
    <w:rsid w:val="00FE7551"/>
    <w:rsid w:val="00FE7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character" w:styleId="ad">
    <w:name w:val="Hyperlink"/>
    <w:uiPriority w:val="99"/>
    <w:semiHidden/>
    <w:unhideWhenUsed/>
    <w:rsid w:val="00184260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130075"/>
    <w:rPr>
      <w:color w:val="800080"/>
      <w:u w:val="single"/>
    </w:rPr>
  </w:style>
  <w:style w:type="paragraph" w:customStyle="1" w:styleId="xl67">
    <w:name w:val="xl6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007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007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0075"/>
    <w:pP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00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30075"/>
    <w:pP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30075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0075"/>
    <w:pPr>
      <w:pBdr>
        <w:top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300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E54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List Paragraph"/>
    <w:basedOn w:val="a"/>
    <w:uiPriority w:val="34"/>
    <w:qFormat/>
    <w:rsid w:val="00F95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character" w:styleId="ad">
    <w:name w:val="Hyperlink"/>
    <w:uiPriority w:val="99"/>
    <w:semiHidden/>
    <w:unhideWhenUsed/>
    <w:rsid w:val="00184260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130075"/>
    <w:rPr>
      <w:color w:val="800080"/>
      <w:u w:val="single"/>
    </w:rPr>
  </w:style>
  <w:style w:type="paragraph" w:customStyle="1" w:styleId="xl67">
    <w:name w:val="xl6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007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007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0075"/>
    <w:pP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00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30075"/>
    <w:pP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30075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0075"/>
    <w:pPr>
      <w:pBdr>
        <w:top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300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E54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List Paragraph"/>
    <w:basedOn w:val="a"/>
    <w:uiPriority w:val="34"/>
    <w:qFormat/>
    <w:rsid w:val="00F95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4626010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620034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B3934-267F-446C-B7F0-BD59BD57D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2730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18261</CharactersWithSpaces>
  <SharedDoc>false</SharedDoc>
  <HLinks>
    <vt:vector size="12" baseType="variant">
      <vt:variant>
        <vt:i4>7143538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http://docs.cntd.ru/document/462601015</vt:lpwstr>
      </vt:variant>
      <vt:variant>
        <vt:lpwstr/>
      </vt:variant>
      <vt:variant>
        <vt:i4>6357106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http://docs.cntd.ru/document/962003450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2019-01-18T07:16:00Z</cp:lastPrinted>
  <dcterms:created xsi:type="dcterms:W3CDTF">2020-04-16T11:47:00Z</dcterms:created>
  <dcterms:modified xsi:type="dcterms:W3CDTF">2020-04-16T11:47:00Z</dcterms:modified>
</cp:coreProperties>
</file>