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2633A" w:rsidRDefault="0032633A" w:rsidP="001E5823">
      <w:pPr>
        <w:ind w:firstLine="0"/>
        <w:jc w:val="both"/>
        <w:rPr>
          <w:szCs w:val="28"/>
        </w:rPr>
      </w:pPr>
    </w:p>
    <w:p w:rsidR="001E5823" w:rsidRPr="00C772D6" w:rsidRDefault="00C772D6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09.04.2020</w:t>
      </w:r>
      <w:r w:rsidR="00FB6F90">
        <w:rPr>
          <w:szCs w:val="28"/>
        </w:rPr>
        <w:t>№</w:t>
      </w:r>
      <w:r w:rsidR="00C13C5F" w:rsidRPr="00C13C5F">
        <w:rPr>
          <w:szCs w:val="28"/>
        </w:rPr>
        <w:t xml:space="preserve"> </w:t>
      </w:r>
      <w:r w:rsidRPr="00C772D6">
        <w:rPr>
          <w:szCs w:val="28"/>
          <w:u w:val="single"/>
        </w:rPr>
        <w:t>205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59054</wp:posOffset>
                </wp:positionV>
                <wp:extent cx="3790950" cy="1095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3B00D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остановление администрации № 792 от 13</w:t>
                            </w:r>
                            <w:r w:rsidR="00A16E6C">
                              <w:rPr>
                                <w:color w:val="000000"/>
                                <w:szCs w:val="28"/>
                              </w:rPr>
                              <w:t>.11.2019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(с изменениями, внесенными по</w:t>
                            </w:r>
                            <w:r w:rsidR="00C13C5F">
                              <w:rPr>
                                <w:color w:val="000000"/>
                                <w:szCs w:val="28"/>
                              </w:rPr>
                              <w:t>становлением администрации № 48 от 31.01.2020</w:t>
                            </w:r>
                            <w:r w:rsidR="00C13C5F" w:rsidRPr="00C13C5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 xml:space="preserve">, </w:t>
                            </w:r>
                            <w:r w:rsidR="00B512EF" w:rsidRPr="00B512EF">
                              <w:rPr>
                                <w:color w:val="000000"/>
                                <w:szCs w:val="28"/>
                              </w:rPr>
                              <w:t>№ 96 от 21.02.2020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г.</w:t>
                            </w:r>
                            <w:r w:rsidR="00C93B2E">
                              <w:rPr>
                                <w:color w:val="000000"/>
                                <w:szCs w:val="28"/>
                              </w:rPr>
                              <w:t>, №133 от 06.03.2020г.</w:t>
                            </w:r>
                            <w:r w:rsidR="00C13C5F" w:rsidRPr="00B512EF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r w:rsidR="00B512EF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4.65pt;width:298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" strokecolor="white">
                <v:textbox>
                  <w:txbxContent>
                    <w:p w:rsidR="00FB52B6" w:rsidRDefault="003B00D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>остановление администрации № 792 от 13</w:t>
                      </w:r>
                      <w:r w:rsidR="00A16E6C">
                        <w:rPr>
                          <w:color w:val="000000"/>
                          <w:szCs w:val="28"/>
                        </w:rPr>
                        <w:t>.11.2019</w:t>
                      </w:r>
                      <w:r>
                        <w:rPr>
                          <w:color w:val="000000"/>
                          <w:szCs w:val="28"/>
                        </w:rPr>
                        <w:t>г.</w:t>
                      </w:r>
                      <w:r w:rsidR="00C13C5F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(с изменениями, внесенными по</w:t>
                      </w:r>
                      <w:r w:rsidR="00C13C5F">
                        <w:rPr>
                          <w:color w:val="000000"/>
                          <w:szCs w:val="28"/>
                        </w:rPr>
                        <w:t>становлением администрации № 48 от 31.01.2020</w:t>
                      </w:r>
                      <w:r w:rsidR="00C13C5F" w:rsidRPr="00C13C5F">
                        <w:rPr>
                          <w:color w:val="000000"/>
                          <w:szCs w:val="28"/>
                        </w:rPr>
                        <w:t>г.</w:t>
                      </w:r>
                      <w:r w:rsidR="00B512EF">
                        <w:rPr>
                          <w:color w:val="000000"/>
                          <w:szCs w:val="28"/>
                        </w:rPr>
                        <w:t xml:space="preserve">, </w:t>
                      </w:r>
                      <w:r w:rsidR="00B512EF" w:rsidRPr="00B512EF">
                        <w:rPr>
                          <w:color w:val="000000"/>
                          <w:szCs w:val="28"/>
                        </w:rPr>
                        <w:t>№ 96 от 21.02.2020</w:t>
                      </w:r>
                      <w:r w:rsidR="00B512EF">
                        <w:rPr>
                          <w:color w:val="000000"/>
                          <w:szCs w:val="28"/>
                        </w:rPr>
                        <w:t>г.</w:t>
                      </w:r>
                      <w:r w:rsidR="00C93B2E">
                        <w:rPr>
                          <w:color w:val="000000"/>
                          <w:szCs w:val="28"/>
                        </w:rPr>
                        <w:t>, №133 от 06.03.2020г.</w:t>
                      </w:r>
                      <w:r w:rsidR="00C13C5F" w:rsidRPr="00B512EF">
                        <w:rPr>
                          <w:color w:val="000000"/>
                          <w:szCs w:val="28"/>
                        </w:rPr>
                        <w:t>)</w:t>
                      </w:r>
                      <w:r w:rsidR="00B512EF"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C13C5F" w:rsidRDefault="00C13C5F" w:rsidP="00C13C5F">
      <w:pPr>
        <w:ind w:firstLine="0"/>
        <w:jc w:val="both"/>
        <w:rPr>
          <w:color w:val="000000"/>
          <w:szCs w:val="28"/>
        </w:rPr>
      </w:pPr>
    </w:p>
    <w:p w:rsidR="00B512EF" w:rsidRDefault="00B512EF" w:rsidP="00C13C5F">
      <w:pPr>
        <w:jc w:val="both"/>
        <w:rPr>
          <w:color w:val="000000"/>
          <w:szCs w:val="28"/>
        </w:rPr>
      </w:pPr>
    </w:p>
    <w:p w:rsidR="004161D4" w:rsidRDefault="001E5823" w:rsidP="00C13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C13C5F">
        <w:rPr>
          <w:color w:val="000000"/>
          <w:szCs w:val="28"/>
        </w:rPr>
        <w:t xml:space="preserve"> </w:t>
      </w:r>
      <w:r w:rsidR="00C13C5F" w:rsidRPr="00C13C5F">
        <w:rPr>
          <w:color w:val="000000"/>
          <w:szCs w:val="28"/>
        </w:rPr>
        <w:t xml:space="preserve">(с изменениями, внесенными постановлением администрации № </w:t>
      </w:r>
      <w:r w:rsidR="00C13C5F">
        <w:rPr>
          <w:color w:val="000000"/>
          <w:szCs w:val="28"/>
        </w:rPr>
        <w:t>48 от 31.01.2020</w:t>
      </w:r>
      <w:r w:rsidR="00C13C5F" w:rsidRPr="00C13C5F">
        <w:rPr>
          <w:color w:val="000000"/>
          <w:szCs w:val="28"/>
        </w:rPr>
        <w:t>г.</w:t>
      </w:r>
      <w:r w:rsidR="00B512EF">
        <w:rPr>
          <w:color w:val="000000"/>
          <w:szCs w:val="28"/>
        </w:rPr>
        <w:t>, № 96 от 21.02.2020г.</w:t>
      </w:r>
      <w:r w:rsidR="00C93B2E">
        <w:rPr>
          <w:color w:val="000000"/>
          <w:szCs w:val="28"/>
        </w:rPr>
        <w:t xml:space="preserve">, </w:t>
      </w:r>
      <w:r w:rsidR="00C93B2E" w:rsidRPr="00C93B2E">
        <w:rPr>
          <w:color w:val="000000"/>
          <w:szCs w:val="28"/>
        </w:rPr>
        <w:t>№133 от 06.03.2020г.</w:t>
      </w:r>
      <w:r w:rsidR="00B512EF">
        <w:rPr>
          <w:color w:val="000000"/>
          <w:szCs w:val="28"/>
        </w:rPr>
        <w:t>)</w:t>
      </w:r>
      <w:r w:rsidRPr="009C0E74">
        <w:rPr>
          <w:color w:val="000000"/>
          <w:szCs w:val="28"/>
        </w:rPr>
        <w:t xml:space="preserve"> (далее по тексту -  Программа) следующие изменения:  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2. Разместить постановление на официальном сайте МО Колтушское СП.</w:t>
      </w:r>
    </w:p>
    <w:p w:rsidR="00D3529A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Default="009C0E74" w:rsidP="003252EE">
      <w:pPr>
        <w:ind w:firstLine="0"/>
        <w:jc w:val="both"/>
        <w:rPr>
          <w:color w:val="000000"/>
          <w:szCs w:val="28"/>
        </w:rPr>
      </w:pPr>
    </w:p>
    <w:p w:rsidR="009C0E74" w:rsidRPr="00B512EF" w:rsidRDefault="00D259FE" w:rsidP="00B512EF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0A3DF0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B83BE8" w:rsidRDefault="003252EE" w:rsidP="00C772D6">
      <w:pPr>
        <w:ind w:left="4536" w:firstLine="0"/>
        <w:jc w:val="right"/>
        <w:rPr>
          <w:b/>
          <w:szCs w:val="28"/>
        </w:rPr>
      </w:pPr>
      <w:r w:rsidRPr="00AA13B7">
        <w:rPr>
          <w:szCs w:val="28"/>
        </w:rPr>
        <w:t>№</w:t>
      </w:r>
      <w:r w:rsidR="00C772D6">
        <w:rPr>
          <w:szCs w:val="28"/>
          <w:u w:val="single"/>
        </w:rPr>
        <w:t>205</w:t>
      </w:r>
      <w:r w:rsidR="00C13C5F">
        <w:rPr>
          <w:szCs w:val="28"/>
        </w:rPr>
        <w:t>от</w:t>
      </w:r>
      <w:r w:rsidR="00C772D6">
        <w:rPr>
          <w:szCs w:val="28"/>
        </w:rPr>
        <w:t xml:space="preserve"> </w:t>
      </w:r>
      <w:bookmarkStart w:id="0" w:name="_GoBack"/>
      <w:r w:rsidR="00C772D6" w:rsidRPr="00C772D6">
        <w:rPr>
          <w:szCs w:val="28"/>
          <w:u w:val="single"/>
        </w:rPr>
        <w:t>09.04.2020</w:t>
      </w:r>
      <w:bookmarkEnd w:id="0"/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14CE5">
        <w:rPr>
          <w:szCs w:val="28"/>
        </w:rPr>
        <w:t>2019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72690B" w:rsidRDefault="0072690B" w:rsidP="003252EE">
      <w:pPr>
        <w:ind w:right="-2"/>
        <w:jc w:val="center"/>
        <w:rPr>
          <w:szCs w:val="28"/>
        </w:rPr>
      </w:pPr>
    </w:p>
    <w:p w:rsidR="00B729CB" w:rsidRDefault="00B729CB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lastRenderedPageBreak/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площадок, единиц;</w:t>
            </w:r>
          </w:p>
          <w:p w:rsidR="003252EE" w:rsidRPr="00842C29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. площадь территории МО Колтушское СП, обработанной </w:t>
            </w:r>
            <w:r w:rsidR="006C7B12" w:rsidRPr="006C7B12">
              <w:rPr>
                <w:rFonts w:cs="Times New Roman"/>
                <w:sz w:val="24"/>
                <w:szCs w:val="24"/>
              </w:rPr>
              <w:br/>
              <w:t>от борщевика Сосновского,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8746F">
              <w:rPr>
                <w:rFonts w:cs="Times New Roman"/>
                <w:b/>
                <w:sz w:val="24"/>
                <w:szCs w:val="24"/>
              </w:rPr>
              <w:t>7 961 839,4</w:t>
            </w:r>
            <w:r w:rsidR="000829DD" w:rsidRPr="000829DD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7 115 547,35</w:t>
            </w:r>
            <w:r w:rsidR="0033169C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lastRenderedPageBreak/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3252EE" w:rsidRDefault="003252EE" w:rsidP="00A1799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197368" w:rsidRPr="00197368" w:rsidRDefault="00197368" w:rsidP="00A17990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A507FB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3252E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7F61B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547D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B512EF">
          <w:headerReference w:type="default" r:id="rId9"/>
          <w:pgSz w:w="11906" w:h="16838"/>
          <w:pgMar w:top="567" w:right="566" w:bottom="567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37204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с установкой</w:t>
            </w:r>
            <w:r w:rsidR="00E12E7E">
              <w:rPr>
                <w:rFonts w:cs="Times New Roman"/>
                <w:sz w:val="18"/>
                <w:szCs w:val="18"/>
                <w:lang w:eastAsia="ru-RU"/>
              </w:rPr>
              <w:t xml:space="preserve"> садово-парко</w:t>
            </w:r>
            <w:r w:rsidR="00C93B2E">
              <w:rPr>
                <w:rFonts w:cs="Times New Roman"/>
                <w:sz w:val="18"/>
                <w:szCs w:val="18"/>
                <w:lang w:eastAsia="ru-RU"/>
              </w:rPr>
              <w:t xml:space="preserve">вых диванов, урн железобетонных в п. </w:t>
            </w:r>
            <w:proofErr w:type="spellStart"/>
            <w:r w:rsidR="00C93B2E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C93B2E">
              <w:rPr>
                <w:rFonts w:cs="Times New Roman"/>
                <w:sz w:val="18"/>
                <w:szCs w:val="18"/>
                <w:lang w:eastAsia="ru-RU"/>
              </w:rPr>
              <w:t>, д. Хапо-Ое.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257 280,00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>257 280,00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</w:t>
            </w:r>
            <w:r w:rsidR="00C26263">
              <w:rPr>
                <w:rFonts w:cs="Times New Roman"/>
                <w:sz w:val="18"/>
                <w:szCs w:val="18"/>
                <w:lang w:eastAsia="ru-RU"/>
              </w:rPr>
              <w:t xml:space="preserve"> (санитарной очистки территории)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E62E0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62E07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1 891 740,00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 w:rsidR="00B67A30" w:rsidRPr="00B67A30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  <w:r w:rsidR="00E62E07" w:rsidRPr="00E62E07">
              <w:rPr>
                <w:rFonts w:cs="Times New Roman"/>
                <w:sz w:val="18"/>
                <w:szCs w:val="18"/>
                <w:lang w:eastAsia="ru-RU"/>
              </w:rPr>
              <w:t>1 891 740,00</w:t>
            </w:r>
            <w:r w:rsidR="00E62E07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C16D0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ощадок (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д.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Ра</w:t>
            </w:r>
            <w:r w:rsidR="00C93B2E">
              <w:rPr>
                <w:rFonts w:cs="Times New Roman"/>
                <w:sz w:val="18"/>
                <w:szCs w:val="18"/>
                <w:lang w:eastAsia="ru-RU"/>
              </w:rPr>
              <w:t>зметелево</w:t>
            </w:r>
            <w:proofErr w:type="spellEnd"/>
            <w:r w:rsidR="00C93B2E">
              <w:rPr>
                <w:rFonts w:cs="Times New Roman"/>
                <w:sz w:val="18"/>
                <w:szCs w:val="18"/>
                <w:lang w:eastAsia="ru-RU"/>
              </w:rPr>
              <w:t>, 7С; 11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>Д; д. Старая, пер. Школьный 22/2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д. Ексолово, 36Д;</w:t>
            </w:r>
            <w:r w:rsidR="00C93B2E"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 w:rsidR="00C93B2E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2D1E44">
              <w:rPr>
                <w:rFonts w:cs="Times New Roman"/>
                <w:sz w:val="18"/>
                <w:szCs w:val="18"/>
                <w:lang w:eastAsia="ru-RU"/>
              </w:rPr>
              <w:t>;</w:t>
            </w:r>
            <w:r w:rsidR="00AB1760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AB1760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AB1760">
              <w:rPr>
                <w:rFonts w:cs="Times New Roman"/>
                <w:sz w:val="18"/>
                <w:szCs w:val="18"/>
                <w:lang w:eastAsia="ru-RU"/>
              </w:rPr>
              <w:t>,  д. Манушкино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 938 934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,32</w:t>
            </w: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4B4E8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B4E88">
              <w:rPr>
                <w:rFonts w:cs="Times New Roman"/>
                <w:sz w:val="18"/>
                <w:szCs w:val="18"/>
                <w:lang w:eastAsia="ru-RU"/>
              </w:rPr>
              <w:t xml:space="preserve"> 2 938 934,32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804E8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804E87">
              <w:rPr>
                <w:rFonts w:cs="Times New Roman"/>
                <w:sz w:val="18"/>
                <w:szCs w:val="18"/>
                <w:lang w:eastAsia="ru-RU"/>
              </w:rPr>
              <w:t>спортивной площадки (теневой навес, тренажеры)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="00EA6B19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568 823,72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E77B35" w:rsidP="00E77B3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804E87" w:rsidRPr="00804E87">
              <w:rPr>
                <w:rFonts w:cs="Times New Roman"/>
                <w:sz w:val="18"/>
                <w:szCs w:val="18"/>
                <w:lang w:eastAsia="ru-RU"/>
              </w:rPr>
              <w:t xml:space="preserve"> 568 823,72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04E87" w:rsidRP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04E8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04E87">
              <w:rPr>
                <w:rFonts w:cs="Times New Roman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2C75E2" w:rsidRDefault="00B729CB" w:rsidP="00EA6B1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</w:t>
            </w:r>
            <w:r w:rsidR="00A93130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100 000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804E87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100 000</w:t>
            </w:r>
            <w:r w:rsidR="00A93130" w:rsidRPr="00A93130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2C75E2" w:rsidRDefault="007C012A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1137B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46 385,00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804E87" w:rsidRDefault="007C012A" w:rsidP="007C012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46 385,00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77B35" w:rsidP="00BB2E8C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BB2E8C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1 203 435,01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F59B0" w:rsidP="00BB2E8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395</w:t>
            </w:r>
            <w:r w:rsidR="00BB2E8C">
              <w:rPr>
                <w:rFonts w:cs="Times New Roman"/>
                <w:sz w:val="18"/>
                <w:szCs w:val="18"/>
                <w:lang w:eastAsia="ru-RU"/>
              </w:rPr>
              <w:t> 561,58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D71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807 873,43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9C388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B2E8C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1F59B0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B2E8C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2 857,09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F59B0" w:rsidP="00D547D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34</w:t>
            </w:r>
            <w:r w:rsidR="00D547DB">
              <w:rPr>
                <w:rFonts w:cs="Times New Roman"/>
                <w:sz w:val="18"/>
                <w:szCs w:val="18"/>
                <w:lang w:eastAsia="ru-RU"/>
              </w:rPr>
              <w:t> 438,42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8746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38 418,6</w:t>
            </w:r>
            <w:r w:rsidR="009D4D57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76A70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94 116,31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F4F6B" w:rsidP="004C273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мобильного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автогородк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(ПДД)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322 372,00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C012A">
              <w:rPr>
                <w:rFonts w:cs="Times New Roman"/>
                <w:sz w:val="18"/>
                <w:szCs w:val="18"/>
                <w:lang w:eastAsia="ru-RU"/>
              </w:rPr>
              <w:t>322 372,00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2E0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CD780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</w:t>
            </w:r>
            <w:r w:rsidR="00CD7801">
              <w:rPr>
                <w:rFonts w:cs="Times New Roman"/>
                <w:sz w:val="18"/>
                <w:szCs w:val="18"/>
                <w:lang w:eastAsia="ru-RU"/>
              </w:rPr>
              <w:t xml:space="preserve"> в период: январь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7C012A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E07" w:rsidRPr="002C75E2" w:rsidRDefault="00E62E0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404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E8746F" w:rsidRP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7 961 839,45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71137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7 115 547,35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8746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846 292,1</w:t>
            </w:r>
            <w:r w:rsidR="00DD712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897D02">
        <w:rPr>
          <w:szCs w:val="28"/>
        </w:rPr>
        <w:t>В</w:t>
      </w:r>
      <w:r w:rsidR="00C61E8B" w:rsidRPr="00AA13B7">
        <w:rPr>
          <w:szCs w:val="28"/>
        </w:rPr>
        <w:t xml:space="preserve">несение изменений </w:t>
      </w:r>
      <w:r w:rsidR="00897D02">
        <w:rPr>
          <w:szCs w:val="28"/>
        </w:rPr>
        <w:t>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E" w:rsidRDefault="00B447FE" w:rsidP="00D9097B">
      <w:r>
        <w:separator/>
      </w:r>
    </w:p>
  </w:endnote>
  <w:endnote w:type="continuationSeparator" w:id="0">
    <w:p w:rsidR="00B447FE" w:rsidRDefault="00B447FE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E" w:rsidRDefault="00B447FE" w:rsidP="00D9097B">
      <w:r>
        <w:separator/>
      </w:r>
    </w:p>
  </w:footnote>
  <w:footnote w:type="continuationSeparator" w:id="0">
    <w:p w:rsidR="00B447FE" w:rsidRDefault="00B447FE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507DF"/>
    <w:rsid w:val="000545A3"/>
    <w:rsid w:val="000701DA"/>
    <w:rsid w:val="00070F1F"/>
    <w:rsid w:val="00071128"/>
    <w:rsid w:val="000719CA"/>
    <w:rsid w:val="000811D8"/>
    <w:rsid w:val="000829DD"/>
    <w:rsid w:val="00087C97"/>
    <w:rsid w:val="00092C9B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70F5"/>
    <w:rsid w:val="000E0A61"/>
    <w:rsid w:val="000E783F"/>
    <w:rsid w:val="000F20B3"/>
    <w:rsid w:val="000F3260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7DF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D7479"/>
    <w:rsid w:val="001E4824"/>
    <w:rsid w:val="001E5823"/>
    <w:rsid w:val="001E6047"/>
    <w:rsid w:val="001E61C9"/>
    <w:rsid w:val="001F053D"/>
    <w:rsid w:val="001F1F27"/>
    <w:rsid w:val="001F25D6"/>
    <w:rsid w:val="001F59B0"/>
    <w:rsid w:val="002068F2"/>
    <w:rsid w:val="0021466A"/>
    <w:rsid w:val="00215D92"/>
    <w:rsid w:val="002173A7"/>
    <w:rsid w:val="00221DB1"/>
    <w:rsid w:val="00226AFC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6F7E"/>
    <w:rsid w:val="002C75E2"/>
    <w:rsid w:val="002D1E44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6259E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D1784"/>
    <w:rsid w:val="003D796A"/>
    <w:rsid w:val="003E0BD7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867C0"/>
    <w:rsid w:val="00493E3E"/>
    <w:rsid w:val="00497E51"/>
    <w:rsid w:val="004A1731"/>
    <w:rsid w:val="004A6932"/>
    <w:rsid w:val="004B3F44"/>
    <w:rsid w:val="004B4E88"/>
    <w:rsid w:val="004B5558"/>
    <w:rsid w:val="004C01E8"/>
    <w:rsid w:val="004C11D7"/>
    <w:rsid w:val="004C2731"/>
    <w:rsid w:val="004C7726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DCD"/>
    <w:rsid w:val="0055386D"/>
    <w:rsid w:val="005621B3"/>
    <w:rsid w:val="00564282"/>
    <w:rsid w:val="00565CC5"/>
    <w:rsid w:val="00567623"/>
    <w:rsid w:val="00572C3D"/>
    <w:rsid w:val="00574053"/>
    <w:rsid w:val="005765A0"/>
    <w:rsid w:val="00590DA2"/>
    <w:rsid w:val="005A7E36"/>
    <w:rsid w:val="005B4431"/>
    <w:rsid w:val="005B5028"/>
    <w:rsid w:val="005B7F98"/>
    <w:rsid w:val="005C08F4"/>
    <w:rsid w:val="005C27EE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0500"/>
    <w:rsid w:val="006532DB"/>
    <w:rsid w:val="006552D8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394E"/>
    <w:rsid w:val="006B4C28"/>
    <w:rsid w:val="006C36A1"/>
    <w:rsid w:val="006C62CA"/>
    <w:rsid w:val="006C7B12"/>
    <w:rsid w:val="006D3E27"/>
    <w:rsid w:val="006E0B45"/>
    <w:rsid w:val="006E2F27"/>
    <w:rsid w:val="006E4A32"/>
    <w:rsid w:val="006E57EE"/>
    <w:rsid w:val="006F0292"/>
    <w:rsid w:val="006F3D3D"/>
    <w:rsid w:val="006F52E2"/>
    <w:rsid w:val="007010ED"/>
    <w:rsid w:val="0070214E"/>
    <w:rsid w:val="0071137B"/>
    <w:rsid w:val="00712FF8"/>
    <w:rsid w:val="00717C9E"/>
    <w:rsid w:val="00720E6D"/>
    <w:rsid w:val="00720ED4"/>
    <w:rsid w:val="0072690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61BE"/>
    <w:rsid w:val="007F7BA1"/>
    <w:rsid w:val="00802031"/>
    <w:rsid w:val="00803A61"/>
    <w:rsid w:val="00804E87"/>
    <w:rsid w:val="00807F6D"/>
    <w:rsid w:val="008117FD"/>
    <w:rsid w:val="00813644"/>
    <w:rsid w:val="00815B17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734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25FD"/>
    <w:rsid w:val="00966DC5"/>
    <w:rsid w:val="009758CF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705A"/>
    <w:rsid w:val="009D3758"/>
    <w:rsid w:val="009D4D57"/>
    <w:rsid w:val="009D726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37204"/>
    <w:rsid w:val="00A4013E"/>
    <w:rsid w:val="00A432F6"/>
    <w:rsid w:val="00A43C6C"/>
    <w:rsid w:val="00A507FB"/>
    <w:rsid w:val="00A5284B"/>
    <w:rsid w:val="00A62D56"/>
    <w:rsid w:val="00A6578C"/>
    <w:rsid w:val="00A65BE5"/>
    <w:rsid w:val="00A83630"/>
    <w:rsid w:val="00A86CAC"/>
    <w:rsid w:val="00A92263"/>
    <w:rsid w:val="00A93130"/>
    <w:rsid w:val="00A93612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35F6"/>
    <w:rsid w:val="00AD182B"/>
    <w:rsid w:val="00AD3A0B"/>
    <w:rsid w:val="00AD64B2"/>
    <w:rsid w:val="00AE08C2"/>
    <w:rsid w:val="00AE11EC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447FE"/>
    <w:rsid w:val="00B512EF"/>
    <w:rsid w:val="00B539C3"/>
    <w:rsid w:val="00B57045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DCA"/>
    <w:rsid w:val="00BA40D6"/>
    <w:rsid w:val="00BA41FB"/>
    <w:rsid w:val="00BA6B90"/>
    <w:rsid w:val="00BB2E8C"/>
    <w:rsid w:val="00BB64C2"/>
    <w:rsid w:val="00BB6AB0"/>
    <w:rsid w:val="00BC1C5C"/>
    <w:rsid w:val="00BC324E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0F73"/>
    <w:rsid w:val="00BF3441"/>
    <w:rsid w:val="00BF716F"/>
    <w:rsid w:val="00BF7373"/>
    <w:rsid w:val="00C03804"/>
    <w:rsid w:val="00C064AE"/>
    <w:rsid w:val="00C0702D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772D6"/>
    <w:rsid w:val="00C82F1B"/>
    <w:rsid w:val="00C909D2"/>
    <w:rsid w:val="00C925F5"/>
    <w:rsid w:val="00C93B2E"/>
    <w:rsid w:val="00C9491A"/>
    <w:rsid w:val="00CA24F5"/>
    <w:rsid w:val="00CB4D5C"/>
    <w:rsid w:val="00CC0425"/>
    <w:rsid w:val="00CC2EBC"/>
    <w:rsid w:val="00CD7801"/>
    <w:rsid w:val="00CD7AE9"/>
    <w:rsid w:val="00CE1B63"/>
    <w:rsid w:val="00CE270F"/>
    <w:rsid w:val="00CE64B5"/>
    <w:rsid w:val="00CE6DED"/>
    <w:rsid w:val="00CE731F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958B0"/>
    <w:rsid w:val="00DA1179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1A54"/>
    <w:rsid w:val="00DD7083"/>
    <w:rsid w:val="00DD712E"/>
    <w:rsid w:val="00DD7657"/>
    <w:rsid w:val="00DD7B52"/>
    <w:rsid w:val="00DE2136"/>
    <w:rsid w:val="00DE590B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2E7E"/>
    <w:rsid w:val="00E2066E"/>
    <w:rsid w:val="00E24CFC"/>
    <w:rsid w:val="00E30AF0"/>
    <w:rsid w:val="00E37A1A"/>
    <w:rsid w:val="00E412E5"/>
    <w:rsid w:val="00E415F3"/>
    <w:rsid w:val="00E428C3"/>
    <w:rsid w:val="00E479A0"/>
    <w:rsid w:val="00E51A65"/>
    <w:rsid w:val="00E5724A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A421F"/>
    <w:rsid w:val="00EA440E"/>
    <w:rsid w:val="00EA696A"/>
    <w:rsid w:val="00EA6B19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253E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0159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DDC2-F8DB-43BF-A201-CCA579B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2019-11-29T07:26:00Z</cp:lastPrinted>
  <dcterms:created xsi:type="dcterms:W3CDTF">2020-04-09T14:19:00Z</dcterms:created>
  <dcterms:modified xsi:type="dcterms:W3CDTF">2020-04-09T14:19:00Z</dcterms:modified>
</cp:coreProperties>
</file>