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D32" w:rsidRPr="008B3AC6" w:rsidRDefault="00E02D32" w:rsidP="00E02D32">
      <w:pPr>
        <w:widowControl/>
        <w:suppressAutoHyphens w:val="0"/>
        <w:jc w:val="center"/>
        <w:rPr>
          <w:rFonts w:eastAsia="Times New Roman"/>
          <w:kern w:val="0"/>
          <w:sz w:val="28"/>
          <w:szCs w:val="20"/>
        </w:rPr>
      </w:pPr>
      <w:r w:rsidRPr="008B3AC6">
        <w:rPr>
          <w:rFonts w:eastAsia="Times New Roman"/>
          <w:kern w:val="0"/>
          <w:sz w:val="28"/>
          <w:szCs w:val="20"/>
        </w:rPr>
        <w:t>РОССИЙСКАЯ  ФЕДЕРАЦИЯ</w:t>
      </w:r>
    </w:p>
    <w:p w:rsidR="00E02D32" w:rsidRPr="008B3AC6" w:rsidRDefault="00E02D32" w:rsidP="00E02D32">
      <w:pPr>
        <w:widowControl/>
        <w:suppressAutoHyphens w:val="0"/>
        <w:jc w:val="center"/>
        <w:rPr>
          <w:rFonts w:eastAsia="Times New Roman"/>
          <w:kern w:val="0"/>
          <w:szCs w:val="20"/>
        </w:rPr>
      </w:pPr>
      <w:r w:rsidRPr="008B3AC6">
        <w:rPr>
          <w:rFonts w:eastAsia="Times New Roman"/>
          <w:kern w:val="0"/>
          <w:szCs w:val="20"/>
        </w:rPr>
        <w:t xml:space="preserve"> </w:t>
      </w:r>
    </w:p>
    <w:p w:rsidR="00E02D32" w:rsidRPr="008B3AC6" w:rsidRDefault="00E02D32" w:rsidP="00E02D32">
      <w:pPr>
        <w:widowControl/>
        <w:suppressAutoHyphens w:val="0"/>
        <w:jc w:val="center"/>
        <w:rPr>
          <w:rFonts w:eastAsia="Times New Roman"/>
          <w:kern w:val="0"/>
          <w:szCs w:val="20"/>
        </w:rPr>
      </w:pPr>
      <w:r w:rsidRPr="008B3AC6">
        <w:rPr>
          <w:rFonts w:eastAsia="Times New Roman"/>
          <w:kern w:val="0"/>
          <w:szCs w:val="20"/>
        </w:rPr>
        <w:t>Муниципальное образование Колтушское сельское поселение</w:t>
      </w:r>
    </w:p>
    <w:p w:rsidR="00E02D32" w:rsidRPr="008B3AC6" w:rsidRDefault="00E02D32" w:rsidP="00E02D32">
      <w:pPr>
        <w:widowControl/>
        <w:suppressAutoHyphens w:val="0"/>
        <w:jc w:val="center"/>
        <w:rPr>
          <w:rFonts w:eastAsia="Times New Roman"/>
          <w:kern w:val="0"/>
          <w:szCs w:val="20"/>
        </w:rPr>
      </w:pPr>
      <w:r w:rsidRPr="008B3AC6">
        <w:rPr>
          <w:rFonts w:eastAsia="Times New Roman"/>
          <w:kern w:val="0"/>
          <w:szCs w:val="20"/>
        </w:rPr>
        <w:t xml:space="preserve">Всеволожского муниципального района </w:t>
      </w:r>
    </w:p>
    <w:p w:rsidR="00E02D32" w:rsidRPr="008B3AC6" w:rsidRDefault="00E02D32" w:rsidP="00E02D32">
      <w:pPr>
        <w:widowControl/>
        <w:suppressAutoHyphens w:val="0"/>
        <w:jc w:val="center"/>
        <w:rPr>
          <w:rFonts w:eastAsia="Times New Roman"/>
          <w:kern w:val="0"/>
          <w:szCs w:val="20"/>
        </w:rPr>
      </w:pPr>
      <w:r w:rsidRPr="008B3AC6">
        <w:rPr>
          <w:rFonts w:eastAsia="Times New Roman"/>
          <w:kern w:val="0"/>
          <w:szCs w:val="20"/>
        </w:rPr>
        <w:t>Ленинградской области</w:t>
      </w:r>
    </w:p>
    <w:p w:rsidR="00E02D32" w:rsidRPr="008B3AC6" w:rsidRDefault="00E02D32" w:rsidP="00E02D32">
      <w:pPr>
        <w:widowControl/>
        <w:suppressAutoHyphens w:val="0"/>
        <w:jc w:val="center"/>
        <w:rPr>
          <w:rFonts w:eastAsia="Times New Roman"/>
          <w:b/>
          <w:kern w:val="0"/>
          <w:szCs w:val="20"/>
        </w:rPr>
      </w:pPr>
      <w:r w:rsidRPr="008B3AC6">
        <w:rPr>
          <w:rFonts w:eastAsia="Times New Roman"/>
          <w:b/>
          <w:kern w:val="0"/>
          <w:szCs w:val="20"/>
        </w:rPr>
        <w:t>АДМИНИСТРАЦИЯ</w:t>
      </w:r>
    </w:p>
    <w:p w:rsidR="00E02D32" w:rsidRPr="008B3AC6" w:rsidRDefault="00E02D32" w:rsidP="00E02D32">
      <w:pPr>
        <w:widowControl/>
        <w:suppressAutoHyphens w:val="0"/>
        <w:jc w:val="center"/>
        <w:rPr>
          <w:rFonts w:eastAsia="Times New Roman"/>
          <w:b/>
          <w:kern w:val="0"/>
          <w:szCs w:val="20"/>
        </w:rPr>
      </w:pPr>
    </w:p>
    <w:p w:rsidR="00E02D32" w:rsidRPr="008B3AC6" w:rsidRDefault="005510CE" w:rsidP="00E02D32">
      <w:pPr>
        <w:jc w:val="center"/>
        <w:rPr>
          <w:rFonts w:eastAsia="Times New Roman"/>
          <w:b/>
          <w:kern w:val="0"/>
          <w:szCs w:val="20"/>
        </w:rPr>
      </w:pPr>
      <w:r>
        <w:rPr>
          <w:rFonts w:eastAsia="Times New Roman"/>
          <w:b/>
          <w:kern w:val="0"/>
          <w:szCs w:val="20"/>
        </w:rPr>
        <w:t>ПОСТАНОВЛЕНИЕ</w:t>
      </w:r>
    </w:p>
    <w:p w:rsidR="00E02D32" w:rsidRPr="008B3AC6" w:rsidRDefault="00E02D32" w:rsidP="00E02D32">
      <w:pPr>
        <w:jc w:val="center"/>
        <w:rPr>
          <w:rFonts w:eastAsia="Times New Roman"/>
          <w:b/>
          <w:kern w:val="0"/>
          <w:szCs w:val="20"/>
        </w:rPr>
      </w:pPr>
    </w:p>
    <w:p w:rsidR="00E02D32" w:rsidRPr="00A7128E" w:rsidRDefault="00E02D32" w:rsidP="00E02D32">
      <w:pPr>
        <w:jc w:val="center"/>
        <w:rPr>
          <w:spacing w:val="2"/>
          <w:u w:val="single"/>
        </w:rPr>
      </w:pPr>
    </w:p>
    <w:p w:rsidR="001E5FA6" w:rsidRPr="008B3AC6" w:rsidRDefault="009646DF" w:rsidP="007342E3">
      <w:pPr>
        <w:rPr>
          <w:spacing w:val="2"/>
        </w:rPr>
      </w:pPr>
      <w:r>
        <w:rPr>
          <w:spacing w:val="2"/>
          <w:u w:val="single"/>
        </w:rPr>
        <w:t xml:space="preserve">28.12.2017 </w:t>
      </w:r>
      <w:r w:rsidR="00CE4555" w:rsidRPr="008B3AC6">
        <w:rPr>
          <w:spacing w:val="2"/>
        </w:rPr>
        <w:t xml:space="preserve"> </w:t>
      </w:r>
      <w:r w:rsidR="007342E3" w:rsidRPr="008B3AC6">
        <w:rPr>
          <w:spacing w:val="2"/>
        </w:rPr>
        <w:t xml:space="preserve"> </w:t>
      </w:r>
      <w:r w:rsidR="00A7128E">
        <w:rPr>
          <w:spacing w:val="2"/>
        </w:rPr>
        <w:t xml:space="preserve">№ </w:t>
      </w:r>
      <w:r>
        <w:rPr>
          <w:spacing w:val="2"/>
          <w:u w:val="single"/>
        </w:rPr>
        <w:t>535</w:t>
      </w:r>
      <w:bookmarkStart w:id="0" w:name="_GoBack"/>
      <w:bookmarkEnd w:id="0"/>
    </w:p>
    <w:p w:rsidR="007342E3" w:rsidRPr="008B3AC6" w:rsidRDefault="007342E3" w:rsidP="007342E3">
      <w:pPr>
        <w:rPr>
          <w:spacing w:val="2"/>
        </w:rPr>
      </w:pPr>
      <w:r w:rsidRPr="008B3AC6">
        <w:rPr>
          <w:spacing w:val="2"/>
        </w:rPr>
        <w:t xml:space="preserve">дер. </w:t>
      </w:r>
      <w:r w:rsidR="00657878" w:rsidRPr="008B3AC6">
        <w:rPr>
          <w:spacing w:val="2"/>
        </w:rPr>
        <w:t>Колтуши</w:t>
      </w:r>
    </w:p>
    <w:p w:rsidR="00F4266B" w:rsidRDefault="00F4266B" w:rsidP="00A962FE">
      <w:pPr>
        <w:pStyle w:val="ac"/>
        <w:rPr>
          <w:sz w:val="28"/>
          <w:szCs w:val="28"/>
        </w:rPr>
      </w:pPr>
    </w:p>
    <w:p w:rsidR="008A047C" w:rsidRDefault="008A047C" w:rsidP="006F309E">
      <w:pPr>
        <w:pStyle w:val="ac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  <w:r>
        <w:rPr>
          <w:sz w:val="28"/>
          <w:szCs w:val="28"/>
        </w:rPr>
        <w:br/>
        <w:t>администрации №471 от 07.12.2017 г.</w:t>
      </w:r>
    </w:p>
    <w:p w:rsidR="006E06A9" w:rsidRDefault="008A047C" w:rsidP="006F309E">
      <w:pPr>
        <w:pStyle w:val="ac"/>
        <w:rPr>
          <w:sz w:val="28"/>
          <w:szCs w:val="28"/>
        </w:rPr>
      </w:pPr>
      <w:r>
        <w:rPr>
          <w:sz w:val="28"/>
          <w:szCs w:val="28"/>
        </w:rPr>
        <w:t>«</w:t>
      </w:r>
      <w:r w:rsidR="005510CE">
        <w:rPr>
          <w:sz w:val="28"/>
          <w:szCs w:val="28"/>
        </w:rPr>
        <w:t>Об утверждении нормативных</w:t>
      </w:r>
      <w:r w:rsidR="006E06A9">
        <w:rPr>
          <w:sz w:val="28"/>
          <w:szCs w:val="28"/>
        </w:rPr>
        <w:t xml:space="preserve"> </w:t>
      </w:r>
      <w:r w:rsidR="005510CE">
        <w:rPr>
          <w:sz w:val="28"/>
          <w:szCs w:val="28"/>
        </w:rPr>
        <w:t xml:space="preserve">затрат </w:t>
      </w:r>
    </w:p>
    <w:p w:rsidR="006E06A9" w:rsidRDefault="005510CE" w:rsidP="006F309E">
      <w:pPr>
        <w:pStyle w:val="ac"/>
        <w:rPr>
          <w:sz w:val="28"/>
          <w:szCs w:val="28"/>
        </w:rPr>
      </w:pPr>
      <w:r>
        <w:rPr>
          <w:sz w:val="28"/>
          <w:szCs w:val="28"/>
        </w:rPr>
        <w:t>на обеспечение функций администрации</w:t>
      </w:r>
      <w:r w:rsidR="006F309E">
        <w:rPr>
          <w:sz w:val="28"/>
          <w:szCs w:val="28"/>
        </w:rPr>
        <w:t xml:space="preserve"> </w:t>
      </w:r>
    </w:p>
    <w:p w:rsidR="006E06A9" w:rsidRDefault="005510CE" w:rsidP="006F309E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МО Колтушское СП </w:t>
      </w:r>
      <w:r w:rsidR="00425ED3">
        <w:rPr>
          <w:sz w:val="28"/>
          <w:szCs w:val="28"/>
        </w:rPr>
        <w:t xml:space="preserve">на </w:t>
      </w:r>
      <w:proofErr w:type="gramStart"/>
      <w:r w:rsidR="00425ED3">
        <w:rPr>
          <w:sz w:val="28"/>
          <w:szCs w:val="28"/>
        </w:rPr>
        <w:t>базовый</w:t>
      </w:r>
      <w:proofErr w:type="gramEnd"/>
      <w:r w:rsidR="00425ED3">
        <w:rPr>
          <w:sz w:val="28"/>
          <w:szCs w:val="28"/>
        </w:rPr>
        <w:t xml:space="preserve"> 2017 </w:t>
      </w:r>
    </w:p>
    <w:p w:rsidR="00425ED3" w:rsidRPr="005510CE" w:rsidRDefault="00425ED3" w:rsidP="006F309E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год и плановый период 2018-2020 </w:t>
      </w:r>
      <w:proofErr w:type="spellStart"/>
      <w:proofErr w:type="gramStart"/>
      <w:r>
        <w:rPr>
          <w:sz w:val="28"/>
          <w:szCs w:val="28"/>
        </w:rPr>
        <w:t>гг</w:t>
      </w:r>
      <w:proofErr w:type="spellEnd"/>
      <w:proofErr w:type="gramEnd"/>
      <w:r w:rsidR="008A047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962FE" w:rsidRPr="00A962FE" w:rsidRDefault="00A962FE" w:rsidP="00A962FE">
      <w:pPr>
        <w:pStyle w:val="ac"/>
        <w:rPr>
          <w:sz w:val="28"/>
          <w:szCs w:val="28"/>
        </w:rPr>
      </w:pPr>
    </w:p>
    <w:p w:rsidR="00AA18F2" w:rsidRDefault="00AA18F2" w:rsidP="00FA22AE">
      <w:pPr>
        <w:tabs>
          <w:tab w:val="left" w:pos="1815"/>
        </w:tabs>
        <w:ind w:firstLine="567"/>
        <w:jc w:val="both"/>
        <w:rPr>
          <w:color w:val="000000"/>
          <w:spacing w:val="3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со статьей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</w:t>
      </w:r>
      <w:r w:rsidRPr="001773B1">
        <w:rPr>
          <w:sz w:val="28"/>
          <w:szCs w:val="28"/>
        </w:rPr>
        <w:t xml:space="preserve">», </w:t>
      </w:r>
      <w:hyperlink r:id="rId7" w:history="1">
        <w:r w:rsidRPr="001773B1">
          <w:rPr>
            <w:sz w:val="28"/>
            <w:szCs w:val="28"/>
          </w:rPr>
          <w:t>постановлением</w:t>
        </w:r>
      </w:hyperlink>
      <w:r w:rsidRPr="002E6442">
        <w:rPr>
          <w:sz w:val="28"/>
          <w:szCs w:val="28"/>
        </w:rPr>
        <w:t xml:space="preserve"> Правительства Российской Федерации от 13.10.2014 </w:t>
      </w:r>
      <w:r>
        <w:rPr>
          <w:sz w:val="28"/>
          <w:szCs w:val="28"/>
        </w:rPr>
        <w:t>№</w:t>
      </w:r>
      <w:r w:rsidRPr="002E6442">
        <w:rPr>
          <w:sz w:val="28"/>
          <w:szCs w:val="28"/>
        </w:rPr>
        <w:t xml:space="preserve"> 1047 </w:t>
      </w:r>
      <w:r>
        <w:rPr>
          <w:sz w:val="28"/>
          <w:szCs w:val="28"/>
        </w:rPr>
        <w:t>«</w:t>
      </w:r>
      <w:r w:rsidRPr="002E6442">
        <w:rPr>
          <w:sz w:val="28"/>
          <w:szCs w:val="28"/>
        </w:rPr>
        <w:t xml:space="preserve">Об </w:t>
      </w:r>
      <w:r>
        <w:rPr>
          <w:sz w:val="28"/>
          <w:szCs w:val="28"/>
        </w:rPr>
        <w:t>о</w:t>
      </w:r>
      <w:r w:rsidRPr="002E6442">
        <w:rPr>
          <w:sz w:val="28"/>
          <w:szCs w:val="28"/>
        </w:rPr>
        <w:t>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</w:t>
      </w:r>
      <w:r>
        <w:rPr>
          <w:sz w:val="28"/>
          <w:szCs w:val="28"/>
        </w:rPr>
        <w:t>», постановлением</w:t>
      </w:r>
      <w:proofErr w:type="gramEnd"/>
      <w:r>
        <w:rPr>
          <w:sz w:val="28"/>
          <w:szCs w:val="28"/>
        </w:rPr>
        <w:t xml:space="preserve"> администрации МО Колтушское СП </w:t>
      </w:r>
      <w:r>
        <w:rPr>
          <w:sz w:val="28"/>
          <w:szCs w:val="28"/>
        </w:rPr>
        <w:br/>
        <w:t>от 04.02.2016 №22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исполнения»,</w:t>
      </w:r>
      <w:r w:rsidRPr="001773B1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Уставом МО Колтушское СП</w:t>
      </w:r>
      <w:r w:rsidR="00FA22AE">
        <w:rPr>
          <w:color w:val="000000"/>
          <w:spacing w:val="3"/>
          <w:sz w:val="28"/>
          <w:szCs w:val="28"/>
        </w:rPr>
        <w:t xml:space="preserve">, </w:t>
      </w:r>
    </w:p>
    <w:p w:rsidR="006F1E7B" w:rsidRDefault="006F1E7B" w:rsidP="00FA22AE">
      <w:pPr>
        <w:tabs>
          <w:tab w:val="left" w:pos="1815"/>
        </w:tabs>
        <w:ind w:firstLine="567"/>
        <w:jc w:val="both"/>
        <w:rPr>
          <w:color w:val="000000"/>
          <w:spacing w:val="3"/>
          <w:sz w:val="28"/>
          <w:szCs w:val="28"/>
        </w:rPr>
      </w:pPr>
    </w:p>
    <w:p w:rsidR="00AA18F2" w:rsidRDefault="00AA18F2" w:rsidP="00FA22AE">
      <w:pPr>
        <w:tabs>
          <w:tab w:val="left" w:pos="1815"/>
        </w:tabs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ПОСТАНОВЛЯЮ:</w:t>
      </w:r>
    </w:p>
    <w:p w:rsidR="00863E22" w:rsidRDefault="00863E22" w:rsidP="00FA22AE">
      <w:pPr>
        <w:tabs>
          <w:tab w:val="left" w:pos="1815"/>
        </w:tabs>
        <w:jc w:val="both"/>
        <w:rPr>
          <w:color w:val="000000"/>
          <w:spacing w:val="3"/>
          <w:sz w:val="28"/>
          <w:szCs w:val="28"/>
        </w:rPr>
      </w:pPr>
    </w:p>
    <w:p w:rsidR="006F1E7B" w:rsidRDefault="00863E22" w:rsidP="006E06A9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962FE" w:rsidRPr="00A962FE">
        <w:rPr>
          <w:sz w:val="28"/>
          <w:szCs w:val="28"/>
        </w:rPr>
        <w:t xml:space="preserve">1. </w:t>
      </w:r>
      <w:r w:rsidR="006F1E7B">
        <w:rPr>
          <w:sz w:val="28"/>
          <w:szCs w:val="28"/>
        </w:rPr>
        <w:t>Внести в постановление администрации МО Колтушское СП №471 от 07.12.2017 г. «Об утверждении нормативных затрат на обеспечение функций администрации МО Колтушское СП на базовый 2017 год и плановый период 2018-2020 гг.» следующие изменения:</w:t>
      </w:r>
    </w:p>
    <w:p w:rsidR="006F1E7B" w:rsidRDefault="00863E22" w:rsidP="006E06A9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F1E7B">
        <w:rPr>
          <w:sz w:val="28"/>
          <w:szCs w:val="28"/>
        </w:rPr>
        <w:t xml:space="preserve">1.1. Приложение к  постановлению администрации МО Колтушское СП №471 от 07.12.2017 г. «Об утверждении нормативных затрат на обеспечение функций администрации МО Колтушское СП на базовый 2017 год и плановый период 2018-2020 гг.» изложить в редакции </w:t>
      </w:r>
      <w:r w:rsidR="007E1EEB">
        <w:rPr>
          <w:sz w:val="28"/>
          <w:szCs w:val="28"/>
        </w:rPr>
        <w:t>П</w:t>
      </w:r>
      <w:r w:rsidR="006F1E7B">
        <w:rPr>
          <w:sz w:val="28"/>
          <w:szCs w:val="28"/>
        </w:rPr>
        <w:t>риложения к настоящему постановлению.</w:t>
      </w:r>
    </w:p>
    <w:p w:rsidR="00703995" w:rsidRPr="00BB5E72" w:rsidRDefault="00863E22" w:rsidP="006E06A9">
      <w:pPr>
        <w:pStyle w:val="ac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703995" w:rsidRPr="002A64EB">
        <w:rPr>
          <w:color w:val="000000"/>
          <w:sz w:val="28"/>
          <w:szCs w:val="28"/>
        </w:rPr>
        <w:t xml:space="preserve">2. </w:t>
      </w:r>
      <w:r w:rsidR="00703995">
        <w:rPr>
          <w:sz w:val="28"/>
          <w:szCs w:val="28"/>
        </w:rPr>
        <w:t xml:space="preserve"> </w:t>
      </w:r>
      <w:r w:rsidR="00703995" w:rsidRPr="00BB5E72">
        <w:rPr>
          <w:color w:val="000000"/>
          <w:sz w:val="28"/>
          <w:szCs w:val="28"/>
        </w:rPr>
        <w:t>В течение 7 рабочих дней со дня принятия настоящего постановления разместить его</w:t>
      </w:r>
      <w:r w:rsidR="00703995" w:rsidRPr="00BB5E72">
        <w:rPr>
          <w:bCs/>
          <w:color w:val="000000"/>
          <w:sz w:val="28"/>
          <w:szCs w:val="28"/>
        </w:rPr>
        <w:t xml:space="preserve"> в</w:t>
      </w:r>
      <w:r w:rsidR="00703995" w:rsidRPr="00BB5E72">
        <w:rPr>
          <w:color w:val="000000"/>
          <w:sz w:val="28"/>
          <w:szCs w:val="28"/>
        </w:rPr>
        <w:t xml:space="preserve"> единой информационной системе в сфере закупок, на официальном сайте администрации в информационно-телекоммуникационной сети Интернет, опубликовать в газете «Колтушский вестник».</w:t>
      </w:r>
    </w:p>
    <w:p w:rsidR="004551AF" w:rsidRPr="00BB5E72" w:rsidRDefault="00863E22" w:rsidP="004551AF">
      <w:pPr>
        <w:pStyle w:val="ac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</w:t>
      </w:r>
      <w:r w:rsidR="006E06A9">
        <w:rPr>
          <w:color w:val="000000"/>
          <w:sz w:val="28"/>
          <w:szCs w:val="28"/>
        </w:rPr>
        <w:t>3</w:t>
      </w:r>
      <w:r w:rsidR="00703995" w:rsidRPr="00BB5E72">
        <w:rPr>
          <w:color w:val="000000"/>
          <w:sz w:val="28"/>
          <w:szCs w:val="28"/>
        </w:rPr>
        <w:t xml:space="preserve">. </w:t>
      </w:r>
      <w:r w:rsidR="004551AF" w:rsidRPr="00BB5E72">
        <w:rPr>
          <w:color w:val="000000"/>
          <w:sz w:val="28"/>
          <w:szCs w:val="28"/>
        </w:rPr>
        <w:t>Постановление вступает в силу после его официального опубликования</w:t>
      </w:r>
      <w:r w:rsidR="004551AF">
        <w:rPr>
          <w:color w:val="000000"/>
          <w:sz w:val="28"/>
          <w:szCs w:val="28"/>
        </w:rPr>
        <w:t>,  действие постановления распространяется на правоотношения, возникшие с 01.01.2017 года.</w:t>
      </w:r>
    </w:p>
    <w:p w:rsidR="00703995" w:rsidRPr="00BB5E72" w:rsidRDefault="00863E22" w:rsidP="006E06A9">
      <w:pPr>
        <w:pStyle w:val="ac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6E06A9">
        <w:rPr>
          <w:color w:val="000000"/>
          <w:sz w:val="28"/>
          <w:szCs w:val="28"/>
        </w:rPr>
        <w:t>4</w:t>
      </w:r>
      <w:r w:rsidR="00703995" w:rsidRPr="00BB5E72">
        <w:rPr>
          <w:color w:val="000000"/>
          <w:sz w:val="28"/>
          <w:szCs w:val="28"/>
        </w:rPr>
        <w:t>. Контроль за исполнением настоящего постановления возложить на заместителя главы администрации по финансам, экономике, тарифам и ценообразованию Черенину Т.Н.</w:t>
      </w:r>
    </w:p>
    <w:p w:rsidR="00FE36D5" w:rsidRDefault="00FE36D5" w:rsidP="00FA22AE">
      <w:pPr>
        <w:pStyle w:val="a7"/>
        <w:spacing w:before="100" w:beforeAutospacing="1" w:after="100" w:afterAutospacing="1"/>
        <w:ind w:right="15"/>
        <w:jc w:val="both"/>
        <w:rPr>
          <w:sz w:val="28"/>
          <w:szCs w:val="28"/>
        </w:rPr>
      </w:pPr>
    </w:p>
    <w:p w:rsidR="002321D5" w:rsidRDefault="002321D5" w:rsidP="00A712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1E4FA1" w:rsidRDefault="002321D5" w:rsidP="00A712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r w:rsidR="00FE36D5">
        <w:rPr>
          <w:sz w:val="28"/>
          <w:szCs w:val="28"/>
        </w:rPr>
        <w:t xml:space="preserve"> администрации                                                       </w:t>
      </w:r>
      <w:r w:rsidR="00E624AB">
        <w:rPr>
          <w:sz w:val="28"/>
          <w:szCs w:val="28"/>
        </w:rPr>
        <w:t xml:space="preserve">   </w:t>
      </w:r>
      <w:r w:rsidR="004C2651">
        <w:rPr>
          <w:sz w:val="28"/>
          <w:szCs w:val="28"/>
        </w:rPr>
        <w:t xml:space="preserve">   </w:t>
      </w:r>
      <w:r w:rsidR="00E624AB">
        <w:rPr>
          <w:sz w:val="28"/>
          <w:szCs w:val="28"/>
        </w:rPr>
        <w:t xml:space="preserve"> </w:t>
      </w:r>
      <w:r w:rsidR="00FE36D5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Р.А.Слинчак</w:t>
      </w:r>
      <w:proofErr w:type="spellEnd"/>
    </w:p>
    <w:p w:rsidR="00DF14E6" w:rsidRDefault="00DF14E6" w:rsidP="00A7128E">
      <w:pPr>
        <w:jc w:val="both"/>
        <w:rPr>
          <w:sz w:val="28"/>
          <w:szCs w:val="28"/>
        </w:rPr>
      </w:pPr>
    </w:p>
    <w:p w:rsidR="006F1E7B" w:rsidRDefault="00DF14E6" w:rsidP="00863E22">
      <w:pPr>
        <w:tabs>
          <w:tab w:val="left" w:pos="9072"/>
        </w:tabs>
        <w:spacing w:line="240" w:lineRule="exact"/>
        <w:ind w:right="-1" w:firstLine="709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                            </w:t>
      </w:r>
    </w:p>
    <w:p w:rsidR="00DF14E6" w:rsidRPr="000C1CA1" w:rsidRDefault="006F1E7B" w:rsidP="00863E22">
      <w:pPr>
        <w:tabs>
          <w:tab w:val="left" w:pos="9072"/>
        </w:tabs>
        <w:spacing w:line="240" w:lineRule="exact"/>
        <w:ind w:right="-1" w:firstLine="709"/>
        <w:jc w:val="right"/>
        <w:rPr>
          <w:rFonts w:eastAsia="Calibri"/>
          <w:lang w:eastAsia="en-US"/>
        </w:rPr>
      </w:pPr>
      <w:r>
        <w:rPr>
          <w:sz w:val="28"/>
          <w:szCs w:val="28"/>
        </w:rPr>
        <w:t xml:space="preserve">                                                  </w:t>
      </w:r>
      <w:r w:rsidR="00DF14E6">
        <w:rPr>
          <w:sz w:val="28"/>
          <w:szCs w:val="28"/>
        </w:rPr>
        <w:t xml:space="preserve"> </w:t>
      </w:r>
      <w:r w:rsidR="00DF14E6" w:rsidRPr="000C1CA1">
        <w:rPr>
          <w:rFonts w:eastAsia="Calibri"/>
          <w:lang w:eastAsia="en-US"/>
        </w:rPr>
        <w:t>УТВЕРЖДЕН</w:t>
      </w:r>
      <w:r w:rsidR="00863E22">
        <w:rPr>
          <w:rFonts w:eastAsia="Calibri"/>
          <w:lang w:eastAsia="en-US"/>
        </w:rPr>
        <w:t>Ы</w:t>
      </w:r>
    </w:p>
    <w:p w:rsidR="00DF14E6" w:rsidRPr="000C1CA1" w:rsidRDefault="00DF14E6" w:rsidP="00863E22">
      <w:pPr>
        <w:spacing w:line="240" w:lineRule="exact"/>
        <w:ind w:firstLine="709"/>
        <w:jc w:val="right"/>
        <w:rPr>
          <w:rFonts w:eastAsia="Calibri"/>
          <w:lang w:eastAsia="en-US"/>
        </w:rPr>
      </w:pPr>
      <w:r w:rsidRPr="000C1CA1">
        <w:rPr>
          <w:rFonts w:eastAsia="Calibri"/>
          <w:lang w:eastAsia="en-US"/>
        </w:rPr>
        <w:t>постановлением администрации</w:t>
      </w:r>
    </w:p>
    <w:p w:rsidR="00DF14E6" w:rsidRDefault="00DF14E6" w:rsidP="00863E22">
      <w:pPr>
        <w:spacing w:line="240" w:lineRule="exact"/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МО Колтушское СП </w:t>
      </w:r>
    </w:p>
    <w:p w:rsidR="00DF14E6" w:rsidRPr="00FA22AE" w:rsidRDefault="00DF14E6" w:rsidP="00863E22">
      <w:pPr>
        <w:ind w:firstLine="709"/>
        <w:jc w:val="right"/>
        <w:rPr>
          <w:rFonts w:eastAsia="Calibri"/>
          <w:u w:val="single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</w:t>
      </w:r>
      <w:r w:rsidR="008A047C">
        <w:rPr>
          <w:rFonts w:eastAsia="Calibri"/>
          <w:lang w:eastAsia="en-US"/>
        </w:rPr>
        <w:t xml:space="preserve">                          </w:t>
      </w:r>
      <w:r w:rsidRPr="000C1CA1">
        <w:rPr>
          <w:rFonts w:eastAsia="Calibri"/>
          <w:lang w:eastAsia="en-US"/>
        </w:rPr>
        <w:t xml:space="preserve">№ </w:t>
      </w:r>
      <w:r w:rsidR="008A047C">
        <w:rPr>
          <w:rFonts w:eastAsia="Calibri"/>
          <w:u w:val="single"/>
          <w:lang w:eastAsia="en-US"/>
        </w:rPr>
        <w:t>____</w:t>
      </w:r>
      <w:r w:rsidRPr="000C1CA1">
        <w:rPr>
          <w:rFonts w:eastAsia="Calibri"/>
          <w:lang w:eastAsia="en-US"/>
        </w:rPr>
        <w:t xml:space="preserve">от </w:t>
      </w:r>
      <w:r w:rsidR="008A047C">
        <w:rPr>
          <w:rFonts w:eastAsia="Calibri"/>
          <w:u w:val="single"/>
          <w:lang w:eastAsia="en-US"/>
        </w:rPr>
        <w:t>_________</w:t>
      </w:r>
    </w:p>
    <w:p w:rsidR="00DF14E6" w:rsidRPr="000C1CA1" w:rsidRDefault="00863E22" w:rsidP="00DF14E6">
      <w:pPr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(Приложение)</w:t>
      </w:r>
    </w:p>
    <w:p w:rsidR="00EF5B96" w:rsidRDefault="00EF5B96" w:rsidP="00A7128E">
      <w:pPr>
        <w:jc w:val="both"/>
        <w:rPr>
          <w:sz w:val="28"/>
          <w:szCs w:val="28"/>
        </w:rPr>
      </w:pPr>
    </w:p>
    <w:p w:rsidR="00EF5B96" w:rsidRPr="00EF5B96" w:rsidRDefault="00EF5B96" w:rsidP="00EF5B96">
      <w:pPr>
        <w:pStyle w:val="ac"/>
        <w:jc w:val="center"/>
      </w:pPr>
      <w:r w:rsidRPr="00EF5B96">
        <w:t xml:space="preserve">Нормативы </w:t>
      </w:r>
      <w:r w:rsidR="00864126">
        <w:t xml:space="preserve">количества и </w:t>
      </w:r>
      <w:r w:rsidRPr="00EF5B96">
        <w:t xml:space="preserve">цены товаров, работ, услуг для обеспечения функций </w:t>
      </w:r>
      <w:r w:rsidR="007F2466">
        <w:t>администрации МО Колтушское СП</w:t>
      </w:r>
      <w:r w:rsidRPr="00EF5B96">
        <w:t xml:space="preserve"> на</w:t>
      </w:r>
      <w:r w:rsidR="00703995">
        <w:t xml:space="preserve"> базовый 2017 год </w:t>
      </w:r>
      <w:r w:rsidRPr="00EF5B96">
        <w:t xml:space="preserve">и плановый период </w:t>
      </w:r>
      <w:r w:rsidR="007F2466">
        <w:t xml:space="preserve"> </w:t>
      </w:r>
      <w:r w:rsidRPr="00EF5B96">
        <w:t>201</w:t>
      </w:r>
      <w:r w:rsidR="00703995">
        <w:t>8</w:t>
      </w:r>
      <w:r w:rsidRPr="00EF5B96">
        <w:t>-2020 гг.</w:t>
      </w:r>
    </w:p>
    <w:p w:rsidR="00864126" w:rsidRDefault="00864126" w:rsidP="00864126">
      <w:pPr>
        <w:jc w:val="center"/>
      </w:pPr>
    </w:p>
    <w:p w:rsidR="003058C2" w:rsidRPr="003058C2" w:rsidRDefault="003058C2" w:rsidP="003058C2">
      <w:pPr>
        <w:pStyle w:val="ae"/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0"/>
        <w:jc w:val="center"/>
        <w:rPr>
          <w:b/>
        </w:rPr>
      </w:pPr>
      <w:r w:rsidRPr="003058C2">
        <w:rPr>
          <w:b/>
        </w:rPr>
        <w:t>Норматив цены и количества услуги по повременным местным телефонным соединениям, услуги междугородних и международных телефонных соединений</w:t>
      </w:r>
    </w:p>
    <w:p w:rsidR="003058C2" w:rsidRPr="003058C2" w:rsidRDefault="003058C2" w:rsidP="003058C2">
      <w:pPr>
        <w:pStyle w:val="ae"/>
        <w:widowControl w:val="0"/>
        <w:autoSpaceDE w:val="0"/>
        <w:autoSpaceDN w:val="0"/>
        <w:adjustRightInd w:val="0"/>
        <w:ind w:left="0"/>
        <w:rPr>
          <w:b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"/>
        <w:gridCol w:w="2884"/>
        <w:gridCol w:w="1317"/>
        <w:gridCol w:w="1516"/>
        <w:gridCol w:w="1227"/>
        <w:gridCol w:w="1227"/>
        <w:gridCol w:w="1227"/>
      </w:tblGrid>
      <w:tr w:rsidR="003058C2" w:rsidRPr="001D08E8" w:rsidTr="00B36565">
        <w:tc>
          <w:tcPr>
            <w:tcW w:w="775" w:type="dxa"/>
            <w:vMerge w:val="restart"/>
            <w:vAlign w:val="center"/>
          </w:tcPr>
          <w:p w:rsidR="003058C2" w:rsidRPr="001D08E8" w:rsidRDefault="003058C2" w:rsidP="00B36565">
            <w:pPr>
              <w:jc w:val="center"/>
              <w:rPr>
                <w:sz w:val="22"/>
                <w:szCs w:val="22"/>
              </w:rPr>
            </w:pPr>
            <w:r w:rsidRPr="001D08E8">
              <w:rPr>
                <w:sz w:val="22"/>
                <w:szCs w:val="22"/>
              </w:rPr>
              <w:t xml:space="preserve">№ </w:t>
            </w:r>
            <w:proofErr w:type="gramStart"/>
            <w:r w:rsidRPr="001D08E8">
              <w:rPr>
                <w:sz w:val="22"/>
                <w:szCs w:val="22"/>
              </w:rPr>
              <w:t>п</w:t>
            </w:r>
            <w:proofErr w:type="gramEnd"/>
            <w:r w:rsidRPr="001D08E8">
              <w:rPr>
                <w:sz w:val="22"/>
                <w:szCs w:val="22"/>
              </w:rPr>
              <w:t>/п</w:t>
            </w:r>
          </w:p>
        </w:tc>
        <w:tc>
          <w:tcPr>
            <w:tcW w:w="2884" w:type="dxa"/>
            <w:vMerge w:val="restart"/>
            <w:vAlign w:val="center"/>
          </w:tcPr>
          <w:p w:rsidR="003058C2" w:rsidRPr="001D08E8" w:rsidRDefault="003058C2" w:rsidP="00B36565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1D08E8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317" w:type="dxa"/>
            <w:vMerge w:val="restart"/>
            <w:vAlign w:val="center"/>
          </w:tcPr>
          <w:p w:rsidR="003058C2" w:rsidRPr="001D08E8" w:rsidRDefault="003058C2" w:rsidP="00B36565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1D08E8">
              <w:rPr>
                <w:sz w:val="22"/>
                <w:szCs w:val="22"/>
              </w:rPr>
              <w:t>Количество</w:t>
            </w:r>
          </w:p>
        </w:tc>
        <w:tc>
          <w:tcPr>
            <w:tcW w:w="5197" w:type="dxa"/>
            <w:gridSpan w:val="4"/>
            <w:vAlign w:val="center"/>
          </w:tcPr>
          <w:p w:rsidR="003058C2" w:rsidRPr="001D08E8" w:rsidRDefault="003058C2" w:rsidP="003058C2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Максимально допустимая цена</w:t>
            </w:r>
            <w:r w:rsidR="00960DDB">
              <w:rPr>
                <w:sz w:val="22"/>
                <w:szCs w:val="22"/>
              </w:rPr>
              <w:t xml:space="preserve"> за 1 единицу</w:t>
            </w:r>
            <w:r>
              <w:rPr>
                <w:sz w:val="22"/>
                <w:szCs w:val="22"/>
              </w:rPr>
              <w:t xml:space="preserve">, в </w:t>
            </w:r>
            <w:r w:rsidR="00960DDB">
              <w:rPr>
                <w:sz w:val="22"/>
                <w:szCs w:val="22"/>
              </w:rPr>
              <w:t xml:space="preserve"> месяц </w:t>
            </w:r>
            <w:r w:rsidRPr="001D08E8">
              <w:rPr>
                <w:sz w:val="22"/>
                <w:szCs w:val="22"/>
              </w:rPr>
              <w:t>(руб.)</w:t>
            </w:r>
          </w:p>
        </w:tc>
      </w:tr>
      <w:tr w:rsidR="003058C2" w:rsidRPr="001D08E8" w:rsidTr="00B36565">
        <w:tc>
          <w:tcPr>
            <w:tcW w:w="775" w:type="dxa"/>
            <w:vMerge/>
            <w:vAlign w:val="center"/>
          </w:tcPr>
          <w:p w:rsidR="003058C2" w:rsidRPr="001D08E8" w:rsidRDefault="003058C2" w:rsidP="00B365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4" w:type="dxa"/>
            <w:vMerge/>
            <w:vAlign w:val="center"/>
          </w:tcPr>
          <w:p w:rsidR="003058C2" w:rsidRPr="001D08E8" w:rsidRDefault="003058C2" w:rsidP="00B36565">
            <w:pPr>
              <w:pStyle w:val="ae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17" w:type="dxa"/>
            <w:vMerge/>
            <w:vAlign w:val="center"/>
          </w:tcPr>
          <w:p w:rsidR="003058C2" w:rsidRPr="001D08E8" w:rsidRDefault="003058C2" w:rsidP="00B36565">
            <w:pPr>
              <w:pStyle w:val="ae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  <w:vAlign w:val="center"/>
          </w:tcPr>
          <w:p w:rsidR="003058C2" w:rsidRPr="001D08E8" w:rsidRDefault="003058C2" w:rsidP="00B36565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Базовое</w:t>
            </w:r>
          </w:p>
        </w:tc>
        <w:tc>
          <w:tcPr>
            <w:tcW w:w="1227" w:type="dxa"/>
          </w:tcPr>
          <w:p w:rsidR="003058C2" w:rsidRPr="001D08E8" w:rsidRDefault="003058C2" w:rsidP="00B36565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27" w:type="dxa"/>
          </w:tcPr>
          <w:p w:rsidR="003058C2" w:rsidRPr="001D08E8" w:rsidRDefault="003058C2" w:rsidP="00B36565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27" w:type="dxa"/>
          </w:tcPr>
          <w:p w:rsidR="003058C2" w:rsidRPr="001D08E8" w:rsidRDefault="003058C2" w:rsidP="00B36565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B36565" w:rsidRPr="001D08E8" w:rsidTr="00B36565">
        <w:tc>
          <w:tcPr>
            <w:tcW w:w="10173" w:type="dxa"/>
            <w:gridSpan w:val="7"/>
            <w:vAlign w:val="center"/>
          </w:tcPr>
          <w:p w:rsidR="00B36565" w:rsidRDefault="006F309E" w:rsidP="00B36565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</w:t>
            </w:r>
            <w:r w:rsidR="00B36565">
              <w:rPr>
                <w:sz w:val="22"/>
                <w:szCs w:val="22"/>
              </w:rPr>
              <w:t>, иные должности</w:t>
            </w:r>
          </w:p>
        </w:tc>
      </w:tr>
      <w:tr w:rsidR="003058C2" w:rsidRPr="001D08E8" w:rsidTr="00B36565">
        <w:tc>
          <w:tcPr>
            <w:tcW w:w="775" w:type="dxa"/>
          </w:tcPr>
          <w:p w:rsidR="003058C2" w:rsidRPr="001D08E8" w:rsidRDefault="003058C2" w:rsidP="00B36565">
            <w:pPr>
              <w:pStyle w:val="ae"/>
              <w:ind w:left="0"/>
              <w:rPr>
                <w:sz w:val="22"/>
                <w:szCs w:val="22"/>
              </w:rPr>
            </w:pPr>
            <w:r w:rsidRPr="001D08E8">
              <w:rPr>
                <w:sz w:val="22"/>
                <w:szCs w:val="22"/>
              </w:rPr>
              <w:t>1</w:t>
            </w:r>
          </w:p>
        </w:tc>
        <w:tc>
          <w:tcPr>
            <w:tcW w:w="2884" w:type="dxa"/>
            <w:vAlign w:val="center"/>
          </w:tcPr>
          <w:p w:rsidR="003058C2" w:rsidRPr="001D08E8" w:rsidRDefault="003058C2" w:rsidP="00B36565">
            <w:pPr>
              <w:pStyle w:val="ae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по повременным местным телефонным соединениям, услуги междугородних и международных телефонных соединений</w:t>
            </w:r>
          </w:p>
        </w:tc>
        <w:tc>
          <w:tcPr>
            <w:tcW w:w="1317" w:type="dxa"/>
            <w:vAlign w:val="center"/>
          </w:tcPr>
          <w:p w:rsidR="003058C2" w:rsidRPr="001D08E8" w:rsidRDefault="003058C2" w:rsidP="0079403C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(из расчета на </w:t>
            </w:r>
            <w:r w:rsidR="0079403C">
              <w:rPr>
                <w:sz w:val="22"/>
                <w:szCs w:val="22"/>
              </w:rPr>
              <w:t>один номер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516" w:type="dxa"/>
            <w:vAlign w:val="center"/>
          </w:tcPr>
          <w:p w:rsidR="003058C2" w:rsidRPr="001D08E8" w:rsidRDefault="003058C2" w:rsidP="00B36565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227" w:type="dxa"/>
          </w:tcPr>
          <w:p w:rsidR="003058C2" w:rsidRPr="001D08E8" w:rsidRDefault="003058C2" w:rsidP="00B36565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</w:t>
            </w:r>
          </w:p>
        </w:tc>
        <w:tc>
          <w:tcPr>
            <w:tcW w:w="1227" w:type="dxa"/>
          </w:tcPr>
          <w:p w:rsidR="003058C2" w:rsidRPr="001D08E8" w:rsidRDefault="003058C2" w:rsidP="00B36565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942</w:t>
            </w:r>
          </w:p>
        </w:tc>
        <w:tc>
          <w:tcPr>
            <w:tcW w:w="1227" w:type="dxa"/>
          </w:tcPr>
          <w:p w:rsidR="003058C2" w:rsidRPr="001D08E8" w:rsidRDefault="003058C2" w:rsidP="00B36565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</w:t>
            </w:r>
          </w:p>
        </w:tc>
      </w:tr>
    </w:tbl>
    <w:p w:rsidR="003058C2" w:rsidRDefault="003058C2" w:rsidP="00864126">
      <w:pPr>
        <w:jc w:val="center"/>
      </w:pPr>
    </w:p>
    <w:p w:rsidR="003058C2" w:rsidRPr="003058C2" w:rsidRDefault="003058C2" w:rsidP="003058C2">
      <w:pPr>
        <w:pStyle w:val="ae"/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0"/>
        <w:jc w:val="center"/>
        <w:rPr>
          <w:b/>
        </w:rPr>
      </w:pPr>
      <w:r w:rsidRPr="003058C2">
        <w:rPr>
          <w:b/>
        </w:rPr>
        <w:t xml:space="preserve">Норматив цены и количества услуги </w:t>
      </w:r>
      <w:r>
        <w:rPr>
          <w:b/>
        </w:rPr>
        <w:t xml:space="preserve">оказания передачи данных с использованием информационно-телекоммуникационной сети «Интернет» и услуг </w:t>
      </w:r>
      <w:proofErr w:type="spellStart"/>
      <w:r>
        <w:rPr>
          <w:b/>
        </w:rPr>
        <w:t>интернет-провайдеров</w:t>
      </w:r>
      <w:proofErr w:type="spellEnd"/>
    </w:p>
    <w:p w:rsidR="003058C2" w:rsidRPr="003058C2" w:rsidRDefault="003058C2" w:rsidP="003058C2">
      <w:pPr>
        <w:pStyle w:val="ae"/>
        <w:widowControl w:val="0"/>
        <w:autoSpaceDE w:val="0"/>
        <w:autoSpaceDN w:val="0"/>
        <w:adjustRightInd w:val="0"/>
        <w:ind w:left="0"/>
        <w:rPr>
          <w:b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"/>
        <w:gridCol w:w="2884"/>
        <w:gridCol w:w="1317"/>
        <w:gridCol w:w="1516"/>
        <w:gridCol w:w="1227"/>
        <w:gridCol w:w="1227"/>
        <w:gridCol w:w="1227"/>
      </w:tblGrid>
      <w:tr w:rsidR="003058C2" w:rsidRPr="001D08E8" w:rsidTr="00B36565">
        <w:tc>
          <w:tcPr>
            <w:tcW w:w="775" w:type="dxa"/>
            <w:vMerge w:val="restart"/>
            <w:vAlign w:val="center"/>
          </w:tcPr>
          <w:p w:rsidR="003058C2" w:rsidRPr="001D08E8" w:rsidRDefault="003058C2" w:rsidP="00B36565">
            <w:pPr>
              <w:jc w:val="center"/>
              <w:rPr>
                <w:sz w:val="22"/>
                <w:szCs w:val="22"/>
              </w:rPr>
            </w:pPr>
            <w:r w:rsidRPr="001D08E8">
              <w:rPr>
                <w:sz w:val="22"/>
                <w:szCs w:val="22"/>
              </w:rPr>
              <w:t xml:space="preserve">№ </w:t>
            </w:r>
            <w:proofErr w:type="gramStart"/>
            <w:r w:rsidRPr="001D08E8">
              <w:rPr>
                <w:sz w:val="22"/>
                <w:szCs w:val="22"/>
              </w:rPr>
              <w:t>п</w:t>
            </w:r>
            <w:proofErr w:type="gramEnd"/>
            <w:r w:rsidRPr="001D08E8">
              <w:rPr>
                <w:sz w:val="22"/>
                <w:szCs w:val="22"/>
              </w:rPr>
              <w:t>/п</w:t>
            </w:r>
          </w:p>
        </w:tc>
        <w:tc>
          <w:tcPr>
            <w:tcW w:w="2884" w:type="dxa"/>
            <w:vMerge w:val="restart"/>
            <w:vAlign w:val="center"/>
          </w:tcPr>
          <w:p w:rsidR="003058C2" w:rsidRPr="001D08E8" w:rsidRDefault="003058C2" w:rsidP="00B36565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1D08E8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317" w:type="dxa"/>
            <w:vMerge w:val="restart"/>
            <w:vAlign w:val="center"/>
          </w:tcPr>
          <w:p w:rsidR="003058C2" w:rsidRPr="001D08E8" w:rsidRDefault="003058C2" w:rsidP="00B36565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1D08E8">
              <w:rPr>
                <w:sz w:val="22"/>
                <w:szCs w:val="22"/>
              </w:rPr>
              <w:t>Количество</w:t>
            </w:r>
          </w:p>
        </w:tc>
        <w:tc>
          <w:tcPr>
            <w:tcW w:w="5197" w:type="dxa"/>
            <w:gridSpan w:val="4"/>
            <w:vAlign w:val="center"/>
          </w:tcPr>
          <w:p w:rsidR="003058C2" w:rsidRPr="001D08E8" w:rsidRDefault="00960DDB" w:rsidP="00B36565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Максимально допустимая цена за 1 единицу, в  месяц </w:t>
            </w:r>
            <w:r w:rsidRPr="001D08E8">
              <w:rPr>
                <w:sz w:val="22"/>
                <w:szCs w:val="22"/>
              </w:rPr>
              <w:t>(руб.)</w:t>
            </w:r>
          </w:p>
        </w:tc>
      </w:tr>
      <w:tr w:rsidR="003058C2" w:rsidRPr="001D08E8" w:rsidTr="00B36565">
        <w:tc>
          <w:tcPr>
            <w:tcW w:w="775" w:type="dxa"/>
            <w:vMerge/>
            <w:vAlign w:val="center"/>
          </w:tcPr>
          <w:p w:rsidR="003058C2" w:rsidRPr="001D08E8" w:rsidRDefault="003058C2" w:rsidP="00B365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4" w:type="dxa"/>
            <w:vMerge/>
            <w:vAlign w:val="center"/>
          </w:tcPr>
          <w:p w:rsidR="003058C2" w:rsidRPr="001D08E8" w:rsidRDefault="003058C2" w:rsidP="00B36565">
            <w:pPr>
              <w:pStyle w:val="ae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17" w:type="dxa"/>
            <w:vMerge/>
            <w:vAlign w:val="center"/>
          </w:tcPr>
          <w:p w:rsidR="003058C2" w:rsidRPr="001D08E8" w:rsidRDefault="003058C2" w:rsidP="00B36565">
            <w:pPr>
              <w:pStyle w:val="ae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  <w:vAlign w:val="center"/>
          </w:tcPr>
          <w:p w:rsidR="003058C2" w:rsidRPr="001D08E8" w:rsidRDefault="003058C2" w:rsidP="00B36565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Базовое</w:t>
            </w:r>
          </w:p>
        </w:tc>
        <w:tc>
          <w:tcPr>
            <w:tcW w:w="1227" w:type="dxa"/>
          </w:tcPr>
          <w:p w:rsidR="003058C2" w:rsidRPr="001D08E8" w:rsidRDefault="003058C2" w:rsidP="00B36565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27" w:type="dxa"/>
          </w:tcPr>
          <w:p w:rsidR="003058C2" w:rsidRPr="001D08E8" w:rsidRDefault="003058C2" w:rsidP="00B36565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27" w:type="dxa"/>
          </w:tcPr>
          <w:p w:rsidR="003058C2" w:rsidRPr="001D08E8" w:rsidRDefault="003058C2" w:rsidP="00B36565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B36565" w:rsidRPr="001D08E8" w:rsidTr="00B36565">
        <w:tc>
          <w:tcPr>
            <w:tcW w:w="10173" w:type="dxa"/>
            <w:gridSpan w:val="7"/>
            <w:vAlign w:val="center"/>
          </w:tcPr>
          <w:p w:rsidR="00B36565" w:rsidRDefault="006F309E" w:rsidP="00B36565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</w:t>
            </w:r>
            <w:r w:rsidR="00B36565">
              <w:rPr>
                <w:sz w:val="22"/>
                <w:szCs w:val="22"/>
              </w:rPr>
              <w:t>, иные должности</w:t>
            </w:r>
          </w:p>
        </w:tc>
      </w:tr>
      <w:tr w:rsidR="003058C2" w:rsidRPr="001D08E8" w:rsidTr="00B36565">
        <w:tc>
          <w:tcPr>
            <w:tcW w:w="775" w:type="dxa"/>
          </w:tcPr>
          <w:p w:rsidR="003058C2" w:rsidRPr="001D08E8" w:rsidRDefault="003058C2" w:rsidP="00B36565">
            <w:pPr>
              <w:pStyle w:val="ae"/>
              <w:ind w:left="0"/>
              <w:rPr>
                <w:sz w:val="22"/>
                <w:szCs w:val="22"/>
              </w:rPr>
            </w:pPr>
            <w:r w:rsidRPr="001D08E8">
              <w:rPr>
                <w:sz w:val="22"/>
                <w:szCs w:val="22"/>
              </w:rPr>
              <w:t>1</w:t>
            </w:r>
          </w:p>
        </w:tc>
        <w:tc>
          <w:tcPr>
            <w:tcW w:w="2884" w:type="dxa"/>
            <w:vAlign w:val="center"/>
          </w:tcPr>
          <w:p w:rsidR="003058C2" w:rsidRPr="001D08E8" w:rsidRDefault="003058C2" w:rsidP="00B36565">
            <w:pPr>
              <w:pStyle w:val="ae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Услуги оказания передачи данных с использованием информационно-телекоммуникационной сети «Интернет» и услуг </w:t>
            </w:r>
            <w:proofErr w:type="spellStart"/>
            <w:r>
              <w:rPr>
                <w:sz w:val="22"/>
                <w:szCs w:val="22"/>
              </w:rPr>
              <w:t>интернет-провайдеров</w:t>
            </w:r>
            <w:proofErr w:type="spellEnd"/>
          </w:p>
        </w:tc>
        <w:tc>
          <w:tcPr>
            <w:tcW w:w="1317" w:type="dxa"/>
            <w:vAlign w:val="center"/>
          </w:tcPr>
          <w:p w:rsidR="003058C2" w:rsidRPr="001D08E8" w:rsidRDefault="003058C2" w:rsidP="00960DDB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(из расчета на </w:t>
            </w:r>
            <w:r w:rsidR="00960DDB">
              <w:rPr>
                <w:sz w:val="22"/>
                <w:szCs w:val="22"/>
              </w:rPr>
              <w:t>1 канал передачи данных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516" w:type="dxa"/>
            <w:vAlign w:val="center"/>
          </w:tcPr>
          <w:p w:rsidR="003058C2" w:rsidRPr="001D08E8" w:rsidRDefault="00960DDB" w:rsidP="00B36565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10500</w:t>
            </w:r>
          </w:p>
        </w:tc>
        <w:tc>
          <w:tcPr>
            <w:tcW w:w="1227" w:type="dxa"/>
          </w:tcPr>
          <w:p w:rsidR="003058C2" w:rsidRPr="001D08E8" w:rsidRDefault="00960DDB" w:rsidP="00B36565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10920</w:t>
            </w:r>
          </w:p>
        </w:tc>
        <w:tc>
          <w:tcPr>
            <w:tcW w:w="1227" w:type="dxa"/>
          </w:tcPr>
          <w:p w:rsidR="003058C2" w:rsidRPr="001D08E8" w:rsidRDefault="00960DDB" w:rsidP="00B36565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11356,8</w:t>
            </w:r>
          </w:p>
        </w:tc>
        <w:tc>
          <w:tcPr>
            <w:tcW w:w="1227" w:type="dxa"/>
          </w:tcPr>
          <w:p w:rsidR="003058C2" w:rsidRPr="001D08E8" w:rsidRDefault="00960DDB" w:rsidP="00B36565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11812</w:t>
            </w:r>
          </w:p>
        </w:tc>
      </w:tr>
    </w:tbl>
    <w:p w:rsidR="003058C2" w:rsidRDefault="003058C2" w:rsidP="00864126">
      <w:pPr>
        <w:jc w:val="center"/>
      </w:pPr>
    </w:p>
    <w:p w:rsidR="003058C2" w:rsidRDefault="003058C2" w:rsidP="00864126">
      <w:pPr>
        <w:jc w:val="center"/>
      </w:pPr>
    </w:p>
    <w:p w:rsidR="00864126" w:rsidRPr="00864126" w:rsidRDefault="00864126" w:rsidP="00864126">
      <w:pPr>
        <w:pStyle w:val="ae"/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0"/>
        <w:jc w:val="center"/>
        <w:rPr>
          <w:b/>
        </w:rPr>
      </w:pPr>
      <w:r w:rsidRPr="00864126">
        <w:rPr>
          <w:b/>
        </w:rPr>
        <w:t xml:space="preserve">Норматив цены и количества принтеров, многофункциональных устройств, копировальных аппаратов (оргтехники) </w:t>
      </w:r>
    </w:p>
    <w:p w:rsidR="00864126" w:rsidRPr="00864126" w:rsidRDefault="00864126" w:rsidP="00864126">
      <w:pPr>
        <w:jc w:val="center"/>
        <w:rPr>
          <w:b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7"/>
        <w:gridCol w:w="851"/>
        <w:gridCol w:w="709"/>
        <w:gridCol w:w="850"/>
        <w:gridCol w:w="1559"/>
        <w:gridCol w:w="1134"/>
        <w:gridCol w:w="851"/>
        <w:gridCol w:w="850"/>
        <w:gridCol w:w="993"/>
      </w:tblGrid>
      <w:tr w:rsidR="00F35C0A" w:rsidRPr="00F35C0A" w:rsidTr="00DB4791">
        <w:tc>
          <w:tcPr>
            <w:tcW w:w="710" w:type="dxa"/>
            <w:vMerge w:val="restart"/>
            <w:vAlign w:val="center"/>
          </w:tcPr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t xml:space="preserve">№ </w:t>
            </w:r>
            <w:proofErr w:type="gramStart"/>
            <w:r w:rsidRPr="00F35C0A">
              <w:rPr>
                <w:sz w:val="22"/>
                <w:szCs w:val="22"/>
              </w:rPr>
              <w:t>п</w:t>
            </w:r>
            <w:proofErr w:type="gramEnd"/>
            <w:r w:rsidRPr="00F35C0A">
              <w:rPr>
                <w:sz w:val="22"/>
                <w:szCs w:val="22"/>
              </w:rPr>
              <w:t>/п</w:t>
            </w:r>
          </w:p>
        </w:tc>
        <w:tc>
          <w:tcPr>
            <w:tcW w:w="1417" w:type="dxa"/>
            <w:vMerge w:val="restart"/>
            <w:vAlign w:val="center"/>
          </w:tcPr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vMerge w:val="restart"/>
            <w:vAlign w:val="center"/>
          </w:tcPr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709" w:type="dxa"/>
            <w:vMerge w:val="restart"/>
            <w:vAlign w:val="center"/>
          </w:tcPr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t>Количество</w:t>
            </w:r>
          </w:p>
        </w:tc>
        <w:tc>
          <w:tcPr>
            <w:tcW w:w="850" w:type="dxa"/>
            <w:vMerge w:val="restart"/>
            <w:vAlign w:val="center"/>
          </w:tcPr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t xml:space="preserve">Срок полезного использования, </w:t>
            </w:r>
          </w:p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t>год</w:t>
            </w:r>
          </w:p>
        </w:tc>
        <w:tc>
          <w:tcPr>
            <w:tcW w:w="1559" w:type="dxa"/>
            <w:vMerge w:val="restart"/>
            <w:vAlign w:val="center"/>
          </w:tcPr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t>Примечание</w:t>
            </w:r>
          </w:p>
        </w:tc>
        <w:tc>
          <w:tcPr>
            <w:tcW w:w="3828" w:type="dxa"/>
            <w:gridSpan w:val="4"/>
            <w:vAlign w:val="center"/>
          </w:tcPr>
          <w:p w:rsidR="00F35C0A" w:rsidRPr="00F35C0A" w:rsidRDefault="00F35C0A" w:rsidP="00DB4791">
            <w:pPr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t>Максима</w:t>
            </w:r>
            <w:r w:rsidR="00960DDB">
              <w:rPr>
                <w:sz w:val="22"/>
                <w:szCs w:val="22"/>
              </w:rPr>
              <w:t xml:space="preserve">льно допустимая цена за единицу в год, </w:t>
            </w:r>
            <w:r w:rsidRPr="00F35C0A">
              <w:rPr>
                <w:sz w:val="22"/>
                <w:szCs w:val="22"/>
              </w:rPr>
              <w:t>руб.</w:t>
            </w:r>
          </w:p>
        </w:tc>
      </w:tr>
      <w:tr w:rsidR="00F35C0A" w:rsidRPr="00F35C0A" w:rsidTr="00DB4791">
        <w:tc>
          <w:tcPr>
            <w:tcW w:w="710" w:type="dxa"/>
            <w:vMerge/>
            <w:vAlign w:val="center"/>
          </w:tcPr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Базовая</w:t>
            </w:r>
          </w:p>
        </w:tc>
        <w:tc>
          <w:tcPr>
            <w:tcW w:w="851" w:type="dxa"/>
          </w:tcPr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850" w:type="dxa"/>
          </w:tcPr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993" w:type="dxa"/>
          </w:tcPr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6F309E" w:rsidRPr="00F35C0A" w:rsidTr="00A7148A">
        <w:tc>
          <w:tcPr>
            <w:tcW w:w="9924" w:type="dxa"/>
            <w:gridSpan w:val="10"/>
            <w:vAlign w:val="center"/>
          </w:tcPr>
          <w:p w:rsidR="006F309E" w:rsidRDefault="006F309E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</w:t>
            </w:r>
          </w:p>
        </w:tc>
      </w:tr>
      <w:tr w:rsidR="006F309E" w:rsidRPr="00F35C0A" w:rsidTr="00DB4791">
        <w:tc>
          <w:tcPr>
            <w:tcW w:w="710" w:type="dxa"/>
            <w:vAlign w:val="center"/>
          </w:tcPr>
          <w:p w:rsidR="006F309E" w:rsidRPr="00F35C0A" w:rsidRDefault="006F309E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6F309E" w:rsidRPr="00F35C0A" w:rsidRDefault="006F309E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Ноутбук</w:t>
            </w:r>
          </w:p>
        </w:tc>
        <w:tc>
          <w:tcPr>
            <w:tcW w:w="851" w:type="dxa"/>
            <w:vAlign w:val="center"/>
          </w:tcPr>
          <w:p w:rsidR="006F309E" w:rsidRPr="00F35C0A" w:rsidRDefault="006F309E" w:rsidP="0004395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6F309E" w:rsidRPr="00F35C0A" w:rsidRDefault="006F309E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6F309E" w:rsidRPr="00F35C0A" w:rsidRDefault="006F309E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6F309E" w:rsidRPr="00F35C0A" w:rsidRDefault="006F309E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 единицы (из расчета на одного специалиста)</w:t>
            </w:r>
          </w:p>
        </w:tc>
        <w:tc>
          <w:tcPr>
            <w:tcW w:w="1134" w:type="dxa"/>
            <w:vAlign w:val="center"/>
          </w:tcPr>
          <w:p w:rsidR="006F309E" w:rsidRDefault="006F309E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65000</w:t>
            </w:r>
          </w:p>
        </w:tc>
        <w:tc>
          <w:tcPr>
            <w:tcW w:w="851" w:type="dxa"/>
          </w:tcPr>
          <w:p w:rsidR="006F309E" w:rsidRDefault="006F309E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68000</w:t>
            </w:r>
          </w:p>
        </w:tc>
        <w:tc>
          <w:tcPr>
            <w:tcW w:w="850" w:type="dxa"/>
          </w:tcPr>
          <w:p w:rsidR="006F309E" w:rsidRDefault="006F309E" w:rsidP="006F30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71000</w:t>
            </w:r>
          </w:p>
        </w:tc>
        <w:tc>
          <w:tcPr>
            <w:tcW w:w="993" w:type="dxa"/>
          </w:tcPr>
          <w:p w:rsidR="006F309E" w:rsidRDefault="006F309E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74000</w:t>
            </w:r>
          </w:p>
        </w:tc>
      </w:tr>
      <w:tr w:rsidR="00F35C0A" w:rsidRPr="00F35C0A" w:rsidTr="00DB4791">
        <w:tc>
          <w:tcPr>
            <w:tcW w:w="9924" w:type="dxa"/>
            <w:gridSpan w:val="10"/>
            <w:vAlign w:val="center"/>
          </w:tcPr>
          <w:p w:rsidR="00F35C0A" w:rsidRPr="00F35C0A" w:rsidRDefault="006F309E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</w:t>
            </w:r>
            <w:r w:rsidR="00B36565">
              <w:rPr>
                <w:sz w:val="22"/>
                <w:szCs w:val="22"/>
              </w:rPr>
              <w:t>, иные должности</w:t>
            </w:r>
          </w:p>
        </w:tc>
      </w:tr>
      <w:tr w:rsidR="00F35C0A" w:rsidRPr="00F35C0A" w:rsidTr="00DB4791">
        <w:trPr>
          <w:trHeight w:val="828"/>
        </w:trPr>
        <w:tc>
          <w:tcPr>
            <w:tcW w:w="710" w:type="dxa"/>
            <w:vAlign w:val="center"/>
          </w:tcPr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1417" w:type="dxa"/>
            <w:vAlign w:val="center"/>
          </w:tcPr>
          <w:p w:rsidR="00F35C0A" w:rsidRPr="00F35C0A" w:rsidRDefault="00F35C0A" w:rsidP="0004395B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F35C0A">
              <w:rPr>
                <w:sz w:val="22"/>
                <w:szCs w:val="22"/>
                <w:lang w:eastAsia="en-US"/>
              </w:rPr>
              <w:t>Монитор</w:t>
            </w:r>
          </w:p>
        </w:tc>
        <w:tc>
          <w:tcPr>
            <w:tcW w:w="851" w:type="dxa"/>
            <w:vAlign w:val="center"/>
          </w:tcPr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  <w:vAlign w:val="center"/>
          </w:tcPr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t xml:space="preserve">Не менее 1 единицы </w:t>
            </w:r>
          </w:p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t>(из расчета на одного специалиста)</w:t>
            </w:r>
          </w:p>
        </w:tc>
        <w:tc>
          <w:tcPr>
            <w:tcW w:w="1134" w:type="dxa"/>
          </w:tcPr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</w:p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t>10 000</w:t>
            </w:r>
          </w:p>
        </w:tc>
        <w:tc>
          <w:tcPr>
            <w:tcW w:w="851" w:type="dxa"/>
          </w:tcPr>
          <w:p w:rsidR="00F35C0A" w:rsidRDefault="00F35C0A" w:rsidP="00DB47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DB479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400</w:t>
            </w:r>
          </w:p>
        </w:tc>
        <w:tc>
          <w:tcPr>
            <w:tcW w:w="850" w:type="dxa"/>
          </w:tcPr>
          <w:p w:rsidR="00F35C0A" w:rsidRDefault="00DB4791" w:rsidP="00DB47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10 816</w:t>
            </w:r>
          </w:p>
        </w:tc>
        <w:tc>
          <w:tcPr>
            <w:tcW w:w="993" w:type="dxa"/>
          </w:tcPr>
          <w:p w:rsidR="00F35C0A" w:rsidRDefault="00DB4791" w:rsidP="00DB47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11 249</w:t>
            </w:r>
          </w:p>
        </w:tc>
      </w:tr>
      <w:tr w:rsidR="00F35C0A" w:rsidRPr="00F35C0A" w:rsidTr="00DB4791">
        <w:trPr>
          <w:trHeight w:val="1247"/>
        </w:trPr>
        <w:tc>
          <w:tcPr>
            <w:tcW w:w="710" w:type="dxa"/>
            <w:vAlign w:val="center"/>
          </w:tcPr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t>2.</w:t>
            </w:r>
          </w:p>
        </w:tc>
        <w:tc>
          <w:tcPr>
            <w:tcW w:w="1417" w:type="dxa"/>
            <w:vAlign w:val="center"/>
          </w:tcPr>
          <w:p w:rsidR="00F35C0A" w:rsidRPr="00F35C0A" w:rsidRDefault="00F35C0A" w:rsidP="0004395B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F35C0A">
              <w:rPr>
                <w:sz w:val="22"/>
                <w:szCs w:val="22"/>
                <w:lang w:eastAsia="en-US"/>
              </w:rPr>
              <w:t>Системный блок в сборке</w:t>
            </w:r>
          </w:p>
        </w:tc>
        <w:tc>
          <w:tcPr>
            <w:tcW w:w="851" w:type="dxa"/>
            <w:vAlign w:val="center"/>
          </w:tcPr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  <w:vAlign w:val="center"/>
          </w:tcPr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</w:p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t xml:space="preserve">Не менее 1 единицы </w:t>
            </w:r>
          </w:p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t>(из расчета на одного специалиста)</w:t>
            </w:r>
          </w:p>
        </w:tc>
        <w:tc>
          <w:tcPr>
            <w:tcW w:w="1134" w:type="dxa"/>
          </w:tcPr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</w:p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</w:p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t>3</w:t>
            </w:r>
            <w:r w:rsidR="00DB4791">
              <w:rPr>
                <w:sz w:val="22"/>
                <w:szCs w:val="22"/>
              </w:rPr>
              <w:t>5 000</w:t>
            </w:r>
          </w:p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35C0A" w:rsidRDefault="00DB4791" w:rsidP="00DB47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36 400</w:t>
            </w:r>
          </w:p>
        </w:tc>
        <w:tc>
          <w:tcPr>
            <w:tcW w:w="850" w:type="dxa"/>
          </w:tcPr>
          <w:p w:rsidR="00F35C0A" w:rsidRDefault="00DB4791" w:rsidP="00DB47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37 856</w:t>
            </w:r>
          </w:p>
        </w:tc>
        <w:tc>
          <w:tcPr>
            <w:tcW w:w="993" w:type="dxa"/>
          </w:tcPr>
          <w:p w:rsidR="00F35C0A" w:rsidRDefault="00DB4791" w:rsidP="00DB47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39 370</w:t>
            </w:r>
          </w:p>
        </w:tc>
      </w:tr>
      <w:tr w:rsidR="00F35C0A" w:rsidRPr="00F35C0A" w:rsidTr="00DB4791">
        <w:trPr>
          <w:trHeight w:val="959"/>
        </w:trPr>
        <w:tc>
          <w:tcPr>
            <w:tcW w:w="710" w:type="dxa"/>
            <w:vAlign w:val="center"/>
          </w:tcPr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t>3.</w:t>
            </w:r>
          </w:p>
        </w:tc>
        <w:tc>
          <w:tcPr>
            <w:tcW w:w="1417" w:type="dxa"/>
            <w:vAlign w:val="center"/>
          </w:tcPr>
          <w:p w:rsidR="00F35C0A" w:rsidRPr="00F35C0A" w:rsidRDefault="00F35C0A" w:rsidP="0004395B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F35C0A">
              <w:rPr>
                <w:sz w:val="22"/>
                <w:szCs w:val="22"/>
                <w:lang w:eastAsia="en-US"/>
              </w:rPr>
              <w:t>Принтер лазерный, цветной А3</w:t>
            </w:r>
          </w:p>
        </w:tc>
        <w:tc>
          <w:tcPr>
            <w:tcW w:w="851" w:type="dxa"/>
            <w:vAlign w:val="center"/>
          </w:tcPr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F35C0A" w:rsidRPr="00F35C0A" w:rsidRDefault="00F35C0A" w:rsidP="00F35C0A">
            <w:pPr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t>На учреждение (из расчета на 1 специалиста по благоустройству и муниципальному земельному контролю)</w:t>
            </w:r>
          </w:p>
        </w:tc>
        <w:tc>
          <w:tcPr>
            <w:tcW w:w="1134" w:type="dxa"/>
            <w:vAlign w:val="center"/>
          </w:tcPr>
          <w:p w:rsidR="00F35C0A" w:rsidRPr="00F35C0A" w:rsidRDefault="00F35C0A" w:rsidP="0004395B">
            <w:pPr>
              <w:jc w:val="center"/>
              <w:rPr>
                <w:sz w:val="22"/>
                <w:szCs w:val="22"/>
                <w:highlight w:val="yellow"/>
              </w:rPr>
            </w:pPr>
            <w:r w:rsidRPr="00F35C0A">
              <w:rPr>
                <w:sz w:val="22"/>
                <w:szCs w:val="22"/>
              </w:rPr>
              <w:t>60 000</w:t>
            </w:r>
          </w:p>
        </w:tc>
        <w:tc>
          <w:tcPr>
            <w:tcW w:w="851" w:type="dxa"/>
          </w:tcPr>
          <w:p w:rsidR="00F35C0A" w:rsidRDefault="00DB4791" w:rsidP="00DB47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62 400</w:t>
            </w:r>
          </w:p>
        </w:tc>
        <w:tc>
          <w:tcPr>
            <w:tcW w:w="850" w:type="dxa"/>
          </w:tcPr>
          <w:p w:rsidR="00F35C0A" w:rsidRDefault="00DB4791" w:rsidP="00DB47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64 896</w:t>
            </w:r>
          </w:p>
        </w:tc>
        <w:tc>
          <w:tcPr>
            <w:tcW w:w="993" w:type="dxa"/>
          </w:tcPr>
          <w:p w:rsidR="00F35C0A" w:rsidRDefault="00DB4791" w:rsidP="00DB47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67 492</w:t>
            </w:r>
          </w:p>
        </w:tc>
      </w:tr>
      <w:tr w:rsidR="00F35C0A" w:rsidRPr="00F35C0A" w:rsidTr="00DB4791">
        <w:trPr>
          <w:trHeight w:val="305"/>
        </w:trPr>
        <w:tc>
          <w:tcPr>
            <w:tcW w:w="710" w:type="dxa"/>
            <w:vAlign w:val="center"/>
          </w:tcPr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t>4.</w:t>
            </w:r>
          </w:p>
        </w:tc>
        <w:tc>
          <w:tcPr>
            <w:tcW w:w="1417" w:type="dxa"/>
            <w:vAlign w:val="center"/>
          </w:tcPr>
          <w:p w:rsidR="00F35C0A" w:rsidRPr="00F35C0A" w:rsidRDefault="00F35C0A" w:rsidP="0004395B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F35C0A">
              <w:rPr>
                <w:sz w:val="22"/>
                <w:szCs w:val="22"/>
                <w:lang w:eastAsia="en-US"/>
              </w:rPr>
              <w:t>Принтер лазерный, черно-белый А</w:t>
            </w:r>
            <w:proofErr w:type="gramStart"/>
            <w:r w:rsidRPr="00F35C0A">
              <w:rPr>
                <w:sz w:val="22"/>
                <w:szCs w:val="22"/>
                <w:lang w:eastAsia="en-US"/>
              </w:rPr>
              <w:t>4</w:t>
            </w:r>
            <w:proofErr w:type="gramEnd"/>
          </w:p>
        </w:tc>
        <w:tc>
          <w:tcPr>
            <w:tcW w:w="851" w:type="dxa"/>
            <w:vAlign w:val="center"/>
          </w:tcPr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  <w:vAlign w:val="center"/>
          </w:tcPr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t>Не менее 1 единицы</w:t>
            </w:r>
          </w:p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t xml:space="preserve"> ( из расчета не более чем на два специалиста)</w:t>
            </w:r>
          </w:p>
        </w:tc>
        <w:tc>
          <w:tcPr>
            <w:tcW w:w="1134" w:type="dxa"/>
          </w:tcPr>
          <w:p w:rsidR="00F35C0A" w:rsidRPr="00F35C0A" w:rsidRDefault="00F35C0A" w:rsidP="0004395B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t>25 000</w:t>
            </w:r>
          </w:p>
        </w:tc>
        <w:tc>
          <w:tcPr>
            <w:tcW w:w="851" w:type="dxa"/>
          </w:tcPr>
          <w:p w:rsidR="00F35C0A" w:rsidRDefault="00DB4791" w:rsidP="00DB47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26 000</w:t>
            </w:r>
          </w:p>
        </w:tc>
        <w:tc>
          <w:tcPr>
            <w:tcW w:w="850" w:type="dxa"/>
          </w:tcPr>
          <w:p w:rsidR="00F35C0A" w:rsidRDefault="00DB4791" w:rsidP="00DB47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27 040</w:t>
            </w:r>
          </w:p>
        </w:tc>
        <w:tc>
          <w:tcPr>
            <w:tcW w:w="993" w:type="dxa"/>
          </w:tcPr>
          <w:p w:rsidR="00F35C0A" w:rsidRDefault="00DB4791" w:rsidP="00DB47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28 122</w:t>
            </w:r>
          </w:p>
        </w:tc>
      </w:tr>
      <w:tr w:rsidR="00F35C0A" w:rsidRPr="00F35C0A" w:rsidTr="00DB4791">
        <w:trPr>
          <w:trHeight w:val="374"/>
        </w:trPr>
        <w:tc>
          <w:tcPr>
            <w:tcW w:w="710" w:type="dxa"/>
            <w:vAlign w:val="center"/>
          </w:tcPr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t>5.</w:t>
            </w:r>
          </w:p>
        </w:tc>
        <w:tc>
          <w:tcPr>
            <w:tcW w:w="1417" w:type="dxa"/>
            <w:vAlign w:val="center"/>
          </w:tcPr>
          <w:p w:rsidR="00F35C0A" w:rsidRPr="00F35C0A" w:rsidRDefault="00F35C0A" w:rsidP="0004395B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F35C0A">
              <w:rPr>
                <w:sz w:val="22"/>
                <w:szCs w:val="22"/>
              </w:rPr>
              <w:t>МФУ</w:t>
            </w:r>
          </w:p>
        </w:tc>
        <w:tc>
          <w:tcPr>
            <w:tcW w:w="851" w:type="dxa"/>
            <w:vAlign w:val="center"/>
          </w:tcPr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  <w:vAlign w:val="center"/>
          </w:tcPr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t>Не менее 1 единицы</w:t>
            </w:r>
          </w:p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t>( из расчета не более чем на три специалиста)</w:t>
            </w:r>
          </w:p>
        </w:tc>
        <w:tc>
          <w:tcPr>
            <w:tcW w:w="1134" w:type="dxa"/>
            <w:vAlign w:val="center"/>
          </w:tcPr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t>17 000</w:t>
            </w:r>
          </w:p>
        </w:tc>
        <w:tc>
          <w:tcPr>
            <w:tcW w:w="851" w:type="dxa"/>
          </w:tcPr>
          <w:p w:rsidR="00F35C0A" w:rsidRDefault="00DB4791" w:rsidP="00DB47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17 680</w:t>
            </w:r>
          </w:p>
        </w:tc>
        <w:tc>
          <w:tcPr>
            <w:tcW w:w="850" w:type="dxa"/>
          </w:tcPr>
          <w:p w:rsidR="00F35C0A" w:rsidRDefault="00DB4791" w:rsidP="00DB47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18 387</w:t>
            </w:r>
          </w:p>
        </w:tc>
        <w:tc>
          <w:tcPr>
            <w:tcW w:w="993" w:type="dxa"/>
          </w:tcPr>
          <w:p w:rsidR="00F35C0A" w:rsidRDefault="00DB4791" w:rsidP="00DB47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19 123</w:t>
            </w:r>
          </w:p>
        </w:tc>
      </w:tr>
      <w:tr w:rsidR="00F35C0A" w:rsidRPr="00F35C0A" w:rsidTr="00DB4791">
        <w:trPr>
          <w:trHeight w:val="659"/>
        </w:trPr>
        <w:tc>
          <w:tcPr>
            <w:tcW w:w="710" w:type="dxa"/>
            <w:vAlign w:val="center"/>
          </w:tcPr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t>6.</w:t>
            </w:r>
          </w:p>
        </w:tc>
        <w:tc>
          <w:tcPr>
            <w:tcW w:w="1417" w:type="dxa"/>
            <w:vAlign w:val="center"/>
          </w:tcPr>
          <w:p w:rsidR="00F35C0A" w:rsidRPr="00F35C0A" w:rsidRDefault="00F35C0A" w:rsidP="0004395B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F35C0A">
              <w:rPr>
                <w:sz w:val="22"/>
                <w:szCs w:val="22"/>
                <w:lang w:eastAsia="en-US"/>
              </w:rPr>
              <w:t>Мышь</w:t>
            </w:r>
          </w:p>
        </w:tc>
        <w:tc>
          <w:tcPr>
            <w:tcW w:w="851" w:type="dxa"/>
            <w:vAlign w:val="center"/>
          </w:tcPr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  <w:vAlign w:val="center"/>
          </w:tcPr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t>1 раз в три года на 1 рабочее место</w:t>
            </w:r>
          </w:p>
        </w:tc>
        <w:tc>
          <w:tcPr>
            <w:tcW w:w="1134" w:type="dxa"/>
            <w:vAlign w:val="center"/>
          </w:tcPr>
          <w:p w:rsidR="00F35C0A" w:rsidRPr="00F35C0A" w:rsidRDefault="00F35C0A" w:rsidP="0004395B">
            <w:pPr>
              <w:jc w:val="center"/>
              <w:rPr>
                <w:sz w:val="22"/>
                <w:szCs w:val="22"/>
                <w:highlight w:val="yellow"/>
              </w:rPr>
            </w:pPr>
            <w:r w:rsidRPr="00F35C0A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</w:tcPr>
          <w:p w:rsidR="00F35C0A" w:rsidRDefault="00DB4791" w:rsidP="00DB47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</w:t>
            </w:r>
          </w:p>
        </w:tc>
        <w:tc>
          <w:tcPr>
            <w:tcW w:w="850" w:type="dxa"/>
          </w:tcPr>
          <w:p w:rsidR="00F35C0A" w:rsidRDefault="00DB4791" w:rsidP="00DB47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</w:p>
        </w:tc>
        <w:tc>
          <w:tcPr>
            <w:tcW w:w="993" w:type="dxa"/>
          </w:tcPr>
          <w:p w:rsidR="00F35C0A" w:rsidRDefault="00DB4791" w:rsidP="00DB47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</w:tr>
      <w:tr w:rsidR="00F35C0A" w:rsidRPr="00F35C0A" w:rsidTr="00DB4791">
        <w:trPr>
          <w:trHeight w:val="551"/>
        </w:trPr>
        <w:tc>
          <w:tcPr>
            <w:tcW w:w="710" w:type="dxa"/>
            <w:vAlign w:val="center"/>
          </w:tcPr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t>7.</w:t>
            </w:r>
          </w:p>
        </w:tc>
        <w:tc>
          <w:tcPr>
            <w:tcW w:w="1417" w:type="dxa"/>
            <w:vAlign w:val="center"/>
          </w:tcPr>
          <w:p w:rsidR="00F35C0A" w:rsidRPr="00F35C0A" w:rsidRDefault="00F35C0A" w:rsidP="0004395B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F35C0A">
              <w:rPr>
                <w:sz w:val="22"/>
                <w:szCs w:val="22"/>
                <w:lang w:eastAsia="en-US"/>
              </w:rPr>
              <w:t>Клавиатура</w:t>
            </w:r>
          </w:p>
        </w:tc>
        <w:tc>
          <w:tcPr>
            <w:tcW w:w="851" w:type="dxa"/>
            <w:vAlign w:val="center"/>
          </w:tcPr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  <w:vAlign w:val="center"/>
          </w:tcPr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t>1 раз в три года на 1 рабочее место</w:t>
            </w:r>
          </w:p>
        </w:tc>
        <w:tc>
          <w:tcPr>
            <w:tcW w:w="1134" w:type="dxa"/>
            <w:vAlign w:val="center"/>
          </w:tcPr>
          <w:p w:rsidR="00F35C0A" w:rsidRPr="00F35C0A" w:rsidRDefault="00F35C0A" w:rsidP="0004395B">
            <w:pPr>
              <w:jc w:val="center"/>
              <w:rPr>
                <w:sz w:val="22"/>
                <w:szCs w:val="22"/>
                <w:highlight w:val="yellow"/>
              </w:rPr>
            </w:pPr>
            <w:r w:rsidRPr="00F35C0A">
              <w:rPr>
                <w:sz w:val="22"/>
                <w:szCs w:val="22"/>
              </w:rPr>
              <w:t>400</w:t>
            </w:r>
          </w:p>
        </w:tc>
        <w:tc>
          <w:tcPr>
            <w:tcW w:w="851" w:type="dxa"/>
          </w:tcPr>
          <w:p w:rsidR="00F35C0A" w:rsidRDefault="00DB4791" w:rsidP="00DB47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</w:t>
            </w:r>
          </w:p>
        </w:tc>
        <w:tc>
          <w:tcPr>
            <w:tcW w:w="850" w:type="dxa"/>
          </w:tcPr>
          <w:p w:rsidR="00F35C0A" w:rsidRDefault="00DB4791" w:rsidP="00DB47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</w:t>
            </w:r>
          </w:p>
        </w:tc>
        <w:tc>
          <w:tcPr>
            <w:tcW w:w="993" w:type="dxa"/>
          </w:tcPr>
          <w:p w:rsidR="00F35C0A" w:rsidRDefault="00DB4791" w:rsidP="00DB47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</w:tr>
    </w:tbl>
    <w:p w:rsidR="00864126" w:rsidRPr="00D45E18" w:rsidRDefault="00864126" w:rsidP="00864126"/>
    <w:p w:rsidR="00864126" w:rsidRPr="00F35C0A" w:rsidRDefault="00864126" w:rsidP="00864126">
      <w:pPr>
        <w:pStyle w:val="ae"/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0"/>
        <w:jc w:val="center"/>
        <w:rPr>
          <w:b/>
        </w:rPr>
      </w:pPr>
      <w:r w:rsidRPr="00F35C0A">
        <w:rPr>
          <w:b/>
        </w:rPr>
        <w:t>Норматив количества и цены носителей информации</w:t>
      </w:r>
    </w:p>
    <w:p w:rsidR="00864126" w:rsidRPr="00D45E18" w:rsidRDefault="00864126" w:rsidP="00864126">
      <w:pPr>
        <w:jc w:val="center"/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1134"/>
        <w:gridCol w:w="1843"/>
        <w:gridCol w:w="992"/>
        <w:gridCol w:w="992"/>
        <w:gridCol w:w="1417"/>
        <w:gridCol w:w="1135"/>
      </w:tblGrid>
      <w:tr w:rsidR="00DB4791" w:rsidRPr="00DB4791" w:rsidTr="00DB4791">
        <w:tc>
          <w:tcPr>
            <w:tcW w:w="2694" w:type="dxa"/>
            <w:vMerge w:val="restart"/>
          </w:tcPr>
          <w:p w:rsidR="00DB4791" w:rsidRPr="00DB4791" w:rsidRDefault="00DB4791" w:rsidP="0004395B">
            <w:pPr>
              <w:jc w:val="center"/>
              <w:rPr>
                <w:sz w:val="22"/>
                <w:szCs w:val="22"/>
              </w:rPr>
            </w:pPr>
            <w:r w:rsidRPr="00DB479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DB4791" w:rsidRPr="00DB4791" w:rsidRDefault="00DB4791" w:rsidP="0004395B">
            <w:pPr>
              <w:jc w:val="center"/>
              <w:rPr>
                <w:sz w:val="22"/>
                <w:szCs w:val="22"/>
              </w:rPr>
            </w:pPr>
            <w:r w:rsidRPr="00DB4791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843" w:type="dxa"/>
            <w:vMerge w:val="restart"/>
          </w:tcPr>
          <w:p w:rsidR="00DB4791" w:rsidRPr="00DB4791" w:rsidRDefault="00434E98" w:rsidP="0004395B">
            <w:pPr>
              <w:tabs>
                <w:tab w:val="left" w:pos="3226"/>
              </w:tabs>
              <w:jc w:val="center"/>
              <w:rPr>
                <w:sz w:val="22"/>
                <w:szCs w:val="22"/>
              </w:rPr>
            </w:pPr>
            <w:r w:rsidRPr="00DB4791">
              <w:rPr>
                <w:sz w:val="22"/>
                <w:szCs w:val="22"/>
              </w:rPr>
              <w:t>Норматив потребления</w:t>
            </w:r>
          </w:p>
        </w:tc>
        <w:tc>
          <w:tcPr>
            <w:tcW w:w="4536" w:type="dxa"/>
            <w:gridSpan w:val="4"/>
          </w:tcPr>
          <w:p w:rsidR="00DB4791" w:rsidRPr="00DB4791" w:rsidRDefault="00960DDB" w:rsidP="0004395B">
            <w:pPr>
              <w:tabs>
                <w:tab w:val="left" w:pos="3226"/>
              </w:tabs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t>Максима</w:t>
            </w:r>
            <w:r>
              <w:rPr>
                <w:sz w:val="22"/>
                <w:szCs w:val="22"/>
              </w:rPr>
              <w:t xml:space="preserve">льно допустимая цена за единицу в год, </w:t>
            </w:r>
            <w:r w:rsidRPr="00F35C0A">
              <w:rPr>
                <w:sz w:val="22"/>
                <w:szCs w:val="22"/>
              </w:rPr>
              <w:t>руб.</w:t>
            </w:r>
          </w:p>
        </w:tc>
      </w:tr>
      <w:tr w:rsidR="00DB4791" w:rsidRPr="00DB4791" w:rsidTr="00DB4791">
        <w:tc>
          <w:tcPr>
            <w:tcW w:w="2694" w:type="dxa"/>
            <w:vMerge/>
          </w:tcPr>
          <w:p w:rsidR="00DB4791" w:rsidRPr="00DB4791" w:rsidRDefault="00DB4791" w:rsidP="000439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DB4791" w:rsidRPr="00DB4791" w:rsidRDefault="00DB4791" w:rsidP="000439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DB4791" w:rsidRPr="00DB4791" w:rsidRDefault="00DB4791" w:rsidP="0004395B">
            <w:pPr>
              <w:tabs>
                <w:tab w:val="left" w:pos="32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B4791" w:rsidRPr="00DB4791" w:rsidRDefault="00DB4791" w:rsidP="0004395B">
            <w:pPr>
              <w:tabs>
                <w:tab w:val="left" w:pos="32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Базовая</w:t>
            </w:r>
          </w:p>
        </w:tc>
        <w:tc>
          <w:tcPr>
            <w:tcW w:w="992" w:type="dxa"/>
          </w:tcPr>
          <w:p w:rsidR="00DB4791" w:rsidRPr="00DB4791" w:rsidRDefault="00DB4791" w:rsidP="0004395B">
            <w:pPr>
              <w:tabs>
                <w:tab w:val="left" w:pos="32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417" w:type="dxa"/>
          </w:tcPr>
          <w:p w:rsidR="00DB4791" w:rsidRPr="00DB4791" w:rsidRDefault="00DB4791" w:rsidP="0004395B">
            <w:pPr>
              <w:tabs>
                <w:tab w:val="left" w:pos="32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35" w:type="dxa"/>
          </w:tcPr>
          <w:p w:rsidR="00DB4791" w:rsidRPr="00DB4791" w:rsidRDefault="00DB4791" w:rsidP="0004395B">
            <w:pPr>
              <w:tabs>
                <w:tab w:val="left" w:pos="32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DB4791" w:rsidRPr="00DB4791" w:rsidTr="0004395B">
        <w:tc>
          <w:tcPr>
            <w:tcW w:w="10207" w:type="dxa"/>
            <w:gridSpan w:val="7"/>
          </w:tcPr>
          <w:p w:rsidR="00DB4791" w:rsidRPr="00DB4791" w:rsidRDefault="003138D6" w:rsidP="0004395B">
            <w:pPr>
              <w:tabs>
                <w:tab w:val="left" w:pos="32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Руководители, иные должности</w:t>
            </w:r>
          </w:p>
        </w:tc>
      </w:tr>
      <w:tr w:rsidR="00DB4791" w:rsidRPr="00DB4791" w:rsidTr="00DB4791">
        <w:tc>
          <w:tcPr>
            <w:tcW w:w="2694" w:type="dxa"/>
            <w:vAlign w:val="center"/>
          </w:tcPr>
          <w:p w:rsidR="00DB4791" w:rsidRPr="00DB4791" w:rsidRDefault="00DB4791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 w:rsidRPr="00DB4791">
              <w:rPr>
                <w:sz w:val="22"/>
                <w:szCs w:val="22"/>
                <w:lang w:eastAsia="en-US"/>
              </w:rPr>
              <w:t>Flash-память и прочие накопители емкостью не более 64 Гб</w:t>
            </w:r>
          </w:p>
        </w:tc>
        <w:tc>
          <w:tcPr>
            <w:tcW w:w="1134" w:type="dxa"/>
            <w:vAlign w:val="center"/>
          </w:tcPr>
          <w:p w:rsidR="00DB4791" w:rsidRPr="00DB4791" w:rsidRDefault="00DB4791" w:rsidP="0004395B">
            <w:pPr>
              <w:jc w:val="center"/>
              <w:rPr>
                <w:sz w:val="22"/>
                <w:szCs w:val="22"/>
              </w:rPr>
            </w:pPr>
            <w:r w:rsidRPr="00DB4791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vAlign w:val="center"/>
          </w:tcPr>
          <w:p w:rsidR="00DB4791" w:rsidRPr="00DB4791" w:rsidRDefault="00DB4791" w:rsidP="0004395B">
            <w:pPr>
              <w:jc w:val="center"/>
              <w:rPr>
                <w:sz w:val="22"/>
                <w:szCs w:val="22"/>
              </w:rPr>
            </w:pPr>
            <w:r w:rsidRPr="00DB4791">
              <w:rPr>
                <w:sz w:val="22"/>
                <w:szCs w:val="22"/>
              </w:rPr>
              <w:t>1 (из расчета на одного специалиста)</w:t>
            </w:r>
          </w:p>
        </w:tc>
        <w:tc>
          <w:tcPr>
            <w:tcW w:w="992" w:type="dxa"/>
            <w:vAlign w:val="center"/>
          </w:tcPr>
          <w:p w:rsidR="00DB4791" w:rsidRPr="00DB4791" w:rsidRDefault="00DB4791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2 200</w:t>
            </w:r>
          </w:p>
        </w:tc>
        <w:tc>
          <w:tcPr>
            <w:tcW w:w="992" w:type="dxa"/>
          </w:tcPr>
          <w:p w:rsidR="00DB4791" w:rsidRPr="00DB4791" w:rsidRDefault="00DB4791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2 288</w:t>
            </w:r>
          </w:p>
        </w:tc>
        <w:tc>
          <w:tcPr>
            <w:tcW w:w="1417" w:type="dxa"/>
          </w:tcPr>
          <w:p w:rsidR="00DB4791" w:rsidRPr="00DB4791" w:rsidRDefault="00DB4791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2 380</w:t>
            </w:r>
          </w:p>
        </w:tc>
        <w:tc>
          <w:tcPr>
            <w:tcW w:w="1135" w:type="dxa"/>
          </w:tcPr>
          <w:p w:rsidR="00DB4791" w:rsidRPr="00DB4791" w:rsidRDefault="00DB4791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2 475</w:t>
            </w:r>
          </w:p>
        </w:tc>
      </w:tr>
    </w:tbl>
    <w:p w:rsidR="00864126" w:rsidRDefault="00864126" w:rsidP="00864126">
      <w:pPr>
        <w:jc w:val="center"/>
      </w:pPr>
    </w:p>
    <w:p w:rsidR="003138D6" w:rsidRPr="00D45E18" w:rsidRDefault="003138D6" w:rsidP="00864126">
      <w:pPr>
        <w:jc w:val="center"/>
      </w:pPr>
    </w:p>
    <w:p w:rsidR="00864126" w:rsidRPr="00DB4791" w:rsidRDefault="00864126" w:rsidP="00864126">
      <w:pPr>
        <w:pStyle w:val="ae"/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0"/>
        <w:jc w:val="center"/>
        <w:rPr>
          <w:b/>
        </w:rPr>
      </w:pPr>
      <w:r w:rsidRPr="00DB4791">
        <w:rPr>
          <w:b/>
        </w:rPr>
        <w:t>Норматив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p w:rsidR="00864126" w:rsidRPr="00D45E18" w:rsidRDefault="00864126" w:rsidP="00864126">
      <w:pPr>
        <w:jc w:val="center"/>
      </w:pPr>
    </w:p>
    <w:tbl>
      <w:tblPr>
        <w:tblW w:w="104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1276"/>
        <w:gridCol w:w="2418"/>
        <w:gridCol w:w="1125"/>
        <w:gridCol w:w="1125"/>
        <w:gridCol w:w="1125"/>
        <w:gridCol w:w="1125"/>
      </w:tblGrid>
      <w:tr w:rsidR="00DB4791" w:rsidRPr="00DB4791" w:rsidTr="00434E98">
        <w:tc>
          <w:tcPr>
            <w:tcW w:w="2269" w:type="dxa"/>
            <w:vMerge w:val="restart"/>
          </w:tcPr>
          <w:p w:rsidR="00DB4791" w:rsidRPr="00DB4791" w:rsidRDefault="00DB4791" w:rsidP="0004395B">
            <w:pPr>
              <w:jc w:val="center"/>
              <w:rPr>
                <w:sz w:val="22"/>
                <w:szCs w:val="22"/>
              </w:rPr>
            </w:pPr>
            <w:r w:rsidRPr="00DB479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vMerge w:val="restart"/>
          </w:tcPr>
          <w:p w:rsidR="00DB4791" w:rsidRPr="00DB4791" w:rsidRDefault="00DB4791" w:rsidP="0004395B">
            <w:pPr>
              <w:jc w:val="center"/>
              <w:rPr>
                <w:sz w:val="22"/>
                <w:szCs w:val="22"/>
              </w:rPr>
            </w:pPr>
            <w:r w:rsidRPr="00DB4791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418" w:type="dxa"/>
            <w:vMerge w:val="restart"/>
          </w:tcPr>
          <w:p w:rsidR="00DB4791" w:rsidRPr="00DB4791" w:rsidRDefault="00DB4791" w:rsidP="0004395B">
            <w:pPr>
              <w:tabs>
                <w:tab w:val="left" w:pos="3226"/>
              </w:tabs>
              <w:jc w:val="center"/>
              <w:rPr>
                <w:sz w:val="22"/>
                <w:szCs w:val="22"/>
              </w:rPr>
            </w:pPr>
            <w:r w:rsidRPr="00DB4791">
              <w:rPr>
                <w:sz w:val="22"/>
                <w:szCs w:val="22"/>
              </w:rPr>
              <w:t>Норматив потребления</w:t>
            </w:r>
          </w:p>
        </w:tc>
        <w:tc>
          <w:tcPr>
            <w:tcW w:w="4500" w:type="dxa"/>
            <w:gridSpan w:val="4"/>
          </w:tcPr>
          <w:p w:rsidR="00DB4791" w:rsidRPr="00DB4791" w:rsidRDefault="00960DDB" w:rsidP="0004395B">
            <w:pPr>
              <w:tabs>
                <w:tab w:val="left" w:pos="3226"/>
              </w:tabs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t>Максима</w:t>
            </w:r>
            <w:r>
              <w:rPr>
                <w:sz w:val="22"/>
                <w:szCs w:val="22"/>
              </w:rPr>
              <w:t xml:space="preserve">льно допустимая цена за единицу в год, </w:t>
            </w:r>
            <w:r w:rsidRPr="00F35C0A">
              <w:rPr>
                <w:sz w:val="22"/>
                <w:szCs w:val="22"/>
              </w:rPr>
              <w:t>руб.</w:t>
            </w:r>
          </w:p>
        </w:tc>
      </w:tr>
      <w:tr w:rsidR="00434E98" w:rsidRPr="00DB4791" w:rsidTr="00434E98">
        <w:tc>
          <w:tcPr>
            <w:tcW w:w="2269" w:type="dxa"/>
            <w:vMerge/>
          </w:tcPr>
          <w:p w:rsidR="00434E98" w:rsidRPr="00DB4791" w:rsidRDefault="00434E98" w:rsidP="000439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34E98" w:rsidRPr="00DB4791" w:rsidRDefault="00434E98" w:rsidP="000439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8" w:type="dxa"/>
            <w:vMerge/>
          </w:tcPr>
          <w:p w:rsidR="00434E98" w:rsidRPr="00DB4791" w:rsidRDefault="00434E98" w:rsidP="0004395B">
            <w:pPr>
              <w:tabs>
                <w:tab w:val="left" w:pos="32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434E98" w:rsidRPr="00DB4791" w:rsidRDefault="00434E98" w:rsidP="0004395B">
            <w:pPr>
              <w:tabs>
                <w:tab w:val="left" w:pos="32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Базовая</w:t>
            </w:r>
          </w:p>
        </w:tc>
        <w:tc>
          <w:tcPr>
            <w:tcW w:w="1125" w:type="dxa"/>
          </w:tcPr>
          <w:p w:rsidR="00434E98" w:rsidRPr="00DB4791" w:rsidRDefault="00434E98" w:rsidP="0004395B">
            <w:pPr>
              <w:tabs>
                <w:tab w:val="left" w:pos="32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25" w:type="dxa"/>
          </w:tcPr>
          <w:p w:rsidR="00434E98" w:rsidRPr="00DB4791" w:rsidRDefault="00434E98" w:rsidP="0004395B">
            <w:pPr>
              <w:tabs>
                <w:tab w:val="left" w:pos="32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25" w:type="dxa"/>
          </w:tcPr>
          <w:p w:rsidR="00434E98" w:rsidRPr="00DB4791" w:rsidRDefault="00434E98" w:rsidP="0004395B">
            <w:pPr>
              <w:tabs>
                <w:tab w:val="left" w:pos="32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434E98" w:rsidRPr="00DB4791" w:rsidTr="00434E98">
        <w:tc>
          <w:tcPr>
            <w:tcW w:w="10463" w:type="dxa"/>
            <w:gridSpan w:val="7"/>
          </w:tcPr>
          <w:p w:rsidR="00434E98" w:rsidRPr="00DB4791" w:rsidRDefault="003138D6" w:rsidP="0004395B">
            <w:pPr>
              <w:tabs>
                <w:tab w:val="left" w:pos="32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Руководители, иные должности</w:t>
            </w:r>
          </w:p>
        </w:tc>
      </w:tr>
      <w:tr w:rsidR="00434E98" w:rsidRPr="00DB4791" w:rsidTr="00434E98">
        <w:trPr>
          <w:trHeight w:val="637"/>
        </w:trPr>
        <w:tc>
          <w:tcPr>
            <w:tcW w:w="2269" w:type="dxa"/>
          </w:tcPr>
          <w:p w:rsidR="00434E98" w:rsidRPr="00DB4791" w:rsidRDefault="00434E98" w:rsidP="00DB4791">
            <w:pPr>
              <w:tabs>
                <w:tab w:val="left" w:pos="595"/>
              </w:tabs>
              <w:rPr>
                <w:sz w:val="22"/>
                <w:szCs w:val="22"/>
              </w:rPr>
            </w:pPr>
            <w:r w:rsidRPr="00DB4791">
              <w:rPr>
                <w:sz w:val="22"/>
                <w:szCs w:val="22"/>
              </w:rPr>
              <w:lastRenderedPageBreak/>
              <w:t>Картридж для цветного принтера</w:t>
            </w:r>
          </w:p>
          <w:p w:rsidR="00434E98" w:rsidRPr="00DB4791" w:rsidRDefault="00434E98" w:rsidP="00DB4791">
            <w:pPr>
              <w:tabs>
                <w:tab w:val="left" w:pos="595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34E98" w:rsidRPr="00DB4791" w:rsidRDefault="00434E98" w:rsidP="0004395B">
            <w:pPr>
              <w:jc w:val="center"/>
              <w:rPr>
                <w:sz w:val="22"/>
                <w:szCs w:val="22"/>
              </w:rPr>
            </w:pPr>
          </w:p>
          <w:p w:rsidR="00434E98" w:rsidRPr="00DB4791" w:rsidRDefault="00434E98" w:rsidP="0004395B">
            <w:pPr>
              <w:jc w:val="center"/>
              <w:rPr>
                <w:sz w:val="22"/>
                <w:szCs w:val="22"/>
              </w:rPr>
            </w:pPr>
            <w:r w:rsidRPr="00DB4791">
              <w:rPr>
                <w:sz w:val="22"/>
                <w:szCs w:val="22"/>
              </w:rPr>
              <w:t>шт.</w:t>
            </w:r>
          </w:p>
          <w:p w:rsidR="00434E98" w:rsidRPr="00DB4791" w:rsidRDefault="00434E98" w:rsidP="000439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8" w:type="dxa"/>
          </w:tcPr>
          <w:p w:rsidR="00434E98" w:rsidRPr="00DB4791" w:rsidRDefault="00434E98" w:rsidP="0004395B">
            <w:pPr>
              <w:jc w:val="center"/>
              <w:rPr>
                <w:sz w:val="22"/>
                <w:szCs w:val="22"/>
              </w:rPr>
            </w:pPr>
            <w:r w:rsidRPr="00DB4791">
              <w:rPr>
                <w:sz w:val="22"/>
                <w:szCs w:val="22"/>
              </w:rPr>
              <w:t>4 каждого цвета в год для 1 единицы оргтехники</w:t>
            </w:r>
          </w:p>
        </w:tc>
        <w:tc>
          <w:tcPr>
            <w:tcW w:w="1125" w:type="dxa"/>
          </w:tcPr>
          <w:p w:rsidR="00434E98" w:rsidRPr="00DB4791" w:rsidRDefault="00434E98" w:rsidP="0004395B">
            <w:pPr>
              <w:jc w:val="center"/>
              <w:rPr>
                <w:sz w:val="22"/>
                <w:szCs w:val="22"/>
              </w:rPr>
            </w:pPr>
          </w:p>
          <w:p w:rsidR="00434E98" w:rsidRPr="00DB4791" w:rsidRDefault="00434E98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1 288</w:t>
            </w:r>
          </w:p>
        </w:tc>
        <w:tc>
          <w:tcPr>
            <w:tcW w:w="1125" w:type="dxa"/>
          </w:tcPr>
          <w:p w:rsidR="00434E98" w:rsidRPr="00DB4791" w:rsidRDefault="00434E98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1 340</w:t>
            </w:r>
          </w:p>
        </w:tc>
        <w:tc>
          <w:tcPr>
            <w:tcW w:w="1125" w:type="dxa"/>
          </w:tcPr>
          <w:p w:rsidR="00434E98" w:rsidRPr="00DB4791" w:rsidRDefault="00434E98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1 394</w:t>
            </w:r>
          </w:p>
        </w:tc>
        <w:tc>
          <w:tcPr>
            <w:tcW w:w="1125" w:type="dxa"/>
          </w:tcPr>
          <w:p w:rsidR="00434E98" w:rsidRPr="00DB4791" w:rsidRDefault="00434E98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1 450</w:t>
            </w:r>
          </w:p>
        </w:tc>
      </w:tr>
      <w:tr w:rsidR="00434E98" w:rsidRPr="00DB4791" w:rsidTr="00434E98">
        <w:trPr>
          <w:trHeight w:val="637"/>
        </w:trPr>
        <w:tc>
          <w:tcPr>
            <w:tcW w:w="2269" w:type="dxa"/>
          </w:tcPr>
          <w:p w:rsidR="00434E98" w:rsidRPr="00DB4791" w:rsidRDefault="00434E98" w:rsidP="00DB4791">
            <w:pPr>
              <w:tabs>
                <w:tab w:val="left" w:pos="595"/>
              </w:tabs>
              <w:rPr>
                <w:sz w:val="22"/>
                <w:szCs w:val="22"/>
              </w:rPr>
            </w:pPr>
            <w:r w:rsidRPr="00DB4791">
              <w:rPr>
                <w:sz w:val="22"/>
                <w:szCs w:val="22"/>
              </w:rPr>
              <w:t>Картридж для лазерного принтера</w:t>
            </w:r>
          </w:p>
          <w:p w:rsidR="00434E98" w:rsidRPr="00DB4791" w:rsidRDefault="00434E98" w:rsidP="00DB4791">
            <w:pPr>
              <w:tabs>
                <w:tab w:val="left" w:pos="595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34E98" w:rsidRPr="00DB4791" w:rsidRDefault="00434E98" w:rsidP="0004395B">
            <w:pPr>
              <w:jc w:val="center"/>
              <w:rPr>
                <w:sz w:val="22"/>
                <w:szCs w:val="22"/>
              </w:rPr>
            </w:pPr>
          </w:p>
          <w:p w:rsidR="00434E98" w:rsidRPr="00DB4791" w:rsidRDefault="00434E98" w:rsidP="0004395B">
            <w:pPr>
              <w:jc w:val="center"/>
              <w:rPr>
                <w:sz w:val="22"/>
                <w:szCs w:val="22"/>
              </w:rPr>
            </w:pPr>
            <w:r w:rsidRPr="00DB4791">
              <w:rPr>
                <w:sz w:val="22"/>
                <w:szCs w:val="22"/>
              </w:rPr>
              <w:t>шт.</w:t>
            </w:r>
          </w:p>
          <w:p w:rsidR="00434E98" w:rsidRPr="00DB4791" w:rsidRDefault="00434E98" w:rsidP="000439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8" w:type="dxa"/>
          </w:tcPr>
          <w:p w:rsidR="00434E98" w:rsidRPr="00DB4791" w:rsidRDefault="00434E98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DB4791">
              <w:rPr>
                <w:sz w:val="22"/>
                <w:szCs w:val="22"/>
              </w:rPr>
              <w:t xml:space="preserve"> в год для 1 единицы техники</w:t>
            </w:r>
          </w:p>
        </w:tc>
        <w:tc>
          <w:tcPr>
            <w:tcW w:w="1125" w:type="dxa"/>
          </w:tcPr>
          <w:p w:rsidR="00434E98" w:rsidRPr="00DB4791" w:rsidRDefault="00434E98" w:rsidP="0004395B">
            <w:pPr>
              <w:jc w:val="center"/>
              <w:rPr>
                <w:sz w:val="22"/>
                <w:szCs w:val="22"/>
              </w:rPr>
            </w:pPr>
          </w:p>
          <w:p w:rsidR="00434E98" w:rsidRPr="00DB4791" w:rsidRDefault="00434E98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1125" w:type="dxa"/>
          </w:tcPr>
          <w:p w:rsidR="00434E98" w:rsidRPr="00DB4791" w:rsidRDefault="00434E98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728</w:t>
            </w:r>
          </w:p>
        </w:tc>
        <w:tc>
          <w:tcPr>
            <w:tcW w:w="1125" w:type="dxa"/>
          </w:tcPr>
          <w:p w:rsidR="00434E98" w:rsidRPr="00DB4791" w:rsidRDefault="00434E98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757</w:t>
            </w:r>
          </w:p>
        </w:tc>
        <w:tc>
          <w:tcPr>
            <w:tcW w:w="1125" w:type="dxa"/>
          </w:tcPr>
          <w:p w:rsidR="00434E98" w:rsidRPr="00DB4791" w:rsidRDefault="00434E98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787</w:t>
            </w:r>
          </w:p>
        </w:tc>
      </w:tr>
      <w:tr w:rsidR="00434E98" w:rsidRPr="00DB4791" w:rsidTr="00434E98">
        <w:trPr>
          <w:trHeight w:val="637"/>
        </w:trPr>
        <w:tc>
          <w:tcPr>
            <w:tcW w:w="2269" w:type="dxa"/>
          </w:tcPr>
          <w:p w:rsidR="00434E98" w:rsidRPr="00DB4791" w:rsidRDefault="00434E98" w:rsidP="00DB4791">
            <w:pPr>
              <w:tabs>
                <w:tab w:val="left" w:pos="595"/>
              </w:tabs>
              <w:rPr>
                <w:sz w:val="22"/>
                <w:szCs w:val="22"/>
              </w:rPr>
            </w:pPr>
            <w:r w:rsidRPr="00DB4791">
              <w:rPr>
                <w:sz w:val="22"/>
                <w:szCs w:val="22"/>
              </w:rPr>
              <w:t>Картридж для МФУ</w:t>
            </w:r>
          </w:p>
        </w:tc>
        <w:tc>
          <w:tcPr>
            <w:tcW w:w="1276" w:type="dxa"/>
          </w:tcPr>
          <w:p w:rsidR="00434E98" w:rsidRPr="00DB4791" w:rsidRDefault="00434E98" w:rsidP="0004395B">
            <w:pPr>
              <w:jc w:val="center"/>
              <w:rPr>
                <w:sz w:val="22"/>
                <w:szCs w:val="22"/>
              </w:rPr>
            </w:pPr>
            <w:r w:rsidRPr="00DB4791">
              <w:rPr>
                <w:sz w:val="22"/>
                <w:szCs w:val="22"/>
              </w:rPr>
              <w:t>шт.</w:t>
            </w:r>
          </w:p>
          <w:p w:rsidR="00434E98" w:rsidRPr="00DB4791" w:rsidRDefault="00434E98" w:rsidP="000439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8" w:type="dxa"/>
          </w:tcPr>
          <w:p w:rsidR="00434E98" w:rsidRPr="00DB4791" w:rsidRDefault="00434E98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DB4791">
              <w:rPr>
                <w:sz w:val="22"/>
                <w:szCs w:val="22"/>
              </w:rPr>
              <w:t xml:space="preserve"> в год для 1 единицы оргтехники</w:t>
            </w:r>
          </w:p>
        </w:tc>
        <w:tc>
          <w:tcPr>
            <w:tcW w:w="1125" w:type="dxa"/>
          </w:tcPr>
          <w:p w:rsidR="00434E98" w:rsidRPr="00DB4791" w:rsidRDefault="00434E98" w:rsidP="0004395B">
            <w:pPr>
              <w:jc w:val="center"/>
              <w:rPr>
                <w:sz w:val="22"/>
                <w:szCs w:val="22"/>
              </w:rPr>
            </w:pPr>
          </w:p>
          <w:p w:rsidR="00434E98" w:rsidRPr="00DB4791" w:rsidRDefault="00434E98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1 220</w:t>
            </w:r>
          </w:p>
        </w:tc>
        <w:tc>
          <w:tcPr>
            <w:tcW w:w="1125" w:type="dxa"/>
          </w:tcPr>
          <w:p w:rsidR="00434E98" w:rsidRPr="00DB4791" w:rsidRDefault="00434E98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1 269</w:t>
            </w:r>
          </w:p>
        </w:tc>
        <w:tc>
          <w:tcPr>
            <w:tcW w:w="1125" w:type="dxa"/>
          </w:tcPr>
          <w:p w:rsidR="00434E98" w:rsidRPr="00DB4791" w:rsidRDefault="00434E98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1 320</w:t>
            </w:r>
          </w:p>
        </w:tc>
        <w:tc>
          <w:tcPr>
            <w:tcW w:w="1125" w:type="dxa"/>
          </w:tcPr>
          <w:p w:rsidR="00434E98" w:rsidRPr="00DB4791" w:rsidRDefault="00434E98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1 373</w:t>
            </w:r>
          </w:p>
        </w:tc>
      </w:tr>
      <w:tr w:rsidR="00434E98" w:rsidRPr="00DB4791" w:rsidTr="00434E98">
        <w:trPr>
          <w:trHeight w:val="637"/>
        </w:trPr>
        <w:tc>
          <w:tcPr>
            <w:tcW w:w="2269" w:type="dxa"/>
          </w:tcPr>
          <w:p w:rsidR="00434E98" w:rsidRPr="00DB4791" w:rsidRDefault="00434E98" w:rsidP="00DB4791">
            <w:pPr>
              <w:tabs>
                <w:tab w:val="left" w:pos="5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Заправка картриджа для лазерного принтера</w:t>
            </w:r>
          </w:p>
        </w:tc>
        <w:tc>
          <w:tcPr>
            <w:tcW w:w="1276" w:type="dxa"/>
          </w:tcPr>
          <w:p w:rsidR="00434E98" w:rsidRPr="00DB4791" w:rsidRDefault="00434E98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2418" w:type="dxa"/>
          </w:tcPr>
          <w:p w:rsidR="00434E98" w:rsidRDefault="00434E98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раз в год для 1 единицы техники</w:t>
            </w:r>
          </w:p>
        </w:tc>
        <w:tc>
          <w:tcPr>
            <w:tcW w:w="1125" w:type="dxa"/>
          </w:tcPr>
          <w:p w:rsidR="00434E98" w:rsidRPr="00DB4791" w:rsidRDefault="00434E98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</w:t>
            </w:r>
          </w:p>
        </w:tc>
        <w:tc>
          <w:tcPr>
            <w:tcW w:w="1125" w:type="dxa"/>
          </w:tcPr>
          <w:p w:rsidR="00434E98" w:rsidRPr="00DB4791" w:rsidRDefault="00434E98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697</w:t>
            </w:r>
          </w:p>
        </w:tc>
        <w:tc>
          <w:tcPr>
            <w:tcW w:w="1125" w:type="dxa"/>
          </w:tcPr>
          <w:p w:rsidR="00434E98" w:rsidRPr="00DB4791" w:rsidRDefault="00434E98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725</w:t>
            </w:r>
          </w:p>
        </w:tc>
        <w:tc>
          <w:tcPr>
            <w:tcW w:w="1125" w:type="dxa"/>
          </w:tcPr>
          <w:p w:rsidR="00434E98" w:rsidRPr="00DB4791" w:rsidRDefault="00434E98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754</w:t>
            </w:r>
          </w:p>
        </w:tc>
      </w:tr>
      <w:tr w:rsidR="00434E98" w:rsidRPr="00DB4791" w:rsidTr="00434E98">
        <w:trPr>
          <w:trHeight w:val="637"/>
        </w:trPr>
        <w:tc>
          <w:tcPr>
            <w:tcW w:w="2269" w:type="dxa"/>
          </w:tcPr>
          <w:p w:rsidR="00434E98" w:rsidRDefault="00434E98" w:rsidP="00DB4791">
            <w:pPr>
              <w:tabs>
                <w:tab w:val="left" w:pos="5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Заправка картриджа для МФУ</w:t>
            </w:r>
          </w:p>
        </w:tc>
        <w:tc>
          <w:tcPr>
            <w:tcW w:w="1276" w:type="dxa"/>
          </w:tcPr>
          <w:p w:rsidR="00434E98" w:rsidRDefault="00434E98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2418" w:type="dxa"/>
          </w:tcPr>
          <w:p w:rsidR="00434E98" w:rsidRDefault="00434E98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раз в год для 1 единицы техники</w:t>
            </w:r>
          </w:p>
        </w:tc>
        <w:tc>
          <w:tcPr>
            <w:tcW w:w="1125" w:type="dxa"/>
          </w:tcPr>
          <w:p w:rsidR="00434E98" w:rsidRDefault="00434E98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</w:t>
            </w:r>
          </w:p>
        </w:tc>
        <w:tc>
          <w:tcPr>
            <w:tcW w:w="1125" w:type="dxa"/>
          </w:tcPr>
          <w:p w:rsidR="00434E98" w:rsidRPr="00DB4791" w:rsidRDefault="00434E98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1092</w:t>
            </w:r>
          </w:p>
        </w:tc>
        <w:tc>
          <w:tcPr>
            <w:tcW w:w="1125" w:type="dxa"/>
          </w:tcPr>
          <w:p w:rsidR="00434E98" w:rsidRPr="00DB4791" w:rsidRDefault="00434E98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1136</w:t>
            </w:r>
          </w:p>
        </w:tc>
        <w:tc>
          <w:tcPr>
            <w:tcW w:w="1125" w:type="dxa"/>
          </w:tcPr>
          <w:p w:rsidR="00434E98" w:rsidRPr="00DB4791" w:rsidRDefault="00434E98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1182</w:t>
            </w:r>
          </w:p>
        </w:tc>
      </w:tr>
      <w:tr w:rsidR="00434E98" w:rsidRPr="00DB4791" w:rsidTr="00434E98">
        <w:trPr>
          <w:trHeight w:val="637"/>
        </w:trPr>
        <w:tc>
          <w:tcPr>
            <w:tcW w:w="2269" w:type="dxa"/>
          </w:tcPr>
          <w:p w:rsidR="00434E98" w:rsidRPr="00DB4791" w:rsidRDefault="00434E98" w:rsidP="00DB4791">
            <w:pPr>
              <w:tabs>
                <w:tab w:val="left" w:pos="595"/>
              </w:tabs>
              <w:rPr>
                <w:sz w:val="22"/>
                <w:szCs w:val="22"/>
              </w:rPr>
            </w:pPr>
            <w:r w:rsidRPr="00DB4791">
              <w:rPr>
                <w:sz w:val="22"/>
                <w:szCs w:val="22"/>
              </w:rPr>
              <w:t>Барабан для лазерного принтера</w:t>
            </w:r>
          </w:p>
        </w:tc>
        <w:tc>
          <w:tcPr>
            <w:tcW w:w="1276" w:type="dxa"/>
          </w:tcPr>
          <w:p w:rsidR="00434E98" w:rsidRPr="00DB4791" w:rsidRDefault="00434E98" w:rsidP="0004395B">
            <w:pPr>
              <w:jc w:val="center"/>
              <w:rPr>
                <w:sz w:val="22"/>
                <w:szCs w:val="22"/>
              </w:rPr>
            </w:pPr>
            <w:r w:rsidRPr="00DB4791">
              <w:rPr>
                <w:sz w:val="22"/>
                <w:szCs w:val="22"/>
              </w:rPr>
              <w:t>шт.</w:t>
            </w:r>
          </w:p>
          <w:p w:rsidR="00434E98" w:rsidRPr="00DB4791" w:rsidRDefault="00434E98" w:rsidP="000439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8" w:type="dxa"/>
          </w:tcPr>
          <w:p w:rsidR="00434E98" w:rsidRPr="00DB4791" w:rsidRDefault="00434E98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DB4791">
              <w:rPr>
                <w:sz w:val="22"/>
                <w:szCs w:val="22"/>
              </w:rPr>
              <w:t xml:space="preserve">  в год для 1 единицы оргтехники</w:t>
            </w:r>
          </w:p>
        </w:tc>
        <w:tc>
          <w:tcPr>
            <w:tcW w:w="1125" w:type="dxa"/>
          </w:tcPr>
          <w:p w:rsidR="00434E98" w:rsidRPr="00DB4791" w:rsidRDefault="00434E98" w:rsidP="0004395B">
            <w:pPr>
              <w:jc w:val="center"/>
              <w:rPr>
                <w:sz w:val="22"/>
                <w:szCs w:val="22"/>
              </w:rPr>
            </w:pPr>
          </w:p>
          <w:p w:rsidR="00434E98" w:rsidRPr="00DB4791" w:rsidRDefault="00434E98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3 300</w:t>
            </w:r>
          </w:p>
        </w:tc>
        <w:tc>
          <w:tcPr>
            <w:tcW w:w="1125" w:type="dxa"/>
          </w:tcPr>
          <w:p w:rsidR="00434E98" w:rsidRPr="00DB4791" w:rsidRDefault="00434E98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3 432</w:t>
            </w:r>
          </w:p>
        </w:tc>
        <w:tc>
          <w:tcPr>
            <w:tcW w:w="1125" w:type="dxa"/>
          </w:tcPr>
          <w:p w:rsidR="00434E98" w:rsidRPr="00DB4791" w:rsidRDefault="00434E98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3 569</w:t>
            </w:r>
          </w:p>
        </w:tc>
        <w:tc>
          <w:tcPr>
            <w:tcW w:w="1125" w:type="dxa"/>
          </w:tcPr>
          <w:p w:rsidR="00434E98" w:rsidRPr="00DB4791" w:rsidRDefault="00434E98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3 712</w:t>
            </w:r>
          </w:p>
        </w:tc>
      </w:tr>
      <w:tr w:rsidR="00434E98" w:rsidRPr="00DB4791" w:rsidTr="00434E98">
        <w:trPr>
          <w:trHeight w:val="637"/>
        </w:trPr>
        <w:tc>
          <w:tcPr>
            <w:tcW w:w="2269" w:type="dxa"/>
          </w:tcPr>
          <w:p w:rsidR="00434E98" w:rsidRPr="00DB4791" w:rsidRDefault="00434E98" w:rsidP="00DB4791">
            <w:pPr>
              <w:tabs>
                <w:tab w:val="left" w:pos="5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Барабан для МФУ</w:t>
            </w:r>
          </w:p>
        </w:tc>
        <w:tc>
          <w:tcPr>
            <w:tcW w:w="1276" w:type="dxa"/>
          </w:tcPr>
          <w:p w:rsidR="00434E98" w:rsidRPr="00DB4791" w:rsidRDefault="00434E98" w:rsidP="00434E98">
            <w:pPr>
              <w:jc w:val="center"/>
              <w:rPr>
                <w:sz w:val="22"/>
                <w:szCs w:val="22"/>
              </w:rPr>
            </w:pPr>
            <w:r w:rsidRPr="00DB4791">
              <w:rPr>
                <w:sz w:val="22"/>
                <w:szCs w:val="22"/>
              </w:rPr>
              <w:t>шт.</w:t>
            </w:r>
          </w:p>
          <w:p w:rsidR="00434E98" w:rsidRPr="00DB4791" w:rsidRDefault="00434E98" w:rsidP="000439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8" w:type="dxa"/>
          </w:tcPr>
          <w:p w:rsidR="00434E98" w:rsidRPr="00DB4791" w:rsidRDefault="00434E98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DB4791">
              <w:rPr>
                <w:sz w:val="22"/>
                <w:szCs w:val="22"/>
              </w:rPr>
              <w:t xml:space="preserve">  в год для 1 единицы оргтехники</w:t>
            </w:r>
          </w:p>
        </w:tc>
        <w:tc>
          <w:tcPr>
            <w:tcW w:w="1125" w:type="dxa"/>
          </w:tcPr>
          <w:p w:rsidR="00434E98" w:rsidRPr="00DB4791" w:rsidRDefault="00434E98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7400</w:t>
            </w:r>
          </w:p>
        </w:tc>
        <w:tc>
          <w:tcPr>
            <w:tcW w:w="1125" w:type="dxa"/>
          </w:tcPr>
          <w:p w:rsidR="00434E98" w:rsidRPr="00DB4791" w:rsidRDefault="00434E98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7696</w:t>
            </w:r>
          </w:p>
        </w:tc>
        <w:tc>
          <w:tcPr>
            <w:tcW w:w="1125" w:type="dxa"/>
          </w:tcPr>
          <w:p w:rsidR="00434E98" w:rsidRPr="00DB4791" w:rsidRDefault="00434E98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8004</w:t>
            </w:r>
          </w:p>
        </w:tc>
        <w:tc>
          <w:tcPr>
            <w:tcW w:w="1125" w:type="dxa"/>
          </w:tcPr>
          <w:p w:rsidR="00434E98" w:rsidRPr="00DB4791" w:rsidRDefault="00434E98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8324</w:t>
            </w:r>
          </w:p>
        </w:tc>
      </w:tr>
    </w:tbl>
    <w:p w:rsidR="00864126" w:rsidRPr="00D45E18" w:rsidRDefault="00864126" w:rsidP="00864126">
      <w:pPr>
        <w:pStyle w:val="ae"/>
      </w:pPr>
    </w:p>
    <w:p w:rsidR="00864126" w:rsidRPr="00434E98" w:rsidRDefault="00864126" w:rsidP="00864126">
      <w:pPr>
        <w:pStyle w:val="ae"/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0"/>
        <w:jc w:val="center"/>
        <w:rPr>
          <w:b/>
        </w:rPr>
      </w:pPr>
      <w:r w:rsidRPr="00434E98">
        <w:rPr>
          <w:b/>
        </w:rPr>
        <w:t>Норматив перечня периодических изданий и справочной литературы</w:t>
      </w:r>
    </w:p>
    <w:p w:rsidR="00864126" w:rsidRPr="00D45E18" w:rsidRDefault="00864126" w:rsidP="00864126">
      <w:pPr>
        <w:jc w:val="center"/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2"/>
        <w:gridCol w:w="9799"/>
      </w:tblGrid>
      <w:tr w:rsidR="00864126" w:rsidRPr="00434E98" w:rsidTr="003E0FC6">
        <w:trPr>
          <w:trHeight w:val="224"/>
        </w:trPr>
        <w:tc>
          <w:tcPr>
            <w:tcW w:w="692" w:type="dxa"/>
          </w:tcPr>
          <w:p w:rsidR="00864126" w:rsidRPr="00434E98" w:rsidRDefault="00864126" w:rsidP="009B23F5">
            <w:pPr>
              <w:jc w:val="center"/>
            </w:pPr>
            <w:r w:rsidRPr="00434E98">
              <w:t xml:space="preserve">№ </w:t>
            </w:r>
            <w:proofErr w:type="gramStart"/>
            <w:r w:rsidRPr="00434E98">
              <w:t>п</w:t>
            </w:r>
            <w:proofErr w:type="gramEnd"/>
            <w:r w:rsidRPr="00434E98">
              <w:t>/п</w:t>
            </w:r>
          </w:p>
        </w:tc>
        <w:tc>
          <w:tcPr>
            <w:tcW w:w="9799" w:type="dxa"/>
          </w:tcPr>
          <w:p w:rsidR="00864126" w:rsidRPr="00434E98" w:rsidRDefault="00864126" w:rsidP="009B23F5">
            <w:pPr>
              <w:jc w:val="center"/>
              <w:rPr>
                <w:lang w:val="en-US"/>
              </w:rPr>
            </w:pPr>
            <w:r w:rsidRPr="00434E98">
              <w:t xml:space="preserve">Наименования издания </w:t>
            </w:r>
            <w:r w:rsidRPr="00434E98">
              <w:rPr>
                <w:sz w:val="22"/>
                <w:szCs w:val="22"/>
              </w:rPr>
              <w:t>&lt;*&gt;</w:t>
            </w:r>
          </w:p>
        </w:tc>
      </w:tr>
      <w:tr w:rsidR="00434E98" w:rsidRPr="00434E98" w:rsidTr="003E0FC6">
        <w:trPr>
          <w:trHeight w:val="224"/>
        </w:trPr>
        <w:tc>
          <w:tcPr>
            <w:tcW w:w="10491" w:type="dxa"/>
            <w:gridSpan w:val="2"/>
          </w:tcPr>
          <w:p w:rsidR="00434E98" w:rsidRPr="00434E98" w:rsidRDefault="003138D6" w:rsidP="009B23F5">
            <w:pPr>
              <w:jc w:val="center"/>
            </w:pPr>
            <w:r>
              <w:rPr>
                <w:sz w:val="22"/>
                <w:szCs w:val="22"/>
              </w:rPr>
              <w:t>Руководители, иные должности</w:t>
            </w:r>
          </w:p>
        </w:tc>
      </w:tr>
      <w:tr w:rsidR="00864126" w:rsidRPr="00434E98" w:rsidTr="003E0FC6">
        <w:tc>
          <w:tcPr>
            <w:tcW w:w="692" w:type="dxa"/>
          </w:tcPr>
          <w:p w:rsidR="00864126" w:rsidRPr="00434E98" w:rsidRDefault="00864126" w:rsidP="0004395B">
            <w:pPr>
              <w:jc w:val="center"/>
            </w:pPr>
            <w:r w:rsidRPr="00434E98">
              <w:t>1</w:t>
            </w:r>
          </w:p>
        </w:tc>
        <w:tc>
          <w:tcPr>
            <w:tcW w:w="9799" w:type="dxa"/>
            <w:vAlign w:val="bottom"/>
          </w:tcPr>
          <w:p w:rsidR="00864126" w:rsidRPr="00434E98" w:rsidRDefault="009B23F5" w:rsidP="0004395B">
            <w:r>
              <w:t>Журнал «Бюджетный учет»</w:t>
            </w:r>
          </w:p>
        </w:tc>
      </w:tr>
      <w:tr w:rsidR="00864126" w:rsidRPr="00434E98" w:rsidTr="003E0FC6">
        <w:tc>
          <w:tcPr>
            <w:tcW w:w="692" w:type="dxa"/>
          </w:tcPr>
          <w:p w:rsidR="00864126" w:rsidRPr="00434E98" w:rsidRDefault="00864126" w:rsidP="0004395B">
            <w:pPr>
              <w:jc w:val="center"/>
            </w:pPr>
            <w:r w:rsidRPr="00434E98">
              <w:t>2</w:t>
            </w:r>
          </w:p>
        </w:tc>
        <w:tc>
          <w:tcPr>
            <w:tcW w:w="9799" w:type="dxa"/>
            <w:vAlign w:val="bottom"/>
          </w:tcPr>
          <w:p w:rsidR="00864126" w:rsidRPr="00434E98" w:rsidRDefault="009B23F5" w:rsidP="0004395B">
            <w:r>
              <w:t>Журнал «</w:t>
            </w:r>
            <w:proofErr w:type="spellStart"/>
            <w:r>
              <w:t>Финконтроль</w:t>
            </w:r>
            <w:proofErr w:type="spellEnd"/>
            <w:r>
              <w:t>»</w:t>
            </w:r>
          </w:p>
        </w:tc>
      </w:tr>
      <w:tr w:rsidR="00864126" w:rsidRPr="00434E98" w:rsidTr="003E0FC6">
        <w:tc>
          <w:tcPr>
            <w:tcW w:w="692" w:type="dxa"/>
          </w:tcPr>
          <w:p w:rsidR="00864126" w:rsidRPr="00434E98" w:rsidRDefault="00864126" w:rsidP="0004395B">
            <w:pPr>
              <w:jc w:val="center"/>
            </w:pPr>
            <w:r w:rsidRPr="00434E98">
              <w:t>3</w:t>
            </w:r>
          </w:p>
        </w:tc>
        <w:tc>
          <w:tcPr>
            <w:tcW w:w="9799" w:type="dxa"/>
            <w:vAlign w:val="bottom"/>
          </w:tcPr>
          <w:p w:rsidR="00864126" w:rsidRPr="00434E98" w:rsidRDefault="009B23F5" w:rsidP="0004395B">
            <w:r>
              <w:t>Журнал «Справочник руководителя учреждения культуры»</w:t>
            </w:r>
          </w:p>
        </w:tc>
      </w:tr>
      <w:tr w:rsidR="00864126" w:rsidRPr="00434E98" w:rsidTr="003E0FC6">
        <w:tc>
          <w:tcPr>
            <w:tcW w:w="692" w:type="dxa"/>
          </w:tcPr>
          <w:p w:rsidR="00864126" w:rsidRPr="00434E98" w:rsidRDefault="00864126" w:rsidP="0004395B">
            <w:pPr>
              <w:jc w:val="center"/>
            </w:pPr>
            <w:r w:rsidRPr="00434E98">
              <w:t>4</w:t>
            </w:r>
          </w:p>
        </w:tc>
        <w:tc>
          <w:tcPr>
            <w:tcW w:w="9799" w:type="dxa"/>
          </w:tcPr>
          <w:p w:rsidR="00864126" w:rsidRPr="00434E98" w:rsidRDefault="00864126" w:rsidP="0004395B">
            <w:r w:rsidRPr="00434E98">
              <w:t>Журнал «</w:t>
            </w:r>
            <w:proofErr w:type="spellStart"/>
            <w:r w:rsidR="009B23F5">
              <w:t>Госзакупки</w:t>
            </w:r>
            <w:proofErr w:type="gramStart"/>
            <w:r w:rsidR="009B23F5">
              <w:t>.р</w:t>
            </w:r>
            <w:proofErr w:type="gramEnd"/>
            <w:r w:rsidR="009B23F5">
              <w:t>у</w:t>
            </w:r>
            <w:proofErr w:type="spellEnd"/>
            <w:r w:rsidR="009B23F5">
              <w:t>»</w:t>
            </w:r>
          </w:p>
        </w:tc>
      </w:tr>
      <w:tr w:rsidR="00864126" w:rsidRPr="00434E98" w:rsidTr="003E0FC6">
        <w:tc>
          <w:tcPr>
            <w:tcW w:w="692" w:type="dxa"/>
          </w:tcPr>
          <w:p w:rsidR="00864126" w:rsidRPr="00434E98" w:rsidRDefault="009B23F5" w:rsidP="0004395B">
            <w:pPr>
              <w:jc w:val="center"/>
            </w:pPr>
            <w:r>
              <w:t>5</w:t>
            </w:r>
          </w:p>
        </w:tc>
        <w:tc>
          <w:tcPr>
            <w:tcW w:w="9799" w:type="dxa"/>
          </w:tcPr>
          <w:p w:rsidR="00864126" w:rsidRPr="00434E98" w:rsidRDefault="00864126" w:rsidP="0004395B">
            <w:r w:rsidRPr="00434E98">
              <w:t>Журнал «Справочник кадровика»</w:t>
            </w:r>
          </w:p>
        </w:tc>
      </w:tr>
    </w:tbl>
    <w:p w:rsidR="00864126" w:rsidRPr="009B23F5" w:rsidRDefault="00864126" w:rsidP="009B23F5">
      <w:pPr>
        <w:pStyle w:val="ae"/>
        <w:ind w:left="0"/>
        <w:jc w:val="both"/>
        <w:rPr>
          <w:sz w:val="22"/>
          <w:szCs w:val="22"/>
        </w:rPr>
      </w:pPr>
      <w:r w:rsidRPr="009B23F5">
        <w:rPr>
          <w:sz w:val="22"/>
          <w:szCs w:val="22"/>
        </w:rPr>
        <w:t xml:space="preserve">&lt;*&gt;  Руководитель имеет право самостоятельно регулировать наименование и количество приобретаемых периодических и печатных </w:t>
      </w:r>
      <w:r w:rsidR="009B23F5">
        <w:rPr>
          <w:sz w:val="22"/>
          <w:szCs w:val="22"/>
        </w:rPr>
        <w:t>изданий и справочной литературы в рамках утвержденных бюджетных ассигнований на очередной финансовый год.</w:t>
      </w:r>
    </w:p>
    <w:p w:rsidR="00864126" w:rsidRPr="00A75584" w:rsidRDefault="00864126" w:rsidP="00864126">
      <w:pPr>
        <w:pStyle w:val="ae"/>
        <w:rPr>
          <w:sz w:val="22"/>
          <w:szCs w:val="22"/>
        </w:rPr>
      </w:pPr>
    </w:p>
    <w:p w:rsidR="00864126" w:rsidRPr="003E0FC6" w:rsidRDefault="00864126" w:rsidP="00864126">
      <w:pPr>
        <w:pStyle w:val="ae"/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0"/>
        <w:jc w:val="center"/>
        <w:rPr>
          <w:b/>
        </w:rPr>
      </w:pPr>
      <w:r w:rsidRPr="003E0FC6">
        <w:rPr>
          <w:b/>
        </w:rPr>
        <w:t>Норматив количества и цены мебели</w:t>
      </w:r>
    </w:p>
    <w:p w:rsidR="00864126" w:rsidRPr="006A2351" w:rsidRDefault="00864126" w:rsidP="00864126">
      <w:pPr>
        <w:pStyle w:val="ae"/>
        <w:ind w:left="0"/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843"/>
        <w:gridCol w:w="850"/>
        <w:gridCol w:w="992"/>
        <w:gridCol w:w="992"/>
        <w:gridCol w:w="1134"/>
        <w:gridCol w:w="1135"/>
        <w:gridCol w:w="1275"/>
        <w:gridCol w:w="1418"/>
      </w:tblGrid>
      <w:tr w:rsidR="003E0FC6" w:rsidRPr="003E0FC6" w:rsidTr="0004395B">
        <w:tc>
          <w:tcPr>
            <w:tcW w:w="710" w:type="dxa"/>
            <w:vMerge w:val="restart"/>
            <w:vAlign w:val="center"/>
          </w:tcPr>
          <w:p w:rsidR="003E0FC6" w:rsidRPr="003E0FC6" w:rsidRDefault="003E0FC6" w:rsidP="0004395B">
            <w:pPr>
              <w:jc w:val="center"/>
              <w:rPr>
                <w:sz w:val="22"/>
                <w:szCs w:val="22"/>
              </w:rPr>
            </w:pPr>
            <w:r w:rsidRPr="003E0FC6">
              <w:rPr>
                <w:sz w:val="22"/>
                <w:szCs w:val="22"/>
              </w:rPr>
              <w:t xml:space="preserve">№ </w:t>
            </w:r>
          </w:p>
          <w:p w:rsidR="003E0FC6" w:rsidRPr="003E0FC6" w:rsidRDefault="003E0FC6" w:rsidP="0004395B">
            <w:pPr>
              <w:jc w:val="center"/>
              <w:rPr>
                <w:sz w:val="22"/>
                <w:szCs w:val="22"/>
              </w:rPr>
            </w:pPr>
            <w:proofErr w:type="gramStart"/>
            <w:r w:rsidRPr="003E0FC6">
              <w:rPr>
                <w:sz w:val="22"/>
                <w:szCs w:val="22"/>
              </w:rPr>
              <w:t>п</w:t>
            </w:r>
            <w:proofErr w:type="gramEnd"/>
            <w:r w:rsidRPr="003E0FC6">
              <w:rPr>
                <w:sz w:val="22"/>
                <w:szCs w:val="22"/>
              </w:rPr>
              <w:t>/п</w:t>
            </w:r>
          </w:p>
        </w:tc>
        <w:tc>
          <w:tcPr>
            <w:tcW w:w="1843" w:type="dxa"/>
            <w:vMerge w:val="restart"/>
            <w:vAlign w:val="center"/>
          </w:tcPr>
          <w:p w:rsidR="003E0FC6" w:rsidRPr="003E0FC6" w:rsidRDefault="003E0FC6" w:rsidP="0004395B">
            <w:pPr>
              <w:jc w:val="center"/>
              <w:rPr>
                <w:sz w:val="22"/>
                <w:szCs w:val="22"/>
                <w:lang w:val="en-US"/>
              </w:rPr>
            </w:pPr>
            <w:r w:rsidRPr="003E0FC6">
              <w:rPr>
                <w:sz w:val="22"/>
                <w:szCs w:val="22"/>
              </w:rPr>
              <w:t>Наименование, тип</w:t>
            </w:r>
            <w:r w:rsidRPr="003E0FC6">
              <w:rPr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850" w:type="dxa"/>
            <w:vMerge w:val="restart"/>
            <w:vAlign w:val="center"/>
          </w:tcPr>
          <w:p w:rsidR="003E0FC6" w:rsidRPr="003E0FC6" w:rsidRDefault="003E0FC6" w:rsidP="0004395B">
            <w:pPr>
              <w:jc w:val="center"/>
              <w:rPr>
                <w:sz w:val="22"/>
                <w:szCs w:val="22"/>
              </w:rPr>
            </w:pPr>
            <w:r w:rsidRPr="003E0FC6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3E0FC6" w:rsidRPr="003E0FC6" w:rsidRDefault="003E0FC6" w:rsidP="0004395B">
            <w:pPr>
              <w:tabs>
                <w:tab w:val="left" w:pos="3226"/>
              </w:tabs>
              <w:jc w:val="center"/>
              <w:rPr>
                <w:sz w:val="22"/>
                <w:szCs w:val="22"/>
              </w:rPr>
            </w:pPr>
            <w:r w:rsidRPr="003E0FC6">
              <w:rPr>
                <w:sz w:val="22"/>
                <w:szCs w:val="22"/>
              </w:rPr>
              <w:t>Срок полезного использования, лет</w:t>
            </w:r>
          </w:p>
        </w:tc>
        <w:tc>
          <w:tcPr>
            <w:tcW w:w="992" w:type="dxa"/>
            <w:vMerge w:val="restart"/>
            <w:vAlign w:val="center"/>
          </w:tcPr>
          <w:p w:rsidR="003E0FC6" w:rsidRPr="003E0FC6" w:rsidRDefault="003E0FC6" w:rsidP="0004395B">
            <w:pPr>
              <w:tabs>
                <w:tab w:val="left" w:pos="3226"/>
              </w:tabs>
              <w:jc w:val="center"/>
              <w:rPr>
                <w:sz w:val="22"/>
                <w:szCs w:val="22"/>
              </w:rPr>
            </w:pPr>
            <w:r w:rsidRPr="003E0FC6">
              <w:rPr>
                <w:sz w:val="22"/>
                <w:szCs w:val="22"/>
              </w:rPr>
              <w:t>Количество</w:t>
            </w:r>
          </w:p>
        </w:tc>
        <w:tc>
          <w:tcPr>
            <w:tcW w:w="4962" w:type="dxa"/>
            <w:gridSpan w:val="4"/>
            <w:vAlign w:val="center"/>
          </w:tcPr>
          <w:p w:rsidR="003E0FC6" w:rsidRPr="003E0FC6" w:rsidRDefault="00960DDB" w:rsidP="0004395B">
            <w:pPr>
              <w:tabs>
                <w:tab w:val="left" w:pos="3226"/>
              </w:tabs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t>Максима</w:t>
            </w:r>
            <w:r>
              <w:rPr>
                <w:sz w:val="22"/>
                <w:szCs w:val="22"/>
              </w:rPr>
              <w:t xml:space="preserve">льно допустимая цена за единицу в год, </w:t>
            </w:r>
            <w:r w:rsidRPr="00F35C0A">
              <w:rPr>
                <w:sz w:val="22"/>
                <w:szCs w:val="22"/>
              </w:rPr>
              <w:t>руб.</w:t>
            </w:r>
          </w:p>
        </w:tc>
      </w:tr>
      <w:tr w:rsidR="003E0FC6" w:rsidRPr="003E0FC6" w:rsidTr="003E0FC6">
        <w:tc>
          <w:tcPr>
            <w:tcW w:w="710" w:type="dxa"/>
            <w:vMerge/>
            <w:vAlign w:val="center"/>
          </w:tcPr>
          <w:p w:rsidR="003E0FC6" w:rsidRPr="003E0FC6" w:rsidRDefault="003E0FC6" w:rsidP="000439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3E0FC6" w:rsidRPr="003E0FC6" w:rsidRDefault="003E0FC6" w:rsidP="000439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3E0FC6" w:rsidRPr="003E0FC6" w:rsidRDefault="003E0FC6" w:rsidP="000439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3E0FC6" w:rsidRPr="003E0FC6" w:rsidRDefault="003E0FC6" w:rsidP="0004395B">
            <w:pPr>
              <w:tabs>
                <w:tab w:val="left" w:pos="32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3E0FC6" w:rsidRPr="003E0FC6" w:rsidRDefault="003E0FC6" w:rsidP="0004395B">
            <w:pPr>
              <w:tabs>
                <w:tab w:val="left" w:pos="32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E0FC6" w:rsidRPr="003E0FC6" w:rsidRDefault="003E0FC6" w:rsidP="0004395B">
            <w:pPr>
              <w:tabs>
                <w:tab w:val="left" w:pos="32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Базовая</w:t>
            </w:r>
          </w:p>
        </w:tc>
        <w:tc>
          <w:tcPr>
            <w:tcW w:w="1135" w:type="dxa"/>
            <w:vAlign w:val="center"/>
          </w:tcPr>
          <w:p w:rsidR="003E0FC6" w:rsidRPr="003E0FC6" w:rsidRDefault="003E0FC6" w:rsidP="003E0FC6">
            <w:pPr>
              <w:tabs>
                <w:tab w:val="left" w:pos="32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75" w:type="dxa"/>
            <w:vAlign w:val="center"/>
          </w:tcPr>
          <w:p w:rsidR="003E0FC6" w:rsidRPr="003E0FC6" w:rsidRDefault="003E0FC6" w:rsidP="003E0FC6">
            <w:pPr>
              <w:tabs>
                <w:tab w:val="left" w:pos="32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418" w:type="dxa"/>
            <w:vAlign w:val="center"/>
          </w:tcPr>
          <w:p w:rsidR="003E0FC6" w:rsidRPr="003E0FC6" w:rsidRDefault="003E0FC6" w:rsidP="003E0FC6">
            <w:pPr>
              <w:tabs>
                <w:tab w:val="left" w:pos="32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3E0FC6" w:rsidRPr="003E0FC6" w:rsidTr="0004395B">
        <w:tc>
          <w:tcPr>
            <w:tcW w:w="10349" w:type="dxa"/>
            <w:gridSpan w:val="9"/>
            <w:vAlign w:val="center"/>
          </w:tcPr>
          <w:p w:rsidR="003E0FC6" w:rsidRDefault="003E0FC6" w:rsidP="0004395B">
            <w:pPr>
              <w:tabs>
                <w:tab w:val="left" w:pos="32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 главы администрации</w:t>
            </w:r>
          </w:p>
        </w:tc>
      </w:tr>
      <w:tr w:rsidR="003E0FC6" w:rsidRPr="003E0FC6" w:rsidTr="003E0FC6">
        <w:tc>
          <w:tcPr>
            <w:tcW w:w="710" w:type="dxa"/>
            <w:vAlign w:val="center"/>
          </w:tcPr>
          <w:p w:rsidR="003E0FC6" w:rsidRPr="003E0FC6" w:rsidRDefault="003E0FC6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3E0FC6" w:rsidRPr="003E0FC6" w:rsidRDefault="003E0FC6" w:rsidP="003E0FC6">
            <w:pPr>
              <w:tabs>
                <w:tab w:val="left" w:pos="595"/>
              </w:tabs>
              <w:rPr>
                <w:sz w:val="22"/>
                <w:szCs w:val="22"/>
              </w:rPr>
            </w:pPr>
            <w:r w:rsidRPr="003E0FC6">
              <w:rPr>
                <w:sz w:val="22"/>
                <w:szCs w:val="22"/>
              </w:rPr>
              <w:t>Шкаф для документов высокий витринный</w:t>
            </w:r>
          </w:p>
        </w:tc>
        <w:tc>
          <w:tcPr>
            <w:tcW w:w="850" w:type="dxa"/>
            <w:vAlign w:val="center"/>
          </w:tcPr>
          <w:p w:rsidR="003E0FC6" w:rsidRPr="003E0FC6" w:rsidRDefault="003E0FC6" w:rsidP="0004395B">
            <w:pPr>
              <w:jc w:val="center"/>
              <w:rPr>
                <w:sz w:val="22"/>
                <w:szCs w:val="22"/>
              </w:rPr>
            </w:pPr>
            <w:r w:rsidRPr="003E0FC6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vAlign w:val="center"/>
          </w:tcPr>
          <w:p w:rsidR="003E0FC6" w:rsidRPr="003E0FC6" w:rsidRDefault="003E0FC6" w:rsidP="003E0F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3E0FC6" w:rsidRPr="003E0FC6" w:rsidRDefault="003E0FC6" w:rsidP="0004395B">
            <w:pPr>
              <w:jc w:val="center"/>
              <w:rPr>
                <w:sz w:val="22"/>
                <w:szCs w:val="22"/>
              </w:rPr>
            </w:pPr>
            <w:r w:rsidRPr="003E0FC6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3E0FC6" w:rsidRPr="003E0FC6" w:rsidRDefault="00F443B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20 000</w:t>
            </w:r>
          </w:p>
        </w:tc>
        <w:tc>
          <w:tcPr>
            <w:tcW w:w="1135" w:type="dxa"/>
          </w:tcPr>
          <w:p w:rsidR="003E0FC6" w:rsidRPr="003E0FC6" w:rsidRDefault="003E0FC6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20 800</w:t>
            </w:r>
          </w:p>
        </w:tc>
        <w:tc>
          <w:tcPr>
            <w:tcW w:w="1275" w:type="dxa"/>
          </w:tcPr>
          <w:p w:rsidR="003E0FC6" w:rsidRPr="003E0FC6" w:rsidRDefault="003E0FC6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21632</w:t>
            </w:r>
          </w:p>
        </w:tc>
        <w:tc>
          <w:tcPr>
            <w:tcW w:w="1418" w:type="dxa"/>
          </w:tcPr>
          <w:p w:rsidR="003E0FC6" w:rsidRPr="003E0FC6" w:rsidRDefault="003E0FC6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22498</w:t>
            </w:r>
          </w:p>
        </w:tc>
      </w:tr>
      <w:tr w:rsidR="003E0FC6" w:rsidRPr="003E0FC6" w:rsidTr="003E0FC6">
        <w:tc>
          <w:tcPr>
            <w:tcW w:w="710" w:type="dxa"/>
            <w:vAlign w:val="center"/>
          </w:tcPr>
          <w:p w:rsidR="003E0FC6" w:rsidRPr="003E0FC6" w:rsidRDefault="003E0FC6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vAlign w:val="center"/>
          </w:tcPr>
          <w:p w:rsidR="003E0FC6" w:rsidRPr="003E0FC6" w:rsidRDefault="003E0FC6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 w:rsidRPr="003E0FC6">
              <w:rPr>
                <w:sz w:val="22"/>
                <w:szCs w:val="22"/>
              </w:rPr>
              <w:t>Стол рабочий</w:t>
            </w:r>
          </w:p>
        </w:tc>
        <w:tc>
          <w:tcPr>
            <w:tcW w:w="850" w:type="dxa"/>
            <w:vAlign w:val="center"/>
          </w:tcPr>
          <w:p w:rsidR="003E0FC6" w:rsidRPr="003E0FC6" w:rsidRDefault="003E0FC6" w:rsidP="0004395B">
            <w:pPr>
              <w:jc w:val="center"/>
              <w:rPr>
                <w:sz w:val="22"/>
                <w:szCs w:val="22"/>
              </w:rPr>
            </w:pPr>
            <w:r w:rsidRPr="003E0FC6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vAlign w:val="center"/>
          </w:tcPr>
          <w:p w:rsidR="003E0FC6" w:rsidRPr="003E0FC6" w:rsidRDefault="003E0FC6" w:rsidP="003E0F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3E0FC6" w:rsidRPr="003E0FC6" w:rsidRDefault="003E0FC6" w:rsidP="0004395B">
            <w:pPr>
              <w:jc w:val="center"/>
              <w:rPr>
                <w:sz w:val="22"/>
                <w:szCs w:val="22"/>
              </w:rPr>
            </w:pPr>
            <w:r w:rsidRPr="003E0FC6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3E0FC6" w:rsidRPr="003E0FC6" w:rsidRDefault="003E0FC6" w:rsidP="0004395B">
            <w:pPr>
              <w:jc w:val="center"/>
              <w:rPr>
                <w:sz w:val="22"/>
                <w:szCs w:val="22"/>
              </w:rPr>
            </w:pPr>
            <w:r w:rsidRPr="003E0FC6">
              <w:rPr>
                <w:sz w:val="22"/>
                <w:szCs w:val="22"/>
              </w:rPr>
              <w:t>3</w:t>
            </w:r>
            <w:r w:rsidR="00F443BB">
              <w:rPr>
                <w:sz w:val="22"/>
                <w:szCs w:val="22"/>
              </w:rPr>
              <w:t>0 000</w:t>
            </w:r>
          </w:p>
        </w:tc>
        <w:tc>
          <w:tcPr>
            <w:tcW w:w="1135" w:type="dxa"/>
          </w:tcPr>
          <w:p w:rsidR="003E0FC6" w:rsidRPr="003E0FC6" w:rsidRDefault="003E0FC6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31200</w:t>
            </w:r>
          </w:p>
        </w:tc>
        <w:tc>
          <w:tcPr>
            <w:tcW w:w="1275" w:type="dxa"/>
          </w:tcPr>
          <w:p w:rsidR="003E0FC6" w:rsidRPr="003E0FC6" w:rsidRDefault="003E0FC6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32448</w:t>
            </w:r>
          </w:p>
        </w:tc>
        <w:tc>
          <w:tcPr>
            <w:tcW w:w="1418" w:type="dxa"/>
          </w:tcPr>
          <w:p w:rsidR="003E0FC6" w:rsidRPr="003E0FC6" w:rsidRDefault="003E0FC6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33746</w:t>
            </w:r>
          </w:p>
        </w:tc>
      </w:tr>
      <w:tr w:rsidR="003E0FC6" w:rsidRPr="003E0FC6" w:rsidTr="003E0FC6">
        <w:tc>
          <w:tcPr>
            <w:tcW w:w="710" w:type="dxa"/>
            <w:vAlign w:val="center"/>
          </w:tcPr>
          <w:p w:rsidR="003E0FC6" w:rsidRPr="003E0FC6" w:rsidRDefault="003E0FC6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:rsidR="003E0FC6" w:rsidRPr="003E0FC6" w:rsidRDefault="003E0FC6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 w:rsidRPr="003E0FC6">
              <w:rPr>
                <w:sz w:val="22"/>
                <w:szCs w:val="22"/>
              </w:rPr>
              <w:t>Стол приставной</w:t>
            </w:r>
          </w:p>
        </w:tc>
        <w:tc>
          <w:tcPr>
            <w:tcW w:w="850" w:type="dxa"/>
            <w:vAlign w:val="center"/>
          </w:tcPr>
          <w:p w:rsidR="003E0FC6" w:rsidRPr="003E0FC6" w:rsidRDefault="003E0FC6" w:rsidP="0004395B">
            <w:pPr>
              <w:jc w:val="center"/>
              <w:rPr>
                <w:sz w:val="22"/>
                <w:szCs w:val="22"/>
              </w:rPr>
            </w:pPr>
            <w:r w:rsidRPr="003E0FC6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vAlign w:val="center"/>
          </w:tcPr>
          <w:p w:rsidR="003E0FC6" w:rsidRPr="003E0FC6" w:rsidRDefault="003E0FC6" w:rsidP="003E0F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3E0FC6" w:rsidRPr="003E0FC6" w:rsidRDefault="003E0FC6" w:rsidP="0004395B">
            <w:pPr>
              <w:jc w:val="center"/>
              <w:rPr>
                <w:sz w:val="22"/>
                <w:szCs w:val="22"/>
              </w:rPr>
            </w:pPr>
            <w:r w:rsidRPr="003E0FC6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3E0FC6" w:rsidRPr="003E0FC6" w:rsidRDefault="00F443B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</w:t>
            </w:r>
          </w:p>
        </w:tc>
        <w:tc>
          <w:tcPr>
            <w:tcW w:w="1135" w:type="dxa"/>
          </w:tcPr>
          <w:p w:rsidR="003E0FC6" w:rsidRPr="003E0FC6" w:rsidRDefault="003E0FC6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10400</w:t>
            </w:r>
          </w:p>
        </w:tc>
        <w:tc>
          <w:tcPr>
            <w:tcW w:w="1275" w:type="dxa"/>
          </w:tcPr>
          <w:p w:rsidR="003E0FC6" w:rsidRPr="003E0FC6" w:rsidRDefault="003E0FC6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10816</w:t>
            </w:r>
          </w:p>
        </w:tc>
        <w:tc>
          <w:tcPr>
            <w:tcW w:w="1418" w:type="dxa"/>
          </w:tcPr>
          <w:p w:rsidR="003E0FC6" w:rsidRPr="003E0FC6" w:rsidRDefault="003E0FC6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11249</w:t>
            </w:r>
          </w:p>
        </w:tc>
      </w:tr>
      <w:tr w:rsidR="003E0FC6" w:rsidRPr="003E0FC6" w:rsidTr="003E0FC6">
        <w:tc>
          <w:tcPr>
            <w:tcW w:w="710" w:type="dxa"/>
            <w:vAlign w:val="center"/>
          </w:tcPr>
          <w:p w:rsidR="003E0FC6" w:rsidRPr="003E0FC6" w:rsidRDefault="00F443B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vAlign w:val="center"/>
          </w:tcPr>
          <w:p w:rsidR="003E0FC6" w:rsidRPr="003E0FC6" w:rsidRDefault="003E0FC6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 w:rsidRPr="003E0FC6">
              <w:rPr>
                <w:sz w:val="22"/>
                <w:szCs w:val="22"/>
              </w:rPr>
              <w:t>Стол для заседаний</w:t>
            </w:r>
          </w:p>
        </w:tc>
        <w:tc>
          <w:tcPr>
            <w:tcW w:w="850" w:type="dxa"/>
            <w:vAlign w:val="center"/>
          </w:tcPr>
          <w:p w:rsidR="003E0FC6" w:rsidRPr="003E0FC6" w:rsidRDefault="003E0FC6" w:rsidP="0004395B">
            <w:pPr>
              <w:jc w:val="center"/>
              <w:rPr>
                <w:sz w:val="22"/>
                <w:szCs w:val="22"/>
              </w:rPr>
            </w:pPr>
            <w:r w:rsidRPr="003E0FC6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vAlign w:val="center"/>
          </w:tcPr>
          <w:p w:rsidR="003E0FC6" w:rsidRPr="003E0FC6" w:rsidRDefault="003E0FC6" w:rsidP="003E0F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3E0FC6" w:rsidRPr="003E0FC6" w:rsidRDefault="003E0FC6" w:rsidP="0004395B">
            <w:pPr>
              <w:jc w:val="center"/>
              <w:rPr>
                <w:sz w:val="22"/>
                <w:szCs w:val="22"/>
              </w:rPr>
            </w:pPr>
            <w:r w:rsidRPr="003E0FC6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3E0FC6" w:rsidRPr="003E0FC6" w:rsidRDefault="00F443B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25 000</w:t>
            </w:r>
          </w:p>
        </w:tc>
        <w:tc>
          <w:tcPr>
            <w:tcW w:w="1135" w:type="dxa"/>
          </w:tcPr>
          <w:p w:rsidR="003E0FC6" w:rsidRPr="003E0FC6" w:rsidRDefault="003E0FC6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26000</w:t>
            </w:r>
          </w:p>
        </w:tc>
        <w:tc>
          <w:tcPr>
            <w:tcW w:w="1275" w:type="dxa"/>
          </w:tcPr>
          <w:p w:rsidR="003E0FC6" w:rsidRPr="003E0FC6" w:rsidRDefault="003E0FC6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27040</w:t>
            </w:r>
          </w:p>
        </w:tc>
        <w:tc>
          <w:tcPr>
            <w:tcW w:w="1418" w:type="dxa"/>
          </w:tcPr>
          <w:p w:rsidR="003E0FC6" w:rsidRPr="003E0FC6" w:rsidRDefault="003E0FC6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28122</w:t>
            </w:r>
          </w:p>
        </w:tc>
      </w:tr>
      <w:tr w:rsidR="003E0FC6" w:rsidRPr="003E0FC6" w:rsidTr="003E0FC6">
        <w:tc>
          <w:tcPr>
            <w:tcW w:w="710" w:type="dxa"/>
            <w:vAlign w:val="center"/>
          </w:tcPr>
          <w:p w:rsidR="003E0FC6" w:rsidRPr="003E0FC6" w:rsidRDefault="00F443B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vAlign w:val="center"/>
          </w:tcPr>
          <w:p w:rsidR="003E0FC6" w:rsidRPr="003E0FC6" w:rsidRDefault="003E0FC6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 w:rsidRPr="003E0FC6">
              <w:rPr>
                <w:sz w:val="22"/>
                <w:szCs w:val="22"/>
              </w:rPr>
              <w:t>Тумба</w:t>
            </w:r>
          </w:p>
        </w:tc>
        <w:tc>
          <w:tcPr>
            <w:tcW w:w="850" w:type="dxa"/>
            <w:vAlign w:val="center"/>
          </w:tcPr>
          <w:p w:rsidR="003E0FC6" w:rsidRPr="003E0FC6" w:rsidRDefault="003E0FC6" w:rsidP="0004395B">
            <w:pPr>
              <w:jc w:val="center"/>
              <w:rPr>
                <w:sz w:val="22"/>
                <w:szCs w:val="22"/>
              </w:rPr>
            </w:pPr>
            <w:r w:rsidRPr="003E0FC6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vAlign w:val="center"/>
          </w:tcPr>
          <w:p w:rsidR="003E0FC6" w:rsidRPr="003E0FC6" w:rsidRDefault="003E0FC6" w:rsidP="003E0F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3E0FC6" w:rsidRPr="003E0FC6" w:rsidRDefault="003E0FC6" w:rsidP="0004395B">
            <w:pPr>
              <w:jc w:val="center"/>
              <w:rPr>
                <w:sz w:val="22"/>
                <w:szCs w:val="22"/>
              </w:rPr>
            </w:pPr>
            <w:r w:rsidRPr="003E0FC6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3E0FC6" w:rsidRPr="003E0FC6" w:rsidRDefault="003E0FC6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1135" w:type="dxa"/>
          </w:tcPr>
          <w:p w:rsidR="003E0FC6" w:rsidRPr="003E0FC6" w:rsidRDefault="003E0FC6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5200</w:t>
            </w:r>
          </w:p>
        </w:tc>
        <w:tc>
          <w:tcPr>
            <w:tcW w:w="1275" w:type="dxa"/>
          </w:tcPr>
          <w:p w:rsidR="003E0FC6" w:rsidRPr="003E0FC6" w:rsidRDefault="003E0FC6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5408</w:t>
            </w:r>
          </w:p>
        </w:tc>
        <w:tc>
          <w:tcPr>
            <w:tcW w:w="1418" w:type="dxa"/>
          </w:tcPr>
          <w:p w:rsidR="003E0FC6" w:rsidRPr="003E0FC6" w:rsidRDefault="003E0FC6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5625</w:t>
            </w:r>
          </w:p>
        </w:tc>
      </w:tr>
      <w:tr w:rsidR="003E0FC6" w:rsidRPr="003E0FC6" w:rsidTr="003E0FC6">
        <w:tc>
          <w:tcPr>
            <w:tcW w:w="710" w:type="dxa"/>
            <w:vAlign w:val="center"/>
          </w:tcPr>
          <w:p w:rsidR="003E0FC6" w:rsidRPr="003E0FC6" w:rsidRDefault="00F443B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vAlign w:val="center"/>
          </w:tcPr>
          <w:p w:rsidR="003E0FC6" w:rsidRPr="003E0FC6" w:rsidRDefault="003E0FC6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 w:rsidRPr="003E0FC6">
              <w:rPr>
                <w:sz w:val="22"/>
                <w:szCs w:val="22"/>
              </w:rPr>
              <w:t>Кресло руководителя</w:t>
            </w:r>
          </w:p>
        </w:tc>
        <w:tc>
          <w:tcPr>
            <w:tcW w:w="850" w:type="dxa"/>
            <w:vAlign w:val="center"/>
          </w:tcPr>
          <w:p w:rsidR="003E0FC6" w:rsidRPr="003E0FC6" w:rsidRDefault="003E0FC6" w:rsidP="0004395B">
            <w:pPr>
              <w:jc w:val="center"/>
              <w:rPr>
                <w:sz w:val="22"/>
                <w:szCs w:val="22"/>
              </w:rPr>
            </w:pPr>
            <w:r w:rsidRPr="003E0FC6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vAlign w:val="center"/>
          </w:tcPr>
          <w:p w:rsidR="003E0FC6" w:rsidRPr="003E0FC6" w:rsidRDefault="003E0FC6" w:rsidP="003E0F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3E0FC6" w:rsidRPr="003E0FC6" w:rsidRDefault="003E0FC6" w:rsidP="0004395B">
            <w:pPr>
              <w:jc w:val="center"/>
              <w:rPr>
                <w:sz w:val="22"/>
                <w:szCs w:val="22"/>
              </w:rPr>
            </w:pPr>
            <w:r w:rsidRPr="003E0FC6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3E0FC6" w:rsidRPr="003E0FC6" w:rsidRDefault="003E0FC6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</w:t>
            </w:r>
          </w:p>
        </w:tc>
        <w:tc>
          <w:tcPr>
            <w:tcW w:w="1135" w:type="dxa"/>
          </w:tcPr>
          <w:p w:rsidR="003E0FC6" w:rsidRPr="003E0FC6" w:rsidRDefault="00F443B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15600</w:t>
            </w:r>
          </w:p>
        </w:tc>
        <w:tc>
          <w:tcPr>
            <w:tcW w:w="1275" w:type="dxa"/>
          </w:tcPr>
          <w:p w:rsidR="003E0FC6" w:rsidRPr="003E0FC6" w:rsidRDefault="00F443B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16224</w:t>
            </w:r>
          </w:p>
        </w:tc>
        <w:tc>
          <w:tcPr>
            <w:tcW w:w="1418" w:type="dxa"/>
          </w:tcPr>
          <w:p w:rsidR="003E0FC6" w:rsidRPr="003E0FC6" w:rsidRDefault="00F443B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16873</w:t>
            </w:r>
          </w:p>
        </w:tc>
      </w:tr>
      <w:tr w:rsidR="00F443BB" w:rsidRPr="003E0FC6" w:rsidTr="003E0FC6">
        <w:tc>
          <w:tcPr>
            <w:tcW w:w="710" w:type="dxa"/>
            <w:vAlign w:val="center"/>
          </w:tcPr>
          <w:p w:rsidR="00F443BB" w:rsidRPr="003E0FC6" w:rsidRDefault="00F443B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vAlign w:val="center"/>
          </w:tcPr>
          <w:p w:rsidR="00F443BB" w:rsidRPr="003E0FC6" w:rsidRDefault="00F443BB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 w:rsidRPr="003E0FC6">
              <w:rPr>
                <w:sz w:val="22"/>
                <w:szCs w:val="22"/>
              </w:rPr>
              <w:t>Шкаф для одежды</w:t>
            </w:r>
          </w:p>
        </w:tc>
        <w:tc>
          <w:tcPr>
            <w:tcW w:w="850" w:type="dxa"/>
            <w:vAlign w:val="center"/>
          </w:tcPr>
          <w:p w:rsidR="00F443BB" w:rsidRPr="003E0FC6" w:rsidRDefault="00F443BB" w:rsidP="0004395B">
            <w:pPr>
              <w:jc w:val="center"/>
              <w:rPr>
                <w:sz w:val="22"/>
                <w:szCs w:val="22"/>
              </w:rPr>
            </w:pPr>
            <w:r w:rsidRPr="003E0FC6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vAlign w:val="center"/>
          </w:tcPr>
          <w:p w:rsidR="00F443BB" w:rsidRPr="003E0FC6" w:rsidRDefault="00F443BB" w:rsidP="003E0F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F443BB" w:rsidRPr="003E0FC6" w:rsidRDefault="00F443BB" w:rsidP="0004395B">
            <w:pPr>
              <w:jc w:val="center"/>
              <w:rPr>
                <w:sz w:val="22"/>
                <w:szCs w:val="22"/>
              </w:rPr>
            </w:pPr>
            <w:r w:rsidRPr="003E0FC6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F443BB" w:rsidRPr="003E0FC6" w:rsidRDefault="00F443B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</w:t>
            </w:r>
          </w:p>
        </w:tc>
        <w:tc>
          <w:tcPr>
            <w:tcW w:w="1135" w:type="dxa"/>
          </w:tcPr>
          <w:p w:rsidR="00F443BB" w:rsidRPr="003E0FC6" w:rsidRDefault="00F443B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10400</w:t>
            </w:r>
          </w:p>
        </w:tc>
        <w:tc>
          <w:tcPr>
            <w:tcW w:w="1275" w:type="dxa"/>
          </w:tcPr>
          <w:p w:rsidR="00F443BB" w:rsidRPr="003E0FC6" w:rsidRDefault="00F443B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10816</w:t>
            </w:r>
          </w:p>
        </w:tc>
        <w:tc>
          <w:tcPr>
            <w:tcW w:w="1418" w:type="dxa"/>
          </w:tcPr>
          <w:p w:rsidR="00F443BB" w:rsidRPr="003E0FC6" w:rsidRDefault="00F443B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11249</w:t>
            </w:r>
          </w:p>
        </w:tc>
      </w:tr>
      <w:tr w:rsidR="00F443BB" w:rsidRPr="003E0FC6" w:rsidTr="003E0FC6">
        <w:tc>
          <w:tcPr>
            <w:tcW w:w="710" w:type="dxa"/>
            <w:vAlign w:val="center"/>
          </w:tcPr>
          <w:p w:rsidR="00F443BB" w:rsidRPr="003E0FC6" w:rsidRDefault="00F443B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vAlign w:val="center"/>
          </w:tcPr>
          <w:p w:rsidR="00F443BB" w:rsidRPr="003E0FC6" w:rsidRDefault="00F443BB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 w:rsidRPr="003E0FC6">
              <w:rPr>
                <w:sz w:val="22"/>
                <w:szCs w:val="22"/>
              </w:rPr>
              <w:t>Стул офисный</w:t>
            </w:r>
          </w:p>
        </w:tc>
        <w:tc>
          <w:tcPr>
            <w:tcW w:w="850" w:type="dxa"/>
            <w:vAlign w:val="center"/>
          </w:tcPr>
          <w:p w:rsidR="00F443BB" w:rsidRPr="003E0FC6" w:rsidRDefault="00F443BB" w:rsidP="0004395B">
            <w:pPr>
              <w:jc w:val="center"/>
              <w:rPr>
                <w:sz w:val="22"/>
                <w:szCs w:val="22"/>
              </w:rPr>
            </w:pPr>
            <w:r w:rsidRPr="003E0FC6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vAlign w:val="center"/>
          </w:tcPr>
          <w:p w:rsidR="00F443BB" w:rsidRPr="003E0FC6" w:rsidRDefault="00F443BB" w:rsidP="003E0F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F443BB" w:rsidRPr="003E0FC6" w:rsidRDefault="00F443BB" w:rsidP="00F443BB">
            <w:pPr>
              <w:jc w:val="center"/>
              <w:rPr>
                <w:sz w:val="22"/>
                <w:szCs w:val="22"/>
              </w:rPr>
            </w:pPr>
            <w:r w:rsidRPr="003E0FC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3E0FC6">
              <w:rPr>
                <w:sz w:val="22"/>
                <w:szCs w:val="22"/>
              </w:rPr>
              <w:t xml:space="preserve"> (и более при </w:t>
            </w:r>
            <w:r w:rsidRPr="003E0FC6">
              <w:rPr>
                <w:sz w:val="22"/>
                <w:szCs w:val="22"/>
              </w:rPr>
              <w:lastRenderedPageBreak/>
              <w:t>необходимости)</w:t>
            </w:r>
          </w:p>
        </w:tc>
        <w:tc>
          <w:tcPr>
            <w:tcW w:w="1134" w:type="dxa"/>
            <w:vAlign w:val="center"/>
          </w:tcPr>
          <w:p w:rsidR="00F443BB" w:rsidRPr="003E0FC6" w:rsidRDefault="00F443B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2 500</w:t>
            </w:r>
          </w:p>
        </w:tc>
        <w:tc>
          <w:tcPr>
            <w:tcW w:w="1135" w:type="dxa"/>
          </w:tcPr>
          <w:p w:rsidR="00F443BB" w:rsidRPr="003E0FC6" w:rsidRDefault="00F443B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</w:t>
            </w:r>
          </w:p>
        </w:tc>
        <w:tc>
          <w:tcPr>
            <w:tcW w:w="1275" w:type="dxa"/>
          </w:tcPr>
          <w:p w:rsidR="00F443BB" w:rsidRPr="003E0FC6" w:rsidRDefault="00F443B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2704</w:t>
            </w:r>
          </w:p>
        </w:tc>
        <w:tc>
          <w:tcPr>
            <w:tcW w:w="1418" w:type="dxa"/>
          </w:tcPr>
          <w:p w:rsidR="00F443BB" w:rsidRPr="003E0FC6" w:rsidRDefault="00F443B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2866</w:t>
            </w:r>
          </w:p>
        </w:tc>
      </w:tr>
      <w:tr w:rsidR="00F443BB" w:rsidRPr="003E0FC6" w:rsidTr="003E0FC6">
        <w:tc>
          <w:tcPr>
            <w:tcW w:w="710" w:type="dxa"/>
            <w:vAlign w:val="center"/>
          </w:tcPr>
          <w:p w:rsidR="00F443BB" w:rsidRPr="003E0FC6" w:rsidRDefault="00F443B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843" w:type="dxa"/>
            <w:vAlign w:val="center"/>
          </w:tcPr>
          <w:p w:rsidR="00F443BB" w:rsidRPr="003E0FC6" w:rsidRDefault="00F443BB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 w:rsidRPr="003E0FC6">
              <w:rPr>
                <w:sz w:val="22"/>
                <w:szCs w:val="22"/>
              </w:rPr>
              <w:t>Зеркало</w:t>
            </w:r>
          </w:p>
        </w:tc>
        <w:tc>
          <w:tcPr>
            <w:tcW w:w="850" w:type="dxa"/>
            <w:vAlign w:val="center"/>
          </w:tcPr>
          <w:p w:rsidR="00F443BB" w:rsidRPr="003E0FC6" w:rsidRDefault="00F443BB" w:rsidP="0004395B">
            <w:pPr>
              <w:jc w:val="center"/>
              <w:rPr>
                <w:sz w:val="22"/>
                <w:szCs w:val="22"/>
              </w:rPr>
            </w:pPr>
            <w:r w:rsidRPr="003E0FC6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vAlign w:val="center"/>
          </w:tcPr>
          <w:p w:rsidR="00F443BB" w:rsidRPr="003E0FC6" w:rsidRDefault="00F443BB" w:rsidP="003E0F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F443BB" w:rsidRPr="003E0FC6" w:rsidRDefault="00F443BB" w:rsidP="0004395B">
            <w:pPr>
              <w:jc w:val="center"/>
              <w:rPr>
                <w:sz w:val="22"/>
                <w:szCs w:val="22"/>
              </w:rPr>
            </w:pPr>
            <w:r w:rsidRPr="003E0FC6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F443BB" w:rsidRPr="003E0FC6" w:rsidRDefault="00F443B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3 000</w:t>
            </w:r>
          </w:p>
        </w:tc>
        <w:tc>
          <w:tcPr>
            <w:tcW w:w="1135" w:type="dxa"/>
          </w:tcPr>
          <w:p w:rsidR="00F443BB" w:rsidRPr="003E0FC6" w:rsidRDefault="00F443B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3 120</w:t>
            </w:r>
          </w:p>
        </w:tc>
        <w:tc>
          <w:tcPr>
            <w:tcW w:w="1275" w:type="dxa"/>
          </w:tcPr>
          <w:p w:rsidR="00F443BB" w:rsidRPr="003E0FC6" w:rsidRDefault="00F443B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3 245</w:t>
            </w:r>
          </w:p>
        </w:tc>
        <w:tc>
          <w:tcPr>
            <w:tcW w:w="1418" w:type="dxa"/>
          </w:tcPr>
          <w:p w:rsidR="00F443BB" w:rsidRPr="003E0FC6" w:rsidRDefault="00F443B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3 375</w:t>
            </w:r>
          </w:p>
        </w:tc>
      </w:tr>
      <w:tr w:rsidR="00F443BB" w:rsidRPr="003E0FC6" w:rsidTr="0004395B">
        <w:tc>
          <w:tcPr>
            <w:tcW w:w="10349" w:type="dxa"/>
            <w:gridSpan w:val="9"/>
            <w:vAlign w:val="center"/>
          </w:tcPr>
          <w:p w:rsidR="00F443BB" w:rsidRPr="003E0FC6" w:rsidRDefault="003138D6" w:rsidP="00313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Кабинеты руководителей, </w:t>
            </w:r>
            <w:r w:rsidR="0004395B">
              <w:rPr>
                <w:sz w:val="22"/>
                <w:szCs w:val="22"/>
              </w:rPr>
              <w:t>иных</w:t>
            </w:r>
            <w:r w:rsidR="00F443BB">
              <w:rPr>
                <w:sz w:val="22"/>
                <w:szCs w:val="22"/>
              </w:rPr>
              <w:t xml:space="preserve"> должност</w:t>
            </w:r>
            <w:r w:rsidR="0004395B">
              <w:rPr>
                <w:sz w:val="22"/>
                <w:szCs w:val="22"/>
              </w:rPr>
              <w:t>ей</w:t>
            </w:r>
          </w:p>
        </w:tc>
      </w:tr>
      <w:tr w:rsidR="0004395B" w:rsidRPr="003E0FC6" w:rsidTr="003E0FC6">
        <w:tc>
          <w:tcPr>
            <w:tcW w:w="710" w:type="dxa"/>
            <w:vAlign w:val="center"/>
          </w:tcPr>
          <w:p w:rsidR="0004395B" w:rsidRPr="003E0FC6" w:rsidRDefault="0004395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04395B" w:rsidRPr="003E0FC6" w:rsidRDefault="0004395B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 w:rsidRPr="003E0FC6">
              <w:rPr>
                <w:sz w:val="22"/>
                <w:szCs w:val="22"/>
              </w:rPr>
              <w:t>Кресло руководителя</w:t>
            </w:r>
          </w:p>
        </w:tc>
        <w:tc>
          <w:tcPr>
            <w:tcW w:w="850" w:type="dxa"/>
            <w:vAlign w:val="center"/>
          </w:tcPr>
          <w:p w:rsidR="0004395B" w:rsidRPr="003E0FC6" w:rsidRDefault="0004395B" w:rsidP="0004395B">
            <w:pPr>
              <w:jc w:val="center"/>
              <w:rPr>
                <w:sz w:val="22"/>
                <w:szCs w:val="22"/>
              </w:rPr>
            </w:pPr>
            <w:r w:rsidRPr="003E0FC6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vAlign w:val="center"/>
          </w:tcPr>
          <w:p w:rsidR="0004395B" w:rsidRPr="003E0FC6" w:rsidRDefault="0004395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04395B" w:rsidRPr="003E0FC6" w:rsidRDefault="0004395B" w:rsidP="0004395B">
            <w:pPr>
              <w:jc w:val="center"/>
              <w:rPr>
                <w:sz w:val="22"/>
                <w:szCs w:val="22"/>
              </w:rPr>
            </w:pPr>
            <w:r w:rsidRPr="003E0FC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на руководителя учреждения</w:t>
            </w:r>
          </w:p>
        </w:tc>
        <w:tc>
          <w:tcPr>
            <w:tcW w:w="1134" w:type="dxa"/>
            <w:vAlign w:val="center"/>
          </w:tcPr>
          <w:p w:rsidR="0004395B" w:rsidRPr="003E0FC6" w:rsidRDefault="0004395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</w:t>
            </w:r>
          </w:p>
        </w:tc>
        <w:tc>
          <w:tcPr>
            <w:tcW w:w="1135" w:type="dxa"/>
          </w:tcPr>
          <w:p w:rsidR="0004395B" w:rsidRPr="003E0FC6" w:rsidRDefault="0004395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15600</w:t>
            </w:r>
          </w:p>
        </w:tc>
        <w:tc>
          <w:tcPr>
            <w:tcW w:w="1275" w:type="dxa"/>
          </w:tcPr>
          <w:p w:rsidR="0004395B" w:rsidRPr="003E0FC6" w:rsidRDefault="0004395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16224</w:t>
            </w:r>
          </w:p>
        </w:tc>
        <w:tc>
          <w:tcPr>
            <w:tcW w:w="1418" w:type="dxa"/>
          </w:tcPr>
          <w:p w:rsidR="0004395B" w:rsidRPr="003E0FC6" w:rsidRDefault="0004395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16873</w:t>
            </w:r>
          </w:p>
        </w:tc>
      </w:tr>
      <w:tr w:rsidR="0004395B" w:rsidRPr="003E0FC6" w:rsidTr="003E0FC6">
        <w:tc>
          <w:tcPr>
            <w:tcW w:w="710" w:type="dxa"/>
            <w:vAlign w:val="center"/>
          </w:tcPr>
          <w:p w:rsidR="0004395B" w:rsidRPr="003E0FC6" w:rsidRDefault="0004395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vAlign w:val="center"/>
          </w:tcPr>
          <w:p w:rsidR="0004395B" w:rsidRPr="003E0FC6" w:rsidRDefault="0004395B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 w:rsidRPr="003E0FC6">
              <w:rPr>
                <w:sz w:val="22"/>
                <w:szCs w:val="22"/>
              </w:rPr>
              <w:t>Стол рабочий</w:t>
            </w:r>
          </w:p>
        </w:tc>
        <w:tc>
          <w:tcPr>
            <w:tcW w:w="850" w:type="dxa"/>
            <w:vAlign w:val="center"/>
          </w:tcPr>
          <w:p w:rsidR="0004395B" w:rsidRPr="003E0FC6" w:rsidRDefault="0004395B" w:rsidP="0004395B">
            <w:pPr>
              <w:jc w:val="center"/>
              <w:rPr>
                <w:sz w:val="22"/>
                <w:szCs w:val="22"/>
              </w:rPr>
            </w:pPr>
            <w:r w:rsidRPr="003E0FC6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vAlign w:val="center"/>
          </w:tcPr>
          <w:p w:rsidR="0004395B" w:rsidRPr="003E0FC6" w:rsidRDefault="0004395B" w:rsidP="003E0F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04395B" w:rsidRPr="003E0FC6" w:rsidRDefault="0004395B" w:rsidP="0004395B">
            <w:pPr>
              <w:jc w:val="center"/>
              <w:rPr>
                <w:sz w:val="22"/>
                <w:szCs w:val="22"/>
              </w:rPr>
            </w:pPr>
            <w:r w:rsidRPr="003E0FC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на специалиста</w:t>
            </w:r>
          </w:p>
        </w:tc>
        <w:tc>
          <w:tcPr>
            <w:tcW w:w="1134" w:type="dxa"/>
            <w:vAlign w:val="center"/>
          </w:tcPr>
          <w:p w:rsidR="0004395B" w:rsidRPr="003E0FC6" w:rsidRDefault="0004395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</w:t>
            </w:r>
          </w:p>
        </w:tc>
        <w:tc>
          <w:tcPr>
            <w:tcW w:w="1135" w:type="dxa"/>
          </w:tcPr>
          <w:p w:rsidR="0004395B" w:rsidRPr="003E0FC6" w:rsidRDefault="0004395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3640</w:t>
            </w:r>
          </w:p>
        </w:tc>
        <w:tc>
          <w:tcPr>
            <w:tcW w:w="1275" w:type="dxa"/>
          </w:tcPr>
          <w:p w:rsidR="0004395B" w:rsidRPr="003E0FC6" w:rsidRDefault="0004395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3786</w:t>
            </w:r>
          </w:p>
        </w:tc>
        <w:tc>
          <w:tcPr>
            <w:tcW w:w="1418" w:type="dxa"/>
          </w:tcPr>
          <w:p w:rsidR="0004395B" w:rsidRPr="003E0FC6" w:rsidRDefault="0004395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3937</w:t>
            </w:r>
          </w:p>
        </w:tc>
      </w:tr>
      <w:tr w:rsidR="0004395B" w:rsidRPr="003E0FC6" w:rsidTr="003E0FC6">
        <w:tc>
          <w:tcPr>
            <w:tcW w:w="710" w:type="dxa"/>
            <w:vAlign w:val="center"/>
          </w:tcPr>
          <w:p w:rsidR="0004395B" w:rsidRPr="003E0FC6" w:rsidRDefault="0004395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:rsidR="0004395B" w:rsidRPr="003E0FC6" w:rsidRDefault="0004395B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 w:rsidRPr="003E0FC6">
              <w:rPr>
                <w:sz w:val="22"/>
                <w:szCs w:val="22"/>
              </w:rPr>
              <w:t>Шкаф для одежды</w:t>
            </w:r>
          </w:p>
        </w:tc>
        <w:tc>
          <w:tcPr>
            <w:tcW w:w="850" w:type="dxa"/>
            <w:vAlign w:val="center"/>
          </w:tcPr>
          <w:p w:rsidR="0004395B" w:rsidRPr="003E0FC6" w:rsidRDefault="0004395B" w:rsidP="0004395B">
            <w:pPr>
              <w:jc w:val="center"/>
              <w:rPr>
                <w:sz w:val="22"/>
                <w:szCs w:val="22"/>
              </w:rPr>
            </w:pPr>
            <w:r w:rsidRPr="003E0FC6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vAlign w:val="center"/>
          </w:tcPr>
          <w:p w:rsidR="0004395B" w:rsidRPr="003E0FC6" w:rsidRDefault="0004395B" w:rsidP="003E0F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04395B" w:rsidRPr="003E0FC6" w:rsidRDefault="0004395B" w:rsidP="0004395B">
            <w:pPr>
              <w:jc w:val="center"/>
              <w:rPr>
                <w:sz w:val="22"/>
                <w:szCs w:val="22"/>
              </w:rPr>
            </w:pPr>
            <w:r w:rsidRPr="003E0FC6">
              <w:rPr>
                <w:sz w:val="22"/>
                <w:szCs w:val="22"/>
              </w:rPr>
              <w:t>1 (из расчета на 1 кабинет)</w:t>
            </w:r>
          </w:p>
        </w:tc>
        <w:tc>
          <w:tcPr>
            <w:tcW w:w="1134" w:type="dxa"/>
            <w:vAlign w:val="center"/>
          </w:tcPr>
          <w:p w:rsidR="0004395B" w:rsidRPr="003E0FC6" w:rsidRDefault="0004395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</w:t>
            </w:r>
          </w:p>
        </w:tc>
        <w:tc>
          <w:tcPr>
            <w:tcW w:w="1135" w:type="dxa"/>
          </w:tcPr>
          <w:p w:rsidR="0004395B" w:rsidRPr="003E0FC6" w:rsidRDefault="0004395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6240</w:t>
            </w:r>
          </w:p>
        </w:tc>
        <w:tc>
          <w:tcPr>
            <w:tcW w:w="1275" w:type="dxa"/>
          </w:tcPr>
          <w:p w:rsidR="0004395B" w:rsidRPr="003E0FC6" w:rsidRDefault="0004395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6490</w:t>
            </w:r>
          </w:p>
        </w:tc>
        <w:tc>
          <w:tcPr>
            <w:tcW w:w="1418" w:type="dxa"/>
          </w:tcPr>
          <w:p w:rsidR="0004395B" w:rsidRPr="003E0FC6" w:rsidRDefault="0004395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6749</w:t>
            </w:r>
          </w:p>
        </w:tc>
      </w:tr>
      <w:tr w:rsidR="0004395B" w:rsidRPr="003E0FC6" w:rsidTr="003E0FC6">
        <w:tc>
          <w:tcPr>
            <w:tcW w:w="710" w:type="dxa"/>
            <w:vAlign w:val="center"/>
          </w:tcPr>
          <w:p w:rsidR="0004395B" w:rsidRPr="003E0FC6" w:rsidRDefault="0004395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vAlign w:val="center"/>
          </w:tcPr>
          <w:p w:rsidR="0004395B" w:rsidRPr="003E0FC6" w:rsidRDefault="0004395B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 w:rsidRPr="003E0FC6">
              <w:rPr>
                <w:sz w:val="22"/>
                <w:szCs w:val="22"/>
              </w:rPr>
              <w:t>Тумба приставная</w:t>
            </w:r>
          </w:p>
        </w:tc>
        <w:tc>
          <w:tcPr>
            <w:tcW w:w="850" w:type="dxa"/>
            <w:vAlign w:val="center"/>
          </w:tcPr>
          <w:p w:rsidR="0004395B" w:rsidRPr="003E0FC6" w:rsidRDefault="0004395B" w:rsidP="0004395B">
            <w:pPr>
              <w:jc w:val="center"/>
              <w:rPr>
                <w:sz w:val="22"/>
                <w:szCs w:val="22"/>
              </w:rPr>
            </w:pPr>
            <w:r w:rsidRPr="003E0FC6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vAlign w:val="center"/>
          </w:tcPr>
          <w:p w:rsidR="0004395B" w:rsidRPr="003E0FC6" w:rsidRDefault="0004395B" w:rsidP="003E0F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04395B" w:rsidRPr="003E0FC6" w:rsidRDefault="0004395B" w:rsidP="0004395B">
            <w:pPr>
              <w:jc w:val="center"/>
              <w:rPr>
                <w:sz w:val="22"/>
                <w:szCs w:val="22"/>
              </w:rPr>
            </w:pPr>
            <w:r w:rsidRPr="003E0FC6">
              <w:rPr>
                <w:sz w:val="22"/>
                <w:szCs w:val="22"/>
              </w:rPr>
              <w:t>1(из расчета на одного специалиста)</w:t>
            </w:r>
          </w:p>
        </w:tc>
        <w:tc>
          <w:tcPr>
            <w:tcW w:w="1134" w:type="dxa"/>
            <w:vAlign w:val="center"/>
          </w:tcPr>
          <w:p w:rsidR="0004395B" w:rsidRPr="003E0FC6" w:rsidRDefault="0004395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  <w:tc>
          <w:tcPr>
            <w:tcW w:w="1135" w:type="dxa"/>
          </w:tcPr>
          <w:p w:rsidR="0004395B" w:rsidRPr="003E0FC6" w:rsidRDefault="0004395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3120</w:t>
            </w:r>
          </w:p>
        </w:tc>
        <w:tc>
          <w:tcPr>
            <w:tcW w:w="1275" w:type="dxa"/>
          </w:tcPr>
          <w:p w:rsidR="0004395B" w:rsidRPr="003E0FC6" w:rsidRDefault="0004395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3245</w:t>
            </w:r>
          </w:p>
        </w:tc>
        <w:tc>
          <w:tcPr>
            <w:tcW w:w="1418" w:type="dxa"/>
          </w:tcPr>
          <w:p w:rsidR="0004395B" w:rsidRPr="003E0FC6" w:rsidRDefault="0004395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3375</w:t>
            </w:r>
          </w:p>
        </w:tc>
      </w:tr>
      <w:tr w:rsidR="0004395B" w:rsidRPr="003E0FC6" w:rsidTr="003E0FC6">
        <w:tc>
          <w:tcPr>
            <w:tcW w:w="710" w:type="dxa"/>
            <w:vAlign w:val="center"/>
          </w:tcPr>
          <w:p w:rsidR="0004395B" w:rsidRPr="003E0FC6" w:rsidRDefault="0004395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vAlign w:val="center"/>
          </w:tcPr>
          <w:p w:rsidR="0004395B" w:rsidRPr="003E0FC6" w:rsidRDefault="0004395B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 w:rsidRPr="003E0FC6">
              <w:rPr>
                <w:sz w:val="22"/>
                <w:szCs w:val="22"/>
              </w:rPr>
              <w:t>Тумба для копировальной техники</w:t>
            </w:r>
          </w:p>
        </w:tc>
        <w:tc>
          <w:tcPr>
            <w:tcW w:w="850" w:type="dxa"/>
            <w:vAlign w:val="center"/>
          </w:tcPr>
          <w:p w:rsidR="0004395B" w:rsidRPr="003E0FC6" w:rsidRDefault="0004395B" w:rsidP="0004395B">
            <w:pPr>
              <w:jc w:val="center"/>
              <w:rPr>
                <w:sz w:val="22"/>
                <w:szCs w:val="22"/>
              </w:rPr>
            </w:pPr>
            <w:r w:rsidRPr="003E0FC6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vAlign w:val="center"/>
          </w:tcPr>
          <w:p w:rsidR="0004395B" w:rsidRPr="003E0FC6" w:rsidRDefault="0004395B" w:rsidP="003E0F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04395B" w:rsidRPr="003E0FC6" w:rsidRDefault="0004395B" w:rsidP="0004395B">
            <w:pPr>
              <w:jc w:val="center"/>
              <w:rPr>
                <w:sz w:val="22"/>
                <w:szCs w:val="22"/>
              </w:rPr>
            </w:pPr>
            <w:r w:rsidRPr="003E0FC6">
              <w:rPr>
                <w:sz w:val="22"/>
                <w:szCs w:val="22"/>
              </w:rPr>
              <w:t>1 (из расчета на 1 на кабинет)</w:t>
            </w:r>
          </w:p>
        </w:tc>
        <w:tc>
          <w:tcPr>
            <w:tcW w:w="1134" w:type="dxa"/>
            <w:vAlign w:val="center"/>
          </w:tcPr>
          <w:p w:rsidR="0004395B" w:rsidRPr="003E0FC6" w:rsidRDefault="0004395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</w:t>
            </w:r>
          </w:p>
        </w:tc>
        <w:tc>
          <w:tcPr>
            <w:tcW w:w="1135" w:type="dxa"/>
          </w:tcPr>
          <w:p w:rsidR="0004395B" w:rsidRPr="003E0FC6" w:rsidRDefault="0004395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2288</w:t>
            </w:r>
          </w:p>
        </w:tc>
        <w:tc>
          <w:tcPr>
            <w:tcW w:w="1275" w:type="dxa"/>
          </w:tcPr>
          <w:p w:rsidR="0004395B" w:rsidRPr="003E0FC6" w:rsidRDefault="0004395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2380</w:t>
            </w:r>
          </w:p>
        </w:tc>
        <w:tc>
          <w:tcPr>
            <w:tcW w:w="1418" w:type="dxa"/>
          </w:tcPr>
          <w:p w:rsidR="0004395B" w:rsidRPr="003E0FC6" w:rsidRDefault="0004395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2475</w:t>
            </w:r>
          </w:p>
        </w:tc>
      </w:tr>
      <w:tr w:rsidR="0004395B" w:rsidRPr="003E0FC6" w:rsidTr="003E0FC6">
        <w:tc>
          <w:tcPr>
            <w:tcW w:w="710" w:type="dxa"/>
            <w:vAlign w:val="center"/>
          </w:tcPr>
          <w:p w:rsidR="0004395B" w:rsidRPr="003E0FC6" w:rsidRDefault="0004395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vAlign w:val="center"/>
          </w:tcPr>
          <w:p w:rsidR="0004395B" w:rsidRPr="003E0FC6" w:rsidRDefault="0004395B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 w:rsidRPr="003E0FC6">
              <w:rPr>
                <w:sz w:val="22"/>
                <w:szCs w:val="22"/>
              </w:rPr>
              <w:t>Шкаф для документов</w:t>
            </w:r>
          </w:p>
        </w:tc>
        <w:tc>
          <w:tcPr>
            <w:tcW w:w="850" w:type="dxa"/>
            <w:vAlign w:val="center"/>
          </w:tcPr>
          <w:p w:rsidR="0004395B" w:rsidRPr="003E0FC6" w:rsidRDefault="0004395B" w:rsidP="0004395B">
            <w:pPr>
              <w:jc w:val="center"/>
              <w:rPr>
                <w:sz w:val="22"/>
                <w:szCs w:val="22"/>
              </w:rPr>
            </w:pPr>
            <w:r w:rsidRPr="003E0FC6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vAlign w:val="center"/>
          </w:tcPr>
          <w:p w:rsidR="0004395B" w:rsidRPr="003E0FC6" w:rsidRDefault="0004395B" w:rsidP="003E0F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04395B" w:rsidRPr="003E0FC6" w:rsidRDefault="0004395B" w:rsidP="0004395B">
            <w:pPr>
              <w:jc w:val="center"/>
              <w:rPr>
                <w:sz w:val="22"/>
                <w:szCs w:val="22"/>
              </w:rPr>
            </w:pPr>
            <w:r w:rsidRPr="003E0FC6">
              <w:rPr>
                <w:sz w:val="22"/>
                <w:szCs w:val="22"/>
              </w:rPr>
              <w:t>1 (из расчета на 1 специалиста)</w:t>
            </w:r>
          </w:p>
        </w:tc>
        <w:tc>
          <w:tcPr>
            <w:tcW w:w="1134" w:type="dxa"/>
            <w:vAlign w:val="center"/>
          </w:tcPr>
          <w:p w:rsidR="0004395B" w:rsidRPr="003E0FC6" w:rsidRDefault="0004395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  <w:tc>
          <w:tcPr>
            <w:tcW w:w="1135" w:type="dxa"/>
          </w:tcPr>
          <w:p w:rsidR="0004395B" w:rsidRPr="003E0FC6" w:rsidRDefault="0004395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3120</w:t>
            </w:r>
          </w:p>
        </w:tc>
        <w:tc>
          <w:tcPr>
            <w:tcW w:w="1275" w:type="dxa"/>
          </w:tcPr>
          <w:p w:rsidR="0004395B" w:rsidRPr="003E0FC6" w:rsidRDefault="0004395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3245</w:t>
            </w:r>
          </w:p>
        </w:tc>
        <w:tc>
          <w:tcPr>
            <w:tcW w:w="1418" w:type="dxa"/>
          </w:tcPr>
          <w:p w:rsidR="0004395B" w:rsidRPr="003E0FC6" w:rsidRDefault="0004395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3375</w:t>
            </w:r>
          </w:p>
        </w:tc>
      </w:tr>
      <w:tr w:rsidR="0004395B" w:rsidRPr="003E0FC6" w:rsidTr="003E0FC6">
        <w:tc>
          <w:tcPr>
            <w:tcW w:w="710" w:type="dxa"/>
            <w:vAlign w:val="center"/>
          </w:tcPr>
          <w:p w:rsidR="0004395B" w:rsidRPr="003E0FC6" w:rsidRDefault="0004395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vAlign w:val="center"/>
          </w:tcPr>
          <w:p w:rsidR="0004395B" w:rsidRPr="003E0FC6" w:rsidRDefault="0004395B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 w:rsidRPr="003E0FC6">
              <w:rPr>
                <w:sz w:val="22"/>
                <w:szCs w:val="22"/>
              </w:rPr>
              <w:t>Шкаф металлический несгораемый или сейф</w:t>
            </w:r>
          </w:p>
        </w:tc>
        <w:tc>
          <w:tcPr>
            <w:tcW w:w="850" w:type="dxa"/>
            <w:vAlign w:val="center"/>
          </w:tcPr>
          <w:p w:rsidR="0004395B" w:rsidRPr="003E0FC6" w:rsidRDefault="0004395B" w:rsidP="0004395B">
            <w:pPr>
              <w:jc w:val="center"/>
              <w:rPr>
                <w:sz w:val="22"/>
                <w:szCs w:val="22"/>
              </w:rPr>
            </w:pPr>
            <w:r w:rsidRPr="003E0FC6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vAlign w:val="center"/>
          </w:tcPr>
          <w:p w:rsidR="0004395B" w:rsidRPr="003E0FC6" w:rsidRDefault="0004395B" w:rsidP="003E0F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vAlign w:val="center"/>
          </w:tcPr>
          <w:p w:rsidR="0004395B" w:rsidRPr="003E0FC6" w:rsidRDefault="0004395B" w:rsidP="0004395B">
            <w:pPr>
              <w:jc w:val="center"/>
              <w:rPr>
                <w:sz w:val="22"/>
                <w:szCs w:val="22"/>
              </w:rPr>
            </w:pPr>
            <w:r w:rsidRPr="003E0FC6">
              <w:rPr>
                <w:sz w:val="22"/>
                <w:szCs w:val="22"/>
              </w:rPr>
              <w:t>при необходимости</w:t>
            </w:r>
          </w:p>
        </w:tc>
        <w:tc>
          <w:tcPr>
            <w:tcW w:w="1134" w:type="dxa"/>
            <w:vAlign w:val="center"/>
          </w:tcPr>
          <w:p w:rsidR="0004395B" w:rsidRPr="003E0FC6" w:rsidRDefault="0004395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25 000</w:t>
            </w:r>
          </w:p>
        </w:tc>
        <w:tc>
          <w:tcPr>
            <w:tcW w:w="1135" w:type="dxa"/>
          </w:tcPr>
          <w:p w:rsidR="0004395B" w:rsidRPr="003E0FC6" w:rsidRDefault="0004395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26000</w:t>
            </w:r>
          </w:p>
        </w:tc>
        <w:tc>
          <w:tcPr>
            <w:tcW w:w="1275" w:type="dxa"/>
          </w:tcPr>
          <w:p w:rsidR="0004395B" w:rsidRPr="003E0FC6" w:rsidRDefault="0004395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27040</w:t>
            </w:r>
          </w:p>
        </w:tc>
        <w:tc>
          <w:tcPr>
            <w:tcW w:w="1418" w:type="dxa"/>
          </w:tcPr>
          <w:p w:rsidR="0004395B" w:rsidRPr="003E0FC6" w:rsidRDefault="0004395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28122</w:t>
            </w:r>
          </w:p>
        </w:tc>
      </w:tr>
    </w:tbl>
    <w:p w:rsidR="00864126" w:rsidRPr="0004395B" w:rsidRDefault="00864126" w:rsidP="00864126">
      <w:pPr>
        <w:jc w:val="both"/>
        <w:rPr>
          <w:sz w:val="22"/>
          <w:szCs w:val="22"/>
        </w:rPr>
      </w:pPr>
      <w:r w:rsidRPr="0004395B">
        <w:t xml:space="preserve">&lt;*&gt; </w:t>
      </w:r>
      <w:r w:rsidRPr="0004395B">
        <w:rPr>
          <w:sz w:val="22"/>
          <w:szCs w:val="22"/>
        </w:rPr>
        <w:t xml:space="preserve">Функциональные помещения </w:t>
      </w:r>
      <w:r w:rsidR="003138D6">
        <w:rPr>
          <w:sz w:val="22"/>
          <w:szCs w:val="22"/>
        </w:rPr>
        <w:t>Администрации</w:t>
      </w:r>
      <w:r w:rsidRPr="0004395B">
        <w:rPr>
          <w:sz w:val="22"/>
          <w:szCs w:val="22"/>
        </w:rPr>
        <w:t>, обеспечиваются предметами, неуказанными в настоящей таблице, по мере необходимости за счет средств, выделяемых на эти цели из бюджетов, в пределах доведенных лимитов бюджетных обязательств.</w:t>
      </w:r>
    </w:p>
    <w:p w:rsidR="00864126" w:rsidRPr="0004395B" w:rsidRDefault="00864126" w:rsidP="00864126">
      <w:pPr>
        <w:jc w:val="both"/>
        <w:rPr>
          <w:sz w:val="22"/>
          <w:szCs w:val="22"/>
        </w:rPr>
      </w:pPr>
      <w:r w:rsidRPr="0004395B">
        <w:rPr>
          <w:sz w:val="22"/>
          <w:szCs w:val="22"/>
        </w:rPr>
        <w:t xml:space="preserve">            Иные помещения </w:t>
      </w:r>
      <w:r w:rsidR="003138D6">
        <w:rPr>
          <w:sz w:val="22"/>
          <w:szCs w:val="22"/>
        </w:rPr>
        <w:t>Администрации</w:t>
      </w:r>
      <w:r w:rsidRPr="0004395B">
        <w:rPr>
          <w:sz w:val="22"/>
          <w:szCs w:val="22"/>
        </w:rPr>
        <w:t>, неуказанные в настоящей таблице, обеспечиваются отдельными материально-техническими средствами в соответствии с их назначением, за счет средств, выделяемых на эти цели из бюджетов, в пределах доведенных лимитов бюджетных обязательств.</w:t>
      </w:r>
    </w:p>
    <w:p w:rsidR="00864126" w:rsidRPr="0004395B" w:rsidRDefault="00864126" w:rsidP="00864126">
      <w:pPr>
        <w:jc w:val="center"/>
      </w:pPr>
    </w:p>
    <w:p w:rsidR="00864126" w:rsidRPr="0004395B" w:rsidRDefault="00864126" w:rsidP="00864126">
      <w:pPr>
        <w:pStyle w:val="ae"/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0"/>
        <w:jc w:val="center"/>
        <w:rPr>
          <w:b/>
        </w:rPr>
      </w:pPr>
      <w:r w:rsidRPr="0004395B">
        <w:rPr>
          <w:b/>
        </w:rPr>
        <w:t>Норматив количества и цены канцелярских принадлежностей</w:t>
      </w:r>
    </w:p>
    <w:p w:rsidR="00864126" w:rsidRPr="0004395B" w:rsidRDefault="00864126" w:rsidP="00864126">
      <w:pPr>
        <w:pStyle w:val="ae"/>
        <w:rPr>
          <w:b/>
        </w:rPr>
      </w:pPr>
    </w:p>
    <w:tbl>
      <w:tblPr>
        <w:tblW w:w="10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977"/>
        <w:gridCol w:w="1141"/>
        <w:gridCol w:w="1843"/>
        <w:gridCol w:w="1283"/>
        <w:gridCol w:w="1134"/>
        <w:gridCol w:w="709"/>
        <w:gridCol w:w="1418"/>
      </w:tblGrid>
      <w:tr w:rsidR="0004395B" w:rsidRPr="0004395B" w:rsidTr="0004395B">
        <w:tc>
          <w:tcPr>
            <w:tcW w:w="710" w:type="dxa"/>
            <w:vMerge w:val="restart"/>
          </w:tcPr>
          <w:p w:rsidR="0004395B" w:rsidRPr="0004395B" w:rsidRDefault="0004395B" w:rsidP="0004395B">
            <w:pPr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 xml:space="preserve">№ </w:t>
            </w:r>
            <w:proofErr w:type="gramStart"/>
            <w:r w:rsidRPr="0004395B">
              <w:rPr>
                <w:sz w:val="22"/>
                <w:szCs w:val="22"/>
              </w:rPr>
              <w:t>п</w:t>
            </w:r>
            <w:proofErr w:type="gramEnd"/>
            <w:r w:rsidRPr="0004395B">
              <w:rPr>
                <w:sz w:val="22"/>
                <w:szCs w:val="22"/>
              </w:rPr>
              <w:t>/п</w:t>
            </w:r>
          </w:p>
        </w:tc>
        <w:tc>
          <w:tcPr>
            <w:tcW w:w="1977" w:type="dxa"/>
            <w:vMerge w:val="restart"/>
          </w:tcPr>
          <w:p w:rsidR="0004395B" w:rsidRPr="0004395B" w:rsidRDefault="0004395B" w:rsidP="0004395B">
            <w:pPr>
              <w:jc w:val="center"/>
              <w:rPr>
                <w:sz w:val="22"/>
                <w:szCs w:val="22"/>
                <w:lang w:val="en-US"/>
              </w:rPr>
            </w:pPr>
            <w:r w:rsidRPr="0004395B">
              <w:rPr>
                <w:sz w:val="22"/>
                <w:szCs w:val="22"/>
              </w:rPr>
              <w:t>Наименование</w:t>
            </w:r>
            <w:r w:rsidRPr="0004395B">
              <w:rPr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141" w:type="dxa"/>
            <w:vMerge w:val="restart"/>
          </w:tcPr>
          <w:p w:rsidR="0004395B" w:rsidRPr="0004395B" w:rsidRDefault="0004395B" w:rsidP="0004395B">
            <w:pPr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843" w:type="dxa"/>
            <w:vMerge w:val="restart"/>
          </w:tcPr>
          <w:p w:rsidR="0004395B" w:rsidRPr="0004395B" w:rsidRDefault="0004395B" w:rsidP="0004395B">
            <w:pPr>
              <w:tabs>
                <w:tab w:val="left" w:pos="3226"/>
              </w:tabs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Максимальное количество в год</w:t>
            </w:r>
          </w:p>
        </w:tc>
        <w:tc>
          <w:tcPr>
            <w:tcW w:w="4544" w:type="dxa"/>
            <w:gridSpan w:val="4"/>
          </w:tcPr>
          <w:p w:rsidR="0004395B" w:rsidRPr="0004395B" w:rsidRDefault="00960DDB" w:rsidP="0004395B">
            <w:pPr>
              <w:tabs>
                <w:tab w:val="left" w:pos="3226"/>
              </w:tabs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t>Максима</w:t>
            </w:r>
            <w:r>
              <w:rPr>
                <w:sz w:val="22"/>
                <w:szCs w:val="22"/>
              </w:rPr>
              <w:t xml:space="preserve">льно допустимая цена за единицу в год, </w:t>
            </w:r>
            <w:r w:rsidRPr="00F35C0A">
              <w:rPr>
                <w:sz w:val="22"/>
                <w:szCs w:val="22"/>
              </w:rPr>
              <w:t>руб.</w:t>
            </w:r>
          </w:p>
        </w:tc>
      </w:tr>
      <w:tr w:rsidR="0004395B" w:rsidRPr="0004395B" w:rsidTr="0004395B">
        <w:tc>
          <w:tcPr>
            <w:tcW w:w="710" w:type="dxa"/>
            <w:vMerge/>
          </w:tcPr>
          <w:p w:rsidR="0004395B" w:rsidRPr="0004395B" w:rsidRDefault="0004395B" w:rsidP="000439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4395B" w:rsidRPr="0004395B" w:rsidRDefault="0004395B" w:rsidP="000439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vMerge/>
          </w:tcPr>
          <w:p w:rsidR="0004395B" w:rsidRPr="0004395B" w:rsidRDefault="0004395B" w:rsidP="000439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4395B" w:rsidRPr="0004395B" w:rsidRDefault="0004395B" w:rsidP="0004395B">
            <w:pPr>
              <w:tabs>
                <w:tab w:val="left" w:pos="32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</w:tcPr>
          <w:p w:rsidR="0004395B" w:rsidRPr="0004395B" w:rsidRDefault="0004395B" w:rsidP="0004395B">
            <w:pPr>
              <w:tabs>
                <w:tab w:val="left" w:pos="32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Базовая</w:t>
            </w:r>
          </w:p>
        </w:tc>
        <w:tc>
          <w:tcPr>
            <w:tcW w:w="1134" w:type="dxa"/>
          </w:tcPr>
          <w:p w:rsidR="0004395B" w:rsidRPr="0004395B" w:rsidRDefault="0004395B" w:rsidP="0004395B">
            <w:pPr>
              <w:tabs>
                <w:tab w:val="left" w:pos="32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709" w:type="dxa"/>
          </w:tcPr>
          <w:p w:rsidR="0004395B" w:rsidRPr="0004395B" w:rsidRDefault="0004395B" w:rsidP="0004395B">
            <w:pPr>
              <w:tabs>
                <w:tab w:val="left" w:pos="32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418" w:type="dxa"/>
          </w:tcPr>
          <w:p w:rsidR="0004395B" w:rsidRPr="0004395B" w:rsidRDefault="0004395B" w:rsidP="0004395B">
            <w:pPr>
              <w:tabs>
                <w:tab w:val="left" w:pos="32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04395B" w:rsidRPr="0004395B" w:rsidTr="0004395B">
        <w:tc>
          <w:tcPr>
            <w:tcW w:w="10215" w:type="dxa"/>
            <w:gridSpan w:val="8"/>
          </w:tcPr>
          <w:p w:rsidR="0004395B" w:rsidRDefault="007F2466" w:rsidP="0004395B">
            <w:pPr>
              <w:tabs>
                <w:tab w:val="left" w:pos="443"/>
                <w:tab w:val="center" w:pos="485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Руководители, иные должности</w:t>
            </w:r>
          </w:p>
        </w:tc>
      </w:tr>
      <w:tr w:rsidR="00A53CC3" w:rsidRPr="0004395B" w:rsidTr="0004395B">
        <w:tc>
          <w:tcPr>
            <w:tcW w:w="710" w:type="dxa"/>
            <w:vAlign w:val="center"/>
          </w:tcPr>
          <w:p w:rsidR="00A53CC3" w:rsidRPr="0004395B" w:rsidRDefault="00A53CC3" w:rsidP="0004395B">
            <w:pPr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1</w:t>
            </w:r>
          </w:p>
        </w:tc>
        <w:tc>
          <w:tcPr>
            <w:tcW w:w="1977" w:type="dxa"/>
            <w:vAlign w:val="center"/>
          </w:tcPr>
          <w:p w:rsidR="00A53CC3" w:rsidRPr="0004395B" w:rsidRDefault="00A53CC3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Ежедневник</w:t>
            </w:r>
          </w:p>
        </w:tc>
        <w:tc>
          <w:tcPr>
            <w:tcW w:w="1141" w:type="dxa"/>
            <w:vAlign w:val="center"/>
          </w:tcPr>
          <w:p w:rsidR="00A53CC3" w:rsidRPr="0004395B" w:rsidRDefault="00A53CC3" w:rsidP="0004395B">
            <w:pPr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vAlign w:val="center"/>
          </w:tcPr>
          <w:p w:rsidR="00A53CC3" w:rsidRPr="0004395B" w:rsidRDefault="00A53CC3" w:rsidP="0004395B">
            <w:pPr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1 (из расчета на одного специалиста)</w:t>
            </w:r>
          </w:p>
        </w:tc>
        <w:tc>
          <w:tcPr>
            <w:tcW w:w="1283" w:type="dxa"/>
            <w:vAlign w:val="center"/>
          </w:tcPr>
          <w:p w:rsidR="00A53CC3" w:rsidRPr="0004395B" w:rsidRDefault="00A53CC3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</w:tcPr>
          <w:p w:rsidR="00A53CC3" w:rsidRDefault="00A53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709" w:type="dxa"/>
          </w:tcPr>
          <w:p w:rsidR="00A53CC3" w:rsidRDefault="00A53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1418" w:type="dxa"/>
          </w:tcPr>
          <w:p w:rsidR="00A53CC3" w:rsidRDefault="00A53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</w:tr>
      <w:tr w:rsidR="00A53CC3" w:rsidRPr="0004395B" w:rsidTr="0004395B">
        <w:tc>
          <w:tcPr>
            <w:tcW w:w="710" w:type="dxa"/>
            <w:vAlign w:val="center"/>
          </w:tcPr>
          <w:p w:rsidR="00A53CC3" w:rsidRPr="0004395B" w:rsidRDefault="00A53CC3" w:rsidP="0004395B">
            <w:pPr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2</w:t>
            </w:r>
          </w:p>
        </w:tc>
        <w:tc>
          <w:tcPr>
            <w:tcW w:w="1977" w:type="dxa"/>
            <w:vAlign w:val="center"/>
          </w:tcPr>
          <w:p w:rsidR="00A53CC3" w:rsidRPr="0004395B" w:rsidRDefault="00A53CC3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 xml:space="preserve">Ручка шариковая </w:t>
            </w:r>
          </w:p>
        </w:tc>
        <w:tc>
          <w:tcPr>
            <w:tcW w:w="1141" w:type="dxa"/>
            <w:vAlign w:val="center"/>
          </w:tcPr>
          <w:p w:rsidR="00A53CC3" w:rsidRPr="0004395B" w:rsidRDefault="00A53CC3" w:rsidP="0004395B">
            <w:pPr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vAlign w:val="center"/>
          </w:tcPr>
          <w:p w:rsidR="00A53CC3" w:rsidRPr="0004395B" w:rsidRDefault="004551AF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</w:t>
            </w:r>
            <w:r w:rsidR="00A53CC3" w:rsidRPr="0004395B">
              <w:rPr>
                <w:sz w:val="22"/>
                <w:szCs w:val="22"/>
              </w:rPr>
              <w:t xml:space="preserve"> (из расчета на одного специалиста)</w:t>
            </w:r>
          </w:p>
        </w:tc>
        <w:tc>
          <w:tcPr>
            <w:tcW w:w="1283" w:type="dxa"/>
            <w:vAlign w:val="center"/>
          </w:tcPr>
          <w:p w:rsidR="00A53CC3" w:rsidRPr="0004395B" w:rsidRDefault="00A53CC3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</w:tcPr>
          <w:p w:rsidR="00A53CC3" w:rsidRDefault="00A53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09" w:type="dxa"/>
          </w:tcPr>
          <w:p w:rsidR="00A53CC3" w:rsidRDefault="00A53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418" w:type="dxa"/>
          </w:tcPr>
          <w:p w:rsidR="00A53CC3" w:rsidRDefault="00A53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  <w:tr w:rsidR="00A53CC3" w:rsidRPr="0004395B" w:rsidTr="0004395B">
        <w:tc>
          <w:tcPr>
            <w:tcW w:w="710" w:type="dxa"/>
            <w:vAlign w:val="center"/>
          </w:tcPr>
          <w:p w:rsidR="00A53CC3" w:rsidRPr="0004395B" w:rsidRDefault="00A53CC3" w:rsidP="0004395B">
            <w:pPr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3</w:t>
            </w:r>
          </w:p>
        </w:tc>
        <w:tc>
          <w:tcPr>
            <w:tcW w:w="1977" w:type="dxa"/>
            <w:vAlign w:val="center"/>
          </w:tcPr>
          <w:p w:rsidR="00A53CC3" w:rsidRPr="0004395B" w:rsidRDefault="00A53CC3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 xml:space="preserve">Ручка </w:t>
            </w:r>
            <w:proofErr w:type="spellStart"/>
            <w:r w:rsidRPr="0004395B">
              <w:rPr>
                <w:sz w:val="22"/>
                <w:szCs w:val="22"/>
              </w:rPr>
              <w:t>гелевая</w:t>
            </w:r>
            <w:proofErr w:type="spellEnd"/>
          </w:p>
        </w:tc>
        <w:tc>
          <w:tcPr>
            <w:tcW w:w="1141" w:type="dxa"/>
            <w:vAlign w:val="center"/>
          </w:tcPr>
          <w:p w:rsidR="00A53CC3" w:rsidRPr="0004395B" w:rsidRDefault="00A53CC3" w:rsidP="0004395B">
            <w:pPr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vAlign w:val="center"/>
          </w:tcPr>
          <w:p w:rsidR="00A53CC3" w:rsidRPr="0004395B" w:rsidRDefault="004551AF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53CC3" w:rsidRPr="0004395B">
              <w:rPr>
                <w:sz w:val="22"/>
                <w:szCs w:val="22"/>
              </w:rPr>
              <w:t xml:space="preserve"> (из расчета на одного специалиста)</w:t>
            </w:r>
          </w:p>
        </w:tc>
        <w:tc>
          <w:tcPr>
            <w:tcW w:w="1283" w:type="dxa"/>
            <w:vAlign w:val="center"/>
          </w:tcPr>
          <w:p w:rsidR="00A53CC3" w:rsidRPr="0004395B" w:rsidRDefault="00A53CC3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134" w:type="dxa"/>
          </w:tcPr>
          <w:p w:rsidR="00A53CC3" w:rsidRDefault="00A53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</w:tcPr>
          <w:p w:rsidR="00A53CC3" w:rsidRDefault="00A53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418" w:type="dxa"/>
          </w:tcPr>
          <w:p w:rsidR="00A53CC3" w:rsidRDefault="00A53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</w:tr>
      <w:tr w:rsidR="00A53CC3" w:rsidRPr="0004395B" w:rsidTr="0004395B">
        <w:tc>
          <w:tcPr>
            <w:tcW w:w="710" w:type="dxa"/>
            <w:vAlign w:val="center"/>
          </w:tcPr>
          <w:p w:rsidR="00A53CC3" w:rsidRPr="0004395B" w:rsidRDefault="00A53CC3" w:rsidP="0004395B">
            <w:pPr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4</w:t>
            </w:r>
          </w:p>
        </w:tc>
        <w:tc>
          <w:tcPr>
            <w:tcW w:w="1977" w:type="dxa"/>
            <w:vAlign w:val="center"/>
          </w:tcPr>
          <w:p w:rsidR="00A53CC3" w:rsidRPr="0004395B" w:rsidRDefault="00A53CC3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Точилка</w:t>
            </w:r>
          </w:p>
        </w:tc>
        <w:tc>
          <w:tcPr>
            <w:tcW w:w="1141" w:type="dxa"/>
            <w:vAlign w:val="center"/>
          </w:tcPr>
          <w:p w:rsidR="00A53CC3" w:rsidRPr="0004395B" w:rsidRDefault="00A53CC3" w:rsidP="0004395B">
            <w:pPr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vAlign w:val="center"/>
          </w:tcPr>
          <w:p w:rsidR="00A53CC3" w:rsidRPr="0004395B" w:rsidRDefault="004551AF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53CC3" w:rsidRPr="0004395B">
              <w:rPr>
                <w:sz w:val="22"/>
                <w:szCs w:val="22"/>
              </w:rPr>
              <w:t xml:space="preserve"> (из расчета на </w:t>
            </w:r>
            <w:r w:rsidR="00A53CC3" w:rsidRPr="0004395B">
              <w:rPr>
                <w:sz w:val="22"/>
                <w:szCs w:val="22"/>
              </w:rPr>
              <w:lastRenderedPageBreak/>
              <w:t>одного специалиста)</w:t>
            </w:r>
          </w:p>
        </w:tc>
        <w:tc>
          <w:tcPr>
            <w:tcW w:w="1283" w:type="dxa"/>
            <w:vAlign w:val="center"/>
          </w:tcPr>
          <w:p w:rsidR="00A53CC3" w:rsidRPr="0004395B" w:rsidRDefault="00A53CC3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1134" w:type="dxa"/>
          </w:tcPr>
          <w:p w:rsidR="00A53CC3" w:rsidRDefault="00A53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</w:tcPr>
          <w:p w:rsidR="00A53CC3" w:rsidRDefault="00A53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418" w:type="dxa"/>
          </w:tcPr>
          <w:p w:rsidR="00A53CC3" w:rsidRDefault="00A53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</w:tr>
      <w:tr w:rsidR="00A53CC3" w:rsidRPr="0004395B" w:rsidTr="0004395B">
        <w:tc>
          <w:tcPr>
            <w:tcW w:w="710" w:type="dxa"/>
            <w:vAlign w:val="center"/>
          </w:tcPr>
          <w:p w:rsidR="00A53CC3" w:rsidRPr="0004395B" w:rsidRDefault="00A53CC3" w:rsidP="0004395B">
            <w:pPr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977" w:type="dxa"/>
            <w:vAlign w:val="center"/>
          </w:tcPr>
          <w:p w:rsidR="00A53CC3" w:rsidRPr="0004395B" w:rsidRDefault="00A53CC3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Стержни для шариковой ручки</w:t>
            </w:r>
          </w:p>
        </w:tc>
        <w:tc>
          <w:tcPr>
            <w:tcW w:w="1141" w:type="dxa"/>
            <w:vAlign w:val="center"/>
          </w:tcPr>
          <w:p w:rsidR="00A53CC3" w:rsidRPr="0004395B" w:rsidRDefault="00A53CC3" w:rsidP="0004395B">
            <w:pPr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vAlign w:val="center"/>
          </w:tcPr>
          <w:p w:rsidR="00A53CC3" w:rsidRPr="0004395B" w:rsidRDefault="004551AF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A53CC3" w:rsidRPr="0004395B">
              <w:rPr>
                <w:sz w:val="22"/>
                <w:szCs w:val="22"/>
              </w:rPr>
              <w:t xml:space="preserve"> (из расчета на одного специалиста)</w:t>
            </w:r>
          </w:p>
        </w:tc>
        <w:tc>
          <w:tcPr>
            <w:tcW w:w="1283" w:type="dxa"/>
            <w:vAlign w:val="center"/>
          </w:tcPr>
          <w:p w:rsidR="00A53CC3" w:rsidRPr="0004395B" w:rsidRDefault="00A53CC3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A53CC3" w:rsidRDefault="00A53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A53CC3" w:rsidRDefault="00A53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</w:tcPr>
          <w:p w:rsidR="00A53CC3" w:rsidRDefault="00A53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A53CC3" w:rsidRPr="0004395B" w:rsidTr="0004395B">
        <w:tc>
          <w:tcPr>
            <w:tcW w:w="710" w:type="dxa"/>
            <w:vAlign w:val="center"/>
          </w:tcPr>
          <w:p w:rsidR="00A53CC3" w:rsidRPr="0004395B" w:rsidRDefault="00A53CC3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77" w:type="dxa"/>
            <w:vAlign w:val="center"/>
          </w:tcPr>
          <w:p w:rsidR="00A53CC3" w:rsidRDefault="00A53CC3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Стержни для </w:t>
            </w:r>
            <w:proofErr w:type="spellStart"/>
            <w:r>
              <w:rPr>
                <w:sz w:val="22"/>
                <w:szCs w:val="22"/>
              </w:rPr>
              <w:t>гелевых</w:t>
            </w:r>
            <w:proofErr w:type="spellEnd"/>
            <w:r>
              <w:rPr>
                <w:sz w:val="22"/>
                <w:szCs w:val="22"/>
              </w:rPr>
              <w:t xml:space="preserve"> ручек</w:t>
            </w:r>
          </w:p>
        </w:tc>
        <w:tc>
          <w:tcPr>
            <w:tcW w:w="1141" w:type="dxa"/>
            <w:vAlign w:val="center"/>
          </w:tcPr>
          <w:p w:rsidR="00A53CC3" w:rsidRPr="0004395B" w:rsidRDefault="00A53CC3" w:rsidP="0004395B">
            <w:pPr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vAlign w:val="center"/>
          </w:tcPr>
          <w:p w:rsidR="00A53CC3" w:rsidRDefault="004551AF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53CC3" w:rsidRPr="0004395B">
              <w:rPr>
                <w:sz w:val="22"/>
                <w:szCs w:val="22"/>
              </w:rPr>
              <w:t xml:space="preserve"> (из расчета на одного специалиста)</w:t>
            </w:r>
          </w:p>
        </w:tc>
        <w:tc>
          <w:tcPr>
            <w:tcW w:w="1283" w:type="dxa"/>
            <w:vAlign w:val="center"/>
          </w:tcPr>
          <w:p w:rsidR="00A53CC3" w:rsidRDefault="00A53CC3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</w:tcPr>
          <w:p w:rsidR="00A53CC3" w:rsidRDefault="00A53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A53CC3" w:rsidRDefault="00A53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418" w:type="dxa"/>
          </w:tcPr>
          <w:p w:rsidR="00A53CC3" w:rsidRDefault="00A53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A53CC3" w:rsidRPr="0004395B" w:rsidTr="0004395B">
        <w:tc>
          <w:tcPr>
            <w:tcW w:w="710" w:type="dxa"/>
            <w:vAlign w:val="center"/>
          </w:tcPr>
          <w:p w:rsidR="00A53CC3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77" w:type="dxa"/>
            <w:vAlign w:val="center"/>
          </w:tcPr>
          <w:p w:rsidR="00A53CC3" w:rsidRPr="0004395B" w:rsidRDefault="00A53CC3" w:rsidP="0004395B">
            <w:pPr>
              <w:tabs>
                <w:tab w:val="left" w:pos="595"/>
              </w:tabs>
              <w:rPr>
                <w:color w:val="000000"/>
                <w:sz w:val="22"/>
                <w:szCs w:val="22"/>
              </w:rPr>
            </w:pPr>
            <w:r w:rsidRPr="0004395B">
              <w:rPr>
                <w:color w:val="000000"/>
                <w:sz w:val="22"/>
                <w:szCs w:val="22"/>
              </w:rPr>
              <w:t>Дырокол</w:t>
            </w:r>
          </w:p>
        </w:tc>
        <w:tc>
          <w:tcPr>
            <w:tcW w:w="1141" w:type="dxa"/>
            <w:vAlign w:val="center"/>
          </w:tcPr>
          <w:p w:rsidR="00A53CC3" w:rsidRPr="0004395B" w:rsidRDefault="00A53CC3" w:rsidP="0004395B">
            <w:pPr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vAlign w:val="center"/>
          </w:tcPr>
          <w:p w:rsidR="00A53CC3" w:rsidRPr="0004395B" w:rsidRDefault="004551AF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53CC3" w:rsidRPr="0004395B">
              <w:rPr>
                <w:sz w:val="22"/>
                <w:szCs w:val="22"/>
              </w:rPr>
              <w:t xml:space="preserve"> (из расчета на 1 специалиста)</w:t>
            </w:r>
          </w:p>
        </w:tc>
        <w:tc>
          <w:tcPr>
            <w:tcW w:w="1283" w:type="dxa"/>
            <w:vAlign w:val="center"/>
          </w:tcPr>
          <w:p w:rsidR="00A53CC3" w:rsidRPr="0004395B" w:rsidRDefault="00A53CC3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  <w:r w:rsidRPr="0004395B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</w:tcPr>
          <w:p w:rsidR="00A53CC3" w:rsidRDefault="00A53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</w:t>
            </w:r>
          </w:p>
        </w:tc>
        <w:tc>
          <w:tcPr>
            <w:tcW w:w="709" w:type="dxa"/>
          </w:tcPr>
          <w:p w:rsidR="00A53CC3" w:rsidRDefault="00A53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</w:t>
            </w:r>
          </w:p>
        </w:tc>
        <w:tc>
          <w:tcPr>
            <w:tcW w:w="1418" w:type="dxa"/>
          </w:tcPr>
          <w:p w:rsidR="00A53CC3" w:rsidRDefault="00A53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</w:t>
            </w:r>
          </w:p>
        </w:tc>
      </w:tr>
      <w:tr w:rsidR="00A53CC3" w:rsidRPr="0004395B" w:rsidTr="0004395B">
        <w:tc>
          <w:tcPr>
            <w:tcW w:w="710" w:type="dxa"/>
            <w:vAlign w:val="center"/>
          </w:tcPr>
          <w:p w:rsidR="00A53CC3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77" w:type="dxa"/>
            <w:vAlign w:val="center"/>
          </w:tcPr>
          <w:p w:rsidR="00A53CC3" w:rsidRPr="0004395B" w:rsidRDefault="00A53CC3" w:rsidP="0004395B">
            <w:pPr>
              <w:tabs>
                <w:tab w:val="left" w:pos="595"/>
              </w:tabs>
              <w:jc w:val="center"/>
              <w:rPr>
                <w:sz w:val="22"/>
                <w:szCs w:val="22"/>
              </w:rPr>
            </w:pPr>
          </w:p>
          <w:p w:rsidR="00A53CC3" w:rsidRPr="0004395B" w:rsidRDefault="00A53CC3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proofErr w:type="spellStart"/>
            <w:r w:rsidRPr="0004395B">
              <w:rPr>
                <w:sz w:val="22"/>
                <w:szCs w:val="22"/>
              </w:rPr>
              <w:t>Степлер</w:t>
            </w:r>
            <w:proofErr w:type="spellEnd"/>
          </w:p>
          <w:p w:rsidR="00A53CC3" w:rsidRPr="0004395B" w:rsidRDefault="00A53CC3" w:rsidP="0004395B">
            <w:pPr>
              <w:tabs>
                <w:tab w:val="left" w:pos="595"/>
              </w:tabs>
              <w:jc w:val="center"/>
              <w:rPr>
                <w:sz w:val="22"/>
                <w:szCs w:val="22"/>
              </w:rPr>
            </w:pPr>
          </w:p>
          <w:p w:rsidR="00A53CC3" w:rsidRPr="0004395B" w:rsidRDefault="00A53CC3" w:rsidP="0004395B">
            <w:pPr>
              <w:tabs>
                <w:tab w:val="left" w:pos="5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vAlign w:val="center"/>
          </w:tcPr>
          <w:p w:rsidR="00A53CC3" w:rsidRPr="0004395B" w:rsidRDefault="00A53CC3" w:rsidP="0004395B">
            <w:pPr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vAlign w:val="center"/>
          </w:tcPr>
          <w:p w:rsidR="00A53CC3" w:rsidRPr="0004395B" w:rsidRDefault="004551AF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53CC3" w:rsidRPr="0004395B">
              <w:rPr>
                <w:sz w:val="22"/>
                <w:szCs w:val="22"/>
              </w:rPr>
              <w:t xml:space="preserve"> (из расчета на одного специалиста)</w:t>
            </w:r>
          </w:p>
        </w:tc>
        <w:tc>
          <w:tcPr>
            <w:tcW w:w="1283" w:type="dxa"/>
            <w:vAlign w:val="center"/>
          </w:tcPr>
          <w:p w:rsidR="00A53CC3" w:rsidRPr="0004395B" w:rsidRDefault="00A53CC3" w:rsidP="0004395B">
            <w:pPr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300,00</w:t>
            </w:r>
          </w:p>
        </w:tc>
        <w:tc>
          <w:tcPr>
            <w:tcW w:w="1134" w:type="dxa"/>
          </w:tcPr>
          <w:p w:rsidR="00A53CC3" w:rsidRDefault="00A53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709" w:type="dxa"/>
          </w:tcPr>
          <w:p w:rsidR="00A53CC3" w:rsidRDefault="00A53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</w:t>
            </w:r>
          </w:p>
        </w:tc>
        <w:tc>
          <w:tcPr>
            <w:tcW w:w="1418" w:type="dxa"/>
          </w:tcPr>
          <w:p w:rsidR="00A53CC3" w:rsidRDefault="00A53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</w:t>
            </w:r>
          </w:p>
        </w:tc>
      </w:tr>
      <w:tr w:rsidR="00963815" w:rsidRPr="0004395B" w:rsidTr="00F4266B">
        <w:trPr>
          <w:trHeight w:val="840"/>
        </w:trPr>
        <w:tc>
          <w:tcPr>
            <w:tcW w:w="710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77" w:type="dxa"/>
            <w:vAlign w:val="center"/>
          </w:tcPr>
          <w:p w:rsidR="00963815" w:rsidRPr="0004395B" w:rsidRDefault="00963815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 xml:space="preserve">Карандаш </w:t>
            </w:r>
            <w:r>
              <w:rPr>
                <w:sz w:val="22"/>
                <w:szCs w:val="22"/>
              </w:rPr>
              <w:t xml:space="preserve">механический </w:t>
            </w:r>
            <w:r w:rsidRPr="0004395B">
              <w:rPr>
                <w:sz w:val="22"/>
                <w:szCs w:val="22"/>
              </w:rPr>
              <w:t>в ассортименте</w:t>
            </w:r>
          </w:p>
          <w:p w:rsidR="00963815" w:rsidRPr="0004395B" w:rsidRDefault="00963815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</w:p>
          <w:p w:rsidR="00963815" w:rsidRPr="0004395B" w:rsidRDefault="00963815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</w:p>
        </w:tc>
        <w:tc>
          <w:tcPr>
            <w:tcW w:w="1141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vAlign w:val="center"/>
          </w:tcPr>
          <w:p w:rsidR="00963815" w:rsidRPr="0004395B" w:rsidRDefault="004551AF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63815">
              <w:rPr>
                <w:sz w:val="22"/>
                <w:szCs w:val="22"/>
              </w:rPr>
              <w:t xml:space="preserve"> </w:t>
            </w:r>
            <w:r w:rsidR="00963815" w:rsidRPr="0004395B">
              <w:rPr>
                <w:sz w:val="22"/>
                <w:szCs w:val="22"/>
              </w:rPr>
              <w:t>(из расчета на одного специалиста)</w:t>
            </w:r>
          </w:p>
        </w:tc>
        <w:tc>
          <w:tcPr>
            <w:tcW w:w="128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134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709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</w:t>
            </w:r>
          </w:p>
        </w:tc>
        <w:tc>
          <w:tcPr>
            <w:tcW w:w="1418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</w:t>
            </w:r>
          </w:p>
        </w:tc>
      </w:tr>
      <w:tr w:rsidR="00963815" w:rsidRPr="0004395B" w:rsidTr="00F4266B">
        <w:trPr>
          <w:trHeight w:val="840"/>
        </w:trPr>
        <w:tc>
          <w:tcPr>
            <w:tcW w:w="710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77" w:type="dxa"/>
            <w:vAlign w:val="center"/>
          </w:tcPr>
          <w:p w:rsidR="00963815" w:rsidRPr="0004395B" w:rsidRDefault="00963815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Грифели в ассортименте</w:t>
            </w:r>
            <w:r>
              <w:rPr>
                <w:sz w:val="22"/>
                <w:szCs w:val="22"/>
              </w:rPr>
              <w:t xml:space="preserve"> к механическим карандашам</w:t>
            </w:r>
          </w:p>
        </w:tc>
        <w:tc>
          <w:tcPr>
            <w:tcW w:w="1141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proofErr w:type="spellStart"/>
            <w:r w:rsidRPr="0004395B">
              <w:rPr>
                <w:sz w:val="22"/>
                <w:szCs w:val="22"/>
              </w:rPr>
              <w:t>уп</w:t>
            </w:r>
            <w:proofErr w:type="spellEnd"/>
            <w:r w:rsidRPr="0004395B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vAlign w:val="center"/>
          </w:tcPr>
          <w:p w:rsidR="00963815" w:rsidRPr="0004395B" w:rsidRDefault="004551AF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63815" w:rsidRPr="0004395B">
              <w:rPr>
                <w:sz w:val="22"/>
                <w:szCs w:val="22"/>
              </w:rPr>
              <w:t xml:space="preserve"> (из расчета на одного специалиста)</w:t>
            </w:r>
          </w:p>
        </w:tc>
        <w:tc>
          <w:tcPr>
            <w:tcW w:w="128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134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709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1418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</w:tr>
      <w:tr w:rsidR="00963815" w:rsidRPr="0004395B" w:rsidTr="00F4266B">
        <w:tc>
          <w:tcPr>
            <w:tcW w:w="710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977" w:type="dxa"/>
            <w:vAlign w:val="center"/>
          </w:tcPr>
          <w:p w:rsidR="00963815" w:rsidRPr="0004395B" w:rsidRDefault="00963815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Блок для записи  в ассортименте</w:t>
            </w:r>
          </w:p>
          <w:p w:rsidR="00963815" w:rsidRPr="0004395B" w:rsidRDefault="00963815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</w:p>
        </w:tc>
        <w:tc>
          <w:tcPr>
            <w:tcW w:w="1141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proofErr w:type="spellStart"/>
            <w:r w:rsidRPr="0004395B">
              <w:rPr>
                <w:sz w:val="22"/>
                <w:szCs w:val="22"/>
              </w:rPr>
              <w:t>уп</w:t>
            </w:r>
            <w:proofErr w:type="spellEnd"/>
            <w:r w:rsidRPr="0004395B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2(из расчета на одного специалиста)</w:t>
            </w:r>
          </w:p>
        </w:tc>
        <w:tc>
          <w:tcPr>
            <w:tcW w:w="128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1134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</w:t>
            </w:r>
          </w:p>
        </w:tc>
        <w:tc>
          <w:tcPr>
            <w:tcW w:w="709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1418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</w:t>
            </w:r>
          </w:p>
        </w:tc>
      </w:tr>
      <w:tr w:rsidR="00963815" w:rsidRPr="0004395B" w:rsidTr="0004395B">
        <w:tc>
          <w:tcPr>
            <w:tcW w:w="710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977" w:type="dxa"/>
            <w:vAlign w:val="center"/>
          </w:tcPr>
          <w:p w:rsidR="00963815" w:rsidRPr="0004395B" w:rsidRDefault="00963815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Бумага с липким краем в ассортименте</w:t>
            </w:r>
          </w:p>
        </w:tc>
        <w:tc>
          <w:tcPr>
            <w:tcW w:w="1141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  <w:r w:rsidRPr="0004395B">
              <w:rPr>
                <w:sz w:val="22"/>
                <w:szCs w:val="22"/>
              </w:rPr>
              <w:t>(из расчета на одного специалиста)</w:t>
            </w:r>
          </w:p>
        </w:tc>
        <w:tc>
          <w:tcPr>
            <w:tcW w:w="128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418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</w:tr>
      <w:tr w:rsidR="00963815" w:rsidRPr="0004395B" w:rsidTr="0004395B">
        <w:tc>
          <w:tcPr>
            <w:tcW w:w="710" w:type="dxa"/>
            <w:tcBorders>
              <w:top w:val="nil"/>
            </w:tcBorders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12</w:t>
            </w:r>
          </w:p>
        </w:tc>
        <w:tc>
          <w:tcPr>
            <w:tcW w:w="1977" w:type="dxa"/>
            <w:tcBorders>
              <w:top w:val="nil"/>
            </w:tcBorders>
            <w:vAlign w:val="center"/>
          </w:tcPr>
          <w:p w:rsidR="00963815" w:rsidRPr="0004395B" w:rsidRDefault="00963815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Скрепки в ассортименте</w:t>
            </w:r>
          </w:p>
        </w:tc>
        <w:tc>
          <w:tcPr>
            <w:tcW w:w="1141" w:type="dxa"/>
            <w:tcBorders>
              <w:top w:val="nil"/>
            </w:tcBorders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proofErr w:type="spellStart"/>
            <w:r w:rsidRPr="0004395B">
              <w:rPr>
                <w:sz w:val="22"/>
                <w:szCs w:val="22"/>
              </w:rPr>
              <w:t>уп</w:t>
            </w:r>
            <w:proofErr w:type="spellEnd"/>
            <w:r w:rsidRPr="0004395B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04395B">
              <w:rPr>
                <w:sz w:val="22"/>
                <w:szCs w:val="22"/>
              </w:rPr>
              <w:t xml:space="preserve"> (из расчета на одного специалиста)</w:t>
            </w:r>
          </w:p>
        </w:tc>
        <w:tc>
          <w:tcPr>
            <w:tcW w:w="1283" w:type="dxa"/>
            <w:tcBorders>
              <w:top w:val="nil"/>
            </w:tcBorders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50,00</w:t>
            </w:r>
          </w:p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709" w:type="dxa"/>
            <w:tcBorders>
              <w:top w:val="nil"/>
            </w:tcBorders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418" w:type="dxa"/>
            <w:tcBorders>
              <w:top w:val="nil"/>
            </w:tcBorders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</w:tr>
      <w:tr w:rsidR="00963815" w:rsidRPr="0004395B" w:rsidTr="0004395B">
        <w:tc>
          <w:tcPr>
            <w:tcW w:w="710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13</w:t>
            </w:r>
          </w:p>
        </w:tc>
        <w:tc>
          <w:tcPr>
            <w:tcW w:w="1977" w:type="dxa"/>
            <w:vAlign w:val="center"/>
          </w:tcPr>
          <w:p w:rsidR="00963815" w:rsidRPr="0004395B" w:rsidRDefault="00963815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Клей в ассортименте</w:t>
            </w:r>
          </w:p>
        </w:tc>
        <w:tc>
          <w:tcPr>
            <w:tcW w:w="1141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vAlign w:val="center"/>
          </w:tcPr>
          <w:p w:rsidR="00963815" w:rsidRPr="0004395B" w:rsidRDefault="004551AF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63815" w:rsidRPr="0004395B">
              <w:rPr>
                <w:sz w:val="22"/>
                <w:szCs w:val="22"/>
              </w:rPr>
              <w:t xml:space="preserve"> (из расчета на одного специалиста)</w:t>
            </w:r>
          </w:p>
        </w:tc>
        <w:tc>
          <w:tcPr>
            <w:tcW w:w="128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134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709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1418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</w:tr>
      <w:tr w:rsidR="00963815" w:rsidRPr="0004395B" w:rsidTr="0004395B">
        <w:tc>
          <w:tcPr>
            <w:tcW w:w="710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14</w:t>
            </w:r>
          </w:p>
        </w:tc>
        <w:tc>
          <w:tcPr>
            <w:tcW w:w="1977" w:type="dxa"/>
            <w:vAlign w:val="center"/>
          </w:tcPr>
          <w:p w:rsidR="00963815" w:rsidRPr="0004395B" w:rsidRDefault="00963815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Календарь квартальный 3х-блоч.</w:t>
            </w:r>
          </w:p>
        </w:tc>
        <w:tc>
          <w:tcPr>
            <w:tcW w:w="1141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vAlign w:val="center"/>
          </w:tcPr>
          <w:p w:rsidR="00963815" w:rsidRPr="0004395B" w:rsidRDefault="00963815" w:rsidP="0004395B">
            <w:pPr>
              <w:tabs>
                <w:tab w:val="left" w:pos="1386"/>
              </w:tabs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1 (из расчета на один кабинет)</w:t>
            </w:r>
          </w:p>
        </w:tc>
        <w:tc>
          <w:tcPr>
            <w:tcW w:w="128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709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1418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</w:tr>
      <w:tr w:rsidR="00963815" w:rsidRPr="0004395B" w:rsidTr="0004395B">
        <w:tc>
          <w:tcPr>
            <w:tcW w:w="710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977" w:type="dxa"/>
            <w:vAlign w:val="center"/>
          </w:tcPr>
          <w:p w:rsidR="00963815" w:rsidRPr="0004395B" w:rsidRDefault="00963815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proofErr w:type="spellStart"/>
            <w:r w:rsidRPr="0004395B">
              <w:rPr>
                <w:sz w:val="22"/>
                <w:szCs w:val="22"/>
              </w:rPr>
              <w:t>Текстовыделитель</w:t>
            </w:r>
            <w:proofErr w:type="spellEnd"/>
          </w:p>
        </w:tc>
        <w:tc>
          <w:tcPr>
            <w:tcW w:w="1141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proofErr w:type="spellStart"/>
            <w:r w:rsidRPr="0004395B">
              <w:rPr>
                <w:sz w:val="22"/>
                <w:szCs w:val="22"/>
              </w:rPr>
              <w:t>уп</w:t>
            </w:r>
            <w:proofErr w:type="spellEnd"/>
            <w:r w:rsidRPr="0004395B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4395B">
              <w:rPr>
                <w:sz w:val="22"/>
                <w:szCs w:val="22"/>
              </w:rPr>
              <w:t xml:space="preserve"> (из расчета на одного специалиста)</w:t>
            </w:r>
          </w:p>
        </w:tc>
        <w:tc>
          <w:tcPr>
            <w:tcW w:w="128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</w:t>
            </w:r>
          </w:p>
        </w:tc>
        <w:tc>
          <w:tcPr>
            <w:tcW w:w="709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</w:p>
        </w:tc>
        <w:tc>
          <w:tcPr>
            <w:tcW w:w="1418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</w:tr>
      <w:tr w:rsidR="00963815" w:rsidRPr="0004395B" w:rsidTr="0004395B">
        <w:trPr>
          <w:trHeight w:val="565"/>
        </w:trPr>
        <w:tc>
          <w:tcPr>
            <w:tcW w:w="710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977" w:type="dxa"/>
            <w:vAlign w:val="center"/>
          </w:tcPr>
          <w:p w:rsidR="00963815" w:rsidRPr="0004395B" w:rsidRDefault="00963815" w:rsidP="002F173B">
            <w:pPr>
              <w:tabs>
                <w:tab w:val="left" w:pos="595"/>
              </w:tabs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 xml:space="preserve">Маркер </w:t>
            </w:r>
            <w:r>
              <w:rPr>
                <w:sz w:val="22"/>
                <w:szCs w:val="22"/>
              </w:rPr>
              <w:t>лаковый</w:t>
            </w:r>
          </w:p>
        </w:tc>
        <w:tc>
          <w:tcPr>
            <w:tcW w:w="1141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на учреждение</w:t>
            </w:r>
          </w:p>
        </w:tc>
        <w:tc>
          <w:tcPr>
            <w:tcW w:w="128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1134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709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1418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</w:t>
            </w:r>
          </w:p>
        </w:tc>
      </w:tr>
      <w:tr w:rsidR="00963815" w:rsidRPr="0004395B" w:rsidTr="0004395B">
        <w:tc>
          <w:tcPr>
            <w:tcW w:w="710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977" w:type="dxa"/>
            <w:vAlign w:val="center"/>
          </w:tcPr>
          <w:p w:rsidR="00963815" w:rsidRPr="0004395B" w:rsidRDefault="00963815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Файл с перфорацией А</w:t>
            </w:r>
            <w:proofErr w:type="gramStart"/>
            <w:r w:rsidRPr="0004395B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1141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proofErr w:type="spellStart"/>
            <w:r w:rsidRPr="0004395B">
              <w:rPr>
                <w:sz w:val="22"/>
                <w:szCs w:val="22"/>
              </w:rPr>
              <w:t>уп</w:t>
            </w:r>
            <w:proofErr w:type="spellEnd"/>
            <w:r w:rsidRPr="0004395B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4395B">
              <w:rPr>
                <w:sz w:val="22"/>
                <w:szCs w:val="22"/>
              </w:rPr>
              <w:t xml:space="preserve"> (из расчета на одного специалиста)</w:t>
            </w:r>
          </w:p>
        </w:tc>
        <w:tc>
          <w:tcPr>
            <w:tcW w:w="128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1134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709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1418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</w:t>
            </w:r>
          </w:p>
        </w:tc>
      </w:tr>
      <w:tr w:rsidR="00963815" w:rsidRPr="0004395B" w:rsidTr="0004395B">
        <w:tc>
          <w:tcPr>
            <w:tcW w:w="710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977" w:type="dxa"/>
            <w:vAlign w:val="center"/>
          </w:tcPr>
          <w:p w:rsidR="00963815" w:rsidRPr="0004395B" w:rsidRDefault="00963815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Файл А</w:t>
            </w:r>
            <w:proofErr w:type="gramStart"/>
            <w:r>
              <w:rPr>
                <w:sz w:val="22"/>
                <w:szCs w:val="22"/>
              </w:rPr>
              <w:t>4</w:t>
            </w:r>
            <w:proofErr w:type="gramEnd"/>
            <w:r>
              <w:rPr>
                <w:sz w:val="22"/>
                <w:szCs w:val="22"/>
              </w:rPr>
              <w:t>+</w:t>
            </w:r>
          </w:p>
        </w:tc>
        <w:tc>
          <w:tcPr>
            <w:tcW w:w="1141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vAlign w:val="center"/>
          </w:tcPr>
          <w:p w:rsidR="00963815" w:rsidRDefault="00963815" w:rsidP="00785C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(из расчета на одного специалиста)</w:t>
            </w:r>
          </w:p>
        </w:tc>
        <w:tc>
          <w:tcPr>
            <w:tcW w:w="1283" w:type="dxa"/>
            <w:vAlign w:val="center"/>
          </w:tcPr>
          <w:p w:rsidR="00963815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</w:t>
            </w:r>
          </w:p>
        </w:tc>
        <w:tc>
          <w:tcPr>
            <w:tcW w:w="1134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</w:t>
            </w:r>
          </w:p>
        </w:tc>
        <w:tc>
          <w:tcPr>
            <w:tcW w:w="709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</w:t>
            </w:r>
          </w:p>
        </w:tc>
        <w:tc>
          <w:tcPr>
            <w:tcW w:w="1418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</w:t>
            </w:r>
          </w:p>
        </w:tc>
      </w:tr>
      <w:tr w:rsidR="00963815" w:rsidRPr="0004395B" w:rsidTr="0004395B">
        <w:trPr>
          <w:trHeight w:val="695"/>
        </w:trPr>
        <w:tc>
          <w:tcPr>
            <w:tcW w:w="710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19</w:t>
            </w:r>
          </w:p>
        </w:tc>
        <w:tc>
          <w:tcPr>
            <w:tcW w:w="1977" w:type="dxa"/>
            <w:vAlign w:val="center"/>
          </w:tcPr>
          <w:p w:rsidR="00963815" w:rsidRPr="0004395B" w:rsidRDefault="00963815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Бумага А</w:t>
            </w:r>
            <w:proofErr w:type="gramStart"/>
            <w:r w:rsidRPr="0004395B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1141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proofErr w:type="spellStart"/>
            <w:r w:rsidRPr="0004395B">
              <w:rPr>
                <w:sz w:val="22"/>
                <w:szCs w:val="22"/>
              </w:rPr>
              <w:t>пач</w:t>
            </w:r>
            <w:proofErr w:type="spellEnd"/>
            <w:r w:rsidRPr="0004395B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(из расчета на одного специалиста)</w:t>
            </w:r>
          </w:p>
        </w:tc>
        <w:tc>
          <w:tcPr>
            <w:tcW w:w="128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134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709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  <w:tc>
          <w:tcPr>
            <w:tcW w:w="1418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</w:t>
            </w:r>
          </w:p>
        </w:tc>
      </w:tr>
      <w:tr w:rsidR="00963815" w:rsidRPr="0004395B" w:rsidTr="0004395B">
        <w:tc>
          <w:tcPr>
            <w:tcW w:w="710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20</w:t>
            </w:r>
          </w:p>
        </w:tc>
        <w:tc>
          <w:tcPr>
            <w:tcW w:w="1977" w:type="dxa"/>
            <w:vAlign w:val="center"/>
          </w:tcPr>
          <w:p w:rsidR="00963815" w:rsidRPr="0004395B" w:rsidRDefault="00963815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Ножницы</w:t>
            </w:r>
          </w:p>
        </w:tc>
        <w:tc>
          <w:tcPr>
            <w:tcW w:w="1141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1 (из расчета на одного специалиста)</w:t>
            </w:r>
          </w:p>
        </w:tc>
        <w:tc>
          <w:tcPr>
            <w:tcW w:w="128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709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1418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</w:tr>
      <w:tr w:rsidR="00963815" w:rsidRPr="0004395B" w:rsidTr="0004395B">
        <w:tc>
          <w:tcPr>
            <w:tcW w:w="710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21</w:t>
            </w:r>
          </w:p>
        </w:tc>
        <w:tc>
          <w:tcPr>
            <w:tcW w:w="1977" w:type="dxa"/>
            <w:vAlign w:val="center"/>
          </w:tcPr>
          <w:p w:rsidR="00963815" w:rsidRPr="0004395B" w:rsidRDefault="00963815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 xml:space="preserve">Нить для прошивки документов </w:t>
            </w:r>
          </w:p>
        </w:tc>
        <w:tc>
          <w:tcPr>
            <w:tcW w:w="1141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963815" w:rsidRPr="0004395B" w:rsidRDefault="00963815" w:rsidP="008A0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на </w:t>
            </w:r>
            <w:r w:rsidR="008A047C">
              <w:rPr>
                <w:sz w:val="22"/>
                <w:szCs w:val="22"/>
              </w:rPr>
              <w:t>кабинет</w:t>
            </w:r>
          </w:p>
        </w:tc>
        <w:tc>
          <w:tcPr>
            <w:tcW w:w="128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709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</w:t>
            </w:r>
          </w:p>
        </w:tc>
        <w:tc>
          <w:tcPr>
            <w:tcW w:w="1418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</w:t>
            </w:r>
          </w:p>
        </w:tc>
      </w:tr>
      <w:tr w:rsidR="00963815" w:rsidRPr="0004395B" w:rsidTr="0004395B">
        <w:tc>
          <w:tcPr>
            <w:tcW w:w="710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977" w:type="dxa"/>
            <w:vAlign w:val="center"/>
          </w:tcPr>
          <w:p w:rsidR="00963815" w:rsidRPr="0004395B" w:rsidRDefault="00963815" w:rsidP="0004395B">
            <w:pPr>
              <w:tabs>
                <w:tab w:val="left" w:pos="595"/>
              </w:tabs>
              <w:rPr>
                <w:color w:val="000000"/>
                <w:sz w:val="22"/>
                <w:szCs w:val="22"/>
              </w:rPr>
            </w:pPr>
            <w:r w:rsidRPr="0004395B">
              <w:rPr>
                <w:color w:val="000000"/>
                <w:sz w:val="22"/>
                <w:szCs w:val="22"/>
              </w:rPr>
              <w:t xml:space="preserve">Игла для прошивки </w:t>
            </w:r>
            <w:r w:rsidRPr="0004395B">
              <w:rPr>
                <w:color w:val="000000"/>
                <w:sz w:val="22"/>
                <w:szCs w:val="22"/>
              </w:rPr>
              <w:lastRenderedPageBreak/>
              <w:t>документов</w:t>
            </w:r>
          </w:p>
        </w:tc>
        <w:tc>
          <w:tcPr>
            <w:tcW w:w="1141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</w:p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1843" w:type="dxa"/>
            <w:vAlign w:val="center"/>
          </w:tcPr>
          <w:p w:rsidR="00963815" w:rsidRPr="0004395B" w:rsidRDefault="00963815" w:rsidP="008A0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на </w:t>
            </w:r>
            <w:r w:rsidR="008A047C">
              <w:rPr>
                <w:sz w:val="22"/>
                <w:szCs w:val="22"/>
              </w:rPr>
              <w:t>кабинет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128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134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709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418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</w:tr>
      <w:tr w:rsidR="00963815" w:rsidRPr="0004395B" w:rsidTr="0004395B">
        <w:tc>
          <w:tcPr>
            <w:tcW w:w="710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1977" w:type="dxa"/>
            <w:vAlign w:val="center"/>
          </w:tcPr>
          <w:p w:rsidR="00963815" w:rsidRPr="0004395B" w:rsidRDefault="00963815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 xml:space="preserve">Скобы для </w:t>
            </w:r>
            <w:proofErr w:type="spellStart"/>
            <w:r w:rsidRPr="0004395B">
              <w:rPr>
                <w:sz w:val="22"/>
                <w:szCs w:val="22"/>
              </w:rPr>
              <w:t>степлера</w:t>
            </w:r>
            <w:proofErr w:type="spellEnd"/>
            <w:r w:rsidRPr="0004395B">
              <w:rPr>
                <w:sz w:val="22"/>
                <w:szCs w:val="22"/>
              </w:rPr>
              <w:t xml:space="preserve"> в ассортименте</w:t>
            </w:r>
          </w:p>
        </w:tc>
        <w:tc>
          <w:tcPr>
            <w:tcW w:w="1141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04395B">
              <w:rPr>
                <w:sz w:val="22"/>
                <w:szCs w:val="22"/>
              </w:rPr>
              <w:t xml:space="preserve"> (из расчета на одного специалиста)</w:t>
            </w:r>
          </w:p>
        </w:tc>
        <w:tc>
          <w:tcPr>
            <w:tcW w:w="128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418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</w:tr>
      <w:tr w:rsidR="00963815" w:rsidRPr="0004395B" w:rsidTr="0004395B">
        <w:tc>
          <w:tcPr>
            <w:tcW w:w="710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977" w:type="dxa"/>
            <w:vAlign w:val="center"/>
          </w:tcPr>
          <w:p w:rsidR="00963815" w:rsidRPr="0004395B" w:rsidRDefault="00963815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Скобы для </w:t>
            </w:r>
            <w:proofErr w:type="spellStart"/>
            <w:r>
              <w:rPr>
                <w:sz w:val="22"/>
                <w:szCs w:val="22"/>
              </w:rPr>
              <w:t>степлера</w:t>
            </w:r>
            <w:proofErr w:type="spellEnd"/>
            <w:r>
              <w:rPr>
                <w:sz w:val="22"/>
                <w:szCs w:val="22"/>
              </w:rPr>
              <w:t xml:space="preserve"> нестандартные</w:t>
            </w:r>
          </w:p>
        </w:tc>
        <w:tc>
          <w:tcPr>
            <w:tcW w:w="1141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vAlign w:val="center"/>
          </w:tcPr>
          <w:p w:rsidR="00963815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на учреждение</w:t>
            </w:r>
          </w:p>
        </w:tc>
        <w:tc>
          <w:tcPr>
            <w:tcW w:w="128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709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</w:t>
            </w:r>
          </w:p>
        </w:tc>
        <w:tc>
          <w:tcPr>
            <w:tcW w:w="1418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</w:t>
            </w:r>
          </w:p>
        </w:tc>
      </w:tr>
      <w:tr w:rsidR="00963815" w:rsidRPr="0004395B" w:rsidTr="0004395B">
        <w:tc>
          <w:tcPr>
            <w:tcW w:w="710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977" w:type="dxa"/>
            <w:vAlign w:val="center"/>
          </w:tcPr>
          <w:p w:rsidR="00963815" w:rsidRPr="0004395B" w:rsidRDefault="00963815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Штемпельная краска</w:t>
            </w:r>
          </w:p>
        </w:tc>
        <w:tc>
          <w:tcPr>
            <w:tcW w:w="1141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  <w:highlight w:val="yellow"/>
              </w:rPr>
            </w:pPr>
            <w:r w:rsidRPr="0004395B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 на учреждение</w:t>
            </w:r>
          </w:p>
        </w:tc>
        <w:tc>
          <w:tcPr>
            <w:tcW w:w="128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1134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709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1418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</w:t>
            </w:r>
          </w:p>
        </w:tc>
      </w:tr>
      <w:tr w:rsidR="00963815" w:rsidRPr="0004395B" w:rsidTr="0004395B">
        <w:tc>
          <w:tcPr>
            <w:tcW w:w="710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977" w:type="dxa"/>
            <w:vAlign w:val="center"/>
          </w:tcPr>
          <w:p w:rsidR="00963815" w:rsidRPr="0004395B" w:rsidRDefault="00963815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Лоток для документов в ассортименте</w:t>
            </w:r>
            <w:r>
              <w:rPr>
                <w:sz w:val="22"/>
                <w:szCs w:val="22"/>
              </w:rPr>
              <w:t xml:space="preserve"> горизонтальный</w:t>
            </w:r>
          </w:p>
        </w:tc>
        <w:tc>
          <w:tcPr>
            <w:tcW w:w="1141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4395B">
              <w:rPr>
                <w:sz w:val="22"/>
                <w:szCs w:val="22"/>
              </w:rPr>
              <w:t xml:space="preserve"> (из расчета на одного специалиста)</w:t>
            </w:r>
          </w:p>
        </w:tc>
        <w:tc>
          <w:tcPr>
            <w:tcW w:w="128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709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</w:t>
            </w:r>
          </w:p>
        </w:tc>
        <w:tc>
          <w:tcPr>
            <w:tcW w:w="1418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</w:t>
            </w:r>
          </w:p>
        </w:tc>
      </w:tr>
      <w:tr w:rsidR="00963815" w:rsidRPr="0004395B" w:rsidTr="0004395B">
        <w:tc>
          <w:tcPr>
            <w:tcW w:w="710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977" w:type="dxa"/>
            <w:vAlign w:val="center"/>
          </w:tcPr>
          <w:p w:rsidR="00963815" w:rsidRPr="0004395B" w:rsidRDefault="00963815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Вертикальный наполнитель </w:t>
            </w:r>
            <w:proofErr w:type="gramStart"/>
            <w:r>
              <w:rPr>
                <w:sz w:val="22"/>
                <w:szCs w:val="22"/>
              </w:rPr>
              <w:t>гофра-картон</w:t>
            </w:r>
            <w:proofErr w:type="gramEnd"/>
          </w:p>
        </w:tc>
        <w:tc>
          <w:tcPr>
            <w:tcW w:w="1141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vAlign w:val="center"/>
          </w:tcPr>
          <w:p w:rsidR="00963815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04395B">
              <w:rPr>
                <w:sz w:val="22"/>
                <w:szCs w:val="22"/>
              </w:rPr>
              <w:t xml:space="preserve"> (из расчета на одного специалиста)</w:t>
            </w:r>
          </w:p>
        </w:tc>
        <w:tc>
          <w:tcPr>
            <w:tcW w:w="1283" w:type="dxa"/>
            <w:vAlign w:val="center"/>
          </w:tcPr>
          <w:p w:rsidR="00963815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418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</w:tr>
      <w:tr w:rsidR="00963815" w:rsidRPr="0004395B" w:rsidTr="0004395B">
        <w:tc>
          <w:tcPr>
            <w:tcW w:w="710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977" w:type="dxa"/>
            <w:vAlign w:val="center"/>
          </w:tcPr>
          <w:p w:rsidR="00963815" w:rsidRPr="0004395B" w:rsidRDefault="00963815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Вертикальный наполнитель пластиковый</w:t>
            </w:r>
          </w:p>
        </w:tc>
        <w:tc>
          <w:tcPr>
            <w:tcW w:w="1141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vAlign w:val="center"/>
          </w:tcPr>
          <w:p w:rsidR="00963815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Pr="0004395B">
              <w:rPr>
                <w:sz w:val="22"/>
                <w:szCs w:val="22"/>
              </w:rPr>
              <w:t>(из расчета на одного специалиста)</w:t>
            </w:r>
          </w:p>
        </w:tc>
        <w:tc>
          <w:tcPr>
            <w:tcW w:w="1283" w:type="dxa"/>
            <w:vAlign w:val="center"/>
          </w:tcPr>
          <w:p w:rsidR="00963815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1134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</w:t>
            </w:r>
          </w:p>
        </w:tc>
        <w:tc>
          <w:tcPr>
            <w:tcW w:w="709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</w:t>
            </w:r>
          </w:p>
        </w:tc>
        <w:tc>
          <w:tcPr>
            <w:tcW w:w="1418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</w:t>
            </w:r>
          </w:p>
        </w:tc>
      </w:tr>
      <w:tr w:rsidR="00963815" w:rsidRPr="0004395B" w:rsidTr="0004395B">
        <w:tc>
          <w:tcPr>
            <w:tcW w:w="710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977" w:type="dxa"/>
            <w:vAlign w:val="center"/>
          </w:tcPr>
          <w:p w:rsidR="00963815" w:rsidRPr="0004395B" w:rsidRDefault="00963815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 w:rsidRPr="0004395B">
              <w:rPr>
                <w:color w:val="000000"/>
                <w:sz w:val="22"/>
                <w:szCs w:val="22"/>
              </w:rPr>
              <w:t>Клейкие закладки в ассортименте</w:t>
            </w:r>
          </w:p>
        </w:tc>
        <w:tc>
          <w:tcPr>
            <w:tcW w:w="1141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Pr="0004395B">
              <w:rPr>
                <w:sz w:val="22"/>
                <w:szCs w:val="22"/>
              </w:rPr>
              <w:t>(из расчета на одного специалиста)</w:t>
            </w:r>
          </w:p>
        </w:tc>
        <w:tc>
          <w:tcPr>
            <w:tcW w:w="128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418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</w:tr>
      <w:tr w:rsidR="00963815" w:rsidRPr="0004395B" w:rsidTr="0004395B">
        <w:tc>
          <w:tcPr>
            <w:tcW w:w="710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977" w:type="dxa"/>
            <w:vAlign w:val="center"/>
          </w:tcPr>
          <w:p w:rsidR="00963815" w:rsidRPr="0004395B" w:rsidRDefault="00963815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 w:rsidRPr="0004395B">
              <w:rPr>
                <w:color w:val="000000"/>
                <w:sz w:val="22"/>
                <w:szCs w:val="22"/>
              </w:rPr>
              <w:t>Клейкая лента в ассортименте</w:t>
            </w:r>
          </w:p>
        </w:tc>
        <w:tc>
          <w:tcPr>
            <w:tcW w:w="1141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4395B">
              <w:rPr>
                <w:sz w:val="22"/>
                <w:szCs w:val="22"/>
              </w:rPr>
              <w:t xml:space="preserve"> (из расчета на одного специалиста)</w:t>
            </w:r>
          </w:p>
        </w:tc>
        <w:tc>
          <w:tcPr>
            <w:tcW w:w="128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709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418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</w:tr>
      <w:tr w:rsidR="00963815" w:rsidRPr="0004395B" w:rsidTr="0004395B">
        <w:tc>
          <w:tcPr>
            <w:tcW w:w="710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977" w:type="dxa"/>
            <w:vAlign w:val="center"/>
          </w:tcPr>
          <w:p w:rsidR="00963815" w:rsidRPr="0004395B" w:rsidRDefault="00963815" w:rsidP="0004395B">
            <w:pPr>
              <w:tabs>
                <w:tab w:val="left" w:pos="595"/>
              </w:tabs>
              <w:rPr>
                <w:color w:val="000000"/>
                <w:sz w:val="22"/>
                <w:szCs w:val="22"/>
              </w:rPr>
            </w:pPr>
            <w:r w:rsidRPr="0004395B">
              <w:rPr>
                <w:color w:val="000000"/>
                <w:sz w:val="22"/>
                <w:szCs w:val="22"/>
              </w:rPr>
              <w:t>Папка-уголок</w:t>
            </w:r>
          </w:p>
          <w:p w:rsidR="00963815" w:rsidRPr="0004395B" w:rsidRDefault="00963815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</w:p>
        </w:tc>
        <w:tc>
          <w:tcPr>
            <w:tcW w:w="1141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3 (из расчета на одного специалиста)</w:t>
            </w:r>
          </w:p>
        </w:tc>
        <w:tc>
          <w:tcPr>
            <w:tcW w:w="128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134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418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</w:tr>
      <w:tr w:rsidR="00963815" w:rsidRPr="0004395B" w:rsidTr="0004395B">
        <w:tc>
          <w:tcPr>
            <w:tcW w:w="710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977" w:type="dxa"/>
            <w:vAlign w:val="center"/>
          </w:tcPr>
          <w:p w:rsidR="00963815" w:rsidRPr="0004395B" w:rsidRDefault="00963815" w:rsidP="00785CD2">
            <w:pPr>
              <w:tabs>
                <w:tab w:val="left" w:pos="595"/>
              </w:tabs>
              <w:rPr>
                <w:color w:val="000000"/>
                <w:sz w:val="22"/>
                <w:szCs w:val="22"/>
              </w:rPr>
            </w:pPr>
            <w:r w:rsidRPr="0004395B">
              <w:rPr>
                <w:color w:val="000000"/>
                <w:sz w:val="22"/>
                <w:szCs w:val="22"/>
              </w:rPr>
              <w:t xml:space="preserve">Папка конверт на </w:t>
            </w:r>
            <w:r>
              <w:rPr>
                <w:color w:val="000000"/>
                <w:sz w:val="22"/>
                <w:szCs w:val="22"/>
              </w:rPr>
              <w:t>молнии в ассортименте</w:t>
            </w:r>
          </w:p>
        </w:tc>
        <w:tc>
          <w:tcPr>
            <w:tcW w:w="1141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1 (из расчета на одного специалиста)</w:t>
            </w:r>
          </w:p>
        </w:tc>
        <w:tc>
          <w:tcPr>
            <w:tcW w:w="128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709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1418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</w:tr>
      <w:tr w:rsidR="00963815" w:rsidRPr="0004395B" w:rsidTr="0004395B">
        <w:tc>
          <w:tcPr>
            <w:tcW w:w="710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977" w:type="dxa"/>
            <w:vAlign w:val="center"/>
          </w:tcPr>
          <w:p w:rsidR="00963815" w:rsidRPr="0004395B" w:rsidRDefault="00963815" w:rsidP="00785CD2">
            <w:pPr>
              <w:tabs>
                <w:tab w:val="left" w:pos="595"/>
              </w:tabs>
              <w:rPr>
                <w:sz w:val="22"/>
                <w:szCs w:val="22"/>
              </w:rPr>
            </w:pPr>
            <w:r w:rsidRPr="0004395B">
              <w:rPr>
                <w:color w:val="000000"/>
                <w:sz w:val="22"/>
                <w:szCs w:val="22"/>
              </w:rPr>
              <w:t>Папка</w:t>
            </w:r>
            <w:r>
              <w:rPr>
                <w:color w:val="000000"/>
                <w:sz w:val="22"/>
                <w:szCs w:val="22"/>
              </w:rPr>
              <w:t xml:space="preserve"> картонная на завязках</w:t>
            </w:r>
          </w:p>
        </w:tc>
        <w:tc>
          <w:tcPr>
            <w:tcW w:w="1141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10 (из расчета на одного специалиста)</w:t>
            </w:r>
          </w:p>
        </w:tc>
        <w:tc>
          <w:tcPr>
            <w:tcW w:w="128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418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963815" w:rsidRPr="0004395B" w:rsidTr="0004395B">
        <w:tc>
          <w:tcPr>
            <w:tcW w:w="710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977" w:type="dxa"/>
            <w:vAlign w:val="center"/>
          </w:tcPr>
          <w:p w:rsidR="00963815" w:rsidRPr="0004395B" w:rsidRDefault="00963815" w:rsidP="0004395B">
            <w:pPr>
              <w:tabs>
                <w:tab w:val="left" w:pos="595"/>
              </w:tabs>
              <w:rPr>
                <w:color w:val="000000"/>
                <w:sz w:val="22"/>
                <w:szCs w:val="22"/>
              </w:rPr>
            </w:pPr>
            <w:r w:rsidRPr="0004395B">
              <w:rPr>
                <w:color w:val="000000"/>
                <w:sz w:val="22"/>
                <w:szCs w:val="22"/>
              </w:rPr>
              <w:t>Скоросшиватель пластиковый в ассортименте</w:t>
            </w:r>
          </w:p>
        </w:tc>
        <w:tc>
          <w:tcPr>
            <w:tcW w:w="1141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04395B">
              <w:rPr>
                <w:sz w:val="22"/>
                <w:szCs w:val="22"/>
              </w:rPr>
              <w:t xml:space="preserve"> (из расчета на одного специалиста)</w:t>
            </w:r>
          </w:p>
        </w:tc>
        <w:tc>
          <w:tcPr>
            <w:tcW w:w="128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963815" w:rsidRPr="0004395B" w:rsidTr="0004395B">
        <w:tc>
          <w:tcPr>
            <w:tcW w:w="710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977" w:type="dxa"/>
            <w:vAlign w:val="center"/>
          </w:tcPr>
          <w:p w:rsidR="00963815" w:rsidRPr="0004395B" w:rsidRDefault="00963815" w:rsidP="0004395B">
            <w:pPr>
              <w:tabs>
                <w:tab w:val="left" w:pos="595"/>
              </w:tabs>
              <w:rPr>
                <w:color w:val="000000"/>
                <w:sz w:val="22"/>
                <w:szCs w:val="22"/>
              </w:rPr>
            </w:pPr>
            <w:r w:rsidRPr="0004395B">
              <w:rPr>
                <w:color w:val="000000"/>
                <w:sz w:val="22"/>
                <w:szCs w:val="22"/>
              </w:rPr>
              <w:t>Папка Дело</w:t>
            </w:r>
          </w:p>
        </w:tc>
        <w:tc>
          <w:tcPr>
            <w:tcW w:w="1141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04395B">
              <w:rPr>
                <w:sz w:val="22"/>
                <w:szCs w:val="22"/>
              </w:rPr>
              <w:t xml:space="preserve"> (из расчета на одного специалиста)</w:t>
            </w:r>
          </w:p>
        </w:tc>
        <w:tc>
          <w:tcPr>
            <w:tcW w:w="128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963815" w:rsidRPr="0004395B" w:rsidTr="0004395B">
        <w:tc>
          <w:tcPr>
            <w:tcW w:w="710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977" w:type="dxa"/>
            <w:vAlign w:val="center"/>
          </w:tcPr>
          <w:p w:rsidR="00963815" w:rsidRPr="0004395B" w:rsidRDefault="00963815" w:rsidP="0004395B">
            <w:pPr>
              <w:tabs>
                <w:tab w:val="left" w:pos="595"/>
              </w:tabs>
              <w:rPr>
                <w:color w:val="000000"/>
                <w:sz w:val="22"/>
                <w:szCs w:val="22"/>
              </w:rPr>
            </w:pPr>
            <w:r w:rsidRPr="0004395B">
              <w:rPr>
                <w:color w:val="000000"/>
                <w:sz w:val="22"/>
                <w:szCs w:val="22"/>
              </w:rPr>
              <w:t>Папка-регистратор с арочным механизмом</w:t>
            </w:r>
          </w:p>
        </w:tc>
        <w:tc>
          <w:tcPr>
            <w:tcW w:w="1141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04395B">
              <w:rPr>
                <w:sz w:val="22"/>
                <w:szCs w:val="22"/>
              </w:rPr>
              <w:t xml:space="preserve"> (из расчета на одного специалиста)</w:t>
            </w:r>
          </w:p>
        </w:tc>
        <w:tc>
          <w:tcPr>
            <w:tcW w:w="128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1134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709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</w:t>
            </w:r>
          </w:p>
        </w:tc>
        <w:tc>
          <w:tcPr>
            <w:tcW w:w="1418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</w:t>
            </w:r>
          </w:p>
        </w:tc>
      </w:tr>
      <w:tr w:rsidR="00963815" w:rsidRPr="0004395B" w:rsidTr="0004395B">
        <w:tc>
          <w:tcPr>
            <w:tcW w:w="710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977" w:type="dxa"/>
            <w:vAlign w:val="center"/>
          </w:tcPr>
          <w:p w:rsidR="00963815" w:rsidRPr="0004395B" w:rsidRDefault="00963815" w:rsidP="0004395B">
            <w:pPr>
              <w:tabs>
                <w:tab w:val="left" w:pos="595"/>
              </w:tabs>
              <w:rPr>
                <w:color w:val="000000"/>
                <w:sz w:val="22"/>
                <w:szCs w:val="22"/>
              </w:rPr>
            </w:pPr>
            <w:r w:rsidRPr="0004395B">
              <w:rPr>
                <w:color w:val="000000"/>
                <w:sz w:val="22"/>
                <w:szCs w:val="22"/>
              </w:rPr>
              <w:t>Скотч</w:t>
            </w:r>
          </w:p>
        </w:tc>
        <w:tc>
          <w:tcPr>
            <w:tcW w:w="1141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04395B">
              <w:rPr>
                <w:sz w:val="22"/>
                <w:szCs w:val="22"/>
              </w:rPr>
              <w:t xml:space="preserve"> (из расчета на одного специалиста)</w:t>
            </w:r>
          </w:p>
        </w:tc>
        <w:tc>
          <w:tcPr>
            <w:tcW w:w="128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418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  <w:tr w:rsidR="00963815" w:rsidRPr="0004395B" w:rsidTr="0004395B">
        <w:tc>
          <w:tcPr>
            <w:tcW w:w="710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977" w:type="dxa"/>
            <w:vAlign w:val="center"/>
          </w:tcPr>
          <w:p w:rsidR="00963815" w:rsidRPr="0004395B" w:rsidRDefault="00963815" w:rsidP="0004395B">
            <w:pPr>
              <w:tabs>
                <w:tab w:val="left" w:pos="595"/>
              </w:tabs>
              <w:rPr>
                <w:color w:val="000000"/>
                <w:sz w:val="22"/>
                <w:szCs w:val="22"/>
              </w:rPr>
            </w:pPr>
            <w:r w:rsidRPr="0004395B">
              <w:rPr>
                <w:color w:val="000000"/>
                <w:sz w:val="22"/>
                <w:szCs w:val="22"/>
              </w:rPr>
              <w:t>Зажим для бумаг в ассортименте</w:t>
            </w:r>
          </w:p>
        </w:tc>
        <w:tc>
          <w:tcPr>
            <w:tcW w:w="1141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proofErr w:type="spellStart"/>
            <w:r w:rsidRPr="0004395B">
              <w:rPr>
                <w:sz w:val="22"/>
                <w:szCs w:val="22"/>
              </w:rPr>
              <w:t>уп</w:t>
            </w:r>
            <w:proofErr w:type="spellEnd"/>
            <w:r w:rsidRPr="0004395B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Pr="0004395B">
              <w:rPr>
                <w:sz w:val="22"/>
                <w:szCs w:val="22"/>
              </w:rPr>
              <w:t>(из расчета на одного специалиста)</w:t>
            </w:r>
          </w:p>
        </w:tc>
        <w:tc>
          <w:tcPr>
            <w:tcW w:w="128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709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418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963815" w:rsidRPr="0004395B" w:rsidTr="0004395B">
        <w:trPr>
          <w:trHeight w:val="563"/>
        </w:trPr>
        <w:tc>
          <w:tcPr>
            <w:tcW w:w="710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977" w:type="dxa"/>
            <w:vAlign w:val="center"/>
          </w:tcPr>
          <w:p w:rsidR="00963815" w:rsidRPr="0004395B" w:rsidRDefault="00963815" w:rsidP="0004395B">
            <w:pPr>
              <w:tabs>
                <w:tab w:val="left" w:pos="595"/>
              </w:tabs>
              <w:rPr>
                <w:color w:val="000000"/>
                <w:sz w:val="22"/>
                <w:szCs w:val="22"/>
              </w:rPr>
            </w:pPr>
            <w:r w:rsidRPr="0004395B">
              <w:rPr>
                <w:color w:val="000000"/>
                <w:sz w:val="22"/>
                <w:szCs w:val="22"/>
              </w:rPr>
              <w:t>Тетрадь в ассортименте</w:t>
            </w:r>
          </w:p>
        </w:tc>
        <w:tc>
          <w:tcPr>
            <w:tcW w:w="1141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1 (из расчета на одного специалиста)</w:t>
            </w:r>
          </w:p>
        </w:tc>
        <w:tc>
          <w:tcPr>
            <w:tcW w:w="128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134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709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418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</w:tr>
      <w:tr w:rsidR="00963815" w:rsidRPr="0004395B" w:rsidTr="0004395B">
        <w:trPr>
          <w:trHeight w:val="563"/>
        </w:trPr>
        <w:tc>
          <w:tcPr>
            <w:tcW w:w="710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977" w:type="dxa"/>
            <w:vAlign w:val="center"/>
          </w:tcPr>
          <w:p w:rsidR="00963815" w:rsidRPr="0004395B" w:rsidRDefault="00963815" w:rsidP="0004395B">
            <w:pPr>
              <w:tabs>
                <w:tab w:val="left" w:pos="595"/>
              </w:tabs>
              <w:rPr>
                <w:color w:val="000000"/>
                <w:sz w:val="22"/>
                <w:szCs w:val="22"/>
              </w:rPr>
            </w:pPr>
            <w:r w:rsidRPr="0004395B">
              <w:rPr>
                <w:color w:val="000000"/>
                <w:sz w:val="22"/>
                <w:szCs w:val="22"/>
              </w:rPr>
              <w:t>Книга учета</w:t>
            </w:r>
          </w:p>
        </w:tc>
        <w:tc>
          <w:tcPr>
            <w:tcW w:w="1141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на учреждение</w:t>
            </w:r>
          </w:p>
        </w:tc>
        <w:tc>
          <w:tcPr>
            <w:tcW w:w="128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1134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709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1418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</w:tr>
      <w:tr w:rsidR="00963815" w:rsidRPr="0004395B" w:rsidTr="0004395B">
        <w:trPr>
          <w:trHeight w:val="563"/>
        </w:trPr>
        <w:tc>
          <w:tcPr>
            <w:tcW w:w="710" w:type="dxa"/>
            <w:vAlign w:val="center"/>
          </w:tcPr>
          <w:p w:rsidR="00963815" w:rsidRPr="0004395B" w:rsidRDefault="00963815" w:rsidP="00963815">
            <w:pPr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977" w:type="dxa"/>
            <w:vAlign w:val="center"/>
          </w:tcPr>
          <w:p w:rsidR="00963815" w:rsidRPr="0004395B" w:rsidRDefault="00963815" w:rsidP="0004395B">
            <w:pPr>
              <w:tabs>
                <w:tab w:val="left" w:pos="595"/>
              </w:tabs>
              <w:rPr>
                <w:color w:val="000000"/>
                <w:sz w:val="22"/>
                <w:szCs w:val="22"/>
              </w:rPr>
            </w:pPr>
            <w:proofErr w:type="spellStart"/>
            <w:r w:rsidRPr="0004395B">
              <w:rPr>
                <w:color w:val="000000"/>
                <w:sz w:val="22"/>
                <w:szCs w:val="22"/>
              </w:rPr>
              <w:t>Планинг</w:t>
            </w:r>
            <w:proofErr w:type="spellEnd"/>
            <w:r w:rsidRPr="0004395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не </w:t>
            </w:r>
            <w:r w:rsidRPr="0004395B">
              <w:rPr>
                <w:color w:val="000000"/>
                <w:sz w:val="22"/>
                <w:szCs w:val="22"/>
              </w:rPr>
              <w:t>датированный, настольный</w:t>
            </w:r>
          </w:p>
        </w:tc>
        <w:tc>
          <w:tcPr>
            <w:tcW w:w="1141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1 (из расчета на одного специалиста)</w:t>
            </w:r>
          </w:p>
        </w:tc>
        <w:tc>
          <w:tcPr>
            <w:tcW w:w="128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1134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709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418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</w:tr>
      <w:tr w:rsidR="00963815" w:rsidRPr="0004395B" w:rsidTr="0004395B">
        <w:trPr>
          <w:trHeight w:val="563"/>
        </w:trPr>
        <w:tc>
          <w:tcPr>
            <w:tcW w:w="710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977" w:type="dxa"/>
            <w:vAlign w:val="center"/>
          </w:tcPr>
          <w:p w:rsidR="00963815" w:rsidRPr="0004395B" w:rsidRDefault="00963815" w:rsidP="0004395B">
            <w:pPr>
              <w:tabs>
                <w:tab w:val="left" w:pos="595"/>
              </w:tabs>
              <w:rPr>
                <w:color w:val="000000"/>
                <w:sz w:val="22"/>
                <w:szCs w:val="22"/>
              </w:rPr>
            </w:pPr>
            <w:r w:rsidRPr="0004395B">
              <w:rPr>
                <w:color w:val="000000"/>
                <w:sz w:val="22"/>
                <w:szCs w:val="22"/>
              </w:rPr>
              <w:t>Конверты немаркированные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в ассортименте (100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41" w:type="dxa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Уп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63815" w:rsidRPr="0004395B" w:rsidRDefault="008A047C" w:rsidP="00785C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63815">
              <w:rPr>
                <w:sz w:val="22"/>
                <w:szCs w:val="22"/>
              </w:rPr>
              <w:t xml:space="preserve"> на учреждение</w:t>
            </w:r>
          </w:p>
        </w:tc>
        <w:tc>
          <w:tcPr>
            <w:tcW w:w="128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63815" w:rsidRPr="0004395B" w:rsidTr="00785CD2">
        <w:trPr>
          <w:trHeight w:val="834"/>
        </w:trPr>
        <w:tc>
          <w:tcPr>
            <w:tcW w:w="710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43</w:t>
            </w:r>
          </w:p>
        </w:tc>
        <w:tc>
          <w:tcPr>
            <w:tcW w:w="1977" w:type="dxa"/>
            <w:vAlign w:val="center"/>
          </w:tcPr>
          <w:p w:rsidR="00963815" w:rsidRPr="0004395B" w:rsidRDefault="00963815" w:rsidP="0004395B">
            <w:pPr>
              <w:tabs>
                <w:tab w:val="left" w:pos="59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Блокнот</w:t>
            </w:r>
          </w:p>
        </w:tc>
        <w:tc>
          <w:tcPr>
            <w:tcW w:w="1141" w:type="dxa"/>
          </w:tcPr>
          <w:p w:rsidR="00963815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vAlign w:val="center"/>
          </w:tcPr>
          <w:p w:rsidR="00963815" w:rsidRDefault="00963815" w:rsidP="00785CD2">
            <w:pPr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1 (из расчета на одного специалиста)</w:t>
            </w:r>
          </w:p>
        </w:tc>
        <w:tc>
          <w:tcPr>
            <w:tcW w:w="1283" w:type="dxa"/>
            <w:vAlign w:val="center"/>
          </w:tcPr>
          <w:p w:rsidR="00963815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134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709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1418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</w:tr>
      <w:tr w:rsidR="00963815" w:rsidRPr="0004395B" w:rsidTr="0004395B">
        <w:trPr>
          <w:trHeight w:val="563"/>
        </w:trPr>
        <w:tc>
          <w:tcPr>
            <w:tcW w:w="710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977" w:type="dxa"/>
            <w:vAlign w:val="center"/>
          </w:tcPr>
          <w:p w:rsidR="00963815" w:rsidRDefault="00963815" w:rsidP="0004395B">
            <w:pPr>
              <w:tabs>
                <w:tab w:val="left" w:pos="59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Бумага широкоформатная А3</w:t>
            </w:r>
          </w:p>
        </w:tc>
        <w:tc>
          <w:tcPr>
            <w:tcW w:w="1141" w:type="dxa"/>
          </w:tcPr>
          <w:p w:rsidR="00963815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vAlign w:val="center"/>
          </w:tcPr>
          <w:p w:rsidR="00963815" w:rsidRPr="0004395B" w:rsidRDefault="008A047C" w:rsidP="008A0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63815">
              <w:rPr>
                <w:sz w:val="22"/>
                <w:szCs w:val="22"/>
              </w:rPr>
              <w:t xml:space="preserve"> </w:t>
            </w:r>
            <w:r w:rsidR="00963815" w:rsidRPr="00F35C0A">
              <w:rPr>
                <w:sz w:val="22"/>
                <w:szCs w:val="22"/>
              </w:rPr>
              <w:t>на 1 специалиста по благоустройству и муниципальному земельному контролю</w:t>
            </w:r>
          </w:p>
        </w:tc>
        <w:tc>
          <w:tcPr>
            <w:tcW w:w="1283" w:type="dxa"/>
            <w:vAlign w:val="center"/>
          </w:tcPr>
          <w:p w:rsidR="00963815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134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1560</w:t>
            </w:r>
          </w:p>
        </w:tc>
        <w:tc>
          <w:tcPr>
            <w:tcW w:w="709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1622</w:t>
            </w:r>
          </w:p>
        </w:tc>
        <w:tc>
          <w:tcPr>
            <w:tcW w:w="1418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1687</w:t>
            </w:r>
          </w:p>
        </w:tc>
      </w:tr>
      <w:tr w:rsidR="00963815" w:rsidRPr="0004395B" w:rsidTr="0004395B">
        <w:trPr>
          <w:trHeight w:val="563"/>
        </w:trPr>
        <w:tc>
          <w:tcPr>
            <w:tcW w:w="710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977" w:type="dxa"/>
            <w:vAlign w:val="center"/>
          </w:tcPr>
          <w:p w:rsidR="00963815" w:rsidRPr="0004395B" w:rsidRDefault="00963815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Ластик</w:t>
            </w:r>
          </w:p>
        </w:tc>
        <w:tc>
          <w:tcPr>
            <w:tcW w:w="1141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1 (из расчета на одного специалиста)</w:t>
            </w:r>
          </w:p>
        </w:tc>
        <w:tc>
          <w:tcPr>
            <w:tcW w:w="128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09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418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  <w:tr w:rsidR="00963815" w:rsidRPr="0004395B" w:rsidTr="0004395B">
        <w:trPr>
          <w:trHeight w:val="852"/>
        </w:trPr>
        <w:tc>
          <w:tcPr>
            <w:tcW w:w="710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977" w:type="dxa"/>
            <w:vAlign w:val="center"/>
          </w:tcPr>
          <w:p w:rsidR="00963815" w:rsidRPr="0004395B" w:rsidRDefault="00963815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Линейка</w:t>
            </w:r>
          </w:p>
        </w:tc>
        <w:tc>
          <w:tcPr>
            <w:tcW w:w="1141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1 (из расчета на одного специалиста)</w:t>
            </w:r>
          </w:p>
        </w:tc>
        <w:tc>
          <w:tcPr>
            <w:tcW w:w="128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1134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709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1418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</w:tr>
      <w:tr w:rsidR="00963815" w:rsidRPr="0004395B" w:rsidTr="0004395B">
        <w:trPr>
          <w:trHeight w:val="852"/>
        </w:trPr>
        <w:tc>
          <w:tcPr>
            <w:tcW w:w="710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977" w:type="dxa"/>
            <w:vAlign w:val="center"/>
          </w:tcPr>
          <w:p w:rsidR="00963815" w:rsidRPr="0004395B" w:rsidRDefault="00963815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Удлинитель</w:t>
            </w:r>
          </w:p>
        </w:tc>
        <w:tc>
          <w:tcPr>
            <w:tcW w:w="1141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vAlign w:val="center"/>
          </w:tcPr>
          <w:p w:rsidR="00963815" w:rsidRPr="0004395B" w:rsidRDefault="00963815" w:rsidP="006F1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на </w:t>
            </w:r>
            <w:r w:rsidR="006F1E7B">
              <w:rPr>
                <w:sz w:val="22"/>
                <w:szCs w:val="22"/>
              </w:rPr>
              <w:t>кабинет</w:t>
            </w:r>
          </w:p>
        </w:tc>
        <w:tc>
          <w:tcPr>
            <w:tcW w:w="1283" w:type="dxa"/>
            <w:vAlign w:val="center"/>
          </w:tcPr>
          <w:p w:rsidR="00963815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996</w:t>
            </w:r>
          </w:p>
        </w:tc>
        <w:tc>
          <w:tcPr>
            <w:tcW w:w="1134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</w:t>
            </w:r>
          </w:p>
        </w:tc>
        <w:tc>
          <w:tcPr>
            <w:tcW w:w="709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1077</w:t>
            </w:r>
          </w:p>
        </w:tc>
        <w:tc>
          <w:tcPr>
            <w:tcW w:w="1418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1120</w:t>
            </w:r>
          </w:p>
        </w:tc>
      </w:tr>
      <w:tr w:rsidR="00963815" w:rsidRPr="0004395B" w:rsidTr="0004395B">
        <w:trPr>
          <w:trHeight w:val="852"/>
        </w:trPr>
        <w:tc>
          <w:tcPr>
            <w:tcW w:w="710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977" w:type="dxa"/>
            <w:vAlign w:val="center"/>
          </w:tcPr>
          <w:p w:rsidR="00963815" w:rsidRPr="0004395B" w:rsidRDefault="00963815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Папка-скоросшиватель с пружинами</w:t>
            </w:r>
          </w:p>
        </w:tc>
        <w:tc>
          <w:tcPr>
            <w:tcW w:w="1141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Pr="0004395B">
              <w:rPr>
                <w:sz w:val="22"/>
                <w:szCs w:val="22"/>
              </w:rPr>
              <w:t>(из расчета на одного специалиста)</w:t>
            </w:r>
          </w:p>
        </w:tc>
        <w:tc>
          <w:tcPr>
            <w:tcW w:w="1283" w:type="dxa"/>
            <w:vAlign w:val="center"/>
          </w:tcPr>
          <w:p w:rsidR="00963815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134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709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1418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</w:tr>
      <w:tr w:rsidR="00963815" w:rsidRPr="0004395B" w:rsidTr="0004395B">
        <w:trPr>
          <w:trHeight w:val="852"/>
        </w:trPr>
        <w:tc>
          <w:tcPr>
            <w:tcW w:w="710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977" w:type="dxa"/>
            <w:vAlign w:val="center"/>
          </w:tcPr>
          <w:p w:rsidR="00963815" w:rsidRPr="0004395B" w:rsidRDefault="00963815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Батарейки в ассортименте</w:t>
            </w:r>
          </w:p>
        </w:tc>
        <w:tc>
          <w:tcPr>
            <w:tcW w:w="1141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963815" w:rsidRPr="0004395B" w:rsidRDefault="00963815" w:rsidP="00A53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r w:rsidRPr="0004395B">
              <w:rPr>
                <w:sz w:val="22"/>
                <w:szCs w:val="22"/>
              </w:rPr>
              <w:t>(из расчета на одного специалиста)</w:t>
            </w:r>
          </w:p>
        </w:tc>
        <w:tc>
          <w:tcPr>
            <w:tcW w:w="1283" w:type="dxa"/>
            <w:vAlign w:val="center"/>
          </w:tcPr>
          <w:p w:rsidR="00963815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709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418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</w:tr>
      <w:tr w:rsidR="00963815" w:rsidRPr="0004395B" w:rsidTr="0004395B">
        <w:trPr>
          <w:trHeight w:val="852"/>
        </w:trPr>
        <w:tc>
          <w:tcPr>
            <w:tcW w:w="710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977" w:type="dxa"/>
            <w:vAlign w:val="center"/>
          </w:tcPr>
          <w:p w:rsidR="00963815" w:rsidRPr="00D83C8C" w:rsidRDefault="00963815" w:rsidP="0004395B">
            <w:pPr>
              <w:tabs>
                <w:tab w:val="left" w:pos="595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Диски-</w:t>
            </w:r>
            <w:proofErr w:type="gramStart"/>
            <w:r>
              <w:rPr>
                <w:sz w:val="22"/>
                <w:szCs w:val="22"/>
                <w:lang w:val="en-US"/>
              </w:rPr>
              <w:t>CD</w:t>
            </w:r>
            <w:proofErr w:type="gramEnd"/>
          </w:p>
        </w:tc>
        <w:tc>
          <w:tcPr>
            <w:tcW w:w="1141" w:type="dxa"/>
            <w:vAlign w:val="center"/>
          </w:tcPr>
          <w:p w:rsidR="00963815" w:rsidRPr="00D83C8C" w:rsidRDefault="00963815" w:rsidP="0004395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на учреждение</w:t>
            </w:r>
          </w:p>
        </w:tc>
        <w:tc>
          <w:tcPr>
            <w:tcW w:w="1283" w:type="dxa"/>
            <w:vAlign w:val="center"/>
          </w:tcPr>
          <w:p w:rsidR="00963815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1657</w:t>
            </w:r>
          </w:p>
        </w:tc>
        <w:tc>
          <w:tcPr>
            <w:tcW w:w="1134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1723</w:t>
            </w:r>
          </w:p>
        </w:tc>
        <w:tc>
          <w:tcPr>
            <w:tcW w:w="709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1792</w:t>
            </w:r>
          </w:p>
        </w:tc>
        <w:tc>
          <w:tcPr>
            <w:tcW w:w="1418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1864</w:t>
            </w:r>
          </w:p>
        </w:tc>
      </w:tr>
      <w:tr w:rsidR="00963815" w:rsidRPr="0004395B" w:rsidTr="0004395B">
        <w:trPr>
          <w:trHeight w:val="852"/>
        </w:trPr>
        <w:tc>
          <w:tcPr>
            <w:tcW w:w="710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977" w:type="dxa"/>
            <w:vAlign w:val="center"/>
          </w:tcPr>
          <w:p w:rsidR="00963815" w:rsidRPr="0004395B" w:rsidRDefault="00963815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Бирки для ключей</w:t>
            </w:r>
          </w:p>
        </w:tc>
        <w:tc>
          <w:tcPr>
            <w:tcW w:w="1141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84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на учреждение</w:t>
            </w:r>
          </w:p>
        </w:tc>
        <w:tc>
          <w:tcPr>
            <w:tcW w:w="1283" w:type="dxa"/>
            <w:vAlign w:val="center"/>
          </w:tcPr>
          <w:p w:rsidR="00963815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134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709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418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</w:tr>
      <w:tr w:rsidR="00963815" w:rsidRPr="0004395B" w:rsidTr="0004395B">
        <w:trPr>
          <w:trHeight w:val="852"/>
        </w:trPr>
        <w:tc>
          <w:tcPr>
            <w:tcW w:w="710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977" w:type="dxa"/>
            <w:vAlign w:val="center"/>
          </w:tcPr>
          <w:p w:rsidR="00963815" w:rsidRPr="0004395B" w:rsidRDefault="00963815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Маркер перманентный </w:t>
            </w:r>
          </w:p>
        </w:tc>
        <w:tc>
          <w:tcPr>
            <w:tcW w:w="1141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4395B">
              <w:rPr>
                <w:sz w:val="22"/>
                <w:szCs w:val="22"/>
              </w:rPr>
              <w:t>(из расчета на одного специалиста)</w:t>
            </w:r>
          </w:p>
        </w:tc>
        <w:tc>
          <w:tcPr>
            <w:tcW w:w="1283" w:type="dxa"/>
            <w:vAlign w:val="center"/>
          </w:tcPr>
          <w:p w:rsidR="00963815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134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709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418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</w:tr>
      <w:tr w:rsidR="00963815" w:rsidRPr="0004395B" w:rsidTr="0004395B">
        <w:trPr>
          <w:trHeight w:val="852"/>
        </w:trPr>
        <w:tc>
          <w:tcPr>
            <w:tcW w:w="710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977" w:type="dxa"/>
            <w:vAlign w:val="center"/>
          </w:tcPr>
          <w:p w:rsidR="00963815" w:rsidRPr="0004395B" w:rsidRDefault="00963815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Калькулятор</w:t>
            </w:r>
          </w:p>
        </w:tc>
        <w:tc>
          <w:tcPr>
            <w:tcW w:w="1141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4395B">
              <w:rPr>
                <w:sz w:val="22"/>
                <w:szCs w:val="22"/>
              </w:rPr>
              <w:t>(из расчета на одного специалиста)</w:t>
            </w:r>
            <w:r>
              <w:rPr>
                <w:sz w:val="22"/>
                <w:szCs w:val="22"/>
              </w:rPr>
              <w:t xml:space="preserve"> не чаще 1 раза в 3 года</w:t>
            </w:r>
          </w:p>
        </w:tc>
        <w:tc>
          <w:tcPr>
            <w:tcW w:w="1283" w:type="dxa"/>
            <w:vAlign w:val="center"/>
          </w:tcPr>
          <w:p w:rsidR="00963815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</w:t>
            </w:r>
          </w:p>
        </w:tc>
        <w:tc>
          <w:tcPr>
            <w:tcW w:w="1134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718</w:t>
            </w:r>
          </w:p>
        </w:tc>
        <w:tc>
          <w:tcPr>
            <w:tcW w:w="709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746</w:t>
            </w:r>
          </w:p>
        </w:tc>
        <w:tc>
          <w:tcPr>
            <w:tcW w:w="1418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776</w:t>
            </w:r>
          </w:p>
        </w:tc>
      </w:tr>
      <w:tr w:rsidR="00963815" w:rsidRPr="0004395B" w:rsidTr="0004395B">
        <w:trPr>
          <w:trHeight w:val="852"/>
        </w:trPr>
        <w:tc>
          <w:tcPr>
            <w:tcW w:w="710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977" w:type="dxa"/>
            <w:vAlign w:val="center"/>
          </w:tcPr>
          <w:p w:rsidR="00963815" w:rsidRPr="0004395B" w:rsidRDefault="00963815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Антистеплер</w:t>
            </w:r>
            <w:proofErr w:type="spellEnd"/>
          </w:p>
        </w:tc>
        <w:tc>
          <w:tcPr>
            <w:tcW w:w="1141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4395B">
              <w:rPr>
                <w:sz w:val="22"/>
                <w:szCs w:val="22"/>
              </w:rPr>
              <w:t>(из расчета на одного специалиста)</w:t>
            </w:r>
          </w:p>
        </w:tc>
        <w:tc>
          <w:tcPr>
            <w:tcW w:w="1283" w:type="dxa"/>
            <w:vAlign w:val="center"/>
          </w:tcPr>
          <w:p w:rsidR="00963815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1134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709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1418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63815" w:rsidRPr="0004395B" w:rsidTr="0004395B">
        <w:trPr>
          <w:trHeight w:val="852"/>
        </w:trPr>
        <w:tc>
          <w:tcPr>
            <w:tcW w:w="710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977" w:type="dxa"/>
            <w:vAlign w:val="center"/>
          </w:tcPr>
          <w:p w:rsidR="00963815" w:rsidRPr="0004395B" w:rsidRDefault="00963815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Бокс для бумаги</w:t>
            </w:r>
          </w:p>
        </w:tc>
        <w:tc>
          <w:tcPr>
            <w:tcW w:w="1141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963815" w:rsidRPr="0004395B" w:rsidRDefault="00963815" w:rsidP="00A53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4395B">
              <w:rPr>
                <w:sz w:val="22"/>
                <w:szCs w:val="22"/>
              </w:rPr>
              <w:t>(из расчета на одного специалиста)</w:t>
            </w:r>
          </w:p>
        </w:tc>
        <w:tc>
          <w:tcPr>
            <w:tcW w:w="1283" w:type="dxa"/>
            <w:vAlign w:val="center"/>
          </w:tcPr>
          <w:p w:rsidR="00963815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134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709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418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963815" w:rsidRPr="0004395B" w:rsidTr="0004395B">
        <w:trPr>
          <w:trHeight w:val="852"/>
        </w:trPr>
        <w:tc>
          <w:tcPr>
            <w:tcW w:w="710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977" w:type="dxa"/>
            <w:vAlign w:val="center"/>
          </w:tcPr>
          <w:p w:rsidR="00963815" w:rsidRPr="0004395B" w:rsidRDefault="00963815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Кнопки силовые</w:t>
            </w:r>
          </w:p>
        </w:tc>
        <w:tc>
          <w:tcPr>
            <w:tcW w:w="1141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84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4395B">
              <w:rPr>
                <w:sz w:val="22"/>
                <w:szCs w:val="22"/>
              </w:rPr>
              <w:t>(из расчета на одного специалиста)</w:t>
            </w:r>
          </w:p>
        </w:tc>
        <w:tc>
          <w:tcPr>
            <w:tcW w:w="1283" w:type="dxa"/>
            <w:vAlign w:val="center"/>
          </w:tcPr>
          <w:p w:rsidR="00963815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134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418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</w:tr>
      <w:tr w:rsidR="00963815" w:rsidRPr="0004395B" w:rsidTr="0004395B">
        <w:trPr>
          <w:trHeight w:val="852"/>
        </w:trPr>
        <w:tc>
          <w:tcPr>
            <w:tcW w:w="710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977" w:type="dxa"/>
            <w:vAlign w:val="center"/>
          </w:tcPr>
          <w:p w:rsidR="00963815" w:rsidRPr="0004395B" w:rsidRDefault="00963815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Папка с файлами</w:t>
            </w:r>
          </w:p>
        </w:tc>
        <w:tc>
          <w:tcPr>
            <w:tcW w:w="1141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4395B">
              <w:rPr>
                <w:sz w:val="22"/>
                <w:szCs w:val="22"/>
              </w:rPr>
              <w:t>(из расчета на одного специалиста)</w:t>
            </w:r>
          </w:p>
        </w:tc>
        <w:tc>
          <w:tcPr>
            <w:tcW w:w="1283" w:type="dxa"/>
            <w:vAlign w:val="center"/>
          </w:tcPr>
          <w:p w:rsidR="00963815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134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709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1418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</w:tr>
      <w:tr w:rsidR="00963815" w:rsidRPr="0004395B" w:rsidTr="0004395B">
        <w:trPr>
          <w:trHeight w:val="852"/>
        </w:trPr>
        <w:tc>
          <w:tcPr>
            <w:tcW w:w="710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58</w:t>
            </w:r>
          </w:p>
        </w:tc>
        <w:tc>
          <w:tcPr>
            <w:tcW w:w="1977" w:type="dxa"/>
            <w:vAlign w:val="center"/>
          </w:tcPr>
          <w:p w:rsidR="00963815" w:rsidRPr="0004395B" w:rsidRDefault="00963815" w:rsidP="00D83C8C">
            <w:pPr>
              <w:tabs>
                <w:tab w:val="left" w:pos="5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Корректирующая жидкость</w:t>
            </w:r>
          </w:p>
        </w:tc>
        <w:tc>
          <w:tcPr>
            <w:tcW w:w="1141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4395B">
              <w:rPr>
                <w:sz w:val="22"/>
                <w:szCs w:val="22"/>
              </w:rPr>
              <w:t>(из расчета на одного специалиста)</w:t>
            </w:r>
          </w:p>
        </w:tc>
        <w:tc>
          <w:tcPr>
            <w:tcW w:w="1283" w:type="dxa"/>
            <w:vAlign w:val="center"/>
          </w:tcPr>
          <w:p w:rsidR="00963815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1134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709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1418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</w:tr>
      <w:tr w:rsidR="00963815" w:rsidRPr="0004395B" w:rsidTr="0004395B">
        <w:trPr>
          <w:trHeight w:val="852"/>
        </w:trPr>
        <w:tc>
          <w:tcPr>
            <w:tcW w:w="710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977" w:type="dxa"/>
            <w:vAlign w:val="center"/>
          </w:tcPr>
          <w:p w:rsidR="00963815" w:rsidRPr="0004395B" w:rsidRDefault="00963815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Рамка для сертификатов</w:t>
            </w:r>
          </w:p>
        </w:tc>
        <w:tc>
          <w:tcPr>
            <w:tcW w:w="1141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4395B">
              <w:rPr>
                <w:sz w:val="22"/>
                <w:szCs w:val="22"/>
              </w:rPr>
              <w:t>(из расчета на одного специалиста)</w:t>
            </w:r>
          </w:p>
        </w:tc>
        <w:tc>
          <w:tcPr>
            <w:tcW w:w="1283" w:type="dxa"/>
            <w:vAlign w:val="center"/>
          </w:tcPr>
          <w:p w:rsidR="00963815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</w:t>
            </w:r>
          </w:p>
        </w:tc>
        <w:tc>
          <w:tcPr>
            <w:tcW w:w="1134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</w:t>
            </w:r>
          </w:p>
        </w:tc>
        <w:tc>
          <w:tcPr>
            <w:tcW w:w="709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</w:p>
        </w:tc>
        <w:tc>
          <w:tcPr>
            <w:tcW w:w="1418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</w:t>
            </w:r>
          </w:p>
        </w:tc>
      </w:tr>
      <w:tr w:rsidR="00963815" w:rsidRPr="0004395B" w:rsidTr="0004395B">
        <w:trPr>
          <w:trHeight w:val="852"/>
        </w:trPr>
        <w:tc>
          <w:tcPr>
            <w:tcW w:w="710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977" w:type="dxa"/>
            <w:vAlign w:val="center"/>
          </w:tcPr>
          <w:p w:rsidR="00963815" w:rsidRPr="0004395B" w:rsidRDefault="00963815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Аккумуляторные батарейки</w:t>
            </w:r>
          </w:p>
        </w:tc>
        <w:tc>
          <w:tcPr>
            <w:tcW w:w="1141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84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на учреждение</w:t>
            </w:r>
          </w:p>
        </w:tc>
        <w:tc>
          <w:tcPr>
            <w:tcW w:w="1283" w:type="dxa"/>
            <w:vAlign w:val="center"/>
          </w:tcPr>
          <w:p w:rsidR="00963815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1838</w:t>
            </w:r>
          </w:p>
        </w:tc>
        <w:tc>
          <w:tcPr>
            <w:tcW w:w="1134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1912</w:t>
            </w:r>
          </w:p>
        </w:tc>
        <w:tc>
          <w:tcPr>
            <w:tcW w:w="709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1988</w:t>
            </w:r>
          </w:p>
        </w:tc>
        <w:tc>
          <w:tcPr>
            <w:tcW w:w="1418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2068</w:t>
            </w:r>
          </w:p>
        </w:tc>
      </w:tr>
      <w:tr w:rsidR="00963815" w:rsidRPr="0004395B" w:rsidTr="0004395B">
        <w:trPr>
          <w:trHeight w:val="852"/>
        </w:trPr>
        <w:tc>
          <w:tcPr>
            <w:tcW w:w="710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977" w:type="dxa"/>
            <w:vAlign w:val="center"/>
          </w:tcPr>
          <w:p w:rsidR="00963815" w:rsidRDefault="00963815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Короб архивный</w:t>
            </w:r>
          </w:p>
        </w:tc>
        <w:tc>
          <w:tcPr>
            <w:tcW w:w="1141" w:type="dxa"/>
            <w:vAlign w:val="center"/>
          </w:tcPr>
          <w:p w:rsidR="00963815" w:rsidRDefault="00963815" w:rsidP="0004395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963815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04395B">
              <w:rPr>
                <w:sz w:val="22"/>
                <w:szCs w:val="22"/>
              </w:rPr>
              <w:t>(из расчета на одного специалиста)</w:t>
            </w:r>
          </w:p>
        </w:tc>
        <w:tc>
          <w:tcPr>
            <w:tcW w:w="1283" w:type="dxa"/>
            <w:vAlign w:val="center"/>
          </w:tcPr>
          <w:p w:rsidR="00963815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1134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709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1418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</w:t>
            </w:r>
          </w:p>
        </w:tc>
      </w:tr>
      <w:tr w:rsidR="00963815" w:rsidRPr="0004395B" w:rsidTr="0004395B">
        <w:trPr>
          <w:trHeight w:val="852"/>
        </w:trPr>
        <w:tc>
          <w:tcPr>
            <w:tcW w:w="710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977" w:type="dxa"/>
            <w:vAlign w:val="center"/>
          </w:tcPr>
          <w:p w:rsidR="00963815" w:rsidRPr="0004395B" w:rsidRDefault="00963815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Этикетки </w:t>
            </w:r>
            <w:proofErr w:type="spellStart"/>
            <w:r>
              <w:rPr>
                <w:sz w:val="22"/>
                <w:szCs w:val="22"/>
              </w:rPr>
              <w:t>самоклеящ</w:t>
            </w:r>
            <w:proofErr w:type="spellEnd"/>
            <w:r>
              <w:rPr>
                <w:sz w:val="22"/>
                <w:szCs w:val="22"/>
              </w:rPr>
              <w:t>. для сшивов</w:t>
            </w:r>
          </w:p>
        </w:tc>
        <w:tc>
          <w:tcPr>
            <w:tcW w:w="1141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на учреждение</w:t>
            </w:r>
          </w:p>
        </w:tc>
        <w:tc>
          <w:tcPr>
            <w:tcW w:w="1283" w:type="dxa"/>
            <w:vAlign w:val="center"/>
          </w:tcPr>
          <w:p w:rsidR="00963815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1969</w:t>
            </w:r>
          </w:p>
        </w:tc>
        <w:tc>
          <w:tcPr>
            <w:tcW w:w="1134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2048</w:t>
            </w:r>
          </w:p>
        </w:tc>
        <w:tc>
          <w:tcPr>
            <w:tcW w:w="709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2130</w:t>
            </w:r>
          </w:p>
        </w:tc>
        <w:tc>
          <w:tcPr>
            <w:tcW w:w="1418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2215</w:t>
            </w:r>
          </w:p>
        </w:tc>
      </w:tr>
      <w:tr w:rsidR="00963815" w:rsidRPr="0004395B" w:rsidTr="0004395B">
        <w:trPr>
          <w:trHeight w:val="852"/>
        </w:trPr>
        <w:tc>
          <w:tcPr>
            <w:tcW w:w="710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977" w:type="dxa"/>
            <w:vAlign w:val="center"/>
          </w:tcPr>
          <w:p w:rsidR="00963815" w:rsidRPr="0004395B" w:rsidRDefault="00963815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Термоэтикетки</w:t>
            </w:r>
            <w:proofErr w:type="spellEnd"/>
          </w:p>
        </w:tc>
        <w:tc>
          <w:tcPr>
            <w:tcW w:w="1141" w:type="dxa"/>
            <w:vAlign w:val="center"/>
          </w:tcPr>
          <w:p w:rsidR="00963815" w:rsidRPr="0004395B" w:rsidRDefault="00963815" w:rsidP="00A53CC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vAlign w:val="center"/>
          </w:tcPr>
          <w:p w:rsidR="00963815" w:rsidRPr="0004395B" w:rsidRDefault="00963815" w:rsidP="00A53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на учреждение</w:t>
            </w:r>
          </w:p>
        </w:tc>
        <w:tc>
          <w:tcPr>
            <w:tcW w:w="1283" w:type="dxa"/>
            <w:vAlign w:val="center"/>
          </w:tcPr>
          <w:p w:rsidR="00963815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6617</w:t>
            </w:r>
          </w:p>
        </w:tc>
        <w:tc>
          <w:tcPr>
            <w:tcW w:w="1134" w:type="dxa"/>
          </w:tcPr>
          <w:p w:rsidR="00963815" w:rsidRDefault="009638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6882</w:t>
            </w:r>
          </w:p>
        </w:tc>
        <w:tc>
          <w:tcPr>
            <w:tcW w:w="709" w:type="dxa"/>
          </w:tcPr>
          <w:p w:rsidR="00963815" w:rsidRDefault="009638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7157</w:t>
            </w:r>
          </w:p>
        </w:tc>
        <w:tc>
          <w:tcPr>
            <w:tcW w:w="1418" w:type="dxa"/>
          </w:tcPr>
          <w:p w:rsidR="00963815" w:rsidRDefault="009638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7443</w:t>
            </w:r>
          </w:p>
        </w:tc>
      </w:tr>
      <w:tr w:rsidR="00963815" w:rsidRPr="0004395B" w:rsidTr="0004395B">
        <w:trPr>
          <w:trHeight w:val="852"/>
        </w:trPr>
        <w:tc>
          <w:tcPr>
            <w:tcW w:w="710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977" w:type="dxa"/>
            <w:vAlign w:val="center"/>
          </w:tcPr>
          <w:p w:rsidR="00963815" w:rsidRDefault="00963815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Бумага для цветной лазерной печати А</w:t>
            </w:r>
            <w:proofErr w:type="gramStart"/>
            <w:r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1141" w:type="dxa"/>
            <w:vAlign w:val="center"/>
          </w:tcPr>
          <w:p w:rsidR="00963815" w:rsidRDefault="00963815" w:rsidP="00A53CC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843" w:type="dxa"/>
            <w:vAlign w:val="center"/>
          </w:tcPr>
          <w:p w:rsidR="00963815" w:rsidRDefault="00963815" w:rsidP="00A53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на учреждение</w:t>
            </w:r>
          </w:p>
        </w:tc>
        <w:tc>
          <w:tcPr>
            <w:tcW w:w="1283" w:type="dxa"/>
            <w:vAlign w:val="center"/>
          </w:tcPr>
          <w:p w:rsidR="00963815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886</w:t>
            </w:r>
          </w:p>
        </w:tc>
        <w:tc>
          <w:tcPr>
            <w:tcW w:w="1134" w:type="dxa"/>
          </w:tcPr>
          <w:p w:rsidR="00963815" w:rsidRDefault="009638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</w:t>
            </w:r>
          </w:p>
        </w:tc>
        <w:tc>
          <w:tcPr>
            <w:tcW w:w="709" w:type="dxa"/>
          </w:tcPr>
          <w:p w:rsidR="00963815" w:rsidRDefault="009638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958</w:t>
            </w:r>
          </w:p>
        </w:tc>
        <w:tc>
          <w:tcPr>
            <w:tcW w:w="1418" w:type="dxa"/>
          </w:tcPr>
          <w:p w:rsidR="00963815" w:rsidRDefault="009638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997</w:t>
            </w:r>
          </w:p>
        </w:tc>
      </w:tr>
      <w:tr w:rsidR="00963815" w:rsidRPr="0004395B" w:rsidTr="0004395B">
        <w:trPr>
          <w:trHeight w:val="852"/>
        </w:trPr>
        <w:tc>
          <w:tcPr>
            <w:tcW w:w="710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977" w:type="dxa"/>
            <w:vAlign w:val="center"/>
          </w:tcPr>
          <w:p w:rsidR="00963815" w:rsidRDefault="00963815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Бумага для цветной лазерной печати А3</w:t>
            </w:r>
          </w:p>
        </w:tc>
        <w:tc>
          <w:tcPr>
            <w:tcW w:w="1141" w:type="dxa"/>
            <w:vAlign w:val="center"/>
          </w:tcPr>
          <w:p w:rsidR="00963815" w:rsidRDefault="00963815" w:rsidP="00A53CC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843" w:type="dxa"/>
            <w:vAlign w:val="center"/>
          </w:tcPr>
          <w:p w:rsidR="00963815" w:rsidRDefault="00963815" w:rsidP="00A53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на учреждение</w:t>
            </w:r>
          </w:p>
        </w:tc>
        <w:tc>
          <w:tcPr>
            <w:tcW w:w="1283" w:type="dxa"/>
            <w:vAlign w:val="center"/>
          </w:tcPr>
          <w:p w:rsidR="00963815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1486</w:t>
            </w:r>
          </w:p>
        </w:tc>
        <w:tc>
          <w:tcPr>
            <w:tcW w:w="1134" w:type="dxa"/>
          </w:tcPr>
          <w:p w:rsidR="00963815" w:rsidRDefault="009638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1545</w:t>
            </w:r>
          </w:p>
        </w:tc>
        <w:tc>
          <w:tcPr>
            <w:tcW w:w="709" w:type="dxa"/>
          </w:tcPr>
          <w:p w:rsidR="00963815" w:rsidRDefault="009638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1607</w:t>
            </w:r>
          </w:p>
        </w:tc>
        <w:tc>
          <w:tcPr>
            <w:tcW w:w="1418" w:type="dxa"/>
          </w:tcPr>
          <w:p w:rsidR="00963815" w:rsidRDefault="009638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1672</w:t>
            </w:r>
          </w:p>
        </w:tc>
      </w:tr>
      <w:tr w:rsidR="006F1E7B" w:rsidRPr="0004395B" w:rsidTr="0004395B">
        <w:trPr>
          <w:trHeight w:val="852"/>
        </w:trPr>
        <w:tc>
          <w:tcPr>
            <w:tcW w:w="710" w:type="dxa"/>
            <w:vAlign w:val="center"/>
          </w:tcPr>
          <w:p w:rsidR="006F1E7B" w:rsidRDefault="006F1E7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977" w:type="dxa"/>
            <w:vAlign w:val="center"/>
          </w:tcPr>
          <w:p w:rsidR="006F1E7B" w:rsidRDefault="006F1E7B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Сумка для ноутбука</w:t>
            </w:r>
          </w:p>
        </w:tc>
        <w:tc>
          <w:tcPr>
            <w:tcW w:w="1141" w:type="dxa"/>
            <w:vAlign w:val="center"/>
          </w:tcPr>
          <w:p w:rsidR="006F1E7B" w:rsidRDefault="006F1E7B" w:rsidP="00A53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vAlign w:val="center"/>
          </w:tcPr>
          <w:p w:rsidR="006F1E7B" w:rsidRDefault="006F1E7B" w:rsidP="00A53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на ноутбук</w:t>
            </w:r>
          </w:p>
        </w:tc>
        <w:tc>
          <w:tcPr>
            <w:tcW w:w="1283" w:type="dxa"/>
            <w:vAlign w:val="center"/>
          </w:tcPr>
          <w:p w:rsidR="006F1E7B" w:rsidRDefault="006F1E7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1134" w:type="dxa"/>
          </w:tcPr>
          <w:p w:rsidR="006F1E7B" w:rsidRDefault="006F1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5200</w:t>
            </w:r>
          </w:p>
        </w:tc>
        <w:tc>
          <w:tcPr>
            <w:tcW w:w="709" w:type="dxa"/>
          </w:tcPr>
          <w:p w:rsidR="006F1E7B" w:rsidRDefault="006F1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5500</w:t>
            </w:r>
          </w:p>
        </w:tc>
        <w:tc>
          <w:tcPr>
            <w:tcW w:w="1418" w:type="dxa"/>
          </w:tcPr>
          <w:p w:rsidR="006F1E7B" w:rsidRDefault="006F1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5720</w:t>
            </w:r>
          </w:p>
        </w:tc>
      </w:tr>
    </w:tbl>
    <w:p w:rsidR="00864126" w:rsidRPr="00963815" w:rsidRDefault="00864126" w:rsidP="00963815">
      <w:pPr>
        <w:pStyle w:val="ae"/>
        <w:ind w:left="-426" w:firstLine="426"/>
        <w:jc w:val="both"/>
        <w:rPr>
          <w:sz w:val="22"/>
          <w:szCs w:val="22"/>
        </w:rPr>
      </w:pPr>
      <w:r w:rsidRPr="00963815">
        <w:rPr>
          <w:sz w:val="22"/>
          <w:szCs w:val="22"/>
        </w:rPr>
        <w:t>&lt;*&gt; Руководитель имеет право самостоятельно регулировать количество приобретаемых канцелярских товаров, с учетом фактического остатка на складе, при условии, что затраты на приобретение не превысят нормативные.</w:t>
      </w:r>
    </w:p>
    <w:p w:rsidR="00963815" w:rsidRDefault="0027368A" w:rsidP="00963815">
      <w:pPr>
        <w:pStyle w:val="ae"/>
        <w:ind w:left="-426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864126" w:rsidRPr="00963815">
        <w:rPr>
          <w:sz w:val="22"/>
          <w:szCs w:val="22"/>
        </w:rPr>
        <w:t>При дополнительной потребности сверх установленной нормы</w:t>
      </w:r>
      <w:r w:rsidR="00963815">
        <w:rPr>
          <w:sz w:val="22"/>
          <w:szCs w:val="22"/>
        </w:rPr>
        <w:t xml:space="preserve"> необходимые для деятельности администрации МО Колтушское СП</w:t>
      </w:r>
      <w:r w:rsidR="00864126" w:rsidRPr="00963815">
        <w:rPr>
          <w:sz w:val="22"/>
          <w:szCs w:val="22"/>
        </w:rPr>
        <w:t xml:space="preserve">, канцелярские принадлежности приобретаются на основании обоснованной заявки </w:t>
      </w:r>
      <w:r w:rsidR="00963815">
        <w:rPr>
          <w:sz w:val="22"/>
          <w:szCs w:val="22"/>
        </w:rPr>
        <w:t>главного делопроизводителя администрации МО Колтушское СП.</w:t>
      </w:r>
    </w:p>
    <w:p w:rsidR="00963815" w:rsidRDefault="00864126" w:rsidP="00963815">
      <w:pPr>
        <w:pStyle w:val="ae"/>
        <w:ind w:left="-426" w:firstLine="426"/>
        <w:jc w:val="both"/>
        <w:rPr>
          <w:sz w:val="22"/>
          <w:szCs w:val="22"/>
        </w:rPr>
      </w:pPr>
      <w:r w:rsidRPr="00963815">
        <w:rPr>
          <w:sz w:val="22"/>
          <w:szCs w:val="22"/>
        </w:rPr>
        <w:t xml:space="preserve">Канцелярские принадлежности, не предусмотренные нормой </w:t>
      </w:r>
      <w:proofErr w:type="gramStart"/>
      <w:r w:rsidRPr="00963815">
        <w:rPr>
          <w:sz w:val="22"/>
          <w:szCs w:val="22"/>
        </w:rPr>
        <w:t>обеспечения</w:t>
      </w:r>
      <w:proofErr w:type="gramEnd"/>
      <w:r w:rsidRPr="00963815">
        <w:rPr>
          <w:sz w:val="22"/>
          <w:szCs w:val="22"/>
        </w:rPr>
        <w:t xml:space="preserve"> но необходимые для деятельности </w:t>
      </w:r>
      <w:r w:rsidR="00963815">
        <w:rPr>
          <w:sz w:val="22"/>
          <w:szCs w:val="22"/>
        </w:rPr>
        <w:t>администрации МО Колтушское СП</w:t>
      </w:r>
      <w:r w:rsidRPr="00963815">
        <w:rPr>
          <w:sz w:val="22"/>
          <w:szCs w:val="22"/>
        </w:rPr>
        <w:t xml:space="preserve">, приобретаются дополнительно на основании </w:t>
      </w:r>
      <w:r w:rsidR="00963815" w:rsidRPr="00963815">
        <w:rPr>
          <w:sz w:val="22"/>
          <w:szCs w:val="22"/>
        </w:rPr>
        <w:t xml:space="preserve">обоснованной заявки </w:t>
      </w:r>
      <w:r w:rsidR="00963815">
        <w:rPr>
          <w:sz w:val="22"/>
          <w:szCs w:val="22"/>
        </w:rPr>
        <w:t>главного делопроизводителя администрации МО Колтушское СП.</w:t>
      </w:r>
    </w:p>
    <w:p w:rsidR="00864126" w:rsidRDefault="00864126" w:rsidP="00963815">
      <w:pPr>
        <w:pStyle w:val="ae"/>
        <w:ind w:left="-426" w:firstLine="426"/>
        <w:jc w:val="both"/>
        <w:rPr>
          <w:b/>
          <w:sz w:val="22"/>
          <w:szCs w:val="22"/>
        </w:rPr>
      </w:pPr>
    </w:p>
    <w:p w:rsidR="00864126" w:rsidRPr="0027368A" w:rsidRDefault="00864126" w:rsidP="00864126">
      <w:pPr>
        <w:pStyle w:val="ae"/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0"/>
        <w:jc w:val="center"/>
        <w:rPr>
          <w:b/>
        </w:rPr>
      </w:pPr>
      <w:r w:rsidRPr="0027368A">
        <w:rPr>
          <w:b/>
        </w:rPr>
        <w:t>Норматив количества и цены хозяйственных товаров и принадлежностей</w:t>
      </w:r>
    </w:p>
    <w:p w:rsidR="00864126" w:rsidRPr="00D45E18" w:rsidRDefault="00864126" w:rsidP="00864126">
      <w:pPr>
        <w:jc w:val="center"/>
      </w:pPr>
    </w:p>
    <w:tbl>
      <w:tblPr>
        <w:tblW w:w="104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2119"/>
        <w:gridCol w:w="992"/>
        <w:gridCol w:w="1843"/>
        <w:gridCol w:w="1134"/>
        <w:gridCol w:w="993"/>
        <w:gridCol w:w="1418"/>
        <w:gridCol w:w="1132"/>
      </w:tblGrid>
      <w:tr w:rsidR="0027368A" w:rsidRPr="0027368A" w:rsidTr="0027368A">
        <w:tc>
          <w:tcPr>
            <w:tcW w:w="859" w:type="dxa"/>
            <w:vMerge w:val="restart"/>
            <w:vAlign w:val="center"/>
          </w:tcPr>
          <w:p w:rsidR="0027368A" w:rsidRPr="0027368A" w:rsidRDefault="0027368A" w:rsidP="0004395B">
            <w:pPr>
              <w:jc w:val="center"/>
              <w:rPr>
                <w:sz w:val="22"/>
                <w:szCs w:val="22"/>
              </w:rPr>
            </w:pPr>
            <w:r w:rsidRPr="0027368A">
              <w:rPr>
                <w:sz w:val="22"/>
                <w:szCs w:val="22"/>
              </w:rPr>
              <w:t xml:space="preserve">№ </w:t>
            </w:r>
            <w:proofErr w:type="gramStart"/>
            <w:r w:rsidRPr="0027368A">
              <w:rPr>
                <w:sz w:val="22"/>
                <w:szCs w:val="22"/>
              </w:rPr>
              <w:t>п</w:t>
            </w:r>
            <w:proofErr w:type="gramEnd"/>
            <w:r w:rsidRPr="0027368A">
              <w:rPr>
                <w:sz w:val="22"/>
                <w:szCs w:val="22"/>
              </w:rPr>
              <w:t>/п</w:t>
            </w:r>
          </w:p>
        </w:tc>
        <w:tc>
          <w:tcPr>
            <w:tcW w:w="2119" w:type="dxa"/>
            <w:vMerge w:val="restart"/>
            <w:vAlign w:val="center"/>
          </w:tcPr>
          <w:p w:rsidR="0027368A" w:rsidRPr="0027368A" w:rsidRDefault="0027368A" w:rsidP="0004395B">
            <w:pPr>
              <w:jc w:val="center"/>
              <w:rPr>
                <w:sz w:val="22"/>
                <w:szCs w:val="22"/>
                <w:lang w:val="en-US"/>
              </w:rPr>
            </w:pPr>
            <w:r w:rsidRPr="0027368A">
              <w:rPr>
                <w:sz w:val="22"/>
                <w:szCs w:val="22"/>
              </w:rPr>
              <w:t>Наименование</w:t>
            </w:r>
            <w:r w:rsidRPr="0027368A">
              <w:rPr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992" w:type="dxa"/>
            <w:vMerge w:val="restart"/>
            <w:vAlign w:val="center"/>
          </w:tcPr>
          <w:p w:rsidR="0027368A" w:rsidRPr="0027368A" w:rsidRDefault="0027368A" w:rsidP="0004395B">
            <w:pPr>
              <w:jc w:val="center"/>
              <w:rPr>
                <w:sz w:val="22"/>
                <w:szCs w:val="22"/>
              </w:rPr>
            </w:pPr>
            <w:r w:rsidRPr="0027368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843" w:type="dxa"/>
            <w:vMerge w:val="restart"/>
            <w:vAlign w:val="center"/>
          </w:tcPr>
          <w:p w:rsidR="0027368A" w:rsidRPr="0027368A" w:rsidRDefault="0027368A" w:rsidP="0004395B">
            <w:pPr>
              <w:tabs>
                <w:tab w:val="left" w:pos="3226"/>
              </w:tabs>
              <w:jc w:val="center"/>
              <w:rPr>
                <w:sz w:val="22"/>
                <w:szCs w:val="22"/>
              </w:rPr>
            </w:pPr>
            <w:r w:rsidRPr="0027368A">
              <w:rPr>
                <w:sz w:val="22"/>
                <w:szCs w:val="22"/>
              </w:rPr>
              <w:t>Максимальное количество в год</w:t>
            </w:r>
          </w:p>
        </w:tc>
        <w:tc>
          <w:tcPr>
            <w:tcW w:w="4677" w:type="dxa"/>
            <w:gridSpan w:val="4"/>
            <w:vAlign w:val="center"/>
          </w:tcPr>
          <w:p w:rsidR="0027368A" w:rsidRPr="0027368A" w:rsidRDefault="00960DDB" w:rsidP="0004395B">
            <w:pPr>
              <w:tabs>
                <w:tab w:val="left" w:pos="3226"/>
              </w:tabs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t>Максима</w:t>
            </w:r>
            <w:r>
              <w:rPr>
                <w:sz w:val="22"/>
                <w:szCs w:val="22"/>
              </w:rPr>
              <w:t xml:space="preserve">льно допустимая цена за единицу в год, </w:t>
            </w:r>
            <w:r w:rsidRPr="00F35C0A">
              <w:rPr>
                <w:sz w:val="22"/>
                <w:szCs w:val="22"/>
              </w:rPr>
              <w:t>руб.</w:t>
            </w:r>
          </w:p>
        </w:tc>
      </w:tr>
      <w:tr w:rsidR="0027368A" w:rsidRPr="0027368A" w:rsidTr="0027368A">
        <w:tc>
          <w:tcPr>
            <w:tcW w:w="859" w:type="dxa"/>
            <w:vMerge/>
            <w:vAlign w:val="center"/>
          </w:tcPr>
          <w:p w:rsidR="0027368A" w:rsidRPr="0027368A" w:rsidRDefault="0027368A" w:rsidP="000439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vAlign w:val="center"/>
          </w:tcPr>
          <w:p w:rsidR="0027368A" w:rsidRPr="0027368A" w:rsidRDefault="0027368A" w:rsidP="000439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27368A" w:rsidRPr="0027368A" w:rsidRDefault="0027368A" w:rsidP="000439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7368A" w:rsidRPr="0027368A" w:rsidRDefault="0027368A" w:rsidP="0004395B">
            <w:pPr>
              <w:tabs>
                <w:tab w:val="left" w:pos="32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7368A" w:rsidRPr="0027368A" w:rsidRDefault="0027368A" w:rsidP="0004395B">
            <w:pPr>
              <w:tabs>
                <w:tab w:val="left" w:pos="32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Базовое</w:t>
            </w:r>
          </w:p>
        </w:tc>
        <w:tc>
          <w:tcPr>
            <w:tcW w:w="993" w:type="dxa"/>
          </w:tcPr>
          <w:p w:rsidR="0027368A" w:rsidRPr="0027368A" w:rsidRDefault="0027368A" w:rsidP="0004395B">
            <w:pPr>
              <w:tabs>
                <w:tab w:val="left" w:pos="32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418" w:type="dxa"/>
          </w:tcPr>
          <w:p w:rsidR="0027368A" w:rsidRPr="0027368A" w:rsidRDefault="0027368A" w:rsidP="0004395B">
            <w:pPr>
              <w:tabs>
                <w:tab w:val="left" w:pos="32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32" w:type="dxa"/>
          </w:tcPr>
          <w:p w:rsidR="0027368A" w:rsidRPr="0027368A" w:rsidRDefault="0027368A" w:rsidP="0004395B">
            <w:pPr>
              <w:tabs>
                <w:tab w:val="left" w:pos="32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27368A" w:rsidRPr="0027368A" w:rsidTr="0027368A">
        <w:tc>
          <w:tcPr>
            <w:tcW w:w="10490" w:type="dxa"/>
            <w:gridSpan w:val="8"/>
            <w:vAlign w:val="center"/>
          </w:tcPr>
          <w:p w:rsidR="0027368A" w:rsidRPr="0027368A" w:rsidRDefault="007F2466" w:rsidP="0004395B">
            <w:pPr>
              <w:tabs>
                <w:tab w:val="left" w:pos="32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Руководители, иные должности</w:t>
            </w:r>
          </w:p>
        </w:tc>
      </w:tr>
      <w:tr w:rsidR="000F506F" w:rsidRPr="0027368A" w:rsidTr="0027368A">
        <w:tc>
          <w:tcPr>
            <w:tcW w:w="859" w:type="dxa"/>
            <w:vAlign w:val="center"/>
          </w:tcPr>
          <w:p w:rsidR="000F506F" w:rsidRPr="0027368A" w:rsidRDefault="000F506F" w:rsidP="0004395B">
            <w:pPr>
              <w:jc w:val="center"/>
            </w:pPr>
            <w:r>
              <w:t>1</w:t>
            </w:r>
          </w:p>
        </w:tc>
        <w:tc>
          <w:tcPr>
            <w:tcW w:w="2119" w:type="dxa"/>
            <w:vAlign w:val="center"/>
          </w:tcPr>
          <w:p w:rsidR="000F506F" w:rsidRPr="0027368A" w:rsidRDefault="000F506F" w:rsidP="0004395B">
            <w:pPr>
              <w:tabs>
                <w:tab w:val="left" w:pos="595"/>
              </w:tabs>
              <w:jc w:val="both"/>
              <w:rPr>
                <w:lang w:eastAsia="en-US"/>
              </w:rPr>
            </w:pPr>
            <w:r w:rsidRPr="0027368A">
              <w:rPr>
                <w:lang w:eastAsia="en-US"/>
              </w:rPr>
              <w:t>Салфетки для мониторов</w:t>
            </w:r>
          </w:p>
        </w:tc>
        <w:tc>
          <w:tcPr>
            <w:tcW w:w="992" w:type="dxa"/>
            <w:vAlign w:val="center"/>
          </w:tcPr>
          <w:p w:rsidR="000F506F" w:rsidRPr="0027368A" w:rsidRDefault="000F506F" w:rsidP="0004395B">
            <w:pPr>
              <w:jc w:val="center"/>
            </w:pPr>
            <w:proofErr w:type="spellStart"/>
            <w:r w:rsidRPr="0027368A">
              <w:t>уп</w:t>
            </w:r>
            <w:proofErr w:type="spellEnd"/>
            <w:r w:rsidRPr="0027368A">
              <w:t>.</w:t>
            </w:r>
          </w:p>
        </w:tc>
        <w:tc>
          <w:tcPr>
            <w:tcW w:w="1843" w:type="dxa"/>
            <w:vAlign w:val="center"/>
          </w:tcPr>
          <w:p w:rsidR="000F506F" w:rsidRPr="0027368A" w:rsidRDefault="000F506F" w:rsidP="0004395B">
            <w:pPr>
              <w:jc w:val="center"/>
            </w:pPr>
            <w:r>
              <w:t xml:space="preserve">1 </w:t>
            </w:r>
            <w:r w:rsidRPr="0027368A">
              <w:t>(в расчете на 1 специалиста)</w:t>
            </w:r>
          </w:p>
        </w:tc>
        <w:tc>
          <w:tcPr>
            <w:tcW w:w="1134" w:type="dxa"/>
            <w:vAlign w:val="center"/>
          </w:tcPr>
          <w:p w:rsidR="000F506F" w:rsidRPr="0027368A" w:rsidRDefault="000F506F" w:rsidP="0004395B">
            <w:pPr>
              <w:jc w:val="center"/>
            </w:pPr>
            <w:r>
              <w:t>200</w:t>
            </w:r>
          </w:p>
        </w:tc>
        <w:tc>
          <w:tcPr>
            <w:tcW w:w="993" w:type="dxa"/>
          </w:tcPr>
          <w:p w:rsidR="000F506F" w:rsidRDefault="000F506F">
            <w:pPr>
              <w:jc w:val="center"/>
            </w:pPr>
            <w:r>
              <w:t>208</w:t>
            </w:r>
          </w:p>
        </w:tc>
        <w:tc>
          <w:tcPr>
            <w:tcW w:w="1418" w:type="dxa"/>
          </w:tcPr>
          <w:p w:rsidR="000F506F" w:rsidRDefault="000F506F">
            <w:pPr>
              <w:jc w:val="center"/>
            </w:pPr>
            <w:r>
              <w:t>216</w:t>
            </w:r>
          </w:p>
        </w:tc>
        <w:tc>
          <w:tcPr>
            <w:tcW w:w="1132" w:type="dxa"/>
          </w:tcPr>
          <w:p w:rsidR="000F506F" w:rsidRDefault="000F506F">
            <w:pPr>
              <w:jc w:val="center"/>
            </w:pPr>
            <w:r>
              <w:t>225</w:t>
            </w:r>
          </w:p>
        </w:tc>
      </w:tr>
      <w:tr w:rsidR="000F506F" w:rsidRPr="0027368A" w:rsidTr="0027368A">
        <w:tc>
          <w:tcPr>
            <w:tcW w:w="859" w:type="dxa"/>
            <w:vAlign w:val="center"/>
          </w:tcPr>
          <w:p w:rsidR="000F506F" w:rsidRPr="0027368A" w:rsidRDefault="000F506F" w:rsidP="0004395B">
            <w:pPr>
              <w:jc w:val="center"/>
            </w:pPr>
            <w:r>
              <w:t>2</w:t>
            </w:r>
          </w:p>
        </w:tc>
        <w:tc>
          <w:tcPr>
            <w:tcW w:w="2119" w:type="dxa"/>
            <w:vAlign w:val="center"/>
          </w:tcPr>
          <w:p w:rsidR="000F506F" w:rsidRPr="0027368A" w:rsidRDefault="000F506F" w:rsidP="0004395B">
            <w:pPr>
              <w:tabs>
                <w:tab w:val="left" w:pos="595"/>
              </w:tabs>
              <w:jc w:val="both"/>
              <w:rPr>
                <w:lang w:eastAsia="en-US"/>
              </w:rPr>
            </w:pPr>
            <w:r w:rsidRPr="0027368A">
              <w:rPr>
                <w:lang w:eastAsia="en-US"/>
              </w:rPr>
              <w:t>Мыло жидкое (1л)</w:t>
            </w:r>
          </w:p>
        </w:tc>
        <w:tc>
          <w:tcPr>
            <w:tcW w:w="992" w:type="dxa"/>
            <w:vAlign w:val="center"/>
          </w:tcPr>
          <w:p w:rsidR="000F506F" w:rsidRPr="0027368A" w:rsidRDefault="000F506F" w:rsidP="0004395B">
            <w:pPr>
              <w:jc w:val="center"/>
            </w:pPr>
            <w:r w:rsidRPr="0027368A">
              <w:t>шт.</w:t>
            </w:r>
          </w:p>
        </w:tc>
        <w:tc>
          <w:tcPr>
            <w:tcW w:w="1843" w:type="dxa"/>
            <w:vAlign w:val="center"/>
          </w:tcPr>
          <w:p w:rsidR="000F506F" w:rsidRPr="0027368A" w:rsidRDefault="000F506F" w:rsidP="0004395B">
            <w:pPr>
              <w:jc w:val="center"/>
            </w:pPr>
            <w:r>
              <w:t>3</w:t>
            </w:r>
            <w:r w:rsidRPr="0027368A">
              <w:t xml:space="preserve"> л (в расчете на 1 специалиста)</w:t>
            </w:r>
          </w:p>
        </w:tc>
        <w:tc>
          <w:tcPr>
            <w:tcW w:w="1134" w:type="dxa"/>
            <w:vAlign w:val="center"/>
          </w:tcPr>
          <w:p w:rsidR="000F506F" w:rsidRPr="0027368A" w:rsidRDefault="000F506F" w:rsidP="0004395B">
            <w:pPr>
              <w:jc w:val="center"/>
            </w:pPr>
            <w:r>
              <w:t>308</w:t>
            </w:r>
          </w:p>
        </w:tc>
        <w:tc>
          <w:tcPr>
            <w:tcW w:w="993" w:type="dxa"/>
          </w:tcPr>
          <w:p w:rsidR="000F506F" w:rsidRDefault="000F506F">
            <w:pPr>
              <w:jc w:val="center"/>
            </w:pPr>
            <w:r>
              <w:t>320</w:t>
            </w:r>
          </w:p>
        </w:tc>
        <w:tc>
          <w:tcPr>
            <w:tcW w:w="1418" w:type="dxa"/>
          </w:tcPr>
          <w:p w:rsidR="000F506F" w:rsidRDefault="000F506F">
            <w:pPr>
              <w:jc w:val="center"/>
            </w:pPr>
            <w:r>
              <w:t>333</w:t>
            </w:r>
          </w:p>
        </w:tc>
        <w:tc>
          <w:tcPr>
            <w:tcW w:w="1132" w:type="dxa"/>
          </w:tcPr>
          <w:p w:rsidR="000F506F" w:rsidRDefault="000F506F">
            <w:pPr>
              <w:jc w:val="center"/>
            </w:pPr>
            <w:r>
              <w:t>346</w:t>
            </w:r>
          </w:p>
        </w:tc>
      </w:tr>
      <w:tr w:rsidR="000F506F" w:rsidRPr="0027368A" w:rsidTr="0027368A">
        <w:trPr>
          <w:trHeight w:val="177"/>
        </w:trPr>
        <w:tc>
          <w:tcPr>
            <w:tcW w:w="859" w:type="dxa"/>
            <w:vAlign w:val="center"/>
          </w:tcPr>
          <w:p w:rsidR="000F506F" w:rsidRPr="0027368A" w:rsidRDefault="000F506F" w:rsidP="0004395B">
            <w:pPr>
              <w:jc w:val="center"/>
            </w:pPr>
            <w:r>
              <w:t>3</w:t>
            </w:r>
          </w:p>
        </w:tc>
        <w:tc>
          <w:tcPr>
            <w:tcW w:w="2119" w:type="dxa"/>
            <w:vAlign w:val="center"/>
          </w:tcPr>
          <w:p w:rsidR="000F506F" w:rsidRPr="0027368A" w:rsidRDefault="000F506F" w:rsidP="0004395B">
            <w:pPr>
              <w:tabs>
                <w:tab w:val="left" w:pos="595"/>
              </w:tabs>
              <w:jc w:val="both"/>
              <w:rPr>
                <w:highlight w:val="yellow"/>
                <w:lang w:eastAsia="en-US"/>
              </w:rPr>
            </w:pPr>
            <w:r w:rsidRPr="0027368A">
              <w:rPr>
                <w:lang w:eastAsia="en-US"/>
              </w:rPr>
              <w:t>Освежитель воздуха</w:t>
            </w:r>
          </w:p>
        </w:tc>
        <w:tc>
          <w:tcPr>
            <w:tcW w:w="992" w:type="dxa"/>
          </w:tcPr>
          <w:p w:rsidR="000F506F" w:rsidRPr="0027368A" w:rsidRDefault="000F506F" w:rsidP="0004395B">
            <w:pPr>
              <w:jc w:val="center"/>
              <w:rPr>
                <w:highlight w:val="yellow"/>
              </w:rPr>
            </w:pPr>
            <w:r w:rsidRPr="0027368A">
              <w:t>шт.</w:t>
            </w:r>
          </w:p>
        </w:tc>
        <w:tc>
          <w:tcPr>
            <w:tcW w:w="1843" w:type="dxa"/>
            <w:vAlign w:val="center"/>
          </w:tcPr>
          <w:p w:rsidR="000F506F" w:rsidRPr="0027368A" w:rsidRDefault="000F506F" w:rsidP="0004395B">
            <w:pPr>
              <w:jc w:val="center"/>
              <w:rPr>
                <w:highlight w:val="yellow"/>
              </w:rPr>
            </w:pPr>
            <w:r>
              <w:t>12 на 1 туалетную комнату</w:t>
            </w:r>
          </w:p>
        </w:tc>
        <w:tc>
          <w:tcPr>
            <w:tcW w:w="1134" w:type="dxa"/>
            <w:vAlign w:val="center"/>
          </w:tcPr>
          <w:p w:rsidR="000F506F" w:rsidRPr="0027368A" w:rsidRDefault="000F506F" w:rsidP="0004395B">
            <w:pPr>
              <w:jc w:val="center"/>
              <w:rPr>
                <w:highlight w:val="yellow"/>
              </w:rPr>
            </w:pPr>
            <w:r>
              <w:t>65</w:t>
            </w:r>
          </w:p>
        </w:tc>
        <w:tc>
          <w:tcPr>
            <w:tcW w:w="993" w:type="dxa"/>
          </w:tcPr>
          <w:p w:rsidR="000F506F" w:rsidRDefault="000F506F">
            <w:pPr>
              <w:jc w:val="center"/>
            </w:pPr>
            <w:r>
              <w:t>68</w:t>
            </w:r>
          </w:p>
        </w:tc>
        <w:tc>
          <w:tcPr>
            <w:tcW w:w="1418" w:type="dxa"/>
          </w:tcPr>
          <w:p w:rsidR="000F506F" w:rsidRDefault="000F506F">
            <w:pPr>
              <w:jc w:val="center"/>
            </w:pPr>
            <w:r>
              <w:t>70</w:t>
            </w:r>
          </w:p>
        </w:tc>
        <w:tc>
          <w:tcPr>
            <w:tcW w:w="1132" w:type="dxa"/>
          </w:tcPr>
          <w:p w:rsidR="000F506F" w:rsidRDefault="000F506F">
            <w:pPr>
              <w:jc w:val="center"/>
            </w:pPr>
            <w:r>
              <w:t>73</w:t>
            </w:r>
          </w:p>
        </w:tc>
      </w:tr>
      <w:tr w:rsidR="000F506F" w:rsidRPr="0027368A" w:rsidTr="0027368A">
        <w:trPr>
          <w:trHeight w:val="423"/>
        </w:trPr>
        <w:tc>
          <w:tcPr>
            <w:tcW w:w="859" w:type="dxa"/>
            <w:vAlign w:val="center"/>
          </w:tcPr>
          <w:p w:rsidR="000F506F" w:rsidRPr="0027368A" w:rsidRDefault="000F506F" w:rsidP="0004395B">
            <w:pPr>
              <w:jc w:val="center"/>
            </w:pPr>
            <w:r>
              <w:t>4</w:t>
            </w:r>
          </w:p>
        </w:tc>
        <w:tc>
          <w:tcPr>
            <w:tcW w:w="2119" w:type="dxa"/>
            <w:vAlign w:val="center"/>
          </w:tcPr>
          <w:p w:rsidR="000F506F" w:rsidRPr="0027368A" w:rsidRDefault="000F506F" w:rsidP="0004395B">
            <w:pPr>
              <w:tabs>
                <w:tab w:val="left" w:pos="595"/>
              </w:tabs>
              <w:jc w:val="both"/>
              <w:rPr>
                <w:lang w:eastAsia="en-US"/>
              </w:rPr>
            </w:pPr>
            <w:r w:rsidRPr="0027368A">
              <w:rPr>
                <w:lang w:eastAsia="en-US"/>
              </w:rPr>
              <w:t>Салфетка из микрофибры</w:t>
            </w:r>
          </w:p>
        </w:tc>
        <w:tc>
          <w:tcPr>
            <w:tcW w:w="992" w:type="dxa"/>
          </w:tcPr>
          <w:p w:rsidR="000F506F" w:rsidRPr="0027368A" w:rsidRDefault="000F506F" w:rsidP="0004395B">
            <w:pPr>
              <w:jc w:val="center"/>
            </w:pPr>
            <w:proofErr w:type="spellStart"/>
            <w:r w:rsidRPr="0027368A">
              <w:t>уп</w:t>
            </w:r>
            <w:proofErr w:type="spellEnd"/>
            <w:r w:rsidRPr="0027368A">
              <w:t>.</w:t>
            </w:r>
          </w:p>
        </w:tc>
        <w:tc>
          <w:tcPr>
            <w:tcW w:w="1843" w:type="dxa"/>
            <w:vAlign w:val="center"/>
          </w:tcPr>
          <w:p w:rsidR="000F506F" w:rsidRPr="0027368A" w:rsidRDefault="000F506F" w:rsidP="0027368A">
            <w:pPr>
              <w:jc w:val="center"/>
            </w:pPr>
            <w:r>
              <w:t xml:space="preserve">6 на 1 уборщика </w:t>
            </w:r>
          </w:p>
        </w:tc>
        <w:tc>
          <w:tcPr>
            <w:tcW w:w="1134" w:type="dxa"/>
            <w:vAlign w:val="center"/>
          </w:tcPr>
          <w:p w:rsidR="000F506F" w:rsidRPr="0027368A" w:rsidRDefault="000F506F" w:rsidP="0004395B">
            <w:pPr>
              <w:jc w:val="center"/>
            </w:pPr>
            <w:r>
              <w:t>109</w:t>
            </w:r>
          </w:p>
        </w:tc>
        <w:tc>
          <w:tcPr>
            <w:tcW w:w="993" w:type="dxa"/>
          </w:tcPr>
          <w:p w:rsidR="000F506F" w:rsidRDefault="000F506F">
            <w:pPr>
              <w:jc w:val="center"/>
            </w:pPr>
            <w:r>
              <w:t>113</w:t>
            </w:r>
          </w:p>
        </w:tc>
        <w:tc>
          <w:tcPr>
            <w:tcW w:w="1418" w:type="dxa"/>
          </w:tcPr>
          <w:p w:rsidR="000F506F" w:rsidRDefault="000F506F">
            <w:pPr>
              <w:jc w:val="center"/>
            </w:pPr>
            <w:r>
              <w:t>118</w:t>
            </w:r>
          </w:p>
        </w:tc>
        <w:tc>
          <w:tcPr>
            <w:tcW w:w="1132" w:type="dxa"/>
          </w:tcPr>
          <w:p w:rsidR="000F506F" w:rsidRDefault="000F506F">
            <w:pPr>
              <w:jc w:val="center"/>
            </w:pPr>
            <w:r>
              <w:t>123</w:t>
            </w:r>
          </w:p>
        </w:tc>
      </w:tr>
      <w:tr w:rsidR="000F506F" w:rsidRPr="0027368A" w:rsidTr="0027368A">
        <w:tc>
          <w:tcPr>
            <w:tcW w:w="859" w:type="dxa"/>
            <w:vAlign w:val="center"/>
          </w:tcPr>
          <w:p w:rsidR="000F506F" w:rsidRPr="0027368A" w:rsidRDefault="000F506F" w:rsidP="0004395B">
            <w:pPr>
              <w:jc w:val="center"/>
            </w:pPr>
            <w:r>
              <w:t>5</w:t>
            </w:r>
          </w:p>
        </w:tc>
        <w:tc>
          <w:tcPr>
            <w:tcW w:w="2119" w:type="dxa"/>
            <w:vAlign w:val="center"/>
          </w:tcPr>
          <w:p w:rsidR="000F506F" w:rsidRPr="0027368A" w:rsidRDefault="000F506F" w:rsidP="0004395B">
            <w:pPr>
              <w:tabs>
                <w:tab w:val="left" w:pos="595"/>
              </w:tabs>
              <w:jc w:val="both"/>
              <w:rPr>
                <w:lang w:eastAsia="en-US"/>
              </w:rPr>
            </w:pPr>
            <w:r w:rsidRPr="0027368A">
              <w:rPr>
                <w:lang w:eastAsia="en-US"/>
              </w:rPr>
              <w:t>Ведро</w:t>
            </w:r>
          </w:p>
        </w:tc>
        <w:tc>
          <w:tcPr>
            <w:tcW w:w="992" w:type="dxa"/>
          </w:tcPr>
          <w:p w:rsidR="000F506F" w:rsidRPr="0027368A" w:rsidRDefault="000F506F" w:rsidP="0004395B">
            <w:pPr>
              <w:jc w:val="center"/>
            </w:pPr>
            <w:r w:rsidRPr="0027368A">
              <w:t>шт.</w:t>
            </w:r>
          </w:p>
        </w:tc>
        <w:tc>
          <w:tcPr>
            <w:tcW w:w="1843" w:type="dxa"/>
            <w:vAlign w:val="center"/>
          </w:tcPr>
          <w:p w:rsidR="000F506F" w:rsidRPr="0027368A" w:rsidRDefault="000F506F" w:rsidP="0004395B">
            <w:pPr>
              <w:jc w:val="center"/>
            </w:pPr>
            <w:r w:rsidRPr="0027368A">
              <w:t xml:space="preserve"> 1 (в расчете на 1 уборщика)</w:t>
            </w:r>
          </w:p>
        </w:tc>
        <w:tc>
          <w:tcPr>
            <w:tcW w:w="1134" w:type="dxa"/>
            <w:vAlign w:val="center"/>
          </w:tcPr>
          <w:p w:rsidR="000F506F" w:rsidRPr="0027368A" w:rsidRDefault="000F506F" w:rsidP="0004395B">
            <w:pPr>
              <w:jc w:val="center"/>
            </w:pPr>
            <w:r>
              <w:t>89</w:t>
            </w:r>
          </w:p>
        </w:tc>
        <w:tc>
          <w:tcPr>
            <w:tcW w:w="993" w:type="dxa"/>
          </w:tcPr>
          <w:p w:rsidR="000F506F" w:rsidRDefault="000F506F">
            <w:pPr>
              <w:jc w:val="center"/>
            </w:pPr>
            <w:r>
              <w:t>93</w:t>
            </w:r>
          </w:p>
        </w:tc>
        <w:tc>
          <w:tcPr>
            <w:tcW w:w="1418" w:type="dxa"/>
          </w:tcPr>
          <w:p w:rsidR="000F506F" w:rsidRDefault="000F506F">
            <w:pPr>
              <w:jc w:val="center"/>
            </w:pPr>
            <w:r>
              <w:t>96</w:t>
            </w:r>
          </w:p>
        </w:tc>
        <w:tc>
          <w:tcPr>
            <w:tcW w:w="1132" w:type="dxa"/>
          </w:tcPr>
          <w:p w:rsidR="000F506F" w:rsidRDefault="000F506F">
            <w:pPr>
              <w:jc w:val="center"/>
            </w:pPr>
            <w:r>
              <w:t>100</w:t>
            </w:r>
          </w:p>
        </w:tc>
      </w:tr>
      <w:tr w:rsidR="000F506F" w:rsidRPr="0027368A" w:rsidTr="0027368A">
        <w:tc>
          <w:tcPr>
            <w:tcW w:w="859" w:type="dxa"/>
            <w:vAlign w:val="center"/>
          </w:tcPr>
          <w:p w:rsidR="000F506F" w:rsidRPr="0027368A" w:rsidRDefault="000F506F" w:rsidP="0004395B">
            <w:pPr>
              <w:jc w:val="center"/>
            </w:pPr>
            <w:r>
              <w:lastRenderedPageBreak/>
              <w:t>6</w:t>
            </w:r>
          </w:p>
        </w:tc>
        <w:tc>
          <w:tcPr>
            <w:tcW w:w="2119" w:type="dxa"/>
            <w:vAlign w:val="center"/>
          </w:tcPr>
          <w:p w:rsidR="000F506F" w:rsidRPr="0027368A" w:rsidRDefault="000F506F" w:rsidP="0004395B">
            <w:pPr>
              <w:tabs>
                <w:tab w:val="left" w:pos="595"/>
              </w:tabs>
              <w:jc w:val="both"/>
              <w:rPr>
                <w:lang w:eastAsia="en-US"/>
              </w:rPr>
            </w:pPr>
            <w:r w:rsidRPr="0027368A">
              <w:rPr>
                <w:lang w:eastAsia="en-US"/>
              </w:rPr>
              <w:t>Губка</w:t>
            </w:r>
          </w:p>
        </w:tc>
        <w:tc>
          <w:tcPr>
            <w:tcW w:w="992" w:type="dxa"/>
          </w:tcPr>
          <w:p w:rsidR="000F506F" w:rsidRPr="0027368A" w:rsidRDefault="000F506F" w:rsidP="0004395B">
            <w:pPr>
              <w:jc w:val="center"/>
            </w:pPr>
            <w:r w:rsidRPr="0027368A">
              <w:t>упаковка</w:t>
            </w:r>
          </w:p>
        </w:tc>
        <w:tc>
          <w:tcPr>
            <w:tcW w:w="1843" w:type="dxa"/>
            <w:vAlign w:val="center"/>
          </w:tcPr>
          <w:p w:rsidR="000F506F" w:rsidRPr="0027368A" w:rsidRDefault="000F506F" w:rsidP="0004395B">
            <w:pPr>
              <w:jc w:val="center"/>
            </w:pPr>
            <w:r w:rsidRPr="0027368A">
              <w:t>10</w:t>
            </w:r>
            <w:r>
              <w:t xml:space="preserve"> </w:t>
            </w:r>
            <w:r w:rsidRPr="0027368A">
              <w:t>(в расчете на 1 уборщика)</w:t>
            </w:r>
          </w:p>
        </w:tc>
        <w:tc>
          <w:tcPr>
            <w:tcW w:w="1134" w:type="dxa"/>
            <w:vAlign w:val="center"/>
          </w:tcPr>
          <w:p w:rsidR="000F506F" w:rsidRPr="0027368A" w:rsidRDefault="000F506F" w:rsidP="0004395B">
            <w:pPr>
              <w:jc w:val="center"/>
            </w:pPr>
            <w:r>
              <w:t>26</w:t>
            </w:r>
          </w:p>
        </w:tc>
        <w:tc>
          <w:tcPr>
            <w:tcW w:w="993" w:type="dxa"/>
          </w:tcPr>
          <w:p w:rsidR="000F506F" w:rsidRDefault="000F506F">
            <w:pPr>
              <w:jc w:val="center"/>
            </w:pPr>
            <w:r>
              <w:t>27</w:t>
            </w:r>
          </w:p>
        </w:tc>
        <w:tc>
          <w:tcPr>
            <w:tcW w:w="1418" w:type="dxa"/>
          </w:tcPr>
          <w:p w:rsidR="000F506F" w:rsidRDefault="000F506F">
            <w:pPr>
              <w:jc w:val="center"/>
            </w:pPr>
            <w:r>
              <w:t>28</w:t>
            </w:r>
          </w:p>
        </w:tc>
        <w:tc>
          <w:tcPr>
            <w:tcW w:w="1132" w:type="dxa"/>
          </w:tcPr>
          <w:p w:rsidR="000F506F" w:rsidRDefault="000F506F">
            <w:pPr>
              <w:jc w:val="center"/>
            </w:pPr>
            <w:r>
              <w:t>29</w:t>
            </w:r>
          </w:p>
        </w:tc>
      </w:tr>
      <w:tr w:rsidR="000F506F" w:rsidRPr="0027368A" w:rsidTr="0027368A">
        <w:tc>
          <w:tcPr>
            <w:tcW w:w="859" w:type="dxa"/>
            <w:vAlign w:val="center"/>
          </w:tcPr>
          <w:p w:rsidR="000F506F" w:rsidRPr="0027368A" w:rsidRDefault="000F506F" w:rsidP="0004395B">
            <w:pPr>
              <w:jc w:val="center"/>
            </w:pPr>
            <w:r>
              <w:t>7</w:t>
            </w:r>
          </w:p>
        </w:tc>
        <w:tc>
          <w:tcPr>
            <w:tcW w:w="2119" w:type="dxa"/>
          </w:tcPr>
          <w:p w:rsidR="000F506F" w:rsidRPr="0027368A" w:rsidRDefault="000F506F" w:rsidP="0004395B">
            <w:r w:rsidRPr="0027368A">
              <w:rPr>
                <w:lang w:eastAsia="en-US"/>
              </w:rPr>
              <w:t>Мешок для мусор</w:t>
            </w:r>
            <w:r>
              <w:rPr>
                <w:lang w:eastAsia="en-US"/>
              </w:rPr>
              <w:t>а 12</w:t>
            </w:r>
            <w:r w:rsidRPr="0027368A">
              <w:rPr>
                <w:lang w:eastAsia="en-US"/>
              </w:rPr>
              <w:t>0 л</w:t>
            </w:r>
          </w:p>
        </w:tc>
        <w:tc>
          <w:tcPr>
            <w:tcW w:w="992" w:type="dxa"/>
          </w:tcPr>
          <w:p w:rsidR="000F506F" w:rsidRPr="0027368A" w:rsidRDefault="000F506F" w:rsidP="0004395B">
            <w:pPr>
              <w:jc w:val="center"/>
            </w:pPr>
            <w:proofErr w:type="spellStart"/>
            <w:r w:rsidRPr="0027368A">
              <w:t>рул</w:t>
            </w:r>
            <w:proofErr w:type="spellEnd"/>
            <w:r w:rsidRPr="0027368A">
              <w:t>.</w:t>
            </w:r>
          </w:p>
        </w:tc>
        <w:tc>
          <w:tcPr>
            <w:tcW w:w="1843" w:type="dxa"/>
            <w:vAlign w:val="center"/>
          </w:tcPr>
          <w:p w:rsidR="000F506F" w:rsidRPr="0027368A" w:rsidRDefault="000F506F" w:rsidP="0004395B">
            <w:pPr>
              <w:jc w:val="center"/>
            </w:pPr>
            <w:r>
              <w:t>52 (</w:t>
            </w:r>
            <w:r w:rsidRPr="0027368A">
              <w:t>в расчете на 1 уборщика)</w:t>
            </w:r>
          </w:p>
        </w:tc>
        <w:tc>
          <w:tcPr>
            <w:tcW w:w="1134" w:type="dxa"/>
            <w:vAlign w:val="center"/>
          </w:tcPr>
          <w:p w:rsidR="000F506F" w:rsidRPr="0027368A" w:rsidRDefault="000F506F" w:rsidP="0004395B">
            <w:pPr>
              <w:jc w:val="center"/>
            </w:pPr>
            <w:r>
              <w:t>458</w:t>
            </w:r>
          </w:p>
        </w:tc>
        <w:tc>
          <w:tcPr>
            <w:tcW w:w="993" w:type="dxa"/>
          </w:tcPr>
          <w:p w:rsidR="000F506F" w:rsidRDefault="000F506F">
            <w:pPr>
              <w:jc w:val="center"/>
            </w:pPr>
            <w:r>
              <w:t>476</w:t>
            </w:r>
          </w:p>
        </w:tc>
        <w:tc>
          <w:tcPr>
            <w:tcW w:w="1418" w:type="dxa"/>
          </w:tcPr>
          <w:p w:rsidR="000F506F" w:rsidRDefault="000F506F">
            <w:pPr>
              <w:jc w:val="center"/>
            </w:pPr>
            <w:r>
              <w:t>495</w:t>
            </w:r>
          </w:p>
        </w:tc>
        <w:tc>
          <w:tcPr>
            <w:tcW w:w="1132" w:type="dxa"/>
          </w:tcPr>
          <w:p w:rsidR="000F506F" w:rsidRDefault="000F506F">
            <w:pPr>
              <w:jc w:val="center"/>
            </w:pPr>
            <w:r>
              <w:t>515</w:t>
            </w:r>
          </w:p>
        </w:tc>
      </w:tr>
      <w:tr w:rsidR="000F506F" w:rsidRPr="0027368A" w:rsidTr="0027368A">
        <w:tc>
          <w:tcPr>
            <w:tcW w:w="859" w:type="dxa"/>
            <w:vAlign w:val="center"/>
          </w:tcPr>
          <w:p w:rsidR="000F506F" w:rsidRPr="0027368A" w:rsidRDefault="000F506F" w:rsidP="0004395B">
            <w:pPr>
              <w:jc w:val="center"/>
            </w:pPr>
            <w:r>
              <w:t>8</w:t>
            </w:r>
          </w:p>
        </w:tc>
        <w:tc>
          <w:tcPr>
            <w:tcW w:w="2119" w:type="dxa"/>
          </w:tcPr>
          <w:p w:rsidR="000F506F" w:rsidRPr="0027368A" w:rsidRDefault="000F506F" w:rsidP="0004395B">
            <w:r w:rsidRPr="0027368A">
              <w:rPr>
                <w:lang w:eastAsia="en-US"/>
              </w:rPr>
              <w:t>Мешок для мусор</w:t>
            </w:r>
            <w:r>
              <w:rPr>
                <w:lang w:eastAsia="en-US"/>
              </w:rPr>
              <w:t>а 60</w:t>
            </w:r>
            <w:r w:rsidRPr="0027368A">
              <w:rPr>
                <w:lang w:eastAsia="en-US"/>
              </w:rPr>
              <w:t xml:space="preserve"> л</w:t>
            </w:r>
            <w:r>
              <w:rPr>
                <w:lang w:eastAsia="en-US"/>
              </w:rPr>
              <w:t xml:space="preserve"> (30 </w:t>
            </w: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  <w:r>
              <w:rPr>
                <w:lang w:eastAsia="en-US"/>
              </w:rPr>
              <w:t xml:space="preserve"> в </w:t>
            </w:r>
            <w:proofErr w:type="spellStart"/>
            <w:r>
              <w:rPr>
                <w:lang w:eastAsia="en-US"/>
              </w:rPr>
              <w:t>рул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992" w:type="dxa"/>
          </w:tcPr>
          <w:p w:rsidR="000F506F" w:rsidRPr="0027368A" w:rsidRDefault="000F506F" w:rsidP="0004395B">
            <w:pPr>
              <w:jc w:val="center"/>
            </w:pPr>
            <w:proofErr w:type="spellStart"/>
            <w:r w:rsidRPr="0027368A">
              <w:t>рул</w:t>
            </w:r>
            <w:proofErr w:type="spellEnd"/>
            <w:r w:rsidRPr="0027368A">
              <w:t>.</w:t>
            </w:r>
          </w:p>
        </w:tc>
        <w:tc>
          <w:tcPr>
            <w:tcW w:w="1843" w:type="dxa"/>
            <w:vAlign w:val="center"/>
          </w:tcPr>
          <w:p w:rsidR="000F506F" w:rsidRPr="0027368A" w:rsidRDefault="000F506F" w:rsidP="0004395B">
            <w:pPr>
              <w:jc w:val="center"/>
            </w:pPr>
            <w:r>
              <w:t>9 (</w:t>
            </w:r>
            <w:r w:rsidRPr="0027368A">
              <w:t>в расчете на 1 уборщика)</w:t>
            </w:r>
          </w:p>
        </w:tc>
        <w:tc>
          <w:tcPr>
            <w:tcW w:w="1134" w:type="dxa"/>
            <w:vAlign w:val="center"/>
          </w:tcPr>
          <w:p w:rsidR="000F506F" w:rsidRPr="0027368A" w:rsidRDefault="000F506F" w:rsidP="0004395B">
            <w:pPr>
              <w:jc w:val="center"/>
            </w:pPr>
            <w:r>
              <w:t>47</w:t>
            </w:r>
          </w:p>
        </w:tc>
        <w:tc>
          <w:tcPr>
            <w:tcW w:w="993" w:type="dxa"/>
          </w:tcPr>
          <w:p w:rsidR="000F506F" w:rsidRDefault="000F506F">
            <w:pPr>
              <w:jc w:val="center"/>
            </w:pPr>
            <w:r>
              <w:t>49</w:t>
            </w:r>
          </w:p>
        </w:tc>
        <w:tc>
          <w:tcPr>
            <w:tcW w:w="1418" w:type="dxa"/>
          </w:tcPr>
          <w:p w:rsidR="000F506F" w:rsidRDefault="000F506F">
            <w:pPr>
              <w:jc w:val="center"/>
            </w:pPr>
            <w:r>
              <w:t>51</w:t>
            </w:r>
          </w:p>
        </w:tc>
        <w:tc>
          <w:tcPr>
            <w:tcW w:w="1132" w:type="dxa"/>
          </w:tcPr>
          <w:p w:rsidR="000F506F" w:rsidRDefault="000F506F">
            <w:pPr>
              <w:jc w:val="center"/>
            </w:pPr>
            <w:r>
              <w:t>53</w:t>
            </w:r>
          </w:p>
        </w:tc>
      </w:tr>
      <w:tr w:rsidR="000F506F" w:rsidRPr="0027368A" w:rsidTr="0027368A">
        <w:tc>
          <w:tcPr>
            <w:tcW w:w="859" w:type="dxa"/>
            <w:vAlign w:val="center"/>
          </w:tcPr>
          <w:p w:rsidR="000F506F" w:rsidRPr="0027368A" w:rsidRDefault="000F506F" w:rsidP="0004395B">
            <w:pPr>
              <w:jc w:val="center"/>
            </w:pPr>
            <w:r>
              <w:t>9</w:t>
            </w:r>
          </w:p>
        </w:tc>
        <w:tc>
          <w:tcPr>
            <w:tcW w:w="2119" w:type="dxa"/>
          </w:tcPr>
          <w:p w:rsidR="000F506F" w:rsidRPr="0027368A" w:rsidRDefault="000F506F" w:rsidP="0004395B">
            <w:pPr>
              <w:rPr>
                <w:lang w:eastAsia="en-US"/>
              </w:rPr>
            </w:pPr>
            <w:r w:rsidRPr="0027368A">
              <w:rPr>
                <w:lang w:eastAsia="en-US"/>
              </w:rPr>
              <w:t>Мешок для мусора 30 л</w:t>
            </w:r>
            <w:r>
              <w:rPr>
                <w:lang w:eastAsia="en-US"/>
              </w:rPr>
              <w:t xml:space="preserve"> (30 </w:t>
            </w: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  <w:r>
              <w:rPr>
                <w:lang w:eastAsia="en-US"/>
              </w:rPr>
              <w:t xml:space="preserve"> в </w:t>
            </w:r>
            <w:proofErr w:type="spellStart"/>
            <w:r>
              <w:rPr>
                <w:lang w:eastAsia="en-US"/>
              </w:rPr>
              <w:t>рул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992" w:type="dxa"/>
          </w:tcPr>
          <w:p w:rsidR="000F506F" w:rsidRPr="0027368A" w:rsidRDefault="000F506F" w:rsidP="0004395B">
            <w:pPr>
              <w:jc w:val="center"/>
            </w:pPr>
            <w:proofErr w:type="spellStart"/>
            <w:r w:rsidRPr="0027368A">
              <w:t>рул</w:t>
            </w:r>
            <w:proofErr w:type="spellEnd"/>
            <w:r w:rsidRPr="0027368A">
              <w:t>.</w:t>
            </w:r>
          </w:p>
        </w:tc>
        <w:tc>
          <w:tcPr>
            <w:tcW w:w="1843" w:type="dxa"/>
            <w:vAlign w:val="center"/>
          </w:tcPr>
          <w:p w:rsidR="000F506F" w:rsidRPr="0027368A" w:rsidRDefault="000F506F" w:rsidP="0027368A">
            <w:pPr>
              <w:jc w:val="center"/>
            </w:pPr>
            <w:r>
              <w:t>9 (</w:t>
            </w:r>
            <w:r w:rsidRPr="0027368A">
              <w:t xml:space="preserve">в расчете на 1 </w:t>
            </w:r>
            <w:r>
              <w:t>специалиста</w:t>
            </w:r>
            <w:r w:rsidRPr="0027368A">
              <w:t>)</w:t>
            </w:r>
          </w:p>
        </w:tc>
        <w:tc>
          <w:tcPr>
            <w:tcW w:w="1134" w:type="dxa"/>
            <w:vAlign w:val="center"/>
          </w:tcPr>
          <w:p w:rsidR="000F506F" w:rsidRPr="0027368A" w:rsidRDefault="000F506F" w:rsidP="0004395B">
            <w:pPr>
              <w:jc w:val="center"/>
            </w:pPr>
            <w:r>
              <w:t>46</w:t>
            </w:r>
          </w:p>
        </w:tc>
        <w:tc>
          <w:tcPr>
            <w:tcW w:w="993" w:type="dxa"/>
          </w:tcPr>
          <w:p w:rsidR="000F506F" w:rsidRDefault="000F506F">
            <w:pPr>
              <w:jc w:val="center"/>
            </w:pPr>
            <w:r>
              <w:t>48</w:t>
            </w:r>
          </w:p>
        </w:tc>
        <w:tc>
          <w:tcPr>
            <w:tcW w:w="1418" w:type="dxa"/>
          </w:tcPr>
          <w:p w:rsidR="000F506F" w:rsidRDefault="000F506F">
            <w:pPr>
              <w:jc w:val="center"/>
            </w:pPr>
            <w:r>
              <w:t>50</w:t>
            </w:r>
          </w:p>
        </w:tc>
        <w:tc>
          <w:tcPr>
            <w:tcW w:w="1132" w:type="dxa"/>
          </w:tcPr>
          <w:p w:rsidR="000F506F" w:rsidRDefault="000F506F">
            <w:pPr>
              <w:jc w:val="center"/>
            </w:pPr>
            <w:r>
              <w:t>52</w:t>
            </w:r>
          </w:p>
        </w:tc>
      </w:tr>
      <w:tr w:rsidR="000F506F" w:rsidRPr="0027368A" w:rsidTr="0027368A">
        <w:tc>
          <w:tcPr>
            <w:tcW w:w="859" w:type="dxa"/>
            <w:vAlign w:val="center"/>
          </w:tcPr>
          <w:p w:rsidR="000F506F" w:rsidRPr="0027368A" w:rsidRDefault="000F506F" w:rsidP="0004395B">
            <w:pPr>
              <w:jc w:val="center"/>
            </w:pPr>
            <w:r>
              <w:t>10</w:t>
            </w:r>
          </w:p>
        </w:tc>
        <w:tc>
          <w:tcPr>
            <w:tcW w:w="2119" w:type="dxa"/>
          </w:tcPr>
          <w:p w:rsidR="000F506F" w:rsidRPr="0027368A" w:rsidRDefault="000F506F" w:rsidP="0004395B">
            <w:pPr>
              <w:rPr>
                <w:lang w:eastAsia="en-US"/>
              </w:rPr>
            </w:pPr>
            <w:r w:rsidRPr="0027368A">
              <w:rPr>
                <w:lang w:eastAsia="en-US"/>
              </w:rPr>
              <w:t>Перчатки резиновые</w:t>
            </w:r>
          </w:p>
        </w:tc>
        <w:tc>
          <w:tcPr>
            <w:tcW w:w="992" w:type="dxa"/>
          </w:tcPr>
          <w:p w:rsidR="000F506F" w:rsidRPr="0027368A" w:rsidRDefault="000F506F" w:rsidP="0004395B">
            <w:pPr>
              <w:jc w:val="center"/>
            </w:pPr>
            <w:r w:rsidRPr="0027368A">
              <w:t>шт.</w:t>
            </w:r>
          </w:p>
        </w:tc>
        <w:tc>
          <w:tcPr>
            <w:tcW w:w="1843" w:type="dxa"/>
            <w:vAlign w:val="center"/>
          </w:tcPr>
          <w:p w:rsidR="000F506F" w:rsidRPr="0027368A" w:rsidRDefault="000F506F" w:rsidP="0004395B">
            <w:pPr>
              <w:jc w:val="center"/>
            </w:pPr>
            <w:r>
              <w:t>24 пары (</w:t>
            </w:r>
            <w:r w:rsidRPr="0027368A">
              <w:t>в расчете на 1 уборщика)</w:t>
            </w:r>
          </w:p>
        </w:tc>
        <w:tc>
          <w:tcPr>
            <w:tcW w:w="1134" w:type="dxa"/>
            <w:vAlign w:val="center"/>
          </w:tcPr>
          <w:p w:rsidR="000F506F" w:rsidRPr="0027368A" w:rsidRDefault="000F506F" w:rsidP="0004395B">
            <w:pPr>
              <w:jc w:val="center"/>
            </w:pPr>
            <w:r>
              <w:t>100</w:t>
            </w:r>
          </w:p>
        </w:tc>
        <w:tc>
          <w:tcPr>
            <w:tcW w:w="993" w:type="dxa"/>
          </w:tcPr>
          <w:p w:rsidR="000F506F" w:rsidRDefault="000F506F">
            <w:pPr>
              <w:jc w:val="center"/>
            </w:pPr>
            <w:r>
              <w:t>104</w:t>
            </w:r>
          </w:p>
        </w:tc>
        <w:tc>
          <w:tcPr>
            <w:tcW w:w="1418" w:type="dxa"/>
          </w:tcPr>
          <w:p w:rsidR="000F506F" w:rsidRDefault="000F506F">
            <w:pPr>
              <w:jc w:val="center"/>
            </w:pPr>
            <w:r>
              <w:t>108</w:t>
            </w:r>
          </w:p>
        </w:tc>
        <w:tc>
          <w:tcPr>
            <w:tcW w:w="1132" w:type="dxa"/>
          </w:tcPr>
          <w:p w:rsidR="000F506F" w:rsidRDefault="000F506F">
            <w:pPr>
              <w:jc w:val="center"/>
            </w:pPr>
            <w:r>
              <w:t>112</w:t>
            </w:r>
          </w:p>
        </w:tc>
      </w:tr>
      <w:tr w:rsidR="000F506F" w:rsidRPr="0027368A" w:rsidTr="0027368A">
        <w:tc>
          <w:tcPr>
            <w:tcW w:w="859" w:type="dxa"/>
            <w:vAlign w:val="center"/>
          </w:tcPr>
          <w:p w:rsidR="000F506F" w:rsidRPr="0027368A" w:rsidRDefault="000F506F" w:rsidP="0004395B">
            <w:pPr>
              <w:jc w:val="center"/>
            </w:pPr>
            <w:r>
              <w:t>11</w:t>
            </w:r>
          </w:p>
        </w:tc>
        <w:tc>
          <w:tcPr>
            <w:tcW w:w="2119" w:type="dxa"/>
          </w:tcPr>
          <w:p w:rsidR="000F506F" w:rsidRPr="0027368A" w:rsidRDefault="000F506F" w:rsidP="0004395B">
            <w:pPr>
              <w:rPr>
                <w:lang w:eastAsia="en-US"/>
              </w:rPr>
            </w:pPr>
            <w:r w:rsidRPr="0027368A">
              <w:rPr>
                <w:lang w:eastAsia="en-US"/>
              </w:rPr>
              <w:t>Перчатки х/б</w:t>
            </w:r>
            <w:r>
              <w:rPr>
                <w:lang w:eastAsia="en-US"/>
              </w:rPr>
              <w:t xml:space="preserve"> (10 </w:t>
            </w: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  <w:r>
              <w:rPr>
                <w:lang w:eastAsia="en-US"/>
              </w:rPr>
              <w:t xml:space="preserve"> в 1 </w:t>
            </w:r>
            <w:proofErr w:type="spellStart"/>
            <w:r>
              <w:rPr>
                <w:lang w:eastAsia="en-US"/>
              </w:rPr>
              <w:t>уп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992" w:type="dxa"/>
          </w:tcPr>
          <w:p w:rsidR="000F506F" w:rsidRPr="0027368A" w:rsidRDefault="000F506F" w:rsidP="0004395B">
            <w:pPr>
              <w:jc w:val="center"/>
            </w:pPr>
            <w:proofErr w:type="spellStart"/>
            <w:r>
              <w:t>уп</w:t>
            </w:r>
            <w:proofErr w:type="spellEnd"/>
          </w:p>
        </w:tc>
        <w:tc>
          <w:tcPr>
            <w:tcW w:w="1843" w:type="dxa"/>
            <w:vAlign w:val="center"/>
          </w:tcPr>
          <w:p w:rsidR="000F506F" w:rsidRPr="0027368A" w:rsidRDefault="000F506F" w:rsidP="0027368A">
            <w:pPr>
              <w:jc w:val="center"/>
            </w:pPr>
            <w:r>
              <w:t>12 (</w:t>
            </w:r>
            <w:r w:rsidRPr="0027368A">
              <w:t xml:space="preserve">в расчете на 1 </w:t>
            </w:r>
            <w:r>
              <w:t>дворника</w:t>
            </w:r>
            <w:r w:rsidRPr="0027368A">
              <w:t>)</w:t>
            </w:r>
          </w:p>
        </w:tc>
        <w:tc>
          <w:tcPr>
            <w:tcW w:w="1134" w:type="dxa"/>
            <w:vAlign w:val="center"/>
          </w:tcPr>
          <w:p w:rsidR="000F506F" w:rsidRPr="0027368A" w:rsidRDefault="000F506F" w:rsidP="0004395B">
            <w:pPr>
              <w:jc w:val="center"/>
            </w:pPr>
            <w:r>
              <w:t>154</w:t>
            </w:r>
          </w:p>
        </w:tc>
        <w:tc>
          <w:tcPr>
            <w:tcW w:w="993" w:type="dxa"/>
          </w:tcPr>
          <w:p w:rsidR="000F506F" w:rsidRDefault="000F506F">
            <w:pPr>
              <w:jc w:val="center"/>
            </w:pPr>
            <w:r>
              <w:t>160</w:t>
            </w:r>
          </w:p>
        </w:tc>
        <w:tc>
          <w:tcPr>
            <w:tcW w:w="1418" w:type="dxa"/>
          </w:tcPr>
          <w:p w:rsidR="000F506F" w:rsidRDefault="000F506F">
            <w:pPr>
              <w:jc w:val="center"/>
            </w:pPr>
            <w:r>
              <w:t>167</w:t>
            </w:r>
          </w:p>
        </w:tc>
        <w:tc>
          <w:tcPr>
            <w:tcW w:w="1132" w:type="dxa"/>
          </w:tcPr>
          <w:p w:rsidR="000F506F" w:rsidRDefault="000F506F">
            <w:pPr>
              <w:jc w:val="center"/>
            </w:pPr>
            <w:r>
              <w:t>173</w:t>
            </w:r>
          </w:p>
        </w:tc>
      </w:tr>
      <w:tr w:rsidR="000F506F" w:rsidRPr="0027368A" w:rsidTr="0027368A">
        <w:tc>
          <w:tcPr>
            <w:tcW w:w="859" w:type="dxa"/>
            <w:vAlign w:val="center"/>
          </w:tcPr>
          <w:p w:rsidR="000F506F" w:rsidRPr="0027368A" w:rsidRDefault="000F506F" w:rsidP="0004395B">
            <w:pPr>
              <w:jc w:val="center"/>
            </w:pPr>
            <w:r>
              <w:t>12</w:t>
            </w:r>
          </w:p>
        </w:tc>
        <w:tc>
          <w:tcPr>
            <w:tcW w:w="2119" w:type="dxa"/>
          </w:tcPr>
          <w:p w:rsidR="000F506F" w:rsidRPr="0027368A" w:rsidRDefault="000F506F" w:rsidP="0004395B">
            <w:pPr>
              <w:rPr>
                <w:lang w:eastAsia="en-US"/>
              </w:rPr>
            </w:pPr>
            <w:r w:rsidRPr="0027368A">
              <w:rPr>
                <w:lang w:eastAsia="en-US"/>
              </w:rPr>
              <w:t>Салфетка универсальная для мытья полов</w:t>
            </w:r>
          </w:p>
        </w:tc>
        <w:tc>
          <w:tcPr>
            <w:tcW w:w="992" w:type="dxa"/>
          </w:tcPr>
          <w:p w:rsidR="000F506F" w:rsidRPr="0027368A" w:rsidRDefault="000F506F" w:rsidP="0004395B">
            <w:pPr>
              <w:jc w:val="center"/>
            </w:pPr>
            <w:r w:rsidRPr="0027368A">
              <w:t>шт.</w:t>
            </w:r>
          </w:p>
        </w:tc>
        <w:tc>
          <w:tcPr>
            <w:tcW w:w="1843" w:type="dxa"/>
            <w:vAlign w:val="center"/>
          </w:tcPr>
          <w:p w:rsidR="000F506F" w:rsidRPr="0027368A" w:rsidRDefault="000F506F" w:rsidP="0004395B">
            <w:pPr>
              <w:jc w:val="center"/>
            </w:pPr>
            <w:r w:rsidRPr="0027368A">
              <w:t>12 (в расчете на 1 уборщика)</w:t>
            </w:r>
          </w:p>
        </w:tc>
        <w:tc>
          <w:tcPr>
            <w:tcW w:w="1134" w:type="dxa"/>
            <w:vAlign w:val="center"/>
          </w:tcPr>
          <w:p w:rsidR="000F506F" w:rsidRPr="0027368A" w:rsidRDefault="000F506F" w:rsidP="0004395B">
            <w:pPr>
              <w:jc w:val="center"/>
            </w:pPr>
            <w:r>
              <w:t>151</w:t>
            </w:r>
          </w:p>
        </w:tc>
        <w:tc>
          <w:tcPr>
            <w:tcW w:w="993" w:type="dxa"/>
          </w:tcPr>
          <w:p w:rsidR="000F506F" w:rsidRDefault="000F506F">
            <w:pPr>
              <w:jc w:val="center"/>
            </w:pPr>
            <w:r>
              <w:t>157</w:t>
            </w:r>
          </w:p>
        </w:tc>
        <w:tc>
          <w:tcPr>
            <w:tcW w:w="1418" w:type="dxa"/>
          </w:tcPr>
          <w:p w:rsidR="000F506F" w:rsidRDefault="000F506F">
            <w:pPr>
              <w:jc w:val="center"/>
            </w:pPr>
            <w:r>
              <w:t>163</w:t>
            </w:r>
          </w:p>
        </w:tc>
        <w:tc>
          <w:tcPr>
            <w:tcW w:w="1132" w:type="dxa"/>
          </w:tcPr>
          <w:p w:rsidR="000F506F" w:rsidRDefault="000F506F">
            <w:pPr>
              <w:jc w:val="center"/>
            </w:pPr>
            <w:r>
              <w:t>170</w:t>
            </w:r>
          </w:p>
        </w:tc>
      </w:tr>
      <w:tr w:rsidR="000F506F" w:rsidRPr="0027368A" w:rsidTr="0027368A">
        <w:tc>
          <w:tcPr>
            <w:tcW w:w="859" w:type="dxa"/>
            <w:vAlign w:val="center"/>
          </w:tcPr>
          <w:p w:rsidR="000F506F" w:rsidRPr="0027368A" w:rsidRDefault="000F506F" w:rsidP="0004395B">
            <w:pPr>
              <w:jc w:val="center"/>
            </w:pPr>
            <w:r>
              <w:t>13</w:t>
            </w:r>
          </w:p>
        </w:tc>
        <w:tc>
          <w:tcPr>
            <w:tcW w:w="2119" w:type="dxa"/>
          </w:tcPr>
          <w:p w:rsidR="000F506F" w:rsidRPr="0027368A" w:rsidRDefault="000F506F" w:rsidP="0004395B">
            <w:pPr>
              <w:rPr>
                <w:lang w:eastAsia="en-US"/>
              </w:rPr>
            </w:pPr>
            <w:r w:rsidRPr="0027368A">
              <w:rPr>
                <w:lang w:eastAsia="en-US"/>
              </w:rPr>
              <w:t>Салфетка для ухода за мебелью</w:t>
            </w:r>
          </w:p>
        </w:tc>
        <w:tc>
          <w:tcPr>
            <w:tcW w:w="992" w:type="dxa"/>
          </w:tcPr>
          <w:p w:rsidR="000F506F" w:rsidRPr="0027368A" w:rsidRDefault="000F506F" w:rsidP="0004395B">
            <w:pPr>
              <w:jc w:val="center"/>
            </w:pPr>
            <w:proofErr w:type="spellStart"/>
            <w:r w:rsidRPr="0027368A">
              <w:t>уп</w:t>
            </w:r>
            <w:proofErr w:type="spellEnd"/>
            <w:r w:rsidRPr="0027368A">
              <w:t>.</w:t>
            </w:r>
          </w:p>
        </w:tc>
        <w:tc>
          <w:tcPr>
            <w:tcW w:w="1843" w:type="dxa"/>
            <w:vAlign w:val="center"/>
          </w:tcPr>
          <w:p w:rsidR="000F506F" w:rsidRPr="0027368A" w:rsidRDefault="000F506F" w:rsidP="0004395B">
            <w:pPr>
              <w:jc w:val="center"/>
            </w:pPr>
            <w:r w:rsidRPr="0027368A">
              <w:t>12 (в расчете на 1 уборщика)</w:t>
            </w:r>
          </w:p>
        </w:tc>
        <w:tc>
          <w:tcPr>
            <w:tcW w:w="1134" w:type="dxa"/>
            <w:vAlign w:val="center"/>
          </w:tcPr>
          <w:p w:rsidR="000F506F" w:rsidRPr="0027368A" w:rsidRDefault="000F506F" w:rsidP="0004395B">
            <w:pPr>
              <w:jc w:val="center"/>
            </w:pPr>
            <w:r>
              <w:t>29</w:t>
            </w:r>
          </w:p>
        </w:tc>
        <w:tc>
          <w:tcPr>
            <w:tcW w:w="993" w:type="dxa"/>
          </w:tcPr>
          <w:p w:rsidR="000F506F" w:rsidRDefault="000F506F">
            <w:pPr>
              <w:jc w:val="center"/>
            </w:pPr>
            <w:r>
              <w:t>30</w:t>
            </w:r>
          </w:p>
        </w:tc>
        <w:tc>
          <w:tcPr>
            <w:tcW w:w="1418" w:type="dxa"/>
          </w:tcPr>
          <w:p w:rsidR="000F506F" w:rsidRDefault="000F506F">
            <w:pPr>
              <w:jc w:val="center"/>
            </w:pPr>
            <w:r>
              <w:t>31</w:t>
            </w:r>
          </w:p>
        </w:tc>
        <w:tc>
          <w:tcPr>
            <w:tcW w:w="1132" w:type="dxa"/>
          </w:tcPr>
          <w:p w:rsidR="000F506F" w:rsidRDefault="000F506F">
            <w:pPr>
              <w:jc w:val="center"/>
            </w:pPr>
            <w:r>
              <w:t>33</w:t>
            </w:r>
          </w:p>
        </w:tc>
      </w:tr>
      <w:tr w:rsidR="000F506F" w:rsidRPr="0027368A" w:rsidTr="0027368A">
        <w:tc>
          <w:tcPr>
            <w:tcW w:w="859" w:type="dxa"/>
            <w:vAlign w:val="center"/>
          </w:tcPr>
          <w:p w:rsidR="000F506F" w:rsidRPr="0027368A" w:rsidRDefault="000F506F" w:rsidP="0004395B">
            <w:pPr>
              <w:jc w:val="center"/>
            </w:pPr>
            <w:r>
              <w:t>14</w:t>
            </w:r>
          </w:p>
        </w:tc>
        <w:tc>
          <w:tcPr>
            <w:tcW w:w="2119" w:type="dxa"/>
          </w:tcPr>
          <w:p w:rsidR="000F506F" w:rsidRPr="0027368A" w:rsidRDefault="000F506F" w:rsidP="0004395B">
            <w:pPr>
              <w:rPr>
                <w:lang w:eastAsia="en-US"/>
              </w:rPr>
            </w:pPr>
            <w:r w:rsidRPr="0027368A">
              <w:rPr>
                <w:lang w:eastAsia="en-US"/>
              </w:rPr>
              <w:t>Средство для мытья полов (1л)</w:t>
            </w:r>
          </w:p>
        </w:tc>
        <w:tc>
          <w:tcPr>
            <w:tcW w:w="992" w:type="dxa"/>
          </w:tcPr>
          <w:p w:rsidR="000F506F" w:rsidRPr="0027368A" w:rsidRDefault="000F506F" w:rsidP="0004395B">
            <w:pPr>
              <w:jc w:val="center"/>
            </w:pPr>
            <w:r w:rsidRPr="0027368A">
              <w:t>шт.</w:t>
            </w:r>
          </w:p>
        </w:tc>
        <w:tc>
          <w:tcPr>
            <w:tcW w:w="1843" w:type="dxa"/>
            <w:vAlign w:val="center"/>
          </w:tcPr>
          <w:p w:rsidR="000F506F" w:rsidRPr="0027368A" w:rsidRDefault="000F506F" w:rsidP="0004395B">
            <w:pPr>
              <w:jc w:val="center"/>
            </w:pPr>
            <w:r w:rsidRPr="0027368A">
              <w:t>Расход согласно нормам, указанным на упаковке</w:t>
            </w:r>
          </w:p>
        </w:tc>
        <w:tc>
          <w:tcPr>
            <w:tcW w:w="1134" w:type="dxa"/>
            <w:vAlign w:val="center"/>
          </w:tcPr>
          <w:p w:rsidR="000F506F" w:rsidRPr="0027368A" w:rsidRDefault="000F506F" w:rsidP="0004395B">
            <w:pPr>
              <w:jc w:val="center"/>
            </w:pPr>
            <w:r>
              <w:t>200</w:t>
            </w:r>
          </w:p>
        </w:tc>
        <w:tc>
          <w:tcPr>
            <w:tcW w:w="993" w:type="dxa"/>
          </w:tcPr>
          <w:p w:rsidR="000F506F" w:rsidRDefault="000F506F">
            <w:pPr>
              <w:jc w:val="center"/>
            </w:pPr>
            <w:r>
              <w:t>208</w:t>
            </w:r>
          </w:p>
        </w:tc>
        <w:tc>
          <w:tcPr>
            <w:tcW w:w="1418" w:type="dxa"/>
          </w:tcPr>
          <w:p w:rsidR="000F506F" w:rsidRDefault="000F506F">
            <w:pPr>
              <w:jc w:val="center"/>
            </w:pPr>
            <w:r>
              <w:t>216</w:t>
            </w:r>
          </w:p>
        </w:tc>
        <w:tc>
          <w:tcPr>
            <w:tcW w:w="1132" w:type="dxa"/>
          </w:tcPr>
          <w:p w:rsidR="000F506F" w:rsidRDefault="000F506F">
            <w:pPr>
              <w:jc w:val="center"/>
            </w:pPr>
            <w:r>
              <w:t>225</w:t>
            </w:r>
          </w:p>
        </w:tc>
      </w:tr>
      <w:tr w:rsidR="000F506F" w:rsidRPr="0027368A" w:rsidTr="0027368A">
        <w:tc>
          <w:tcPr>
            <w:tcW w:w="859" w:type="dxa"/>
            <w:vAlign w:val="center"/>
          </w:tcPr>
          <w:p w:rsidR="000F506F" w:rsidRPr="0027368A" w:rsidRDefault="000F506F" w:rsidP="0004395B">
            <w:pPr>
              <w:jc w:val="center"/>
            </w:pPr>
            <w:r>
              <w:t>15</w:t>
            </w:r>
          </w:p>
        </w:tc>
        <w:tc>
          <w:tcPr>
            <w:tcW w:w="2119" w:type="dxa"/>
          </w:tcPr>
          <w:p w:rsidR="000F506F" w:rsidRPr="0027368A" w:rsidRDefault="000F506F" w:rsidP="0004395B">
            <w:pPr>
              <w:rPr>
                <w:lang w:eastAsia="en-US"/>
              </w:rPr>
            </w:pPr>
            <w:r w:rsidRPr="0027368A">
              <w:rPr>
                <w:lang w:eastAsia="en-US"/>
              </w:rPr>
              <w:t>Средство для мытья зеркал, стекол</w:t>
            </w:r>
          </w:p>
        </w:tc>
        <w:tc>
          <w:tcPr>
            <w:tcW w:w="992" w:type="dxa"/>
          </w:tcPr>
          <w:p w:rsidR="000F506F" w:rsidRPr="0027368A" w:rsidRDefault="000F506F" w:rsidP="0004395B">
            <w:pPr>
              <w:jc w:val="center"/>
            </w:pPr>
            <w:r w:rsidRPr="0027368A">
              <w:t>шт.</w:t>
            </w:r>
          </w:p>
        </w:tc>
        <w:tc>
          <w:tcPr>
            <w:tcW w:w="1843" w:type="dxa"/>
            <w:vAlign w:val="center"/>
          </w:tcPr>
          <w:p w:rsidR="000F506F" w:rsidRPr="0027368A" w:rsidRDefault="000F506F" w:rsidP="0004395B">
            <w:pPr>
              <w:jc w:val="center"/>
            </w:pPr>
            <w:r>
              <w:t>3 (</w:t>
            </w:r>
            <w:r w:rsidRPr="0027368A">
              <w:t>в расчете на 1 уборщика)</w:t>
            </w:r>
          </w:p>
        </w:tc>
        <w:tc>
          <w:tcPr>
            <w:tcW w:w="1134" w:type="dxa"/>
            <w:vAlign w:val="center"/>
          </w:tcPr>
          <w:p w:rsidR="000F506F" w:rsidRPr="0027368A" w:rsidRDefault="000F506F" w:rsidP="0004395B">
            <w:pPr>
              <w:jc w:val="center"/>
            </w:pPr>
            <w:r>
              <w:t>159</w:t>
            </w:r>
          </w:p>
        </w:tc>
        <w:tc>
          <w:tcPr>
            <w:tcW w:w="993" w:type="dxa"/>
          </w:tcPr>
          <w:p w:rsidR="000F506F" w:rsidRDefault="000F506F">
            <w:pPr>
              <w:jc w:val="center"/>
            </w:pPr>
            <w:r>
              <w:t>165</w:t>
            </w:r>
          </w:p>
        </w:tc>
        <w:tc>
          <w:tcPr>
            <w:tcW w:w="1418" w:type="dxa"/>
          </w:tcPr>
          <w:p w:rsidR="000F506F" w:rsidRDefault="000F506F">
            <w:pPr>
              <w:jc w:val="center"/>
            </w:pPr>
            <w:r>
              <w:t>172</w:t>
            </w:r>
          </w:p>
        </w:tc>
        <w:tc>
          <w:tcPr>
            <w:tcW w:w="1132" w:type="dxa"/>
          </w:tcPr>
          <w:p w:rsidR="000F506F" w:rsidRDefault="000F506F">
            <w:pPr>
              <w:jc w:val="center"/>
            </w:pPr>
            <w:r>
              <w:t>179</w:t>
            </w:r>
          </w:p>
        </w:tc>
      </w:tr>
      <w:tr w:rsidR="000F506F" w:rsidRPr="0027368A" w:rsidTr="0027368A">
        <w:tc>
          <w:tcPr>
            <w:tcW w:w="859" w:type="dxa"/>
            <w:vAlign w:val="center"/>
          </w:tcPr>
          <w:p w:rsidR="000F506F" w:rsidRPr="0027368A" w:rsidRDefault="000F506F" w:rsidP="0004395B">
            <w:pPr>
              <w:jc w:val="center"/>
            </w:pPr>
            <w:r>
              <w:t>16</w:t>
            </w:r>
          </w:p>
        </w:tc>
        <w:tc>
          <w:tcPr>
            <w:tcW w:w="2119" w:type="dxa"/>
          </w:tcPr>
          <w:p w:rsidR="000F506F" w:rsidRPr="0027368A" w:rsidRDefault="000F506F" w:rsidP="0004395B">
            <w:pPr>
              <w:rPr>
                <w:lang w:eastAsia="en-US"/>
              </w:rPr>
            </w:pPr>
            <w:r w:rsidRPr="0027368A">
              <w:rPr>
                <w:lang w:eastAsia="en-US"/>
              </w:rPr>
              <w:t>Чистящее средство</w:t>
            </w:r>
            <w:r>
              <w:rPr>
                <w:lang w:eastAsia="en-US"/>
              </w:rPr>
              <w:t xml:space="preserve"> для сантехники (1л)</w:t>
            </w:r>
          </w:p>
        </w:tc>
        <w:tc>
          <w:tcPr>
            <w:tcW w:w="992" w:type="dxa"/>
          </w:tcPr>
          <w:p w:rsidR="000F506F" w:rsidRPr="0027368A" w:rsidRDefault="000F506F" w:rsidP="0004395B">
            <w:pPr>
              <w:jc w:val="center"/>
            </w:pPr>
            <w:r w:rsidRPr="0027368A">
              <w:t>шт.</w:t>
            </w:r>
          </w:p>
        </w:tc>
        <w:tc>
          <w:tcPr>
            <w:tcW w:w="1843" w:type="dxa"/>
            <w:vAlign w:val="center"/>
          </w:tcPr>
          <w:p w:rsidR="000F506F" w:rsidRPr="0027368A" w:rsidRDefault="000F506F" w:rsidP="0004395B">
            <w:pPr>
              <w:jc w:val="center"/>
            </w:pPr>
            <w:r w:rsidRPr="0027368A">
              <w:t>Расход согласно нормам, указанным на упаковке</w:t>
            </w:r>
          </w:p>
        </w:tc>
        <w:tc>
          <w:tcPr>
            <w:tcW w:w="1134" w:type="dxa"/>
            <w:vAlign w:val="center"/>
          </w:tcPr>
          <w:p w:rsidR="000F506F" w:rsidRPr="0027368A" w:rsidRDefault="000F506F" w:rsidP="0004395B">
            <w:pPr>
              <w:jc w:val="center"/>
            </w:pPr>
            <w:r>
              <w:t>107</w:t>
            </w:r>
          </w:p>
        </w:tc>
        <w:tc>
          <w:tcPr>
            <w:tcW w:w="993" w:type="dxa"/>
          </w:tcPr>
          <w:p w:rsidR="000F506F" w:rsidRDefault="000F506F">
            <w:pPr>
              <w:jc w:val="center"/>
            </w:pPr>
            <w:r>
              <w:t>111</w:t>
            </w:r>
          </w:p>
        </w:tc>
        <w:tc>
          <w:tcPr>
            <w:tcW w:w="1418" w:type="dxa"/>
          </w:tcPr>
          <w:p w:rsidR="000F506F" w:rsidRDefault="000F506F">
            <w:pPr>
              <w:jc w:val="center"/>
            </w:pPr>
            <w:r>
              <w:t>116</w:t>
            </w:r>
          </w:p>
        </w:tc>
        <w:tc>
          <w:tcPr>
            <w:tcW w:w="1132" w:type="dxa"/>
          </w:tcPr>
          <w:p w:rsidR="000F506F" w:rsidRDefault="000F506F">
            <w:pPr>
              <w:jc w:val="center"/>
            </w:pPr>
            <w:r>
              <w:t>120</w:t>
            </w:r>
          </w:p>
        </w:tc>
      </w:tr>
      <w:tr w:rsidR="000F506F" w:rsidRPr="0027368A" w:rsidTr="0027368A">
        <w:tc>
          <w:tcPr>
            <w:tcW w:w="859" w:type="dxa"/>
            <w:vAlign w:val="center"/>
          </w:tcPr>
          <w:p w:rsidR="000F506F" w:rsidRPr="0027368A" w:rsidRDefault="000F506F" w:rsidP="0004395B">
            <w:pPr>
              <w:jc w:val="center"/>
            </w:pPr>
            <w:r>
              <w:t>17</w:t>
            </w:r>
          </w:p>
        </w:tc>
        <w:tc>
          <w:tcPr>
            <w:tcW w:w="2119" w:type="dxa"/>
          </w:tcPr>
          <w:p w:rsidR="000F506F" w:rsidRPr="0027368A" w:rsidRDefault="000F506F" w:rsidP="0004395B">
            <w:pPr>
              <w:rPr>
                <w:lang w:eastAsia="en-US"/>
              </w:rPr>
            </w:pPr>
            <w:r w:rsidRPr="0027368A">
              <w:rPr>
                <w:lang w:eastAsia="en-US"/>
              </w:rPr>
              <w:t>Швабра деревянная для пола</w:t>
            </w:r>
          </w:p>
        </w:tc>
        <w:tc>
          <w:tcPr>
            <w:tcW w:w="992" w:type="dxa"/>
          </w:tcPr>
          <w:p w:rsidR="000F506F" w:rsidRPr="0027368A" w:rsidRDefault="000F506F" w:rsidP="0004395B">
            <w:pPr>
              <w:jc w:val="center"/>
            </w:pPr>
            <w:r w:rsidRPr="0027368A">
              <w:t>шт.</w:t>
            </w:r>
          </w:p>
        </w:tc>
        <w:tc>
          <w:tcPr>
            <w:tcW w:w="1843" w:type="dxa"/>
            <w:vAlign w:val="center"/>
          </w:tcPr>
          <w:p w:rsidR="000F506F" w:rsidRPr="0027368A" w:rsidRDefault="000F506F" w:rsidP="0004395B">
            <w:pPr>
              <w:jc w:val="center"/>
            </w:pPr>
            <w:r w:rsidRPr="0027368A">
              <w:t>1 (в расчете на 1 уборщика до износа)</w:t>
            </w:r>
          </w:p>
        </w:tc>
        <w:tc>
          <w:tcPr>
            <w:tcW w:w="1134" w:type="dxa"/>
            <w:vAlign w:val="center"/>
          </w:tcPr>
          <w:p w:rsidR="000F506F" w:rsidRPr="0027368A" w:rsidRDefault="000F506F" w:rsidP="0004395B">
            <w:pPr>
              <w:jc w:val="center"/>
            </w:pPr>
            <w:r>
              <w:t>65</w:t>
            </w:r>
          </w:p>
        </w:tc>
        <w:tc>
          <w:tcPr>
            <w:tcW w:w="993" w:type="dxa"/>
          </w:tcPr>
          <w:p w:rsidR="000F506F" w:rsidRDefault="000F506F">
            <w:pPr>
              <w:jc w:val="center"/>
            </w:pPr>
            <w:r>
              <w:t>68</w:t>
            </w:r>
          </w:p>
        </w:tc>
        <w:tc>
          <w:tcPr>
            <w:tcW w:w="1418" w:type="dxa"/>
          </w:tcPr>
          <w:p w:rsidR="000F506F" w:rsidRDefault="000F506F">
            <w:pPr>
              <w:jc w:val="center"/>
            </w:pPr>
            <w:r>
              <w:t>70</w:t>
            </w:r>
          </w:p>
        </w:tc>
        <w:tc>
          <w:tcPr>
            <w:tcW w:w="1132" w:type="dxa"/>
          </w:tcPr>
          <w:p w:rsidR="000F506F" w:rsidRDefault="000F506F">
            <w:pPr>
              <w:jc w:val="center"/>
            </w:pPr>
            <w:r>
              <w:t>73</w:t>
            </w:r>
          </w:p>
        </w:tc>
      </w:tr>
      <w:tr w:rsidR="000F506F" w:rsidRPr="0027368A" w:rsidTr="0027368A">
        <w:tc>
          <w:tcPr>
            <w:tcW w:w="859" w:type="dxa"/>
            <w:vAlign w:val="center"/>
          </w:tcPr>
          <w:p w:rsidR="000F506F" w:rsidRPr="0027368A" w:rsidRDefault="000F506F" w:rsidP="0004395B">
            <w:pPr>
              <w:jc w:val="center"/>
            </w:pPr>
            <w:r>
              <w:t>18</w:t>
            </w:r>
          </w:p>
        </w:tc>
        <w:tc>
          <w:tcPr>
            <w:tcW w:w="2119" w:type="dxa"/>
          </w:tcPr>
          <w:p w:rsidR="000F506F" w:rsidRPr="0027368A" w:rsidRDefault="000F506F" w:rsidP="00F523D3">
            <w:pPr>
              <w:rPr>
                <w:lang w:eastAsia="en-US"/>
              </w:rPr>
            </w:pPr>
            <w:r w:rsidRPr="0027368A">
              <w:rPr>
                <w:lang w:eastAsia="en-US"/>
              </w:rPr>
              <w:t>Щетка</w:t>
            </w:r>
            <w:r>
              <w:rPr>
                <w:lang w:eastAsia="en-US"/>
              </w:rPr>
              <w:t xml:space="preserve">-насадка </w:t>
            </w:r>
          </w:p>
        </w:tc>
        <w:tc>
          <w:tcPr>
            <w:tcW w:w="992" w:type="dxa"/>
          </w:tcPr>
          <w:p w:rsidR="000F506F" w:rsidRPr="0027368A" w:rsidRDefault="000F506F" w:rsidP="0004395B">
            <w:pPr>
              <w:jc w:val="center"/>
            </w:pPr>
            <w:r w:rsidRPr="0027368A">
              <w:t>шт.</w:t>
            </w:r>
          </w:p>
        </w:tc>
        <w:tc>
          <w:tcPr>
            <w:tcW w:w="1843" w:type="dxa"/>
            <w:vAlign w:val="center"/>
          </w:tcPr>
          <w:p w:rsidR="000F506F" w:rsidRPr="0027368A" w:rsidRDefault="000F506F" w:rsidP="0004395B">
            <w:pPr>
              <w:jc w:val="center"/>
            </w:pPr>
            <w:r w:rsidRPr="0027368A">
              <w:t>1 (в расчете на 1 уборщика до износа)</w:t>
            </w:r>
          </w:p>
        </w:tc>
        <w:tc>
          <w:tcPr>
            <w:tcW w:w="1134" w:type="dxa"/>
            <w:vAlign w:val="center"/>
          </w:tcPr>
          <w:p w:rsidR="000F506F" w:rsidRPr="0027368A" w:rsidRDefault="000F506F" w:rsidP="0004395B">
            <w:pPr>
              <w:jc w:val="center"/>
            </w:pPr>
            <w:r>
              <w:t>275</w:t>
            </w:r>
          </w:p>
        </w:tc>
        <w:tc>
          <w:tcPr>
            <w:tcW w:w="993" w:type="dxa"/>
          </w:tcPr>
          <w:p w:rsidR="000F506F" w:rsidRDefault="000F506F">
            <w:pPr>
              <w:jc w:val="center"/>
            </w:pPr>
            <w:r>
              <w:t>286</w:t>
            </w:r>
          </w:p>
        </w:tc>
        <w:tc>
          <w:tcPr>
            <w:tcW w:w="1418" w:type="dxa"/>
          </w:tcPr>
          <w:p w:rsidR="000F506F" w:rsidRDefault="000F506F">
            <w:pPr>
              <w:jc w:val="center"/>
            </w:pPr>
            <w:r>
              <w:t>297</w:t>
            </w:r>
          </w:p>
        </w:tc>
        <w:tc>
          <w:tcPr>
            <w:tcW w:w="1132" w:type="dxa"/>
          </w:tcPr>
          <w:p w:rsidR="000F506F" w:rsidRDefault="000F506F">
            <w:pPr>
              <w:jc w:val="center"/>
            </w:pPr>
            <w:r>
              <w:t>309</w:t>
            </w:r>
          </w:p>
        </w:tc>
      </w:tr>
      <w:tr w:rsidR="000F506F" w:rsidRPr="0027368A" w:rsidTr="0027368A">
        <w:tc>
          <w:tcPr>
            <w:tcW w:w="859" w:type="dxa"/>
            <w:vAlign w:val="center"/>
          </w:tcPr>
          <w:p w:rsidR="000F506F" w:rsidRPr="0027368A" w:rsidRDefault="000F506F" w:rsidP="0004395B">
            <w:pPr>
              <w:jc w:val="center"/>
            </w:pPr>
            <w:r>
              <w:t>19</w:t>
            </w:r>
          </w:p>
        </w:tc>
        <w:tc>
          <w:tcPr>
            <w:tcW w:w="2119" w:type="dxa"/>
          </w:tcPr>
          <w:p w:rsidR="000F506F" w:rsidRPr="0027368A" w:rsidRDefault="000F506F" w:rsidP="0004395B">
            <w:pPr>
              <w:rPr>
                <w:lang w:eastAsia="en-US"/>
              </w:rPr>
            </w:pPr>
            <w:r>
              <w:rPr>
                <w:lang w:eastAsia="en-US"/>
              </w:rPr>
              <w:t>Черенок для швабры</w:t>
            </w:r>
          </w:p>
        </w:tc>
        <w:tc>
          <w:tcPr>
            <w:tcW w:w="992" w:type="dxa"/>
          </w:tcPr>
          <w:p w:rsidR="000F506F" w:rsidRPr="0027368A" w:rsidRDefault="000F506F" w:rsidP="0004395B">
            <w:pPr>
              <w:jc w:val="center"/>
            </w:pPr>
            <w:r w:rsidRPr="0027368A">
              <w:t>шт.</w:t>
            </w:r>
          </w:p>
        </w:tc>
        <w:tc>
          <w:tcPr>
            <w:tcW w:w="1843" w:type="dxa"/>
            <w:vAlign w:val="center"/>
          </w:tcPr>
          <w:p w:rsidR="000F506F" w:rsidRPr="0027368A" w:rsidRDefault="000F506F" w:rsidP="0004395B">
            <w:pPr>
              <w:jc w:val="center"/>
            </w:pPr>
            <w:r w:rsidRPr="0027368A">
              <w:t>1 (в расчете на 1 уборщика до износа)</w:t>
            </w:r>
          </w:p>
        </w:tc>
        <w:tc>
          <w:tcPr>
            <w:tcW w:w="1134" w:type="dxa"/>
            <w:vAlign w:val="center"/>
          </w:tcPr>
          <w:p w:rsidR="000F506F" w:rsidRPr="0027368A" w:rsidRDefault="000F506F" w:rsidP="0004395B">
            <w:pPr>
              <w:jc w:val="center"/>
            </w:pPr>
            <w:r>
              <w:t>239</w:t>
            </w:r>
          </w:p>
        </w:tc>
        <w:tc>
          <w:tcPr>
            <w:tcW w:w="993" w:type="dxa"/>
          </w:tcPr>
          <w:p w:rsidR="000F506F" w:rsidRDefault="000F506F">
            <w:pPr>
              <w:jc w:val="center"/>
            </w:pPr>
            <w:r>
              <w:t>249</w:t>
            </w:r>
          </w:p>
        </w:tc>
        <w:tc>
          <w:tcPr>
            <w:tcW w:w="1418" w:type="dxa"/>
          </w:tcPr>
          <w:p w:rsidR="000F506F" w:rsidRDefault="000F506F">
            <w:pPr>
              <w:jc w:val="center"/>
            </w:pPr>
            <w:r>
              <w:t>259</w:t>
            </w:r>
          </w:p>
        </w:tc>
        <w:tc>
          <w:tcPr>
            <w:tcW w:w="1132" w:type="dxa"/>
          </w:tcPr>
          <w:p w:rsidR="000F506F" w:rsidRDefault="000F506F">
            <w:pPr>
              <w:jc w:val="center"/>
            </w:pPr>
            <w:r>
              <w:t>269</w:t>
            </w:r>
          </w:p>
        </w:tc>
      </w:tr>
      <w:tr w:rsidR="000F506F" w:rsidRPr="0027368A" w:rsidTr="0027368A">
        <w:tc>
          <w:tcPr>
            <w:tcW w:w="859" w:type="dxa"/>
            <w:vAlign w:val="center"/>
          </w:tcPr>
          <w:p w:rsidR="000F506F" w:rsidRPr="0027368A" w:rsidRDefault="000F506F" w:rsidP="0004395B">
            <w:pPr>
              <w:jc w:val="center"/>
            </w:pPr>
            <w:r>
              <w:t>20</w:t>
            </w:r>
          </w:p>
        </w:tc>
        <w:tc>
          <w:tcPr>
            <w:tcW w:w="2119" w:type="dxa"/>
          </w:tcPr>
          <w:p w:rsidR="000F506F" w:rsidRPr="0027368A" w:rsidRDefault="000F506F" w:rsidP="0004395B">
            <w:pPr>
              <w:rPr>
                <w:lang w:eastAsia="en-US"/>
              </w:rPr>
            </w:pPr>
            <w:r w:rsidRPr="0027368A">
              <w:rPr>
                <w:lang w:eastAsia="en-US"/>
              </w:rPr>
              <w:t>Электрические лампы люминесцентные (25шт/</w:t>
            </w:r>
            <w:proofErr w:type="spellStart"/>
            <w:r w:rsidRPr="0027368A">
              <w:rPr>
                <w:lang w:eastAsia="en-US"/>
              </w:rPr>
              <w:t>упак</w:t>
            </w:r>
            <w:proofErr w:type="spellEnd"/>
            <w:r w:rsidRPr="0027368A">
              <w:rPr>
                <w:lang w:eastAsia="en-US"/>
              </w:rPr>
              <w:t>)</w:t>
            </w:r>
          </w:p>
        </w:tc>
        <w:tc>
          <w:tcPr>
            <w:tcW w:w="992" w:type="dxa"/>
            <w:vAlign w:val="center"/>
          </w:tcPr>
          <w:p w:rsidR="000F506F" w:rsidRPr="0027368A" w:rsidRDefault="000F506F" w:rsidP="0004395B">
            <w:pPr>
              <w:jc w:val="center"/>
            </w:pPr>
            <w:proofErr w:type="spellStart"/>
            <w:r w:rsidRPr="0027368A">
              <w:t>упак</w:t>
            </w:r>
            <w:proofErr w:type="spellEnd"/>
            <w:r w:rsidRPr="0027368A">
              <w:t>.</w:t>
            </w:r>
          </w:p>
        </w:tc>
        <w:tc>
          <w:tcPr>
            <w:tcW w:w="1843" w:type="dxa"/>
            <w:vAlign w:val="center"/>
          </w:tcPr>
          <w:p w:rsidR="000F506F" w:rsidRPr="0027368A" w:rsidRDefault="003138D6" w:rsidP="003138D6">
            <w:pPr>
              <w:jc w:val="center"/>
            </w:pPr>
            <w:r>
              <w:t>5</w:t>
            </w:r>
            <w:r w:rsidR="000F506F">
              <w:t xml:space="preserve"> на </w:t>
            </w:r>
            <w:r>
              <w:t>1</w:t>
            </w:r>
            <w:r w:rsidR="000F506F">
              <w:t xml:space="preserve"> учреждени</w:t>
            </w:r>
            <w:r>
              <w:t>е</w:t>
            </w:r>
          </w:p>
        </w:tc>
        <w:tc>
          <w:tcPr>
            <w:tcW w:w="1134" w:type="dxa"/>
            <w:vAlign w:val="center"/>
          </w:tcPr>
          <w:p w:rsidR="000F506F" w:rsidRPr="0027368A" w:rsidRDefault="000F506F" w:rsidP="0004395B">
            <w:pPr>
              <w:jc w:val="center"/>
            </w:pPr>
            <w:r>
              <w:t>1990</w:t>
            </w:r>
          </w:p>
        </w:tc>
        <w:tc>
          <w:tcPr>
            <w:tcW w:w="993" w:type="dxa"/>
          </w:tcPr>
          <w:p w:rsidR="000F506F" w:rsidRDefault="000F506F">
            <w:pPr>
              <w:jc w:val="center"/>
            </w:pPr>
            <w:r>
              <w:t>2070</w:t>
            </w:r>
          </w:p>
        </w:tc>
        <w:tc>
          <w:tcPr>
            <w:tcW w:w="1418" w:type="dxa"/>
          </w:tcPr>
          <w:p w:rsidR="000F506F" w:rsidRDefault="000F506F">
            <w:pPr>
              <w:jc w:val="center"/>
            </w:pPr>
            <w:r>
              <w:t>2152</w:t>
            </w:r>
          </w:p>
        </w:tc>
        <w:tc>
          <w:tcPr>
            <w:tcW w:w="1132" w:type="dxa"/>
          </w:tcPr>
          <w:p w:rsidR="000F506F" w:rsidRDefault="000F506F">
            <w:pPr>
              <w:jc w:val="center"/>
            </w:pPr>
            <w:r>
              <w:t>2238</w:t>
            </w:r>
          </w:p>
        </w:tc>
      </w:tr>
      <w:tr w:rsidR="000F506F" w:rsidRPr="0027368A" w:rsidTr="0027368A">
        <w:tc>
          <w:tcPr>
            <w:tcW w:w="859" w:type="dxa"/>
            <w:vAlign w:val="center"/>
          </w:tcPr>
          <w:p w:rsidR="000F506F" w:rsidRPr="0027368A" w:rsidRDefault="000F506F" w:rsidP="0004395B">
            <w:pPr>
              <w:jc w:val="center"/>
            </w:pPr>
            <w:r>
              <w:t>21</w:t>
            </w:r>
          </w:p>
        </w:tc>
        <w:tc>
          <w:tcPr>
            <w:tcW w:w="2119" w:type="dxa"/>
            <w:vAlign w:val="center"/>
          </w:tcPr>
          <w:p w:rsidR="000F506F" w:rsidRPr="0027368A" w:rsidRDefault="000F506F" w:rsidP="0004395B">
            <w:pPr>
              <w:rPr>
                <w:lang w:eastAsia="en-US"/>
              </w:rPr>
            </w:pPr>
            <w:r>
              <w:rPr>
                <w:lang w:eastAsia="en-US"/>
              </w:rPr>
              <w:t>Метла для улицы</w:t>
            </w:r>
          </w:p>
        </w:tc>
        <w:tc>
          <w:tcPr>
            <w:tcW w:w="992" w:type="dxa"/>
            <w:vAlign w:val="center"/>
          </w:tcPr>
          <w:p w:rsidR="000F506F" w:rsidRPr="0027368A" w:rsidRDefault="000F506F" w:rsidP="0004395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0F506F" w:rsidRPr="0027368A" w:rsidRDefault="000F506F" w:rsidP="00F523D3">
            <w:pPr>
              <w:jc w:val="center"/>
            </w:pPr>
            <w:r>
              <w:t>4 (</w:t>
            </w:r>
            <w:r w:rsidRPr="0027368A">
              <w:t xml:space="preserve">в расчете на 1 </w:t>
            </w:r>
            <w:r>
              <w:t>дворника</w:t>
            </w:r>
            <w:r w:rsidRPr="0027368A">
              <w:t>)</w:t>
            </w:r>
          </w:p>
        </w:tc>
        <w:tc>
          <w:tcPr>
            <w:tcW w:w="1134" w:type="dxa"/>
            <w:vAlign w:val="center"/>
          </w:tcPr>
          <w:p w:rsidR="000F506F" w:rsidRPr="0027368A" w:rsidRDefault="000F506F" w:rsidP="0004395B">
            <w:pPr>
              <w:jc w:val="center"/>
            </w:pPr>
            <w:r>
              <w:t>199</w:t>
            </w:r>
          </w:p>
        </w:tc>
        <w:tc>
          <w:tcPr>
            <w:tcW w:w="993" w:type="dxa"/>
          </w:tcPr>
          <w:p w:rsidR="000F506F" w:rsidRDefault="000F506F">
            <w:pPr>
              <w:jc w:val="center"/>
            </w:pPr>
            <w:r>
              <w:t>207</w:t>
            </w:r>
          </w:p>
        </w:tc>
        <w:tc>
          <w:tcPr>
            <w:tcW w:w="1418" w:type="dxa"/>
          </w:tcPr>
          <w:p w:rsidR="000F506F" w:rsidRDefault="000F506F">
            <w:pPr>
              <w:jc w:val="center"/>
            </w:pPr>
            <w:r>
              <w:t>215</w:t>
            </w:r>
          </w:p>
        </w:tc>
        <w:tc>
          <w:tcPr>
            <w:tcW w:w="1132" w:type="dxa"/>
          </w:tcPr>
          <w:p w:rsidR="000F506F" w:rsidRDefault="000F506F">
            <w:pPr>
              <w:jc w:val="center"/>
            </w:pPr>
            <w:r>
              <w:t>224</w:t>
            </w:r>
          </w:p>
        </w:tc>
      </w:tr>
      <w:tr w:rsidR="000F506F" w:rsidRPr="0027368A" w:rsidTr="0027368A">
        <w:tc>
          <w:tcPr>
            <w:tcW w:w="859" w:type="dxa"/>
            <w:vAlign w:val="center"/>
          </w:tcPr>
          <w:p w:rsidR="000F506F" w:rsidRPr="0027368A" w:rsidRDefault="000F506F" w:rsidP="0004395B">
            <w:pPr>
              <w:jc w:val="center"/>
            </w:pPr>
            <w:r>
              <w:t>22</w:t>
            </w:r>
          </w:p>
        </w:tc>
        <w:tc>
          <w:tcPr>
            <w:tcW w:w="2119" w:type="dxa"/>
            <w:vAlign w:val="center"/>
          </w:tcPr>
          <w:p w:rsidR="000F506F" w:rsidRPr="0027368A" w:rsidRDefault="000F506F" w:rsidP="0004395B">
            <w:pPr>
              <w:rPr>
                <w:lang w:eastAsia="en-US"/>
              </w:rPr>
            </w:pPr>
            <w:r>
              <w:rPr>
                <w:lang w:eastAsia="en-US"/>
              </w:rPr>
              <w:t>Совок для улицы</w:t>
            </w:r>
          </w:p>
        </w:tc>
        <w:tc>
          <w:tcPr>
            <w:tcW w:w="992" w:type="dxa"/>
            <w:vAlign w:val="center"/>
          </w:tcPr>
          <w:p w:rsidR="000F506F" w:rsidRPr="0027368A" w:rsidRDefault="000F506F" w:rsidP="0004395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0F506F" w:rsidRPr="0027368A" w:rsidRDefault="000F506F" w:rsidP="0004395B">
            <w:pPr>
              <w:jc w:val="center"/>
            </w:pPr>
            <w:r>
              <w:t>1 (</w:t>
            </w:r>
            <w:r w:rsidRPr="0027368A">
              <w:t xml:space="preserve">в расчете на 1 </w:t>
            </w:r>
            <w:r>
              <w:t>дворника</w:t>
            </w:r>
            <w:r w:rsidRPr="0027368A">
              <w:t>)</w:t>
            </w:r>
          </w:p>
        </w:tc>
        <w:tc>
          <w:tcPr>
            <w:tcW w:w="1134" w:type="dxa"/>
            <w:vAlign w:val="center"/>
          </w:tcPr>
          <w:p w:rsidR="000F506F" w:rsidRPr="0027368A" w:rsidRDefault="000F506F" w:rsidP="0004395B">
            <w:pPr>
              <w:jc w:val="center"/>
            </w:pPr>
            <w:r>
              <w:t>381</w:t>
            </w:r>
          </w:p>
        </w:tc>
        <w:tc>
          <w:tcPr>
            <w:tcW w:w="993" w:type="dxa"/>
          </w:tcPr>
          <w:p w:rsidR="000F506F" w:rsidRDefault="000F506F">
            <w:pPr>
              <w:jc w:val="center"/>
            </w:pPr>
            <w:r>
              <w:t>396</w:t>
            </w:r>
          </w:p>
        </w:tc>
        <w:tc>
          <w:tcPr>
            <w:tcW w:w="1418" w:type="dxa"/>
          </w:tcPr>
          <w:p w:rsidR="000F506F" w:rsidRDefault="000F506F">
            <w:pPr>
              <w:jc w:val="center"/>
            </w:pPr>
            <w:r>
              <w:t>412</w:t>
            </w:r>
          </w:p>
        </w:tc>
        <w:tc>
          <w:tcPr>
            <w:tcW w:w="1132" w:type="dxa"/>
          </w:tcPr>
          <w:p w:rsidR="000F506F" w:rsidRDefault="000F506F">
            <w:pPr>
              <w:jc w:val="center"/>
            </w:pPr>
            <w:r>
              <w:t>429</w:t>
            </w:r>
          </w:p>
        </w:tc>
      </w:tr>
      <w:tr w:rsidR="000F506F" w:rsidRPr="0027368A" w:rsidTr="0027368A">
        <w:tc>
          <w:tcPr>
            <w:tcW w:w="859" w:type="dxa"/>
            <w:vAlign w:val="center"/>
          </w:tcPr>
          <w:p w:rsidR="000F506F" w:rsidRPr="0027368A" w:rsidRDefault="000F506F" w:rsidP="0004395B">
            <w:pPr>
              <w:jc w:val="center"/>
            </w:pPr>
            <w:r>
              <w:t>23</w:t>
            </w:r>
          </w:p>
        </w:tc>
        <w:tc>
          <w:tcPr>
            <w:tcW w:w="2119" w:type="dxa"/>
            <w:vAlign w:val="center"/>
          </w:tcPr>
          <w:p w:rsidR="000F506F" w:rsidRDefault="000F506F" w:rsidP="0004395B">
            <w:pPr>
              <w:rPr>
                <w:lang w:eastAsia="en-US"/>
              </w:rPr>
            </w:pPr>
            <w:r>
              <w:rPr>
                <w:lang w:eastAsia="en-US"/>
              </w:rPr>
              <w:t>Совок для помещений</w:t>
            </w:r>
          </w:p>
        </w:tc>
        <w:tc>
          <w:tcPr>
            <w:tcW w:w="992" w:type="dxa"/>
            <w:vAlign w:val="center"/>
          </w:tcPr>
          <w:p w:rsidR="000F506F" w:rsidRDefault="000F506F" w:rsidP="0004395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0F506F" w:rsidRDefault="000F506F" w:rsidP="0004395B">
            <w:pPr>
              <w:jc w:val="center"/>
            </w:pPr>
            <w:r>
              <w:t>1 (</w:t>
            </w:r>
            <w:r w:rsidRPr="0027368A">
              <w:t>в расчете на 1 уборщика)</w:t>
            </w:r>
          </w:p>
        </w:tc>
        <w:tc>
          <w:tcPr>
            <w:tcW w:w="1134" w:type="dxa"/>
            <w:vAlign w:val="center"/>
          </w:tcPr>
          <w:p w:rsidR="000F506F" w:rsidRDefault="000F506F" w:rsidP="0004395B">
            <w:pPr>
              <w:jc w:val="center"/>
            </w:pPr>
            <w:r>
              <w:t>108</w:t>
            </w:r>
          </w:p>
        </w:tc>
        <w:tc>
          <w:tcPr>
            <w:tcW w:w="993" w:type="dxa"/>
          </w:tcPr>
          <w:p w:rsidR="000F506F" w:rsidRDefault="000F506F">
            <w:pPr>
              <w:jc w:val="center"/>
            </w:pPr>
            <w:r>
              <w:t>112</w:t>
            </w:r>
          </w:p>
        </w:tc>
        <w:tc>
          <w:tcPr>
            <w:tcW w:w="1418" w:type="dxa"/>
          </w:tcPr>
          <w:p w:rsidR="000F506F" w:rsidRDefault="000F506F">
            <w:pPr>
              <w:jc w:val="center"/>
            </w:pPr>
            <w:r>
              <w:t>117</w:t>
            </w:r>
          </w:p>
        </w:tc>
        <w:tc>
          <w:tcPr>
            <w:tcW w:w="1132" w:type="dxa"/>
          </w:tcPr>
          <w:p w:rsidR="000F506F" w:rsidRDefault="000F506F">
            <w:pPr>
              <w:jc w:val="center"/>
            </w:pPr>
            <w:r>
              <w:t>121</w:t>
            </w:r>
          </w:p>
        </w:tc>
      </w:tr>
      <w:tr w:rsidR="000F506F" w:rsidRPr="0027368A" w:rsidTr="0027368A">
        <w:tc>
          <w:tcPr>
            <w:tcW w:w="859" w:type="dxa"/>
            <w:vAlign w:val="center"/>
          </w:tcPr>
          <w:p w:rsidR="000F506F" w:rsidRPr="0027368A" w:rsidRDefault="000F506F" w:rsidP="0004395B">
            <w:pPr>
              <w:jc w:val="center"/>
            </w:pPr>
            <w:r>
              <w:t>24</w:t>
            </w:r>
          </w:p>
        </w:tc>
        <w:tc>
          <w:tcPr>
            <w:tcW w:w="2119" w:type="dxa"/>
            <w:vAlign w:val="center"/>
          </w:tcPr>
          <w:p w:rsidR="000F506F" w:rsidRPr="0027368A" w:rsidRDefault="000F506F" w:rsidP="0004395B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Ср-во</w:t>
            </w:r>
            <w:proofErr w:type="gramEnd"/>
            <w:r>
              <w:rPr>
                <w:lang w:eastAsia="en-US"/>
              </w:rPr>
              <w:t xml:space="preserve"> для удаления </w:t>
            </w:r>
            <w:proofErr w:type="spellStart"/>
            <w:r>
              <w:rPr>
                <w:lang w:eastAsia="en-US"/>
              </w:rPr>
              <w:t>водонерастворим</w:t>
            </w:r>
            <w:r>
              <w:rPr>
                <w:lang w:eastAsia="en-US"/>
              </w:rPr>
              <w:lastRenderedPageBreak/>
              <w:t>ых</w:t>
            </w:r>
            <w:proofErr w:type="spellEnd"/>
            <w:r>
              <w:rPr>
                <w:lang w:eastAsia="en-US"/>
              </w:rPr>
              <w:t xml:space="preserve"> загрязнений</w:t>
            </w:r>
          </w:p>
        </w:tc>
        <w:tc>
          <w:tcPr>
            <w:tcW w:w="992" w:type="dxa"/>
            <w:vAlign w:val="center"/>
          </w:tcPr>
          <w:p w:rsidR="000F506F" w:rsidRPr="0027368A" w:rsidRDefault="000F506F" w:rsidP="0004395B">
            <w:pPr>
              <w:jc w:val="center"/>
            </w:pPr>
            <w:proofErr w:type="spellStart"/>
            <w:proofErr w:type="gramStart"/>
            <w:r>
              <w:lastRenderedPageBreak/>
              <w:t>шт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0F506F" w:rsidRPr="0027368A" w:rsidRDefault="000F506F" w:rsidP="0004395B">
            <w:pPr>
              <w:jc w:val="center"/>
            </w:pPr>
            <w:r>
              <w:t>5 (</w:t>
            </w:r>
            <w:r w:rsidRPr="0027368A">
              <w:t>в расчете на 1 уборщика)</w:t>
            </w:r>
          </w:p>
        </w:tc>
        <w:tc>
          <w:tcPr>
            <w:tcW w:w="1134" w:type="dxa"/>
            <w:vAlign w:val="center"/>
          </w:tcPr>
          <w:p w:rsidR="000F506F" w:rsidRPr="0027368A" w:rsidRDefault="000F506F" w:rsidP="0004395B">
            <w:pPr>
              <w:jc w:val="center"/>
            </w:pPr>
            <w:r>
              <w:t>262</w:t>
            </w:r>
          </w:p>
        </w:tc>
        <w:tc>
          <w:tcPr>
            <w:tcW w:w="993" w:type="dxa"/>
          </w:tcPr>
          <w:p w:rsidR="000F506F" w:rsidRDefault="000F506F">
            <w:pPr>
              <w:jc w:val="center"/>
            </w:pPr>
            <w:r>
              <w:t>272</w:t>
            </w:r>
          </w:p>
        </w:tc>
        <w:tc>
          <w:tcPr>
            <w:tcW w:w="1418" w:type="dxa"/>
          </w:tcPr>
          <w:p w:rsidR="000F506F" w:rsidRDefault="000F506F">
            <w:pPr>
              <w:jc w:val="center"/>
            </w:pPr>
            <w:r>
              <w:t>283</w:t>
            </w:r>
          </w:p>
        </w:tc>
        <w:tc>
          <w:tcPr>
            <w:tcW w:w="1132" w:type="dxa"/>
          </w:tcPr>
          <w:p w:rsidR="000F506F" w:rsidRDefault="000F506F">
            <w:pPr>
              <w:jc w:val="center"/>
            </w:pPr>
            <w:r>
              <w:t>295</w:t>
            </w:r>
          </w:p>
        </w:tc>
      </w:tr>
      <w:tr w:rsidR="000F506F" w:rsidRPr="0027368A" w:rsidTr="0027368A">
        <w:tc>
          <w:tcPr>
            <w:tcW w:w="859" w:type="dxa"/>
            <w:vAlign w:val="center"/>
          </w:tcPr>
          <w:p w:rsidR="000F506F" w:rsidRPr="0027368A" w:rsidRDefault="000F506F" w:rsidP="0004395B">
            <w:pPr>
              <w:jc w:val="center"/>
            </w:pPr>
            <w:r>
              <w:lastRenderedPageBreak/>
              <w:t>25</w:t>
            </w:r>
          </w:p>
        </w:tc>
        <w:tc>
          <w:tcPr>
            <w:tcW w:w="2119" w:type="dxa"/>
            <w:vAlign w:val="center"/>
          </w:tcPr>
          <w:p w:rsidR="000F506F" w:rsidRPr="0027368A" w:rsidRDefault="000F506F" w:rsidP="0004395B">
            <w:pPr>
              <w:rPr>
                <w:lang w:eastAsia="en-US"/>
              </w:rPr>
            </w:pPr>
            <w:r>
              <w:rPr>
                <w:lang w:eastAsia="en-US"/>
              </w:rPr>
              <w:t>Туалетная бумага</w:t>
            </w:r>
          </w:p>
        </w:tc>
        <w:tc>
          <w:tcPr>
            <w:tcW w:w="992" w:type="dxa"/>
            <w:vAlign w:val="center"/>
          </w:tcPr>
          <w:p w:rsidR="000F506F" w:rsidRPr="0027368A" w:rsidRDefault="000F506F" w:rsidP="0004395B">
            <w:pPr>
              <w:jc w:val="center"/>
            </w:pPr>
            <w:proofErr w:type="spellStart"/>
            <w:r>
              <w:t>рул</w:t>
            </w:r>
            <w:proofErr w:type="spellEnd"/>
          </w:p>
        </w:tc>
        <w:tc>
          <w:tcPr>
            <w:tcW w:w="1843" w:type="dxa"/>
            <w:vAlign w:val="center"/>
          </w:tcPr>
          <w:p w:rsidR="000F506F" w:rsidRPr="0027368A" w:rsidRDefault="000F506F" w:rsidP="0004395B">
            <w:pPr>
              <w:jc w:val="center"/>
            </w:pPr>
            <w:r>
              <w:t>247 на туалетную комнату</w:t>
            </w:r>
          </w:p>
        </w:tc>
        <w:tc>
          <w:tcPr>
            <w:tcW w:w="1134" w:type="dxa"/>
            <w:vAlign w:val="center"/>
          </w:tcPr>
          <w:p w:rsidR="000F506F" w:rsidRPr="0027368A" w:rsidRDefault="000F506F" w:rsidP="0004395B">
            <w:pPr>
              <w:jc w:val="center"/>
            </w:pPr>
            <w:r>
              <w:t>15</w:t>
            </w:r>
          </w:p>
        </w:tc>
        <w:tc>
          <w:tcPr>
            <w:tcW w:w="993" w:type="dxa"/>
          </w:tcPr>
          <w:p w:rsidR="000F506F" w:rsidRDefault="000F506F">
            <w:pPr>
              <w:jc w:val="center"/>
            </w:pPr>
            <w:r>
              <w:t>16</w:t>
            </w:r>
          </w:p>
        </w:tc>
        <w:tc>
          <w:tcPr>
            <w:tcW w:w="1418" w:type="dxa"/>
          </w:tcPr>
          <w:p w:rsidR="000F506F" w:rsidRDefault="000F506F">
            <w:pPr>
              <w:jc w:val="center"/>
            </w:pPr>
            <w:r>
              <w:t>16</w:t>
            </w:r>
          </w:p>
        </w:tc>
        <w:tc>
          <w:tcPr>
            <w:tcW w:w="1132" w:type="dxa"/>
          </w:tcPr>
          <w:p w:rsidR="000F506F" w:rsidRDefault="000F506F">
            <w:pPr>
              <w:jc w:val="center"/>
            </w:pPr>
            <w:r>
              <w:t>17</w:t>
            </w:r>
          </w:p>
        </w:tc>
      </w:tr>
      <w:tr w:rsidR="004551AF" w:rsidRPr="0027368A" w:rsidTr="0027368A">
        <w:tc>
          <w:tcPr>
            <w:tcW w:w="859" w:type="dxa"/>
            <w:vAlign w:val="center"/>
          </w:tcPr>
          <w:p w:rsidR="004551AF" w:rsidRDefault="004551AF" w:rsidP="0004395B">
            <w:pPr>
              <w:jc w:val="center"/>
            </w:pPr>
            <w:r>
              <w:t>26</w:t>
            </w:r>
          </w:p>
        </w:tc>
        <w:tc>
          <w:tcPr>
            <w:tcW w:w="2119" w:type="dxa"/>
            <w:vAlign w:val="center"/>
          </w:tcPr>
          <w:p w:rsidR="004551AF" w:rsidRDefault="004551AF" w:rsidP="0004395B">
            <w:pPr>
              <w:rPr>
                <w:lang w:eastAsia="en-US"/>
              </w:rPr>
            </w:pPr>
            <w:r>
              <w:rPr>
                <w:lang w:eastAsia="en-US"/>
              </w:rPr>
              <w:t>Бумажные полотенца</w:t>
            </w:r>
          </w:p>
        </w:tc>
        <w:tc>
          <w:tcPr>
            <w:tcW w:w="992" w:type="dxa"/>
            <w:vAlign w:val="center"/>
          </w:tcPr>
          <w:p w:rsidR="004551AF" w:rsidRDefault="004551AF" w:rsidP="0004395B">
            <w:pPr>
              <w:jc w:val="center"/>
            </w:pPr>
            <w:proofErr w:type="spellStart"/>
            <w:r>
              <w:t>рул</w:t>
            </w:r>
            <w:proofErr w:type="spellEnd"/>
          </w:p>
        </w:tc>
        <w:tc>
          <w:tcPr>
            <w:tcW w:w="1843" w:type="dxa"/>
            <w:vAlign w:val="center"/>
          </w:tcPr>
          <w:p w:rsidR="004551AF" w:rsidRDefault="004551AF" w:rsidP="0004395B">
            <w:pPr>
              <w:jc w:val="center"/>
            </w:pPr>
            <w:r>
              <w:t>52 на одну туалетную комнату</w:t>
            </w:r>
          </w:p>
        </w:tc>
        <w:tc>
          <w:tcPr>
            <w:tcW w:w="1134" w:type="dxa"/>
            <w:vAlign w:val="center"/>
          </w:tcPr>
          <w:p w:rsidR="004551AF" w:rsidRDefault="004551AF" w:rsidP="0004395B">
            <w:pPr>
              <w:jc w:val="center"/>
            </w:pPr>
            <w:r>
              <w:t>70</w:t>
            </w:r>
          </w:p>
        </w:tc>
        <w:tc>
          <w:tcPr>
            <w:tcW w:w="993" w:type="dxa"/>
          </w:tcPr>
          <w:p w:rsidR="004551AF" w:rsidRDefault="004551AF">
            <w:pPr>
              <w:jc w:val="center"/>
            </w:pPr>
            <w:r>
              <w:t>73</w:t>
            </w:r>
          </w:p>
        </w:tc>
        <w:tc>
          <w:tcPr>
            <w:tcW w:w="1418" w:type="dxa"/>
          </w:tcPr>
          <w:p w:rsidR="004551AF" w:rsidRDefault="004551AF">
            <w:pPr>
              <w:jc w:val="center"/>
            </w:pPr>
            <w:r>
              <w:t>76</w:t>
            </w:r>
          </w:p>
        </w:tc>
        <w:tc>
          <w:tcPr>
            <w:tcW w:w="1132" w:type="dxa"/>
          </w:tcPr>
          <w:p w:rsidR="004551AF" w:rsidRDefault="004551AF">
            <w:pPr>
              <w:jc w:val="center"/>
            </w:pPr>
            <w:r>
              <w:t>79</w:t>
            </w:r>
          </w:p>
        </w:tc>
      </w:tr>
    </w:tbl>
    <w:p w:rsidR="00864126" w:rsidRDefault="00864126" w:rsidP="000F506F">
      <w:pPr>
        <w:ind w:firstLine="426"/>
        <w:jc w:val="both"/>
        <w:rPr>
          <w:sz w:val="22"/>
          <w:szCs w:val="22"/>
        </w:rPr>
      </w:pPr>
      <w:r w:rsidRPr="000F506F">
        <w:rPr>
          <w:sz w:val="22"/>
          <w:szCs w:val="22"/>
        </w:rPr>
        <w:t xml:space="preserve">&lt;*&gt;   </w:t>
      </w:r>
      <w:r w:rsidR="000F506F">
        <w:rPr>
          <w:sz w:val="22"/>
          <w:szCs w:val="22"/>
        </w:rPr>
        <w:t>Руководитель</w:t>
      </w:r>
      <w:r w:rsidRPr="000F506F">
        <w:rPr>
          <w:sz w:val="22"/>
          <w:szCs w:val="22"/>
        </w:rPr>
        <w:t xml:space="preserve"> имеет право самостоятельно регулировать количество приобретаемых хозяйственных товаров и принадлежностей, с учетом фактического остатка на складе, при условии, что затраты на приобретение не превысят нормативные. Закупка иных видов товаров и принадлежностей осуществляется в пределах доведенных лимитов бюджетных обязательств на обеспечение деятельности учреждения.</w:t>
      </w:r>
    </w:p>
    <w:p w:rsidR="001D08E8" w:rsidRPr="000F506F" w:rsidRDefault="001D08E8" w:rsidP="000F506F">
      <w:pPr>
        <w:ind w:firstLine="426"/>
        <w:jc w:val="both"/>
        <w:rPr>
          <w:sz w:val="22"/>
          <w:szCs w:val="22"/>
        </w:rPr>
      </w:pPr>
    </w:p>
    <w:p w:rsidR="00864126" w:rsidRPr="00D45E18" w:rsidRDefault="00864126" w:rsidP="00864126">
      <w:pPr>
        <w:pStyle w:val="ae"/>
      </w:pPr>
    </w:p>
    <w:p w:rsidR="00864126" w:rsidRPr="001D08E8" w:rsidRDefault="00864126" w:rsidP="001D08E8">
      <w:pPr>
        <w:pStyle w:val="ae"/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0"/>
        <w:jc w:val="center"/>
        <w:rPr>
          <w:b/>
        </w:rPr>
      </w:pPr>
      <w:r w:rsidRPr="001D08E8">
        <w:rPr>
          <w:b/>
        </w:rPr>
        <w:t>Норматив количества и цены на аренду  офисных помещений</w:t>
      </w:r>
    </w:p>
    <w:p w:rsidR="00864126" w:rsidRDefault="00864126" w:rsidP="00864126">
      <w:pPr>
        <w:pStyle w:val="ae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"/>
        <w:gridCol w:w="2884"/>
        <w:gridCol w:w="1317"/>
        <w:gridCol w:w="1516"/>
        <w:gridCol w:w="1227"/>
        <w:gridCol w:w="1227"/>
        <w:gridCol w:w="1227"/>
      </w:tblGrid>
      <w:tr w:rsidR="001D08E8" w:rsidRPr="001D08E8" w:rsidTr="00F4266B">
        <w:tc>
          <w:tcPr>
            <w:tcW w:w="775" w:type="dxa"/>
            <w:vMerge w:val="restart"/>
            <w:vAlign w:val="center"/>
          </w:tcPr>
          <w:p w:rsidR="001D08E8" w:rsidRPr="001D08E8" w:rsidRDefault="001D08E8" w:rsidP="0004395B">
            <w:pPr>
              <w:jc w:val="center"/>
              <w:rPr>
                <w:sz w:val="22"/>
                <w:szCs w:val="22"/>
              </w:rPr>
            </w:pPr>
            <w:r w:rsidRPr="001D08E8">
              <w:rPr>
                <w:sz w:val="22"/>
                <w:szCs w:val="22"/>
              </w:rPr>
              <w:t xml:space="preserve">№ </w:t>
            </w:r>
            <w:proofErr w:type="gramStart"/>
            <w:r w:rsidRPr="001D08E8">
              <w:rPr>
                <w:sz w:val="22"/>
                <w:szCs w:val="22"/>
              </w:rPr>
              <w:t>п</w:t>
            </w:r>
            <w:proofErr w:type="gramEnd"/>
            <w:r w:rsidRPr="001D08E8">
              <w:rPr>
                <w:sz w:val="22"/>
                <w:szCs w:val="22"/>
              </w:rPr>
              <w:t>/п</w:t>
            </w:r>
          </w:p>
        </w:tc>
        <w:tc>
          <w:tcPr>
            <w:tcW w:w="2884" w:type="dxa"/>
            <w:vMerge w:val="restart"/>
            <w:vAlign w:val="center"/>
          </w:tcPr>
          <w:p w:rsidR="001D08E8" w:rsidRPr="001D08E8" w:rsidRDefault="001D08E8" w:rsidP="0004395B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1D08E8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317" w:type="dxa"/>
            <w:vMerge w:val="restart"/>
            <w:vAlign w:val="center"/>
          </w:tcPr>
          <w:p w:rsidR="001D08E8" w:rsidRPr="001D08E8" w:rsidRDefault="001D08E8" w:rsidP="0004395B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1D08E8">
              <w:rPr>
                <w:sz w:val="22"/>
                <w:szCs w:val="22"/>
              </w:rPr>
              <w:t>Количество</w:t>
            </w:r>
          </w:p>
        </w:tc>
        <w:tc>
          <w:tcPr>
            <w:tcW w:w="5197" w:type="dxa"/>
            <w:gridSpan w:val="4"/>
            <w:vAlign w:val="center"/>
          </w:tcPr>
          <w:p w:rsidR="001D08E8" w:rsidRPr="001D08E8" w:rsidRDefault="00960DDB" w:rsidP="00960DDB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t>Максима</w:t>
            </w:r>
            <w:r>
              <w:rPr>
                <w:sz w:val="22"/>
                <w:szCs w:val="22"/>
              </w:rPr>
              <w:t xml:space="preserve">льно допустимая цена за единицу в месяц, </w:t>
            </w:r>
            <w:r w:rsidRPr="00F35C0A">
              <w:rPr>
                <w:sz w:val="22"/>
                <w:szCs w:val="22"/>
              </w:rPr>
              <w:t>руб.</w:t>
            </w:r>
          </w:p>
        </w:tc>
      </w:tr>
      <w:tr w:rsidR="001D08E8" w:rsidRPr="001D08E8" w:rsidTr="001D08E8">
        <w:tc>
          <w:tcPr>
            <w:tcW w:w="775" w:type="dxa"/>
            <w:vMerge/>
            <w:vAlign w:val="center"/>
          </w:tcPr>
          <w:p w:rsidR="001D08E8" w:rsidRPr="001D08E8" w:rsidRDefault="001D08E8" w:rsidP="000439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4" w:type="dxa"/>
            <w:vMerge/>
            <w:vAlign w:val="center"/>
          </w:tcPr>
          <w:p w:rsidR="001D08E8" w:rsidRPr="001D08E8" w:rsidRDefault="001D08E8" w:rsidP="0004395B">
            <w:pPr>
              <w:pStyle w:val="ae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17" w:type="dxa"/>
            <w:vMerge/>
            <w:vAlign w:val="center"/>
          </w:tcPr>
          <w:p w:rsidR="001D08E8" w:rsidRPr="001D08E8" w:rsidRDefault="001D08E8" w:rsidP="0004395B">
            <w:pPr>
              <w:pStyle w:val="ae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  <w:vAlign w:val="center"/>
          </w:tcPr>
          <w:p w:rsidR="001D08E8" w:rsidRPr="001D08E8" w:rsidRDefault="001D08E8" w:rsidP="0004395B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Базовое</w:t>
            </w:r>
          </w:p>
        </w:tc>
        <w:tc>
          <w:tcPr>
            <w:tcW w:w="1227" w:type="dxa"/>
          </w:tcPr>
          <w:p w:rsidR="001D08E8" w:rsidRPr="001D08E8" w:rsidRDefault="001D08E8" w:rsidP="0004395B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27" w:type="dxa"/>
          </w:tcPr>
          <w:p w:rsidR="001D08E8" w:rsidRPr="001D08E8" w:rsidRDefault="001D08E8" w:rsidP="0004395B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27" w:type="dxa"/>
          </w:tcPr>
          <w:p w:rsidR="001D08E8" w:rsidRPr="001D08E8" w:rsidRDefault="001D08E8" w:rsidP="0004395B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1D08E8" w:rsidRPr="001D08E8" w:rsidTr="001D08E8">
        <w:tc>
          <w:tcPr>
            <w:tcW w:w="775" w:type="dxa"/>
          </w:tcPr>
          <w:p w:rsidR="001D08E8" w:rsidRPr="001D08E8" w:rsidRDefault="001D08E8" w:rsidP="0004395B">
            <w:pPr>
              <w:pStyle w:val="ae"/>
              <w:ind w:left="0"/>
              <w:rPr>
                <w:sz w:val="22"/>
                <w:szCs w:val="22"/>
              </w:rPr>
            </w:pPr>
            <w:r w:rsidRPr="001D08E8">
              <w:rPr>
                <w:sz w:val="22"/>
                <w:szCs w:val="22"/>
              </w:rPr>
              <w:t>1</w:t>
            </w:r>
          </w:p>
        </w:tc>
        <w:tc>
          <w:tcPr>
            <w:tcW w:w="2884" w:type="dxa"/>
            <w:vAlign w:val="center"/>
          </w:tcPr>
          <w:p w:rsidR="001D08E8" w:rsidRPr="001D08E8" w:rsidRDefault="001D08E8" w:rsidP="0004395B">
            <w:pPr>
              <w:pStyle w:val="ae"/>
              <w:ind w:left="0"/>
              <w:rPr>
                <w:sz w:val="22"/>
                <w:szCs w:val="22"/>
              </w:rPr>
            </w:pPr>
            <w:r w:rsidRPr="001D08E8">
              <w:rPr>
                <w:sz w:val="22"/>
                <w:szCs w:val="22"/>
              </w:rPr>
              <w:t>Аренда помещений офисного назначения</w:t>
            </w:r>
          </w:p>
        </w:tc>
        <w:tc>
          <w:tcPr>
            <w:tcW w:w="1317" w:type="dxa"/>
            <w:vAlign w:val="center"/>
          </w:tcPr>
          <w:p w:rsidR="001D08E8" w:rsidRPr="001D08E8" w:rsidRDefault="001D08E8" w:rsidP="0004395B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1D08E8">
              <w:rPr>
                <w:sz w:val="22"/>
                <w:szCs w:val="22"/>
              </w:rPr>
              <w:t>Не более 500 кв. м</w:t>
            </w:r>
          </w:p>
        </w:tc>
        <w:tc>
          <w:tcPr>
            <w:tcW w:w="1516" w:type="dxa"/>
            <w:vAlign w:val="center"/>
          </w:tcPr>
          <w:p w:rsidR="001D08E8" w:rsidRPr="001D08E8" w:rsidRDefault="001D08E8" w:rsidP="001D08E8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1D08E8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100</w:t>
            </w:r>
          </w:p>
        </w:tc>
        <w:tc>
          <w:tcPr>
            <w:tcW w:w="1227" w:type="dxa"/>
          </w:tcPr>
          <w:p w:rsidR="001D08E8" w:rsidRPr="001D08E8" w:rsidRDefault="001D08E8" w:rsidP="001D08E8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1144</w:t>
            </w:r>
          </w:p>
        </w:tc>
        <w:tc>
          <w:tcPr>
            <w:tcW w:w="1227" w:type="dxa"/>
          </w:tcPr>
          <w:p w:rsidR="001D08E8" w:rsidRPr="001D08E8" w:rsidRDefault="001D08E8" w:rsidP="001D08E8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1190</w:t>
            </w:r>
          </w:p>
        </w:tc>
        <w:tc>
          <w:tcPr>
            <w:tcW w:w="1227" w:type="dxa"/>
          </w:tcPr>
          <w:p w:rsidR="001D08E8" w:rsidRPr="001D08E8" w:rsidRDefault="001D08E8" w:rsidP="001D08E8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1238</w:t>
            </w:r>
          </w:p>
        </w:tc>
      </w:tr>
    </w:tbl>
    <w:p w:rsidR="00864126" w:rsidRDefault="00864126" w:rsidP="00864126">
      <w:pPr>
        <w:pStyle w:val="ae"/>
        <w:ind w:left="0"/>
      </w:pPr>
    </w:p>
    <w:p w:rsidR="00864126" w:rsidRPr="001D08E8" w:rsidRDefault="00864126" w:rsidP="001D08E8">
      <w:pPr>
        <w:pStyle w:val="ae"/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0"/>
        <w:jc w:val="center"/>
        <w:rPr>
          <w:b/>
        </w:rPr>
      </w:pPr>
      <w:r w:rsidRPr="001D08E8">
        <w:rPr>
          <w:b/>
        </w:rPr>
        <w:t>Норматив количества и цены на приобретение образовательных услуг по профессиональной переподготовке и повышению квалификации</w:t>
      </w:r>
    </w:p>
    <w:p w:rsidR="00864126" w:rsidRPr="00D45E18" w:rsidRDefault="00864126" w:rsidP="00864126">
      <w:pPr>
        <w:ind w:left="360"/>
        <w:jc w:val="center"/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2268"/>
        <w:gridCol w:w="1417"/>
        <w:gridCol w:w="1134"/>
        <w:gridCol w:w="1560"/>
        <w:gridCol w:w="1275"/>
        <w:gridCol w:w="1701"/>
      </w:tblGrid>
      <w:tr w:rsidR="001D08E8" w:rsidRPr="001D08E8" w:rsidTr="00547FD5">
        <w:tc>
          <w:tcPr>
            <w:tcW w:w="852" w:type="dxa"/>
            <w:vAlign w:val="center"/>
          </w:tcPr>
          <w:p w:rsidR="001D08E8" w:rsidRPr="001D08E8" w:rsidRDefault="001D08E8" w:rsidP="0004395B">
            <w:pPr>
              <w:jc w:val="center"/>
              <w:rPr>
                <w:sz w:val="22"/>
                <w:szCs w:val="22"/>
              </w:rPr>
            </w:pPr>
            <w:r w:rsidRPr="001D08E8">
              <w:rPr>
                <w:sz w:val="22"/>
                <w:szCs w:val="22"/>
              </w:rPr>
              <w:t xml:space="preserve">№ </w:t>
            </w:r>
            <w:proofErr w:type="gramStart"/>
            <w:r w:rsidRPr="001D08E8">
              <w:rPr>
                <w:sz w:val="22"/>
                <w:szCs w:val="22"/>
              </w:rPr>
              <w:t>п</w:t>
            </w:r>
            <w:proofErr w:type="gramEnd"/>
            <w:r w:rsidRPr="001D08E8">
              <w:rPr>
                <w:sz w:val="22"/>
                <w:szCs w:val="22"/>
              </w:rPr>
              <w:t>/п</w:t>
            </w:r>
          </w:p>
        </w:tc>
        <w:tc>
          <w:tcPr>
            <w:tcW w:w="2268" w:type="dxa"/>
            <w:vAlign w:val="center"/>
          </w:tcPr>
          <w:p w:rsidR="001D08E8" w:rsidRPr="001D08E8" w:rsidRDefault="001D08E8" w:rsidP="0004395B">
            <w:pPr>
              <w:jc w:val="center"/>
              <w:rPr>
                <w:sz w:val="22"/>
                <w:szCs w:val="22"/>
              </w:rPr>
            </w:pPr>
            <w:r w:rsidRPr="001D08E8">
              <w:rPr>
                <w:sz w:val="22"/>
                <w:szCs w:val="22"/>
              </w:rPr>
              <w:t>Вид дополнительного профессионального образования</w:t>
            </w:r>
          </w:p>
        </w:tc>
        <w:tc>
          <w:tcPr>
            <w:tcW w:w="1417" w:type="dxa"/>
            <w:vAlign w:val="center"/>
          </w:tcPr>
          <w:p w:rsidR="001D08E8" w:rsidRPr="001D08E8" w:rsidRDefault="001D08E8" w:rsidP="0004395B">
            <w:pPr>
              <w:tabs>
                <w:tab w:val="left" w:pos="3226"/>
              </w:tabs>
              <w:jc w:val="center"/>
              <w:rPr>
                <w:sz w:val="22"/>
                <w:szCs w:val="22"/>
              </w:rPr>
            </w:pPr>
            <w:r w:rsidRPr="001D08E8">
              <w:rPr>
                <w:sz w:val="22"/>
                <w:szCs w:val="22"/>
              </w:rPr>
              <w:t>Количество в год</w:t>
            </w:r>
          </w:p>
        </w:tc>
        <w:tc>
          <w:tcPr>
            <w:tcW w:w="5670" w:type="dxa"/>
            <w:gridSpan w:val="4"/>
            <w:vAlign w:val="center"/>
          </w:tcPr>
          <w:p w:rsidR="001D08E8" w:rsidRPr="001D08E8" w:rsidRDefault="001D08E8" w:rsidP="0004395B">
            <w:pPr>
              <w:tabs>
                <w:tab w:val="left" w:pos="3226"/>
              </w:tabs>
              <w:jc w:val="center"/>
              <w:rPr>
                <w:sz w:val="22"/>
                <w:szCs w:val="22"/>
              </w:rPr>
            </w:pPr>
            <w:r w:rsidRPr="001D08E8">
              <w:rPr>
                <w:sz w:val="22"/>
                <w:szCs w:val="22"/>
              </w:rPr>
              <w:t>Максимально допустимая цена  за ед.</w:t>
            </w:r>
            <w:r w:rsidR="00960DDB">
              <w:rPr>
                <w:sz w:val="22"/>
                <w:szCs w:val="22"/>
              </w:rPr>
              <w:t xml:space="preserve"> в месяц</w:t>
            </w:r>
            <w:r w:rsidR="003C1BBB">
              <w:rPr>
                <w:sz w:val="22"/>
                <w:szCs w:val="22"/>
              </w:rPr>
              <w:t xml:space="preserve"> на 1 </w:t>
            </w:r>
            <w:proofErr w:type="spellStart"/>
            <w:r w:rsidR="003C1BBB">
              <w:rPr>
                <w:sz w:val="22"/>
                <w:szCs w:val="22"/>
              </w:rPr>
              <w:t>сторудника</w:t>
            </w:r>
            <w:proofErr w:type="spellEnd"/>
            <w:r w:rsidRPr="001D08E8">
              <w:rPr>
                <w:sz w:val="22"/>
                <w:szCs w:val="22"/>
              </w:rPr>
              <w:t>, (руб.)</w:t>
            </w:r>
          </w:p>
        </w:tc>
      </w:tr>
      <w:tr w:rsidR="001D08E8" w:rsidRPr="001D08E8" w:rsidTr="00547FD5">
        <w:tc>
          <w:tcPr>
            <w:tcW w:w="4537" w:type="dxa"/>
            <w:gridSpan w:val="3"/>
            <w:vAlign w:val="center"/>
          </w:tcPr>
          <w:p w:rsidR="001D08E8" w:rsidRPr="001D08E8" w:rsidRDefault="007F2466" w:rsidP="0004395B">
            <w:pPr>
              <w:tabs>
                <w:tab w:val="left" w:pos="32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Руководители, иные должности</w:t>
            </w:r>
          </w:p>
        </w:tc>
        <w:tc>
          <w:tcPr>
            <w:tcW w:w="1134" w:type="dxa"/>
            <w:vAlign w:val="center"/>
          </w:tcPr>
          <w:p w:rsidR="001D08E8" w:rsidRPr="001D08E8" w:rsidRDefault="001D08E8" w:rsidP="00F4266B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Базовое</w:t>
            </w:r>
          </w:p>
        </w:tc>
        <w:tc>
          <w:tcPr>
            <w:tcW w:w="1560" w:type="dxa"/>
          </w:tcPr>
          <w:p w:rsidR="001D08E8" w:rsidRPr="001D08E8" w:rsidRDefault="001D08E8" w:rsidP="00F4266B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75" w:type="dxa"/>
          </w:tcPr>
          <w:p w:rsidR="001D08E8" w:rsidRPr="001D08E8" w:rsidRDefault="001D08E8" w:rsidP="00F4266B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701" w:type="dxa"/>
          </w:tcPr>
          <w:p w:rsidR="001D08E8" w:rsidRPr="001D08E8" w:rsidRDefault="001D08E8" w:rsidP="00F4266B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1D08E8" w:rsidRPr="001D08E8" w:rsidTr="00547FD5">
        <w:trPr>
          <w:trHeight w:val="637"/>
        </w:trPr>
        <w:tc>
          <w:tcPr>
            <w:tcW w:w="852" w:type="dxa"/>
            <w:vAlign w:val="center"/>
          </w:tcPr>
          <w:p w:rsidR="001D08E8" w:rsidRPr="001D08E8" w:rsidRDefault="001D08E8" w:rsidP="0004395B">
            <w:pPr>
              <w:tabs>
                <w:tab w:val="left" w:pos="595"/>
              </w:tabs>
              <w:jc w:val="center"/>
              <w:rPr>
                <w:sz w:val="22"/>
                <w:szCs w:val="22"/>
              </w:rPr>
            </w:pPr>
            <w:r w:rsidRPr="001D08E8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1D08E8" w:rsidRPr="001D08E8" w:rsidRDefault="001D08E8" w:rsidP="0004395B">
            <w:pPr>
              <w:rPr>
                <w:sz w:val="22"/>
                <w:szCs w:val="22"/>
              </w:rPr>
            </w:pPr>
            <w:r w:rsidRPr="001D08E8">
              <w:rPr>
                <w:sz w:val="22"/>
                <w:szCs w:val="22"/>
              </w:rPr>
              <w:t xml:space="preserve">Повышение квалификации, профессиональная переподготовка </w:t>
            </w:r>
          </w:p>
        </w:tc>
        <w:tc>
          <w:tcPr>
            <w:tcW w:w="1417" w:type="dxa"/>
            <w:vAlign w:val="center"/>
          </w:tcPr>
          <w:p w:rsidR="001D08E8" w:rsidRPr="001D08E8" w:rsidRDefault="001D08E8" w:rsidP="0004395B">
            <w:pPr>
              <w:jc w:val="center"/>
              <w:rPr>
                <w:sz w:val="22"/>
                <w:szCs w:val="22"/>
              </w:rPr>
            </w:pPr>
            <w:r w:rsidRPr="001D08E8">
              <w:rPr>
                <w:sz w:val="22"/>
                <w:szCs w:val="22"/>
              </w:rPr>
              <w:t>Не более 12</w:t>
            </w:r>
          </w:p>
        </w:tc>
        <w:tc>
          <w:tcPr>
            <w:tcW w:w="1134" w:type="dxa"/>
            <w:vAlign w:val="center"/>
          </w:tcPr>
          <w:p w:rsidR="001D08E8" w:rsidRPr="001D08E8" w:rsidRDefault="001D08E8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</w:t>
            </w:r>
            <w:r w:rsidRPr="001D08E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1D08E8" w:rsidRDefault="00547FD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31200</w:t>
            </w:r>
          </w:p>
        </w:tc>
        <w:tc>
          <w:tcPr>
            <w:tcW w:w="1275" w:type="dxa"/>
          </w:tcPr>
          <w:p w:rsidR="001D08E8" w:rsidRDefault="00547FD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32448</w:t>
            </w:r>
          </w:p>
        </w:tc>
        <w:tc>
          <w:tcPr>
            <w:tcW w:w="1701" w:type="dxa"/>
          </w:tcPr>
          <w:p w:rsidR="001D08E8" w:rsidRDefault="00547FD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33746</w:t>
            </w:r>
          </w:p>
        </w:tc>
      </w:tr>
    </w:tbl>
    <w:p w:rsidR="00B36565" w:rsidRDefault="00B36565" w:rsidP="00864126"/>
    <w:p w:rsidR="00864126" w:rsidRPr="00D45E18" w:rsidRDefault="00864126" w:rsidP="00864126"/>
    <w:p w:rsidR="00864126" w:rsidRPr="00547FD5" w:rsidRDefault="00864126" w:rsidP="00864126">
      <w:pPr>
        <w:pStyle w:val="ae"/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0"/>
        <w:jc w:val="center"/>
        <w:rPr>
          <w:b/>
        </w:rPr>
      </w:pPr>
      <w:r w:rsidRPr="00547FD5">
        <w:rPr>
          <w:b/>
        </w:rPr>
        <w:t>Нормативы количества и цены на техническое обслуживание</w:t>
      </w:r>
    </w:p>
    <w:p w:rsidR="00864126" w:rsidRDefault="00547FD5" w:rsidP="00547FD5">
      <w:pPr>
        <w:tabs>
          <w:tab w:val="center" w:pos="4819"/>
          <w:tab w:val="right" w:pos="9639"/>
        </w:tabs>
      </w:pPr>
      <w:r w:rsidRPr="00547FD5">
        <w:rPr>
          <w:b/>
        </w:rPr>
        <w:tab/>
      </w:r>
      <w:r w:rsidR="00864126" w:rsidRPr="00547FD5">
        <w:rPr>
          <w:b/>
        </w:rPr>
        <w:t xml:space="preserve"> и </w:t>
      </w:r>
      <w:proofErr w:type="spellStart"/>
      <w:r w:rsidR="00864126" w:rsidRPr="00547FD5">
        <w:rPr>
          <w:b/>
        </w:rPr>
        <w:t>регламентно</w:t>
      </w:r>
      <w:proofErr w:type="spellEnd"/>
      <w:r w:rsidR="00864126" w:rsidRPr="00547FD5">
        <w:rPr>
          <w:b/>
        </w:rPr>
        <w:t xml:space="preserve"> - профилактический ремонт организационной техники </w:t>
      </w:r>
      <w:r w:rsidRPr="00547FD5">
        <w:rPr>
          <w:b/>
        </w:rPr>
        <w:tab/>
      </w:r>
    </w:p>
    <w:p w:rsidR="00864126" w:rsidRPr="00D45E18" w:rsidRDefault="00864126" w:rsidP="00864126">
      <w:pPr>
        <w:jc w:val="center"/>
      </w:pPr>
    </w:p>
    <w:tbl>
      <w:tblPr>
        <w:tblW w:w="525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1418"/>
        <w:gridCol w:w="1135"/>
        <w:gridCol w:w="1701"/>
        <w:gridCol w:w="1134"/>
      </w:tblGrid>
      <w:tr w:rsidR="00547FD5" w:rsidRPr="00D45E18" w:rsidTr="00547FD5">
        <w:tc>
          <w:tcPr>
            <w:tcW w:w="4962" w:type="dxa"/>
            <w:vAlign w:val="center"/>
          </w:tcPr>
          <w:p w:rsidR="00547FD5" w:rsidRPr="00547FD5" w:rsidRDefault="00547FD5" w:rsidP="0004395B">
            <w:pPr>
              <w:jc w:val="center"/>
              <w:rPr>
                <w:sz w:val="22"/>
                <w:szCs w:val="22"/>
              </w:rPr>
            </w:pPr>
            <w:r w:rsidRPr="00547FD5">
              <w:rPr>
                <w:sz w:val="22"/>
                <w:szCs w:val="22"/>
              </w:rPr>
              <w:t>Количество организационной техники, расходных материалов для организационной техники</w:t>
            </w:r>
          </w:p>
        </w:tc>
        <w:tc>
          <w:tcPr>
            <w:tcW w:w="5388" w:type="dxa"/>
            <w:gridSpan w:val="4"/>
            <w:vAlign w:val="center"/>
          </w:tcPr>
          <w:p w:rsidR="00547FD5" w:rsidRPr="00547FD5" w:rsidRDefault="00547FD5" w:rsidP="0004395B">
            <w:pPr>
              <w:jc w:val="center"/>
              <w:rPr>
                <w:sz w:val="22"/>
                <w:szCs w:val="22"/>
              </w:rPr>
            </w:pPr>
            <w:r w:rsidRPr="00547FD5">
              <w:rPr>
                <w:sz w:val="22"/>
                <w:szCs w:val="22"/>
              </w:rPr>
              <w:t xml:space="preserve">Максимально допустимая цена </w:t>
            </w:r>
            <w:r w:rsidR="00960DDB">
              <w:rPr>
                <w:sz w:val="22"/>
                <w:szCs w:val="22"/>
              </w:rPr>
              <w:t>за единицу</w:t>
            </w:r>
            <w:r w:rsidRPr="00547FD5">
              <w:rPr>
                <w:sz w:val="22"/>
                <w:szCs w:val="22"/>
              </w:rPr>
              <w:t>, (руб.)</w:t>
            </w:r>
          </w:p>
          <w:p w:rsidR="00547FD5" w:rsidRPr="00547FD5" w:rsidRDefault="00547FD5" w:rsidP="0004395B">
            <w:pPr>
              <w:jc w:val="center"/>
              <w:rPr>
                <w:sz w:val="22"/>
                <w:szCs w:val="22"/>
              </w:rPr>
            </w:pPr>
          </w:p>
        </w:tc>
      </w:tr>
      <w:tr w:rsidR="00547FD5" w:rsidRPr="00D45E18" w:rsidTr="00547FD5">
        <w:tc>
          <w:tcPr>
            <w:tcW w:w="4962" w:type="dxa"/>
            <w:vAlign w:val="center"/>
          </w:tcPr>
          <w:p w:rsidR="00547FD5" w:rsidRPr="00547FD5" w:rsidRDefault="007F2466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Руководители, иные должности</w:t>
            </w:r>
          </w:p>
        </w:tc>
        <w:tc>
          <w:tcPr>
            <w:tcW w:w="1418" w:type="dxa"/>
            <w:vAlign w:val="center"/>
          </w:tcPr>
          <w:p w:rsidR="00547FD5" w:rsidRPr="001D08E8" w:rsidRDefault="00547FD5" w:rsidP="00F4266B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Базовое</w:t>
            </w:r>
          </w:p>
        </w:tc>
        <w:tc>
          <w:tcPr>
            <w:tcW w:w="1135" w:type="dxa"/>
          </w:tcPr>
          <w:p w:rsidR="00547FD5" w:rsidRPr="001D08E8" w:rsidRDefault="00547FD5" w:rsidP="00F4266B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701" w:type="dxa"/>
          </w:tcPr>
          <w:p w:rsidR="00547FD5" w:rsidRPr="001D08E8" w:rsidRDefault="00547FD5" w:rsidP="00F4266B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</w:tcPr>
          <w:p w:rsidR="00547FD5" w:rsidRPr="001D08E8" w:rsidRDefault="00547FD5" w:rsidP="00F4266B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547FD5" w:rsidRPr="00D45E18" w:rsidTr="00547FD5">
        <w:tc>
          <w:tcPr>
            <w:tcW w:w="4962" w:type="dxa"/>
          </w:tcPr>
          <w:p w:rsidR="00547FD5" w:rsidRPr="00547FD5" w:rsidRDefault="00547FD5" w:rsidP="0004395B">
            <w:pPr>
              <w:rPr>
                <w:sz w:val="22"/>
                <w:szCs w:val="22"/>
              </w:rPr>
            </w:pPr>
            <w:r w:rsidRPr="00547FD5">
              <w:rPr>
                <w:sz w:val="22"/>
                <w:szCs w:val="22"/>
              </w:rPr>
              <w:t xml:space="preserve">Определяется исходя из фактического наличия техники, требующей </w:t>
            </w:r>
            <w:r w:rsidRPr="00547FD5">
              <w:rPr>
                <w:sz w:val="22"/>
                <w:szCs w:val="22"/>
              </w:rPr>
              <w:br/>
            </w:r>
            <w:proofErr w:type="spellStart"/>
            <w:r w:rsidRPr="00547FD5">
              <w:rPr>
                <w:sz w:val="22"/>
                <w:szCs w:val="22"/>
              </w:rPr>
              <w:t>регламентно</w:t>
            </w:r>
            <w:proofErr w:type="spellEnd"/>
            <w:r w:rsidRPr="00547FD5">
              <w:rPr>
                <w:sz w:val="22"/>
                <w:szCs w:val="22"/>
              </w:rPr>
              <w:t xml:space="preserve">  </w:t>
            </w:r>
            <w:proofErr w:type="gramStart"/>
            <w:r w:rsidRPr="00547FD5">
              <w:rPr>
                <w:sz w:val="22"/>
                <w:szCs w:val="22"/>
              </w:rPr>
              <w:t>-п</w:t>
            </w:r>
            <w:proofErr w:type="gramEnd"/>
            <w:r w:rsidRPr="00547FD5">
              <w:rPr>
                <w:sz w:val="22"/>
                <w:szCs w:val="22"/>
              </w:rPr>
              <w:t>рофилактический ремонт к концу текущего года (принтеров, многофункциональных устройств, сканеров)</w:t>
            </w:r>
          </w:p>
        </w:tc>
        <w:tc>
          <w:tcPr>
            <w:tcW w:w="1418" w:type="dxa"/>
            <w:vAlign w:val="center"/>
          </w:tcPr>
          <w:p w:rsidR="00547FD5" w:rsidRPr="00547FD5" w:rsidRDefault="00547FD5" w:rsidP="0004395B">
            <w:pPr>
              <w:jc w:val="center"/>
              <w:rPr>
                <w:sz w:val="22"/>
                <w:szCs w:val="22"/>
              </w:rPr>
            </w:pPr>
            <w:r w:rsidRPr="00547FD5">
              <w:rPr>
                <w:sz w:val="22"/>
                <w:szCs w:val="22"/>
              </w:rPr>
              <w:t xml:space="preserve">не более </w:t>
            </w:r>
            <w:r>
              <w:rPr>
                <w:sz w:val="22"/>
                <w:szCs w:val="22"/>
              </w:rPr>
              <w:t>10</w:t>
            </w:r>
            <w:r w:rsidRPr="00547FD5">
              <w:rPr>
                <w:sz w:val="22"/>
                <w:szCs w:val="22"/>
              </w:rPr>
              <w:t> 000,00 за единицу техники в год</w:t>
            </w:r>
          </w:p>
        </w:tc>
        <w:tc>
          <w:tcPr>
            <w:tcW w:w="1135" w:type="dxa"/>
          </w:tcPr>
          <w:p w:rsidR="00547FD5" w:rsidRPr="00547FD5" w:rsidRDefault="00547FD5" w:rsidP="0004395B">
            <w:pPr>
              <w:jc w:val="center"/>
              <w:rPr>
                <w:sz w:val="22"/>
                <w:szCs w:val="22"/>
              </w:rPr>
            </w:pPr>
            <w:r w:rsidRPr="00547FD5">
              <w:rPr>
                <w:sz w:val="22"/>
                <w:szCs w:val="22"/>
              </w:rPr>
              <w:t xml:space="preserve">не более </w:t>
            </w:r>
            <w:r>
              <w:rPr>
                <w:sz w:val="22"/>
                <w:szCs w:val="22"/>
              </w:rPr>
              <w:t>10 400</w:t>
            </w:r>
            <w:r w:rsidRPr="00547FD5">
              <w:rPr>
                <w:sz w:val="22"/>
                <w:szCs w:val="22"/>
              </w:rPr>
              <w:t>,00 за единицу техники в год</w:t>
            </w:r>
          </w:p>
        </w:tc>
        <w:tc>
          <w:tcPr>
            <w:tcW w:w="1701" w:type="dxa"/>
          </w:tcPr>
          <w:p w:rsidR="00547FD5" w:rsidRPr="00547FD5" w:rsidRDefault="00547FD5" w:rsidP="0004395B">
            <w:pPr>
              <w:jc w:val="center"/>
              <w:rPr>
                <w:sz w:val="22"/>
                <w:szCs w:val="22"/>
              </w:rPr>
            </w:pPr>
            <w:r w:rsidRPr="00547FD5">
              <w:rPr>
                <w:sz w:val="22"/>
                <w:szCs w:val="22"/>
              </w:rPr>
              <w:t xml:space="preserve">не более </w:t>
            </w:r>
            <w:r>
              <w:rPr>
                <w:sz w:val="22"/>
                <w:szCs w:val="22"/>
              </w:rPr>
              <w:t>10816</w:t>
            </w:r>
            <w:r w:rsidRPr="00547FD5">
              <w:rPr>
                <w:sz w:val="22"/>
                <w:szCs w:val="22"/>
              </w:rPr>
              <w:t>,00 за единицу техники в год</w:t>
            </w:r>
          </w:p>
        </w:tc>
        <w:tc>
          <w:tcPr>
            <w:tcW w:w="1134" w:type="dxa"/>
          </w:tcPr>
          <w:p w:rsidR="00547FD5" w:rsidRPr="00547FD5" w:rsidRDefault="00547FD5" w:rsidP="00547FD5">
            <w:pPr>
              <w:jc w:val="center"/>
              <w:rPr>
                <w:sz w:val="22"/>
                <w:szCs w:val="22"/>
              </w:rPr>
            </w:pPr>
            <w:r w:rsidRPr="00547FD5">
              <w:rPr>
                <w:sz w:val="22"/>
                <w:szCs w:val="22"/>
              </w:rPr>
              <w:t xml:space="preserve">не более </w:t>
            </w:r>
            <w:r>
              <w:rPr>
                <w:sz w:val="22"/>
                <w:szCs w:val="22"/>
              </w:rPr>
              <w:t>11 249</w:t>
            </w:r>
            <w:r w:rsidRPr="00547FD5">
              <w:rPr>
                <w:sz w:val="22"/>
                <w:szCs w:val="22"/>
              </w:rPr>
              <w:t>,00 за единицу техники в год</w:t>
            </w:r>
          </w:p>
        </w:tc>
      </w:tr>
    </w:tbl>
    <w:p w:rsidR="00864126" w:rsidRDefault="00864126" w:rsidP="00547FD5">
      <w:pPr>
        <w:ind w:left="360"/>
        <w:jc w:val="center"/>
      </w:pPr>
    </w:p>
    <w:p w:rsidR="008106FC" w:rsidRDefault="008106FC" w:rsidP="008106FC">
      <w:pPr>
        <w:numPr>
          <w:ilvl w:val="0"/>
          <w:numId w:val="31"/>
        </w:numPr>
        <w:jc w:val="center"/>
        <w:rPr>
          <w:b/>
        </w:rPr>
      </w:pPr>
      <w:r w:rsidRPr="008106FC">
        <w:rPr>
          <w:b/>
        </w:rPr>
        <w:t>Нормативы количества и цен</w:t>
      </w:r>
      <w:r>
        <w:rPr>
          <w:b/>
        </w:rPr>
        <w:t>ы на диспансеризацию муниципальных служащих</w:t>
      </w:r>
    </w:p>
    <w:p w:rsidR="008106FC" w:rsidRPr="008106FC" w:rsidRDefault="008106FC" w:rsidP="008106FC">
      <w:pPr>
        <w:ind w:left="360"/>
        <w:rPr>
          <w:b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"/>
        <w:gridCol w:w="2844"/>
        <w:gridCol w:w="1455"/>
        <w:gridCol w:w="1494"/>
        <w:gridCol w:w="1205"/>
        <w:gridCol w:w="1205"/>
        <w:gridCol w:w="1205"/>
      </w:tblGrid>
      <w:tr w:rsidR="008106FC" w:rsidRPr="001D08E8" w:rsidTr="00F4266B">
        <w:tc>
          <w:tcPr>
            <w:tcW w:w="775" w:type="dxa"/>
            <w:vMerge w:val="restart"/>
            <w:vAlign w:val="center"/>
          </w:tcPr>
          <w:p w:rsidR="008106FC" w:rsidRPr="001D08E8" w:rsidRDefault="008106FC" w:rsidP="00F4266B">
            <w:pPr>
              <w:jc w:val="center"/>
              <w:rPr>
                <w:sz w:val="22"/>
                <w:szCs w:val="22"/>
              </w:rPr>
            </w:pPr>
            <w:r w:rsidRPr="001D08E8">
              <w:rPr>
                <w:sz w:val="22"/>
                <w:szCs w:val="22"/>
              </w:rPr>
              <w:t xml:space="preserve">№ </w:t>
            </w:r>
            <w:proofErr w:type="gramStart"/>
            <w:r w:rsidRPr="001D08E8">
              <w:rPr>
                <w:sz w:val="22"/>
                <w:szCs w:val="22"/>
              </w:rPr>
              <w:t>п</w:t>
            </w:r>
            <w:proofErr w:type="gramEnd"/>
            <w:r w:rsidRPr="001D08E8">
              <w:rPr>
                <w:sz w:val="22"/>
                <w:szCs w:val="22"/>
              </w:rPr>
              <w:t>/п</w:t>
            </w:r>
          </w:p>
        </w:tc>
        <w:tc>
          <w:tcPr>
            <w:tcW w:w="2884" w:type="dxa"/>
            <w:vMerge w:val="restart"/>
            <w:vAlign w:val="center"/>
          </w:tcPr>
          <w:p w:rsidR="008106FC" w:rsidRPr="001D08E8" w:rsidRDefault="008106FC" w:rsidP="00F4266B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1D08E8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317" w:type="dxa"/>
            <w:vMerge w:val="restart"/>
            <w:vAlign w:val="center"/>
          </w:tcPr>
          <w:p w:rsidR="008106FC" w:rsidRPr="001D08E8" w:rsidRDefault="008106FC" w:rsidP="00F4266B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1D08E8">
              <w:rPr>
                <w:sz w:val="22"/>
                <w:szCs w:val="22"/>
              </w:rPr>
              <w:t>Количество</w:t>
            </w:r>
          </w:p>
        </w:tc>
        <w:tc>
          <w:tcPr>
            <w:tcW w:w="5197" w:type="dxa"/>
            <w:gridSpan w:val="4"/>
            <w:vAlign w:val="center"/>
          </w:tcPr>
          <w:p w:rsidR="008106FC" w:rsidRPr="001D08E8" w:rsidRDefault="00960DDB" w:rsidP="00F4266B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t>Максима</w:t>
            </w:r>
            <w:r>
              <w:rPr>
                <w:sz w:val="22"/>
                <w:szCs w:val="22"/>
              </w:rPr>
              <w:t xml:space="preserve">льно допустимая цена за единицу в год, </w:t>
            </w:r>
            <w:r w:rsidRPr="00F35C0A">
              <w:rPr>
                <w:sz w:val="22"/>
                <w:szCs w:val="22"/>
              </w:rPr>
              <w:t>руб.</w:t>
            </w:r>
          </w:p>
        </w:tc>
      </w:tr>
      <w:tr w:rsidR="008106FC" w:rsidRPr="001D08E8" w:rsidTr="00F4266B">
        <w:tc>
          <w:tcPr>
            <w:tcW w:w="775" w:type="dxa"/>
            <w:vMerge/>
            <w:vAlign w:val="center"/>
          </w:tcPr>
          <w:p w:rsidR="008106FC" w:rsidRPr="001D08E8" w:rsidRDefault="008106FC" w:rsidP="00F42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4" w:type="dxa"/>
            <w:vMerge/>
            <w:vAlign w:val="center"/>
          </w:tcPr>
          <w:p w:rsidR="008106FC" w:rsidRPr="001D08E8" w:rsidRDefault="008106FC" w:rsidP="00F4266B">
            <w:pPr>
              <w:pStyle w:val="ae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17" w:type="dxa"/>
            <w:vMerge/>
            <w:vAlign w:val="center"/>
          </w:tcPr>
          <w:p w:rsidR="008106FC" w:rsidRPr="001D08E8" w:rsidRDefault="008106FC" w:rsidP="00F4266B">
            <w:pPr>
              <w:pStyle w:val="ae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  <w:vAlign w:val="center"/>
          </w:tcPr>
          <w:p w:rsidR="008106FC" w:rsidRPr="001D08E8" w:rsidRDefault="008106FC" w:rsidP="00F4266B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Базовое</w:t>
            </w:r>
          </w:p>
        </w:tc>
        <w:tc>
          <w:tcPr>
            <w:tcW w:w="1227" w:type="dxa"/>
          </w:tcPr>
          <w:p w:rsidR="008106FC" w:rsidRPr="001D08E8" w:rsidRDefault="008106FC" w:rsidP="00F4266B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27" w:type="dxa"/>
          </w:tcPr>
          <w:p w:rsidR="008106FC" w:rsidRPr="001D08E8" w:rsidRDefault="008106FC" w:rsidP="00F4266B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27" w:type="dxa"/>
          </w:tcPr>
          <w:p w:rsidR="008106FC" w:rsidRPr="001D08E8" w:rsidRDefault="008106FC" w:rsidP="00F4266B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8106FC" w:rsidRPr="001D08E8" w:rsidTr="00F4266B">
        <w:tc>
          <w:tcPr>
            <w:tcW w:w="775" w:type="dxa"/>
          </w:tcPr>
          <w:p w:rsidR="008106FC" w:rsidRPr="001D08E8" w:rsidRDefault="008106FC" w:rsidP="00F4266B">
            <w:pPr>
              <w:pStyle w:val="ae"/>
              <w:ind w:left="0"/>
              <w:rPr>
                <w:sz w:val="22"/>
                <w:szCs w:val="22"/>
              </w:rPr>
            </w:pPr>
            <w:r w:rsidRPr="001D08E8">
              <w:rPr>
                <w:sz w:val="22"/>
                <w:szCs w:val="22"/>
              </w:rPr>
              <w:t>1</w:t>
            </w:r>
          </w:p>
        </w:tc>
        <w:tc>
          <w:tcPr>
            <w:tcW w:w="2884" w:type="dxa"/>
            <w:vAlign w:val="center"/>
          </w:tcPr>
          <w:p w:rsidR="008106FC" w:rsidRPr="001D08E8" w:rsidRDefault="008106FC" w:rsidP="00F4266B">
            <w:pPr>
              <w:pStyle w:val="ae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Диспансеризация муниципальных служащих</w:t>
            </w:r>
          </w:p>
        </w:tc>
        <w:tc>
          <w:tcPr>
            <w:tcW w:w="1317" w:type="dxa"/>
            <w:vAlign w:val="center"/>
          </w:tcPr>
          <w:p w:rsidR="008106FC" w:rsidRPr="001D08E8" w:rsidRDefault="008106FC" w:rsidP="00F4266B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раз в год </w:t>
            </w:r>
            <w:r>
              <w:rPr>
                <w:sz w:val="22"/>
                <w:szCs w:val="22"/>
              </w:rPr>
              <w:br/>
              <w:t>(в расчете на 1 специалиста)</w:t>
            </w:r>
          </w:p>
        </w:tc>
        <w:tc>
          <w:tcPr>
            <w:tcW w:w="1516" w:type="dxa"/>
            <w:vAlign w:val="center"/>
          </w:tcPr>
          <w:p w:rsidR="008106FC" w:rsidRPr="001D08E8" w:rsidRDefault="008106FC" w:rsidP="00F4266B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4705</w:t>
            </w:r>
          </w:p>
        </w:tc>
        <w:tc>
          <w:tcPr>
            <w:tcW w:w="1227" w:type="dxa"/>
          </w:tcPr>
          <w:p w:rsidR="008106FC" w:rsidRPr="001D08E8" w:rsidRDefault="008106FC" w:rsidP="00F4266B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4894</w:t>
            </w:r>
          </w:p>
        </w:tc>
        <w:tc>
          <w:tcPr>
            <w:tcW w:w="1227" w:type="dxa"/>
          </w:tcPr>
          <w:p w:rsidR="008106FC" w:rsidRPr="001D08E8" w:rsidRDefault="008106FC" w:rsidP="00F4266B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5090</w:t>
            </w:r>
          </w:p>
        </w:tc>
        <w:tc>
          <w:tcPr>
            <w:tcW w:w="1227" w:type="dxa"/>
          </w:tcPr>
          <w:p w:rsidR="008106FC" w:rsidRPr="001D08E8" w:rsidRDefault="008106FC" w:rsidP="00F4266B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5294</w:t>
            </w:r>
          </w:p>
        </w:tc>
      </w:tr>
    </w:tbl>
    <w:p w:rsidR="008106FC" w:rsidRDefault="008106FC" w:rsidP="008106FC"/>
    <w:p w:rsidR="006F309E" w:rsidRPr="00A75584" w:rsidRDefault="006F309E" w:rsidP="006F309E">
      <w:pPr>
        <w:pStyle w:val="ae"/>
        <w:rPr>
          <w:sz w:val="22"/>
          <w:szCs w:val="22"/>
        </w:rPr>
      </w:pPr>
    </w:p>
    <w:p w:rsidR="006F309E" w:rsidRPr="006F309E" w:rsidRDefault="006F309E" w:rsidP="006F309E">
      <w:pPr>
        <w:pStyle w:val="ae"/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0"/>
        <w:jc w:val="center"/>
        <w:rPr>
          <w:b/>
        </w:rPr>
      </w:pPr>
      <w:r w:rsidRPr="006F309E">
        <w:rPr>
          <w:b/>
        </w:rPr>
        <w:t>Нормативы количества и цены на оплату услуг почтовой связи</w:t>
      </w:r>
    </w:p>
    <w:p w:rsidR="006F309E" w:rsidRPr="00D45E18" w:rsidRDefault="006F309E" w:rsidP="006F309E">
      <w:pPr>
        <w:pStyle w:val="ae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6"/>
        <w:gridCol w:w="1952"/>
        <w:gridCol w:w="1922"/>
        <w:gridCol w:w="1732"/>
        <w:gridCol w:w="1307"/>
        <w:gridCol w:w="1307"/>
        <w:gridCol w:w="1307"/>
      </w:tblGrid>
      <w:tr w:rsidR="003138D6" w:rsidRPr="006F309E" w:rsidTr="00A7148A">
        <w:tc>
          <w:tcPr>
            <w:tcW w:w="646" w:type="dxa"/>
            <w:vMerge w:val="restart"/>
            <w:vAlign w:val="center"/>
          </w:tcPr>
          <w:p w:rsidR="003138D6" w:rsidRPr="006F309E" w:rsidRDefault="003138D6" w:rsidP="00A7148A">
            <w:pPr>
              <w:jc w:val="center"/>
              <w:rPr>
                <w:sz w:val="22"/>
                <w:szCs w:val="22"/>
              </w:rPr>
            </w:pPr>
            <w:r w:rsidRPr="006F309E">
              <w:rPr>
                <w:sz w:val="22"/>
                <w:szCs w:val="22"/>
              </w:rPr>
              <w:t xml:space="preserve">№ </w:t>
            </w:r>
            <w:proofErr w:type="gramStart"/>
            <w:r w:rsidRPr="006F309E">
              <w:rPr>
                <w:sz w:val="22"/>
                <w:szCs w:val="22"/>
              </w:rPr>
              <w:t>п</w:t>
            </w:r>
            <w:proofErr w:type="gramEnd"/>
            <w:r w:rsidRPr="006F309E">
              <w:rPr>
                <w:sz w:val="22"/>
                <w:szCs w:val="22"/>
              </w:rPr>
              <w:t>/п</w:t>
            </w:r>
          </w:p>
        </w:tc>
        <w:tc>
          <w:tcPr>
            <w:tcW w:w="1952" w:type="dxa"/>
            <w:vMerge w:val="restart"/>
            <w:vAlign w:val="center"/>
          </w:tcPr>
          <w:p w:rsidR="003138D6" w:rsidRPr="006F309E" w:rsidRDefault="003138D6" w:rsidP="003138D6">
            <w:pPr>
              <w:pStyle w:val="ae"/>
              <w:ind w:left="0" w:hanging="44"/>
              <w:rPr>
                <w:sz w:val="22"/>
                <w:szCs w:val="22"/>
              </w:rPr>
            </w:pPr>
            <w:r w:rsidRPr="006F309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22" w:type="dxa"/>
            <w:vMerge w:val="restart"/>
            <w:vAlign w:val="center"/>
          </w:tcPr>
          <w:p w:rsidR="003138D6" w:rsidRPr="006F309E" w:rsidRDefault="003138D6" w:rsidP="00A7148A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6F309E"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br/>
            </w:r>
            <w:r w:rsidRPr="006F309E">
              <w:rPr>
                <w:sz w:val="22"/>
                <w:szCs w:val="22"/>
              </w:rPr>
              <w:t>(в год)</w:t>
            </w:r>
          </w:p>
        </w:tc>
        <w:tc>
          <w:tcPr>
            <w:tcW w:w="5653" w:type="dxa"/>
            <w:gridSpan w:val="4"/>
            <w:vAlign w:val="center"/>
          </w:tcPr>
          <w:p w:rsidR="003138D6" w:rsidRPr="006F309E" w:rsidRDefault="003138D6" w:rsidP="00A7148A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6F309E">
              <w:rPr>
                <w:sz w:val="22"/>
                <w:szCs w:val="22"/>
              </w:rPr>
              <w:t>Максимально допустимая цена  за ед.</w:t>
            </w:r>
            <w:r>
              <w:rPr>
                <w:sz w:val="22"/>
                <w:szCs w:val="22"/>
              </w:rPr>
              <w:t xml:space="preserve"> в год</w:t>
            </w:r>
          </w:p>
          <w:p w:rsidR="003138D6" w:rsidRPr="006F309E" w:rsidRDefault="003138D6" w:rsidP="00A7148A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6F309E">
              <w:rPr>
                <w:sz w:val="22"/>
                <w:szCs w:val="22"/>
              </w:rPr>
              <w:t xml:space="preserve"> (руб.)</w:t>
            </w:r>
          </w:p>
        </w:tc>
      </w:tr>
      <w:tr w:rsidR="003138D6" w:rsidRPr="006F309E" w:rsidTr="003138D6">
        <w:tc>
          <w:tcPr>
            <w:tcW w:w="646" w:type="dxa"/>
            <w:vMerge/>
            <w:vAlign w:val="center"/>
          </w:tcPr>
          <w:p w:rsidR="003138D6" w:rsidRPr="006F309E" w:rsidRDefault="003138D6" w:rsidP="00A714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2" w:type="dxa"/>
            <w:vMerge/>
            <w:vAlign w:val="center"/>
          </w:tcPr>
          <w:p w:rsidR="003138D6" w:rsidRPr="006F309E" w:rsidRDefault="003138D6" w:rsidP="00A7148A">
            <w:pPr>
              <w:pStyle w:val="ae"/>
              <w:ind w:left="0"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1922" w:type="dxa"/>
            <w:vMerge/>
            <w:vAlign w:val="center"/>
          </w:tcPr>
          <w:p w:rsidR="003138D6" w:rsidRPr="006F309E" w:rsidRDefault="003138D6" w:rsidP="00A7148A">
            <w:pPr>
              <w:pStyle w:val="ae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Align w:val="center"/>
          </w:tcPr>
          <w:p w:rsidR="003138D6" w:rsidRPr="001D08E8" w:rsidRDefault="003138D6" w:rsidP="00A7148A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Базовое</w:t>
            </w:r>
          </w:p>
        </w:tc>
        <w:tc>
          <w:tcPr>
            <w:tcW w:w="1307" w:type="dxa"/>
          </w:tcPr>
          <w:p w:rsidR="003138D6" w:rsidRPr="001D08E8" w:rsidRDefault="003138D6" w:rsidP="00A7148A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307" w:type="dxa"/>
          </w:tcPr>
          <w:p w:rsidR="003138D6" w:rsidRPr="001D08E8" w:rsidRDefault="003138D6" w:rsidP="00A7148A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307" w:type="dxa"/>
          </w:tcPr>
          <w:p w:rsidR="003138D6" w:rsidRPr="001D08E8" w:rsidRDefault="003138D6" w:rsidP="00A7148A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3138D6" w:rsidRPr="006F309E" w:rsidTr="00A7148A">
        <w:tc>
          <w:tcPr>
            <w:tcW w:w="10173" w:type="dxa"/>
            <w:gridSpan w:val="7"/>
          </w:tcPr>
          <w:p w:rsidR="003138D6" w:rsidRPr="006F309E" w:rsidRDefault="003138D6" w:rsidP="00A7148A">
            <w:pPr>
              <w:pStyle w:val="ae"/>
              <w:ind w:left="0"/>
              <w:jc w:val="center"/>
            </w:pPr>
            <w:r w:rsidRPr="006F309E">
              <w:t>Руководитель, иные должности</w:t>
            </w:r>
          </w:p>
        </w:tc>
      </w:tr>
      <w:tr w:rsidR="003138D6" w:rsidRPr="00D45E18" w:rsidTr="003138D6">
        <w:tc>
          <w:tcPr>
            <w:tcW w:w="646" w:type="dxa"/>
          </w:tcPr>
          <w:p w:rsidR="003138D6" w:rsidRPr="006F309E" w:rsidRDefault="003138D6" w:rsidP="00A7148A">
            <w:pPr>
              <w:pStyle w:val="ae"/>
              <w:ind w:left="0"/>
              <w:jc w:val="center"/>
            </w:pPr>
            <w:r w:rsidRPr="006F309E">
              <w:t>1</w:t>
            </w:r>
          </w:p>
        </w:tc>
        <w:tc>
          <w:tcPr>
            <w:tcW w:w="1952" w:type="dxa"/>
          </w:tcPr>
          <w:p w:rsidR="003138D6" w:rsidRPr="006F309E" w:rsidRDefault="003138D6" w:rsidP="00A7148A">
            <w:pPr>
              <w:pStyle w:val="ae"/>
              <w:ind w:left="0"/>
            </w:pPr>
            <w:r w:rsidRPr="006F309E">
              <w:t>Маркированные конверты</w:t>
            </w:r>
          </w:p>
        </w:tc>
        <w:tc>
          <w:tcPr>
            <w:tcW w:w="1922" w:type="dxa"/>
          </w:tcPr>
          <w:p w:rsidR="003138D6" w:rsidRPr="006F309E" w:rsidRDefault="003138D6" w:rsidP="003138D6">
            <w:pPr>
              <w:pStyle w:val="ae"/>
              <w:ind w:left="0"/>
              <w:jc w:val="center"/>
            </w:pPr>
            <w:r w:rsidRPr="006F309E">
              <w:t xml:space="preserve">Не более </w:t>
            </w:r>
            <w:r>
              <w:t>1500</w:t>
            </w:r>
            <w:r w:rsidRPr="006F309E">
              <w:t xml:space="preserve"> штук</w:t>
            </w:r>
          </w:p>
        </w:tc>
        <w:tc>
          <w:tcPr>
            <w:tcW w:w="1732" w:type="dxa"/>
            <w:vAlign w:val="center"/>
          </w:tcPr>
          <w:p w:rsidR="003138D6" w:rsidRPr="006F309E" w:rsidRDefault="003138D6" w:rsidP="00A7148A">
            <w:pPr>
              <w:pStyle w:val="ae"/>
              <w:ind w:left="0"/>
              <w:jc w:val="center"/>
            </w:pPr>
            <w:r w:rsidRPr="006F309E">
              <w:t>35,00</w:t>
            </w:r>
          </w:p>
        </w:tc>
        <w:tc>
          <w:tcPr>
            <w:tcW w:w="1307" w:type="dxa"/>
          </w:tcPr>
          <w:p w:rsidR="003138D6" w:rsidRPr="006F309E" w:rsidRDefault="003138D6" w:rsidP="00A7148A">
            <w:pPr>
              <w:pStyle w:val="ae"/>
              <w:ind w:left="0"/>
              <w:jc w:val="center"/>
            </w:pPr>
            <w:r>
              <w:t>36,40</w:t>
            </w:r>
          </w:p>
        </w:tc>
        <w:tc>
          <w:tcPr>
            <w:tcW w:w="1307" w:type="dxa"/>
          </w:tcPr>
          <w:p w:rsidR="003138D6" w:rsidRPr="006F309E" w:rsidRDefault="003138D6" w:rsidP="00A7148A">
            <w:pPr>
              <w:pStyle w:val="ae"/>
              <w:ind w:left="0"/>
              <w:jc w:val="center"/>
            </w:pPr>
            <w:r>
              <w:t>37,86</w:t>
            </w:r>
          </w:p>
        </w:tc>
        <w:tc>
          <w:tcPr>
            <w:tcW w:w="1307" w:type="dxa"/>
          </w:tcPr>
          <w:p w:rsidR="003138D6" w:rsidRPr="006F309E" w:rsidRDefault="003138D6" w:rsidP="00A7148A">
            <w:pPr>
              <w:pStyle w:val="ae"/>
              <w:ind w:left="0"/>
              <w:jc w:val="center"/>
            </w:pPr>
            <w:r>
              <w:t>39,37</w:t>
            </w:r>
          </w:p>
        </w:tc>
      </w:tr>
      <w:tr w:rsidR="003138D6" w:rsidRPr="00D45E18" w:rsidTr="003138D6">
        <w:tc>
          <w:tcPr>
            <w:tcW w:w="646" w:type="dxa"/>
          </w:tcPr>
          <w:p w:rsidR="003138D6" w:rsidRPr="006F309E" w:rsidRDefault="003138D6" w:rsidP="00A7148A">
            <w:pPr>
              <w:pStyle w:val="ae"/>
              <w:ind w:left="0"/>
              <w:jc w:val="center"/>
            </w:pPr>
            <w:r w:rsidRPr="006F309E">
              <w:t>2</w:t>
            </w:r>
          </w:p>
        </w:tc>
        <w:tc>
          <w:tcPr>
            <w:tcW w:w="1952" w:type="dxa"/>
          </w:tcPr>
          <w:p w:rsidR="003138D6" w:rsidRPr="006F309E" w:rsidRDefault="003138D6" w:rsidP="00A7148A">
            <w:pPr>
              <w:pStyle w:val="ae"/>
              <w:ind w:left="0"/>
            </w:pPr>
            <w:r w:rsidRPr="006F309E">
              <w:t>Прочие услуги</w:t>
            </w:r>
          </w:p>
        </w:tc>
        <w:tc>
          <w:tcPr>
            <w:tcW w:w="1922" w:type="dxa"/>
          </w:tcPr>
          <w:p w:rsidR="003138D6" w:rsidRPr="006F309E" w:rsidRDefault="003138D6" w:rsidP="00A7148A">
            <w:pPr>
              <w:pStyle w:val="ae"/>
              <w:ind w:left="0"/>
              <w:jc w:val="center"/>
            </w:pPr>
            <w:r w:rsidRPr="006F309E">
              <w:t>По мере необходимости</w:t>
            </w:r>
          </w:p>
        </w:tc>
        <w:tc>
          <w:tcPr>
            <w:tcW w:w="1732" w:type="dxa"/>
            <w:vAlign w:val="center"/>
          </w:tcPr>
          <w:p w:rsidR="003138D6" w:rsidRPr="006F309E" w:rsidRDefault="003138D6" w:rsidP="003138D6">
            <w:pPr>
              <w:pStyle w:val="ae"/>
              <w:ind w:left="0"/>
              <w:jc w:val="center"/>
            </w:pPr>
            <w:r>
              <w:t>25000</w:t>
            </w:r>
          </w:p>
        </w:tc>
        <w:tc>
          <w:tcPr>
            <w:tcW w:w="1307" w:type="dxa"/>
          </w:tcPr>
          <w:p w:rsidR="003138D6" w:rsidRPr="006F309E" w:rsidRDefault="003138D6" w:rsidP="00A7148A">
            <w:pPr>
              <w:pStyle w:val="ae"/>
              <w:ind w:left="0"/>
              <w:jc w:val="center"/>
            </w:pPr>
            <w:r>
              <w:t>26000</w:t>
            </w:r>
          </w:p>
        </w:tc>
        <w:tc>
          <w:tcPr>
            <w:tcW w:w="1307" w:type="dxa"/>
          </w:tcPr>
          <w:p w:rsidR="003138D6" w:rsidRPr="006F309E" w:rsidRDefault="003138D6" w:rsidP="00A7148A">
            <w:pPr>
              <w:pStyle w:val="ae"/>
              <w:ind w:left="0"/>
              <w:jc w:val="center"/>
            </w:pPr>
            <w:r>
              <w:t>27000</w:t>
            </w:r>
          </w:p>
        </w:tc>
        <w:tc>
          <w:tcPr>
            <w:tcW w:w="1307" w:type="dxa"/>
          </w:tcPr>
          <w:p w:rsidR="003138D6" w:rsidRPr="006F309E" w:rsidRDefault="003138D6" w:rsidP="00A7148A">
            <w:pPr>
              <w:pStyle w:val="ae"/>
              <w:ind w:left="0"/>
              <w:jc w:val="center"/>
            </w:pPr>
            <w:r>
              <w:t>28100</w:t>
            </w:r>
          </w:p>
        </w:tc>
      </w:tr>
    </w:tbl>
    <w:p w:rsidR="006F309E" w:rsidRDefault="006F309E" w:rsidP="008106FC"/>
    <w:p w:rsidR="003138D6" w:rsidRPr="003138D6" w:rsidRDefault="003138D6" w:rsidP="003138D6">
      <w:pPr>
        <w:pStyle w:val="ae"/>
        <w:widowControl w:val="0"/>
        <w:numPr>
          <w:ilvl w:val="0"/>
          <w:numId w:val="31"/>
        </w:numPr>
        <w:autoSpaceDE w:val="0"/>
        <w:autoSpaceDN w:val="0"/>
        <w:adjustRightInd w:val="0"/>
        <w:jc w:val="center"/>
        <w:rPr>
          <w:b/>
        </w:rPr>
      </w:pPr>
      <w:r w:rsidRPr="003138D6">
        <w:rPr>
          <w:b/>
        </w:rPr>
        <w:t xml:space="preserve">Нормативы </w:t>
      </w:r>
      <w:r w:rsidRPr="003138D6">
        <w:rPr>
          <w:b/>
          <w:spacing w:val="-2"/>
        </w:rPr>
        <w:t xml:space="preserve">количества и цены </w:t>
      </w:r>
      <w:r w:rsidRPr="003138D6">
        <w:rPr>
          <w:b/>
        </w:rPr>
        <w:t>запасных частей</w:t>
      </w:r>
    </w:p>
    <w:p w:rsidR="003138D6" w:rsidRPr="003138D6" w:rsidRDefault="003138D6" w:rsidP="003138D6">
      <w:pPr>
        <w:jc w:val="center"/>
        <w:rPr>
          <w:b/>
        </w:rPr>
      </w:pPr>
      <w:r w:rsidRPr="003138D6">
        <w:rPr>
          <w:b/>
        </w:rPr>
        <w:t xml:space="preserve">   для вычислительной, организационной техники</w:t>
      </w:r>
    </w:p>
    <w:p w:rsidR="003138D6" w:rsidRPr="00D45E18" w:rsidRDefault="003138D6" w:rsidP="003138D6">
      <w:pPr>
        <w:jc w:val="center"/>
        <w:rPr>
          <w:b/>
          <w:bCs/>
        </w:rPr>
      </w:pPr>
    </w:p>
    <w:tbl>
      <w:tblPr>
        <w:tblW w:w="518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05"/>
        <w:gridCol w:w="2628"/>
        <w:gridCol w:w="4085"/>
      </w:tblGrid>
      <w:tr w:rsidR="003138D6" w:rsidRPr="003138D6" w:rsidTr="00A7148A">
        <w:tc>
          <w:tcPr>
            <w:tcW w:w="3403" w:type="dxa"/>
          </w:tcPr>
          <w:p w:rsidR="003138D6" w:rsidRPr="003138D6" w:rsidRDefault="003138D6" w:rsidP="00A7148A">
            <w:pPr>
              <w:jc w:val="center"/>
              <w:rPr>
                <w:sz w:val="22"/>
                <w:szCs w:val="22"/>
              </w:rPr>
            </w:pPr>
            <w:r w:rsidRPr="003138D6">
              <w:rPr>
                <w:sz w:val="22"/>
                <w:szCs w:val="22"/>
              </w:rPr>
              <w:t xml:space="preserve">Наименование </w:t>
            </w:r>
          </w:p>
          <w:p w:rsidR="003138D6" w:rsidRPr="003138D6" w:rsidRDefault="003138D6" w:rsidP="00A7148A">
            <w:pPr>
              <w:jc w:val="center"/>
              <w:rPr>
                <w:sz w:val="22"/>
                <w:szCs w:val="22"/>
              </w:rPr>
            </w:pPr>
            <w:r w:rsidRPr="003138D6">
              <w:rPr>
                <w:sz w:val="22"/>
                <w:szCs w:val="22"/>
              </w:rPr>
              <w:t xml:space="preserve">материальных запасов </w:t>
            </w:r>
          </w:p>
        </w:tc>
        <w:tc>
          <w:tcPr>
            <w:tcW w:w="2552" w:type="dxa"/>
          </w:tcPr>
          <w:p w:rsidR="003138D6" w:rsidRPr="003138D6" w:rsidRDefault="003138D6" w:rsidP="00A7148A">
            <w:pPr>
              <w:jc w:val="center"/>
              <w:rPr>
                <w:sz w:val="22"/>
                <w:szCs w:val="22"/>
              </w:rPr>
            </w:pPr>
            <w:r w:rsidRPr="003138D6">
              <w:rPr>
                <w:sz w:val="22"/>
                <w:szCs w:val="22"/>
              </w:rPr>
              <w:t>Норматив количества</w:t>
            </w:r>
          </w:p>
          <w:p w:rsidR="003138D6" w:rsidRPr="003138D6" w:rsidRDefault="003138D6" w:rsidP="00A7148A">
            <w:pPr>
              <w:jc w:val="center"/>
              <w:rPr>
                <w:sz w:val="22"/>
                <w:szCs w:val="22"/>
              </w:rPr>
            </w:pPr>
            <w:r w:rsidRPr="003138D6">
              <w:rPr>
                <w:sz w:val="22"/>
                <w:szCs w:val="22"/>
              </w:rPr>
              <w:t>материальных запасов</w:t>
            </w:r>
          </w:p>
        </w:tc>
        <w:tc>
          <w:tcPr>
            <w:tcW w:w="3967" w:type="dxa"/>
          </w:tcPr>
          <w:p w:rsidR="003138D6" w:rsidRPr="003138D6" w:rsidRDefault="003138D6" w:rsidP="00A7148A">
            <w:pPr>
              <w:jc w:val="center"/>
              <w:rPr>
                <w:sz w:val="22"/>
                <w:szCs w:val="22"/>
              </w:rPr>
            </w:pPr>
            <w:r w:rsidRPr="003138D6">
              <w:rPr>
                <w:sz w:val="22"/>
                <w:szCs w:val="22"/>
              </w:rPr>
              <w:t xml:space="preserve">Цена </w:t>
            </w:r>
          </w:p>
          <w:p w:rsidR="003138D6" w:rsidRPr="003138D6" w:rsidRDefault="003138D6" w:rsidP="00A7148A">
            <w:pPr>
              <w:jc w:val="center"/>
              <w:rPr>
                <w:sz w:val="22"/>
                <w:szCs w:val="22"/>
              </w:rPr>
            </w:pPr>
            <w:r w:rsidRPr="003138D6">
              <w:rPr>
                <w:sz w:val="22"/>
                <w:szCs w:val="22"/>
              </w:rPr>
              <w:t>(руб.)</w:t>
            </w:r>
          </w:p>
          <w:p w:rsidR="003138D6" w:rsidRPr="003138D6" w:rsidRDefault="003138D6" w:rsidP="00A7148A">
            <w:pPr>
              <w:jc w:val="center"/>
              <w:rPr>
                <w:sz w:val="22"/>
                <w:szCs w:val="22"/>
              </w:rPr>
            </w:pPr>
          </w:p>
        </w:tc>
      </w:tr>
      <w:tr w:rsidR="003138D6" w:rsidRPr="003138D6" w:rsidTr="00A7148A">
        <w:tc>
          <w:tcPr>
            <w:tcW w:w="3403" w:type="dxa"/>
          </w:tcPr>
          <w:p w:rsidR="003138D6" w:rsidRPr="003138D6" w:rsidRDefault="003138D6" w:rsidP="00A7148A">
            <w:r w:rsidRPr="003138D6">
              <w:t>Прочие запасные части для вычислительной, организационной техники</w:t>
            </w:r>
          </w:p>
        </w:tc>
        <w:tc>
          <w:tcPr>
            <w:tcW w:w="2552" w:type="dxa"/>
          </w:tcPr>
          <w:p w:rsidR="003138D6" w:rsidRPr="003138D6" w:rsidRDefault="003138D6" w:rsidP="00A7148A">
            <w:pPr>
              <w:jc w:val="center"/>
            </w:pPr>
            <w:r w:rsidRPr="003138D6">
              <w:t>Определяется исходя из потребности с учетом фактического наличия</w:t>
            </w:r>
          </w:p>
        </w:tc>
        <w:tc>
          <w:tcPr>
            <w:tcW w:w="3967" w:type="dxa"/>
          </w:tcPr>
          <w:p w:rsidR="003138D6" w:rsidRPr="003138D6" w:rsidRDefault="003138D6" w:rsidP="00A7148A">
            <w:pPr>
              <w:jc w:val="center"/>
            </w:pPr>
            <w:r w:rsidRPr="003138D6">
              <w:t>Определяется в зависимости от вида материального запаса</w:t>
            </w:r>
          </w:p>
        </w:tc>
      </w:tr>
    </w:tbl>
    <w:p w:rsidR="003138D6" w:rsidRPr="00D45E18" w:rsidRDefault="003138D6" w:rsidP="003138D6">
      <w:pPr>
        <w:ind w:left="360"/>
        <w:jc w:val="center"/>
      </w:pPr>
    </w:p>
    <w:p w:rsidR="003138D6" w:rsidRDefault="003138D6" w:rsidP="003138D6">
      <w:pPr>
        <w:numPr>
          <w:ilvl w:val="0"/>
          <w:numId w:val="31"/>
        </w:numPr>
        <w:jc w:val="center"/>
        <w:rPr>
          <w:b/>
        </w:rPr>
      </w:pPr>
      <w:r w:rsidRPr="003138D6">
        <w:rPr>
          <w:b/>
        </w:rPr>
        <w:t>Нормативы количества и цены сопровождения и приобретения программного обеспечения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2"/>
        <w:gridCol w:w="2169"/>
        <w:gridCol w:w="1909"/>
        <w:gridCol w:w="1653"/>
        <w:gridCol w:w="1270"/>
        <w:gridCol w:w="1270"/>
        <w:gridCol w:w="1270"/>
      </w:tblGrid>
      <w:tr w:rsidR="003138D6" w:rsidRPr="006F309E" w:rsidTr="007F2466">
        <w:tc>
          <w:tcPr>
            <w:tcW w:w="632" w:type="dxa"/>
            <w:vMerge w:val="restart"/>
            <w:vAlign w:val="center"/>
          </w:tcPr>
          <w:p w:rsidR="003138D6" w:rsidRPr="006F309E" w:rsidRDefault="003138D6" w:rsidP="00A7148A">
            <w:pPr>
              <w:jc w:val="center"/>
              <w:rPr>
                <w:sz w:val="22"/>
                <w:szCs w:val="22"/>
              </w:rPr>
            </w:pPr>
            <w:r w:rsidRPr="006F309E">
              <w:rPr>
                <w:sz w:val="22"/>
                <w:szCs w:val="22"/>
              </w:rPr>
              <w:t xml:space="preserve">№ </w:t>
            </w:r>
            <w:proofErr w:type="gramStart"/>
            <w:r w:rsidRPr="006F309E">
              <w:rPr>
                <w:sz w:val="22"/>
                <w:szCs w:val="22"/>
              </w:rPr>
              <w:t>п</w:t>
            </w:r>
            <w:proofErr w:type="gramEnd"/>
            <w:r w:rsidRPr="006F309E">
              <w:rPr>
                <w:sz w:val="22"/>
                <w:szCs w:val="22"/>
              </w:rPr>
              <w:t>/п</w:t>
            </w:r>
          </w:p>
        </w:tc>
        <w:tc>
          <w:tcPr>
            <w:tcW w:w="2169" w:type="dxa"/>
            <w:vMerge w:val="restart"/>
            <w:vAlign w:val="center"/>
          </w:tcPr>
          <w:p w:rsidR="003138D6" w:rsidRPr="006F309E" w:rsidRDefault="003138D6" w:rsidP="00A7148A">
            <w:pPr>
              <w:pStyle w:val="ae"/>
              <w:ind w:left="0" w:hanging="44"/>
              <w:rPr>
                <w:sz w:val="22"/>
                <w:szCs w:val="22"/>
              </w:rPr>
            </w:pPr>
            <w:r w:rsidRPr="006F309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09" w:type="dxa"/>
            <w:vMerge w:val="restart"/>
            <w:vAlign w:val="center"/>
          </w:tcPr>
          <w:p w:rsidR="003138D6" w:rsidRPr="006F309E" w:rsidRDefault="003138D6" w:rsidP="00A7148A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6F309E"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br/>
            </w:r>
            <w:r w:rsidRPr="006F309E">
              <w:rPr>
                <w:sz w:val="22"/>
                <w:szCs w:val="22"/>
              </w:rPr>
              <w:t>(в год)</w:t>
            </w:r>
          </w:p>
        </w:tc>
        <w:tc>
          <w:tcPr>
            <w:tcW w:w="5463" w:type="dxa"/>
            <w:gridSpan w:val="4"/>
            <w:vAlign w:val="center"/>
          </w:tcPr>
          <w:p w:rsidR="003138D6" w:rsidRPr="006F309E" w:rsidRDefault="003138D6" w:rsidP="00A7148A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6F309E">
              <w:rPr>
                <w:sz w:val="22"/>
                <w:szCs w:val="22"/>
              </w:rPr>
              <w:t>Максимально допустимая цена  за ед.</w:t>
            </w:r>
            <w:r>
              <w:rPr>
                <w:sz w:val="22"/>
                <w:szCs w:val="22"/>
              </w:rPr>
              <w:t xml:space="preserve"> в год</w:t>
            </w:r>
          </w:p>
          <w:p w:rsidR="003138D6" w:rsidRPr="006F309E" w:rsidRDefault="003138D6" w:rsidP="00A7148A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6F309E">
              <w:rPr>
                <w:sz w:val="22"/>
                <w:szCs w:val="22"/>
              </w:rPr>
              <w:t xml:space="preserve"> (руб.)</w:t>
            </w:r>
          </w:p>
        </w:tc>
      </w:tr>
      <w:tr w:rsidR="003138D6" w:rsidRPr="006F309E" w:rsidTr="007F2466">
        <w:tc>
          <w:tcPr>
            <w:tcW w:w="632" w:type="dxa"/>
            <w:vMerge/>
            <w:vAlign w:val="center"/>
          </w:tcPr>
          <w:p w:rsidR="003138D6" w:rsidRPr="006F309E" w:rsidRDefault="003138D6" w:rsidP="00A714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9" w:type="dxa"/>
            <w:vMerge/>
            <w:vAlign w:val="center"/>
          </w:tcPr>
          <w:p w:rsidR="003138D6" w:rsidRPr="006F309E" w:rsidRDefault="003138D6" w:rsidP="00A7148A">
            <w:pPr>
              <w:pStyle w:val="ae"/>
              <w:ind w:left="0"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1909" w:type="dxa"/>
            <w:vMerge/>
            <w:vAlign w:val="center"/>
          </w:tcPr>
          <w:p w:rsidR="003138D6" w:rsidRPr="006F309E" w:rsidRDefault="003138D6" w:rsidP="00A7148A">
            <w:pPr>
              <w:pStyle w:val="ae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653" w:type="dxa"/>
            <w:vAlign w:val="center"/>
          </w:tcPr>
          <w:p w:rsidR="003138D6" w:rsidRPr="001D08E8" w:rsidRDefault="003138D6" w:rsidP="00A7148A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Базовое</w:t>
            </w:r>
          </w:p>
        </w:tc>
        <w:tc>
          <w:tcPr>
            <w:tcW w:w="1270" w:type="dxa"/>
          </w:tcPr>
          <w:p w:rsidR="003138D6" w:rsidRPr="001D08E8" w:rsidRDefault="003138D6" w:rsidP="00A7148A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70" w:type="dxa"/>
          </w:tcPr>
          <w:p w:rsidR="003138D6" w:rsidRPr="001D08E8" w:rsidRDefault="003138D6" w:rsidP="00A7148A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70" w:type="dxa"/>
          </w:tcPr>
          <w:p w:rsidR="003138D6" w:rsidRPr="001D08E8" w:rsidRDefault="003138D6" w:rsidP="00A7148A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3138D6" w:rsidRPr="006F309E" w:rsidTr="00A7148A">
        <w:tc>
          <w:tcPr>
            <w:tcW w:w="10173" w:type="dxa"/>
            <w:gridSpan w:val="7"/>
          </w:tcPr>
          <w:p w:rsidR="003138D6" w:rsidRPr="006F309E" w:rsidRDefault="003138D6" w:rsidP="00A7148A">
            <w:pPr>
              <w:pStyle w:val="ae"/>
              <w:ind w:left="0"/>
              <w:jc w:val="center"/>
            </w:pPr>
            <w:r w:rsidRPr="006F309E">
              <w:t>Руководитель, иные должности</w:t>
            </w:r>
          </w:p>
        </w:tc>
      </w:tr>
      <w:tr w:rsidR="003138D6" w:rsidRPr="00D45E18" w:rsidTr="007F2466">
        <w:tc>
          <w:tcPr>
            <w:tcW w:w="632" w:type="dxa"/>
          </w:tcPr>
          <w:p w:rsidR="003138D6" w:rsidRPr="006F309E" w:rsidRDefault="003138D6" w:rsidP="00A7148A">
            <w:pPr>
              <w:pStyle w:val="ae"/>
              <w:ind w:left="0"/>
              <w:jc w:val="center"/>
            </w:pPr>
            <w:r w:rsidRPr="006F309E">
              <w:t>1</w:t>
            </w:r>
          </w:p>
        </w:tc>
        <w:tc>
          <w:tcPr>
            <w:tcW w:w="2169" w:type="dxa"/>
          </w:tcPr>
          <w:p w:rsidR="003138D6" w:rsidRPr="006F309E" w:rsidRDefault="003138D6" w:rsidP="00A7148A">
            <w:pPr>
              <w:pStyle w:val="ae"/>
              <w:ind w:left="0"/>
            </w:pPr>
            <w:r>
              <w:t>Приобретение программного обеспечения</w:t>
            </w:r>
          </w:p>
        </w:tc>
        <w:tc>
          <w:tcPr>
            <w:tcW w:w="1909" w:type="dxa"/>
          </w:tcPr>
          <w:p w:rsidR="003138D6" w:rsidRPr="006F309E" w:rsidRDefault="003138D6" w:rsidP="00A7148A">
            <w:pPr>
              <w:pStyle w:val="ae"/>
              <w:ind w:left="0"/>
              <w:jc w:val="center"/>
            </w:pPr>
            <w:r w:rsidRPr="006F309E">
              <w:t>По мере необходимости</w:t>
            </w:r>
          </w:p>
        </w:tc>
        <w:tc>
          <w:tcPr>
            <w:tcW w:w="1653" w:type="dxa"/>
            <w:vAlign w:val="center"/>
          </w:tcPr>
          <w:p w:rsidR="003138D6" w:rsidRPr="006F309E" w:rsidRDefault="003138D6" w:rsidP="00A7148A">
            <w:pPr>
              <w:pStyle w:val="ae"/>
              <w:ind w:left="0"/>
              <w:jc w:val="center"/>
            </w:pPr>
            <w:r>
              <w:t>130000</w:t>
            </w:r>
          </w:p>
        </w:tc>
        <w:tc>
          <w:tcPr>
            <w:tcW w:w="1270" w:type="dxa"/>
          </w:tcPr>
          <w:p w:rsidR="003138D6" w:rsidRPr="006F309E" w:rsidRDefault="00FA64B3" w:rsidP="00A7148A">
            <w:pPr>
              <w:pStyle w:val="ae"/>
              <w:ind w:left="0"/>
              <w:jc w:val="center"/>
            </w:pPr>
            <w:r>
              <w:t>135000</w:t>
            </w:r>
          </w:p>
        </w:tc>
        <w:tc>
          <w:tcPr>
            <w:tcW w:w="1270" w:type="dxa"/>
          </w:tcPr>
          <w:p w:rsidR="003138D6" w:rsidRPr="006F309E" w:rsidRDefault="00FA64B3" w:rsidP="00FA64B3">
            <w:pPr>
              <w:pStyle w:val="ae"/>
              <w:ind w:left="0"/>
              <w:jc w:val="center"/>
            </w:pPr>
            <w:r>
              <w:t>140000</w:t>
            </w:r>
          </w:p>
        </w:tc>
        <w:tc>
          <w:tcPr>
            <w:tcW w:w="1270" w:type="dxa"/>
          </w:tcPr>
          <w:p w:rsidR="003138D6" w:rsidRPr="006F309E" w:rsidRDefault="00FA64B3" w:rsidP="00A7148A">
            <w:pPr>
              <w:pStyle w:val="ae"/>
              <w:ind w:left="0"/>
              <w:jc w:val="center"/>
            </w:pPr>
            <w:r>
              <w:t>146000</w:t>
            </w:r>
          </w:p>
        </w:tc>
      </w:tr>
      <w:tr w:rsidR="003138D6" w:rsidRPr="00D45E18" w:rsidTr="007F2466">
        <w:tc>
          <w:tcPr>
            <w:tcW w:w="632" w:type="dxa"/>
          </w:tcPr>
          <w:p w:rsidR="003138D6" w:rsidRPr="006F309E" w:rsidRDefault="003138D6" w:rsidP="00A7148A">
            <w:pPr>
              <w:pStyle w:val="ae"/>
              <w:ind w:left="0"/>
              <w:jc w:val="center"/>
            </w:pPr>
            <w:r w:rsidRPr="006F309E">
              <w:t>2</w:t>
            </w:r>
          </w:p>
        </w:tc>
        <w:tc>
          <w:tcPr>
            <w:tcW w:w="2169" w:type="dxa"/>
          </w:tcPr>
          <w:p w:rsidR="003138D6" w:rsidRPr="006F309E" w:rsidRDefault="00FA64B3" w:rsidP="00A7148A">
            <w:pPr>
              <w:pStyle w:val="ae"/>
              <w:ind w:left="0"/>
            </w:pPr>
            <w:r>
              <w:t xml:space="preserve">Сопровождение </w:t>
            </w:r>
            <w:proofErr w:type="gramStart"/>
            <w:r>
              <w:t>установленного</w:t>
            </w:r>
            <w:proofErr w:type="gramEnd"/>
            <w:r>
              <w:t xml:space="preserve"> ПО</w:t>
            </w:r>
          </w:p>
        </w:tc>
        <w:tc>
          <w:tcPr>
            <w:tcW w:w="1909" w:type="dxa"/>
          </w:tcPr>
          <w:p w:rsidR="003138D6" w:rsidRPr="006F309E" w:rsidRDefault="00296CC4" w:rsidP="00296CC4">
            <w:pPr>
              <w:pStyle w:val="ae"/>
              <w:ind w:left="0"/>
              <w:jc w:val="center"/>
            </w:pPr>
            <w:r w:rsidRPr="006F309E">
              <w:t>По мере необходимости</w:t>
            </w:r>
          </w:p>
        </w:tc>
        <w:tc>
          <w:tcPr>
            <w:tcW w:w="1653" w:type="dxa"/>
            <w:vAlign w:val="center"/>
          </w:tcPr>
          <w:p w:rsidR="003138D6" w:rsidRPr="006F309E" w:rsidRDefault="00296CC4" w:rsidP="00A7148A">
            <w:pPr>
              <w:pStyle w:val="ae"/>
              <w:ind w:left="0"/>
              <w:jc w:val="center"/>
            </w:pPr>
            <w:r>
              <w:t>38000</w:t>
            </w:r>
          </w:p>
        </w:tc>
        <w:tc>
          <w:tcPr>
            <w:tcW w:w="1270" w:type="dxa"/>
          </w:tcPr>
          <w:p w:rsidR="003138D6" w:rsidRPr="006F309E" w:rsidRDefault="00296CC4" w:rsidP="00A7148A">
            <w:pPr>
              <w:pStyle w:val="ae"/>
              <w:ind w:left="0"/>
              <w:jc w:val="center"/>
            </w:pPr>
            <w:r>
              <w:t>40000</w:t>
            </w:r>
          </w:p>
        </w:tc>
        <w:tc>
          <w:tcPr>
            <w:tcW w:w="1270" w:type="dxa"/>
          </w:tcPr>
          <w:p w:rsidR="003138D6" w:rsidRPr="006F309E" w:rsidRDefault="00296CC4" w:rsidP="00A7148A">
            <w:pPr>
              <w:pStyle w:val="ae"/>
              <w:ind w:left="0"/>
              <w:jc w:val="center"/>
            </w:pPr>
            <w:r>
              <w:t>42000</w:t>
            </w:r>
          </w:p>
        </w:tc>
        <w:tc>
          <w:tcPr>
            <w:tcW w:w="1270" w:type="dxa"/>
          </w:tcPr>
          <w:p w:rsidR="003138D6" w:rsidRPr="006F309E" w:rsidRDefault="00296CC4" w:rsidP="00A7148A">
            <w:pPr>
              <w:pStyle w:val="ae"/>
              <w:ind w:left="0"/>
              <w:jc w:val="center"/>
            </w:pPr>
            <w:r>
              <w:t>44000</w:t>
            </w:r>
          </w:p>
        </w:tc>
      </w:tr>
      <w:tr w:rsidR="00FA64B3" w:rsidRPr="00D45E18" w:rsidTr="007F2466">
        <w:tc>
          <w:tcPr>
            <w:tcW w:w="632" w:type="dxa"/>
          </w:tcPr>
          <w:p w:rsidR="00FA64B3" w:rsidRPr="006F309E" w:rsidRDefault="00FA64B3" w:rsidP="00A7148A">
            <w:pPr>
              <w:pStyle w:val="ae"/>
              <w:ind w:left="0"/>
              <w:jc w:val="center"/>
            </w:pPr>
            <w:r>
              <w:t>3</w:t>
            </w:r>
          </w:p>
        </w:tc>
        <w:tc>
          <w:tcPr>
            <w:tcW w:w="2169" w:type="dxa"/>
          </w:tcPr>
          <w:p w:rsidR="00FA64B3" w:rsidRDefault="00FA64B3" w:rsidP="00A7148A">
            <w:pPr>
              <w:pStyle w:val="ae"/>
              <w:ind w:left="0"/>
            </w:pPr>
            <w:r>
              <w:t>Продление неисключительной лицензии</w:t>
            </w:r>
            <w:r w:rsidR="003C1BBB">
              <w:t>, сертификаты и прочее</w:t>
            </w:r>
            <w:r>
              <w:t xml:space="preserve"> </w:t>
            </w:r>
          </w:p>
        </w:tc>
        <w:tc>
          <w:tcPr>
            <w:tcW w:w="1909" w:type="dxa"/>
          </w:tcPr>
          <w:p w:rsidR="00FA64B3" w:rsidRPr="006F309E" w:rsidRDefault="00FA64B3" w:rsidP="00A7148A">
            <w:pPr>
              <w:pStyle w:val="ae"/>
              <w:ind w:left="0"/>
              <w:jc w:val="center"/>
            </w:pPr>
            <w:r w:rsidRPr="006F309E">
              <w:t>По мере необходимости</w:t>
            </w:r>
          </w:p>
        </w:tc>
        <w:tc>
          <w:tcPr>
            <w:tcW w:w="1653" w:type="dxa"/>
            <w:vAlign w:val="center"/>
          </w:tcPr>
          <w:p w:rsidR="00FA64B3" w:rsidRDefault="00FA64B3" w:rsidP="00A7148A">
            <w:pPr>
              <w:pStyle w:val="ae"/>
              <w:ind w:left="0"/>
              <w:jc w:val="center"/>
            </w:pPr>
            <w:r>
              <w:t>35000</w:t>
            </w:r>
          </w:p>
        </w:tc>
        <w:tc>
          <w:tcPr>
            <w:tcW w:w="1270" w:type="dxa"/>
          </w:tcPr>
          <w:p w:rsidR="00FA64B3" w:rsidRDefault="00FA64B3" w:rsidP="00A7148A">
            <w:pPr>
              <w:pStyle w:val="ae"/>
              <w:ind w:left="0"/>
              <w:jc w:val="center"/>
            </w:pPr>
            <w:r>
              <w:t>36400</w:t>
            </w:r>
          </w:p>
        </w:tc>
        <w:tc>
          <w:tcPr>
            <w:tcW w:w="1270" w:type="dxa"/>
          </w:tcPr>
          <w:p w:rsidR="00FA64B3" w:rsidRDefault="00FA64B3" w:rsidP="00A7148A">
            <w:pPr>
              <w:pStyle w:val="ae"/>
              <w:ind w:left="0"/>
              <w:jc w:val="center"/>
            </w:pPr>
            <w:r>
              <w:t>38000</w:t>
            </w:r>
          </w:p>
        </w:tc>
        <w:tc>
          <w:tcPr>
            <w:tcW w:w="1270" w:type="dxa"/>
          </w:tcPr>
          <w:p w:rsidR="00FA64B3" w:rsidRDefault="00FA64B3" w:rsidP="00A7148A">
            <w:pPr>
              <w:pStyle w:val="ae"/>
              <w:ind w:left="0"/>
              <w:jc w:val="center"/>
            </w:pPr>
            <w:r>
              <w:t>40000</w:t>
            </w:r>
          </w:p>
        </w:tc>
      </w:tr>
      <w:tr w:rsidR="003C1BBB" w:rsidRPr="00D45E18" w:rsidTr="007F2466">
        <w:tc>
          <w:tcPr>
            <w:tcW w:w="632" w:type="dxa"/>
          </w:tcPr>
          <w:p w:rsidR="003C1BBB" w:rsidRDefault="003C1BBB" w:rsidP="003C1BBB">
            <w:pPr>
              <w:pStyle w:val="ae"/>
              <w:ind w:left="0"/>
              <w:jc w:val="center"/>
            </w:pPr>
            <w:r>
              <w:t>4</w:t>
            </w:r>
          </w:p>
        </w:tc>
        <w:tc>
          <w:tcPr>
            <w:tcW w:w="2169" w:type="dxa"/>
          </w:tcPr>
          <w:p w:rsidR="003C1BBB" w:rsidRDefault="003C1BBB" w:rsidP="00A7148A">
            <w:pPr>
              <w:pStyle w:val="ae"/>
              <w:ind w:left="0"/>
            </w:pPr>
            <w:r>
              <w:t>Услуги оператора информационной системы</w:t>
            </w:r>
          </w:p>
        </w:tc>
        <w:tc>
          <w:tcPr>
            <w:tcW w:w="1909" w:type="dxa"/>
          </w:tcPr>
          <w:p w:rsidR="003C1BBB" w:rsidRPr="006F309E" w:rsidRDefault="003C1BBB" w:rsidP="00A7148A">
            <w:pPr>
              <w:pStyle w:val="ae"/>
              <w:ind w:left="0"/>
              <w:jc w:val="center"/>
            </w:pPr>
            <w:r w:rsidRPr="006F309E">
              <w:t>По мере необходимости</w:t>
            </w:r>
          </w:p>
        </w:tc>
        <w:tc>
          <w:tcPr>
            <w:tcW w:w="1653" w:type="dxa"/>
            <w:vAlign w:val="center"/>
          </w:tcPr>
          <w:p w:rsidR="003C1BBB" w:rsidRDefault="003C1BBB" w:rsidP="00A7148A">
            <w:pPr>
              <w:pStyle w:val="ae"/>
              <w:ind w:left="0"/>
              <w:jc w:val="center"/>
            </w:pPr>
            <w:r>
              <w:t>15000</w:t>
            </w:r>
          </w:p>
        </w:tc>
        <w:tc>
          <w:tcPr>
            <w:tcW w:w="1270" w:type="dxa"/>
          </w:tcPr>
          <w:p w:rsidR="003C1BBB" w:rsidRDefault="003C1BBB" w:rsidP="00A7148A">
            <w:pPr>
              <w:pStyle w:val="ae"/>
              <w:ind w:left="0"/>
              <w:jc w:val="center"/>
            </w:pPr>
            <w:r>
              <w:t>15600</w:t>
            </w:r>
          </w:p>
        </w:tc>
        <w:tc>
          <w:tcPr>
            <w:tcW w:w="1270" w:type="dxa"/>
          </w:tcPr>
          <w:p w:rsidR="003C1BBB" w:rsidRDefault="003C1BBB" w:rsidP="00A7148A">
            <w:pPr>
              <w:pStyle w:val="ae"/>
              <w:ind w:left="0"/>
              <w:jc w:val="center"/>
            </w:pPr>
            <w:r>
              <w:t>16300</w:t>
            </w:r>
          </w:p>
        </w:tc>
        <w:tc>
          <w:tcPr>
            <w:tcW w:w="1270" w:type="dxa"/>
          </w:tcPr>
          <w:p w:rsidR="003C1BBB" w:rsidRDefault="003C1BBB" w:rsidP="00A7148A">
            <w:pPr>
              <w:pStyle w:val="ae"/>
              <w:ind w:left="0"/>
              <w:jc w:val="center"/>
            </w:pPr>
            <w:r>
              <w:t>17000</w:t>
            </w:r>
          </w:p>
        </w:tc>
      </w:tr>
    </w:tbl>
    <w:p w:rsidR="007F2466" w:rsidRDefault="007F2466" w:rsidP="007F2466">
      <w:pPr>
        <w:ind w:left="360"/>
        <w:rPr>
          <w:b/>
        </w:rPr>
      </w:pPr>
    </w:p>
    <w:p w:rsidR="007F2466" w:rsidRDefault="007F2466" w:rsidP="007F2466">
      <w:pPr>
        <w:numPr>
          <w:ilvl w:val="0"/>
          <w:numId w:val="31"/>
        </w:numPr>
        <w:jc w:val="center"/>
        <w:rPr>
          <w:b/>
        </w:rPr>
      </w:pPr>
      <w:r w:rsidRPr="003138D6">
        <w:rPr>
          <w:b/>
        </w:rPr>
        <w:t xml:space="preserve">Нормативы количества и цены </w:t>
      </w:r>
      <w:r>
        <w:rPr>
          <w:b/>
        </w:rPr>
        <w:t xml:space="preserve">консультационных услуг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0"/>
        <w:gridCol w:w="2194"/>
        <w:gridCol w:w="1908"/>
        <w:gridCol w:w="1646"/>
        <w:gridCol w:w="1265"/>
        <w:gridCol w:w="1265"/>
        <w:gridCol w:w="1265"/>
      </w:tblGrid>
      <w:tr w:rsidR="007F2466" w:rsidRPr="006F309E" w:rsidTr="00A7148A">
        <w:tc>
          <w:tcPr>
            <w:tcW w:w="632" w:type="dxa"/>
            <w:vMerge w:val="restart"/>
            <w:vAlign w:val="center"/>
          </w:tcPr>
          <w:p w:rsidR="007F2466" w:rsidRPr="006F309E" w:rsidRDefault="007F2466" w:rsidP="00A7148A">
            <w:pPr>
              <w:jc w:val="center"/>
              <w:rPr>
                <w:sz w:val="22"/>
                <w:szCs w:val="22"/>
              </w:rPr>
            </w:pPr>
            <w:r w:rsidRPr="006F309E">
              <w:rPr>
                <w:sz w:val="22"/>
                <w:szCs w:val="22"/>
              </w:rPr>
              <w:t xml:space="preserve">№ </w:t>
            </w:r>
            <w:proofErr w:type="gramStart"/>
            <w:r w:rsidRPr="006F309E">
              <w:rPr>
                <w:sz w:val="22"/>
                <w:szCs w:val="22"/>
              </w:rPr>
              <w:t>п</w:t>
            </w:r>
            <w:proofErr w:type="gramEnd"/>
            <w:r w:rsidRPr="006F309E">
              <w:rPr>
                <w:sz w:val="22"/>
                <w:szCs w:val="22"/>
              </w:rPr>
              <w:t>/п</w:t>
            </w:r>
          </w:p>
        </w:tc>
        <w:tc>
          <w:tcPr>
            <w:tcW w:w="2169" w:type="dxa"/>
            <w:vMerge w:val="restart"/>
            <w:vAlign w:val="center"/>
          </w:tcPr>
          <w:p w:rsidR="007F2466" w:rsidRPr="006F309E" w:rsidRDefault="007F2466" w:rsidP="00A7148A">
            <w:pPr>
              <w:pStyle w:val="ae"/>
              <w:ind w:left="0" w:hanging="44"/>
              <w:rPr>
                <w:sz w:val="22"/>
                <w:szCs w:val="22"/>
              </w:rPr>
            </w:pPr>
            <w:r w:rsidRPr="006F309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09" w:type="dxa"/>
            <w:vMerge w:val="restart"/>
            <w:vAlign w:val="center"/>
          </w:tcPr>
          <w:p w:rsidR="007F2466" w:rsidRPr="006F309E" w:rsidRDefault="007F2466" w:rsidP="00A7148A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6F309E"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br/>
            </w:r>
            <w:r w:rsidRPr="006F309E">
              <w:rPr>
                <w:sz w:val="22"/>
                <w:szCs w:val="22"/>
              </w:rPr>
              <w:t>(в год)</w:t>
            </w:r>
          </w:p>
        </w:tc>
        <w:tc>
          <w:tcPr>
            <w:tcW w:w="5463" w:type="dxa"/>
            <w:gridSpan w:val="4"/>
            <w:vAlign w:val="center"/>
          </w:tcPr>
          <w:p w:rsidR="007F2466" w:rsidRPr="006F309E" w:rsidRDefault="007F2466" w:rsidP="00A7148A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6F309E">
              <w:rPr>
                <w:sz w:val="22"/>
                <w:szCs w:val="22"/>
              </w:rPr>
              <w:t>Максимально допустимая цена  за ед.</w:t>
            </w:r>
            <w:r>
              <w:rPr>
                <w:sz w:val="22"/>
                <w:szCs w:val="22"/>
              </w:rPr>
              <w:t xml:space="preserve"> в год</w:t>
            </w:r>
          </w:p>
          <w:p w:rsidR="007F2466" w:rsidRPr="006F309E" w:rsidRDefault="007F2466" w:rsidP="00A7148A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6F309E">
              <w:rPr>
                <w:sz w:val="22"/>
                <w:szCs w:val="22"/>
              </w:rPr>
              <w:t xml:space="preserve"> (руб.)</w:t>
            </w:r>
          </w:p>
        </w:tc>
      </w:tr>
      <w:tr w:rsidR="007F2466" w:rsidRPr="006F309E" w:rsidTr="00A7148A">
        <w:tc>
          <w:tcPr>
            <w:tcW w:w="632" w:type="dxa"/>
            <w:vMerge/>
            <w:vAlign w:val="center"/>
          </w:tcPr>
          <w:p w:rsidR="007F2466" w:rsidRPr="006F309E" w:rsidRDefault="007F2466" w:rsidP="00A714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9" w:type="dxa"/>
            <w:vMerge/>
            <w:vAlign w:val="center"/>
          </w:tcPr>
          <w:p w:rsidR="007F2466" w:rsidRPr="006F309E" w:rsidRDefault="007F2466" w:rsidP="00A7148A">
            <w:pPr>
              <w:pStyle w:val="ae"/>
              <w:ind w:left="0"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1909" w:type="dxa"/>
            <w:vMerge/>
            <w:vAlign w:val="center"/>
          </w:tcPr>
          <w:p w:rsidR="007F2466" w:rsidRPr="006F309E" w:rsidRDefault="007F2466" w:rsidP="00A7148A">
            <w:pPr>
              <w:pStyle w:val="ae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653" w:type="dxa"/>
            <w:vAlign w:val="center"/>
          </w:tcPr>
          <w:p w:rsidR="007F2466" w:rsidRPr="001D08E8" w:rsidRDefault="007F2466" w:rsidP="00A7148A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Базовое</w:t>
            </w:r>
          </w:p>
        </w:tc>
        <w:tc>
          <w:tcPr>
            <w:tcW w:w="1270" w:type="dxa"/>
          </w:tcPr>
          <w:p w:rsidR="007F2466" w:rsidRPr="001D08E8" w:rsidRDefault="007F2466" w:rsidP="00A7148A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70" w:type="dxa"/>
          </w:tcPr>
          <w:p w:rsidR="007F2466" w:rsidRPr="001D08E8" w:rsidRDefault="007F2466" w:rsidP="00A7148A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70" w:type="dxa"/>
          </w:tcPr>
          <w:p w:rsidR="007F2466" w:rsidRPr="001D08E8" w:rsidRDefault="007F2466" w:rsidP="00A7148A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7F2466" w:rsidRPr="006F309E" w:rsidTr="00A7148A">
        <w:tc>
          <w:tcPr>
            <w:tcW w:w="10173" w:type="dxa"/>
            <w:gridSpan w:val="7"/>
          </w:tcPr>
          <w:p w:rsidR="007F2466" w:rsidRPr="006F309E" w:rsidRDefault="007F2466" w:rsidP="00A7148A">
            <w:pPr>
              <w:pStyle w:val="ae"/>
              <w:ind w:left="0"/>
              <w:jc w:val="center"/>
            </w:pPr>
            <w:r w:rsidRPr="006F309E">
              <w:t>Руководитель, иные должности</w:t>
            </w:r>
          </w:p>
        </w:tc>
      </w:tr>
      <w:tr w:rsidR="007F2466" w:rsidRPr="00D45E18" w:rsidTr="00A7148A">
        <w:tc>
          <w:tcPr>
            <w:tcW w:w="632" w:type="dxa"/>
          </w:tcPr>
          <w:p w:rsidR="007F2466" w:rsidRPr="006F309E" w:rsidRDefault="007F2466" w:rsidP="00A7148A">
            <w:pPr>
              <w:pStyle w:val="ae"/>
              <w:ind w:left="0"/>
              <w:jc w:val="center"/>
            </w:pPr>
            <w:r w:rsidRPr="006F309E">
              <w:t>1</w:t>
            </w:r>
          </w:p>
        </w:tc>
        <w:tc>
          <w:tcPr>
            <w:tcW w:w="2169" w:type="dxa"/>
          </w:tcPr>
          <w:p w:rsidR="007F2466" w:rsidRPr="006F309E" w:rsidRDefault="007F2466" w:rsidP="00A7148A">
            <w:pPr>
              <w:pStyle w:val="ae"/>
              <w:ind w:left="0"/>
            </w:pPr>
            <w:r>
              <w:t>Консультационные услуги</w:t>
            </w:r>
          </w:p>
        </w:tc>
        <w:tc>
          <w:tcPr>
            <w:tcW w:w="1909" w:type="dxa"/>
          </w:tcPr>
          <w:p w:rsidR="007F2466" w:rsidRPr="006F309E" w:rsidRDefault="007F2466" w:rsidP="00A7148A">
            <w:pPr>
              <w:pStyle w:val="ae"/>
              <w:ind w:left="0"/>
              <w:jc w:val="center"/>
            </w:pPr>
            <w:r w:rsidRPr="006F309E">
              <w:t>По мере необходимости</w:t>
            </w:r>
            <w:r>
              <w:t xml:space="preserve"> в расчете на 1 сотрудника</w:t>
            </w:r>
          </w:p>
        </w:tc>
        <w:tc>
          <w:tcPr>
            <w:tcW w:w="1653" w:type="dxa"/>
            <w:vAlign w:val="center"/>
          </w:tcPr>
          <w:p w:rsidR="007F2466" w:rsidRPr="006F309E" w:rsidRDefault="009D1CF2" w:rsidP="00A7148A">
            <w:pPr>
              <w:pStyle w:val="ae"/>
              <w:ind w:left="0"/>
              <w:jc w:val="center"/>
            </w:pPr>
            <w:r>
              <w:t>7000</w:t>
            </w:r>
          </w:p>
        </w:tc>
        <w:tc>
          <w:tcPr>
            <w:tcW w:w="1270" w:type="dxa"/>
          </w:tcPr>
          <w:p w:rsidR="007F2466" w:rsidRPr="006F309E" w:rsidRDefault="009D1CF2" w:rsidP="00A7148A">
            <w:pPr>
              <w:pStyle w:val="ae"/>
              <w:ind w:left="0"/>
              <w:jc w:val="center"/>
            </w:pPr>
            <w:r>
              <w:t>7300</w:t>
            </w:r>
          </w:p>
        </w:tc>
        <w:tc>
          <w:tcPr>
            <w:tcW w:w="1270" w:type="dxa"/>
          </w:tcPr>
          <w:p w:rsidR="007F2466" w:rsidRPr="006F309E" w:rsidRDefault="009D1CF2" w:rsidP="00A7148A">
            <w:pPr>
              <w:pStyle w:val="ae"/>
              <w:ind w:left="0"/>
              <w:jc w:val="center"/>
            </w:pPr>
            <w:r>
              <w:t>7600</w:t>
            </w:r>
          </w:p>
        </w:tc>
        <w:tc>
          <w:tcPr>
            <w:tcW w:w="1270" w:type="dxa"/>
          </w:tcPr>
          <w:p w:rsidR="007F2466" w:rsidRPr="006F309E" w:rsidRDefault="009D1CF2" w:rsidP="00A7148A">
            <w:pPr>
              <w:pStyle w:val="ae"/>
              <w:ind w:left="0"/>
              <w:jc w:val="center"/>
            </w:pPr>
            <w:r>
              <w:t>8000</w:t>
            </w:r>
          </w:p>
        </w:tc>
      </w:tr>
    </w:tbl>
    <w:p w:rsidR="003138D6" w:rsidRDefault="003138D6" w:rsidP="003138D6">
      <w:pPr>
        <w:ind w:left="360"/>
        <w:rPr>
          <w:b/>
        </w:rPr>
      </w:pPr>
    </w:p>
    <w:p w:rsidR="003C1BBB" w:rsidRDefault="003C1BBB" w:rsidP="003138D6">
      <w:pPr>
        <w:ind w:left="360"/>
        <w:rPr>
          <w:b/>
        </w:rPr>
      </w:pPr>
    </w:p>
    <w:p w:rsidR="003C1BBB" w:rsidRDefault="003C1BBB" w:rsidP="003C1BBB">
      <w:pPr>
        <w:pStyle w:val="ae"/>
        <w:numPr>
          <w:ilvl w:val="0"/>
          <w:numId w:val="31"/>
        </w:numPr>
        <w:jc w:val="center"/>
        <w:rPr>
          <w:b/>
        </w:rPr>
      </w:pPr>
      <w:r>
        <w:rPr>
          <w:b/>
        </w:rPr>
        <w:lastRenderedPageBreak/>
        <w:t>Нормативы количества и цены услуги по расчету платы за негативное воздействие на окружающую среду.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2"/>
        <w:gridCol w:w="2169"/>
        <w:gridCol w:w="1909"/>
        <w:gridCol w:w="1653"/>
        <w:gridCol w:w="1270"/>
        <w:gridCol w:w="1270"/>
        <w:gridCol w:w="1270"/>
      </w:tblGrid>
      <w:tr w:rsidR="003C1BBB" w:rsidRPr="006F309E" w:rsidTr="0063278C">
        <w:tc>
          <w:tcPr>
            <w:tcW w:w="632" w:type="dxa"/>
            <w:vMerge w:val="restart"/>
            <w:vAlign w:val="center"/>
          </w:tcPr>
          <w:p w:rsidR="003C1BBB" w:rsidRPr="006F309E" w:rsidRDefault="003C1BBB" w:rsidP="0063278C">
            <w:pPr>
              <w:jc w:val="center"/>
              <w:rPr>
                <w:sz w:val="22"/>
                <w:szCs w:val="22"/>
              </w:rPr>
            </w:pPr>
            <w:r w:rsidRPr="006F309E">
              <w:rPr>
                <w:sz w:val="22"/>
                <w:szCs w:val="22"/>
              </w:rPr>
              <w:t xml:space="preserve">№ </w:t>
            </w:r>
            <w:proofErr w:type="gramStart"/>
            <w:r w:rsidRPr="006F309E">
              <w:rPr>
                <w:sz w:val="22"/>
                <w:szCs w:val="22"/>
              </w:rPr>
              <w:t>п</w:t>
            </w:r>
            <w:proofErr w:type="gramEnd"/>
            <w:r w:rsidRPr="006F309E">
              <w:rPr>
                <w:sz w:val="22"/>
                <w:szCs w:val="22"/>
              </w:rPr>
              <w:t>/п</w:t>
            </w:r>
          </w:p>
        </w:tc>
        <w:tc>
          <w:tcPr>
            <w:tcW w:w="2169" w:type="dxa"/>
            <w:vMerge w:val="restart"/>
            <w:vAlign w:val="center"/>
          </w:tcPr>
          <w:p w:rsidR="003C1BBB" w:rsidRPr="006F309E" w:rsidRDefault="003C1BBB" w:rsidP="0063278C">
            <w:pPr>
              <w:pStyle w:val="ae"/>
              <w:ind w:left="0" w:hanging="44"/>
              <w:rPr>
                <w:sz w:val="22"/>
                <w:szCs w:val="22"/>
              </w:rPr>
            </w:pPr>
            <w:r w:rsidRPr="006F309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09" w:type="dxa"/>
            <w:vMerge w:val="restart"/>
            <w:vAlign w:val="center"/>
          </w:tcPr>
          <w:p w:rsidR="003C1BBB" w:rsidRPr="006F309E" w:rsidRDefault="003C1BBB" w:rsidP="0063278C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6F309E"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br/>
            </w:r>
            <w:r w:rsidRPr="006F309E">
              <w:rPr>
                <w:sz w:val="22"/>
                <w:szCs w:val="22"/>
              </w:rPr>
              <w:t>(в год)</w:t>
            </w:r>
          </w:p>
        </w:tc>
        <w:tc>
          <w:tcPr>
            <w:tcW w:w="5463" w:type="dxa"/>
            <w:gridSpan w:val="4"/>
            <w:vAlign w:val="center"/>
          </w:tcPr>
          <w:p w:rsidR="003C1BBB" w:rsidRPr="006F309E" w:rsidRDefault="003C1BBB" w:rsidP="0063278C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6F309E">
              <w:rPr>
                <w:sz w:val="22"/>
                <w:szCs w:val="22"/>
              </w:rPr>
              <w:t>Максимально допустимая цена  за ед.</w:t>
            </w:r>
            <w:r>
              <w:rPr>
                <w:sz w:val="22"/>
                <w:szCs w:val="22"/>
              </w:rPr>
              <w:t xml:space="preserve"> в год</w:t>
            </w:r>
          </w:p>
          <w:p w:rsidR="003C1BBB" w:rsidRPr="006F309E" w:rsidRDefault="003C1BBB" w:rsidP="0063278C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6F309E">
              <w:rPr>
                <w:sz w:val="22"/>
                <w:szCs w:val="22"/>
              </w:rPr>
              <w:t xml:space="preserve"> (руб.)</w:t>
            </w:r>
          </w:p>
        </w:tc>
      </w:tr>
      <w:tr w:rsidR="003C1BBB" w:rsidRPr="006F309E" w:rsidTr="0063278C">
        <w:tc>
          <w:tcPr>
            <w:tcW w:w="632" w:type="dxa"/>
            <w:vMerge/>
            <w:vAlign w:val="center"/>
          </w:tcPr>
          <w:p w:rsidR="003C1BBB" w:rsidRPr="006F309E" w:rsidRDefault="003C1BBB" w:rsidP="006327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9" w:type="dxa"/>
            <w:vMerge/>
            <w:vAlign w:val="center"/>
          </w:tcPr>
          <w:p w:rsidR="003C1BBB" w:rsidRPr="006F309E" w:rsidRDefault="003C1BBB" w:rsidP="0063278C">
            <w:pPr>
              <w:pStyle w:val="ae"/>
              <w:ind w:left="0"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1909" w:type="dxa"/>
            <w:vMerge/>
            <w:vAlign w:val="center"/>
          </w:tcPr>
          <w:p w:rsidR="003C1BBB" w:rsidRPr="006F309E" w:rsidRDefault="003C1BBB" w:rsidP="0063278C">
            <w:pPr>
              <w:pStyle w:val="ae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653" w:type="dxa"/>
            <w:vAlign w:val="center"/>
          </w:tcPr>
          <w:p w:rsidR="003C1BBB" w:rsidRPr="001D08E8" w:rsidRDefault="003C1BBB" w:rsidP="0063278C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Базовое</w:t>
            </w:r>
          </w:p>
        </w:tc>
        <w:tc>
          <w:tcPr>
            <w:tcW w:w="1270" w:type="dxa"/>
          </w:tcPr>
          <w:p w:rsidR="003C1BBB" w:rsidRPr="001D08E8" w:rsidRDefault="003C1BBB" w:rsidP="0063278C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70" w:type="dxa"/>
          </w:tcPr>
          <w:p w:rsidR="003C1BBB" w:rsidRPr="001D08E8" w:rsidRDefault="003C1BBB" w:rsidP="0063278C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70" w:type="dxa"/>
          </w:tcPr>
          <w:p w:rsidR="003C1BBB" w:rsidRPr="001D08E8" w:rsidRDefault="003C1BBB" w:rsidP="0063278C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3C1BBB" w:rsidRPr="00D45E18" w:rsidTr="0063278C">
        <w:tc>
          <w:tcPr>
            <w:tcW w:w="632" w:type="dxa"/>
          </w:tcPr>
          <w:p w:rsidR="003C1BBB" w:rsidRPr="006F309E" w:rsidRDefault="003C1BBB" w:rsidP="0063278C">
            <w:pPr>
              <w:pStyle w:val="ae"/>
              <w:ind w:left="0"/>
              <w:jc w:val="center"/>
            </w:pPr>
            <w:r w:rsidRPr="006F309E">
              <w:t>1</w:t>
            </w:r>
          </w:p>
        </w:tc>
        <w:tc>
          <w:tcPr>
            <w:tcW w:w="2169" w:type="dxa"/>
          </w:tcPr>
          <w:p w:rsidR="003C1BBB" w:rsidRPr="006F309E" w:rsidRDefault="003C1BBB" w:rsidP="0063278C">
            <w:pPr>
              <w:pStyle w:val="ae"/>
              <w:ind w:left="0"/>
            </w:pPr>
            <w:r>
              <w:t>Расчет платы за негативное воздействие на окружающую среду</w:t>
            </w:r>
          </w:p>
        </w:tc>
        <w:tc>
          <w:tcPr>
            <w:tcW w:w="1909" w:type="dxa"/>
          </w:tcPr>
          <w:p w:rsidR="003C1BBB" w:rsidRPr="006F309E" w:rsidRDefault="003C1BBB" w:rsidP="0063278C">
            <w:pPr>
              <w:pStyle w:val="ae"/>
              <w:ind w:left="0"/>
              <w:jc w:val="center"/>
            </w:pPr>
            <w:r>
              <w:t>1 раз в год</w:t>
            </w:r>
          </w:p>
        </w:tc>
        <w:tc>
          <w:tcPr>
            <w:tcW w:w="1653" w:type="dxa"/>
            <w:vAlign w:val="center"/>
          </w:tcPr>
          <w:p w:rsidR="003C1BBB" w:rsidRPr="006F309E" w:rsidRDefault="003C1BBB" w:rsidP="0063278C">
            <w:pPr>
              <w:pStyle w:val="ae"/>
              <w:ind w:left="0"/>
              <w:jc w:val="center"/>
            </w:pPr>
            <w:r>
              <w:t>8000</w:t>
            </w:r>
          </w:p>
        </w:tc>
        <w:tc>
          <w:tcPr>
            <w:tcW w:w="1270" w:type="dxa"/>
          </w:tcPr>
          <w:p w:rsidR="003C1BBB" w:rsidRPr="006F309E" w:rsidRDefault="003C1BBB" w:rsidP="003C1BBB">
            <w:pPr>
              <w:pStyle w:val="ae"/>
              <w:ind w:left="0"/>
              <w:jc w:val="center"/>
            </w:pPr>
            <w:r>
              <w:t>8320</w:t>
            </w:r>
          </w:p>
        </w:tc>
        <w:tc>
          <w:tcPr>
            <w:tcW w:w="1270" w:type="dxa"/>
          </w:tcPr>
          <w:p w:rsidR="003C1BBB" w:rsidRPr="006F309E" w:rsidRDefault="003C1BBB" w:rsidP="0063278C">
            <w:pPr>
              <w:pStyle w:val="ae"/>
              <w:ind w:left="0"/>
              <w:jc w:val="center"/>
            </w:pPr>
            <w:r>
              <w:t>8700</w:t>
            </w:r>
          </w:p>
        </w:tc>
        <w:tc>
          <w:tcPr>
            <w:tcW w:w="1270" w:type="dxa"/>
          </w:tcPr>
          <w:p w:rsidR="003C1BBB" w:rsidRPr="006F309E" w:rsidRDefault="003C1BBB" w:rsidP="0063278C">
            <w:pPr>
              <w:pStyle w:val="ae"/>
              <w:ind w:left="0"/>
              <w:jc w:val="center"/>
            </w:pPr>
            <w:r>
              <w:t>9100</w:t>
            </w:r>
          </w:p>
        </w:tc>
      </w:tr>
    </w:tbl>
    <w:p w:rsidR="003C1BBB" w:rsidRDefault="003C1BBB" w:rsidP="003C1BBB">
      <w:pPr>
        <w:pStyle w:val="ae"/>
        <w:ind w:left="360"/>
        <w:rPr>
          <w:b/>
        </w:rPr>
      </w:pPr>
    </w:p>
    <w:p w:rsidR="003C1BBB" w:rsidRDefault="003C1BBB" w:rsidP="003C1BBB">
      <w:pPr>
        <w:pStyle w:val="ae"/>
        <w:numPr>
          <w:ilvl w:val="0"/>
          <w:numId w:val="31"/>
        </w:numPr>
        <w:rPr>
          <w:b/>
        </w:rPr>
      </w:pPr>
      <w:r>
        <w:rPr>
          <w:b/>
        </w:rPr>
        <w:t>Нормативы количества и цены услуги по вывозу ТБО</w:t>
      </w:r>
    </w:p>
    <w:p w:rsidR="003C1BBB" w:rsidRDefault="003C1BBB" w:rsidP="003C1BBB">
      <w:pPr>
        <w:pStyle w:val="ae"/>
        <w:ind w:left="360"/>
        <w:rPr>
          <w:b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2"/>
        <w:gridCol w:w="2169"/>
        <w:gridCol w:w="1909"/>
        <w:gridCol w:w="1653"/>
        <w:gridCol w:w="1270"/>
        <w:gridCol w:w="1270"/>
        <w:gridCol w:w="1270"/>
      </w:tblGrid>
      <w:tr w:rsidR="003C1BBB" w:rsidRPr="006F309E" w:rsidTr="0063278C">
        <w:tc>
          <w:tcPr>
            <w:tcW w:w="632" w:type="dxa"/>
            <w:vMerge w:val="restart"/>
            <w:vAlign w:val="center"/>
          </w:tcPr>
          <w:p w:rsidR="003C1BBB" w:rsidRPr="006F309E" w:rsidRDefault="003C1BBB" w:rsidP="0063278C">
            <w:pPr>
              <w:jc w:val="center"/>
              <w:rPr>
                <w:sz w:val="22"/>
                <w:szCs w:val="22"/>
              </w:rPr>
            </w:pPr>
            <w:r w:rsidRPr="006F309E">
              <w:rPr>
                <w:sz w:val="22"/>
                <w:szCs w:val="22"/>
              </w:rPr>
              <w:t xml:space="preserve">№ </w:t>
            </w:r>
            <w:proofErr w:type="gramStart"/>
            <w:r w:rsidRPr="006F309E">
              <w:rPr>
                <w:sz w:val="22"/>
                <w:szCs w:val="22"/>
              </w:rPr>
              <w:t>п</w:t>
            </w:r>
            <w:proofErr w:type="gramEnd"/>
            <w:r w:rsidRPr="006F309E">
              <w:rPr>
                <w:sz w:val="22"/>
                <w:szCs w:val="22"/>
              </w:rPr>
              <w:t>/п</w:t>
            </w:r>
          </w:p>
        </w:tc>
        <w:tc>
          <w:tcPr>
            <w:tcW w:w="2169" w:type="dxa"/>
            <w:vMerge w:val="restart"/>
            <w:vAlign w:val="center"/>
          </w:tcPr>
          <w:p w:rsidR="003C1BBB" w:rsidRPr="006F309E" w:rsidRDefault="003C1BBB" w:rsidP="0063278C">
            <w:pPr>
              <w:pStyle w:val="ae"/>
              <w:ind w:left="0" w:hanging="44"/>
              <w:rPr>
                <w:sz w:val="22"/>
                <w:szCs w:val="22"/>
              </w:rPr>
            </w:pPr>
            <w:r w:rsidRPr="006F309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09" w:type="dxa"/>
            <w:vMerge w:val="restart"/>
            <w:vAlign w:val="center"/>
          </w:tcPr>
          <w:p w:rsidR="003C1BBB" w:rsidRPr="006F309E" w:rsidRDefault="003C1BBB" w:rsidP="0063278C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6F309E"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br/>
            </w:r>
            <w:r w:rsidRPr="006F309E">
              <w:rPr>
                <w:sz w:val="22"/>
                <w:szCs w:val="22"/>
              </w:rPr>
              <w:t>(в год)</w:t>
            </w:r>
          </w:p>
        </w:tc>
        <w:tc>
          <w:tcPr>
            <w:tcW w:w="5463" w:type="dxa"/>
            <w:gridSpan w:val="4"/>
            <w:vAlign w:val="center"/>
          </w:tcPr>
          <w:p w:rsidR="003C1BBB" w:rsidRPr="006F309E" w:rsidRDefault="003C1BBB" w:rsidP="0063278C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6F309E">
              <w:rPr>
                <w:sz w:val="22"/>
                <w:szCs w:val="22"/>
              </w:rPr>
              <w:t>Максимально допустимая цена  за ед.</w:t>
            </w:r>
            <w:r>
              <w:rPr>
                <w:sz w:val="22"/>
                <w:szCs w:val="22"/>
              </w:rPr>
              <w:t xml:space="preserve"> в год</w:t>
            </w:r>
          </w:p>
          <w:p w:rsidR="003C1BBB" w:rsidRPr="006F309E" w:rsidRDefault="003C1BBB" w:rsidP="0063278C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6F309E">
              <w:rPr>
                <w:sz w:val="22"/>
                <w:szCs w:val="22"/>
              </w:rPr>
              <w:t xml:space="preserve"> (руб.)</w:t>
            </w:r>
          </w:p>
        </w:tc>
      </w:tr>
      <w:tr w:rsidR="003C1BBB" w:rsidRPr="006F309E" w:rsidTr="0063278C">
        <w:tc>
          <w:tcPr>
            <w:tcW w:w="632" w:type="dxa"/>
            <w:vMerge/>
            <w:vAlign w:val="center"/>
          </w:tcPr>
          <w:p w:rsidR="003C1BBB" w:rsidRPr="006F309E" w:rsidRDefault="003C1BBB" w:rsidP="006327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9" w:type="dxa"/>
            <w:vMerge/>
            <w:vAlign w:val="center"/>
          </w:tcPr>
          <w:p w:rsidR="003C1BBB" w:rsidRPr="006F309E" w:rsidRDefault="003C1BBB" w:rsidP="0063278C">
            <w:pPr>
              <w:pStyle w:val="ae"/>
              <w:ind w:left="0"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1909" w:type="dxa"/>
            <w:vMerge/>
            <w:vAlign w:val="center"/>
          </w:tcPr>
          <w:p w:rsidR="003C1BBB" w:rsidRPr="006F309E" w:rsidRDefault="003C1BBB" w:rsidP="0063278C">
            <w:pPr>
              <w:pStyle w:val="ae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653" w:type="dxa"/>
            <w:vAlign w:val="center"/>
          </w:tcPr>
          <w:p w:rsidR="003C1BBB" w:rsidRPr="001D08E8" w:rsidRDefault="003C1BBB" w:rsidP="0063278C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Базовое</w:t>
            </w:r>
          </w:p>
        </w:tc>
        <w:tc>
          <w:tcPr>
            <w:tcW w:w="1270" w:type="dxa"/>
          </w:tcPr>
          <w:p w:rsidR="003C1BBB" w:rsidRPr="001D08E8" w:rsidRDefault="003C1BBB" w:rsidP="0063278C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70" w:type="dxa"/>
          </w:tcPr>
          <w:p w:rsidR="003C1BBB" w:rsidRPr="001D08E8" w:rsidRDefault="003C1BBB" w:rsidP="0063278C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70" w:type="dxa"/>
          </w:tcPr>
          <w:p w:rsidR="003C1BBB" w:rsidRPr="001D08E8" w:rsidRDefault="003C1BBB" w:rsidP="0063278C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3C1BBB" w:rsidRPr="00D45E18" w:rsidTr="0063278C">
        <w:tc>
          <w:tcPr>
            <w:tcW w:w="632" w:type="dxa"/>
          </w:tcPr>
          <w:p w:rsidR="003C1BBB" w:rsidRPr="006F309E" w:rsidRDefault="003C1BBB" w:rsidP="0063278C">
            <w:pPr>
              <w:pStyle w:val="ae"/>
              <w:ind w:left="0"/>
              <w:jc w:val="center"/>
            </w:pPr>
            <w:r w:rsidRPr="006F309E">
              <w:t>1</w:t>
            </w:r>
          </w:p>
        </w:tc>
        <w:tc>
          <w:tcPr>
            <w:tcW w:w="2169" w:type="dxa"/>
          </w:tcPr>
          <w:p w:rsidR="003C1BBB" w:rsidRPr="006F309E" w:rsidRDefault="003C1BBB" w:rsidP="0063278C">
            <w:pPr>
              <w:pStyle w:val="ae"/>
              <w:ind w:left="0"/>
            </w:pPr>
            <w:r>
              <w:t>Вывоз ТБО</w:t>
            </w:r>
          </w:p>
        </w:tc>
        <w:tc>
          <w:tcPr>
            <w:tcW w:w="1909" w:type="dxa"/>
          </w:tcPr>
          <w:p w:rsidR="003C1BBB" w:rsidRPr="006F309E" w:rsidRDefault="003C1BBB" w:rsidP="0063278C">
            <w:pPr>
              <w:pStyle w:val="ae"/>
              <w:ind w:left="0"/>
              <w:jc w:val="center"/>
            </w:pPr>
            <w:r>
              <w:t>По мере необходимости в зависимости от расчетного объема ТБО</w:t>
            </w:r>
          </w:p>
        </w:tc>
        <w:tc>
          <w:tcPr>
            <w:tcW w:w="1653" w:type="dxa"/>
            <w:vAlign w:val="center"/>
          </w:tcPr>
          <w:p w:rsidR="003C1BBB" w:rsidRPr="006F309E" w:rsidRDefault="003C1BBB" w:rsidP="0063278C">
            <w:pPr>
              <w:pStyle w:val="ae"/>
              <w:ind w:left="0"/>
              <w:jc w:val="center"/>
            </w:pPr>
            <w:r>
              <w:t>10 000</w:t>
            </w:r>
          </w:p>
        </w:tc>
        <w:tc>
          <w:tcPr>
            <w:tcW w:w="1270" w:type="dxa"/>
          </w:tcPr>
          <w:p w:rsidR="003C1BBB" w:rsidRPr="006F309E" w:rsidRDefault="003C1BBB" w:rsidP="0063278C">
            <w:pPr>
              <w:pStyle w:val="ae"/>
              <w:ind w:left="0"/>
              <w:jc w:val="center"/>
            </w:pPr>
            <w:r>
              <w:t>10500</w:t>
            </w:r>
          </w:p>
        </w:tc>
        <w:tc>
          <w:tcPr>
            <w:tcW w:w="1270" w:type="dxa"/>
          </w:tcPr>
          <w:p w:rsidR="003C1BBB" w:rsidRPr="006F309E" w:rsidRDefault="003C1BBB" w:rsidP="0063278C">
            <w:pPr>
              <w:pStyle w:val="ae"/>
              <w:ind w:left="0"/>
              <w:jc w:val="center"/>
            </w:pPr>
            <w:r>
              <w:t>11000</w:t>
            </w:r>
          </w:p>
        </w:tc>
        <w:tc>
          <w:tcPr>
            <w:tcW w:w="1270" w:type="dxa"/>
          </w:tcPr>
          <w:p w:rsidR="003C1BBB" w:rsidRPr="006F309E" w:rsidRDefault="003C1BBB" w:rsidP="0063278C">
            <w:pPr>
              <w:pStyle w:val="ae"/>
              <w:ind w:left="0"/>
              <w:jc w:val="center"/>
            </w:pPr>
            <w:r>
              <w:t>11500</w:t>
            </w:r>
          </w:p>
        </w:tc>
      </w:tr>
    </w:tbl>
    <w:p w:rsidR="003C1BBB" w:rsidRPr="003C1BBB" w:rsidRDefault="003C1BBB" w:rsidP="003C1BBB">
      <w:pPr>
        <w:pStyle w:val="ae"/>
        <w:ind w:left="360"/>
        <w:rPr>
          <w:b/>
        </w:rPr>
      </w:pPr>
    </w:p>
    <w:sectPr w:rsidR="003C1BBB" w:rsidRPr="003C1BBB" w:rsidSect="00863E22">
      <w:footnotePr>
        <w:pos w:val="beneathText"/>
      </w:footnotePr>
      <w:pgSz w:w="11905" w:h="16837"/>
      <w:pgMar w:top="568" w:right="706" w:bottom="709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299"/>
        </w:tabs>
        <w:ind w:left="299" w:hanging="360"/>
      </w:pPr>
      <w:rPr>
        <w:rFonts w:ascii="Tahoma" w:hAnsi="Tahoma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19"/>
        </w:tabs>
        <w:ind w:left="101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739"/>
        </w:tabs>
        <w:ind w:left="173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459"/>
        </w:tabs>
        <w:ind w:left="245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179"/>
        </w:tabs>
        <w:ind w:left="317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899"/>
        </w:tabs>
        <w:ind w:left="389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619"/>
        </w:tabs>
        <w:ind w:left="461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339"/>
        </w:tabs>
        <w:ind w:left="533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059"/>
        </w:tabs>
        <w:ind w:left="6059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2">
    <w:nsid w:val="064B249A"/>
    <w:multiLevelType w:val="hybridMultilevel"/>
    <w:tmpl w:val="6A9447DC"/>
    <w:lvl w:ilvl="0" w:tplc="122EC1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F15072"/>
    <w:multiLevelType w:val="multilevel"/>
    <w:tmpl w:val="9A6A3F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14">
    <w:nsid w:val="0F240D69"/>
    <w:multiLevelType w:val="hybridMultilevel"/>
    <w:tmpl w:val="D0E458BE"/>
    <w:lvl w:ilvl="0" w:tplc="C798A6CE">
      <w:start w:val="1"/>
      <w:numFmt w:val="decimal"/>
      <w:lvlText w:val="%1."/>
      <w:lvlJc w:val="left"/>
      <w:pPr>
        <w:ind w:left="3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476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48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2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92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64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36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08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802" w:hanging="180"/>
      </w:pPr>
      <w:rPr>
        <w:rFonts w:cs="Times New Roman"/>
      </w:rPr>
    </w:lvl>
  </w:abstractNum>
  <w:abstractNum w:abstractNumId="15">
    <w:nsid w:val="2007635F"/>
    <w:multiLevelType w:val="hybridMultilevel"/>
    <w:tmpl w:val="EB829CAC"/>
    <w:lvl w:ilvl="0" w:tplc="5EE888DC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150346B"/>
    <w:multiLevelType w:val="multilevel"/>
    <w:tmpl w:val="14266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702355F"/>
    <w:multiLevelType w:val="hybridMultilevel"/>
    <w:tmpl w:val="F252F10A"/>
    <w:lvl w:ilvl="0" w:tplc="826CD9F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8673C7C"/>
    <w:multiLevelType w:val="hybridMultilevel"/>
    <w:tmpl w:val="45428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D1F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09726B5"/>
    <w:multiLevelType w:val="hybridMultilevel"/>
    <w:tmpl w:val="1196099E"/>
    <w:lvl w:ilvl="0" w:tplc="FD1826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81139D"/>
    <w:multiLevelType w:val="singleLevel"/>
    <w:tmpl w:val="E28E238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>
    <w:nsid w:val="4E7D4488"/>
    <w:multiLevelType w:val="singleLevel"/>
    <w:tmpl w:val="479A7396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</w:lvl>
  </w:abstractNum>
  <w:abstractNum w:abstractNumId="23">
    <w:nsid w:val="4E886C83"/>
    <w:multiLevelType w:val="hybridMultilevel"/>
    <w:tmpl w:val="F470F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8D2E1B"/>
    <w:multiLevelType w:val="hybridMultilevel"/>
    <w:tmpl w:val="6A06D2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3AC29FB"/>
    <w:multiLevelType w:val="hybridMultilevel"/>
    <w:tmpl w:val="44A25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1066D2"/>
    <w:multiLevelType w:val="hybridMultilevel"/>
    <w:tmpl w:val="21D423E4"/>
    <w:lvl w:ilvl="0" w:tplc="5B4CF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7">
    <w:nsid w:val="666624AC"/>
    <w:multiLevelType w:val="hybridMultilevel"/>
    <w:tmpl w:val="AC3AC7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DA3B22"/>
    <w:multiLevelType w:val="hybridMultilevel"/>
    <w:tmpl w:val="E72E886C"/>
    <w:lvl w:ilvl="0" w:tplc="115088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4588D"/>
    <w:multiLevelType w:val="hybridMultilevel"/>
    <w:tmpl w:val="B7A266AC"/>
    <w:lvl w:ilvl="0" w:tplc="D0F00CB2">
      <w:start w:val="1"/>
      <w:numFmt w:val="decimal"/>
      <w:lvlText w:val="%1."/>
      <w:lvlJc w:val="left"/>
      <w:pPr>
        <w:ind w:left="631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73217912"/>
    <w:multiLevelType w:val="hybridMultilevel"/>
    <w:tmpl w:val="EA44F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AC1E28"/>
    <w:multiLevelType w:val="multilevel"/>
    <w:tmpl w:val="7D720096"/>
    <w:lvl w:ilvl="0">
      <w:start w:val="1"/>
      <w:numFmt w:val="decimal"/>
      <w:lvlText w:val="%1."/>
      <w:lvlJc w:val="left"/>
      <w:pPr>
        <w:ind w:left="600" w:hanging="360"/>
      </w:pPr>
    </w:lvl>
    <w:lvl w:ilvl="1">
      <w:start w:val="1"/>
      <w:numFmt w:val="decimal"/>
      <w:isLgl/>
      <w:lvlText w:val="%1.%2."/>
      <w:lvlJc w:val="left"/>
      <w:pPr>
        <w:ind w:left="600" w:hanging="360"/>
      </w:pPr>
    </w:lvl>
    <w:lvl w:ilvl="2">
      <w:start w:val="1"/>
      <w:numFmt w:val="decimal"/>
      <w:isLgl/>
      <w:lvlText w:val="%1.%2.%3."/>
      <w:lvlJc w:val="left"/>
      <w:pPr>
        <w:ind w:left="960" w:hanging="720"/>
      </w:pPr>
    </w:lvl>
    <w:lvl w:ilvl="3">
      <w:start w:val="1"/>
      <w:numFmt w:val="decimal"/>
      <w:isLgl/>
      <w:lvlText w:val="%1.%2.%3.%4."/>
      <w:lvlJc w:val="left"/>
      <w:pPr>
        <w:ind w:left="960" w:hanging="720"/>
      </w:pPr>
    </w:lvl>
    <w:lvl w:ilvl="4">
      <w:start w:val="1"/>
      <w:numFmt w:val="decimal"/>
      <w:isLgl/>
      <w:lvlText w:val="%1.%2.%3.%4.%5."/>
      <w:lvlJc w:val="left"/>
      <w:pPr>
        <w:ind w:left="1320" w:hanging="1080"/>
      </w:pPr>
    </w:lvl>
    <w:lvl w:ilvl="5">
      <w:start w:val="1"/>
      <w:numFmt w:val="decimal"/>
      <w:isLgl/>
      <w:lvlText w:val="%1.%2.%3.%4.%5.%6."/>
      <w:lvlJc w:val="left"/>
      <w:pPr>
        <w:ind w:left="1320" w:hanging="1080"/>
      </w:pPr>
    </w:lvl>
    <w:lvl w:ilvl="6">
      <w:start w:val="1"/>
      <w:numFmt w:val="decimal"/>
      <w:isLgl/>
      <w:lvlText w:val="%1.%2.%3.%4.%5.%6.%7."/>
      <w:lvlJc w:val="left"/>
      <w:pPr>
        <w:ind w:left="1680" w:hanging="1440"/>
      </w:pPr>
    </w:lvl>
    <w:lvl w:ilvl="7">
      <w:start w:val="1"/>
      <w:numFmt w:val="decimal"/>
      <w:isLgl/>
      <w:lvlText w:val="%1.%2.%3.%4.%5.%6.%7.%8."/>
      <w:lvlJc w:val="left"/>
      <w:pPr>
        <w:ind w:left="1680" w:hanging="1440"/>
      </w:pPr>
    </w:lvl>
    <w:lvl w:ilvl="8">
      <w:start w:val="1"/>
      <w:numFmt w:val="decimal"/>
      <w:isLgl/>
      <w:lvlText w:val="%1.%2.%3.%4.%5.%6.%7.%8.%9."/>
      <w:lvlJc w:val="left"/>
      <w:pPr>
        <w:ind w:left="2040" w:hanging="1800"/>
      </w:pPr>
    </w:lvl>
  </w:abstractNum>
  <w:abstractNum w:abstractNumId="32">
    <w:nsid w:val="7D823CC0"/>
    <w:multiLevelType w:val="multilevel"/>
    <w:tmpl w:val="E19EF74C"/>
    <w:lvl w:ilvl="0">
      <w:start w:val="1"/>
      <w:numFmt w:val="decimal"/>
      <w:lvlText w:val="%1."/>
      <w:lvlJc w:val="left"/>
      <w:pPr>
        <w:ind w:left="8939" w:hanging="1425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3">
    <w:nsid w:val="7EBC509E"/>
    <w:multiLevelType w:val="hybridMultilevel"/>
    <w:tmpl w:val="7A06D832"/>
    <w:lvl w:ilvl="0" w:tplc="7234D24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5"/>
  </w:num>
  <w:num w:numId="14">
    <w:abstractNumId w:val="19"/>
  </w:num>
  <w:num w:numId="15">
    <w:abstractNumId w:val="25"/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30"/>
  </w:num>
  <w:num w:numId="19">
    <w:abstractNumId w:val="22"/>
  </w:num>
  <w:num w:numId="20">
    <w:abstractNumId w:val="33"/>
  </w:num>
  <w:num w:numId="21">
    <w:abstractNumId w:val="21"/>
  </w:num>
  <w:num w:numId="22">
    <w:abstractNumId w:val="16"/>
  </w:num>
  <w:num w:numId="23">
    <w:abstractNumId w:val="20"/>
  </w:num>
  <w:num w:numId="24">
    <w:abstractNumId w:val="29"/>
  </w:num>
  <w:num w:numId="25">
    <w:abstractNumId w:val="24"/>
  </w:num>
  <w:num w:numId="26">
    <w:abstractNumId w:val="12"/>
  </w:num>
  <w:num w:numId="27">
    <w:abstractNumId w:val="17"/>
  </w:num>
  <w:num w:numId="28">
    <w:abstractNumId w:val="27"/>
  </w:num>
  <w:num w:numId="29">
    <w:abstractNumId w:val="14"/>
  </w:num>
  <w:num w:numId="30">
    <w:abstractNumId w:val="28"/>
  </w:num>
  <w:num w:numId="31">
    <w:abstractNumId w:val="13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465"/>
    <w:rsid w:val="000032CA"/>
    <w:rsid w:val="000152CE"/>
    <w:rsid w:val="00017D47"/>
    <w:rsid w:val="00023D82"/>
    <w:rsid w:val="0003393D"/>
    <w:rsid w:val="00033D34"/>
    <w:rsid w:val="000415B2"/>
    <w:rsid w:val="00042178"/>
    <w:rsid w:val="0004395B"/>
    <w:rsid w:val="00043C29"/>
    <w:rsid w:val="000518CF"/>
    <w:rsid w:val="000724D3"/>
    <w:rsid w:val="000B3760"/>
    <w:rsid w:val="000B3D88"/>
    <w:rsid w:val="000C38DA"/>
    <w:rsid w:val="000D3CC6"/>
    <w:rsid w:val="000D41C9"/>
    <w:rsid w:val="000D5E42"/>
    <w:rsid w:val="000F506F"/>
    <w:rsid w:val="00107B9F"/>
    <w:rsid w:val="00120EF3"/>
    <w:rsid w:val="00126781"/>
    <w:rsid w:val="0013639A"/>
    <w:rsid w:val="00137C2B"/>
    <w:rsid w:val="0014059F"/>
    <w:rsid w:val="00146E93"/>
    <w:rsid w:val="001507C6"/>
    <w:rsid w:val="001533B4"/>
    <w:rsid w:val="00154564"/>
    <w:rsid w:val="00167327"/>
    <w:rsid w:val="0019033E"/>
    <w:rsid w:val="00196F6D"/>
    <w:rsid w:val="001A44E0"/>
    <w:rsid w:val="001B0536"/>
    <w:rsid w:val="001C4883"/>
    <w:rsid w:val="001C6D81"/>
    <w:rsid w:val="001D08E8"/>
    <w:rsid w:val="001E0EA2"/>
    <w:rsid w:val="001E4FA1"/>
    <w:rsid w:val="001E5FA6"/>
    <w:rsid w:val="001F3D10"/>
    <w:rsid w:val="001F41A4"/>
    <w:rsid w:val="001F4D21"/>
    <w:rsid w:val="001F5D3D"/>
    <w:rsid w:val="002026E0"/>
    <w:rsid w:val="00223873"/>
    <w:rsid w:val="002321D5"/>
    <w:rsid w:val="0024002C"/>
    <w:rsid w:val="00245974"/>
    <w:rsid w:val="002634E2"/>
    <w:rsid w:val="0026786F"/>
    <w:rsid w:val="00267924"/>
    <w:rsid w:val="0027368A"/>
    <w:rsid w:val="00275E9A"/>
    <w:rsid w:val="0027639A"/>
    <w:rsid w:val="002807BD"/>
    <w:rsid w:val="00293AA4"/>
    <w:rsid w:val="00294C24"/>
    <w:rsid w:val="00296CC4"/>
    <w:rsid w:val="002B347F"/>
    <w:rsid w:val="002C19BF"/>
    <w:rsid w:val="002E5384"/>
    <w:rsid w:val="002F173B"/>
    <w:rsid w:val="00302A84"/>
    <w:rsid w:val="00303444"/>
    <w:rsid w:val="003058C2"/>
    <w:rsid w:val="003059A3"/>
    <w:rsid w:val="00307E74"/>
    <w:rsid w:val="003138D6"/>
    <w:rsid w:val="00322DB1"/>
    <w:rsid w:val="00323DE8"/>
    <w:rsid w:val="00326575"/>
    <w:rsid w:val="003313BB"/>
    <w:rsid w:val="00331BA2"/>
    <w:rsid w:val="00342B2F"/>
    <w:rsid w:val="00362AED"/>
    <w:rsid w:val="0036500F"/>
    <w:rsid w:val="00373DC9"/>
    <w:rsid w:val="003757C6"/>
    <w:rsid w:val="00385EB4"/>
    <w:rsid w:val="00397099"/>
    <w:rsid w:val="003A700B"/>
    <w:rsid w:val="003C1BBB"/>
    <w:rsid w:val="003C332E"/>
    <w:rsid w:val="003C726A"/>
    <w:rsid w:val="003D1901"/>
    <w:rsid w:val="003D1E98"/>
    <w:rsid w:val="003D6150"/>
    <w:rsid w:val="003D62C8"/>
    <w:rsid w:val="003E0FC6"/>
    <w:rsid w:val="003E7009"/>
    <w:rsid w:val="003F3933"/>
    <w:rsid w:val="0041221A"/>
    <w:rsid w:val="00416F80"/>
    <w:rsid w:val="00425ED3"/>
    <w:rsid w:val="00427DD8"/>
    <w:rsid w:val="004328C7"/>
    <w:rsid w:val="00434E98"/>
    <w:rsid w:val="00445772"/>
    <w:rsid w:val="00446375"/>
    <w:rsid w:val="004551AF"/>
    <w:rsid w:val="00460DFB"/>
    <w:rsid w:val="004740DD"/>
    <w:rsid w:val="004929BD"/>
    <w:rsid w:val="004B639A"/>
    <w:rsid w:val="004C1A01"/>
    <w:rsid w:val="004C2651"/>
    <w:rsid w:val="004C72DC"/>
    <w:rsid w:val="004E0BD4"/>
    <w:rsid w:val="004F6A93"/>
    <w:rsid w:val="00502AD9"/>
    <w:rsid w:val="00506272"/>
    <w:rsid w:val="005103E1"/>
    <w:rsid w:val="00514F3A"/>
    <w:rsid w:val="005463F9"/>
    <w:rsid w:val="00547FD5"/>
    <w:rsid w:val="005510CE"/>
    <w:rsid w:val="005636F1"/>
    <w:rsid w:val="00580F60"/>
    <w:rsid w:val="00584A7F"/>
    <w:rsid w:val="005A0B74"/>
    <w:rsid w:val="005A2303"/>
    <w:rsid w:val="005A2465"/>
    <w:rsid w:val="005A5B8E"/>
    <w:rsid w:val="005A5D02"/>
    <w:rsid w:val="005A6697"/>
    <w:rsid w:val="005B39D3"/>
    <w:rsid w:val="005B699D"/>
    <w:rsid w:val="005E1084"/>
    <w:rsid w:val="005E4F93"/>
    <w:rsid w:val="005E5F9B"/>
    <w:rsid w:val="005F5175"/>
    <w:rsid w:val="005F758C"/>
    <w:rsid w:val="00602C55"/>
    <w:rsid w:val="00612C8B"/>
    <w:rsid w:val="00613F2B"/>
    <w:rsid w:val="006208C3"/>
    <w:rsid w:val="00623574"/>
    <w:rsid w:val="00644189"/>
    <w:rsid w:val="00650D8D"/>
    <w:rsid w:val="00653469"/>
    <w:rsid w:val="00653BAA"/>
    <w:rsid w:val="00657878"/>
    <w:rsid w:val="00685299"/>
    <w:rsid w:val="00696020"/>
    <w:rsid w:val="006A0F28"/>
    <w:rsid w:val="006A11D4"/>
    <w:rsid w:val="006A4F27"/>
    <w:rsid w:val="006B26B1"/>
    <w:rsid w:val="006B2B6E"/>
    <w:rsid w:val="006B79FD"/>
    <w:rsid w:val="006C223F"/>
    <w:rsid w:val="006D0193"/>
    <w:rsid w:val="006D240C"/>
    <w:rsid w:val="006E06A9"/>
    <w:rsid w:val="006E67E0"/>
    <w:rsid w:val="006F1E7B"/>
    <w:rsid w:val="006F2473"/>
    <w:rsid w:val="006F309E"/>
    <w:rsid w:val="006F37B1"/>
    <w:rsid w:val="006F6497"/>
    <w:rsid w:val="006F77C7"/>
    <w:rsid w:val="00700291"/>
    <w:rsid w:val="00703995"/>
    <w:rsid w:val="00727BA7"/>
    <w:rsid w:val="007342E3"/>
    <w:rsid w:val="007439E2"/>
    <w:rsid w:val="00744444"/>
    <w:rsid w:val="00753869"/>
    <w:rsid w:val="00785CD2"/>
    <w:rsid w:val="0079403C"/>
    <w:rsid w:val="007A6649"/>
    <w:rsid w:val="007B3E10"/>
    <w:rsid w:val="007B7977"/>
    <w:rsid w:val="007D3AEA"/>
    <w:rsid w:val="007E1EEB"/>
    <w:rsid w:val="007E46AE"/>
    <w:rsid w:val="007E7D5C"/>
    <w:rsid w:val="007F15C6"/>
    <w:rsid w:val="007F16B2"/>
    <w:rsid w:val="007F2385"/>
    <w:rsid w:val="007F2466"/>
    <w:rsid w:val="008106FC"/>
    <w:rsid w:val="00827384"/>
    <w:rsid w:val="008326E8"/>
    <w:rsid w:val="00857054"/>
    <w:rsid w:val="00863D75"/>
    <w:rsid w:val="00863E22"/>
    <w:rsid w:val="00864126"/>
    <w:rsid w:val="0087671D"/>
    <w:rsid w:val="008777B3"/>
    <w:rsid w:val="00890480"/>
    <w:rsid w:val="008A047C"/>
    <w:rsid w:val="008A0A05"/>
    <w:rsid w:val="008A67EE"/>
    <w:rsid w:val="008B3AC6"/>
    <w:rsid w:val="008B7014"/>
    <w:rsid w:val="008C1C42"/>
    <w:rsid w:val="008C37D3"/>
    <w:rsid w:val="008C5E69"/>
    <w:rsid w:val="008D052B"/>
    <w:rsid w:val="008D0C35"/>
    <w:rsid w:val="008D6896"/>
    <w:rsid w:val="008D7DE1"/>
    <w:rsid w:val="008E2034"/>
    <w:rsid w:val="008E33A9"/>
    <w:rsid w:val="008E453E"/>
    <w:rsid w:val="008E51F7"/>
    <w:rsid w:val="008F418C"/>
    <w:rsid w:val="008F570D"/>
    <w:rsid w:val="00900203"/>
    <w:rsid w:val="0090229D"/>
    <w:rsid w:val="00926D57"/>
    <w:rsid w:val="00930669"/>
    <w:rsid w:val="00930C53"/>
    <w:rsid w:val="00932A2C"/>
    <w:rsid w:val="009405B0"/>
    <w:rsid w:val="009462FC"/>
    <w:rsid w:val="009507CC"/>
    <w:rsid w:val="00960914"/>
    <w:rsid w:val="00960DDB"/>
    <w:rsid w:val="00963815"/>
    <w:rsid w:val="009646DF"/>
    <w:rsid w:val="00970C8A"/>
    <w:rsid w:val="009733B5"/>
    <w:rsid w:val="00975313"/>
    <w:rsid w:val="009A7733"/>
    <w:rsid w:val="009A7BA7"/>
    <w:rsid w:val="009B23F5"/>
    <w:rsid w:val="009B5365"/>
    <w:rsid w:val="009C3BB1"/>
    <w:rsid w:val="009D1CF2"/>
    <w:rsid w:val="009D5171"/>
    <w:rsid w:val="009D58AB"/>
    <w:rsid w:val="009E11F7"/>
    <w:rsid w:val="009E78AE"/>
    <w:rsid w:val="00A05E9A"/>
    <w:rsid w:val="00A171A6"/>
    <w:rsid w:val="00A33E6E"/>
    <w:rsid w:val="00A3466F"/>
    <w:rsid w:val="00A361BD"/>
    <w:rsid w:val="00A44E9F"/>
    <w:rsid w:val="00A527E6"/>
    <w:rsid w:val="00A53CC3"/>
    <w:rsid w:val="00A57129"/>
    <w:rsid w:val="00A6040D"/>
    <w:rsid w:val="00A7128E"/>
    <w:rsid w:val="00A7148A"/>
    <w:rsid w:val="00A84316"/>
    <w:rsid w:val="00A962FE"/>
    <w:rsid w:val="00AA18F2"/>
    <w:rsid w:val="00AB0447"/>
    <w:rsid w:val="00AB079B"/>
    <w:rsid w:val="00AB0A90"/>
    <w:rsid w:val="00AD21E3"/>
    <w:rsid w:val="00AD4B73"/>
    <w:rsid w:val="00AD7589"/>
    <w:rsid w:val="00AE1336"/>
    <w:rsid w:val="00AE3FBF"/>
    <w:rsid w:val="00AE64C0"/>
    <w:rsid w:val="00B00CE1"/>
    <w:rsid w:val="00B11C36"/>
    <w:rsid w:val="00B1462D"/>
    <w:rsid w:val="00B31FCF"/>
    <w:rsid w:val="00B32764"/>
    <w:rsid w:val="00B36565"/>
    <w:rsid w:val="00B379E2"/>
    <w:rsid w:val="00B4154E"/>
    <w:rsid w:val="00B5272D"/>
    <w:rsid w:val="00B75CDB"/>
    <w:rsid w:val="00B81D6F"/>
    <w:rsid w:val="00B83650"/>
    <w:rsid w:val="00B85B64"/>
    <w:rsid w:val="00BD1553"/>
    <w:rsid w:val="00BD34BE"/>
    <w:rsid w:val="00BD4A04"/>
    <w:rsid w:val="00BD678F"/>
    <w:rsid w:val="00BD7597"/>
    <w:rsid w:val="00BE635B"/>
    <w:rsid w:val="00BF1B49"/>
    <w:rsid w:val="00C0647C"/>
    <w:rsid w:val="00C13165"/>
    <w:rsid w:val="00C276EE"/>
    <w:rsid w:val="00C308BE"/>
    <w:rsid w:val="00C3244E"/>
    <w:rsid w:val="00C34C35"/>
    <w:rsid w:val="00C36B5A"/>
    <w:rsid w:val="00C4753C"/>
    <w:rsid w:val="00C5749D"/>
    <w:rsid w:val="00C57C2F"/>
    <w:rsid w:val="00C7719F"/>
    <w:rsid w:val="00C83656"/>
    <w:rsid w:val="00C85D78"/>
    <w:rsid w:val="00CA0DAA"/>
    <w:rsid w:val="00CA17DD"/>
    <w:rsid w:val="00CA6595"/>
    <w:rsid w:val="00CB34F8"/>
    <w:rsid w:val="00CB41CC"/>
    <w:rsid w:val="00CB53AF"/>
    <w:rsid w:val="00CB6E94"/>
    <w:rsid w:val="00CC034D"/>
    <w:rsid w:val="00CC3997"/>
    <w:rsid w:val="00CD3675"/>
    <w:rsid w:val="00CD4A3B"/>
    <w:rsid w:val="00CE1F7B"/>
    <w:rsid w:val="00CE4555"/>
    <w:rsid w:val="00CF5C7C"/>
    <w:rsid w:val="00D11891"/>
    <w:rsid w:val="00D26547"/>
    <w:rsid w:val="00D32DEC"/>
    <w:rsid w:val="00D337A0"/>
    <w:rsid w:val="00D50072"/>
    <w:rsid w:val="00D50A67"/>
    <w:rsid w:val="00D60D97"/>
    <w:rsid w:val="00D70966"/>
    <w:rsid w:val="00D73605"/>
    <w:rsid w:val="00D763E9"/>
    <w:rsid w:val="00D83C8C"/>
    <w:rsid w:val="00DA003F"/>
    <w:rsid w:val="00DA106E"/>
    <w:rsid w:val="00DB2DA4"/>
    <w:rsid w:val="00DB4791"/>
    <w:rsid w:val="00DC153C"/>
    <w:rsid w:val="00DC1A39"/>
    <w:rsid w:val="00DC2DE0"/>
    <w:rsid w:val="00DC5030"/>
    <w:rsid w:val="00DF14E6"/>
    <w:rsid w:val="00DF373A"/>
    <w:rsid w:val="00E02D32"/>
    <w:rsid w:val="00E413C3"/>
    <w:rsid w:val="00E43EF4"/>
    <w:rsid w:val="00E624AB"/>
    <w:rsid w:val="00E67695"/>
    <w:rsid w:val="00E92BD9"/>
    <w:rsid w:val="00EA6D03"/>
    <w:rsid w:val="00EB6AE6"/>
    <w:rsid w:val="00EE092A"/>
    <w:rsid w:val="00EE7786"/>
    <w:rsid w:val="00EF5B96"/>
    <w:rsid w:val="00F0537D"/>
    <w:rsid w:val="00F11301"/>
    <w:rsid w:val="00F14BB6"/>
    <w:rsid w:val="00F35C0A"/>
    <w:rsid w:val="00F3601B"/>
    <w:rsid w:val="00F4204B"/>
    <w:rsid w:val="00F4266B"/>
    <w:rsid w:val="00F443BB"/>
    <w:rsid w:val="00F450BE"/>
    <w:rsid w:val="00F5069E"/>
    <w:rsid w:val="00F516ED"/>
    <w:rsid w:val="00F523D3"/>
    <w:rsid w:val="00F556B3"/>
    <w:rsid w:val="00F93C64"/>
    <w:rsid w:val="00F9641F"/>
    <w:rsid w:val="00FA22AE"/>
    <w:rsid w:val="00FA3FB1"/>
    <w:rsid w:val="00FA64B3"/>
    <w:rsid w:val="00FC0BDE"/>
    <w:rsid w:val="00FC7288"/>
    <w:rsid w:val="00FD1D7C"/>
    <w:rsid w:val="00FD264C"/>
    <w:rsid w:val="00FD49D2"/>
    <w:rsid w:val="00FE36D5"/>
    <w:rsid w:val="00FF1F0D"/>
    <w:rsid w:val="00FF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" w:semiHidden="0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right"/>
      <w:outlineLvl w:val="0"/>
    </w:pPr>
    <w:rPr>
      <w:sz w:val="28"/>
      <w:lang w:val="x-none"/>
    </w:rPr>
  </w:style>
  <w:style w:type="paragraph" w:styleId="2">
    <w:name w:val="heading 2"/>
    <w:basedOn w:val="a"/>
    <w:next w:val="a"/>
    <w:link w:val="20"/>
    <w:uiPriority w:val="99"/>
    <w:qFormat/>
    <w:pPr>
      <w:keepNext/>
      <w:numPr>
        <w:ilvl w:val="1"/>
        <w:numId w:val="1"/>
      </w:numPr>
      <w:outlineLvl w:val="1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9"/>
    <w:qFormat/>
    <w:pPr>
      <w:keepNext/>
      <w:numPr>
        <w:ilvl w:val="2"/>
        <w:numId w:val="1"/>
      </w:numPr>
      <w:jc w:val="center"/>
      <w:outlineLvl w:val="2"/>
    </w:pPr>
    <w:rPr>
      <w:b/>
      <w:bCs/>
      <w:spacing w:val="100"/>
      <w:lang w:val="x-none"/>
    </w:rPr>
  </w:style>
  <w:style w:type="paragraph" w:styleId="4">
    <w:name w:val="heading 4"/>
    <w:basedOn w:val="a"/>
    <w:next w:val="a"/>
    <w:link w:val="40"/>
    <w:qFormat/>
    <w:rsid w:val="00DF14E6"/>
    <w:pPr>
      <w:keepNext/>
      <w:widowControl/>
      <w:suppressAutoHyphens w:val="0"/>
      <w:spacing w:before="240" w:after="60"/>
      <w:outlineLvl w:val="3"/>
    </w:pPr>
    <w:rPr>
      <w:rFonts w:eastAsia="Times New Roman"/>
      <w:b/>
      <w:bCs/>
      <w:kern w:val="0"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DF14E6"/>
    <w:pPr>
      <w:widowControl/>
      <w:suppressAutoHyphens w:val="0"/>
      <w:spacing w:before="240" w:after="60"/>
      <w:outlineLvl w:val="4"/>
    </w:pPr>
    <w:rPr>
      <w:rFonts w:eastAsia="Times New Roman"/>
      <w:b/>
      <w:bCs/>
      <w:i/>
      <w:iCs/>
      <w:kern w:val="0"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DF14E6"/>
    <w:pPr>
      <w:keepNext/>
      <w:widowControl/>
      <w:suppressAutoHyphens w:val="0"/>
      <w:jc w:val="center"/>
      <w:outlineLvl w:val="5"/>
    </w:pPr>
    <w:rPr>
      <w:rFonts w:eastAsia="Times New Roman"/>
      <w:kern w:val="0"/>
      <w:sz w:val="28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DF14E6"/>
    <w:pPr>
      <w:widowControl/>
      <w:suppressAutoHyphens w:val="0"/>
      <w:spacing w:before="240" w:after="60"/>
      <w:outlineLvl w:val="8"/>
    </w:pPr>
    <w:rPr>
      <w:rFonts w:ascii="Arial" w:eastAsia="Times New Roman" w:hAnsi="Arial"/>
      <w:kern w:val="0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0">
    <w:name w:val="WW8Num5z0"/>
    <w:rPr>
      <w:rFonts w:ascii="Tahoma" w:hAnsi="Tahoma" w:cs="StarSymbol"/>
      <w:sz w:val="18"/>
      <w:szCs w:val="18"/>
    </w:rPr>
  </w:style>
  <w:style w:type="character" w:customStyle="1" w:styleId="WW8Num5z1">
    <w:name w:val="WW8Num5z1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Pr>
      <w:rFonts w:ascii="StarSymbol" w:hAnsi="StarSymbol" w:cs="StarSymbol"/>
      <w:sz w:val="18"/>
      <w:szCs w:val="18"/>
    </w:rPr>
  </w:style>
  <w:style w:type="character" w:customStyle="1" w:styleId="WW8Num5z3">
    <w:name w:val="WW8Num5z3"/>
    <w:rPr>
      <w:rFonts w:ascii="Wingdings" w:hAnsi="Wingdings" w:cs="StarSymbol"/>
      <w:sz w:val="18"/>
      <w:szCs w:val="18"/>
    </w:rPr>
  </w:style>
  <w:style w:type="character" w:customStyle="1" w:styleId="WW8Num11z0">
    <w:name w:val="WW8Num11z0"/>
    <w:rPr>
      <w:rFonts w:ascii="Tahoma" w:hAnsi="Tahoma" w:cs="StarSymbol"/>
      <w:sz w:val="18"/>
      <w:szCs w:val="18"/>
    </w:rPr>
  </w:style>
  <w:style w:type="character" w:customStyle="1" w:styleId="WW8Num11z1">
    <w:name w:val="WW8Num11z1"/>
    <w:rPr>
      <w:rFonts w:ascii="Wingdings 2" w:hAnsi="Wingdings 2" w:cs="StarSymbo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8Num11z3">
    <w:name w:val="WW8Num11z3"/>
    <w:rPr>
      <w:rFonts w:ascii="Wingdings" w:hAnsi="Wingdings" w:cs="StarSymbol"/>
      <w:sz w:val="18"/>
      <w:szCs w:val="18"/>
    </w:rPr>
  </w:style>
  <w:style w:type="character" w:customStyle="1" w:styleId="WW8Num12z0">
    <w:name w:val="WW8Num12z0"/>
    <w:rPr>
      <w:rFonts w:ascii="Tahoma" w:hAnsi="Tahoma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2z2">
    <w:name w:val="WW8Num12z2"/>
    <w:rPr>
      <w:rFonts w:ascii="StarSymbol" w:hAnsi="StarSymbol" w:cs="StarSymbol"/>
      <w:sz w:val="18"/>
      <w:szCs w:val="18"/>
    </w:rPr>
  </w:style>
  <w:style w:type="character" w:customStyle="1" w:styleId="WW8Num12z3">
    <w:name w:val="WW8Num12z3"/>
    <w:rPr>
      <w:rFonts w:ascii="Wingdings" w:hAnsi="Wingdings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25z0">
    <w:name w:val="WW8Num25z0"/>
    <w:rPr>
      <w:rFonts w:ascii="Tahoma" w:hAnsi="Tahoma" w:cs="StarSymbol"/>
      <w:sz w:val="18"/>
      <w:szCs w:val="18"/>
    </w:rPr>
  </w:style>
  <w:style w:type="character" w:customStyle="1" w:styleId="WW8Num25z1">
    <w:name w:val="WW8Num25z1"/>
    <w:rPr>
      <w:rFonts w:ascii="Wingdings 2" w:hAnsi="Wingdings 2" w:cs="StarSymbol"/>
      <w:sz w:val="18"/>
      <w:szCs w:val="18"/>
    </w:rPr>
  </w:style>
  <w:style w:type="character" w:customStyle="1" w:styleId="WW8Num25z2">
    <w:name w:val="WW8Num25z2"/>
    <w:rPr>
      <w:rFonts w:ascii="StarSymbol" w:hAnsi="StarSymbol" w:cs="StarSymbol"/>
      <w:sz w:val="18"/>
      <w:szCs w:val="18"/>
    </w:rPr>
  </w:style>
  <w:style w:type="character" w:customStyle="1" w:styleId="WW8Num25z3">
    <w:name w:val="WW8Num25z3"/>
    <w:rPr>
      <w:rFonts w:ascii="Wingdings" w:hAnsi="Wingdings" w:cs="StarSymbol"/>
      <w:sz w:val="18"/>
      <w:szCs w:val="18"/>
    </w:rPr>
  </w:style>
  <w:style w:type="character" w:customStyle="1" w:styleId="WW8Num30z0">
    <w:name w:val="WW8Num30z0"/>
    <w:rPr>
      <w:rFonts w:ascii="Tahoma" w:hAnsi="Tahoma" w:cs="StarSymbol"/>
      <w:sz w:val="18"/>
      <w:szCs w:val="18"/>
    </w:rPr>
  </w:style>
  <w:style w:type="character" w:customStyle="1" w:styleId="WW8Num30z1">
    <w:name w:val="WW8Num30z1"/>
    <w:rPr>
      <w:rFonts w:ascii="Wingdings 2" w:hAnsi="Wingdings 2" w:cs="StarSymbol"/>
      <w:sz w:val="18"/>
      <w:szCs w:val="18"/>
    </w:rPr>
  </w:style>
  <w:style w:type="character" w:customStyle="1" w:styleId="WW8Num30z2">
    <w:name w:val="WW8Num30z2"/>
    <w:rPr>
      <w:rFonts w:ascii="StarSymbol" w:hAnsi="StarSymbol" w:cs="StarSymbol"/>
      <w:sz w:val="18"/>
      <w:szCs w:val="18"/>
    </w:rPr>
  </w:style>
  <w:style w:type="character" w:customStyle="1" w:styleId="WW8Num30z3">
    <w:name w:val="WW8Num30z3"/>
    <w:rPr>
      <w:rFonts w:ascii="Wingdings" w:hAnsi="Wingdings" w:cs="StarSymbol"/>
      <w:sz w:val="18"/>
      <w:szCs w:val="18"/>
    </w:rPr>
  </w:style>
  <w:style w:type="character" w:customStyle="1" w:styleId="WW8Num31z0">
    <w:name w:val="WW8Num31z0"/>
    <w:rPr>
      <w:rFonts w:ascii="Tahoma" w:hAnsi="Tahoma" w:cs="StarSymbol"/>
      <w:sz w:val="18"/>
      <w:szCs w:val="18"/>
    </w:rPr>
  </w:style>
  <w:style w:type="character" w:customStyle="1" w:styleId="WW8Num31z1">
    <w:name w:val="WW8Num31z1"/>
    <w:rPr>
      <w:rFonts w:ascii="Wingdings 2" w:hAnsi="Wingdings 2" w:cs="StarSymbol"/>
      <w:sz w:val="18"/>
      <w:szCs w:val="18"/>
    </w:rPr>
  </w:style>
  <w:style w:type="character" w:customStyle="1" w:styleId="WW8Num31z2">
    <w:name w:val="WW8Num31z2"/>
    <w:rPr>
      <w:rFonts w:ascii="StarSymbol" w:hAnsi="StarSymbol" w:cs="StarSymbol"/>
      <w:sz w:val="18"/>
      <w:szCs w:val="18"/>
    </w:rPr>
  </w:style>
  <w:style w:type="character" w:customStyle="1" w:styleId="WW8Num31z3">
    <w:name w:val="WW8Num31z3"/>
    <w:rPr>
      <w:rFonts w:ascii="Wingdings" w:hAnsi="Wingdings" w:cs="StarSymbol"/>
      <w:sz w:val="18"/>
      <w:szCs w:val="18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pPr>
      <w:spacing w:after="120"/>
    </w:pPr>
    <w:rPr>
      <w:lang w:val="x-none"/>
    </w:rPr>
  </w:style>
  <w:style w:type="paragraph" w:styleId="a6">
    <w:name w:val="List"/>
    <w:basedOn w:val="a4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ConsPlusTitle">
    <w:name w:val="ConsPlusTitle"/>
    <w:uiPriority w:val="99"/>
    <w:pPr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ConsPlusNormal">
    <w:name w:val="ConsPlusNormal"/>
    <w:uiPriority w:val="99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default-paragraph-style">
    <w:name w:val="default-paragraph-style"/>
    <w:pPr>
      <w:widowControl w:val="0"/>
      <w:suppressAutoHyphens/>
    </w:pPr>
    <w:rPr>
      <w:rFonts w:eastAsia="Lucida Sans Unicode" w:cs="Tahoma"/>
      <w:kern w:val="1"/>
      <w:sz w:val="24"/>
      <w:lang w:eastAsia="ar-SA"/>
    </w:rPr>
  </w:style>
  <w:style w:type="paragraph" w:customStyle="1" w:styleId="Standard">
    <w:name w:val="Standard"/>
    <w:basedOn w:val="default-paragraph-style"/>
  </w:style>
  <w:style w:type="paragraph" w:customStyle="1" w:styleId="21">
    <w:name w:val="Основной текст 21"/>
    <w:basedOn w:val="a"/>
    <w:pPr>
      <w:ind w:right="4495"/>
      <w:jc w:val="both"/>
    </w:pPr>
    <w:rPr>
      <w:sz w:val="28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styleId="a7">
    <w:name w:val="No Spacing"/>
    <w:uiPriority w:val="1"/>
    <w:qFormat/>
    <w:rsid w:val="007342E3"/>
    <w:pPr>
      <w:suppressAutoHyphens/>
    </w:pPr>
    <w:rPr>
      <w:rFonts w:ascii="Calibri" w:eastAsia="Arial" w:hAnsi="Calibri" w:cs="Calibri"/>
      <w:kern w:val="1"/>
      <w:sz w:val="22"/>
      <w:szCs w:val="22"/>
      <w:lang w:eastAsia="ar-SA"/>
    </w:rPr>
  </w:style>
  <w:style w:type="character" w:customStyle="1" w:styleId="a8">
    <w:name w:val="Гипертекстовая ссылка"/>
    <w:uiPriority w:val="99"/>
    <w:rsid w:val="008E51F7"/>
    <w:rPr>
      <w:color w:val="008000"/>
    </w:rPr>
  </w:style>
  <w:style w:type="paragraph" w:styleId="a9">
    <w:name w:val="Balloon Text"/>
    <w:basedOn w:val="a"/>
    <w:link w:val="aa"/>
    <w:uiPriority w:val="99"/>
    <w:unhideWhenUsed/>
    <w:rsid w:val="00D73605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rsid w:val="00D73605"/>
    <w:rPr>
      <w:rFonts w:ascii="Tahoma" w:eastAsia="Lucida Sans Unicode" w:hAnsi="Tahoma" w:cs="Tahoma"/>
      <w:kern w:val="1"/>
      <w:sz w:val="16"/>
      <w:szCs w:val="16"/>
    </w:rPr>
  </w:style>
  <w:style w:type="paragraph" w:customStyle="1" w:styleId="ab">
    <w:name w:val="Оглавление"/>
    <w:basedOn w:val="a"/>
    <w:next w:val="a"/>
    <w:uiPriority w:val="99"/>
    <w:rsid w:val="00EE092A"/>
    <w:pPr>
      <w:widowControl/>
      <w:suppressAutoHyphens w:val="0"/>
      <w:autoSpaceDE w:val="0"/>
      <w:autoSpaceDN w:val="0"/>
      <w:adjustRightInd w:val="0"/>
      <w:ind w:left="140"/>
      <w:jc w:val="both"/>
    </w:pPr>
    <w:rPr>
      <w:rFonts w:ascii="Arial" w:eastAsia="Times New Roman" w:hAnsi="Arial" w:cs="Arial"/>
      <w:kern w:val="0"/>
    </w:rPr>
  </w:style>
  <w:style w:type="paragraph" w:customStyle="1" w:styleId="ac">
    <w:name w:val="Основной"/>
    <w:basedOn w:val="a"/>
    <w:link w:val="ad"/>
    <w:qFormat/>
    <w:rsid w:val="00A962FE"/>
    <w:pPr>
      <w:widowControl/>
      <w:suppressAutoHyphens w:val="0"/>
      <w:autoSpaceDE w:val="0"/>
      <w:autoSpaceDN w:val="0"/>
    </w:pPr>
    <w:rPr>
      <w:rFonts w:eastAsia="Times New Roman"/>
      <w:kern w:val="0"/>
      <w:lang w:val="x-none" w:eastAsia="en-US"/>
    </w:rPr>
  </w:style>
  <w:style w:type="character" w:customStyle="1" w:styleId="ad">
    <w:name w:val="Основной Знак"/>
    <w:link w:val="ac"/>
    <w:rsid w:val="00A962FE"/>
    <w:rPr>
      <w:sz w:val="24"/>
      <w:szCs w:val="24"/>
      <w:lang w:eastAsia="en-US"/>
    </w:rPr>
  </w:style>
  <w:style w:type="paragraph" w:customStyle="1" w:styleId="13">
    <w:name w:val="Стиль1"/>
    <w:basedOn w:val="ac"/>
    <w:link w:val="14"/>
    <w:qFormat/>
    <w:rsid w:val="00A962FE"/>
    <w:pPr>
      <w:ind w:firstLine="708"/>
      <w:jc w:val="both"/>
    </w:pPr>
    <w:rPr>
      <w:sz w:val="27"/>
      <w:szCs w:val="27"/>
    </w:rPr>
  </w:style>
  <w:style w:type="character" w:customStyle="1" w:styleId="14">
    <w:name w:val="Стиль1 Знак"/>
    <w:link w:val="13"/>
    <w:rsid w:val="00A962FE"/>
    <w:rPr>
      <w:sz w:val="27"/>
      <w:szCs w:val="27"/>
      <w:lang w:eastAsia="en-US"/>
    </w:rPr>
  </w:style>
  <w:style w:type="paragraph" w:customStyle="1" w:styleId="22">
    <w:name w:val="Стиль2"/>
    <w:basedOn w:val="ac"/>
    <w:link w:val="23"/>
    <w:qFormat/>
    <w:rsid w:val="00A962FE"/>
    <w:pPr>
      <w:jc w:val="both"/>
    </w:pPr>
    <w:rPr>
      <w:sz w:val="27"/>
      <w:szCs w:val="27"/>
    </w:rPr>
  </w:style>
  <w:style w:type="character" w:customStyle="1" w:styleId="23">
    <w:name w:val="Стиль2 Знак"/>
    <w:link w:val="22"/>
    <w:rsid w:val="00A962FE"/>
    <w:rPr>
      <w:sz w:val="27"/>
      <w:szCs w:val="27"/>
      <w:lang w:eastAsia="en-US"/>
    </w:rPr>
  </w:style>
  <w:style w:type="paragraph" w:styleId="ae">
    <w:name w:val="List Paragraph"/>
    <w:basedOn w:val="a"/>
    <w:uiPriority w:val="34"/>
    <w:qFormat/>
    <w:rsid w:val="008777B3"/>
    <w:pPr>
      <w:widowControl/>
      <w:suppressAutoHyphens w:val="0"/>
      <w:ind w:left="720"/>
      <w:contextualSpacing/>
    </w:pPr>
    <w:rPr>
      <w:rFonts w:eastAsia="Times New Roman"/>
      <w:kern w:val="0"/>
    </w:rPr>
  </w:style>
  <w:style w:type="character" w:customStyle="1" w:styleId="40">
    <w:name w:val="Заголовок 4 Знак"/>
    <w:link w:val="4"/>
    <w:rsid w:val="00DF14E6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DF14E6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DF14E6"/>
    <w:rPr>
      <w:sz w:val="28"/>
    </w:rPr>
  </w:style>
  <w:style w:type="character" w:customStyle="1" w:styleId="90">
    <w:name w:val="Заголовок 9 Знак"/>
    <w:link w:val="9"/>
    <w:rsid w:val="00DF14E6"/>
    <w:rPr>
      <w:rFonts w:ascii="Arial" w:hAnsi="Arial" w:cs="Arial"/>
      <w:sz w:val="22"/>
      <w:szCs w:val="22"/>
    </w:rPr>
  </w:style>
  <w:style w:type="character" w:customStyle="1" w:styleId="10">
    <w:name w:val="Заголовок 1 Знак"/>
    <w:link w:val="1"/>
    <w:rsid w:val="00DF14E6"/>
    <w:rPr>
      <w:rFonts w:eastAsia="Lucida Sans Unicode"/>
      <w:kern w:val="1"/>
      <w:sz w:val="28"/>
      <w:szCs w:val="24"/>
    </w:rPr>
  </w:style>
  <w:style w:type="character" w:customStyle="1" w:styleId="20">
    <w:name w:val="Заголовок 2 Знак"/>
    <w:link w:val="2"/>
    <w:uiPriority w:val="99"/>
    <w:rsid w:val="00DF14E6"/>
    <w:rPr>
      <w:rFonts w:eastAsia="Lucida Sans Unicode"/>
      <w:kern w:val="1"/>
      <w:sz w:val="28"/>
      <w:szCs w:val="24"/>
    </w:rPr>
  </w:style>
  <w:style w:type="character" w:customStyle="1" w:styleId="30">
    <w:name w:val="Заголовок 3 Знак"/>
    <w:link w:val="3"/>
    <w:uiPriority w:val="99"/>
    <w:rsid w:val="00DF14E6"/>
    <w:rPr>
      <w:rFonts w:eastAsia="Lucida Sans Unicode"/>
      <w:b/>
      <w:bCs/>
      <w:spacing w:val="100"/>
      <w:kern w:val="1"/>
      <w:sz w:val="24"/>
      <w:szCs w:val="24"/>
    </w:rPr>
  </w:style>
  <w:style w:type="paragraph" w:styleId="af">
    <w:name w:val="Body Text Indent"/>
    <w:basedOn w:val="a"/>
    <w:link w:val="af0"/>
    <w:rsid w:val="00DF14E6"/>
    <w:pPr>
      <w:widowControl/>
      <w:suppressAutoHyphens w:val="0"/>
      <w:spacing w:line="360" w:lineRule="auto"/>
      <w:ind w:firstLine="709"/>
      <w:jc w:val="both"/>
    </w:pPr>
    <w:rPr>
      <w:rFonts w:ascii="Arial" w:eastAsia="Times New Roman" w:hAnsi="Arial"/>
      <w:kern w:val="0"/>
      <w:sz w:val="22"/>
      <w:szCs w:val="20"/>
      <w:lang w:val="x-none" w:eastAsia="x-none"/>
    </w:rPr>
  </w:style>
  <w:style w:type="character" w:customStyle="1" w:styleId="af0">
    <w:name w:val="Основной текст с отступом Знак"/>
    <w:link w:val="af"/>
    <w:rsid w:val="00DF14E6"/>
    <w:rPr>
      <w:rFonts w:ascii="Arial" w:hAnsi="Arial"/>
      <w:sz w:val="22"/>
    </w:rPr>
  </w:style>
  <w:style w:type="character" w:customStyle="1" w:styleId="a5">
    <w:name w:val="Основной текст Знак"/>
    <w:link w:val="a4"/>
    <w:rsid w:val="00DF14E6"/>
    <w:rPr>
      <w:rFonts w:eastAsia="Lucida Sans Unicode"/>
      <w:kern w:val="1"/>
      <w:sz w:val="24"/>
      <w:szCs w:val="24"/>
    </w:rPr>
  </w:style>
  <w:style w:type="paragraph" w:styleId="af1">
    <w:name w:val="Title"/>
    <w:aliases w:val=" Знак"/>
    <w:basedOn w:val="a"/>
    <w:link w:val="af2"/>
    <w:qFormat/>
    <w:rsid w:val="00DF14E6"/>
    <w:pPr>
      <w:widowControl/>
      <w:suppressAutoHyphens w:val="0"/>
      <w:jc w:val="center"/>
    </w:pPr>
    <w:rPr>
      <w:rFonts w:eastAsia="Times New Roman"/>
      <w:b/>
      <w:kern w:val="0"/>
      <w:szCs w:val="20"/>
      <w:lang w:val="x-none" w:eastAsia="x-none"/>
    </w:rPr>
  </w:style>
  <w:style w:type="character" w:customStyle="1" w:styleId="af2">
    <w:name w:val="Название Знак"/>
    <w:aliases w:val=" Знак Знак"/>
    <w:link w:val="af1"/>
    <w:rsid w:val="00DF14E6"/>
    <w:rPr>
      <w:b/>
      <w:sz w:val="24"/>
    </w:rPr>
  </w:style>
  <w:style w:type="paragraph" w:styleId="af3">
    <w:name w:val="header"/>
    <w:basedOn w:val="a"/>
    <w:link w:val="af4"/>
    <w:uiPriority w:val="99"/>
    <w:rsid w:val="00DF14E6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DF14E6"/>
  </w:style>
  <w:style w:type="paragraph" w:styleId="af5">
    <w:name w:val="footer"/>
    <w:basedOn w:val="a"/>
    <w:link w:val="af6"/>
    <w:uiPriority w:val="99"/>
    <w:rsid w:val="00DF14E6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0"/>
      <w:szCs w:val="20"/>
    </w:rPr>
  </w:style>
  <w:style w:type="character" w:customStyle="1" w:styleId="af6">
    <w:name w:val="Нижний колонтитул Знак"/>
    <w:basedOn w:val="a0"/>
    <w:link w:val="af5"/>
    <w:uiPriority w:val="99"/>
    <w:rsid w:val="00DF14E6"/>
  </w:style>
  <w:style w:type="paragraph" w:customStyle="1" w:styleId="Style7">
    <w:name w:val="Style7"/>
    <w:basedOn w:val="a"/>
    <w:uiPriority w:val="99"/>
    <w:rsid w:val="00DF14E6"/>
    <w:pPr>
      <w:suppressAutoHyphens w:val="0"/>
      <w:autoSpaceDE w:val="0"/>
      <w:autoSpaceDN w:val="0"/>
      <w:adjustRightInd w:val="0"/>
      <w:spacing w:line="277" w:lineRule="exact"/>
      <w:ind w:firstLine="720"/>
      <w:jc w:val="both"/>
    </w:pPr>
    <w:rPr>
      <w:rFonts w:eastAsia="Times New Roman"/>
      <w:kern w:val="0"/>
    </w:rPr>
  </w:style>
  <w:style w:type="character" w:customStyle="1" w:styleId="FontStyle14">
    <w:name w:val="Font Style14"/>
    <w:uiPriority w:val="99"/>
    <w:rsid w:val="00DF14E6"/>
    <w:rPr>
      <w:rFonts w:ascii="Times New Roman" w:hAnsi="Times New Roman" w:cs="Times New Roman"/>
      <w:sz w:val="22"/>
      <w:szCs w:val="22"/>
    </w:rPr>
  </w:style>
  <w:style w:type="numbering" w:customStyle="1" w:styleId="15">
    <w:name w:val="Нет списка1"/>
    <w:next w:val="a2"/>
    <w:uiPriority w:val="99"/>
    <w:semiHidden/>
    <w:unhideWhenUsed/>
    <w:rsid w:val="00DF14E6"/>
  </w:style>
  <w:style w:type="character" w:styleId="af7">
    <w:name w:val="page number"/>
    <w:rsid w:val="00DF14E6"/>
  </w:style>
  <w:style w:type="paragraph" w:customStyle="1" w:styleId="af8">
    <w:name w:val="Стиль"/>
    <w:rsid w:val="00DF14E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f9">
    <w:name w:val="Table Grid"/>
    <w:basedOn w:val="a1"/>
    <w:uiPriority w:val="99"/>
    <w:rsid w:val="00DF1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Body Text Indent 2"/>
    <w:basedOn w:val="a"/>
    <w:link w:val="25"/>
    <w:rsid w:val="00DF14E6"/>
    <w:pPr>
      <w:widowControl/>
      <w:suppressAutoHyphens w:val="0"/>
      <w:spacing w:after="120" w:line="480" w:lineRule="auto"/>
      <w:ind w:left="283"/>
    </w:pPr>
    <w:rPr>
      <w:rFonts w:eastAsia="Times New Roman"/>
      <w:kern w:val="0"/>
      <w:lang w:val="x-none" w:eastAsia="x-none"/>
    </w:rPr>
  </w:style>
  <w:style w:type="character" w:customStyle="1" w:styleId="25">
    <w:name w:val="Основной текст с отступом 2 Знак"/>
    <w:link w:val="24"/>
    <w:rsid w:val="00DF14E6"/>
    <w:rPr>
      <w:sz w:val="24"/>
      <w:szCs w:val="24"/>
    </w:rPr>
  </w:style>
  <w:style w:type="paragraph" w:styleId="26">
    <w:name w:val="Body Text 2"/>
    <w:basedOn w:val="a"/>
    <w:link w:val="27"/>
    <w:rsid w:val="00DF14E6"/>
    <w:pPr>
      <w:widowControl/>
      <w:suppressAutoHyphens w:val="0"/>
      <w:spacing w:after="120" w:line="480" w:lineRule="auto"/>
    </w:pPr>
    <w:rPr>
      <w:rFonts w:eastAsia="Times New Roman"/>
      <w:kern w:val="0"/>
      <w:lang w:val="x-none" w:eastAsia="x-none"/>
    </w:rPr>
  </w:style>
  <w:style w:type="character" w:customStyle="1" w:styleId="27">
    <w:name w:val="Основной текст 2 Знак"/>
    <w:link w:val="26"/>
    <w:rsid w:val="00DF14E6"/>
    <w:rPr>
      <w:sz w:val="24"/>
      <w:szCs w:val="24"/>
    </w:rPr>
  </w:style>
  <w:style w:type="paragraph" w:styleId="afa">
    <w:name w:val="Block Text"/>
    <w:basedOn w:val="a"/>
    <w:rsid w:val="00DF14E6"/>
    <w:pPr>
      <w:widowControl/>
      <w:suppressAutoHyphens w:val="0"/>
      <w:overflowPunct w:val="0"/>
      <w:autoSpaceDE w:val="0"/>
      <w:autoSpaceDN w:val="0"/>
      <w:adjustRightInd w:val="0"/>
      <w:ind w:left="708" w:right="332"/>
      <w:jc w:val="center"/>
      <w:textAlignment w:val="baseline"/>
    </w:pPr>
    <w:rPr>
      <w:rFonts w:eastAsia="Times New Roman"/>
      <w:b/>
      <w:kern w:val="0"/>
      <w:sz w:val="28"/>
      <w:szCs w:val="28"/>
    </w:rPr>
  </w:style>
  <w:style w:type="paragraph" w:styleId="HTML">
    <w:name w:val="HTML Preformatted"/>
    <w:basedOn w:val="a"/>
    <w:link w:val="HTML0"/>
    <w:rsid w:val="00DF14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kern w:val="0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DF14E6"/>
    <w:rPr>
      <w:rFonts w:ascii="Courier New" w:hAnsi="Courier New" w:cs="Courier New"/>
    </w:rPr>
  </w:style>
  <w:style w:type="character" w:customStyle="1" w:styleId="rvts6">
    <w:name w:val="rvts6"/>
    <w:rsid w:val="00DF14E6"/>
  </w:style>
  <w:style w:type="character" w:styleId="afb">
    <w:name w:val="Hyperlink"/>
    <w:uiPriority w:val="99"/>
    <w:rsid w:val="00DF14E6"/>
    <w:rPr>
      <w:color w:val="0000FF"/>
      <w:u w:val="single"/>
    </w:rPr>
  </w:style>
  <w:style w:type="paragraph" w:customStyle="1" w:styleId="rvps2">
    <w:name w:val="rvps2"/>
    <w:basedOn w:val="a"/>
    <w:rsid w:val="00DF14E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rvps3">
    <w:name w:val="rvps3"/>
    <w:basedOn w:val="a"/>
    <w:rsid w:val="00DF14E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rvts7">
    <w:name w:val="rvts7"/>
    <w:rsid w:val="00DF14E6"/>
  </w:style>
  <w:style w:type="paragraph" w:styleId="afc">
    <w:name w:val="Normal (Web)"/>
    <w:basedOn w:val="a"/>
    <w:rsid w:val="00DF14E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fd">
    <w:name w:val="Strong"/>
    <w:uiPriority w:val="22"/>
    <w:qFormat/>
    <w:rsid w:val="00DF14E6"/>
    <w:rPr>
      <w:b/>
      <w:bCs/>
    </w:rPr>
  </w:style>
  <w:style w:type="paragraph" w:customStyle="1" w:styleId="16">
    <w:name w:val="Абзац списка1"/>
    <w:basedOn w:val="a"/>
    <w:rsid w:val="00DF14E6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customStyle="1" w:styleId="28">
    <w:name w:val="Абзац списка2"/>
    <w:basedOn w:val="a"/>
    <w:rsid w:val="00DF14E6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customStyle="1" w:styleId="31">
    <w:name w:val="Абзац списка3"/>
    <w:basedOn w:val="a"/>
    <w:rsid w:val="00DF14E6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fe">
    <w:name w:val="Основной текст_"/>
    <w:link w:val="17"/>
    <w:rsid w:val="00DF14E6"/>
    <w:rPr>
      <w:sz w:val="28"/>
      <w:szCs w:val="28"/>
      <w:shd w:val="clear" w:color="auto" w:fill="FFFFFF"/>
    </w:rPr>
  </w:style>
  <w:style w:type="paragraph" w:customStyle="1" w:styleId="17">
    <w:name w:val="Основной текст1"/>
    <w:basedOn w:val="a"/>
    <w:link w:val="afe"/>
    <w:rsid w:val="00DF14E6"/>
    <w:pPr>
      <w:widowControl/>
      <w:shd w:val="clear" w:color="auto" w:fill="FFFFFF"/>
      <w:suppressAutoHyphens w:val="0"/>
      <w:spacing w:line="281" w:lineRule="exact"/>
      <w:ind w:hanging="340"/>
    </w:pPr>
    <w:rPr>
      <w:rFonts w:eastAsia="Times New Roman"/>
      <w:kern w:val="0"/>
      <w:sz w:val="28"/>
      <w:szCs w:val="28"/>
      <w:lang w:val="x-none" w:eastAsia="x-none"/>
    </w:rPr>
  </w:style>
  <w:style w:type="character" w:customStyle="1" w:styleId="1pt">
    <w:name w:val="Основной текст + Интервал 1 pt"/>
    <w:rsid w:val="00DF14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  <w:shd w:val="clear" w:color="auto" w:fill="FFFFFF"/>
    </w:rPr>
  </w:style>
  <w:style w:type="paragraph" w:customStyle="1" w:styleId="aff">
    <w:name w:val="Нормальный (таблица)"/>
    <w:basedOn w:val="a"/>
    <w:next w:val="a"/>
    <w:rsid w:val="00DF14E6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kern w:val="0"/>
    </w:rPr>
  </w:style>
  <w:style w:type="paragraph" w:customStyle="1" w:styleId="Style6">
    <w:name w:val="Style6"/>
    <w:basedOn w:val="a"/>
    <w:rsid w:val="00DF14E6"/>
    <w:pPr>
      <w:suppressAutoHyphens w:val="0"/>
      <w:autoSpaceDE w:val="0"/>
      <w:autoSpaceDN w:val="0"/>
      <w:adjustRightInd w:val="0"/>
      <w:spacing w:line="325" w:lineRule="exact"/>
      <w:ind w:firstLine="902"/>
      <w:jc w:val="both"/>
    </w:pPr>
    <w:rPr>
      <w:rFonts w:eastAsia="Times New Roman"/>
      <w:kern w:val="0"/>
    </w:rPr>
  </w:style>
  <w:style w:type="character" w:customStyle="1" w:styleId="FontStyle20">
    <w:name w:val="Font Style20"/>
    <w:rsid w:val="00DF14E6"/>
    <w:rPr>
      <w:rFonts w:ascii="Times New Roman" w:hAnsi="Times New Roman" w:cs="Times New Roman" w:hint="default"/>
      <w:sz w:val="26"/>
      <w:szCs w:val="26"/>
    </w:rPr>
  </w:style>
  <w:style w:type="paragraph" w:customStyle="1" w:styleId="msonormalcxspmiddle">
    <w:name w:val="msonormalcxspmiddle"/>
    <w:basedOn w:val="a"/>
    <w:rsid w:val="00DF14E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ConsPlusCell">
    <w:name w:val="ConsPlusCell"/>
    <w:rsid w:val="00DF14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0">
    <w:name w:val="Знак"/>
    <w:basedOn w:val="a"/>
    <w:rsid w:val="00DF14E6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western">
    <w:name w:val="western"/>
    <w:basedOn w:val="a"/>
    <w:rsid w:val="00DF14E6"/>
    <w:pPr>
      <w:widowControl/>
      <w:suppressAutoHyphens w:val="0"/>
      <w:spacing w:before="100" w:beforeAutospacing="1" w:after="100" w:afterAutospacing="1"/>
      <w:jc w:val="both"/>
    </w:pPr>
    <w:rPr>
      <w:rFonts w:eastAsia="Times New Roman"/>
      <w:kern w:val="0"/>
      <w:sz w:val="26"/>
      <w:szCs w:val="26"/>
    </w:rPr>
  </w:style>
  <w:style w:type="character" w:customStyle="1" w:styleId="9pt">
    <w:name w:val="Основной текст + 9 pt"/>
    <w:rsid w:val="00DF14E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ff1">
    <w:name w:val="Цветовое выделение"/>
    <w:uiPriority w:val="99"/>
    <w:rsid w:val="00DF14E6"/>
    <w:rPr>
      <w:b/>
      <w:bCs/>
      <w:color w:val="000080"/>
      <w:sz w:val="20"/>
      <w:szCs w:val="20"/>
    </w:rPr>
  </w:style>
  <w:style w:type="paragraph" w:styleId="aff2">
    <w:name w:val="Plain Text"/>
    <w:basedOn w:val="a"/>
    <w:link w:val="aff3"/>
    <w:rsid w:val="00DF14E6"/>
    <w:pPr>
      <w:widowControl/>
      <w:suppressAutoHyphens w:val="0"/>
    </w:pPr>
    <w:rPr>
      <w:rFonts w:ascii="Courier New" w:eastAsia="Times New Roman" w:hAnsi="Courier New"/>
      <w:kern w:val="0"/>
      <w:sz w:val="20"/>
      <w:szCs w:val="20"/>
      <w:lang w:val="x-none" w:eastAsia="x-none"/>
    </w:rPr>
  </w:style>
  <w:style w:type="character" w:customStyle="1" w:styleId="aff3">
    <w:name w:val="Текст Знак"/>
    <w:link w:val="aff2"/>
    <w:rsid w:val="00DF14E6"/>
    <w:rPr>
      <w:rFonts w:ascii="Courier New" w:hAnsi="Courier New"/>
    </w:rPr>
  </w:style>
  <w:style w:type="paragraph" w:customStyle="1" w:styleId="18">
    <w:name w:val="Без интервала1"/>
    <w:rsid w:val="00DF14E6"/>
    <w:rPr>
      <w:rFonts w:ascii="Calibri" w:hAnsi="Calibri" w:cs="Calibri"/>
      <w:sz w:val="22"/>
      <w:szCs w:val="22"/>
    </w:rPr>
  </w:style>
  <w:style w:type="character" w:customStyle="1" w:styleId="blk">
    <w:name w:val="blk"/>
    <w:rsid w:val="00DF14E6"/>
  </w:style>
  <w:style w:type="character" w:customStyle="1" w:styleId="ep">
    <w:name w:val="ep"/>
    <w:rsid w:val="00DF14E6"/>
  </w:style>
  <w:style w:type="paragraph" w:customStyle="1" w:styleId="printj">
    <w:name w:val="printj"/>
    <w:basedOn w:val="a"/>
    <w:rsid w:val="00DF14E6"/>
    <w:pPr>
      <w:widowControl/>
      <w:suppressAutoHyphens w:val="0"/>
      <w:spacing w:before="144" w:after="288"/>
      <w:jc w:val="both"/>
    </w:pPr>
    <w:rPr>
      <w:rFonts w:eastAsia="Times New Roman"/>
      <w:kern w:val="0"/>
    </w:rPr>
  </w:style>
  <w:style w:type="paragraph" w:styleId="aff4">
    <w:name w:val="annotation text"/>
    <w:basedOn w:val="a"/>
    <w:link w:val="aff5"/>
    <w:rsid w:val="00DF14E6"/>
    <w:pPr>
      <w:widowControl/>
      <w:suppressAutoHyphens w:val="0"/>
      <w:jc w:val="both"/>
    </w:pPr>
    <w:rPr>
      <w:rFonts w:eastAsia="Calibri"/>
      <w:kern w:val="0"/>
      <w:sz w:val="20"/>
      <w:szCs w:val="20"/>
      <w:lang w:val="x-none" w:eastAsia="x-none"/>
    </w:rPr>
  </w:style>
  <w:style w:type="character" w:customStyle="1" w:styleId="aff5">
    <w:name w:val="Текст примечания Знак"/>
    <w:link w:val="aff4"/>
    <w:rsid w:val="00DF14E6"/>
    <w:rPr>
      <w:rFonts w:eastAsia="Calibri"/>
    </w:rPr>
  </w:style>
  <w:style w:type="character" w:styleId="aff6">
    <w:name w:val="annotation reference"/>
    <w:rsid w:val="00DF14E6"/>
    <w:rPr>
      <w:rFonts w:cs="Times New Roman"/>
      <w:sz w:val="16"/>
      <w:szCs w:val="16"/>
    </w:rPr>
  </w:style>
  <w:style w:type="table" w:customStyle="1" w:styleId="19">
    <w:name w:val="Сетка таблицы1"/>
    <w:rsid w:val="00DF14E6"/>
    <w:rPr>
      <w:rFonts w:ascii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FollowedHyperlink"/>
    <w:rsid w:val="00DF14E6"/>
    <w:rPr>
      <w:rFonts w:cs="Times New Roman"/>
      <w:color w:val="954F72"/>
      <w:u w:val="single"/>
    </w:rPr>
  </w:style>
  <w:style w:type="character" w:customStyle="1" w:styleId="1a">
    <w:name w:val="Замещающий текст1"/>
    <w:semiHidden/>
    <w:rsid w:val="00DF14E6"/>
    <w:rPr>
      <w:rFonts w:cs="Times New Roman"/>
      <w:color w:val="808080"/>
    </w:rPr>
  </w:style>
  <w:style w:type="character" w:customStyle="1" w:styleId="CharStyle3">
    <w:name w:val="Char Style 3"/>
    <w:link w:val="Style2"/>
    <w:uiPriority w:val="99"/>
    <w:locked/>
    <w:rsid w:val="00DF14E6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DF14E6"/>
    <w:pPr>
      <w:shd w:val="clear" w:color="auto" w:fill="FFFFFF"/>
      <w:suppressAutoHyphens w:val="0"/>
      <w:spacing w:after="660" w:line="360" w:lineRule="exact"/>
    </w:pPr>
    <w:rPr>
      <w:rFonts w:eastAsia="Times New Roman"/>
      <w:kern w:val="0"/>
      <w:sz w:val="26"/>
      <w:szCs w:val="20"/>
      <w:lang w:val="x-none" w:eastAsia="x-none"/>
    </w:rPr>
  </w:style>
  <w:style w:type="character" w:customStyle="1" w:styleId="CharStyle5">
    <w:name w:val="Char Style 5"/>
    <w:link w:val="Style4"/>
    <w:locked/>
    <w:rsid w:val="00DF14E6"/>
    <w:rPr>
      <w:b/>
      <w:sz w:val="26"/>
      <w:shd w:val="clear" w:color="auto" w:fill="FFFFFF"/>
    </w:rPr>
  </w:style>
  <w:style w:type="character" w:customStyle="1" w:styleId="CharStyle6">
    <w:name w:val="Char Style 6"/>
    <w:rsid w:val="00DF14E6"/>
    <w:rPr>
      <w:b/>
      <w:i/>
      <w:sz w:val="26"/>
      <w:u w:val="none"/>
    </w:rPr>
  </w:style>
  <w:style w:type="paragraph" w:customStyle="1" w:styleId="Style4">
    <w:name w:val="Style 4"/>
    <w:basedOn w:val="a"/>
    <w:link w:val="CharStyle5"/>
    <w:rsid w:val="00DF14E6"/>
    <w:pPr>
      <w:shd w:val="clear" w:color="auto" w:fill="FFFFFF"/>
      <w:suppressAutoHyphens w:val="0"/>
      <w:spacing w:before="660" w:line="322" w:lineRule="exact"/>
      <w:jc w:val="center"/>
    </w:pPr>
    <w:rPr>
      <w:rFonts w:eastAsia="Times New Roman"/>
      <w:b/>
      <w:kern w:val="0"/>
      <w:sz w:val="26"/>
      <w:szCs w:val="20"/>
      <w:lang w:val="x-none" w:eastAsia="x-none"/>
    </w:rPr>
  </w:style>
  <w:style w:type="paragraph" w:styleId="aff8">
    <w:name w:val="footnote text"/>
    <w:basedOn w:val="a"/>
    <w:link w:val="aff9"/>
    <w:rsid w:val="00DF14E6"/>
    <w:pPr>
      <w:widowControl/>
      <w:suppressAutoHyphens w:val="0"/>
      <w:jc w:val="both"/>
    </w:pPr>
    <w:rPr>
      <w:rFonts w:eastAsia="Calibri"/>
      <w:kern w:val="0"/>
      <w:sz w:val="20"/>
      <w:szCs w:val="20"/>
      <w:lang w:val="x-none" w:eastAsia="x-none"/>
    </w:rPr>
  </w:style>
  <w:style w:type="character" w:customStyle="1" w:styleId="aff9">
    <w:name w:val="Текст сноски Знак"/>
    <w:link w:val="aff8"/>
    <w:rsid w:val="00DF14E6"/>
    <w:rPr>
      <w:rFonts w:eastAsia="Calibri"/>
    </w:rPr>
  </w:style>
  <w:style w:type="character" w:styleId="affa">
    <w:name w:val="footnote reference"/>
    <w:rsid w:val="00DF14E6"/>
    <w:rPr>
      <w:rFonts w:cs="Times New Roman"/>
      <w:vertAlign w:val="superscript"/>
    </w:rPr>
  </w:style>
  <w:style w:type="table" w:customStyle="1" w:styleId="29">
    <w:name w:val="Сетка таблицы2"/>
    <w:rsid w:val="00DF14E6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rsid w:val="00DF14E6"/>
    <w:rPr>
      <w:sz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b">
    <w:name w:val="annotation subject"/>
    <w:basedOn w:val="aff4"/>
    <w:next w:val="aff4"/>
    <w:link w:val="affc"/>
    <w:rsid w:val="00DF14E6"/>
    <w:rPr>
      <w:b/>
      <w:bCs/>
    </w:rPr>
  </w:style>
  <w:style w:type="character" w:customStyle="1" w:styleId="affc">
    <w:name w:val="Тема примечания Знак"/>
    <w:link w:val="affb"/>
    <w:rsid w:val="00DF14E6"/>
    <w:rPr>
      <w:rFonts w:eastAsia="Calibri"/>
      <w:b/>
      <w:bCs/>
    </w:rPr>
  </w:style>
  <w:style w:type="character" w:customStyle="1" w:styleId="CharStyle21">
    <w:name w:val="Char Style 21"/>
    <w:link w:val="Style20"/>
    <w:locked/>
    <w:rsid w:val="00DF14E6"/>
    <w:rPr>
      <w:i/>
      <w:iCs/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rsid w:val="00DF14E6"/>
    <w:pPr>
      <w:shd w:val="clear" w:color="auto" w:fill="FFFFFF"/>
      <w:suppressAutoHyphens w:val="0"/>
      <w:spacing w:line="360" w:lineRule="exact"/>
      <w:jc w:val="both"/>
    </w:pPr>
    <w:rPr>
      <w:rFonts w:eastAsia="Times New Roman"/>
      <w:i/>
      <w:iCs/>
      <w:kern w:val="0"/>
      <w:sz w:val="26"/>
      <w:szCs w:val="26"/>
      <w:lang w:val="x-none" w:eastAsia="x-none"/>
    </w:rPr>
  </w:style>
  <w:style w:type="character" w:customStyle="1" w:styleId="CharStyle3Exact">
    <w:name w:val="Char Style 3 Exact"/>
    <w:locked/>
    <w:rsid w:val="00DF14E6"/>
    <w:rPr>
      <w:rFonts w:cs="Times New Roman"/>
      <w:b/>
      <w:bCs/>
      <w:spacing w:val="15"/>
      <w:sz w:val="14"/>
      <w:szCs w:val="14"/>
      <w:shd w:val="clear" w:color="auto" w:fill="FFFFFF"/>
    </w:rPr>
  </w:style>
  <w:style w:type="character" w:customStyle="1" w:styleId="CharStyle8">
    <w:name w:val="Char Style 8"/>
    <w:locked/>
    <w:rsid w:val="00DF14E6"/>
    <w:rPr>
      <w:rFonts w:cs="Times New Roman"/>
      <w:sz w:val="26"/>
      <w:szCs w:val="26"/>
      <w:shd w:val="clear" w:color="auto" w:fill="FFFFFF"/>
    </w:rPr>
  </w:style>
  <w:style w:type="character" w:customStyle="1" w:styleId="CharStyle7Exact">
    <w:name w:val="Char Style 7 Exact"/>
    <w:link w:val="Style60"/>
    <w:locked/>
    <w:rsid w:val="00DF14E6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Style60">
    <w:name w:val="Style 6"/>
    <w:basedOn w:val="a"/>
    <w:link w:val="CharStyle7Exact"/>
    <w:rsid w:val="00DF14E6"/>
    <w:pPr>
      <w:shd w:val="clear" w:color="auto" w:fill="FFFFFF"/>
      <w:suppressAutoHyphens w:val="0"/>
      <w:spacing w:line="360" w:lineRule="exact"/>
    </w:pPr>
    <w:rPr>
      <w:rFonts w:eastAsia="Times New Roman"/>
      <w:b/>
      <w:bCs/>
      <w:i/>
      <w:iCs/>
      <w:spacing w:val="3"/>
      <w:kern w:val="0"/>
      <w:sz w:val="23"/>
      <w:szCs w:val="23"/>
      <w:lang w:val="x-none" w:eastAsia="x-none"/>
    </w:rPr>
  </w:style>
  <w:style w:type="character" w:customStyle="1" w:styleId="CharStyle10">
    <w:name w:val="Char Style 10"/>
    <w:link w:val="Style9"/>
    <w:locked/>
    <w:rsid w:val="00DF14E6"/>
    <w:rPr>
      <w:spacing w:val="10"/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rsid w:val="00DF14E6"/>
    <w:pPr>
      <w:shd w:val="clear" w:color="auto" w:fill="FFFFFF"/>
      <w:suppressAutoHyphens w:val="0"/>
      <w:spacing w:line="240" w:lineRule="atLeast"/>
    </w:pPr>
    <w:rPr>
      <w:rFonts w:eastAsia="Times New Roman"/>
      <w:spacing w:val="10"/>
      <w:kern w:val="0"/>
      <w:sz w:val="26"/>
      <w:szCs w:val="26"/>
      <w:lang w:val="x-none" w:eastAsia="x-none"/>
    </w:rPr>
  </w:style>
  <w:style w:type="character" w:customStyle="1" w:styleId="CharStyle13">
    <w:name w:val="Char Style 13"/>
    <w:link w:val="Style12"/>
    <w:locked/>
    <w:rsid w:val="00DF14E6"/>
    <w:rPr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rsid w:val="00DF14E6"/>
    <w:pPr>
      <w:shd w:val="clear" w:color="auto" w:fill="FFFFFF"/>
      <w:suppressAutoHyphens w:val="0"/>
      <w:spacing w:before="300" w:after="300" w:line="360" w:lineRule="exact"/>
      <w:ind w:firstLine="720"/>
      <w:outlineLvl w:val="3"/>
    </w:pPr>
    <w:rPr>
      <w:rFonts w:eastAsia="Times New Roman"/>
      <w:b/>
      <w:bCs/>
      <w:kern w:val="0"/>
      <w:sz w:val="26"/>
      <w:szCs w:val="26"/>
      <w:lang w:val="x-none" w:eastAsia="x-none"/>
    </w:rPr>
  </w:style>
  <w:style w:type="character" w:customStyle="1" w:styleId="CharStyle16">
    <w:name w:val="Char Style 16"/>
    <w:link w:val="Style15"/>
    <w:locked/>
    <w:rsid w:val="00DF14E6"/>
    <w:rPr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rsid w:val="00DF14E6"/>
    <w:pPr>
      <w:shd w:val="clear" w:color="auto" w:fill="FFFFFF"/>
      <w:suppressAutoHyphens w:val="0"/>
      <w:spacing w:line="355" w:lineRule="exact"/>
    </w:pPr>
    <w:rPr>
      <w:rFonts w:eastAsia="Times New Roman"/>
      <w:b/>
      <w:bCs/>
      <w:kern w:val="0"/>
      <w:sz w:val="20"/>
      <w:szCs w:val="20"/>
      <w:lang w:val="x-none" w:eastAsia="x-none"/>
    </w:rPr>
  </w:style>
  <w:style w:type="character" w:customStyle="1" w:styleId="CharStyle18">
    <w:name w:val="Char Style 18"/>
    <w:link w:val="Style17"/>
    <w:locked/>
    <w:rsid w:val="00DF14E6"/>
    <w:rPr>
      <w:spacing w:val="10"/>
      <w:sz w:val="17"/>
      <w:szCs w:val="17"/>
      <w:shd w:val="clear" w:color="auto" w:fill="FFFFFF"/>
      <w:lang w:val="en-US"/>
    </w:rPr>
  </w:style>
  <w:style w:type="paragraph" w:customStyle="1" w:styleId="Style17">
    <w:name w:val="Style 17"/>
    <w:basedOn w:val="a"/>
    <w:link w:val="CharStyle18"/>
    <w:rsid w:val="00DF14E6"/>
    <w:pPr>
      <w:shd w:val="clear" w:color="auto" w:fill="FFFFFF"/>
      <w:suppressAutoHyphens w:val="0"/>
      <w:spacing w:line="374" w:lineRule="exact"/>
      <w:ind w:firstLine="720"/>
    </w:pPr>
    <w:rPr>
      <w:rFonts w:eastAsia="Times New Roman"/>
      <w:spacing w:val="10"/>
      <w:kern w:val="0"/>
      <w:sz w:val="17"/>
      <w:szCs w:val="17"/>
      <w:lang w:val="en-US" w:eastAsia="x-none"/>
    </w:rPr>
  </w:style>
  <w:style w:type="character" w:customStyle="1" w:styleId="CharStyle25">
    <w:name w:val="Char Style 25"/>
    <w:link w:val="Style24"/>
    <w:locked/>
    <w:rsid w:val="00DF14E6"/>
    <w:rPr>
      <w:b/>
      <w:bCs/>
      <w:sz w:val="10"/>
      <w:szCs w:val="10"/>
      <w:shd w:val="clear" w:color="auto" w:fill="FFFFFF"/>
      <w:lang w:val="en-US"/>
    </w:rPr>
  </w:style>
  <w:style w:type="paragraph" w:customStyle="1" w:styleId="Style24">
    <w:name w:val="Style 24"/>
    <w:basedOn w:val="a"/>
    <w:link w:val="CharStyle25"/>
    <w:rsid w:val="00DF14E6"/>
    <w:pPr>
      <w:shd w:val="clear" w:color="auto" w:fill="FFFFFF"/>
      <w:suppressAutoHyphens w:val="0"/>
      <w:spacing w:after="120" w:line="240" w:lineRule="atLeast"/>
    </w:pPr>
    <w:rPr>
      <w:rFonts w:eastAsia="Times New Roman"/>
      <w:b/>
      <w:bCs/>
      <w:kern w:val="0"/>
      <w:sz w:val="10"/>
      <w:szCs w:val="10"/>
      <w:lang w:val="en-US" w:eastAsia="x-none"/>
    </w:rPr>
  </w:style>
  <w:style w:type="character" w:customStyle="1" w:styleId="CharStyle29">
    <w:name w:val="Char Style 29"/>
    <w:link w:val="Style28"/>
    <w:locked/>
    <w:rsid w:val="00DF14E6"/>
    <w:rPr>
      <w:sz w:val="16"/>
      <w:szCs w:val="16"/>
      <w:shd w:val="clear" w:color="auto" w:fill="FFFFFF"/>
    </w:rPr>
  </w:style>
  <w:style w:type="paragraph" w:customStyle="1" w:styleId="Style28">
    <w:name w:val="Style 28"/>
    <w:basedOn w:val="a"/>
    <w:link w:val="CharStyle29"/>
    <w:rsid w:val="00DF14E6"/>
    <w:pPr>
      <w:shd w:val="clear" w:color="auto" w:fill="FFFFFF"/>
      <w:suppressAutoHyphens w:val="0"/>
      <w:spacing w:after="60" w:line="240" w:lineRule="atLeast"/>
      <w:jc w:val="both"/>
    </w:pPr>
    <w:rPr>
      <w:rFonts w:eastAsia="Times New Roman"/>
      <w:kern w:val="0"/>
      <w:sz w:val="16"/>
      <w:szCs w:val="16"/>
      <w:lang w:val="x-none" w:eastAsia="x-none"/>
    </w:rPr>
  </w:style>
  <w:style w:type="character" w:customStyle="1" w:styleId="CharStyle33">
    <w:name w:val="Char Style 33"/>
    <w:link w:val="Style32"/>
    <w:locked/>
    <w:rsid w:val="00DF14E6"/>
    <w:rPr>
      <w:sz w:val="19"/>
      <w:szCs w:val="19"/>
      <w:shd w:val="clear" w:color="auto" w:fill="FFFFFF"/>
      <w:lang w:val="en-US"/>
    </w:rPr>
  </w:style>
  <w:style w:type="paragraph" w:customStyle="1" w:styleId="Style32">
    <w:name w:val="Style 32"/>
    <w:basedOn w:val="a"/>
    <w:link w:val="CharStyle33"/>
    <w:rsid w:val="00DF14E6"/>
    <w:pPr>
      <w:shd w:val="clear" w:color="auto" w:fill="FFFFFF"/>
      <w:suppressAutoHyphens w:val="0"/>
      <w:spacing w:after="60" w:line="240" w:lineRule="atLeast"/>
      <w:ind w:firstLine="720"/>
      <w:jc w:val="both"/>
    </w:pPr>
    <w:rPr>
      <w:rFonts w:eastAsia="Times New Roman"/>
      <w:kern w:val="0"/>
      <w:sz w:val="19"/>
      <w:szCs w:val="19"/>
      <w:lang w:val="en-US" w:eastAsia="x-none"/>
    </w:rPr>
  </w:style>
  <w:style w:type="character" w:customStyle="1" w:styleId="CharStyle37">
    <w:name w:val="Char Style 37"/>
    <w:link w:val="Style36"/>
    <w:locked/>
    <w:rsid w:val="00DF14E6"/>
    <w:rPr>
      <w:sz w:val="26"/>
      <w:szCs w:val="26"/>
      <w:shd w:val="clear" w:color="auto" w:fill="FFFFFF"/>
    </w:rPr>
  </w:style>
  <w:style w:type="paragraph" w:customStyle="1" w:styleId="Style36">
    <w:name w:val="Style 36"/>
    <w:basedOn w:val="a"/>
    <w:link w:val="CharStyle37"/>
    <w:rsid w:val="00DF14E6"/>
    <w:pPr>
      <w:shd w:val="clear" w:color="auto" w:fill="FFFFFF"/>
      <w:suppressAutoHyphens w:val="0"/>
      <w:spacing w:after="120" w:line="240" w:lineRule="atLeast"/>
      <w:ind w:firstLine="720"/>
      <w:jc w:val="both"/>
    </w:pPr>
    <w:rPr>
      <w:rFonts w:eastAsia="Times New Roman"/>
      <w:kern w:val="0"/>
      <w:sz w:val="26"/>
      <w:szCs w:val="26"/>
      <w:lang w:val="x-none" w:eastAsia="x-none"/>
    </w:rPr>
  </w:style>
  <w:style w:type="character" w:customStyle="1" w:styleId="CharStyle43">
    <w:name w:val="Char Style 43"/>
    <w:link w:val="Style42"/>
    <w:locked/>
    <w:rsid w:val="00DF14E6"/>
    <w:rPr>
      <w:b/>
      <w:bCs/>
      <w:shd w:val="clear" w:color="auto" w:fill="FFFFFF"/>
    </w:rPr>
  </w:style>
  <w:style w:type="paragraph" w:customStyle="1" w:styleId="Style42">
    <w:name w:val="Style 42"/>
    <w:basedOn w:val="a"/>
    <w:link w:val="CharStyle43"/>
    <w:rsid w:val="00DF14E6"/>
    <w:pPr>
      <w:shd w:val="clear" w:color="auto" w:fill="FFFFFF"/>
      <w:suppressAutoHyphens w:val="0"/>
      <w:spacing w:line="240" w:lineRule="atLeast"/>
      <w:ind w:firstLine="720"/>
      <w:jc w:val="both"/>
      <w:outlineLvl w:val="0"/>
    </w:pPr>
    <w:rPr>
      <w:rFonts w:eastAsia="Times New Roman"/>
      <w:b/>
      <w:bCs/>
      <w:kern w:val="0"/>
      <w:sz w:val="20"/>
      <w:szCs w:val="20"/>
      <w:lang w:val="x-none" w:eastAsia="x-none"/>
    </w:rPr>
  </w:style>
  <w:style w:type="character" w:customStyle="1" w:styleId="CharStyle46">
    <w:name w:val="Char Style 46"/>
    <w:link w:val="Style45"/>
    <w:locked/>
    <w:rsid w:val="00DF14E6"/>
    <w:rPr>
      <w:sz w:val="26"/>
      <w:szCs w:val="26"/>
      <w:shd w:val="clear" w:color="auto" w:fill="FFFFFF"/>
    </w:rPr>
  </w:style>
  <w:style w:type="paragraph" w:customStyle="1" w:styleId="Style45">
    <w:name w:val="Style 45"/>
    <w:basedOn w:val="a"/>
    <w:link w:val="CharStyle46"/>
    <w:rsid w:val="00DF14E6"/>
    <w:pPr>
      <w:shd w:val="clear" w:color="auto" w:fill="FFFFFF"/>
      <w:suppressAutoHyphens w:val="0"/>
      <w:spacing w:before="300" w:after="300" w:line="365" w:lineRule="exact"/>
      <w:ind w:firstLine="720"/>
      <w:jc w:val="both"/>
      <w:outlineLvl w:val="3"/>
    </w:pPr>
    <w:rPr>
      <w:rFonts w:eastAsia="Times New Roman"/>
      <w:kern w:val="0"/>
      <w:sz w:val="26"/>
      <w:szCs w:val="26"/>
      <w:lang w:val="x-none" w:eastAsia="x-none"/>
    </w:rPr>
  </w:style>
  <w:style w:type="character" w:customStyle="1" w:styleId="CharStyle52">
    <w:name w:val="Char Style 52"/>
    <w:link w:val="Style51"/>
    <w:locked/>
    <w:rsid w:val="00DF14E6"/>
    <w:rPr>
      <w:sz w:val="26"/>
      <w:szCs w:val="26"/>
      <w:shd w:val="clear" w:color="auto" w:fill="FFFFFF"/>
    </w:rPr>
  </w:style>
  <w:style w:type="paragraph" w:customStyle="1" w:styleId="Style51">
    <w:name w:val="Style 51"/>
    <w:basedOn w:val="a"/>
    <w:link w:val="CharStyle52"/>
    <w:rsid w:val="00DF14E6"/>
    <w:pPr>
      <w:shd w:val="clear" w:color="auto" w:fill="FFFFFF"/>
      <w:suppressAutoHyphens w:val="0"/>
      <w:spacing w:line="365" w:lineRule="exact"/>
      <w:ind w:firstLine="720"/>
      <w:jc w:val="both"/>
    </w:pPr>
    <w:rPr>
      <w:rFonts w:eastAsia="Times New Roman"/>
      <w:kern w:val="0"/>
      <w:sz w:val="26"/>
      <w:szCs w:val="26"/>
      <w:lang w:val="x-none" w:eastAsia="x-none"/>
    </w:rPr>
  </w:style>
  <w:style w:type="character" w:customStyle="1" w:styleId="CharStyle57">
    <w:name w:val="Char Style 57"/>
    <w:link w:val="Style56"/>
    <w:locked/>
    <w:rsid w:val="00DF14E6"/>
    <w:rPr>
      <w:b/>
      <w:bCs/>
      <w:shd w:val="clear" w:color="auto" w:fill="FFFFFF"/>
      <w:lang w:val="en-US"/>
    </w:rPr>
  </w:style>
  <w:style w:type="paragraph" w:customStyle="1" w:styleId="Style56">
    <w:name w:val="Style 56"/>
    <w:basedOn w:val="a"/>
    <w:link w:val="CharStyle57"/>
    <w:rsid w:val="00DF14E6"/>
    <w:pPr>
      <w:shd w:val="clear" w:color="auto" w:fill="FFFFFF"/>
      <w:suppressAutoHyphens w:val="0"/>
      <w:spacing w:after="60" w:line="240" w:lineRule="atLeast"/>
      <w:ind w:firstLine="720"/>
      <w:jc w:val="both"/>
      <w:outlineLvl w:val="2"/>
    </w:pPr>
    <w:rPr>
      <w:rFonts w:eastAsia="Times New Roman"/>
      <w:b/>
      <w:bCs/>
      <w:kern w:val="0"/>
      <w:sz w:val="20"/>
      <w:szCs w:val="20"/>
      <w:lang w:val="en-US" w:eastAsia="x-none"/>
    </w:rPr>
  </w:style>
  <w:style w:type="character" w:customStyle="1" w:styleId="CharStyle62">
    <w:name w:val="Char Style 62"/>
    <w:link w:val="Style61"/>
    <w:locked/>
    <w:rsid w:val="00DF14E6"/>
    <w:rPr>
      <w:b/>
      <w:bCs/>
      <w:sz w:val="16"/>
      <w:szCs w:val="16"/>
      <w:shd w:val="clear" w:color="auto" w:fill="FFFFFF"/>
    </w:rPr>
  </w:style>
  <w:style w:type="paragraph" w:customStyle="1" w:styleId="Style61">
    <w:name w:val="Style 61"/>
    <w:basedOn w:val="a"/>
    <w:link w:val="CharStyle62"/>
    <w:rsid w:val="00DF14E6"/>
    <w:pPr>
      <w:shd w:val="clear" w:color="auto" w:fill="FFFFFF"/>
      <w:suppressAutoHyphens w:val="0"/>
      <w:spacing w:after="120" w:line="240" w:lineRule="atLeast"/>
      <w:ind w:firstLine="700"/>
      <w:jc w:val="both"/>
    </w:pPr>
    <w:rPr>
      <w:rFonts w:eastAsia="Times New Roman"/>
      <w:b/>
      <w:bCs/>
      <w:kern w:val="0"/>
      <w:sz w:val="16"/>
      <w:szCs w:val="16"/>
      <w:lang w:val="x-none" w:eastAsia="x-none"/>
    </w:rPr>
  </w:style>
  <w:style w:type="character" w:customStyle="1" w:styleId="CharStyle66">
    <w:name w:val="Char Style 66"/>
    <w:link w:val="Style65"/>
    <w:locked/>
    <w:rsid w:val="00DF14E6"/>
    <w:rPr>
      <w:shd w:val="clear" w:color="auto" w:fill="FFFFFF"/>
    </w:rPr>
  </w:style>
  <w:style w:type="paragraph" w:customStyle="1" w:styleId="Style65">
    <w:name w:val="Style 65"/>
    <w:basedOn w:val="a"/>
    <w:link w:val="CharStyle66"/>
    <w:rsid w:val="00DF14E6"/>
    <w:pPr>
      <w:shd w:val="clear" w:color="auto" w:fill="FFFFFF"/>
      <w:suppressAutoHyphens w:val="0"/>
      <w:spacing w:before="300" w:line="355" w:lineRule="exact"/>
      <w:ind w:firstLine="700"/>
      <w:jc w:val="both"/>
    </w:pPr>
    <w:rPr>
      <w:rFonts w:eastAsia="Times New Roman"/>
      <w:kern w:val="0"/>
      <w:sz w:val="20"/>
      <w:szCs w:val="20"/>
      <w:lang w:val="x-none" w:eastAsia="x-none"/>
    </w:rPr>
  </w:style>
  <w:style w:type="character" w:customStyle="1" w:styleId="CharStyle68">
    <w:name w:val="Char Style 68"/>
    <w:link w:val="Style67"/>
    <w:locked/>
    <w:rsid w:val="00DF14E6"/>
    <w:rPr>
      <w:b/>
      <w:bCs/>
      <w:shd w:val="clear" w:color="auto" w:fill="FFFFFF"/>
    </w:rPr>
  </w:style>
  <w:style w:type="paragraph" w:customStyle="1" w:styleId="Style67">
    <w:name w:val="Style 67"/>
    <w:basedOn w:val="a"/>
    <w:link w:val="CharStyle68"/>
    <w:rsid w:val="00DF14E6"/>
    <w:pPr>
      <w:shd w:val="clear" w:color="auto" w:fill="FFFFFF"/>
      <w:suppressAutoHyphens w:val="0"/>
      <w:spacing w:line="350" w:lineRule="exact"/>
      <w:ind w:firstLine="700"/>
      <w:jc w:val="both"/>
    </w:pPr>
    <w:rPr>
      <w:rFonts w:eastAsia="Times New Roman"/>
      <w:b/>
      <w:bCs/>
      <w:kern w:val="0"/>
      <w:sz w:val="20"/>
      <w:szCs w:val="20"/>
      <w:lang w:val="x-none" w:eastAsia="x-none"/>
    </w:rPr>
  </w:style>
  <w:style w:type="character" w:customStyle="1" w:styleId="CharStyle73">
    <w:name w:val="Char Style 73"/>
    <w:link w:val="Style72"/>
    <w:locked/>
    <w:rsid w:val="00DF14E6"/>
    <w:rPr>
      <w:b/>
      <w:bCs/>
      <w:sz w:val="23"/>
      <w:szCs w:val="23"/>
      <w:shd w:val="clear" w:color="auto" w:fill="FFFFFF"/>
      <w:lang w:val="en-US"/>
    </w:rPr>
  </w:style>
  <w:style w:type="paragraph" w:customStyle="1" w:styleId="Style72">
    <w:name w:val="Style 72"/>
    <w:basedOn w:val="a"/>
    <w:link w:val="CharStyle73"/>
    <w:rsid w:val="00DF14E6"/>
    <w:pPr>
      <w:shd w:val="clear" w:color="auto" w:fill="FFFFFF"/>
      <w:suppressAutoHyphens w:val="0"/>
      <w:spacing w:line="355" w:lineRule="exact"/>
      <w:ind w:firstLine="700"/>
      <w:jc w:val="both"/>
    </w:pPr>
    <w:rPr>
      <w:rFonts w:eastAsia="Times New Roman"/>
      <w:b/>
      <w:bCs/>
      <w:kern w:val="0"/>
      <w:sz w:val="23"/>
      <w:szCs w:val="23"/>
      <w:lang w:val="en-US" w:eastAsia="x-none"/>
    </w:rPr>
  </w:style>
  <w:style w:type="character" w:customStyle="1" w:styleId="CharStyle77">
    <w:name w:val="Char Style 77"/>
    <w:link w:val="Style76"/>
    <w:locked/>
    <w:rsid w:val="00DF14E6"/>
    <w:rPr>
      <w:sz w:val="26"/>
      <w:szCs w:val="26"/>
      <w:shd w:val="clear" w:color="auto" w:fill="FFFFFF"/>
    </w:rPr>
  </w:style>
  <w:style w:type="paragraph" w:customStyle="1" w:styleId="Style76">
    <w:name w:val="Style 76"/>
    <w:basedOn w:val="a"/>
    <w:link w:val="CharStyle77"/>
    <w:rsid w:val="00DF14E6"/>
    <w:pPr>
      <w:shd w:val="clear" w:color="auto" w:fill="FFFFFF"/>
      <w:suppressAutoHyphens w:val="0"/>
      <w:spacing w:line="365" w:lineRule="exact"/>
      <w:ind w:firstLine="720"/>
      <w:jc w:val="both"/>
      <w:outlineLvl w:val="1"/>
    </w:pPr>
    <w:rPr>
      <w:rFonts w:eastAsia="Times New Roman"/>
      <w:kern w:val="0"/>
      <w:sz w:val="26"/>
      <w:szCs w:val="26"/>
      <w:lang w:val="x-none" w:eastAsia="x-none"/>
    </w:rPr>
  </w:style>
  <w:style w:type="character" w:customStyle="1" w:styleId="CharStyle80">
    <w:name w:val="Char Style 80"/>
    <w:link w:val="Style79"/>
    <w:locked/>
    <w:rsid w:val="00DF14E6"/>
    <w:rPr>
      <w:b/>
      <w:bCs/>
      <w:shd w:val="clear" w:color="auto" w:fill="FFFFFF"/>
    </w:rPr>
  </w:style>
  <w:style w:type="paragraph" w:customStyle="1" w:styleId="Style79">
    <w:name w:val="Style 79"/>
    <w:basedOn w:val="a"/>
    <w:link w:val="CharStyle80"/>
    <w:rsid w:val="00DF14E6"/>
    <w:pPr>
      <w:shd w:val="clear" w:color="auto" w:fill="FFFFFF"/>
      <w:suppressAutoHyphens w:val="0"/>
      <w:spacing w:line="355" w:lineRule="exact"/>
      <w:ind w:firstLine="700"/>
      <w:jc w:val="both"/>
    </w:pPr>
    <w:rPr>
      <w:rFonts w:eastAsia="Times New Roman"/>
      <w:b/>
      <w:bCs/>
      <w:kern w:val="0"/>
      <w:sz w:val="20"/>
      <w:szCs w:val="20"/>
      <w:lang w:val="x-none" w:eastAsia="x-none"/>
    </w:rPr>
  </w:style>
  <w:style w:type="character" w:customStyle="1" w:styleId="CharStyle84">
    <w:name w:val="Char Style 84"/>
    <w:link w:val="Style83"/>
    <w:locked/>
    <w:rsid w:val="00DF14E6"/>
    <w:rPr>
      <w:sz w:val="17"/>
      <w:szCs w:val="17"/>
      <w:shd w:val="clear" w:color="auto" w:fill="FFFFFF"/>
    </w:rPr>
  </w:style>
  <w:style w:type="paragraph" w:customStyle="1" w:styleId="Style83">
    <w:name w:val="Style 83"/>
    <w:basedOn w:val="a"/>
    <w:link w:val="CharStyle84"/>
    <w:rsid w:val="00DF14E6"/>
    <w:pPr>
      <w:shd w:val="clear" w:color="auto" w:fill="FFFFFF"/>
      <w:suppressAutoHyphens w:val="0"/>
      <w:spacing w:after="120" w:line="240" w:lineRule="atLeast"/>
      <w:ind w:firstLine="720"/>
      <w:jc w:val="both"/>
    </w:pPr>
    <w:rPr>
      <w:rFonts w:eastAsia="Times New Roman"/>
      <w:kern w:val="0"/>
      <w:sz w:val="17"/>
      <w:szCs w:val="17"/>
      <w:lang w:val="x-none" w:eastAsia="x-none"/>
    </w:rPr>
  </w:style>
  <w:style w:type="character" w:customStyle="1" w:styleId="CharStyle86">
    <w:name w:val="Char Style 86"/>
    <w:link w:val="Style85"/>
    <w:locked/>
    <w:rsid w:val="00DF14E6"/>
    <w:rPr>
      <w:b/>
      <w:bCs/>
      <w:sz w:val="17"/>
      <w:szCs w:val="17"/>
      <w:shd w:val="clear" w:color="auto" w:fill="FFFFFF"/>
    </w:rPr>
  </w:style>
  <w:style w:type="paragraph" w:customStyle="1" w:styleId="Style85">
    <w:name w:val="Style 85"/>
    <w:basedOn w:val="a"/>
    <w:link w:val="CharStyle86"/>
    <w:rsid w:val="00DF14E6"/>
    <w:pPr>
      <w:shd w:val="clear" w:color="auto" w:fill="FFFFFF"/>
      <w:suppressAutoHyphens w:val="0"/>
      <w:spacing w:line="389" w:lineRule="exact"/>
    </w:pPr>
    <w:rPr>
      <w:rFonts w:eastAsia="Times New Roman"/>
      <w:b/>
      <w:bCs/>
      <w:kern w:val="0"/>
      <w:sz w:val="17"/>
      <w:szCs w:val="17"/>
      <w:lang w:val="x-none" w:eastAsia="x-none"/>
    </w:rPr>
  </w:style>
  <w:style w:type="character" w:customStyle="1" w:styleId="CharStyle91">
    <w:name w:val="Char Style 91"/>
    <w:link w:val="Style90"/>
    <w:locked/>
    <w:rsid w:val="00DF14E6"/>
    <w:rPr>
      <w:b/>
      <w:bCs/>
      <w:sz w:val="11"/>
      <w:szCs w:val="11"/>
      <w:shd w:val="clear" w:color="auto" w:fill="FFFFFF"/>
    </w:rPr>
  </w:style>
  <w:style w:type="paragraph" w:customStyle="1" w:styleId="Style90">
    <w:name w:val="Style 90"/>
    <w:basedOn w:val="a"/>
    <w:link w:val="CharStyle91"/>
    <w:rsid w:val="00DF14E6"/>
    <w:pPr>
      <w:shd w:val="clear" w:color="auto" w:fill="FFFFFF"/>
      <w:suppressAutoHyphens w:val="0"/>
      <w:spacing w:after="120" w:line="240" w:lineRule="atLeast"/>
    </w:pPr>
    <w:rPr>
      <w:rFonts w:eastAsia="Times New Roman"/>
      <w:b/>
      <w:bCs/>
      <w:kern w:val="0"/>
      <w:sz w:val="11"/>
      <w:szCs w:val="11"/>
      <w:lang w:val="x-none" w:eastAsia="x-none"/>
    </w:rPr>
  </w:style>
  <w:style w:type="character" w:customStyle="1" w:styleId="CharStyle95">
    <w:name w:val="Char Style 95"/>
    <w:link w:val="Style94"/>
    <w:locked/>
    <w:rsid w:val="00DF14E6"/>
    <w:rPr>
      <w:b/>
      <w:bCs/>
      <w:sz w:val="9"/>
      <w:szCs w:val="9"/>
      <w:shd w:val="clear" w:color="auto" w:fill="FFFFFF"/>
    </w:rPr>
  </w:style>
  <w:style w:type="paragraph" w:customStyle="1" w:styleId="Style94">
    <w:name w:val="Style 94"/>
    <w:basedOn w:val="a"/>
    <w:link w:val="CharStyle95"/>
    <w:rsid w:val="00DF14E6"/>
    <w:pPr>
      <w:shd w:val="clear" w:color="auto" w:fill="FFFFFF"/>
      <w:suppressAutoHyphens w:val="0"/>
      <w:spacing w:before="300" w:line="240" w:lineRule="atLeast"/>
    </w:pPr>
    <w:rPr>
      <w:rFonts w:eastAsia="Times New Roman"/>
      <w:b/>
      <w:bCs/>
      <w:kern w:val="0"/>
      <w:sz w:val="9"/>
      <w:szCs w:val="9"/>
      <w:lang w:val="x-none" w:eastAsia="x-none"/>
    </w:rPr>
  </w:style>
  <w:style w:type="character" w:customStyle="1" w:styleId="CharStyle102">
    <w:name w:val="Char Style 102"/>
    <w:link w:val="Style101"/>
    <w:locked/>
    <w:rsid w:val="00DF14E6"/>
    <w:rPr>
      <w:shd w:val="clear" w:color="auto" w:fill="FFFFFF"/>
    </w:rPr>
  </w:style>
  <w:style w:type="paragraph" w:customStyle="1" w:styleId="Style101">
    <w:name w:val="Style 101"/>
    <w:basedOn w:val="a"/>
    <w:link w:val="CharStyle102"/>
    <w:rsid w:val="00DF14E6"/>
    <w:pPr>
      <w:shd w:val="clear" w:color="auto" w:fill="FFFFFF"/>
      <w:suppressAutoHyphens w:val="0"/>
      <w:spacing w:after="120" w:line="240" w:lineRule="atLeast"/>
      <w:ind w:firstLine="720"/>
      <w:jc w:val="both"/>
      <w:outlineLvl w:val="2"/>
    </w:pPr>
    <w:rPr>
      <w:rFonts w:eastAsia="Times New Roman"/>
      <w:kern w:val="0"/>
      <w:sz w:val="20"/>
      <w:szCs w:val="20"/>
      <w:lang w:val="x-none" w:eastAsia="x-none"/>
    </w:rPr>
  </w:style>
  <w:style w:type="character" w:customStyle="1" w:styleId="CharStyle112">
    <w:name w:val="Char Style 112"/>
    <w:link w:val="Style111"/>
    <w:locked/>
    <w:rsid w:val="00DF14E6"/>
    <w:rPr>
      <w:b/>
      <w:bCs/>
      <w:sz w:val="17"/>
      <w:szCs w:val="17"/>
      <w:shd w:val="clear" w:color="auto" w:fill="FFFFFF"/>
    </w:rPr>
  </w:style>
  <w:style w:type="paragraph" w:customStyle="1" w:styleId="Style111">
    <w:name w:val="Style 111"/>
    <w:basedOn w:val="a"/>
    <w:link w:val="CharStyle112"/>
    <w:rsid w:val="00DF14E6"/>
    <w:pPr>
      <w:shd w:val="clear" w:color="auto" w:fill="FFFFFF"/>
      <w:suppressAutoHyphens w:val="0"/>
      <w:spacing w:after="360" w:line="240" w:lineRule="atLeast"/>
      <w:ind w:firstLine="720"/>
      <w:jc w:val="both"/>
    </w:pPr>
    <w:rPr>
      <w:rFonts w:eastAsia="Times New Roman"/>
      <w:b/>
      <w:bCs/>
      <w:kern w:val="0"/>
      <w:sz w:val="17"/>
      <w:szCs w:val="17"/>
      <w:lang w:val="x-none" w:eastAsia="x-none"/>
    </w:rPr>
  </w:style>
  <w:style w:type="character" w:customStyle="1" w:styleId="CharStyle114">
    <w:name w:val="Char Style 114"/>
    <w:link w:val="Style113"/>
    <w:locked/>
    <w:rsid w:val="00DF14E6"/>
    <w:rPr>
      <w:shd w:val="clear" w:color="auto" w:fill="FFFFFF"/>
    </w:rPr>
  </w:style>
  <w:style w:type="paragraph" w:customStyle="1" w:styleId="Style113">
    <w:name w:val="Style 113"/>
    <w:basedOn w:val="a"/>
    <w:link w:val="CharStyle114"/>
    <w:rsid w:val="00DF14E6"/>
    <w:pPr>
      <w:shd w:val="clear" w:color="auto" w:fill="FFFFFF"/>
      <w:suppressAutoHyphens w:val="0"/>
      <w:spacing w:before="120" w:line="240" w:lineRule="atLeast"/>
      <w:jc w:val="both"/>
    </w:pPr>
    <w:rPr>
      <w:rFonts w:eastAsia="Times New Roman"/>
      <w:kern w:val="0"/>
      <w:sz w:val="20"/>
      <w:szCs w:val="20"/>
      <w:lang w:val="x-none" w:eastAsia="x-none"/>
    </w:rPr>
  </w:style>
  <w:style w:type="character" w:customStyle="1" w:styleId="CharStyle119">
    <w:name w:val="Char Style 119"/>
    <w:link w:val="Style118"/>
    <w:locked/>
    <w:rsid w:val="00DF14E6"/>
    <w:rPr>
      <w:b/>
      <w:bCs/>
      <w:sz w:val="16"/>
      <w:szCs w:val="16"/>
      <w:shd w:val="clear" w:color="auto" w:fill="FFFFFF"/>
    </w:rPr>
  </w:style>
  <w:style w:type="paragraph" w:customStyle="1" w:styleId="Style118">
    <w:name w:val="Style 118"/>
    <w:basedOn w:val="a"/>
    <w:link w:val="CharStyle119"/>
    <w:rsid w:val="00DF14E6"/>
    <w:pPr>
      <w:shd w:val="clear" w:color="auto" w:fill="FFFFFF"/>
      <w:suppressAutoHyphens w:val="0"/>
      <w:spacing w:after="420" w:line="240" w:lineRule="atLeast"/>
      <w:ind w:firstLine="720"/>
      <w:jc w:val="both"/>
    </w:pPr>
    <w:rPr>
      <w:rFonts w:eastAsia="Times New Roman"/>
      <w:b/>
      <w:bCs/>
      <w:kern w:val="0"/>
      <w:sz w:val="16"/>
      <w:szCs w:val="16"/>
      <w:lang w:val="x-none" w:eastAsia="x-none"/>
    </w:rPr>
  </w:style>
  <w:style w:type="character" w:customStyle="1" w:styleId="CharStyle123">
    <w:name w:val="Char Style 123"/>
    <w:link w:val="Style122"/>
    <w:locked/>
    <w:rsid w:val="00DF14E6"/>
    <w:rPr>
      <w:spacing w:val="10"/>
      <w:sz w:val="21"/>
      <w:szCs w:val="21"/>
      <w:shd w:val="clear" w:color="auto" w:fill="FFFFFF"/>
    </w:rPr>
  </w:style>
  <w:style w:type="paragraph" w:customStyle="1" w:styleId="Style122">
    <w:name w:val="Style 122"/>
    <w:basedOn w:val="a"/>
    <w:link w:val="CharStyle123"/>
    <w:rsid w:val="00DF14E6"/>
    <w:pPr>
      <w:shd w:val="clear" w:color="auto" w:fill="FFFFFF"/>
      <w:suppressAutoHyphens w:val="0"/>
      <w:spacing w:after="120" w:line="240" w:lineRule="atLeast"/>
      <w:ind w:firstLine="720"/>
      <w:jc w:val="both"/>
    </w:pPr>
    <w:rPr>
      <w:rFonts w:eastAsia="Times New Roman"/>
      <w:spacing w:val="10"/>
      <w:kern w:val="0"/>
      <w:sz w:val="21"/>
      <w:szCs w:val="21"/>
      <w:lang w:val="x-none" w:eastAsia="x-none"/>
    </w:rPr>
  </w:style>
  <w:style w:type="character" w:customStyle="1" w:styleId="CharStyle135">
    <w:name w:val="Char Style 135"/>
    <w:link w:val="Style134"/>
    <w:locked/>
    <w:rsid w:val="00DF14E6"/>
    <w:rPr>
      <w:b/>
      <w:bCs/>
      <w:sz w:val="26"/>
      <w:szCs w:val="26"/>
      <w:shd w:val="clear" w:color="auto" w:fill="FFFFFF"/>
    </w:rPr>
  </w:style>
  <w:style w:type="paragraph" w:customStyle="1" w:styleId="Style134">
    <w:name w:val="Style 134"/>
    <w:basedOn w:val="a"/>
    <w:link w:val="CharStyle135"/>
    <w:rsid w:val="00DF14E6"/>
    <w:pPr>
      <w:shd w:val="clear" w:color="auto" w:fill="FFFFFF"/>
      <w:suppressAutoHyphens w:val="0"/>
      <w:spacing w:after="120" w:line="240" w:lineRule="atLeast"/>
      <w:ind w:firstLine="720"/>
      <w:jc w:val="both"/>
    </w:pPr>
    <w:rPr>
      <w:rFonts w:eastAsia="Times New Roman"/>
      <w:b/>
      <w:bCs/>
      <w:kern w:val="0"/>
      <w:sz w:val="26"/>
      <w:szCs w:val="26"/>
      <w:lang w:val="x-none" w:eastAsia="x-none"/>
    </w:rPr>
  </w:style>
  <w:style w:type="character" w:customStyle="1" w:styleId="CharStyle139">
    <w:name w:val="Char Style 139"/>
    <w:link w:val="Style138"/>
    <w:locked/>
    <w:rsid w:val="00DF14E6"/>
    <w:rPr>
      <w:sz w:val="26"/>
      <w:szCs w:val="26"/>
      <w:shd w:val="clear" w:color="auto" w:fill="FFFFFF"/>
    </w:rPr>
  </w:style>
  <w:style w:type="paragraph" w:customStyle="1" w:styleId="Style138">
    <w:name w:val="Style 138"/>
    <w:basedOn w:val="a"/>
    <w:link w:val="CharStyle139"/>
    <w:rsid w:val="00DF14E6"/>
    <w:pPr>
      <w:shd w:val="clear" w:color="auto" w:fill="FFFFFF"/>
      <w:suppressAutoHyphens w:val="0"/>
      <w:spacing w:before="120" w:line="350" w:lineRule="exact"/>
      <w:ind w:firstLine="720"/>
      <w:jc w:val="both"/>
      <w:outlineLvl w:val="2"/>
    </w:pPr>
    <w:rPr>
      <w:rFonts w:eastAsia="Times New Roman"/>
      <w:kern w:val="0"/>
      <w:sz w:val="26"/>
      <w:szCs w:val="26"/>
      <w:lang w:val="x-none" w:eastAsia="x-none"/>
    </w:rPr>
  </w:style>
  <w:style w:type="character" w:customStyle="1" w:styleId="CharStyle5Exact">
    <w:name w:val="Char Style 5 Exact"/>
    <w:rsid w:val="00DF14E6"/>
    <w:rPr>
      <w:rFonts w:cs="Times New Roman"/>
      <w:spacing w:val="7"/>
      <w:sz w:val="23"/>
      <w:szCs w:val="23"/>
      <w:u w:val="none"/>
      <w:effect w:val="none"/>
    </w:rPr>
  </w:style>
  <w:style w:type="character" w:customStyle="1" w:styleId="CharStyle11">
    <w:name w:val="Char Style 11"/>
    <w:rsid w:val="00DF14E6"/>
  </w:style>
  <w:style w:type="character" w:customStyle="1" w:styleId="CharStyle14">
    <w:name w:val="Char Style 14"/>
    <w:rsid w:val="00DF14E6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19">
    <w:name w:val="Char Style 19"/>
    <w:rsid w:val="00DF14E6"/>
    <w:rPr>
      <w:rFonts w:cs="Times New Roman"/>
      <w:spacing w:val="0"/>
      <w:sz w:val="26"/>
      <w:szCs w:val="26"/>
      <w:shd w:val="clear" w:color="auto" w:fill="FFFFFF"/>
      <w:lang w:val="en-US"/>
    </w:rPr>
  </w:style>
  <w:style w:type="character" w:customStyle="1" w:styleId="CharStyle22">
    <w:name w:val="Char Style 22"/>
    <w:rsid w:val="00DF14E6"/>
  </w:style>
  <w:style w:type="character" w:customStyle="1" w:styleId="CharStyle23">
    <w:name w:val="Char Style 23"/>
    <w:rsid w:val="00DF14E6"/>
    <w:rPr>
      <w:rFonts w:cs="Times New Roman"/>
      <w:sz w:val="16"/>
      <w:szCs w:val="16"/>
      <w:shd w:val="clear" w:color="auto" w:fill="FFFFFF"/>
    </w:rPr>
  </w:style>
  <w:style w:type="character" w:customStyle="1" w:styleId="CharStyle26">
    <w:name w:val="Char Style 26"/>
    <w:rsid w:val="00DF14E6"/>
  </w:style>
  <w:style w:type="character" w:customStyle="1" w:styleId="CharStyle27">
    <w:name w:val="Char Style 27"/>
    <w:rsid w:val="00DF14E6"/>
    <w:rPr>
      <w:rFonts w:cs="Times New Roman"/>
      <w:sz w:val="19"/>
      <w:szCs w:val="19"/>
      <w:shd w:val="clear" w:color="auto" w:fill="FFFFFF"/>
    </w:rPr>
  </w:style>
  <w:style w:type="character" w:customStyle="1" w:styleId="CharStyle30">
    <w:name w:val="Char Style 30"/>
    <w:rsid w:val="00DF14E6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31">
    <w:name w:val="Char Style 31"/>
    <w:rsid w:val="00DF14E6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CharStyle34">
    <w:name w:val="Char Style 34"/>
    <w:rsid w:val="00DF14E6"/>
    <w:rPr>
      <w:rFonts w:cs="Times New Roman"/>
      <w:smallCaps/>
      <w:sz w:val="19"/>
      <w:szCs w:val="19"/>
      <w:shd w:val="clear" w:color="auto" w:fill="FFFFFF"/>
      <w:lang w:val="en-US"/>
    </w:rPr>
  </w:style>
  <w:style w:type="character" w:customStyle="1" w:styleId="CharStyle35">
    <w:name w:val="Char Style 35"/>
    <w:rsid w:val="00DF14E6"/>
    <w:rPr>
      <w:rFonts w:cs="Times New Roman"/>
      <w:sz w:val="26"/>
      <w:szCs w:val="26"/>
      <w:shd w:val="clear" w:color="auto" w:fill="FFFFFF"/>
    </w:rPr>
  </w:style>
  <w:style w:type="character" w:customStyle="1" w:styleId="CharStyle38">
    <w:name w:val="Char Style 38"/>
    <w:rsid w:val="00DF14E6"/>
    <w:rPr>
      <w:rFonts w:cs="Times New Roman"/>
      <w:sz w:val="16"/>
      <w:szCs w:val="16"/>
      <w:shd w:val="clear" w:color="auto" w:fill="FFFFFF"/>
    </w:rPr>
  </w:style>
  <w:style w:type="character" w:customStyle="1" w:styleId="CharStyle39">
    <w:name w:val="Char Style 39"/>
    <w:rsid w:val="00DF14E6"/>
    <w:rPr>
      <w:rFonts w:cs="Times New Roman"/>
      <w:b/>
      <w:bCs/>
      <w:spacing w:val="10"/>
      <w:sz w:val="15"/>
      <w:szCs w:val="15"/>
      <w:shd w:val="clear" w:color="auto" w:fill="FFFFFF"/>
    </w:rPr>
  </w:style>
  <w:style w:type="character" w:customStyle="1" w:styleId="CharStyle40">
    <w:name w:val="Char Style 40"/>
    <w:rsid w:val="00DF14E6"/>
    <w:rPr>
      <w:rFonts w:cs="Times New Roman"/>
      <w:sz w:val="16"/>
      <w:szCs w:val="16"/>
      <w:shd w:val="clear" w:color="auto" w:fill="FFFFFF"/>
    </w:rPr>
  </w:style>
  <w:style w:type="character" w:customStyle="1" w:styleId="CharStyle41">
    <w:name w:val="Char Style 41"/>
    <w:rsid w:val="00DF14E6"/>
    <w:rPr>
      <w:rFonts w:cs="Times New Roman"/>
      <w:b/>
      <w:bCs/>
      <w:sz w:val="20"/>
      <w:szCs w:val="20"/>
      <w:shd w:val="clear" w:color="auto" w:fill="FFFFFF"/>
    </w:rPr>
  </w:style>
  <w:style w:type="character" w:customStyle="1" w:styleId="CharStyle44">
    <w:name w:val="Char Style 44"/>
    <w:rsid w:val="00DF14E6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47">
    <w:name w:val="Char Style 47"/>
    <w:rsid w:val="00DF14E6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8">
    <w:name w:val="Char Style 48"/>
    <w:rsid w:val="00DF14E6"/>
    <w:rPr>
      <w:rFonts w:cs="Times New Roman"/>
      <w:b/>
      <w:bCs/>
      <w:sz w:val="16"/>
      <w:szCs w:val="16"/>
      <w:shd w:val="clear" w:color="auto" w:fill="FFFFFF"/>
    </w:rPr>
  </w:style>
  <w:style w:type="character" w:customStyle="1" w:styleId="CharStyle49">
    <w:name w:val="Char Style 49"/>
    <w:rsid w:val="00DF14E6"/>
    <w:rPr>
      <w:rFonts w:ascii="Times New Roman" w:hAnsi="Times New Roman" w:cs="Times New Roman"/>
      <w:b/>
      <w:bCs/>
      <w:sz w:val="20"/>
      <w:szCs w:val="20"/>
      <w:shd w:val="clear" w:color="auto" w:fill="FFFFFF"/>
      <w:lang w:val="en-US" w:eastAsia="en-US"/>
    </w:rPr>
  </w:style>
  <w:style w:type="character" w:customStyle="1" w:styleId="CharStyle50">
    <w:name w:val="Char Style 50"/>
    <w:rsid w:val="00DF14E6"/>
    <w:rPr>
      <w:rFonts w:ascii="Times New Roman" w:hAnsi="Times New Roman" w:cs="Times New Roman"/>
      <w:smallCaps/>
      <w:sz w:val="16"/>
      <w:szCs w:val="16"/>
      <w:shd w:val="clear" w:color="auto" w:fill="FFFFFF"/>
      <w:lang w:val="en-US" w:eastAsia="en-US"/>
    </w:rPr>
  </w:style>
  <w:style w:type="character" w:customStyle="1" w:styleId="CharStyle53">
    <w:name w:val="Char Style 53"/>
    <w:rsid w:val="00DF14E6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rsid w:val="00DF14E6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CharStyle55">
    <w:name w:val="Char Style 55"/>
    <w:rsid w:val="00DF14E6"/>
    <w:rPr>
      <w:rFonts w:ascii="Times New Roman" w:hAnsi="Times New Roman" w:cs="Times New Roman"/>
      <w:sz w:val="20"/>
      <w:szCs w:val="20"/>
      <w:shd w:val="clear" w:color="auto" w:fill="FFFFFF"/>
      <w:lang w:val="en-US" w:eastAsia="en-US"/>
    </w:rPr>
  </w:style>
  <w:style w:type="character" w:customStyle="1" w:styleId="CharStyle58">
    <w:name w:val="Char Style 58"/>
    <w:rsid w:val="00DF14E6"/>
    <w:rPr>
      <w:rFonts w:cs="Times New Roman"/>
      <w:b/>
      <w:bCs/>
      <w:sz w:val="16"/>
      <w:szCs w:val="16"/>
      <w:shd w:val="clear" w:color="auto" w:fill="FFFFFF"/>
      <w:lang w:val="en-US"/>
    </w:rPr>
  </w:style>
  <w:style w:type="character" w:customStyle="1" w:styleId="CharStyle59">
    <w:name w:val="Char Style 59"/>
    <w:rsid w:val="00DF14E6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CharStyle60">
    <w:name w:val="Char Style 60"/>
    <w:rsid w:val="00DF14E6"/>
    <w:rPr>
      <w:rFonts w:cs="Times New Roman"/>
      <w:b/>
      <w:bCs/>
      <w:sz w:val="26"/>
      <w:szCs w:val="26"/>
      <w:shd w:val="clear" w:color="auto" w:fill="FFFFFF"/>
      <w:lang w:val="en-US"/>
    </w:rPr>
  </w:style>
  <w:style w:type="character" w:customStyle="1" w:styleId="CharStyle63">
    <w:name w:val="Char Style 63"/>
    <w:rsid w:val="00DF14E6"/>
    <w:rPr>
      <w:rFonts w:cs="Times New Roman"/>
      <w:b/>
      <w:bCs/>
      <w:sz w:val="20"/>
      <w:szCs w:val="20"/>
      <w:shd w:val="clear" w:color="auto" w:fill="FFFFFF"/>
    </w:rPr>
  </w:style>
  <w:style w:type="character" w:customStyle="1" w:styleId="CharStyle64">
    <w:name w:val="Char Style 64"/>
    <w:rsid w:val="00DF14E6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69">
    <w:name w:val="Char Style 69"/>
    <w:rsid w:val="00DF14E6"/>
    <w:rPr>
      <w:rFonts w:cs="Times New Roman"/>
      <w:b/>
      <w:bCs/>
      <w:smallCaps/>
      <w:sz w:val="20"/>
      <w:szCs w:val="20"/>
      <w:shd w:val="clear" w:color="auto" w:fill="FFFFFF"/>
    </w:rPr>
  </w:style>
  <w:style w:type="character" w:customStyle="1" w:styleId="CharStyle70">
    <w:name w:val="Char Style 70"/>
    <w:rsid w:val="00DF14E6"/>
  </w:style>
  <w:style w:type="character" w:customStyle="1" w:styleId="CharStyle71">
    <w:name w:val="Char Style 71"/>
    <w:rsid w:val="00DF14E6"/>
    <w:rPr>
      <w:rFonts w:ascii="Times New Roman" w:hAnsi="Times New Roman" w:cs="Times New Roman"/>
      <w:b/>
      <w:bCs/>
      <w:sz w:val="16"/>
      <w:szCs w:val="16"/>
      <w:shd w:val="clear" w:color="auto" w:fill="FFFFFF"/>
      <w:lang w:val="en-US" w:eastAsia="en-US"/>
    </w:rPr>
  </w:style>
  <w:style w:type="character" w:customStyle="1" w:styleId="CharStyle74">
    <w:name w:val="Char Style 74"/>
    <w:rsid w:val="00DF14E6"/>
    <w:rPr>
      <w:rFonts w:cs="Times New Roman"/>
      <w:b/>
      <w:bCs/>
      <w:sz w:val="20"/>
      <w:szCs w:val="20"/>
      <w:shd w:val="clear" w:color="auto" w:fill="FFFFFF"/>
      <w:lang w:val="en-US"/>
    </w:rPr>
  </w:style>
  <w:style w:type="character" w:customStyle="1" w:styleId="CharStyle75">
    <w:name w:val="Char Style 75"/>
    <w:rsid w:val="00DF14E6"/>
    <w:rPr>
      <w:rFonts w:cs="Times New Roman"/>
      <w:sz w:val="13"/>
      <w:szCs w:val="13"/>
      <w:shd w:val="clear" w:color="auto" w:fill="FFFFFF"/>
    </w:rPr>
  </w:style>
  <w:style w:type="character" w:customStyle="1" w:styleId="CharStyle78">
    <w:name w:val="Char Style 78"/>
    <w:rsid w:val="00DF14E6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81">
    <w:name w:val="Char Style 81"/>
    <w:rsid w:val="00DF14E6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CharStyle82">
    <w:name w:val="Char Style 82"/>
    <w:rsid w:val="00DF14E6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CharStyle87">
    <w:name w:val="Char Style 87"/>
    <w:rsid w:val="00DF14E6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88">
    <w:name w:val="Char Style 88"/>
    <w:rsid w:val="00DF14E6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CharStyle89">
    <w:name w:val="Char Style 89"/>
    <w:rsid w:val="00DF14E6"/>
    <w:rPr>
      <w:rFonts w:ascii="Times New Roman" w:hAnsi="Times New Roman" w:cs="Times New Roman"/>
      <w:sz w:val="24"/>
      <w:szCs w:val="24"/>
      <w:shd w:val="clear" w:color="auto" w:fill="FFFFFF"/>
      <w:lang w:val="en-US" w:eastAsia="en-US"/>
    </w:rPr>
  </w:style>
  <w:style w:type="character" w:customStyle="1" w:styleId="CharStyle92">
    <w:name w:val="Char Style 92"/>
    <w:rsid w:val="00DF14E6"/>
    <w:rPr>
      <w:rFonts w:cs="Times New Roman"/>
      <w:sz w:val="14"/>
      <w:szCs w:val="14"/>
      <w:shd w:val="clear" w:color="auto" w:fill="FFFFFF"/>
    </w:rPr>
  </w:style>
  <w:style w:type="character" w:customStyle="1" w:styleId="CharStyle93">
    <w:name w:val="Char Style 93"/>
    <w:rsid w:val="00DF14E6"/>
    <w:rPr>
      <w:rFonts w:cs="Times New Roman"/>
      <w:b/>
      <w:bCs/>
      <w:smallCaps/>
      <w:shd w:val="clear" w:color="auto" w:fill="FFFFFF"/>
    </w:rPr>
  </w:style>
  <w:style w:type="character" w:customStyle="1" w:styleId="CharStyle96">
    <w:name w:val="Char Style 96"/>
    <w:rsid w:val="00DF14E6"/>
    <w:rPr>
      <w:rFonts w:cs="Times New Roman"/>
      <w:b/>
      <w:bCs/>
      <w:sz w:val="9"/>
      <w:szCs w:val="9"/>
      <w:shd w:val="clear" w:color="auto" w:fill="FFFFFF"/>
    </w:rPr>
  </w:style>
  <w:style w:type="character" w:customStyle="1" w:styleId="CharStyle97">
    <w:name w:val="Char Style 97"/>
    <w:rsid w:val="00DF14E6"/>
    <w:rPr>
      <w:rFonts w:ascii="Times New Roman" w:hAnsi="Times New Roman" w:cs="Times New Roman"/>
      <w:sz w:val="17"/>
      <w:szCs w:val="17"/>
      <w:shd w:val="clear" w:color="auto" w:fill="FFFFFF"/>
      <w:lang w:val="en-US" w:eastAsia="en-US"/>
    </w:rPr>
  </w:style>
  <w:style w:type="character" w:customStyle="1" w:styleId="CharStyle98">
    <w:name w:val="Char Style 98"/>
    <w:rsid w:val="00DF14E6"/>
    <w:rPr>
      <w:rFonts w:cs="Times New Roman"/>
      <w:sz w:val="18"/>
      <w:szCs w:val="18"/>
      <w:shd w:val="clear" w:color="auto" w:fill="FFFFFF"/>
    </w:rPr>
  </w:style>
  <w:style w:type="character" w:customStyle="1" w:styleId="CharStyle99">
    <w:name w:val="Char Style 99"/>
    <w:rsid w:val="00DF14E6"/>
    <w:rPr>
      <w:rFonts w:cs="Times New Roman"/>
      <w:sz w:val="17"/>
      <w:szCs w:val="17"/>
      <w:shd w:val="clear" w:color="auto" w:fill="FFFFFF"/>
    </w:rPr>
  </w:style>
  <w:style w:type="character" w:customStyle="1" w:styleId="CharStyle100">
    <w:name w:val="Char Style 100"/>
    <w:rsid w:val="00DF14E6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CharStyle103">
    <w:name w:val="Char Style 103"/>
    <w:rsid w:val="00DF14E6"/>
    <w:rPr>
      <w:rFonts w:cs="Times New Roman"/>
      <w:sz w:val="17"/>
      <w:szCs w:val="17"/>
      <w:shd w:val="clear" w:color="auto" w:fill="FFFFFF"/>
    </w:rPr>
  </w:style>
  <w:style w:type="character" w:customStyle="1" w:styleId="CharStyle104">
    <w:name w:val="Char Style 104"/>
    <w:rsid w:val="00DF14E6"/>
    <w:rPr>
      <w:rFonts w:ascii="Times New Roman" w:hAnsi="Times New Roman" w:cs="Times New Roman"/>
      <w:b/>
      <w:bCs/>
      <w:smallCap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CharStyle105">
    <w:name w:val="Char Style 105"/>
    <w:rsid w:val="00DF14E6"/>
    <w:rPr>
      <w:rFonts w:cs="Times New Roman"/>
      <w:sz w:val="26"/>
      <w:szCs w:val="26"/>
      <w:shd w:val="clear" w:color="auto" w:fill="FFFFFF"/>
    </w:rPr>
  </w:style>
  <w:style w:type="character" w:customStyle="1" w:styleId="CharStyle106">
    <w:name w:val="Char Style 106"/>
    <w:rsid w:val="00DF14E6"/>
    <w:rPr>
      <w:rFonts w:cs="Times New Roman"/>
      <w:sz w:val="26"/>
      <w:szCs w:val="26"/>
      <w:u w:val="single"/>
      <w:shd w:val="clear" w:color="auto" w:fill="FFFFFF"/>
    </w:rPr>
  </w:style>
  <w:style w:type="character" w:customStyle="1" w:styleId="CharStyle107">
    <w:name w:val="Char Style 107"/>
    <w:rsid w:val="00DF14E6"/>
    <w:rPr>
      <w:rFonts w:cs="Times New Roman"/>
      <w:b/>
      <w:bCs/>
      <w:spacing w:val="20"/>
      <w:w w:val="60"/>
      <w:sz w:val="19"/>
      <w:szCs w:val="19"/>
      <w:shd w:val="clear" w:color="auto" w:fill="FFFFFF"/>
    </w:rPr>
  </w:style>
  <w:style w:type="character" w:customStyle="1" w:styleId="CharStyle108">
    <w:name w:val="Char Style 108"/>
    <w:rsid w:val="00DF14E6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109">
    <w:name w:val="Char Style 109"/>
    <w:rsid w:val="00DF14E6"/>
  </w:style>
  <w:style w:type="character" w:customStyle="1" w:styleId="CharStyle110">
    <w:name w:val="Char Style 110"/>
    <w:rsid w:val="00DF14E6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115">
    <w:name w:val="Char Style 115"/>
    <w:rsid w:val="00DF14E6"/>
    <w:rPr>
      <w:rFonts w:ascii="Times New Roman" w:hAnsi="Times New Roman" w:cs="Times New Roman"/>
      <w:b/>
      <w:bCs/>
      <w:spacing w:val="20"/>
      <w:w w:val="60"/>
      <w:sz w:val="19"/>
      <w:szCs w:val="19"/>
      <w:shd w:val="clear" w:color="auto" w:fill="FFFFFF"/>
      <w:lang w:val="en-US" w:eastAsia="en-US"/>
    </w:rPr>
  </w:style>
  <w:style w:type="character" w:customStyle="1" w:styleId="CharStyle116">
    <w:name w:val="Char Style 116"/>
    <w:rsid w:val="00DF14E6"/>
    <w:rPr>
      <w:rFonts w:cs="Times New Roman"/>
      <w:b/>
      <w:bCs/>
      <w:sz w:val="11"/>
      <w:szCs w:val="11"/>
      <w:shd w:val="clear" w:color="auto" w:fill="FFFFFF"/>
    </w:rPr>
  </w:style>
  <w:style w:type="character" w:customStyle="1" w:styleId="CharStyle117">
    <w:name w:val="Char Style 117"/>
    <w:rsid w:val="00DF14E6"/>
    <w:rPr>
      <w:rFonts w:cs="Times New Roman"/>
      <w:i/>
      <w:iCs/>
      <w:sz w:val="16"/>
      <w:szCs w:val="16"/>
      <w:shd w:val="clear" w:color="auto" w:fill="FFFFFF"/>
    </w:rPr>
  </w:style>
  <w:style w:type="character" w:customStyle="1" w:styleId="CharStyle120">
    <w:name w:val="Char Style 120"/>
    <w:rsid w:val="00DF14E6"/>
  </w:style>
  <w:style w:type="character" w:customStyle="1" w:styleId="CharStyle121">
    <w:name w:val="Char Style 121"/>
    <w:rsid w:val="00DF14E6"/>
    <w:rPr>
      <w:rFonts w:cs="Times New Roman"/>
      <w:b/>
      <w:bCs/>
      <w:i/>
      <w:iCs/>
      <w:sz w:val="15"/>
      <w:szCs w:val="15"/>
      <w:shd w:val="clear" w:color="auto" w:fill="FFFFFF"/>
    </w:rPr>
  </w:style>
  <w:style w:type="character" w:customStyle="1" w:styleId="CharStyle124">
    <w:name w:val="Char Style 124"/>
    <w:rsid w:val="00DF14E6"/>
    <w:rPr>
      <w:rFonts w:cs="Times New Roman"/>
      <w:spacing w:val="70"/>
      <w:sz w:val="26"/>
      <w:szCs w:val="26"/>
      <w:shd w:val="clear" w:color="auto" w:fill="FFFFFF"/>
    </w:rPr>
  </w:style>
  <w:style w:type="character" w:customStyle="1" w:styleId="CharStyle125">
    <w:name w:val="Char Style 125"/>
    <w:rsid w:val="00DF14E6"/>
    <w:rPr>
      <w:rFonts w:cs="Times New Roman"/>
      <w:i/>
      <w:iCs/>
      <w:sz w:val="17"/>
      <w:szCs w:val="17"/>
      <w:shd w:val="clear" w:color="auto" w:fill="FFFFFF"/>
    </w:rPr>
  </w:style>
  <w:style w:type="character" w:customStyle="1" w:styleId="CharStyle126">
    <w:name w:val="Char Style 126"/>
    <w:rsid w:val="00DF14E6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127">
    <w:name w:val="Char Style 127"/>
    <w:rsid w:val="00DF14E6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128">
    <w:name w:val="Char Style 128"/>
    <w:rsid w:val="00DF14E6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129">
    <w:name w:val="Char Style 129"/>
    <w:rsid w:val="00DF14E6"/>
    <w:rPr>
      <w:rFonts w:cs="Times New Roman"/>
      <w:sz w:val="24"/>
      <w:szCs w:val="24"/>
      <w:shd w:val="clear" w:color="auto" w:fill="FFFFFF"/>
    </w:rPr>
  </w:style>
  <w:style w:type="character" w:customStyle="1" w:styleId="CharStyle130">
    <w:name w:val="Char Style 130"/>
    <w:rsid w:val="00DF14E6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CharStyle131">
    <w:name w:val="Char Style 131"/>
    <w:rsid w:val="00DF14E6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132">
    <w:name w:val="Char Style 132"/>
    <w:rsid w:val="00DF14E6"/>
    <w:rPr>
      <w:rFonts w:cs="Times New Roman"/>
      <w:i/>
      <w:iCs/>
      <w:sz w:val="17"/>
      <w:szCs w:val="17"/>
      <w:shd w:val="clear" w:color="auto" w:fill="FFFFFF"/>
    </w:rPr>
  </w:style>
  <w:style w:type="character" w:customStyle="1" w:styleId="CharStyle133">
    <w:name w:val="Char Style 133"/>
    <w:rsid w:val="00DF14E6"/>
    <w:rPr>
      <w:rFonts w:cs="Times New Roman"/>
      <w:b/>
      <w:bCs/>
      <w:u w:val="single"/>
      <w:shd w:val="clear" w:color="auto" w:fill="FFFFFF"/>
    </w:rPr>
  </w:style>
  <w:style w:type="character" w:customStyle="1" w:styleId="CharStyle136">
    <w:name w:val="Char Style 136"/>
    <w:rsid w:val="00DF14E6"/>
    <w:rPr>
      <w:rFonts w:ascii="Times New Roman" w:hAnsi="Times New Roman" w:cs="Times New Roman"/>
      <w:b/>
      <w:bCs/>
      <w:i/>
      <w:iCs/>
      <w:spacing w:val="20"/>
      <w:sz w:val="23"/>
      <w:szCs w:val="23"/>
      <w:shd w:val="clear" w:color="auto" w:fill="FFFFFF"/>
      <w:lang w:val="en-US" w:eastAsia="en-US"/>
    </w:rPr>
  </w:style>
  <w:style w:type="character" w:customStyle="1" w:styleId="CharStyle137">
    <w:name w:val="Char Style 137"/>
    <w:rsid w:val="00DF14E6"/>
    <w:rPr>
      <w:rFonts w:ascii="Courier New" w:hAnsi="Courier New" w:cs="Courier New"/>
      <w:b/>
      <w:bCs/>
      <w:i/>
      <w:iCs/>
      <w:sz w:val="14"/>
      <w:szCs w:val="14"/>
      <w:shd w:val="clear" w:color="auto" w:fill="FFFFFF"/>
      <w:lang w:val="en-US" w:eastAsia="en-US"/>
    </w:rPr>
  </w:style>
  <w:style w:type="paragraph" w:styleId="affd">
    <w:name w:val="endnote text"/>
    <w:basedOn w:val="a"/>
    <w:link w:val="affe"/>
    <w:rsid w:val="00DF14E6"/>
    <w:pPr>
      <w:widowControl/>
      <w:suppressAutoHyphens w:val="0"/>
      <w:jc w:val="both"/>
    </w:pPr>
    <w:rPr>
      <w:rFonts w:eastAsia="Calibri"/>
      <w:kern w:val="0"/>
      <w:sz w:val="20"/>
      <w:szCs w:val="20"/>
      <w:lang w:val="x-none" w:eastAsia="x-none"/>
    </w:rPr>
  </w:style>
  <w:style w:type="character" w:customStyle="1" w:styleId="affe">
    <w:name w:val="Текст концевой сноски Знак"/>
    <w:link w:val="affd"/>
    <w:rsid w:val="00DF14E6"/>
    <w:rPr>
      <w:rFonts w:eastAsia="Calibri"/>
    </w:rPr>
  </w:style>
  <w:style w:type="character" w:styleId="afff">
    <w:name w:val="endnote reference"/>
    <w:rsid w:val="00DF14E6"/>
    <w:rPr>
      <w:vertAlign w:val="superscript"/>
    </w:rPr>
  </w:style>
  <w:style w:type="character" w:customStyle="1" w:styleId="61">
    <w:name w:val="Знак Знак6"/>
    <w:semiHidden/>
    <w:rsid w:val="00DF14E6"/>
    <w:rPr>
      <w:lang w:val="ru-RU" w:eastAsia="ru-RU" w:bidi="ar-SA"/>
    </w:rPr>
  </w:style>
  <w:style w:type="character" w:customStyle="1" w:styleId="51">
    <w:name w:val="Знак Знак5"/>
    <w:semiHidden/>
    <w:rsid w:val="00DF14E6"/>
    <w:rPr>
      <w:rFonts w:ascii="Segoe UI" w:hAnsi="Segoe UI" w:cs="Segoe UI"/>
      <w:sz w:val="18"/>
      <w:szCs w:val="18"/>
      <w:lang w:val="ru-RU" w:eastAsia="ru-RU" w:bidi="ar-SA"/>
    </w:rPr>
  </w:style>
  <w:style w:type="character" w:styleId="afff0">
    <w:name w:val="Placeholder Text"/>
    <w:semiHidden/>
    <w:rsid w:val="00DF14E6"/>
    <w:rPr>
      <w:color w:val="808080"/>
    </w:rPr>
  </w:style>
  <w:style w:type="character" w:customStyle="1" w:styleId="41">
    <w:name w:val="Знак Знак4"/>
    <w:rsid w:val="00DF14E6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33">
    <w:name w:val="Знак Знак3"/>
    <w:semiHidden/>
    <w:rsid w:val="00DF14E6"/>
    <w:rPr>
      <w:lang w:val="ru-RU" w:eastAsia="ru-RU" w:bidi="ar-SA"/>
    </w:rPr>
  </w:style>
  <w:style w:type="character" w:customStyle="1" w:styleId="2a">
    <w:name w:val="Знак Знак2"/>
    <w:semiHidden/>
    <w:rsid w:val="00DF14E6"/>
    <w:rPr>
      <w:b/>
      <w:bCs/>
      <w:lang w:val="ru-RU" w:eastAsia="ru-RU" w:bidi="ar-SA"/>
    </w:rPr>
  </w:style>
  <w:style w:type="numbering" w:customStyle="1" w:styleId="110">
    <w:name w:val="Нет списка11"/>
    <w:next w:val="a2"/>
    <w:semiHidden/>
    <w:unhideWhenUsed/>
    <w:rsid w:val="00DF14E6"/>
  </w:style>
  <w:style w:type="character" w:customStyle="1" w:styleId="1b">
    <w:name w:val="Знак Знак1"/>
    <w:semiHidden/>
    <w:rsid w:val="00DF14E6"/>
    <w:rPr>
      <w:lang w:val="ru-RU" w:eastAsia="ru-RU" w:bidi="ar-SA"/>
    </w:rPr>
  </w:style>
  <w:style w:type="character" w:customStyle="1" w:styleId="afff1">
    <w:name w:val="Знак Знак"/>
    <w:rsid w:val="00DF14E6"/>
    <w:rPr>
      <w:sz w:val="28"/>
      <w:szCs w:val="22"/>
      <w:lang w:val="ru-RU" w:eastAsia="ru-RU" w:bidi="ar-SA"/>
    </w:rPr>
  </w:style>
  <w:style w:type="paragraph" w:customStyle="1" w:styleId="afff2">
    <w:name w:val="Знак Знак Знак Знак Знак Знак Знак Знак"/>
    <w:basedOn w:val="a"/>
    <w:rsid w:val="00DF14E6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customStyle="1" w:styleId="ConsNormal">
    <w:name w:val="ConsNormal"/>
    <w:rsid w:val="00DF14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86412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pt">
    <w:name w:val="Основной текст + 10 pt"/>
    <w:uiPriority w:val="99"/>
    <w:rsid w:val="00864126"/>
    <w:rPr>
      <w:rFonts w:cs="Times New Roman"/>
      <w:color w:val="000000"/>
      <w:w w:val="100"/>
      <w:position w:val="0"/>
      <w:sz w:val="20"/>
      <w:szCs w:val="20"/>
      <w:lang w:val="ru-RU"/>
    </w:rPr>
  </w:style>
  <w:style w:type="paragraph" w:customStyle="1" w:styleId="42">
    <w:name w:val="Абзац списка4"/>
    <w:basedOn w:val="a"/>
    <w:uiPriority w:val="99"/>
    <w:qFormat/>
    <w:rsid w:val="00864126"/>
    <w:pPr>
      <w:widowControl/>
      <w:suppressAutoHyphens w:val="0"/>
      <w:ind w:left="720"/>
    </w:pPr>
    <w:rPr>
      <w:rFonts w:eastAsia="Times New Roman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" w:semiHidden="0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right"/>
      <w:outlineLvl w:val="0"/>
    </w:pPr>
    <w:rPr>
      <w:sz w:val="28"/>
      <w:lang w:val="x-none"/>
    </w:rPr>
  </w:style>
  <w:style w:type="paragraph" w:styleId="2">
    <w:name w:val="heading 2"/>
    <w:basedOn w:val="a"/>
    <w:next w:val="a"/>
    <w:link w:val="20"/>
    <w:uiPriority w:val="99"/>
    <w:qFormat/>
    <w:pPr>
      <w:keepNext/>
      <w:numPr>
        <w:ilvl w:val="1"/>
        <w:numId w:val="1"/>
      </w:numPr>
      <w:outlineLvl w:val="1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9"/>
    <w:qFormat/>
    <w:pPr>
      <w:keepNext/>
      <w:numPr>
        <w:ilvl w:val="2"/>
        <w:numId w:val="1"/>
      </w:numPr>
      <w:jc w:val="center"/>
      <w:outlineLvl w:val="2"/>
    </w:pPr>
    <w:rPr>
      <w:b/>
      <w:bCs/>
      <w:spacing w:val="100"/>
      <w:lang w:val="x-none"/>
    </w:rPr>
  </w:style>
  <w:style w:type="paragraph" w:styleId="4">
    <w:name w:val="heading 4"/>
    <w:basedOn w:val="a"/>
    <w:next w:val="a"/>
    <w:link w:val="40"/>
    <w:qFormat/>
    <w:rsid w:val="00DF14E6"/>
    <w:pPr>
      <w:keepNext/>
      <w:widowControl/>
      <w:suppressAutoHyphens w:val="0"/>
      <w:spacing w:before="240" w:after="60"/>
      <w:outlineLvl w:val="3"/>
    </w:pPr>
    <w:rPr>
      <w:rFonts w:eastAsia="Times New Roman"/>
      <w:b/>
      <w:bCs/>
      <w:kern w:val="0"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DF14E6"/>
    <w:pPr>
      <w:widowControl/>
      <w:suppressAutoHyphens w:val="0"/>
      <w:spacing w:before="240" w:after="60"/>
      <w:outlineLvl w:val="4"/>
    </w:pPr>
    <w:rPr>
      <w:rFonts w:eastAsia="Times New Roman"/>
      <w:b/>
      <w:bCs/>
      <w:i/>
      <w:iCs/>
      <w:kern w:val="0"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DF14E6"/>
    <w:pPr>
      <w:keepNext/>
      <w:widowControl/>
      <w:suppressAutoHyphens w:val="0"/>
      <w:jc w:val="center"/>
      <w:outlineLvl w:val="5"/>
    </w:pPr>
    <w:rPr>
      <w:rFonts w:eastAsia="Times New Roman"/>
      <w:kern w:val="0"/>
      <w:sz w:val="28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DF14E6"/>
    <w:pPr>
      <w:widowControl/>
      <w:suppressAutoHyphens w:val="0"/>
      <w:spacing w:before="240" w:after="60"/>
      <w:outlineLvl w:val="8"/>
    </w:pPr>
    <w:rPr>
      <w:rFonts w:ascii="Arial" w:eastAsia="Times New Roman" w:hAnsi="Arial"/>
      <w:kern w:val="0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0">
    <w:name w:val="WW8Num5z0"/>
    <w:rPr>
      <w:rFonts w:ascii="Tahoma" w:hAnsi="Tahoma" w:cs="StarSymbol"/>
      <w:sz w:val="18"/>
      <w:szCs w:val="18"/>
    </w:rPr>
  </w:style>
  <w:style w:type="character" w:customStyle="1" w:styleId="WW8Num5z1">
    <w:name w:val="WW8Num5z1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Pr>
      <w:rFonts w:ascii="StarSymbol" w:hAnsi="StarSymbol" w:cs="StarSymbol"/>
      <w:sz w:val="18"/>
      <w:szCs w:val="18"/>
    </w:rPr>
  </w:style>
  <w:style w:type="character" w:customStyle="1" w:styleId="WW8Num5z3">
    <w:name w:val="WW8Num5z3"/>
    <w:rPr>
      <w:rFonts w:ascii="Wingdings" w:hAnsi="Wingdings" w:cs="StarSymbol"/>
      <w:sz w:val="18"/>
      <w:szCs w:val="18"/>
    </w:rPr>
  </w:style>
  <w:style w:type="character" w:customStyle="1" w:styleId="WW8Num11z0">
    <w:name w:val="WW8Num11z0"/>
    <w:rPr>
      <w:rFonts w:ascii="Tahoma" w:hAnsi="Tahoma" w:cs="StarSymbol"/>
      <w:sz w:val="18"/>
      <w:szCs w:val="18"/>
    </w:rPr>
  </w:style>
  <w:style w:type="character" w:customStyle="1" w:styleId="WW8Num11z1">
    <w:name w:val="WW8Num11z1"/>
    <w:rPr>
      <w:rFonts w:ascii="Wingdings 2" w:hAnsi="Wingdings 2" w:cs="StarSymbo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8Num11z3">
    <w:name w:val="WW8Num11z3"/>
    <w:rPr>
      <w:rFonts w:ascii="Wingdings" w:hAnsi="Wingdings" w:cs="StarSymbol"/>
      <w:sz w:val="18"/>
      <w:szCs w:val="18"/>
    </w:rPr>
  </w:style>
  <w:style w:type="character" w:customStyle="1" w:styleId="WW8Num12z0">
    <w:name w:val="WW8Num12z0"/>
    <w:rPr>
      <w:rFonts w:ascii="Tahoma" w:hAnsi="Tahoma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2z2">
    <w:name w:val="WW8Num12z2"/>
    <w:rPr>
      <w:rFonts w:ascii="StarSymbol" w:hAnsi="StarSymbol" w:cs="StarSymbol"/>
      <w:sz w:val="18"/>
      <w:szCs w:val="18"/>
    </w:rPr>
  </w:style>
  <w:style w:type="character" w:customStyle="1" w:styleId="WW8Num12z3">
    <w:name w:val="WW8Num12z3"/>
    <w:rPr>
      <w:rFonts w:ascii="Wingdings" w:hAnsi="Wingdings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25z0">
    <w:name w:val="WW8Num25z0"/>
    <w:rPr>
      <w:rFonts w:ascii="Tahoma" w:hAnsi="Tahoma" w:cs="StarSymbol"/>
      <w:sz w:val="18"/>
      <w:szCs w:val="18"/>
    </w:rPr>
  </w:style>
  <w:style w:type="character" w:customStyle="1" w:styleId="WW8Num25z1">
    <w:name w:val="WW8Num25z1"/>
    <w:rPr>
      <w:rFonts w:ascii="Wingdings 2" w:hAnsi="Wingdings 2" w:cs="StarSymbol"/>
      <w:sz w:val="18"/>
      <w:szCs w:val="18"/>
    </w:rPr>
  </w:style>
  <w:style w:type="character" w:customStyle="1" w:styleId="WW8Num25z2">
    <w:name w:val="WW8Num25z2"/>
    <w:rPr>
      <w:rFonts w:ascii="StarSymbol" w:hAnsi="StarSymbol" w:cs="StarSymbol"/>
      <w:sz w:val="18"/>
      <w:szCs w:val="18"/>
    </w:rPr>
  </w:style>
  <w:style w:type="character" w:customStyle="1" w:styleId="WW8Num25z3">
    <w:name w:val="WW8Num25z3"/>
    <w:rPr>
      <w:rFonts w:ascii="Wingdings" w:hAnsi="Wingdings" w:cs="StarSymbol"/>
      <w:sz w:val="18"/>
      <w:szCs w:val="18"/>
    </w:rPr>
  </w:style>
  <w:style w:type="character" w:customStyle="1" w:styleId="WW8Num30z0">
    <w:name w:val="WW8Num30z0"/>
    <w:rPr>
      <w:rFonts w:ascii="Tahoma" w:hAnsi="Tahoma" w:cs="StarSymbol"/>
      <w:sz w:val="18"/>
      <w:szCs w:val="18"/>
    </w:rPr>
  </w:style>
  <w:style w:type="character" w:customStyle="1" w:styleId="WW8Num30z1">
    <w:name w:val="WW8Num30z1"/>
    <w:rPr>
      <w:rFonts w:ascii="Wingdings 2" w:hAnsi="Wingdings 2" w:cs="StarSymbol"/>
      <w:sz w:val="18"/>
      <w:szCs w:val="18"/>
    </w:rPr>
  </w:style>
  <w:style w:type="character" w:customStyle="1" w:styleId="WW8Num30z2">
    <w:name w:val="WW8Num30z2"/>
    <w:rPr>
      <w:rFonts w:ascii="StarSymbol" w:hAnsi="StarSymbol" w:cs="StarSymbol"/>
      <w:sz w:val="18"/>
      <w:szCs w:val="18"/>
    </w:rPr>
  </w:style>
  <w:style w:type="character" w:customStyle="1" w:styleId="WW8Num30z3">
    <w:name w:val="WW8Num30z3"/>
    <w:rPr>
      <w:rFonts w:ascii="Wingdings" w:hAnsi="Wingdings" w:cs="StarSymbol"/>
      <w:sz w:val="18"/>
      <w:szCs w:val="18"/>
    </w:rPr>
  </w:style>
  <w:style w:type="character" w:customStyle="1" w:styleId="WW8Num31z0">
    <w:name w:val="WW8Num31z0"/>
    <w:rPr>
      <w:rFonts w:ascii="Tahoma" w:hAnsi="Tahoma" w:cs="StarSymbol"/>
      <w:sz w:val="18"/>
      <w:szCs w:val="18"/>
    </w:rPr>
  </w:style>
  <w:style w:type="character" w:customStyle="1" w:styleId="WW8Num31z1">
    <w:name w:val="WW8Num31z1"/>
    <w:rPr>
      <w:rFonts w:ascii="Wingdings 2" w:hAnsi="Wingdings 2" w:cs="StarSymbol"/>
      <w:sz w:val="18"/>
      <w:szCs w:val="18"/>
    </w:rPr>
  </w:style>
  <w:style w:type="character" w:customStyle="1" w:styleId="WW8Num31z2">
    <w:name w:val="WW8Num31z2"/>
    <w:rPr>
      <w:rFonts w:ascii="StarSymbol" w:hAnsi="StarSymbol" w:cs="StarSymbol"/>
      <w:sz w:val="18"/>
      <w:szCs w:val="18"/>
    </w:rPr>
  </w:style>
  <w:style w:type="character" w:customStyle="1" w:styleId="WW8Num31z3">
    <w:name w:val="WW8Num31z3"/>
    <w:rPr>
      <w:rFonts w:ascii="Wingdings" w:hAnsi="Wingdings" w:cs="StarSymbol"/>
      <w:sz w:val="18"/>
      <w:szCs w:val="18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pPr>
      <w:spacing w:after="120"/>
    </w:pPr>
    <w:rPr>
      <w:lang w:val="x-none"/>
    </w:rPr>
  </w:style>
  <w:style w:type="paragraph" w:styleId="a6">
    <w:name w:val="List"/>
    <w:basedOn w:val="a4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ConsPlusTitle">
    <w:name w:val="ConsPlusTitle"/>
    <w:uiPriority w:val="99"/>
    <w:pPr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ConsPlusNormal">
    <w:name w:val="ConsPlusNormal"/>
    <w:uiPriority w:val="99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default-paragraph-style">
    <w:name w:val="default-paragraph-style"/>
    <w:pPr>
      <w:widowControl w:val="0"/>
      <w:suppressAutoHyphens/>
    </w:pPr>
    <w:rPr>
      <w:rFonts w:eastAsia="Lucida Sans Unicode" w:cs="Tahoma"/>
      <w:kern w:val="1"/>
      <w:sz w:val="24"/>
      <w:lang w:eastAsia="ar-SA"/>
    </w:rPr>
  </w:style>
  <w:style w:type="paragraph" w:customStyle="1" w:styleId="Standard">
    <w:name w:val="Standard"/>
    <w:basedOn w:val="default-paragraph-style"/>
  </w:style>
  <w:style w:type="paragraph" w:customStyle="1" w:styleId="21">
    <w:name w:val="Основной текст 21"/>
    <w:basedOn w:val="a"/>
    <w:pPr>
      <w:ind w:right="4495"/>
      <w:jc w:val="both"/>
    </w:pPr>
    <w:rPr>
      <w:sz w:val="28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styleId="a7">
    <w:name w:val="No Spacing"/>
    <w:uiPriority w:val="1"/>
    <w:qFormat/>
    <w:rsid w:val="007342E3"/>
    <w:pPr>
      <w:suppressAutoHyphens/>
    </w:pPr>
    <w:rPr>
      <w:rFonts w:ascii="Calibri" w:eastAsia="Arial" w:hAnsi="Calibri" w:cs="Calibri"/>
      <w:kern w:val="1"/>
      <w:sz w:val="22"/>
      <w:szCs w:val="22"/>
      <w:lang w:eastAsia="ar-SA"/>
    </w:rPr>
  </w:style>
  <w:style w:type="character" w:customStyle="1" w:styleId="a8">
    <w:name w:val="Гипертекстовая ссылка"/>
    <w:uiPriority w:val="99"/>
    <w:rsid w:val="008E51F7"/>
    <w:rPr>
      <w:color w:val="008000"/>
    </w:rPr>
  </w:style>
  <w:style w:type="paragraph" w:styleId="a9">
    <w:name w:val="Balloon Text"/>
    <w:basedOn w:val="a"/>
    <w:link w:val="aa"/>
    <w:uiPriority w:val="99"/>
    <w:unhideWhenUsed/>
    <w:rsid w:val="00D73605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rsid w:val="00D73605"/>
    <w:rPr>
      <w:rFonts w:ascii="Tahoma" w:eastAsia="Lucida Sans Unicode" w:hAnsi="Tahoma" w:cs="Tahoma"/>
      <w:kern w:val="1"/>
      <w:sz w:val="16"/>
      <w:szCs w:val="16"/>
    </w:rPr>
  </w:style>
  <w:style w:type="paragraph" w:customStyle="1" w:styleId="ab">
    <w:name w:val="Оглавление"/>
    <w:basedOn w:val="a"/>
    <w:next w:val="a"/>
    <w:uiPriority w:val="99"/>
    <w:rsid w:val="00EE092A"/>
    <w:pPr>
      <w:widowControl/>
      <w:suppressAutoHyphens w:val="0"/>
      <w:autoSpaceDE w:val="0"/>
      <w:autoSpaceDN w:val="0"/>
      <w:adjustRightInd w:val="0"/>
      <w:ind w:left="140"/>
      <w:jc w:val="both"/>
    </w:pPr>
    <w:rPr>
      <w:rFonts w:ascii="Arial" w:eastAsia="Times New Roman" w:hAnsi="Arial" w:cs="Arial"/>
      <w:kern w:val="0"/>
    </w:rPr>
  </w:style>
  <w:style w:type="paragraph" w:customStyle="1" w:styleId="ac">
    <w:name w:val="Основной"/>
    <w:basedOn w:val="a"/>
    <w:link w:val="ad"/>
    <w:qFormat/>
    <w:rsid w:val="00A962FE"/>
    <w:pPr>
      <w:widowControl/>
      <w:suppressAutoHyphens w:val="0"/>
      <w:autoSpaceDE w:val="0"/>
      <w:autoSpaceDN w:val="0"/>
    </w:pPr>
    <w:rPr>
      <w:rFonts w:eastAsia="Times New Roman"/>
      <w:kern w:val="0"/>
      <w:lang w:val="x-none" w:eastAsia="en-US"/>
    </w:rPr>
  </w:style>
  <w:style w:type="character" w:customStyle="1" w:styleId="ad">
    <w:name w:val="Основной Знак"/>
    <w:link w:val="ac"/>
    <w:rsid w:val="00A962FE"/>
    <w:rPr>
      <w:sz w:val="24"/>
      <w:szCs w:val="24"/>
      <w:lang w:eastAsia="en-US"/>
    </w:rPr>
  </w:style>
  <w:style w:type="paragraph" w:customStyle="1" w:styleId="13">
    <w:name w:val="Стиль1"/>
    <w:basedOn w:val="ac"/>
    <w:link w:val="14"/>
    <w:qFormat/>
    <w:rsid w:val="00A962FE"/>
    <w:pPr>
      <w:ind w:firstLine="708"/>
      <w:jc w:val="both"/>
    </w:pPr>
    <w:rPr>
      <w:sz w:val="27"/>
      <w:szCs w:val="27"/>
    </w:rPr>
  </w:style>
  <w:style w:type="character" w:customStyle="1" w:styleId="14">
    <w:name w:val="Стиль1 Знак"/>
    <w:link w:val="13"/>
    <w:rsid w:val="00A962FE"/>
    <w:rPr>
      <w:sz w:val="27"/>
      <w:szCs w:val="27"/>
      <w:lang w:eastAsia="en-US"/>
    </w:rPr>
  </w:style>
  <w:style w:type="paragraph" w:customStyle="1" w:styleId="22">
    <w:name w:val="Стиль2"/>
    <w:basedOn w:val="ac"/>
    <w:link w:val="23"/>
    <w:qFormat/>
    <w:rsid w:val="00A962FE"/>
    <w:pPr>
      <w:jc w:val="both"/>
    </w:pPr>
    <w:rPr>
      <w:sz w:val="27"/>
      <w:szCs w:val="27"/>
    </w:rPr>
  </w:style>
  <w:style w:type="character" w:customStyle="1" w:styleId="23">
    <w:name w:val="Стиль2 Знак"/>
    <w:link w:val="22"/>
    <w:rsid w:val="00A962FE"/>
    <w:rPr>
      <w:sz w:val="27"/>
      <w:szCs w:val="27"/>
      <w:lang w:eastAsia="en-US"/>
    </w:rPr>
  </w:style>
  <w:style w:type="paragraph" w:styleId="ae">
    <w:name w:val="List Paragraph"/>
    <w:basedOn w:val="a"/>
    <w:uiPriority w:val="34"/>
    <w:qFormat/>
    <w:rsid w:val="008777B3"/>
    <w:pPr>
      <w:widowControl/>
      <w:suppressAutoHyphens w:val="0"/>
      <w:ind w:left="720"/>
      <w:contextualSpacing/>
    </w:pPr>
    <w:rPr>
      <w:rFonts w:eastAsia="Times New Roman"/>
      <w:kern w:val="0"/>
    </w:rPr>
  </w:style>
  <w:style w:type="character" w:customStyle="1" w:styleId="40">
    <w:name w:val="Заголовок 4 Знак"/>
    <w:link w:val="4"/>
    <w:rsid w:val="00DF14E6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DF14E6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DF14E6"/>
    <w:rPr>
      <w:sz w:val="28"/>
    </w:rPr>
  </w:style>
  <w:style w:type="character" w:customStyle="1" w:styleId="90">
    <w:name w:val="Заголовок 9 Знак"/>
    <w:link w:val="9"/>
    <w:rsid w:val="00DF14E6"/>
    <w:rPr>
      <w:rFonts w:ascii="Arial" w:hAnsi="Arial" w:cs="Arial"/>
      <w:sz w:val="22"/>
      <w:szCs w:val="22"/>
    </w:rPr>
  </w:style>
  <w:style w:type="character" w:customStyle="1" w:styleId="10">
    <w:name w:val="Заголовок 1 Знак"/>
    <w:link w:val="1"/>
    <w:rsid w:val="00DF14E6"/>
    <w:rPr>
      <w:rFonts w:eastAsia="Lucida Sans Unicode"/>
      <w:kern w:val="1"/>
      <w:sz w:val="28"/>
      <w:szCs w:val="24"/>
    </w:rPr>
  </w:style>
  <w:style w:type="character" w:customStyle="1" w:styleId="20">
    <w:name w:val="Заголовок 2 Знак"/>
    <w:link w:val="2"/>
    <w:uiPriority w:val="99"/>
    <w:rsid w:val="00DF14E6"/>
    <w:rPr>
      <w:rFonts w:eastAsia="Lucida Sans Unicode"/>
      <w:kern w:val="1"/>
      <w:sz w:val="28"/>
      <w:szCs w:val="24"/>
    </w:rPr>
  </w:style>
  <w:style w:type="character" w:customStyle="1" w:styleId="30">
    <w:name w:val="Заголовок 3 Знак"/>
    <w:link w:val="3"/>
    <w:uiPriority w:val="99"/>
    <w:rsid w:val="00DF14E6"/>
    <w:rPr>
      <w:rFonts w:eastAsia="Lucida Sans Unicode"/>
      <w:b/>
      <w:bCs/>
      <w:spacing w:val="100"/>
      <w:kern w:val="1"/>
      <w:sz w:val="24"/>
      <w:szCs w:val="24"/>
    </w:rPr>
  </w:style>
  <w:style w:type="paragraph" w:styleId="af">
    <w:name w:val="Body Text Indent"/>
    <w:basedOn w:val="a"/>
    <w:link w:val="af0"/>
    <w:rsid w:val="00DF14E6"/>
    <w:pPr>
      <w:widowControl/>
      <w:suppressAutoHyphens w:val="0"/>
      <w:spacing w:line="360" w:lineRule="auto"/>
      <w:ind w:firstLine="709"/>
      <w:jc w:val="both"/>
    </w:pPr>
    <w:rPr>
      <w:rFonts w:ascii="Arial" w:eastAsia="Times New Roman" w:hAnsi="Arial"/>
      <w:kern w:val="0"/>
      <w:sz w:val="22"/>
      <w:szCs w:val="20"/>
      <w:lang w:val="x-none" w:eastAsia="x-none"/>
    </w:rPr>
  </w:style>
  <w:style w:type="character" w:customStyle="1" w:styleId="af0">
    <w:name w:val="Основной текст с отступом Знак"/>
    <w:link w:val="af"/>
    <w:rsid w:val="00DF14E6"/>
    <w:rPr>
      <w:rFonts w:ascii="Arial" w:hAnsi="Arial"/>
      <w:sz w:val="22"/>
    </w:rPr>
  </w:style>
  <w:style w:type="character" w:customStyle="1" w:styleId="a5">
    <w:name w:val="Основной текст Знак"/>
    <w:link w:val="a4"/>
    <w:rsid w:val="00DF14E6"/>
    <w:rPr>
      <w:rFonts w:eastAsia="Lucida Sans Unicode"/>
      <w:kern w:val="1"/>
      <w:sz w:val="24"/>
      <w:szCs w:val="24"/>
    </w:rPr>
  </w:style>
  <w:style w:type="paragraph" w:styleId="af1">
    <w:name w:val="Title"/>
    <w:aliases w:val=" Знак"/>
    <w:basedOn w:val="a"/>
    <w:link w:val="af2"/>
    <w:qFormat/>
    <w:rsid w:val="00DF14E6"/>
    <w:pPr>
      <w:widowControl/>
      <w:suppressAutoHyphens w:val="0"/>
      <w:jc w:val="center"/>
    </w:pPr>
    <w:rPr>
      <w:rFonts w:eastAsia="Times New Roman"/>
      <w:b/>
      <w:kern w:val="0"/>
      <w:szCs w:val="20"/>
      <w:lang w:val="x-none" w:eastAsia="x-none"/>
    </w:rPr>
  </w:style>
  <w:style w:type="character" w:customStyle="1" w:styleId="af2">
    <w:name w:val="Название Знак"/>
    <w:aliases w:val=" Знак Знак"/>
    <w:link w:val="af1"/>
    <w:rsid w:val="00DF14E6"/>
    <w:rPr>
      <w:b/>
      <w:sz w:val="24"/>
    </w:rPr>
  </w:style>
  <w:style w:type="paragraph" w:styleId="af3">
    <w:name w:val="header"/>
    <w:basedOn w:val="a"/>
    <w:link w:val="af4"/>
    <w:uiPriority w:val="99"/>
    <w:rsid w:val="00DF14E6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DF14E6"/>
  </w:style>
  <w:style w:type="paragraph" w:styleId="af5">
    <w:name w:val="footer"/>
    <w:basedOn w:val="a"/>
    <w:link w:val="af6"/>
    <w:uiPriority w:val="99"/>
    <w:rsid w:val="00DF14E6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0"/>
      <w:szCs w:val="20"/>
    </w:rPr>
  </w:style>
  <w:style w:type="character" w:customStyle="1" w:styleId="af6">
    <w:name w:val="Нижний колонтитул Знак"/>
    <w:basedOn w:val="a0"/>
    <w:link w:val="af5"/>
    <w:uiPriority w:val="99"/>
    <w:rsid w:val="00DF14E6"/>
  </w:style>
  <w:style w:type="paragraph" w:customStyle="1" w:styleId="Style7">
    <w:name w:val="Style7"/>
    <w:basedOn w:val="a"/>
    <w:uiPriority w:val="99"/>
    <w:rsid w:val="00DF14E6"/>
    <w:pPr>
      <w:suppressAutoHyphens w:val="0"/>
      <w:autoSpaceDE w:val="0"/>
      <w:autoSpaceDN w:val="0"/>
      <w:adjustRightInd w:val="0"/>
      <w:spacing w:line="277" w:lineRule="exact"/>
      <w:ind w:firstLine="720"/>
      <w:jc w:val="both"/>
    </w:pPr>
    <w:rPr>
      <w:rFonts w:eastAsia="Times New Roman"/>
      <w:kern w:val="0"/>
    </w:rPr>
  </w:style>
  <w:style w:type="character" w:customStyle="1" w:styleId="FontStyle14">
    <w:name w:val="Font Style14"/>
    <w:uiPriority w:val="99"/>
    <w:rsid w:val="00DF14E6"/>
    <w:rPr>
      <w:rFonts w:ascii="Times New Roman" w:hAnsi="Times New Roman" w:cs="Times New Roman"/>
      <w:sz w:val="22"/>
      <w:szCs w:val="22"/>
    </w:rPr>
  </w:style>
  <w:style w:type="numbering" w:customStyle="1" w:styleId="15">
    <w:name w:val="Нет списка1"/>
    <w:next w:val="a2"/>
    <w:uiPriority w:val="99"/>
    <w:semiHidden/>
    <w:unhideWhenUsed/>
    <w:rsid w:val="00DF14E6"/>
  </w:style>
  <w:style w:type="character" w:styleId="af7">
    <w:name w:val="page number"/>
    <w:rsid w:val="00DF14E6"/>
  </w:style>
  <w:style w:type="paragraph" w:customStyle="1" w:styleId="af8">
    <w:name w:val="Стиль"/>
    <w:rsid w:val="00DF14E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f9">
    <w:name w:val="Table Grid"/>
    <w:basedOn w:val="a1"/>
    <w:uiPriority w:val="99"/>
    <w:rsid w:val="00DF1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Body Text Indent 2"/>
    <w:basedOn w:val="a"/>
    <w:link w:val="25"/>
    <w:rsid w:val="00DF14E6"/>
    <w:pPr>
      <w:widowControl/>
      <w:suppressAutoHyphens w:val="0"/>
      <w:spacing w:after="120" w:line="480" w:lineRule="auto"/>
      <w:ind w:left="283"/>
    </w:pPr>
    <w:rPr>
      <w:rFonts w:eastAsia="Times New Roman"/>
      <w:kern w:val="0"/>
      <w:lang w:val="x-none" w:eastAsia="x-none"/>
    </w:rPr>
  </w:style>
  <w:style w:type="character" w:customStyle="1" w:styleId="25">
    <w:name w:val="Основной текст с отступом 2 Знак"/>
    <w:link w:val="24"/>
    <w:rsid w:val="00DF14E6"/>
    <w:rPr>
      <w:sz w:val="24"/>
      <w:szCs w:val="24"/>
    </w:rPr>
  </w:style>
  <w:style w:type="paragraph" w:styleId="26">
    <w:name w:val="Body Text 2"/>
    <w:basedOn w:val="a"/>
    <w:link w:val="27"/>
    <w:rsid w:val="00DF14E6"/>
    <w:pPr>
      <w:widowControl/>
      <w:suppressAutoHyphens w:val="0"/>
      <w:spacing w:after="120" w:line="480" w:lineRule="auto"/>
    </w:pPr>
    <w:rPr>
      <w:rFonts w:eastAsia="Times New Roman"/>
      <w:kern w:val="0"/>
      <w:lang w:val="x-none" w:eastAsia="x-none"/>
    </w:rPr>
  </w:style>
  <w:style w:type="character" w:customStyle="1" w:styleId="27">
    <w:name w:val="Основной текст 2 Знак"/>
    <w:link w:val="26"/>
    <w:rsid w:val="00DF14E6"/>
    <w:rPr>
      <w:sz w:val="24"/>
      <w:szCs w:val="24"/>
    </w:rPr>
  </w:style>
  <w:style w:type="paragraph" w:styleId="afa">
    <w:name w:val="Block Text"/>
    <w:basedOn w:val="a"/>
    <w:rsid w:val="00DF14E6"/>
    <w:pPr>
      <w:widowControl/>
      <w:suppressAutoHyphens w:val="0"/>
      <w:overflowPunct w:val="0"/>
      <w:autoSpaceDE w:val="0"/>
      <w:autoSpaceDN w:val="0"/>
      <w:adjustRightInd w:val="0"/>
      <w:ind w:left="708" w:right="332"/>
      <w:jc w:val="center"/>
      <w:textAlignment w:val="baseline"/>
    </w:pPr>
    <w:rPr>
      <w:rFonts w:eastAsia="Times New Roman"/>
      <w:b/>
      <w:kern w:val="0"/>
      <w:sz w:val="28"/>
      <w:szCs w:val="28"/>
    </w:rPr>
  </w:style>
  <w:style w:type="paragraph" w:styleId="HTML">
    <w:name w:val="HTML Preformatted"/>
    <w:basedOn w:val="a"/>
    <w:link w:val="HTML0"/>
    <w:rsid w:val="00DF14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kern w:val="0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DF14E6"/>
    <w:rPr>
      <w:rFonts w:ascii="Courier New" w:hAnsi="Courier New" w:cs="Courier New"/>
    </w:rPr>
  </w:style>
  <w:style w:type="character" w:customStyle="1" w:styleId="rvts6">
    <w:name w:val="rvts6"/>
    <w:rsid w:val="00DF14E6"/>
  </w:style>
  <w:style w:type="character" w:styleId="afb">
    <w:name w:val="Hyperlink"/>
    <w:uiPriority w:val="99"/>
    <w:rsid w:val="00DF14E6"/>
    <w:rPr>
      <w:color w:val="0000FF"/>
      <w:u w:val="single"/>
    </w:rPr>
  </w:style>
  <w:style w:type="paragraph" w:customStyle="1" w:styleId="rvps2">
    <w:name w:val="rvps2"/>
    <w:basedOn w:val="a"/>
    <w:rsid w:val="00DF14E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rvps3">
    <w:name w:val="rvps3"/>
    <w:basedOn w:val="a"/>
    <w:rsid w:val="00DF14E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rvts7">
    <w:name w:val="rvts7"/>
    <w:rsid w:val="00DF14E6"/>
  </w:style>
  <w:style w:type="paragraph" w:styleId="afc">
    <w:name w:val="Normal (Web)"/>
    <w:basedOn w:val="a"/>
    <w:rsid w:val="00DF14E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fd">
    <w:name w:val="Strong"/>
    <w:uiPriority w:val="22"/>
    <w:qFormat/>
    <w:rsid w:val="00DF14E6"/>
    <w:rPr>
      <w:b/>
      <w:bCs/>
    </w:rPr>
  </w:style>
  <w:style w:type="paragraph" w:customStyle="1" w:styleId="16">
    <w:name w:val="Абзац списка1"/>
    <w:basedOn w:val="a"/>
    <w:rsid w:val="00DF14E6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customStyle="1" w:styleId="28">
    <w:name w:val="Абзац списка2"/>
    <w:basedOn w:val="a"/>
    <w:rsid w:val="00DF14E6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customStyle="1" w:styleId="31">
    <w:name w:val="Абзац списка3"/>
    <w:basedOn w:val="a"/>
    <w:rsid w:val="00DF14E6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fe">
    <w:name w:val="Основной текст_"/>
    <w:link w:val="17"/>
    <w:rsid w:val="00DF14E6"/>
    <w:rPr>
      <w:sz w:val="28"/>
      <w:szCs w:val="28"/>
      <w:shd w:val="clear" w:color="auto" w:fill="FFFFFF"/>
    </w:rPr>
  </w:style>
  <w:style w:type="paragraph" w:customStyle="1" w:styleId="17">
    <w:name w:val="Основной текст1"/>
    <w:basedOn w:val="a"/>
    <w:link w:val="afe"/>
    <w:rsid w:val="00DF14E6"/>
    <w:pPr>
      <w:widowControl/>
      <w:shd w:val="clear" w:color="auto" w:fill="FFFFFF"/>
      <w:suppressAutoHyphens w:val="0"/>
      <w:spacing w:line="281" w:lineRule="exact"/>
      <w:ind w:hanging="340"/>
    </w:pPr>
    <w:rPr>
      <w:rFonts w:eastAsia="Times New Roman"/>
      <w:kern w:val="0"/>
      <w:sz w:val="28"/>
      <w:szCs w:val="28"/>
      <w:lang w:val="x-none" w:eastAsia="x-none"/>
    </w:rPr>
  </w:style>
  <w:style w:type="character" w:customStyle="1" w:styleId="1pt">
    <w:name w:val="Основной текст + Интервал 1 pt"/>
    <w:rsid w:val="00DF14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  <w:shd w:val="clear" w:color="auto" w:fill="FFFFFF"/>
    </w:rPr>
  </w:style>
  <w:style w:type="paragraph" w:customStyle="1" w:styleId="aff">
    <w:name w:val="Нормальный (таблица)"/>
    <w:basedOn w:val="a"/>
    <w:next w:val="a"/>
    <w:rsid w:val="00DF14E6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kern w:val="0"/>
    </w:rPr>
  </w:style>
  <w:style w:type="paragraph" w:customStyle="1" w:styleId="Style6">
    <w:name w:val="Style6"/>
    <w:basedOn w:val="a"/>
    <w:rsid w:val="00DF14E6"/>
    <w:pPr>
      <w:suppressAutoHyphens w:val="0"/>
      <w:autoSpaceDE w:val="0"/>
      <w:autoSpaceDN w:val="0"/>
      <w:adjustRightInd w:val="0"/>
      <w:spacing w:line="325" w:lineRule="exact"/>
      <w:ind w:firstLine="902"/>
      <w:jc w:val="both"/>
    </w:pPr>
    <w:rPr>
      <w:rFonts w:eastAsia="Times New Roman"/>
      <w:kern w:val="0"/>
    </w:rPr>
  </w:style>
  <w:style w:type="character" w:customStyle="1" w:styleId="FontStyle20">
    <w:name w:val="Font Style20"/>
    <w:rsid w:val="00DF14E6"/>
    <w:rPr>
      <w:rFonts w:ascii="Times New Roman" w:hAnsi="Times New Roman" w:cs="Times New Roman" w:hint="default"/>
      <w:sz w:val="26"/>
      <w:szCs w:val="26"/>
    </w:rPr>
  </w:style>
  <w:style w:type="paragraph" w:customStyle="1" w:styleId="msonormalcxspmiddle">
    <w:name w:val="msonormalcxspmiddle"/>
    <w:basedOn w:val="a"/>
    <w:rsid w:val="00DF14E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ConsPlusCell">
    <w:name w:val="ConsPlusCell"/>
    <w:rsid w:val="00DF14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0">
    <w:name w:val="Знак"/>
    <w:basedOn w:val="a"/>
    <w:rsid w:val="00DF14E6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western">
    <w:name w:val="western"/>
    <w:basedOn w:val="a"/>
    <w:rsid w:val="00DF14E6"/>
    <w:pPr>
      <w:widowControl/>
      <w:suppressAutoHyphens w:val="0"/>
      <w:spacing w:before="100" w:beforeAutospacing="1" w:after="100" w:afterAutospacing="1"/>
      <w:jc w:val="both"/>
    </w:pPr>
    <w:rPr>
      <w:rFonts w:eastAsia="Times New Roman"/>
      <w:kern w:val="0"/>
      <w:sz w:val="26"/>
      <w:szCs w:val="26"/>
    </w:rPr>
  </w:style>
  <w:style w:type="character" w:customStyle="1" w:styleId="9pt">
    <w:name w:val="Основной текст + 9 pt"/>
    <w:rsid w:val="00DF14E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ff1">
    <w:name w:val="Цветовое выделение"/>
    <w:uiPriority w:val="99"/>
    <w:rsid w:val="00DF14E6"/>
    <w:rPr>
      <w:b/>
      <w:bCs/>
      <w:color w:val="000080"/>
      <w:sz w:val="20"/>
      <w:szCs w:val="20"/>
    </w:rPr>
  </w:style>
  <w:style w:type="paragraph" w:styleId="aff2">
    <w:name w:val="Plain Text"/>
    <w:basedOn w:val="a"/>
    <w:link w:val="aff3"/>
    <w:rsid w:val="00DF14E6"/>
    <w:pPr>
      <w:widowControl/>
      <w:suppressAutoHyphens w:val="0"/>
    </w:pPr>
    <w:rPr>
      <w:rFonts w:ascii="Courier New" w:eastAsia="Times New Roman" w:hAnsi="Courier New"/>
      <w:kern w:val="0"/>
      <w:sz w:val="20"/>
      <w:szCs w:val="20"/>
      <w:lang w:val="x-none" w:eastAsia="x-none"/>
    </w:rPr>
  </w:style>
  <w:style w:type="character" w:customStyle="1" w:styleId="aff3">
    <w:name w:val="Текст Знак"/>
    <w:link w:val="aff2"/>
    <w:rsid w:val="00DF14E6"/>
    <w:rPr>
      <w:rFonts w:ascii="Courier New" w:hAnsi="Courier New"/>
    </w:rPr>
  </w:style>
  <w:style w:type="paragraph" w:customStyle="1" w:styleId="18">
    <w:name w:val="Без интервала1"/>
    <w:rsid w:val="00DF14E6"/>
    <w:rPr>
      <w:rFonts w:ascii="Calibri" w:hAnsi="Calibri" w:cs="Calibri"/>
      <w:sz w:val="22"/>
      <w:szCs w:val="22"/>
    </w:rPr>
  </w:style>
  <w:style w:type="character" w:customStyle="1" w:styleId="blk">
    <w:name w:val="blk"/>
    <w:rsid w:val="00DF14E6"/>
  </w:style>
  <w:style w:type="character" w:customStyle="1" w:styleId="ep">
    <w:name w:val="ep"/>
    <w:rsid w:val="00DF14E6"/>
  </w:style>
  <w:style w:type="paragraph" w:customStyle="1" w:styleId="printj">
    <w:name w:val="printj"/>
    <w:basedOn w:val="a"/>
    <w:rsid w:val="00DF14E6"/>
    <w:pPr>
      <w:widowControl/>
      <w:suppressAutoHyphens w:val="0"/>
      <w:spacing w:before="144" w:after="288"/>
      <w:jc w:val="both"/>
    </w:pPr>
    <w:rPr>
      <w:rFonts w:eastAsia="Times New Roman"/>
      <w:kern w:val="0"/>
    </w:rPr>
  </w:style>
  <w:style w:type="paragraph" w:styleId="aff4">
    <w:name w:val="annotation text"/>
    <w:basedOn w:val="a"/>
    <w:link w:val="aff5"/>
    <w:rsid w:val="00DF14E6"/>
    <w:pPr>
      <w:widowControl/>
      <w:suppressAutoHyphens w:val="0"/>
      <w:jc w:val="both"/>
    </w:pPr>
    <w:rPr>
      <w:rFonts w:eastAsia="Calibri"/>
      <w:kern w:val="0"/>
      <w:sz w:val="20"/>
      <w:szCs w:val="20"/>
      <w:lang w:val="x-none" w:eastAsia="x-none"/>
    </w:rPr>
  </w:style>
  <w:style w:type="character" w:customStyle="1" w:styleId="aff5">
    <w:name w:val="Текст примечания Знак"/>
    <w:link w:val="aff4"/>
    <w:rsid w:val="00DF14E6"/>
    <w:rPr>
      <w:rFonts w:eastAsia="Calibri"/>
    </w:rPr>
  </w:style>
  <w:style w:type="character" w:styleId="aff6">
    <w:name w:val="annotation reference"/>
    <w:rsid w:val="00DF14E6"/>
    <w:rPr>
      <w:rFonts w:cs="Times New Roman"/>
      <w:sz w:val="16"/>
      <w:szCs w:val="16"/>
    </w:rPr>
  </w:style>
  <w:style w:type="table" w:customStyle="1" w:styleId="19">
    <w:name w:val="Сетка таблицы1"/>
    <w:rsid w:val="00DF14E6"/>
    <w:rPr>
      <w:rFonts w:ascii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FollowedHyperlink"/>
    <w:rsid w:val="00DF14E6"/>
    <w:rPr>
      <w:rFonts w:cs="Times New Roman"/>
      <w:color w:val="954F72"/>
      <w:u w:val="single"/>
    </w:rPr>
  </w:style>
  <w:style w:type="character" w:customStyle="1" w:styleId="1a">
    <w:name w:val="Замещающий текст1"/>
    <w:semiHidden/>
    <w:rsid w:val="00DF14E6"/>
    <w:rPr>
      <w:rFonts w:cs="Times New Roman"/>
      <w:color w:val="808080"/>
    </w:rPr>
  </w:style>
  <w:style w:type="character" w:customStyle="1" w:styleId="CharStyle3">
    <w:name w:val="Char Style 3"/>
    <w:link w:val="Style2"/>
    <w:uiPriority w:val="99"/>
    <w:locked/>
    <w:rsid w:val="00DF14E6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DF14E6"/>
    <w:pPr>
      <w:shd w:val="clear" w:color="auto" w:fill="FFFFFF"/>
      <w:suppressAutoHyphens w:val="0"/>
      <w:spacing w:after="660" w:line="360" w:lineRule="exact"/>
    </w:pPr>
    <w:rPr>
      <w:rFonts w:eastAsia="Times New Roman"/>
      <w:kern w:val="0"/>
      <w:sz w:val="26"/>
      <w:szCs w:val="20"/>
      <w:lang w:val="x-none" w:eastAsia="x-none"/>
    </w:rPr>
  </w:style>
  <w:style w:type="character" w:customStyle="1" w:styleId="CharStyle5">
    <w:name w:val="Char Style 5"/>
    <w:link w:val="Style4"/>
    <w:locked/>
    <w:rsid w:val="00DF14E6"/>
    <w:rPr>
      <w:b/>
      <w:sz w:val="26"/>
      <w:shd w:val="clear" w:color="auto" w:fill="FFFFFF"/>
    </w:rPr>
  </w:style>
  <w:style w:type="character" w:customStyle="1" w:styleId="CharStyle6">
    <w:name w:val="Char Style 6"/>
    <w:rsid w:val="00DF14E6"/>
    <w:rPr>
      <w:b/>
      <w:i/>
      <w:sz w:val="26"/>
      <w:u w:val="none"/>
    </w:rPr>
  </w:style>
  <w:style w:type="paragraph" w:customStyle="1" w:styleId="Style4">
    <w:name w:val="Style 4"/>
    <w:basedOn w:val="a"/>
    <w:link w:val="CharStyle5"/>
    <w:rsid w:val="00DF14E6"/>
    <w:pPr>
      <w:shd w:val="clear" w:color="auto" w:fill="FFFFFF"/>
      <w:suppressAutoHyphens w:val="0"/>
      <w:spacing w:before="660" w:line="322" w:lineRule="exact"/>
      <w:jc w:val="center"/>
    </w:pPr>
    <w:rPr>
      <w:rFonts w:eastAsia="Times New Roman"/>
      <w:b/>
      <w:kern w:val="0"/>
      <w:sz w:val="26"/>
      <w:szCs w:val="20"/>
      <w:lang w:val="x-none" w:eastAsia="x-none"/>
    </w:rPr>
  </w:style>
  <w:style w:type="paragraph" w:styleId="aff8">
    <w:name w:val="footnote text"/>
    <w:basedOn w:val="a"/>
    <w:link w:val="aff9"/>
    <w:rsid w:val="00DF14E6"/>
    <w:pPr>
      <w:widowControl/>
      <w:suppressAutoHyphens w:val="0"/>
      <w:jc w:val="both"/>
    </w:pPr>
    <w:rPr>
      <w:rFonts w:eastAsia="Calibri"/>
      <w:kern w:val="0"/>
      <w:sz w:val="20"/>
      <w:szCs w:val="20"/>
      <w:lang w:val="x-none" w:eastAsia="x-none"/>
    </w:rPr>
  </w:style>
  <w:style w:type="character" w:customStyle="1" w:styleId="aff9">
    <w:name w:val="Текст сноски Знак"/>
    <w:link w:val="aff8"/>
    <w:rsid w:val="00DF14E6"/>
    <w:rPr>
      <w:rFonts w:eastAsia="Calibri"/>
    </w:rPr>
  </w:style>
  <w:style w:type="character" w:styleId="affa">
    <w:name w:val="footnote reference"/>
    <w:rsid w:val="00DF14E6"/>
    <w:rPr>
      <w:rFonts w:cs="Times New Roman"/>
      <w:vertAlign w:val="superscript"/>
    </w:rPr>
  </w:style>
  <w:style w:type="table" w:customStyle="1" w:styleId="29">
    <w:name w:val="Сетка таблицы2"/>
    <w:rsid w:val="00DF14E6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rsid w:val="00DF14E6"/>
    <w:rPr>
      <w:sz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b">
    <w:name w:val="annotation subject"/>
    <w:basedOn w:val="aff4"/>
    <w:next w:val="aff4"/>
    <w:link w:val="affc"/>
    <w:rsid w:val="00DF14E6"/>
    <w:rPr>
      <w:b/>
      <w:bCs/>
    </w:rPr>
  </w:style>
  <w:style w:type="character" w:customStyle="1" w:styleId="affc">
    <w:name w:val="Тема примечания Знак"/>
    <w:link w:val="affb"/>
    <w:rsid w:val="00DF14E6"/>
    <w:rPr>
      <w:rFonts w:eastAsia="Calibri"/>
      <w:b/>
      <w:bCs/>
    </w:rPr>
  </w:style>
  <w:style w:type="character" w:customStyle="1" w:styleId="CharStyle21">
    <w:name w:val="Char Style 21"/>
    <w:link w:val="Style20"/>
    <w:locked/>
    <w:rsid w:val="00DF14E6"/>
    <w:rPr>
      <w:i/>
      <w:iCs/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rsid w:val="00DF14E6"/>
    <w:pPr>
      <w:shd w:val="clear" w:color="auto" w:fill="FFFFFF"/>
      <w:suppressAutoHyphens w:val="0"/>
      <w:spacing w:line="360" w:lineRule="exact"/>
      <w:jc w:val="both"/>
    </w:pPr>
    <w:rPr>
      <w:rFonts w:eastAsia="Times New Roman"/>
      <w:i/>
      <w:iCs/>
      <w:kern w:val="0"/>
      <w:sz w:val="26"/>
      <w:szCs w:val="26"/>
      <w:lang w:val="x-none" w:eastAsia="x-none"/>
    </w:rPr>
  </w:style>
  <w:style w:type="character" w:customStyle="1" w:styleId="CharStyle3Exact">
    <w:name w:val="Char Style 3 Exact"/>
    <w:locked/>
    <w:rsid w:val="00DF14E6"/>
    <w:rPr>
      <w:rFonts w:cs="Times New Roman"/>
      <w:b/>
      <w:bCs/>
      <w:spacing w:val="15"/>
      <w:sz w:val="14"/>
      <w:szCs w:val="14"/>
      <w:shd w:val="clear" w:color="auto" w:fill="FFFFFF"/>
    </w:rPr>
  </w:style>
  <w:style w:type="character" w:customStyle="1" w:styleId="CharStyle8">
    <w:name w:val="Char Style 8"/>
    <w:locked/>
    <w:rsid w:val="00DF14E6"/>
    <w:rPr>
      <w:rFonts w:cs="Times New Roman"/>
      <w:sz w:val="26"/>
      <w:szCs w:val="26"/>
      <w:shd w:val="clear" w:color="auto" w:fill="FFFFFF"/>
    </w:rPr>
  </w:style>
  <w:style w:type="character" w:customStyle="1" w:styleId="CharStyle7Exact">
    <w:name w:val="Char Style 7 Exact"/>
    <w:link w:val="Style60"/>
    <w:locked/>
    <w:rsid w:val="00DF14E6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Style60">
    <w:name w:val="Style 6"/>
    <w:basedOn w:val="a"/>
    <w:link w:val="CharStyle7Exact"/>
    <w:rsid w:val="00DF14E6"/>
    <w:pPr>
      <w:shd w:val="clear" w:color="auto" w:fill="FFFFFF"/>
      <w:suppressAutoHyphens w:val="0"/>
      <w:spacing w:line="360" w:lineRule="exact"/>
    </w:pPr>
    <w:rPr>
      <w:rFonts w:eastAsia="Times New Roman"/>
      <w:b/>
      <w:bCs/>
      <w:i/>
      <w:iCs/>
      <w:spacing w:val="3"/>
      <w:kern w:val="0"/>
      <w:sz w:val="23"/>
      <w:szCs w:val="23"/>
      <w:lang w:val="x-none" w:eastAsia="x-none"/>
    </w:rPr>
  </w:style>
  <w:style w:type="character" w:customStyle="1" w:styleId="CharStyle10">
    <w:name w:val="Char Style 10"/>
    <w:link w:val="Style9"/>
    <w:locked/>
    <w:rsid w:val="00DF14E6"/>
    <w:rPr>
      <w:spacing w:val="10"/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rsid w:val="00DF14E6"/>
    <w:pPr>
      <w:shd w:val="clear" w:color="auto" w:fill="FFFFFF"/>
      <w:suppressAutoHyphens w:val="0"/>
      <w:spacing w:line="240" w:lineRule="atLeast"/>
    </w:pPr>
    <w:rPr>
      <w:rFonts w:eastAsia="Times New Roman"/>
      <w:spacing w:val="10"/>
      <w:kern w:val="0"/>
      <w:sz w:val="26"/>
      <w:szCs w:val="26"/>
      <w:lang w:val="x-none" w:eastAsia="x-none"/>
    </w:rPr>
  </w:style>
  <w:style w:type="character" w:customStyle="1" w:styleId="CharStyle13">
    <w:name w:val="Char Style 13"/>
    <w:link w:val="Style12"/>
    <w:locked/>
    <w:rsid w:val="00DF14E6"/>
    <w:rPr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rsid w:val="00DF14E6"/>
    <w:pPr>
      <w:shd w:val="clear" w:color="auto" w:fill="FFFFFF"/>
      <w:suppressAutoHyphens w:val="0"/>
      <w:spacing w:before="300" w:after="300" w:line="360" w:lineRule="exact"/>
      <w:ind w:firstLine="720"/>
      <w:outlineLvl w:val="3"/>
    </w:pPr>
    <w:rPr>
      <w:rFonts w:eastAsia="Times New Roman"/>
      <w:b/>
      <w:bCs/>
      <w:kern w:val="0"/>
      <w:sz w:val="26"/>
      <w:szCs w:val="26"/>
      <w:lang w:val="x-none" w:eastAsia="x-none"/>
    </w:rPr>
  </w:style>
  <w:style w:type="character" w:customStyle="1" w:styleId="CharStyle16">
    <w:name w:val="Char Style 16"/>
    <w:link w:val="Style15"/>
    <w:locked/>
    <w:rsid w:val="00DF14E6"/>
    <w:rPr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rsid w:val="00DF14E6"/>
    <w:pPr>
      <w:shd w:val="clear" w:color="auto" w:fill="FFFFFF"/>
      <w:suppressAutoHyphens w:val="0"/>
      <w:spacing w:line="355" w:lineRule="exact"/>
    </w:pPr>
    <w:rPr>
      <w:rFonts w:eastAsia="Times New Roman"/>
      <w:b/>
      <w:bCs/>
      <w:kern w:val="0"/>
      <w:sz w:val="20"/>
      <w:szCs w:val="20"/>
      <w:lang w:val="x-none" w:eastAsia="x-none"/>
    </w:rPr>
  </w:style>
  <w:style w:type="character" w:customStyle="1" w:styleId="CharStyle18">
    <w:name w:val="Char Style 18"/>
    <w:link w:val="Style17"/>
    <w:locked/>
    <w:rsid w:val="00DF14E6"/>
    <w:rPr>
      <w:spacing w:val="10"/>
      <w:sz w:val="17"/>
      <w:szCs w:val="17"/>
      <w:shd w:val="clear" w:color="auto" w:fill="FFFFFF"/>
      <w:lang w:val="en-US"/>
    </w:rPr>
  </w:style>
  <w:style w:type="paragraph" w:customStyle="1" w:styleId="Style17">
    <w:name w:val="Style 17"/>
    <w:basedOn w:val="a"/>
    <w:link w:val="CharStyle18"/>
    <w:rsid w:val="00DF14E6"/>
    <w:pPr>
      <w:shd w:val="clear" w:color="auto" w:fill="FFFFFF"/>
      <w:suppressAutoHyphens w:val="0"/>
      <w:spacing w:line="374" w:lineRule="exact"/>
      <w:ind w:firstLine="720"/>
    </w:pPr>
    <w:rPr>
      <w:rFonts w:eastAsia="Times New Roman"/>
      <w:spacing w:val="10"/>
      <w:kern w:val="0"/>
      <w:sz w:val="17"/>
      <w:szCs w:val="17"/>
      <w:lang w:val="en-US" w:eastAsia="x-none"/>
    </w:rPr>
  </w:style>
  <w:style w:type="character" w:customStyle="1" w:styleId="CharStyle25">
    <w:name w:val="Char Style 25"/>
    <w:link w:val="Style24"/>
    <w:locked/>
    <w:rsid w:val="00DF14E6"/>
    <w:rPr>
      <w:b/>
      <w:bCs/>
      <w:sz w:val="10"/>
      <w:szCs w:val="10"/>
      <w:shd w:val="clear" w:color="auto" w:fill="FFFFFF"/>
      <w:lang w:val="en-US"/>
    </w:rPr>
  </w:style>
  <w:style w:type="paragraph" w:customStyle="1" w:styleId="Style24">
    <w:name w:val="Style 24"/>
    <w:basedOn w:val="a"/>
    <w:link w:val="CharStyle25"/>
    <w:rsid w:val="00DF14E6"/>
    <w:pPr>
      <w:shd w:val="clear" w:color="auto" w:fill="FFFFFF"/>
      <w:suppressAutoHyphens w:val="0"/>
      <w:spacing w:after="120" w:line="240" w:lineRule="atLeast"/>
    </w:pPr>
    <w:rPr>
      <w:rFonts w:eastAsia="Times New Roman"/>
      <w:b/>
      <w:bCs/>
      <w:kern w:val="0"/>
      <w:sz w:val="10"/>
      <w:szCs w:val="10"/>
      <w:lang w:val="en-US" w:eastAsia="x-none"/>
    </w:rPr>
  </w:style>
  <w:style w:type="character" w:customStyle="1" w:styleId="CharStyle29">
    <w:name w:val="Char Style 29"/>
    <w:link w:val="Style28"/>
    <w:locked/>
    <w:rsid w:val="00DF14E6"/>
    <w:rPr>
      <w:sz w:val="16"/>
      <w:szCs w:val="16"/>
      <w:shd w:val="clear" w:color="auto" w:fill="FFFFFF"/>
    </w:rPr>
  </w:style>
  <w:style w:type="paragraph" w:customStyle="1" w:styleId="Style28">
    <w:name w:val="Style 28"/>
    <w:basedOn w:val="a"/>
    <w:link w:val="CharStyle29"/>
    <w:rsid w:val="00DF14E6"/>
    <w:pPr>
      <w:shd w:val="clear" w:color="auto" w:fill="FFFFFF"/>
      <w:suppressAutoHyphens w:val="0"/>
      <w:spacing w:after="60" w:line="240" w:lineRule="atLeast"/>
      <w:jc w:val="both"/>
    </w:pPr>
    <w:rPr>
      <w:rFonts w:eastAsia="Times New Roman"/>
      <w:kern w:val="0"/>
      <w:sz w:val="16"/>
      <w:szCs w:val="16"/>
      <w:lang w:val="x-none" w:eastAsia="x-none"/>
    </w:rPr>
  </w:style>
  <w:style w:type="character" w:customStyle="1" w:styleId="CharStyle33">
    <w:name w:val="Char Style 33"/>
    <w:link w:val="Style32"/>
    <w:locked/>
    <w:rsid w:val="00DF14E6"/>
    <w:rPr>
      <w:sz w:val="19"/>
      <w:szCs w:val="19"/>
      <w:shd w:val="clear" w:color="auto" w:fill="FFFFFF"/>
      <w:lang w:val="en-US"/>
    </w:rPr>
  </w:style>
  <w:style w:type="paragraph" w:customStyle="1" w:styleId="Style32">
    <w:name w:val="Style 32"/>
    <w:basedOn w:val="a"/>
    <w:link w:val="CharStyle33"/>
    <w:rsid w:val="00DF14E6"/>
    <w:pPr>
      <w:shd w:val="clear" w:color="auto" w:fill="FFFFFF"/>
      <w:suppressAutoHyphens w:val="0"/>
      <w:spacing w:after="60" w:line="240" w:lineRule="atLeast"/>
      <w:ind w:firstLine="720"/>
      <w:jc w:val="both"/>
    </w:pPr>
    <w:rPr>
      <w:rFonts w:eastAsia="Times New Roman"/>
      <w:kern w:val="0"/>
      <w:sz w:val="19"/>
      <w:szCs w:val="19"/>
      <w:lang w:val="en-US" w:eastAsia="x-none"/>
    </w:rPr>
  </w:style>
  <w:style w:type="character" w:customStyle="1" w:styleId="CharStyle37">
    <w:name w:val="Char Style 37"/>
    <w:link w:val="Style36"/>
    <w:locked/>
    <w:rsid w:val="00DF14E6"/>
    <w:rPr>
      <w:sz w:val="26"/>
      <w:szCs w:val="26"/>
      <w:shd w:val="clear" w:color="auto" w:fill="FFFFFF"/>
    </w:rPr>
  </w:style>
  <w:style w:type="paragraph" w:customStyle="1" w:styleId="Style36">
    <w:name w:val="Style 36"/>
    <w:basedOn w:val="a"/>
    <w:link w:val="CharStyle37"/>
    <w:rsid w:val="00DF14E6"/>
    <w:pPr>
      <w:shd w:val="clear" w:color="auto" w:fill="FFFFFF"/>
      <w:suppressAutoHyphens w:val="0"/>
      <w:spacing w:after="120" w:line="240" w:lineRule="atLeast"/>
      <w:ind w:firstLine="720"/>
      <w:jc w:val="both"/>
    </w:pPr>
    <w:rPr>
      <w:rFonts w:eastAsia="Times New Roman"/>
      <w:kern w:val="0"/>
      <w:sz w:val="26"/>
      <w:szCs w:val="26"/>
      <w:lang w:val="x-none" w:eastAsia="x-none"/>
    </w:rPr>
  </w:style>
  <w:style w:type="character" w:customStyle="1" w:styleId="CharStyle43">
    <w:name w:val="Char Style 43"/>
    <w:link w:val="Style42"/>
    <w:locked/>
    <w:rsid w:val="00DF14E6"/>
    <w:rPr>
      <w:b/>
      <w:bCs/>
      <w:shd w:val="clear" w:color="auto" w:fill="FFFFFF"/>
    </w:rPr>
  </w:style>
  <w:style w:type="paragraph" w:customStyle="1" w:styleId="Style42">
    <w:name w:val="Style 42"/>
    <w:basedOn w:val="a"/>
    <w:link w:val="CharStyle43"/>
    <w:rsid w:val="00DF14E6"/>
    <w:pPr>
      <w:shd w:val="clear" w:color="auto" w:fill="FFFFFF"/>
      <w:suppressAutoHyphens w:val="0"/>
      <w:spacing w:line="240" w:lineRule="atLeast"/>
      <w:ind w:firstLine="720"/>
      <w:jc w:val="both"/>
      <w:outlineLvl w:val="0"/>
    </w:pPr>
    <w:rPr>
      <w:rFonts w:eastAsia="Times New Roman"/>
      <w:b/>
      <w:bCs/>
      <w:kern w:val="0"/>
      <w:sz w:val="20"/>
      <w:szCs w:val="20"/>
      <w:lang w:val="x-none" w:eastAsia="x-none"/>
    </w:rPr>
  </w:style>
  <w:style w:type="character" w:customStyle="1" w:styleId="CharStyle46">
    <w:name w:val="Char Style 46"/>
    <w:link w:val="Style45"/>
    <w:locked/>
    <w:rsid w:val="00DF14E6"/>
    <w:rPr>
      <w:sz w:val="26"/>
      <w:szCs w:val="26"/>
      <w:shd w:val="clear" w:color="auto" w:fill="FFFFFF"/>
    </w:rPr>
  </w:style>
  <w:style w:type="paragraph" w:customStyle="1" w:styleId="Style45">
    <w:name w:val="Style 45"/>
    <w:basedOn w:val="a"/>
    <w:link w:val="CharStyle46"/>
    <w:rsid w:val="00DF14E6"/>
    <w:pPr>
      <w:shd w:val="clear" w:color="auto" w:fill="FFFFFF"/>
      <w:suppressAutoHyphens w:val="0"/>
      <w:spacing w:before="300" w:after="300" w:line="365" w:lineRule="exact"/>
      <w:ind w:firstLine="720"/>
      <w:jc w:val="both"/>
      <w:outlineLvl w:val="3"/>
    </w:pPr>
    <w:rPr>
      <w:rFonts w:eastAsia="Times New Roman"/>
      <w:kern w:val="0"/>
      <w:sz w:val="26"/>
      <w:szCs w:val="26"/>
      <w:lang w:val="x-none" w:eastAsia="x-none"/>
    </w:rPr>
  </w:style>
  <w:style w:type="character" w:customStyle="1" w:styleId="CharStyle52">
    <w:name w:val="Char Style 52"/>
    <w:link w:val="Style51"/>
    <w:locked/>
    <w:rsid w:val="00DF14E6"/>
    <w:rPr>
      <w:sz w:val="26"/>
      <w:szCs w:val="26"/>
      <w:shd w:val="clear" w:color="auto" w:fill="FFFFFF"/>
    </w:rPr>
  </w:style>
  <w:style w:type="paragraph" w:customStyle="1" w:styleId="Style51">
    <w:name w:val="Style 51"/>
    <w:basedOn w:val="a"/>
    <w:link w:val="CharStyle52"/>
    <w:rsid w:val="00DF14E6"/>
    <w:pPr>
      <w:shd w:val="clear" w:color="auto" w:fill="FFFFFF"/>
      <w:suppressAutoHyphens w:val="0"/>
      <w:spacing w:line="365" w:lineRule="exact"/>
      <w:ind w:firstLine="720"/>
      <w:jc w:val="both"/>
    </w:pPr>
    <w:rPr>
      <w:rFonts w:eastAsia="Times New Roman"/>
      <w:kern w:val="0"/>
      <w:sz w:val="26"/>
      <w:szCs w:val="26"/>
      <w:lang w:val="x-none" w:eastAsia="x-none"/>
    </w:rPr>
  </w:style>
  <w:style w:type="character" w:customStyle="1" w:styleId="CharStyle57">
    <w:name w:val="Char Style 57"/>
    <w:link w:val="Style56"/>
    <w:locked/>
    <w:rsid w:val="00DF14E6"/>
    <w:rPr>
      <w:b/>
      <w:bCs/>
      <w:shd w:val="clear" w:color="auto" w:fill="FFFFFF"/>
      <w:lang w:val="en-US"/>
    </w:rPr>
  </w:style>
  <w:style w:type="paragraph" w:customStyle="1" w:styleId="Style56">
    <w:name w:val="Style 56"/>
    <w:basedOn w:val="a"/>
    <w:link w:val="CharStyle57"/>
    <w:rsid w:val="00DF14E6"/>
    <w:pPr>
      <w:shd w:val="clear" w:color="auto" w:fill="FFFFFF"/>
      <w:suppressAutoHyphens w:val="0"/>
      <w:spacing w:after="60" w:line="240" w:lineRule="atLeast"/>
      <w:ind w:firstLine="720"/>
      <w:jc w:val="both"/>
      <w:outlineLvl w:val="2"/>
    </w:pPr>
    <w:rPr>
      <w:rFonts w:eastAsia="Times New Roman"/>
      <w:b/>
      <w:bCs/>
      <w:kern w:val="0"/>
      <w:sz w:val="20"/>
      <w:szCs w:val="20"/>
      <w:lang w:val="en-US" w:eastAsia="x-none"/>
    </w:rPr>
  </w:style>
  <w:style w:type="character" w:customStyle="1" w:styleId="CharStyle62">
    <w:name w:val="Char Style 62"/>
    <w:link w:val="Style61"/>
    <w:locked/>
    <w:rsid w:val="00DF14E6"/>
    <w:rPr>
      <w:b/>
      <w:bCs/>
      <w:sz w:val="16"/>
      <w:szCs w:val="16"/>
      <w:shd w:val="clear" w:color="auto" w:fill="FFFFFF"/>
    </w:rPr>
  </w:style>
  <w:style w:type="paragraph" w:customStyle="1" w:styleId="Style61">
    <w:name w:val="Style 61"/>
    <w:basedOn w:val="a"/>
    <w:link w:val="CharStyle62"/>
    <w:rsid w:val="00DF14E6"/>
    <w:pPr>
      <w:shd w:val="clear" w:color="auto" w:fill="FFFFFF"/>
      <w:suppressAutoHyphens w:val="0"/>
      <w:spacing w:after="120" w:line="240" w:lineRule="atLeast"/>
      <w:ind w:firstLine="700"/>
      <w:jc w:val="both"/>
    </w:pPr>
    <w:rPr>
      <w:rFonts w:eastAsia="Times New Roman"/>
      <w:b/>
      <w:bCs/>
      <w:kern w:val="0"/>
      <w:sz w:val="16"/>
      <w:szCs w:val="16"/>
      <w:lang w:val="x-none" w:eastAsia="x-none"/>
    </w:rPr>
  </w:style>
  <w:style w:type="character" w:customStyle="1" w:styleId="CharStyle66">
    <w:name w:val="Char Style 66"/>
    <w:link w:val="Style65"/>
    <w:locked/>
    <w:rsid w:val="00DF14E6"/>
    <w:rPr>
      <w:shd w:val="clear" w:color="auto" w:fill="FFFFFF"/>
    </w:rPr>
  </w:style>
  <w:style w:type="paragraph" w:customStyle="1" w:styleId="Style65">
    <w:name w:val="Style 65"/>
    <w:basedOn w:val="a"/>
    <w:link w:val="CharStyle66"/>
    <w:rsid w:val="00DF14E6"/>
    <w:pPr>
      <w:shd w:val="clear" w:color="auto" w:fill="FFFFFF"/>
      <w:suppressAutoHyphens w:val="0"/>
      <w:spacing w:before="300" w:line="355" w:lineRule="exact"/>
      <w:ind w:firstLine="700"/>
      <w:jc w:val="both"/>
    </w:pPr>
    <w:rPr>
      <w:rFonts w:eastAsia="Times New Roman"/>
      <w:kern w:val="0"/>
      <w:sz w:val="20"/>
      <w:szCs w:val="20"/>
      <w:lang w:val="x-none" w:eastAsia="x-none"/>
    </w:rPr>
  </w:style>
  <w:style w:type="character" w:customStyle="1" w:styleId="CharStyle68">
    <w:name w:val="Char Style 68"/>
    <w:link w:val="Style67"/>
    <w:locked/>
    <w:rsid w:val="00DF14E6"/>
    <w:rPr>
      <w:b/>
      <w:bCs/>
      <w:shd w:val="clear" w:color="auto" w:fill="FFFFFF"/>
    </w:rPr>
  </w:style>
  <w:style w:type="paragraph" w:customStyle="1" w:styleId="Style67">
    <w:name w:val="Style 67"/>
    <w:basedOn w:val="a"/>
    <w:link w:val="CharStyle68"/>
    <w:rsid w:val="00DF14E6"/>
    <w:pPr>
      <w:shd w:val="clear" w:color="auto" w:fill="FFFFFF"/>
      <w:suppressAutoHyphens w:val="0"/>
      <w:spacing w:line="350" w:lineRule="exact"/>
      <w:ind w:firstLine="700"/>
      <w:jc w:val="both"/>
    </w:pPr>
    <w:rPr>
      <w:rFonts w:eastAsia="Times New Roman"/>
      <w:b/>
      <w:bCs/>
      <w:kern w:val="0"/>
      <w:sz w:val="20"/>
      <w:szCs w:val="20"/>
      <w:lang w:val="x-none" w:eastAsia="x-none"/>
    </w:rPr>
  </w:style>
  <w:style w:type="character" w:customStyle="1" w:styleId="CharStyle73">
    <w:name w:val="Char Style 73"/>
    <w:link w:val="Style72"/>
    <w:locked/>
    <w:rsid w:val="00DF14E6"/>
    <w:rPr>
      <w:b/>
      <w:bCs/>
      <w:sz w:val="23"/>
      <w:szCs w:val="23"/>
      <w:shd w:val="clear" w:color="auto" w:fill="FFFFFF"/>
      <w:lang w:val="en-US"/>
    </w:rPr>
  </w:style>
  <w:style w:type="paragraph" w:customStyle="1" w:styleId="Style72">
    <w:name w:val="Style 72"/>
    <w:basedOn w:val="a"/>
    <w:link w:val="CharStyle73"/>
    <w:rsid w:val="00DF14E6"/>
    <w:pPr>
      <w:shd w:val="clear" w:color="auto" w:fill="FFFFFF"/>
      <w:suppressAutoHyphens w:val="0"/>
      <w:spacing w:line="355" w:lineRule="exact"/>
      <w:ind w:firstLine="700"/>
      <w:jc w:val="both"/>
    </w:pPr>
    <w:rPr>
      <w:rFonts w:eastAsia="Times New Roman"/>
      <w:b/>
      <w:bCs/>
      <w:kern w:val="0"/>
      <w:sz w:val="23"/>
      <w:szCs w:val="23"/>
      <w:lang w:val="en-US" w:eastAsia="x-none"/>
    </w:rPr>
  </w:style>
  <w:style w:type="character" w:customStyle="1" w:styleId="CharStyle77">
    <w:name w:val="Char Style 77"/>
    <w:link w:val="Style76"/>
    <w:locked/>
    <w:rsid w:val="00DF14E6"/>
    <w:rPr>
      <w:sz w:val="26"/>
      <w:szCs w:val="26"/>
      <w:shd w:val="clear" w:color="auto" w:fill="FFFFFF"/>
    </w:rPr>
  </w:style>
  <w:style w:type="paragraph" w:customStyle="1" w:styleId="Style76">
    <w:name w:val="Style 76"/>
    <w:basedOn w:val="a"/>
    <w:link w:val="CharStyle77"/>
    <w:rsid w:val="00DF14E6"/>
    <w:pPr>
      <w:shd w:val="clear" w:color="auto" w:fill="FFFFFF"/>
      <w:suppressAutoHyphens w:val="0"/>
      <w:spacing w:line="365" w:lineRule="exact"/>
      <w:ind w:firstLine="720"/>
      <w:jc w:val="both"/>
      <w:outlineLvl w:val="1"/>
    </w:pPr>
    <w:rPr>
      <w:rFonts w:eastAsia="Times New Roman"/>
      <w:kern w:val="0"/>
      <w:sz w:val="26"/>
      <w:szCs w:val="26"/>
      <w:lang w:val="x-none" w:eastAsia="x-none"/>
    </w:rPr>
  </w:style>
  <w:style w:type="character" w:customStyle="1" w:styleId="CharStyle80">
    <w:name w:val="Char Style 80"/>
    <w:link w:val="Style79"/>
    <w:locked/>
    <w:rsid w:val="00DF14E6"/>
    <w:rPr>
      <w:b/>
      <w:bCs/>
      <w:shd w:val="clear" w:color="auto" w:fill="FFFFFF"/>
    </w:rPr>
  </w:style>
  <w:style w:type="paragraph" w:customStyle="1" w:styleId="Style79">
    <w:name w:val="Style 79"/>
    <w:basedOn w:val="a"/>
    <w:link w:val="CharStyle80"/>
    <w:rsid w:val="00DF14E6"/>
    <w:pPr>
      <w:shd w:val="clear" w:color="auto" w:fill="FFFFFF"/>
      <w:suppressAutoHyphens w:val="0"/>
      <w:spacing w:line="355" w:lineRule="exact"/>
      <w:ind w:firstLine="700"/>
      <w:jc w:val="both"/>
    </w:pPr>
    <w:rPr>
      <w:rFonts w:eastAsia="Times New Roman"/>
      <w:b/>
      <w:bCs/>
      <w:kern w:val="0"/>
      <w:sz w:val="20"/>
      <w:szCs w:val="20"/>
      <w:lang w:val="x-none" w:eastAsia="x-none"/>
    </w:rPr>
  </w:style>
  <w:style w:type="character" w:customStyle="1" w:styleId="CharStyle84">
    <w:name w:val="Char Style 84"/>
    <w:link w:val="Style83"/>
    <w:locked/>
    <w:rsid w:val="00DF14E6"/>
    <w:rPr>
      <w:sz w:val="17"/>
      <w:szCs w:val="17"/>
      <w:shd w:val="clear" w:color="auto" w:fill="FFFFFF"/>
    </w:rPr>
  </w:style>
  <w:style w:type="paragraph" w:customStyle="1" w:styleId="Style83">
    <w:name w:val="Style 83"/>
    <w:basedOn w:val="a"/>
    <w:link w:val="CharStyle84"/>
    <w:rsid w:val="00DF14E6"/>
    <w:pPr>
      <w:shd w:val="clear" w:color="auto" w:fill="FFFFFF"/>
      <w:suppressAutoHyphens w:val="0"/>
      <w:spacing w:after="120" w:line="240" w:lineRule="atLeast"/>
      <w:ind w:firstLine="720"/>
      <w:jc w:val="both"/>
    </w:pPr>
    <w:rPr>
      <w:rFonts w:eastAsia="Times New Roman"/>
      <w:kern w:val="0"/>
      <w:sz w:val="17"/>
      <w:szCs w:val="17"/>
      <w:lang w:val="x-none" w:eastAsia="x-none"/>
    </w:rPr>
  </w:style>
  <w:style w:type="character" w:customStyle="1" w:styleId="CharStyle86">
    <w:name w:val="Char Style 86"/>
    <w:link w:val="Style85"/>
    <w:locked/>
    <w:rsid w:val="00DF14E6"/>
    <w:rPr>
      <w:b/>
      <w:bCs/>
      <w:sz w:val="17"/>
      <w:szCs w:val="17"/>
      <w:shd w:val="clear" w:color="auto" w:fill="FFFFFF"/>
    </w:rPr>
  </w:style>
  <w:style w:type="paragraph" w:customStyle="1" w:styleId="Style85">
    <w:name w:val="Style 85"/>
    <w:basedOn w:val="a"/>
    <w:link w:val="CharStyle86"/>
    <w:rsid w:val="00DF14E6"/>
    <w:pPr>
      <w:shd w:val="clear" w:color="auto" w:fill="FFFFFF"/>
      <w:suppressAutoHyphens w:val="0"/>
      <w:spacing w:line="389" w:lineRule="exact"/>
    </w:pPr>
    <w:rPr>
      <w:rFonts w:eastAsia="Times New Roman"/>
      <w:b/>
      <w:bCs/>
      <w:kern w:val="0"/>
      <w:sz w:val="17"/>
      <w:szCs w:val="17"/>
      <w:lang w:val="x-none" w:eastAsia="x-none"/>
    </w:rPr>
  </w:style>
  <w:style w:type="character" w:customStyle="1" w:styleId="CharStyle91">
    <w:name w:val="Char Style 91"/>
    <w:link w:val="Style90"/>
    <w:locked/>
    <w:rsid w:val="00DF14E6"/>
    <w:rPr>
      <w:b/>
      <w:bCs/>
      <w:sz w:val="11"/>
      <w:szCs w:val="11"/>
      <w:shd w:val="clear" w:color="auto" w:fill="FFFFFF"/>
    </w:rPr>
  </w:style>
  <w:style w:type="paragraph" w:customStyle="1" w:styleId="Style90">
    <w:name w:val="Style 90"/>
    <w:basedOn w:val="a"/>
    <w:link w:val="CharStyle91"/>
    <w:rsid w:val="00DF14E6"/>
    <w:pPr>
      <w:shd w:val="clear" w:color="auto" w:fill="FFFFFF"/>
      <w:suppressAutoHyphens w:val="0"/>
      <w:spacing w:after="120" w:line="240" w:lineRule="atLeast"/>
    </w:pPr>
    <w:rPr>
      <w:rFonts w:eastAsia="Times New Roman"/>
      <w:b/>
      <w:bCs/>
      <w:kern w:val="0"/>
      <w:sz w:val="11"/>
      <w:szCs w:val="11"/>
      <w:lang w:val="x-none" w:eastAsia="x-none"/>
    </w:rPr>
  </w:style>
  <w:style w:type="character" w:customStyle="1" w:styleId="CharStyle95">
    <w:name w:val="Char Style 95"/>
    <w:link w:val="Style94"/>
    <w:locked/>
    <w:rsid w:val="00DF14E6"/>
    <w:rPr>
      <w:b/>
      <w:bCs/>
      <w:sz w:val="9"/>
      <w:szCs w:val="9"/>
      <w:shd w:val="clear" w:color="auto" w:fill="FFFFFF"/>
    </w:rPr>
  </w:style>
  <w:style w:type="paragraph" w:customStyle="1" w:styleId="Style94">
    <w:name w:val="Style 94"/>
    <w:basedOn w:val="a"/>
    <w:link w:val="CharStyle95"/>
    <w:rsid w:val="00DF14E6"/>
    <w:pPr>
      <w:shd w:val="clear" w:color="auto" w:fill="FFFFFF"/>
      <w:suppressAutoHyphens w:val="0"/>
      <w:spacing w:before="300" w:line="240" w:lineRule="atLeast"/>
    </w:pPr>
    <w:rPr>
      <w:rFonts w:eastAsia="Times New Roman"/>
      <w:b/>
      <w:bCs/>
      <w:kern w:val="0"/>
      <w:sz w:val="9"/>
      <w:szCs w:val="9"/>
      <w:lang w:val="x-none" w:eastAsia="x-none"/>
    </w:rPr>
  </w:style>
  <w:style w:type="character" w:customStyle="1" w:styleId="CharStyle102">
    <w:name w:val="Char Style 102"/>
    <w:link w:val="Style101"/>
    <w:locked/>
    <w:rsid w:val="00DF14E6"/>
    <w:rPr>
      <w:shd w:val="clear" w:color="auto" w:fill="FFFFFF"/>
    </w:rPr>
  </w:style>
  <w:style w:type="paragraph" w:customStyle="1" w:styleId="Style101">
    <w:name w:val="Style 101"/>
    <w:basedOn w:val="a"/>
    <w:link w:val="CharStyle102"/>
    <w:rsid w:val="00DF14E6"/>
    <w:pPr>
      <w:shd w:val="clear" w:color="auto" w:fill="FFFFFF"/>
      <w:suppressAutoHyphens w:val="0"/>
      <w:spacing w:after="120" w:line="240" w:lineRule="atLeast"/>
      <w:ind w:firstLine="720"/>
      <w:jc w:val="both"/>
      <w:outlineLvl w:val="2"/>
    </w:pPr>
    <w:rPr>
      <w:rFonts w:eastAsia="Times New Roman"/>
      <w:kern w:val="0"/>
      <w:sz w:val="20"/>
      <w:szCs w:val="20"/>
      <w:lang w:val="x-none" w:eastAsia="x-none"/>
    </w:rPr>
  </w:style>
  <w:style w:type="character" w:customStyle="1" w:styleId="CharStyle112">
    <w:name w:val="Char Style 112"/>
    <w:link w:val="Style111"/>
    <w:locked/>
    <w:rsid w:val="00DF14E6"/>
    <w:rPr>
      <w:b/>
      <w:bCs/>
      <w:sz w:val="17"/>
      <w:szCs w:val="17"/>
      <w:shd w:val="clear" w:color="auto" w:fill="FFFFFF"/>
    </w:rPr>
  </w:style>
  <w:style w:type="paragraph" w:customStyle="1" w:styleId="Style111">
    <w:name w:val="Style 111"/>
    <w:basedOn w:val="a"/>
    <w:link w:val="CharStyle112"/>
    <w:rsid w:val="00DF14E6"/>
    <w:pPr>
      <w:shd w:val="clear" w:color="auto" w:fill="FFFFFF"/>
      <w:suppressAutoHyphens w:val="0"/>
      <w:spacing w:after="360" w:line="240" w:lineRule="atLeast"/>
      <w:ind w:firstLine="720"/>
      <w:jc w:val="both"/>
    </w:pPr>
    <w:rPr>
      <w:rFonts w:eastAsia="Times New Roman"/>
      <w:b/>
      <w:bCs/>
      <w:kern w:val="0"/>
      <w:sz w:val="17"/>
      <w:szCs w:val="17"/>
      <w:lang w:val="x-none" w:eastAsia="x-none"/>
    </w:rPr>
  </w:style>
  <w:style w:type="character" w:customStyle="1" w:styleId="CharStyle114">
    <w:name w:val="Char Style 114"/>
    <w:link w:val="Style113"/>
    <w:locked/>
    <w:rsid w:val="00DF14E6"/>
    <w:rPr>
      <w:shd w:val="clear" w:color="auto" w:fill="FFFFFF"/>
    </w:rPr>
  </w:style>
  <w:style w:type="paragraph" w:customStyle="1" w:styleId="Style113">
    <w:name w:val="Style 113"/>
    <w:basedOn w:val="a"/>
    <w:link w:val="CharStyle114"/>
    <w:rsid w:val="00DF14E6"/>
    <w:pPr>
      <w:shd w:val="clear" w:color="auto" w:fill="FFFFFF"/>
      <w:suppressAutoHyphens w:val="0"/>
      <w:spacing w:before="120" w:line="240" w:lineRule="atLeast"/>
      <w:jc w:val="both"/>
    </w:pPr>
    <w:rPr>
      <w:rFonts w:eastAsia="Times New Roman"/>
      <w:kern w:val="0"/>
      <w:sz w:val="20"/>
      <w:szCs w:val="20"/>
      <w:lang w:val="x-none" w:eastAsia="x-none"/>
    </w:rPr>
  </w:style>
  <w:style w:type="character" w:customStyle="1" w:styleId="CharStyle119">
    <w:name w:val="Char Style 119"/>
    <w:link w:val="Style118"/>
    <w:locked/>
    <w:rsid w:val="00DF14E6"/>
    <w:rPr>
      <w:b/>
      <w:bCs/>
      <w:sz w:val="16"/>
      <w:szCs w:val="16"/>
      <w:shd w:val="clear" w:color="auto" w:fill="FFFFFF"/>
    </w:rPr>
  </w:style>
  <w:style w:type="paragraph" w:customStyle="1" w:styleId="Style118">
    <w:name w:val="Style 118"/>
    <w:basedOn w:val="a"/>
    <w:link w:val="CharStyle119"/>
    <w:rsid w:val="00DF14E6"/>
    <w:pPr>
      <w:shd w:val="clear" w:color="auto" w:fill="FFFFFF"/>
      <w:suppressAutoHyphens w:val="0"/>
      <w:spacing w:after="420" w:line="240" w:lineRule="atLeast"/>
      <w:ind w:firstLine="720"/>
      <w:jc w:val="both"/>
    </w:pPr>
    <w:rPr>
      <w:rFonts w:eastAsia="Times New Roman"/>
      <w:b/>
      <w:bCs/>
      <w:kern w:val="0"/>
      <w:sz w:val="16"/>
      <w:szCs w:val="16"/>
      <w:lang w:val="x-none" w:eastAsia="x-none"/>
    </w:rPr>
  </w:style>
  <w:style w:type="character" w:customStyle="1" w:styleId="CharStyle123">
    <w:name w:val="Char Style 123"/>
    <w:link w:val="Style122"/>
    <w:locked/>
    <w:rsid w:val="00DF14E6"/>
    <w:rPr>
      <w:spacing w:val="10"/>
      <w:sz w:val="21"/>
      <w:szCs w:val="21"/>
      <w:shd w:val="clear" w:color="auto" w:fill="FFFFFF"/>
    </w:rPr>
  </w:style>
  <w:style w:type="paragraph" w:customStyle="1" w:styleId="Style122">
    <w:name w:val="Style 122"/>
    <w:basedOn w:val="a"/>
    <w:link w:val="CharStyle123"/>
    <w:rsid w:val="00DF14E6"/>
    <w:pPr>
      <w:shd w:val="clear" w:color="auto" w:fill="FFFFFF"/>
      <w:suppressAutoHyphens w:val="0"/>
      <w:spacing w:after="120" w:line="240" w:lineRule="atLeast"/>
      <w:ind w:firstLine="720"/>
      <w:jc w:val="both"/>
    </w:pPr>
    <w:rPr>
      <w:rFonts w:eastAsia="Times New Roman"/>
      <w:spacing w:val="10"/>
      <w:kern w:val="0"/>
      <w:sz w:val="21"/>
      <w:szCs w:val="21"/>
      <w:lang w:val="x-none" w:eastAsia="x-none"/>
    </w:rPr>
  </w:style>
  <w:style w:type="character" w:customStyle="1" w:styleId="CharStyle135">
    <w:name w:val="Char Style 135"/>
    <w:link w:val="Style134"/>
    <w:locked/>
    <w:rsid w:val="00DF14E6"/>
    <w:rPr>
      <w:b/>
      <w:bCs/>
      <w:sz w:val="26"/>
      <w:szCs w:val="26"/>
      <w:shd w:val="clear" w:color="auto" w:fill="FFFFFF"/>
    </w:rPr>
  </w:style>
  <w:style w:type="paragraph" w:customStyle="1" w:styleId="Style134">
    <w:name w:val="Style 134"/>
    <w:basedOn w:val="a"/>
    <w:link w:val="CharStyle135"/>
    <w:rsid w:val="00DF14E6"/>
    <w:pPr>
      <w:shd w:val="clear" w:color="auto" w:fill="FFFFFF"/>
      <w:suppressAutoHyphens w:val="0"/>
      <w:spacing w:after="120" w:line="240" w:lineRule="atLeast"/>
      <w:ind w:firstLine="720"/>
      <w:jc w:val="both"/>
    </w:pPr>
    <w:rPr>
      <w:rFonts w:eastAsia="Times New Roman"/>
      <w:b/>
      <w:bCs/>
      <w:kern w:val="0"/>
      <w:sz w:val="26"/>
      <w:szCs w:val="26"/>
      <w:lang w:val="x-none" w:eastAsia="x-none"/>
    </w:rPr>
  </w:style>
  <w:style w:type="character" w:customStyle="1" w:styleId="CharStyle139">
    <w:name w:val="Char Style 139"/>
    <w:link w:val="Style138"/>
    <w:locked/>
    <w:rsid w:val="00DF14E6"/>
    <w:rPr>
      <w:sz w:val="26"/>
      <w:szCs w:val="26"/>
      <w:shd w:val="clear" w:color="auto" w:fill="FFFFFF"/>
    </w:rPr>
  </w:style>
  <w:style w:type="paragraph" w:customStyle="1" w:styleId="Style138">
    <w:name w:val="Style 138"/>
    <w:basedOn w:val="a"/>
    <w:link w:val="CharStyle139"/>
    <w:rsid w:val="00DF14E6"/>
    <w:pPr>
      <w:shd w:val="clear" w:color="auto" w:fill="FFFFFF"/>
      <w:suppressAutoHyphens w:val="0"/>
      <w:spacing w:before="120" w:line="350" w:lineRule="exact"/>
      <w:ind w:firstLine="720"/>
      <w:jc w:val="both"/>
      <w:outlineLvl w:val="2"/>
    </w:pPr>
    <w:rPr>
      <w:rFonts w:eastAsia="Times New Roman"/>
      <w:kern w:val="0"/>
      <w:sz w:val="26"/>
      <w:szCs w:val="26"/>
      <w:lang w:val="x-none" w:eastAsia="x-none"/>
    </w:rPr>
  </w:style>
  <w:style w:type="character" w:customStyle="1" w:styleId="CharStyle5Exact">
    <w:name w:val="Char Style 5 Exact"/>
    <w:rsid w:val="00DF14E6"/>
    <w:rPr>
      <w:rFonts w:cs="Times New Roman"/>
      <w:spacing w:val="7"/>
      <w:sz w:val="23"/>
      <w:szCs w:val="23"/>
      <w:u w:val="none"/>
      <w:effect w:val="none"/>
    </w:rPr>
  </w:style>
  <w:style w:type="character" w:customStyle="1" w:styleId="CharStyle11">
    <w:name w:val="Char Style 11"/>
    <w:rsid w:val="00DF14E6"/>
  </w:style>
  <w:style w:type="character" w:customStyle="1" w:styleId="CharStyle14">
    <w:name w:val="Char Style 14"/>
    <w:rsid w:val="00DF14E6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19">
    <w:name w:val="Char Style 19"/>
    <w:rsid w:val="00DF14E6"/>
    <w:rPr>
      <w:rFonts w:cs="Times New Roman"/>
      <w:spacing w:val="0"/>
      <w:sz w:val="26"/>
      <w:szCs w:val="26"/>
      <w:shd w:val="clear" w:color="auto" w:fill="FFFFFF"/>
      <w:lang w:val="en-US"/>
    </w:rPr>
  </w:style>
  <w:style w:type="character" w:customStyle="1" w:styleId="CharStyle22">
    <w:name w:val="Char Style 22"/>
    <w:rsid w:val="00DF14E6"/>
  </w:style>
  <w:style w:type="character" w:customStyle="1" w:styleId="CharStyle23">
    <w:name w:val="Char Style 23"/>
    <w:rsid w:val="00DF14E6"/>
    <w:rPr>
      <w:rFonts w:cs="Times New Roman"/>
      <w:sz w:val="16"/>
      <w:szCs w:val="16"/>
      <w:shd w:val="clear" w:color="auto" w:fill="FFFFFF"/>
    </w:rPr>
  </w:style>
  <w:style w:type="character" w:customStyle="1" w:styleId="CharStyle26">
    <w:name w:val="Char Style 26"/>
    <w:rsid w:val="00DF14E6"/>
  </w:style>
  <w:style w:type="character" w:customStyle="1" w:styleId="CharStyle27">
    <w:name w:val="Char Style 27"/>
    <w:rsid w:val="00DF14E6"/>
    <w:rPr>
      <w:rFonts w:cs="Times New Roman"/>
      <w:sz w:val="19"/>
      <w:szCs w:val="19"/>
      <w:shd w:val="clear" w:color="auto" w:fill="FFFFFF"/>
    </w:rPr>
  </w:style>
  <w:style w:type="character" w:customStyle="1" w:styleId="CharStyle30">
    <w:name w:val="Char Style 30"/>
    <w:rsid w:val="00DF14E6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31">
    <w:name w:val="Char Style 31"/>
    <w:rsid w:val="00DF14E6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CharStyle34">
    <w:name w:val="Char Style 34"/>
    <w:rsid w:val="00DF14E6"/>
    <w:rPr>
      <w:rFonts w:cs="Times New Roman"/>
      <w:smallCaps/>
      <w:sz w:val="19"/>
      <w:szCs w:val="19"/>
      <w:shd w:val="clear" w:color="auto" w:fill="FFFFFF"/>
      <w:lang w:val="en-US"/>
    </w:rPr>
  </w:style>
  <w:style w:type="character" w:customStyle="1" w:styleId="CharStyle35">
    <w:name w:val="Char Style 35"/>
    <w:rsid w:val="00DF14E6"/>
    <w:rPr>
      <w:rFonts w:cs="Times New Roman"/>
      <w:sz w:val="26"/>
      <w:szCs w:val="26"/>
      <w:shd w:val="clear" w:color="auto" w:fill="FFFFFF"/>
    </w:rPr>
  </w:style>
  <w:style w:type="character" w:customStyle="1" w:styleId="CharStyle38">
    <w:name w:val="Char Style 38"/>
    <w:rsid w:val="00DF14E6"/>
    <w:rPr>
      <w:rFonts w:cs="Times New Roman"/>
      <w:sz w:val="16"/>
      <w:szCs w:val="16"/>
      <w:shd w:val="clear" w:color="auto" w:fill="FFFFFF"/>
    </w:rPr>
  </w:style>
  <w:style w:type="character" w:customStyle="1" w:styleId="CharStyle39">
    <w:name w:val="Char Style 39"/>
    <w:rsid w:val="00DF14E6"/>
    <w:rPr>
      <w:rFonts w:cs="Times New Roman"/>
      <w:b/>
      <w:bCs/>
      <w:spacing w:val="10"/>
      <w:sz w:val="15"/>
      <w:szCs w:val="15"/>
      <w:shd w:val="clear" w:color="auto" w:fill="FFFFFF"/>
    </w:rPr>
  </w:style>
  <w:style w:type="character" w:customStyle="1" w:styleId="CharStyle40">
    <w:name w:val="Char Style 40"/>
    <w:rsid w:val="00DF14E6"/>
    <w:rPr>
      <w:rFonts w:cs="Times New Roman"/>
      <w:sz w:val="16"/>
      <w:szCs w:val="16"/>
      <w:shd w:val="clear" w:color="auto" w:fill="FFFFFF"/>
    </w:rPr>
  </w:style>
  <w:style w:type="character" w:customStyle="1" w:styleId="CharStyle41">
    <w:name w:val="Char Style 41"/>
    <w:rsid w:val="00DF14E6"/>
    <w:rPr>
      <w:rFonts w:cs="Times New Roman"/>
      <w:b/>
      <w:bCs/>
      <w:sz w:val="20"/>
      <w:szCs w:val="20"/>
      <w:shd w:val="clear" w:color="auto" w:fill="FFFFFF"/>
    </w:rPr>
  </w:style>
  <w:style w:type="character" w:customStyle="1" w:styleId="CharStyle44">
    <w:name w:val="Char Style 44"/>
    <w:rsid w:val="00DF14E6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47">
    <w:name w:val="Char Style 47"/>
    <w:rsid w:val="00DF14E6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8">
    <w:name w:val="Char Style 48"/>
    <w:rsid w:val="00DF14E6"/>
    <w:rPr>
      <w:rFonts w:cs="Times New Roman"/>
      <w:b/>
      <w:bCs/>
      <w:sz w:val="16"/>
      <w:szCs w:val="16"/>
      <w:shd w:val="clear" w:color="auto" w:fill="FFFFFF"/>
    </w:rPr>
  </w:style>
  <w:style w:type="character" w:customStyle="1" w:styleId="CharStyle49">
    <w:name w:val="Char Style 49"/>
    <w:rsid w:val="00DF14E6"/>
    <w:rPr>
      <w:rFonts w:ascii="Times New Roman" w:hAnsi="Times New Roman" w:cs="Times New Roman"/>
      <w:b/>
      <w:bCs/>
      <w:sz w:val="20"/>
      <w:szCs w:val="20"/>
      <w:shd w:val="clear" w:color="auto" w:fill="FFFFFF"/>
      <w:lang w:val="en-US" w:eastAsia="en-US"/>
    </w:rPr>
  </w:style>
  <w:style w:type="character" w:customStyle="1" w:styleId="CharStyle50">
    <w:name w:val="Char Style 50"/>
    <w:rsid w:val="00DF14E6"/>
    <w:rPr>
      <w:rFonts w:ascii="Times New Roman" w:hAnsi="Times New Roman" w:cs="Times New Roman"/>
      <w:smallCaps/>
      <w:sz w:val="16"/>
      <w:szCs w:val="16"/>
      <w:shd w:val="clear" w:color="auto" w:fill="FFFFFF"/>
      <w:lang w:val="en-US" w:eastAsia="en-US"/>
    </w:rPr>
  </w:style>
  <w:style w:type="character" w:customStyle="1" w:styleId="CharStyle53">
    <w:name w:val="Char Style 53"/>
    <w:rsid w:val="00DF14E6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rsid w:val="00DF14E6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CharStyle55">
    <w:name w:val="Char Style 55"/>
    <w:rsid w:val="00DF14E6"/>
    <w:rPr>
      <w:rFonts w:ascii="Times New Roman" w:hAnsi="Times New Roman" w:cs="Times New Roman"/>
      <w:sz w:val="20"/>
      <w:szCs w:val="20"/>
      <w:shd w:val="clear" w:color="auto" w:fill="FFFFFF"/>
      <w:lang w:val="en-US" w:eastAsia="en-US"/>
    </w:rPr>
  </w:style>
  <w:style w:type="character" w:customStyle="1" w:styleId="CharStyle58">
    <w:name w:val="Char Style 58"/>
    <w:rsid w:val="00DF14E6"/>
    <w:rPr>
      <w:rFonts w:cs="Times New Roman"/>
      <w:b/>
      <w:bCs/>
      <w:sz w:val="16"/>
      <w:szCs w:val="16"/>
      <w:shd w:val="clear" w:color="auto" w:fill="FFFFFF"/>
      <w:lang w:val="en-US"/>
    </w:rPr>
  </w:style>
  <w:style w:type="character" w:customStyle="1" w:styleId="CharStyle59">
    <w:name w:val="Char Style 59"/>
    <w:rsid w:val="00DF14E6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CharStyle60">
    <w:name w:val="Char Style 60"/>
    <w:rsid w:val="00DF14E6"/>
    <w:rPr>
      <w:rFonts w:cs="Times New Roman"/>
      <w:b/>
      <w:bCs/>
      <w:sz w:val="26"/>
      <w:szCs w:val="26"/>
      <w:shd w:val="clear" w:color="auto" w:fill="FFFFFF"/>
      <w:lang w:val="en-US"/>
    </w:rPr>
  </w:style>
  <w:style w:type="character" w:customStyle="1" w:styleId="CharStyle63">
    <w:name w:val="Char Style 63"/>
    <w:rsid w:val="00DF14E6"/>
    <w:rPr>
      <w:rFonts w:cs="Times New Roman"/>
      <w:b/>
      <w:bCs/>
      <w:sz w:val="20"/>
      <w:szCs w:val="20"/>
      <w:shd w:val="clear" w:color="auto" w:fill="FFFFFF"/>
    </w:rPr>
  </w:style>
  <w:style w:type="character" w:customStyle="1" w:styleId="CharStyle64">
    <w:name w:val="Char Style 64"/>
    <w:rsid w:val="00DF14E6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69">
    <w:name w:val="Char Style 69"/>
    <w:rsid w:val="00DF14E6"/>
    <w:rPr>
      <w:rFonts w:cs="Times New Roman"/>
      <w:b/>
      <w:bCs/>
      <w:smallCaps/>
      <w:sz w:val="20"/>
      <w:szCs w:val="20"/>
      <w:shd w:val="clear" w:color="auto" w:fill="FFFFFF"/>
    </w:rPr>
  </w:style>
  <w:style w:type="character" w:customStyle="1" w:styleId="CharStyle70">
    <w:name w:val="Char Style 70"/>
    <w:rsid w:val="00DF14E6"/>
  </w:style>
  <w:style w:type="character" w:customStyle="1" w:styleId="CharStyle71">
    <w:name w:val="Char Style 71"/>
    <w:rsid w:val="00DF14E6"/>
    <w:rPr>
      <w:rFonts w:ascii="Times New Roman" w:hAnsi="Times New Roman" w:cs="Times New Roman"/>
      <w:b/>
      <w:bCs/>
      <w:sz w:val="16"/>
      <w:szCs w:val="16"/>
      <w:shd w:val="clear" w:color="auto" w:fill="FFFFFF"/>
      <w:lang w:val="en-US" w:eastAsia="en-US"/>
    </w:rPr>
  </w:style>
  <w:style w:type="character" w:customStyle="1" w:styleId="CharStyle74">
    <w:name w:val="Char Style 74"/>
    <w:rsid w:val="00DF14E6"/>
    <w:rPr>
      <w:rFonts w:cs="Times New Roman"/>
      <w:b/>
      <w:bCs/>
      <w:sz w:val="20"/>
      <w:szCs w:val="20"/>
      <w:shd w:val="clear" w:color="auto" w:fill="FFFFFF"/>
      <w:lang w:val="en-US"/>
    </w:rPr>
  </w:style>
  <w:style w:type="character" w:customStyle="1" w:styleId="CharStyle75">
    <w:name w:val="Char Style 75"/>
    <w:rsid w:val="00DF14E6"/>
    <w:rPr>
      <w:rFonts w:cs="Times New Roman"/>
      <w:sz w:val="13"/>
      <w:szCs w:val="13"/>
      <w:shd w:val="clear" w:color="auto" w:fill="FFFFFF"/>
    </w:rPr>
  </w:style>
  <w:style w:type="character" w:customStyle="1" w:styleId="CharStyle78">
    <w:name w:val="Char Style 78"/>
    <w:rsid w:val="00DF14E6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81">
    <w:name w:val="Char Style 81"/>
    <w:rsid w:val="00DF14E6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CharStyle82">
    <w:name w:val="Char Style 82"/>
    <w:rsid w:val="00DF14E6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CharStyle87">
    <w:name w:val="Char Style 87"/>
    <w:rsid w:val="00DF14E6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88">
    <w:name w:val="Char Style 88"/>
    <w:rsid w:val="00DF14E6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CharStyle89">
    <w:name w:val="Char Style 89"/>
    <w:rsid w:val="00DF14E6"/>
    <w:rPr>
      <w:rFonts w:ascii="Times New Roman" w:hAnsi="Times New Roman" w:cs="Times New Roman"/>
      <w:sz w:val="24"/>
      <w:szCs w:val="24"/>
      <w:shd w:val="clear" w:color="auto" w:fill="FFFFFF"/>
      <w:lang w:val="en-US" w:eastAsia="en-US"/>
    </w:rPr>
  </w:style>
  <w:style w:type="character" w:customStyle="1" w:styleId="CharStyle92">
    <w:name w:val="Char Style 92"/>
    <w:rsid w:val="00DF14E6"/>
    <w:rPr>
      <w:rFonts w:cs="Times New Roman"/>
      <w:sz w:val="14"/>
      <w:szCs w:val="14"/>
      <w:shd w:val="clear" w:color="auto" w:fill="FFFFFF"/>
    </w:rPr>
  </w:style>
  <w:style w:type="character" w:customStyle="1" w:styleId="CharStyle93">
    <w:name w:val="Char Style 93"/>
    <w:rsid w:val="00DF14E6"/>
    <w:rPr>
      <w:rFonts w:cs="Times New Roman"/>
      <w:b/>
      <w:bCs/>
      <w:smallCaps/>
      <w:shd w:val="clear" w:color="auto" w:fill="FFFFFF"/>
    </w:rPr>
  </w:style>
  <w:style w:type="character" w:customStyle="1" w:styleId="CharStyle96">
    <w:name w:val="Char Style 96"/>
    <w:rsid w:val="00DF14E6"/>
    <w:rPr>
      <w:rFonts w:cs="Times New Roman"/>
      <w:b/>
      <w:bCs/>
      <w:sz w:val="9"/>
      <w:szCs w:val="9"/>
      <w:shd w:val="clear" w:color="auto" w:fill="FFFFFF"/>
    </w:rPr>
  </w:style>
  <w:style w:type="character" w:customStyle="1" w:styleId="CharStyle97">
    <w:name w:val="Char Style 97"/>
    <w:rsid w:val="00DF14E6"/>
    <w:rPr>
      <w:rFonts w:ascii="Times New Roman" w:hAnsi="Times New Roman" w:cs="Times New Roman"/>
      <w:sz w:val="17"/>
      <w:szCs w:val="17"/>
      <w:shd w:val="clear" w:color="auto" w:fill="FFFFFF"/>
      <w:lang w:val="en-US" w:eastAsia="en-US"/>
    </w:rPr>
  </w:style>
  <w:style w:type="character" w:customStyle="1" w:styleId="CharStyle98">
    <w:name w:val="Char Style 98"/>
    <w:rsid w:val="00DF14E6"/>
    <w:rPr>
      <w:rFonts w:cs="Times New Roman"/>
      <w:sz w:val="18"/>
      <w:szCs w:val="18"/>
      <w:shd w:val="clear" w:color="auto" w:fill="FFFFFF"/>
    </w:rPr>
  </w:style>
  <w:style w:type="character" w:customStyle="1" w:styleId="CharStyle99">
    <w:name w:val="Char Style 99"/>
    <w:rsid w:val="00DF14E6"/>
    <w:rPr>
      <w:rFonts w:cs="Times New Roman"/>
      <w:sz w:val="17"/>
      <w:szCs w:val="17"/>
      <w:shd w:val="clear" w:color="auto" w:fill="FFFFFF"/>
    </w:rPr>
  </w:style>
  <w:style w:type="character" w:customStyle="1" w:styleId="CharStyle100">
    <w:name w:val="Char Style 100"/>
    <w:rsid w:val="00DF14E6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CharStyle103">
    <w:name w:val="Char Style 103"/>
    <w:rsid w:val="00DF14E6"/>
    <w:rPr>
      <w:rFonts w:cs="Times New Roman"/>
      <w:sz w:val="17"/>
      <w:szCs w:val="17"/>
      <w:shd w:val="clear" w:color="auto" w:fill="FFFFFF"/>
    </w:rPr>
  </w:style>
  <w:style w:type="character" w:customStyle="1" w:styleId="CharStyle104">
    <w:name w:val="Char Style 104"/>
    <w:rsid w:val="00DF14E6"/>
    <w:rPr>
      <w:rFonts w:ascii="Times New Roman" w:hAnsi="Times New Roman" w:cs="Times New Roman"/>
      <w:b/>
      <w:bCs/>
      <w:smallCap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CharStyle105">
    <w:name w:val="Char Style 105"/>
    <w:rsid w:val="00DF14E6"/>
    <w:rPr>
      <w:rFonts w:cs="Times New Roman"/>
      <w:sz w:val="26"/>
      <w:szCs w:val="26"/>
      <w:shd w:val="clear" w:color="auto" w:fill="FFFFFF"/>
    </w:rPr>
  </w:style>
  <w:style w:type="character" w:customStyle="1" w:styleId="CharStyle106">
    <w:name w:val="Char Style 106"/>
    <w:rsid w:val="00DF14E6"/>
    <w:rPr>
      <w:rFonts w:cs="Times New Roman"/>
      <w:sz w:val="26"/>
      <w:szCs w:val="26"/>
      <w:u w:val="single"/>
      <w:shd w:val="clear" w:color="auto" w:fill="FFFFFF"/>
    </w:rPr>
  </w:style>
  <w:style w:type="character" w:customStyle="1" w:styleId="CharStyle107">
    <w:name w:val="Char Style 107"/>
    <w:rsid w:val="00DF14E6"/>
    <w:rPr>
      <w:rFonts w:cs="Times New Roman"/>
      <w:b/>
      <w:bCs/>
      <w:spacing w:val="20"/>
      <w:w w:val="60"/>
      <w:sz w:val="19"/>
      <w:szCs w:val="19"/>
      <w:shd w:val="clear" w:color="auto" w:fill="FFFFFF"/>
    </w:rPr>
  </w:style>
  <w:style w:type="character" w:customStyle="1" w:styleId="CharStyle108">
    <w:name w:val="Char Style 108"/>
    <w:rsid w:val="00DF14E6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109">
    <w:name w:val="Char Style 109"/>
    <w:rsid w:val="00DF14E6"/>
  </w:style>
  <w:style w:type="character" w:customStyle="1" w:styleId="CharStyle110">
    <w:name w:val="Char Style 110"/>
    <w:rsid w:val="00DF14E6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115">
    <w:name w:val="Char Style 115"/>
    <w:rsid w:val="00DF14E6"/>
    <w:rPr>
      <w:rFonts w:ascii="Times New Roman" w:hAnsi="Times New Roman" w:cs="Times New Roman"/>
      <w:b/>
      <w:bCs/>
      <w:spacing w:val="20"/>
      <w:w w:val="60"/>
      <w:sz w:val="19"/>
      <w:szCs w:val="19"/>
      <w:shd w:val="clear" w:color="auto" w:fill="FFFFFF"/>
      <w:lang w:val="en-US" w:eastAsia="en-US"/>
    </w:rPr>
  </w:style>
  <w:style w:type="character" w:customStyle="1" w:styleId="CharStyle116">
    <w:name w:val="Char Style 116"/>
    <w:rsid w:val="00DF14E6"/>
    <w:rPr>
      <w:rFonts w:cs="Times New Roman"/>
      <w:b/>
      <w:bCs/>
      <w:sz w:val="11"/>
      <w:szCs w:val="11"/>
      <w:shd w:val="clear" w:color="auto" w:fill="FFFFFF"/>
    </w:rPr>
  </w:style>
  <w:style w:type="character" w:customStyle="1" w:styleId="CharStyle117">
    <w:name w:val="Char Style 117"/>
    <w:rsid w:val="00DF14E6"/>
    <w:rPr>
      <w:rFonts w:cs="Times New Roman"/>
      <w:i/>
      <w:iCs/>
      <w:sz w:val="16"/>
      <w:szCs w:val="16"/>
      <w:shd w:val="clear" w:color="auto" w:fill="FFFFFF"/>
    </w:rPr>
  </w:style>
  <w:style w:type="character" w:customStyle="1" w:styleId="CharStyle120">
    <w:name w:val="Char Style 120"/>
    <w:rsid w:val="00DF14E6"/>
  </w:style>
  <w:style w:type="character" w:customStyle="1" w:styleId="CharStyle121">
    <w:name w:val="Char Style 121"/>
    <w:rsid w:val="00DF14E6"/>
    <w:rPr>
      <w:rFonts w:cs="Times New Roman"/>
      <w:b/>
      <w:bCs/>
      <w:i/>
      <w:iCs/>
      <w:sz w:val="15"/>
      <w:szCs w:val="15"/>
      <w:shd w:val="clear" w:color="auto" w:fill="FFFFFF"/>
    </w:rPr>
  </w:style>
  <w:style w:type="character" w:customStyle="1" w:styleId="CharStyle124">
    <w:name w:val="Char Style 124"/>
    <w:rsid w:val="00DF14E6"/>
    <w:rPr>
      <w:rFonts w:cs="Times New Roman"/>
      <w:spacing w:val="70"/>
      <w:sz w:val="26"/>
      <w:szCs w:val="26"/>
      <w:shd w:val="clear" w:color="auto" w:fill="FFFFFF"/>
    </w:rPr>
  </w:style>
  <w:style w:type="character" w:customStyle="1" w:styleId="CharStyle125">
    <w:name w:val="Char Style 125"/>
    <w:rsid w:val="00DF14E6"/>
    <w:rPr>
      <w:rFonts w:cs="Times New Roman"/>
      <w:i/>
      <w:iCs/>
      <w:sz w:val="17"/>
      <w:szCs w:val="17"/>
      <w:shd w:val="clear" w:color="auto" w:fill="FFFFFF"/>
    </w:rPr>
  </w:style>
  <w:style w:type="character" w:customStyle="1" w:styleId="CharStyle126">
    <w:name w:val="Char Style 126"/>
    <w:rsid w:val="00DF14E6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127">
    <w:name w:val="Char Style 127"/>
    <w:rsid w:val="00DF14E6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128">
    <w:name w:val="Char Style 128"/>
    <w:rsid w:val="00DF14E6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129">
    <w:name w:val="Char Style 129"/>
    <w:rsid w:val="00DF14E6"/>
    <w:rPr>
      <w:rFonts w:cs="Times New Roman"/>
      <w:sz w:val="24"/>
      <w:szCs w:val="24"/>
      <w:shd w:val="clear" w:color="auto" w:fill="FFFFFF"/>
    </w:rPr>
  </w:style>
  <w:style w:type="character" w:customStyle="1" w:styleId="CharStyle130">
    <w:name w:val="Char Style 130"/>
    <w:rsid w:val="00DF14E6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CharStyle131">
    <w:name w:val="Char Style 131"/>
    <w:rsid w:val="00DF14E6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132">
    <w:name w:val="Char Style 132"/>
    <w:rsid w:val="00DF14E6"/>
    <w:rPr>
      <w:rFonts w:cs="Times New Roman"/>
      <w:i/>
      <w:iCs/>
      <w:sz w:val="17"/>
      <w:szCs w:val="17"/>
      <w:shd w:val="clear" w:color="auto" w:fill="FFFFFF"/>
    </w:rPr>
  </w:style>
  <w:style w:type="character" w:customStyle="1" w:styleId="CharStyle133">
    <w:name w:val="Char Style 133"/>
    <w:rsid w:val="00DF14E6"/>
    <w:rPr>
      <w:rFonts w:cs="Times New Roman"/>
      <w:b/>
      <w:bCs/>
      <w:u w:val="single"/>
      <w:shd w:val="clear" w:color="auto" w:fill="FFFFFF"/>
    </w:rPr>
  </w:style>
  <w:style w:type="character" w:customStyle="1" w:styleId="CharStyle136">
    <w:name w:val="Char Style 136"/>
    <w:rsid w:val="00DF14E6"/>
    <w:rPr>
      <w:rFonts w:ascii="Times New Roman" w:hAnsi="Times New Roman" w:cs="Times New Roman"/>
      <w:b/>
      <w:bCs/>
      <w:i/>
      <w:iCs/>
      <w:spacing w:val="20"/>
      <w:sz w:val="23"/>
      <w:szCs w:val="23"/>
      <w:shd w:val="clear" w:color="auto" w:fill="FFFFFF"/>
      <w:lang w:val="en-US" w:eastAsia="en-US"/>
    </w:rPr>
  </w:style>
  <w:style w:type="character" w:customStyle="1" w:styleId="CharStyle137">
    <w:name w:val="Char Style 137"/>
    <w:rsid w:val="00DF14E6"/>
    <w:rPr>
      <w:rFonts w:ascii="Courier New" w:hAnsi="Courier New" w:cs="Courier New"/>
      <w:b/>
      <w:bCs/>
      <w:i/>
      <w:iCs/>
      <w:sz w:val="14"/>
      <w:szCs w:val="14"/>
      <w:shd w:val="clear" w:color="auto" w:fill="FFFFFF"/>
      <w:lang w:val="en-US" w:eastAsia="en-US"/>
    </w:rPr>
  </w:style>
  <w:style w:type="paragraph" w:styleId="affd">
    <w:name w:val="endnote text"/>
    <w:basedOn w:val="a"/>
    <w:link w:val="affe"/>
    <w:rsid w:val="00DF14E6"/>
    <w:pPr>
      <w:widowControl/>
      <w:suppressAutoHyphens w:val="0"/>
      <w:jc w:val="both"/>
    </w:pPr>
    <w:rPr>
      <w:rFonts w:eastAsia="Calibri"/>
      <w:kern w:val="0"/>
      <w:sz w:val="20"/>
      <w:szCs w:val="20"/>
      <w:lang w:val="x-none" w:eastAsia="x-none"/>
    </w:rPr>
  </w:style>
  <w:style w:type="character" w:customStyle="1" w:styleId="affe">
    <w:name w:val="Текст концевой сноски Знак"/>
    <w:link w:val="affd"/>
    <w:rsid w:val="00DF14E6"/>
    <w:rPr>
      <w:rFonts w:eastAsia="Calibri"/>
    </w:rPr>
  </w:style>
  <w:style w:type="character" w:styleId="afff">
    <w:name w:val="endnote reference"/>
    <w:rsid w:val="00DF14E6"/>
    <w:rPr>
      <w:vertAlign w:val="superscript"/>
    </w:rPr>
  </w:style>
  <w:style w:type="character" w:customStyle="1" w:styleId="61">
    <w:name w:val="Знак Знак6"/>
    <w:semiHidden/>
    <w:rsid w:val="00DF14E6"/>
    <w:rPr>
      <w:lang w:val="ru-RU" w:eastAsia="ru-RU" w:bidi="ar-SA"/>
    </w:rPr>
  </w:style>
  <w:style w:type="character" w:customStyle="1" w:styleId="51">
    <w:name w:val="Знак Знак5"/>
    <w:semiHidden/>
    <w:rsid w:val="00DF14E6"/>
    <w:rPr>
      <w:rFonts w:ascii="Segoe UI" w:hAnsi="Segoe UI" w:cs="Segoe UI"/>
      <w:sz w:val="18"/>
      <w:szCs w:val="18"/>
      <w:lang w:val="ru-RU" w:eastAsia="ru-RU" w:bidi="ar-SA"/>
    </w:rPr>
  </w:style>
  <w:style w:type="character" w:styleId="afff0">
    <w:name w:val="Placeholder Text"/>
    <w:semiHidden/>
    <w:rsid w:val="00DF14E6"/>
    <w:rPr>
      <w:color w:val="808080"/>
    </w:rPr>
  </w:style>
  <w:style w:type="character" w:customStyle="1" w:styleId="41">
    <w:name w:val="Знак Знак4"/>
    <w:rsid w:val="00DF14E6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33">
    <w:name w:val="Знак Знак3"/>
    <w:semiHidden/>
    <w:rsid w:val="00DF14E6"/>
    <w:rPr>
      <w:lang w:val="ru-RU" w:eastAsia="ru-RU" w:bidi="ar-SA"/>
    </w:rPr>
  </w:style>
  <w:style w:type="character" w:customStyle="1" w:styleId="2a">
    <w:name w:val="Знак Знак2"/>
    <w:semiHidden/>
    <w:rsid w:val="00DF14E6"/>
    <w:rPr>
      <w:b/>
      <w:bCs/>
      <w:lang w:val="ru-RU" w:eastAsia="ru-RU" w:bidi="ar-SA"/>
    </w:rPr>
  </w:style>
  <w:style w:type="numbering" w:customStyle="1" w:styleId="110">
    <w:name w:val="Нет списка11"/>
    <w:next w:val="a2"/>
    <w:semiHidden/>
    <w:unhideWhenUsed/>
    <w:rsid w:val="00DF14E6"/>
  </w:style>
  <w:style w:type="character" w:customStyle="1" w:styleId="1b">
    <w:name w:val="Знак Знак1"/>
    <w:semiHidden/>
    <w:rsid w:val="00DF14E6"/>
    <w:rPr>
      <w:lang w:val="ru-RU" w:eastAsia="ru-RU" w:bidi="ar-SA"/>
    </w:rPr>
  </w:style>
  <w:style w:type="character" w:customStyle="1" w:styleId="afff1">
    <w:name w:val="Знак Знак"/>
    <w:rsid w:val="00DF14E6"/>
    <w:rPr>
      <w:sz w:val="28"/>
      <w:szCs w:val="22"/>
      <w:lang w:val="ru-RU" w:eastAsia="ru-RU" w:bidi="ar-SA"/>
    </w:rPr>
  </w:style>
  <w:style w:type="paragraph" w:customStyle="1" w:styleId="afff2">
    <w:name w:val="Знак Знак Знак Знак Знак Знак Знак Знак"/>
    <w:basedOn w:val="a"/>
    <w:rsid w:val="00DF14E6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customStyle="1" w:styleId="ConsNormal">
    <w:name w:val="ConsNormal"/>
    <w:rsid w:val="00DF14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86412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pt">
    <w:name w:val="Основной текст + 10 pt"/>
    <w:uiPriority w:val="99"/>
    <w:rsid w:val="00864126"/>
    <w:rPr>
      <w:rFonts w:cs="Times New Roman"/>
      <w:color w:val="000000"/>
      <w:w w:val="100"/>
      <w:position w:val="0"/>
      <w:sz w:val="20"/>
      <w:szCs w:val="20"/>
      <w:lang w:val="ru-RU"/>
    </w:rPr>
  </w:style>
  <w:style w:type="paragraph" w:customStyle="1" w:styleId="42">
    <w:name w:val="Абзац списка4"/>
    <w:basedOn w:val="a"/>
    <w:uiPriority w:val="99"/>
    <w:qFormat/>
    <w:rsid w:val="00864126"/>
    <w:pPr>
      <w:widowControl/>
      <w:suppressAutoHyphens w:val="0"/>
      <w:ind w:left="720"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6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EC793D2F5D8B79AB130282280002C8760FB7D0D4D8AB8B93A8AC485505A9FB37330F4FE88301018AB2C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8FFF77-4762-4F87-80C1-98CE227BE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3225</Words>
  <Characters>18383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21565</CharactersWithSpaces>
  <SharedDoc>false</SharedDoc>
  <HLinks>
    <vt:vector size="6" baseType="variant">
      <vt:variant>
        <vt:i4>7929910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consultantplus://offline/ref=CEC793D2F5D8B79AB130282280002C8760FB7D0D4D8AB8B93A8AC485505A9FB37330F4FE88301018AB2CF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Zam</cp:lastModifiedBy>
  <cp:revision>2</cp:revision>
  <cp:lastPrinted>2017-12-07T09:21:00Z</cp:lastPrinted>
  <dcterms:created xsi:type="dcterms:W3CDTF">2017-12-27T14:15:00Z</dcterms:created>
  <dcterms:modified xsi:type="dcterms:W3CDTF">2017-12-27T14:15:00Z</dcterms:modified>
</cp:coreProperties>
</file>