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23" w:rsidRPr="001C357F" w:rsidRDefault="001E5823" w:rsidP="001E5823">
      <w:pPr>
        <w:ind w:firstLine="0"/>
        <w:jc w:val="center"/>
        <w:rPr>
          <w:szCs w:val="28"/>
        </w:rPr>
      </w:pPr>
      <w:r w:rsidRPr="001C357F">
        <w:rPr>
          <w:szCs w:val="28"/>
        </w:rPr>
        <w:t>РОССИЙСКАЯ  ФЕДЕРАЦИЯ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Ленинградская область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Муниципальное образование Колтушское сельское поселение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Всеволожского муниципального района</w:t>
      </w:r>
    </w:p>
    <w:p w:rsidR="001E5823" w:rsidRPr="001C357F" w:rsidRDefault="001E5823" w:rsidP="001E5823">
      <w:pPr>
        <w:jc w:val="center"/>
        <w:rPr>
          <w:szCs w:val="28"/>
        </w:rPr>
      </w:pP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АДМИНИСТРАЦИЯ</w:t>
      </w:r>
    </w:p>
    <w:p w:rsidR="001E5823" w:rsidRPr="001C357F" w:rsidRDefault="001E5823" w:rsidP="001E5823">
      <w:pPr>
        <w:jc w:val="both"/>
        <w:rPr>
          <w:szCs w:val="28"/>
        </w:rPr>
      </w:pPr>
    </w:p>
    <w:p w:rsidR="001E5823" w:rsidRPr="00A93612" w:rsidRDefault="001E5823" w:rsidP="001E5823">
      <w:pPr>
        <w:jc w:val="center"/>
        <w:rPr>
          <w:b/>
          <w:szCs w:val="28"/>
        </w:rPr>
      </w:pPr>
      <w:r w:rsidRPr="00A93612">
        <w:rPr>
          <w:b/>
          <w:szCs w:val="28"/>
        </w:rPr>
        <w:t>ПОСТАНОВЛЕНИЕ</w:t>
      </w:r>
    </w:p>
    <w:p w:rsidR="0032633A" w:rsidRDefault="0032633A" w:rsidP="001E5823">
      <w:pPr>
        <w:ind w:firstLine="0"/>
        <w:jc w:val="both"/>
        <w:rPr>
          <w:szCs w:val="28"/>
        </w:rPr>
      </w:pPr>
    </w:p>
    <w:p w:rsidR="001E5823" w:rsidRPr="004C7726" w:rsidRDefault="004C7726" w:rsidP="001E5823">
      <w:pPr>
        <w:ind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31.01.2020</w:t>
      </w:r>
      <w:r w:rsidR="00FB6F90">
        <w:rPr>
          <w:szCs w:val="28"/>
        </w:rPr>
        <w:t>№</w:t>
      </w:r>
      <w:r>
        <w:rPr>
          <w:szCs w:val="28"/>
          <w:u w:val="single"/>
        </w:rPr>
        <w:t>48</w:t>
      </w:r>
    </w:p>
    <w:p w:rsidR="001E5823" w:rsidRPr="001C357F" w:rsidRDefault="001E5823" w:rsidP="001E5823">
      <w:pPr>
        <w:ind w:firstLine="0"/>
        <w:jc w:val="both"/>
        <w:rPr>
          <w:sz w:val="24"/>
          <w:szCs w:val="24"/>
        </w:rPr>
      </w:pPr>
      <w:r w:rsidRPr="001C357F">
        <w:rPr>
          <w:sz w:val="24"/>
          <w:szCs w:val="24"/>
        </w:rPr>
        <w:t>д. Колтуши</w:t>
      </w:r>
    </w:p>
    <w:p w:rsidR="001E5823" w:rsidRDefault="00D259FE" w:rsidP="001E5823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D225A6" wp14:editId="19FB36C3">
                <wp:simplePos x="0" y="0"/>
                <wp:positionH relativeFrom="column">
                  <wp:posOffset>-81280</wp:posOffset>
                </wp:positionH>
                <wp:positionV relativeFrom="paragraph">
                  <wp:posOffset>59055</wp:posOffset>
                </wp:positionV>
                <wp:extent cx="3790950" cy="6762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2B6" w:rsidRDefault="003B00D6" w:rsidP="00FB52B6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 w:rsidRPr="003B00D6">
                              <w:rPr>
                                <w:color w:val="000000"/>
                                <w:szCs w:val="28"/>
                              </w:rPr>
                              <w:t>О внесении изменений в п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остановление администрации № 792 от 13</w:t>
                            </w:r>
                            <w:r w:rsidR="00A16E6C">
                              <w:rPr>
                                <w:color w:val="000000"/>
                                <w:szCs w:val="28"/>
                              </w:rPr>
                              <w:t>.11.2019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г.</w:t>
                            </w:r>
                          </w:p>
                          <w:p w:rsidR="002955D9" w:rsidRDefault="002955D9" w:rsidP="00D3529A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D225A6" id="Rectangle 2" o:spid="_x0000_s1026" style="position:absolute;left:0;text-align:left;margin-left:-6.4pt;margin-top:4.65pt;width:298.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" strokecolor="white">
                <v:textbox>
                  <w:txbxContent>
                    <w:p w:rsidR="00FB52B6" w:rsidRDefault="003B00D6" w:rsidP="00FB52B6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 w:rsidRPr="003B00D6">
                        <w:rPr>
                          <w:color w:val="000000"/>
                          <w:szCs w:val="28"/>
                        </w:rPr>
                        <w:t>О внесении изменений в п</w:t>
                      </w:r>
                      <w:r>
                        <w:rPr>
                          <w:color w:val="000000"/>
                          <w:szCs w:val="28"/>
                        </w:rPr>
                        <w:t>остановление администрации № 792 от 13</w:t>
                      </w:r>
                      <w:r w:rsidR="00A16E6C">
                        <w:rPr>
                          <w:color w:val="000000"/>
                          <w:szCs w:val="28"/>
                        </w:rPr>
                        <w:t>.11.2019</w:t>
                      </w:r>
                      <w:r>
                        <w:rPr>
                          <w:color w:val="000000"/>
                          <w:szCs w:val="28"/>
                        </w:rPr>
                        <w:t>г.</w:t>
                      </w:r>
                    </w:p>
                    <w:p w:rsidR="002955D9" w:rsidRDefault="002955D9" w:rsidP="00D3529A">
                      <w:pPr>
                        <w:ind w:firstLine="0"/>
                      </w:pPr>
                    </w:p>
                  </w:txbxContent>
                </v:textbox>
              </v:rect>
            </w:pict>
          </mc:Fallback>
        </mc:AlternateContent>
      </w: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FB52B6" w:rsidRDefault="00FB52B6" w:rsidP="009C0E74">
      <w:pPr>
        <w:ind w:firstLine="0"/>
        <w:jc w:val="both"/>
        <w:rPr>
          <w:color w:val="000000"/>
          <w:szCs w:val="28"/>
        </w:rPr>
      </w:pPr>
    </w:p>
    <w:p w:rsidR="009C0E74" w:rsidRDefault="009C0E74" w:rsidP="009C0E74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06.10.2003 </w:t>
      </w:r>
      <w:r w:rsidR="00AF3CEB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="004E2D7E">
        <w:rPr>
          <w:color w:val="000000"/>
          <w:szCs w:val="28"/>
        </w:rPr>
        <w:t>Положением</w:t>
      </w:r>
      <w:r>
        <w:rPr>
          <w:color w:val="000000"/>
          <w:szCs w:val="28"/>
        </w:rPr>
        <w:t xml:space="preserve">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4E2D7E">
        <w:rPr>
          <w:color w:val="000000"/>
          <w:szCs w:val="28"/>
        </w:rPr>
        <w:t>ым</w:t>
      </w:r>
      <w:r>
        <w:rPr>
          <w:color w:val="000000"/>
          <w:szCs w:val="28"/>
        </w:rPr>
        <w:t xml:space="preserve"> решением совета депутатов</w:t>
      </w:r>
      <w:r w:rsidR="00A93612">
        <w:rPr>
          <w:color w:val="000000"/>
          <w:szCs w:val="28"/>
        </w:rPr>
        <w:t xml:space="preserve"> </w:t>
      </w:r>
      <w:r w:rsidRPr="00FB52B6">
        <w:rPr>
          <w:szCs w:val="28"/>
        </w:rPr>
        <w:t xml:space="preserve">от </w:t>
      </w:r>
      <w:r w:rsidR="006F3D3D">
        <w:rPr>
          <w:szCs w:val="28"/>
        </w:rPr>
        <w:t>31.10.2017</w:t>
      </w:r>
      <w:r w:rsidR="009E329C">
        <w:rPr>
          <w:szCs w:val="28"/>
        </w:rPr>
        <w:t xml:space="preserve"> № 64 (с изменениями, внесенными </w:t>
      </w:r>
      <w:r w:rsidR="006B394E" w:rsidRPr="006B394E">
        <w:rPr>
          <w:szCs w:val="28"/>
        </w:rPr>
        <w:t>решени</w:t>
      </w:r>
      <w:r w:rsidR="00A13445">
        <w:rPr>
          <w:szCs w:val="28"/>
        </w:rPr>
        <w:t>ем о</w:t>
      </w:r>
      <w:r w:rsidR="009E329C">
        <w:rPr>
          <w:szCs w:val="28"/>
        </w:rPr>
        <w:t xml:space="preserve">т </w:t>
      </w:r>
      <w:r w:rsidR="001D7479">
        <w:rPr>
          <w:szCs w:val="28"/>
        </w:rPr>
        <w:t>0</w:t>
      </w:r>
      <w:r w:rsidR="001D7479" w:rsidRPr="001D7479">
        <w:rPr>
          <w:szCs w:val="28"/>
        </w:rPr>
        <w:t>6</w:t>
      </w:r>
      <w:r w:rsidR="001D7479">
        <w:rPr>
          <w:szCs w:val="28"/>
        </w:rPr>
        <w:t>.04.</w:t>
      </w:r>
      <w:r w:rsidR="001D7479" w:rsidRPr="001D7479">
        <w:rPr>
          <w:szCs w:val="28"/>
        </w:rPr>
        <w:t>2018</w:t>
      </w:r>
      <w:r w:rsidR="001D7479">
        <w:rPr>
          <w:szCs w:val="28"/>
        </w:rPr>
        <w:t xml:space="preserve"> № 23)</w:t>
      </w:r>
      <w:r w:rsidR="006F3D3D">
        <w:rPr>
          <w:szCs w:val="28"/>
        </w:rPr>
        <w:t>,</w:t>
      </w:r>
      <w:r w:rsidR="004161D4">
        <w:rPr>
          <w:szCs w:val="28"/>
        </w:rPr>
        <w:t xml:space="preserve"> </w:t>
      </w:r>
      <w:r w:rsidR="004161D4" w:rsidRPr="00AB1760">
        <w:rPr>
          <w:szCs w:val="28"/>
        </w:rPr>
        <w:t>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</w:t>
      </w:r>
      <w:r w:rsidR="001D7479">
        <w:rPr>
          <w:szCs w:val="28"/>
        </w:rPr>
        <w:t xml:space="preserve"> </w:t>
      </w:r>
      <w:r w:rsidR="001D7479" w:rsidRPr="001D7479">
        <w:rPr>
          <w:szCs w:val="28"/>
        </w:rPr>
        <w:t>№ 215</w:t>
      </w:r>
      <w:r w:rsidR="004161D4" w:rsidRPr="00AB1760">
        <w:rPr>
          <w:szCs w:val="28"/>
        </w:rPr>
        <w:t>)</w:t>
      </w:r>
      <w:r w:rsidR="00AB1760">
        <w:rPr>
          <w:szCs w:val="28"/>
        </w:rPr>
        <w:t>.</w:t>
      </w:r>
      <w:r w:rsidR="004161D4" w:rsidRPr="002B60B8">
        <w:rPr>
          <w:color w:val="FF0000"/>
          <w:szCs w:val="28"/>
        </w:rPr>
        <w:t xml:space="preserve"> </w:t>
      </w:r>
      <w:r w:rsidRPr="002B60B8">
        <w:rPr>
          <w:color w:val="FF0000"/>
          <w:szCs w:val="28"/>
        </w:rPr>
        <w:t xml:space="preserve">                                           </w:t>
      </w:r>
    </w:p>
    <w:p w:rsidR="004161D4" w:rsidRDefault="004161D4" w:rsidP="001E5823">
      <w:pPr>
        <w:ind w:firstLine="0"/>
        <w:jc w:val="both"/>
        <w:rPr>
          <w:color w:val="000000"/>
          <w:szCs w:val="28"/>
        </w:rPr>
      </w:pPr>
    </w:p>
    <w:p w:rsidR="00A93612" w:rsidRDefault="001E5823" w:rsidP="00D3529A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9C0E74" w:rsidRPr="009C0E74" w:rsidRDefault="009C0E74" w:rsidP="009C0E74">
      <w:pPr>
        <w:ind w:firstLine="0"/>
        <w:jc w:val="both"/>
        <w:rPr>
          <w:color w:val="000000"/>
          <w:szCs w:val="28"/>
        </w:rPr>
      </w:pPr>
      <w:r w:rsidRPr="009C0E74">
        <w:rPr>
          <w:color w:val="000000"/>
          <w:szCs w:val="28"/>
        </w:rPr>
        <w:t xml:space="preserve">         1. Внести в постановление администрации муниципального образования Колтушское сельское поселение Всеволожского муниципального ра</w:t>
      </w:r>
      <w:r>
        <w:rPr>
          <w:color w:val="000000"/>
          <w:szCs w:val="28"/>
        </w:rPr>
        <w:t>йона Ленинградской области № 792 от 13</w:t>
      </w:r>
      <w:r w:rsidR="00497E51">
        <w:rPr>
          <w:color w:val="000000"/>
          <w:szCs w:val="28"/>
        </w:rPr>
        <w:t>.11.2019</w:t>
      </w:r>
      <w:r w:rsidRPr="009C0E74">
        <w:rPr>
          <w:color w:val="000000"/>
          <w:szCs w:val="28"/>
        </w:rPr>
        <w:t xml:space="preserve"> «Об утверждении муниципальной программы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 (далее по тексту -  Программа) следующие изменения:  </w:t>
      </w:r>
    </w:p>
    <w:p w:rsidR="009C0E74" w:rsidRPr="009C0E74" w:rsidRDefault="009C0E74" w:rsidP="009C0E74">
      <w:pPr>
        <w:ind w:firstLine="0"/>
        <w:jc w:val="both"/>
        <w:rPr>
          <w:color w:val="000000"/>
          <w:szCs w:val="28"/>
        </w:rPr>
      </w:pPr>
      <w:r w:rsidRPr="009C0E74">
        <w:rPr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 w:rsidR="009C0E74" w:rsidRPr="009C0E74" w:rsidRDefault="009C0E74" w:rsidP="009C0E74">
      <w:pPr>
        <w:ind w:firstLine="0"/>
        <w:jc w:val="both"/>
        <w:rPr>
          <w:color w:val="000000"/>
          <w:szCs w:val="28"/>
        </w:rPr>
      </w:pPr>
      <w:r w:rsidRPr="009C0E74">
        <w:rPr>
          <w:color w:val="000000"/>
          <w:szCs w:val="28"/>
        </w:rPr>
        <w:t>2. Разместить постановление на официальном сайте МО Колтушское СП.</w:t>
      </w:r>
    </w:p>
    <w:p w:rsidR="00D3529A" w:rsidRDefault="009C0E74" w:rsidP="009C0E74">
      <w:pPr>
        <w:ind w:firstLine="0"/>
        <w:jc w:val="both"/>
        <w:rPr>
          <w:color w:val="000000"/>
          <w:szCs w:val="28"/>
        </w:rPr>
      </w:pPr>
      <w:r w:rsidRPr="009C0E74">
        <w:rPr>
          <w:color w:val="000000"/>
          <w:szCs w:val="28"/>
        </w:rPr>
        <w:t>3. Контроль за исполнением настоящего постановления возложить на заместителя главы администрации по жилищно-коммунальному хозяйству и безопасности.</w:t>
      </w:r>
    </w:p>
    <w:p w:rsidR="009C0E74" w:rsidRDefault="009C0E74" w:rsidP="003252EE">
      <w:pPr>
        <w:ind w:firstLine="0"/>
        <w:jc w:val="both"/>
        <w:rPr>
          <w:color w:val="000000"/>
          <w:szCs w:val="28"/>
        </w:rPr>
      </w:pPr>
    </w:p>
    <w:p w:rsidR="009C0E74" w:rsidRDefault="009C0E74" w:rsidP="003252EE">
      <w:pPr>
        <w:ind w:firstLine="0"/>
        <w:jc w:val="both"/>
        <w:rPr>
          <w:color w:val="000000"/>
          <w:szCs w:val="28"/>
        </w:rPr>
      </w:pPr>
    </w:p>
    <w:p w:rsidR="00D3529A" w:rsidRDefault="00D259FE" w:rsidP="003252EE">
      <w:pPr>
        <w:ind w:firstLine="0"/>
        <w:jc w:val="both"/>
        <w:rPr>
          <w:b/>
          <w:sz w:val="24"/>
          <w:szCs w:val="24"/>
        </w:rPr>
      </w:pPr>
      <w:r>
        <w:rPr>
          <w:color w:val="000000"/>
          <w:szCs w:val="28"/>
        </w:rPr>
        <w:t>Глава</w:t>
      </w:r>
      <w:r w:rsidR="00D3529A" w:rsidRPr="00D3529A">
        <w:rPr>
          <w:color w:val="000000"/>
          <w:szCs w:val="28"/>
        </w:rPr>
        <w:t xml:space="preserve"> администрации                                                    </w:t>
      </w:r>
      <w:r w:rsidR="00D3529A" w:rsidRPr="00D3529A">
        <w:rPr>
          <w:color w:val="000000"/>
          <w:szCs w:val="28"/>
        </w:rPr>
        <w:tab/>
      </w:r>
      <w:r w:rsidR="00D3529A" w:rsidRPr="00D3529A">
        <w:rPr>
          <w:color w:val="000000"/>
          <w:szCs w:val="28"/>
        </w:rPr>
        <w:tab/>
      </w:r>
      <w:r w:rsidR="00AA13B7">
        <w:rPr>
          <w:color w:val="000000"/>
          <w:szCs w:val="28"/>
        </w:rPr>
        <w:t xml:space="preserve"> </w:t>
      </w:r>
      <w:r w:rsidR="00FB6F90">
        <w:rPr>
          <w:color w:val="000000"/>
          <w:szCs w:val="28"/>
        </w:rPr>
        <w:t xml:space="preserve">  А. В. Комарницкая</w:t>
      </w:r>
      <w:r w:rsidR="00D3529A" w:rsidRPr="00D3529A">
        <w:rPr>
          <w:color w:val="000000"/>
          <w:szCs w:val="28"/>
        </w:rPr>
        <w:t xml:space="preserve">  </w:t>
      </w:r>
    </w:p>
    <w:p w:rsidR="009C0E74" w:rsidRDefault="009C0E74" w:rsidP="00AA13B7">
      <w:pPr>
        <w:ind w:firstLine="0"/>
        <w:jc w:val="right"/>
        <w:rPr>
          <w:szCs w:val="28"/>
        </w:rPr>
      </w:pPr>
    </w:p>
    <w:p w:rsidR="000A3DF0" w:rsidRDefault="0089724A" w:rsidP="00AA13B7">
      <w:pPr>
        <w:ind w:firstLine="0"/>
        <w:jc w:val="right"/>
        <w:rPr>
          <w:szCs w:val="28"/>
        </w:rPr>
      </w:pPr>
      <w:r w:rsidRPr="00AA13B7">
        <w:rPr>
          <w:szCs w:val="28"/>
        </w:rPr>
        <w:lastRenderedPageBreak/>
        <w:t xml:space="preserve">Приложение </w:t>
      </w:r>
    </w:p>
    <w:p w:rsidR="003252EE" w:rsidRPr="00AA13B7" w:rsidRDefault="000A3DF0" w:rsidP="000A3DF0">
      <w:pPr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E479A0">
        <w:rPr>
          <w:szCs w:val="28"/>
        </w:rPr>
        <w:t xml:space="preserve">          </w:t>
      </w:r>
      <w:r>
        <w:rPr>
          <w:szCs w:val="28"/>
        </w:rPr>
        <w:t xml:space="preserve"> к </w:t>
      </w:r>
      <w:r w:rsidR="003252EE" w:rsidRPr="00AA13B7">
        <w:rPr>
          <w:szCs w:val="28"/>
        </w:rPr>
        <w:t>постановлени</w:t>
      </w:r>
      <w:r w:rsidR="0089724A" w:rsidRPr="00AA13B7">
        <w:rPr>
          <w:szCs w:val="28"/>
        </w:rPr>
        <w:t>ю</w:t>
      </w:r>
      <w:r w:rsidR="003252EE" w:rsidRPr="00AA13B7">
        <w:rPr>
          <w:szCs w:val="28"/>
        </w:rPr>
        <w:t xml:space="preserve"> администрации</w:t>
      </w:r>
      <w:r w:rsidR="00E479A0">
        <w:rPr>
          <w:szCs w:val="28"/>
        </w:rPr>
        <w:t xml:space="preserve">   </w:t>
      </w:r>
    </w:p>
    <w:p w:rsidR="003252EE" w:rsidRPr="00AA13B7" w:rsidRDefault="003252EE" w:rsidP="003252EE">
      <w:pPr>
        <w:ind w:left="4536" w:firstLine="0"/>
        <w:jc w:val="right"/>
        <w:rPr>
          <w:szCs w:val="28"/>
        </w:rPr>
      </w:pPr>
      <w:r w:rsidRPr="00AA13B7">
        <w:rPr>
          <w:szCs w:val="28"/>
        </w:rPr>
        <w:t>МО Колтушское СП</w:t>
      </w:r>
    </w:p>
    <w:p w:rsidR="003252EE" w:rsidRPr="00AA13B7" w:rsidRDefault="003252EE" w:rsidP="003252EE">
      <w:pPr>
        <w:ind w:left="4536" w:firstLine="0"/>
        <w:jc w:val="right"/>
        <w:rPr>
          <w:szCs w:val="28"/>
        </w:rPr>
      </w:pPr>
      <w:r w:rsidRPr="00AA13B7">
        <w:rPr>
          <w:szCs w:val="28"/>
        </w:rPr>
        <w:t>№</w:t>
      </w:r>
      <w:r w:rsidR="004C7726">
        <w:rPr>
          <w:szCs w:val="28"/>
          <w:u w:val="single"/>
        </w:rPr>
        <w:t>48</w:t>
      </w:r>
      <w:r w:rsidRPr="00AA13B7">
        <w:rPr>
          <w:szCs w:val="28"/>
        </w:rPr>
        <w:t xml:space="preserve">от </w:t>
      </w:r>
      <w:r w:rsidR="004C7726">
        <w:rPr>
          <w:szCs w:val="28"/>
          <w:u w:val="single"/>
        </w:rPr>
        <w:t>31.01.2020</w:t>
      </w:r>
      <w:bookmarkStart w:id="0" w:name="_GoBack"/>
      <w:bookmarkEnd w:id="0"/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  <w:r w:rsidRPr="00B83BE8">
        <w:rPr>
          <w:b/>
          <w:szCs w:val="28"/>
        </w:rPr>
        <w:t>МУНИЦИПАЛЬНАЯ ПРОГРАММА</w:t>
      </w:r>
    </w:p>
    <w:p w:rsidR="003252EE" w:rsidRPr="00B83BE8" w:rsidRDefault="003252EE" w:rsidP="003252EE">
      <w:pPr>
        <w:jc w:val="center"/>
        <w:rPr>
          <w:b/>
          <w:szCs w:val="28"/>
        </w:rPr>
      </w:pPr>
      <w:r w:rsidRPr="00B83BE8">
        <w:rPr>
          <w:b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3252EE" w:rsidRPr="00B83BE8" w:rsidRDefault="003252EE" w:rsidP="003252EE">
      <w:pPr>
        <w:ind w:right="-2"/>
        <w:jc w:val="center"/>
        <w:rPr>
          <w:b/>
          <w:szCs w:val="28"/>
        </w:rPr>
      </w:pPr>
    </w:p>
    <w:p w:rsidR="003252EE" w:rsidRPr="00B83BE8" w:rsidRDefault="003252EE" w:rsidP="003252EE">
      <w:pPr>
        <w:ind w:right="-2"/>
        <w:jc w:val="center"/>
        <w:rPr>
          <w:b/>
          <w:sz w:val="24"/>
          <w:szCs w:val="24"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/>
        <w:jc w:val="center"/>
      </w:pPr>
    </w:p>
    <w:p w:rsidR="00BC324E" w:rsidRDefault="00FB52B6" w:rsidP="00FB52B6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</w:t>
      </w:r>
      <w:r w:rsidR="00C14CE5">
        <w:rPr>
          <w:szCs w:val="28"/>
        </w:rPr>
        <w:t xml:space="preserve">                            </w:t>
      </w:r>
    </w:p>
    <w:p w:rsidR="00BC324E" w:rsidRDefault="00BC324E" w:rsidP="00FB52B6">
      <w:pPr>
        <w:ind w:right="-2" w:firstLine="0"/>
        <w:rPr>
          <w:szCs w:val="28"/>
        </w:rPr>
      </w:pPr>
    </w:p>
    <w:p w:rsidR="00BC324E" w:rsidRDefault="00BC324E" w:rsidP="00FB52B6">
      <w:pPr>
        <w:ind w:right="-2" w:firstLine="0"/>
        <w:rPr>
          <w:szCs w:val="28"/>
        </w:rPr>
      </w:pPr>
    </w:p>
    <w:p w:rsidR="00BC324E" w:rsidRDefault="00BC324E" w:rsidP="00FB52B6">
      <w:pPr>
        <w:ind w:right="-2" w:firstLine="0"/>
        <w:rPr>
          <w:szCs w:val="28"/>
        </w:rPr>
      </w:pPr>
    </w:p>
    <w:p w:rsidR="003252EE" w:rsidRDefault="00BC324E" w:rsidP="00FB52B6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C14CE5">
        <w:rPr>
          <w:szCs w:val="28"/>
        </w:rPr>
        <w:t>2019</w:t>
      </w:r>
      <w:r>
        <w:rPr>
          <w:szCs w:val="28"/>
        </w:rPr>
        <w:t xml:space="preserve"> год</w:t>
      </w:r>
    </w:p>
    <w:p w:rsidR="00EB3371" w:rsidRDefault="00EB3371" w:rsidP="003252EE">
      <w:pPr>
        <w:ind w:right="-2"/>
        <w:jc w:val="center"/>
        <w:rPr>
          <w:szCs w:val="28"/>
        </w:rPr>
      </w:pPr>
    </w:p>
    <w:p w:rsidR="00BC324E" w:rsidRDefault="003252EE" w:rsidP="003252EE">
      <w:pPr>
        <w:ind w:right="-2"/>
        <w:jc w:val="center"/>
        <w:rPr>
          <w:szCs w:val="28"/>
        </w:rPr>
      </w:pPr>
      <w:r w:rsidRPr="00B83BE8">
        <w:rPr>
          <w:szCs w:val="28"/>
        </w:rPr>
        <w:t xml:space="preserve"> </w:t>
      </w:r>
    </w:p>
    <w:p w:rsidR="00BC324E" w:rsidRDefault="00BC324E" w:rsidP="003252EE">
      <w:pPr>
        <w:ind w:right="-2"/>
        <w:jc w:val="center"/>
        <w:rPr>
          <w:szCs w:val="28"/>
        </w:rPr>
      </w:pPr>
    </w:p>
    <w:p w:rsidR="00BC324E" w:rsidRDefault="00BC324E" w:rsidP="003252EE">
      <w:pPr>
        <w:ind w:right="-2"/>
        <w:jc w:val="center"/>
        <w:rPr>
          <w:szCs w:val="28"/>
        </w:rPr>
      </w:pPr>
    </w:p>
    <w:p w:rsidR="0072690B" w:rsidRDefault="0072690B" w:rsidP="003252EE">
      <w:pPr>
        <w:ind w:right="-2"/>
        <w:jc w:val="center"/>
        <w:rPr>
          <w:szCs w:val="28"/>
        </w:rPr>
      </w:pPr>
    </w:p>
    <w:p w:rsidR="003252EE" w:rsidRPr="00B83BE8" w:rsidRDefault="003252EE" w:rsidP="003252EE">
      <w:pPr>
        <w:ind w:right="-2"/>
        <w:jc w:val="center"/>
        <w:rPr>
          <w:b/>
          <w:szCs w:val="28"/>
        </w:rPr>
      </w:pPr>
      <w:r w:rsidRPr="00B83BE8">
        <w:rPr>
          <w:b/>
          <w:szCs w:val="28"/>
        </w:rPr>
        <w:lastRenderedPageBreak/>
        <w:t xml:space="preserve">ПАСПОРТ </w:t>
      </w:r>
    </w:p>
    <w:p w:rsidR="003252EE" w:rsidRPr="00B83BE8" w:rsidRDefault="003252EE" w:rsidP="003252EE">
      <w:pPr>
        <w:ind w:right="-2"/>
        <w:jc w:val="center"/>
        <w:rPr>
          <w:szCs w:val="28"/>
        </w:rPr>
      </w:pPr>
      <w:r w:rsidRPr="00B83BE8">
        <w:rPr>
          <w:szCs w:val="28"/>
        </w:rPr>
        <w:t>муниципальной Программы</w:t>
      </w:r>
    </w:p>
    <w:p w:rsidR="003252EE" w:rsidRPr="00B83BE8" w:rsidRDefault="003252EE" w:rsidP="003252EE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Полное наименование</w:t>
            </w:r>
            <w:r>
              <w:rPr>
                <w:rFonts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842C29">
              <w:rPr>
                <w:rFonts w:cs="Times New Roman"/>
                <w:bCs/>
                <w:sz w:val="24"/>
                <w:szCs w:val="24"/>
              </w:rPr>
      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842C29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28613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Конституция Российской Федерации, Федеральный закон от 06.10.2003 года №131-ФЗ «Об общих принципах организации местного самоуправления в Российской Федерации», </w:t>
            </w:r>
            <w:r w:rsidR="0028613E">
              <w:rPr>
                <w:rFonts w:cs="Times New Roman"/>
                <w:sz w:val="24"/>
                <w:szCs w:val="24"/>
              </w:rPr>
              <w:t>у</w:t>
            </w:r>
            <w:r w:rsidRPr="00842C29">
              <w:rPr>
                <w:rFonts w:cs="Times New Roman"/>
                <w:sz w:val="24"/>
                <w:szCs w:val="24"/>
              </w:rPr>
              <w:t xml:space="preserve">став муниципального образования Колтушское сельское поселение Всеволожского муниципального района Ленинградской области, </w:t>
            </w:r>
            <w:r w:rsidR="0028613E">
              <w:rPr>
                <w:rFonts w:cs="Times New Roman"/>
                <w:sz w:val="24"/>
                <w:szCs w:val="24"/>
              </w:rPr>
              <w:t>П</w:t>
            </w:r>
            <w:r w:rsidRPr="00842C29">
              <w:rPr>
                <w:rFonts w:cs="Times New Roman"/>
                <w:sz w:val="24"/>
                <w:szCs w:val="24"/>
              </w:rPr>
              <w:t>равила благоустройства территории, утвержденные решением совета депутатов МО Колтушское СП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Цель муниципальной программы: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987755">
              <w:rPr>
                <w:rFonts w:cs="Times New Roman"/>
                <w:sz w:val="24"/>
                <w:szCs w:val="24"/>
                <w:lang w:eastAsia="ru-RU"/>
              </w:rPr>
              <w:t>- о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:rsidR="003252EE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252EE" w:rsidRPr="00842C29" w:rsidRDefault="003252EE" w:rsidP="003252EE">
            <w:pPr>
              <w:ind w:firstLine="100"/>
              <w:jc w:val="both"/>
              <w:rPr>
                <w:b/>
                <w:sz w:val="24"/>
                <w:szCs w:val="24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  <w:r w:rsidRPr="00842C29">
              <w:rPr>
                <w:b/>
                <w:sz w:val="24"/>
                <w:szCs w:val="24"/>
              </w:rPr>
              <w:t xml:space="preserve"> </w:t>
            </w:r>
          </w:p>
          <w:p w:rsidR="006C7B12" w:rsidRDefault="006C7B12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6C7B12">
              <w:rPr>
                <w:sz w:val="24"/>
                <w:szCs w:val="24"/>
              </w:rPr>
              <w:t xml:space="preserve">- проведение </w:t>
            </w:r>
            <w:proofErr w:type="spellStart"/>
            <w:r w:rsidRPr="006C7B12">
              <w:rPr>
                <w:sz w:val="24"/>
                <w:szCs w:val="24"/>
              </w:rPr>
              <w:t>акарицидной</w:t>
            </w:r>
            <w:proofErr w:type="spellEnd"/>
            <w:r w:rsidRPr="006C7B12">
              <w:rPr>
                <w:sz w:val="24"/>
                <w:szCs w:val="24"/>
              </w:rPr>
              <w:t xml:space="preserve"> обработки и энтомологической экспертизы;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размещение и строительство новых объектов благоустройства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 xml:space="preserve">- </w:t>
            </w:r>
            <w:r w:rsidR="000159DB">
              <w:rPr>
                <w:sz w:val="24"/>
                <w:szCs w:val="24"/>
              </w:rPr>
              <w:t>санитарная очистка и благоустройство</w:t>
            </w:r>
            <w:r w:rsidRPr="00842C29">
              <w:rPr>
                <w:sz w:val="24"/>
                <w:szCs w:val="24"/>
              </w:rPr>
              <w:t xml:space="preserve"> территории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проведение мероприятий по очистке тер</w:t>
            </w:r>
            <w:r w:rsidR="00B87779">
              <w:rPr>
                <w:sz w:val="24"/>
                <w:szCs w:val="24"/>
              </w:rPr>
              <w:t>риторий, засоренных борщевиком С</w:t>
            </w:r>
            <w:r w:rsidRPr="00842C29">
              <w:rPr>
                <w:sz w:val="24"/>
                <w:szCs w:val="24"/>
              </w:rPr>
              <w:t>основского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B0E" w:rsidRDefault="003252EE" w:rsidP="00BC6F61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BC6F61">
              <w:rPr>
                <w:rFonts w:cs="Times New Roman"/>
                <w:sz w:val="24"/>
                <w:szCs w:val="24"/>
              </w:rPr>
              <w:t xml:space="preserve">ЖКХ </w:t>
            </w:r>
            <w:r w:rsidRPr="00842C29">
              <w:rPr>
                <w:rFonts w:cs="Times New Roman"/>
                <w:sz w:val="24"/>
                <w:szCs w:val="24"/>
              </w:rPr>
              <w:t>администрации МО Кол</w:t>
            </w:r>
            <w:r w:rsidR="00C37B0E">
              <w:rPr>
                <w:rFonts w:cs="Times New Roman"/>
                <w:sz w:val="24"/>
                <w:szCs w:val="24"/>
              </w:rPr>
              <w:t xml:space="preserve">тушское СП, </w:t>
            </w:r>
          </w:p>
          <w:p w:rsidR="003252EE" w:rsidRPr="00842C29" w:rsidRDefault="00C37B0E" w:rsidP="00BC6F61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т. 8 (81370) 71-750</w:t>
            </w:r>
          </w:p>
        </w:tc>
      </w:tr>
      <w:tr w:rsidR="003252EE" w:rsidRPr="00842C29" w:rsidTr="003252EE">
        <w:trPr>
          <w:trHeight w:val="8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7529E1" w:rsidP="006C7B12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7529E1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Комитет по агропромышленному и </w:t>
            </w:r>
            <w:proofErr w:type="spellStart"/>
            <w:r w:rsidRPr="007529E1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рыбохозяйственному</w:t>
            </w:r>
            <w:proofErr w:type="spellEnd"/>
            <w:r w:rsidRPr="007529E1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 комплексу Ленинградской области</w:t>
            </w:r>
            <w:r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252EE" w:rsidRPr="00842C29" w:rsidTr="003252EE">
        <w:trPr>
          <w:trHeight w:val="4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2EE" w:rsidRPr="00842C29" w:rsidRDefault="006C7B12" w:rsidP="003252EE">
            <w:pPr>
              <w:pStyle w:val="a4"/>
              <w:spacing w:before="0" w:beforeAutospacing="0" w:after="0"/>
              <w:ind w:firstLine="100"/>
              <w:jc w:val="both"/>
            </w:pPr>
            <w:r>
              <w:t>2020</w:t>
            </w:r>
            <w:r w:rsidR="003252EE" w:rsidRPr="00842C29">
              <w:t xml:space="preserve"> год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Мероприятия </w:t>
            </w:r>
            <w:r w:rsidRPr="00842C29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lastRenderedPageBreak/>
              <w:t xml:space="preserve">Основное мероприятие «Благоустройство территории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br/>
            </w: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МО Колтушское СП», в </w:t>
            </w:r>
            <w:proofErr w:type="spellStart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т.ч</w:t>
            </w:r>
            <w:proofErr w:type="spellEnd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.:</w:t>
            </w:r>
          </w:p>
          <w:p w:rsidR="006C7B12" w:rsidRPr="006C7B12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lastRenderedPageBreak/>
              <w:t>мероприятие 1. организа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ция благоустройства территорий </w:t>
            </w: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МО Колтушское СП:</w:t>
            </w:r>
          </w:p>
          <w:p w:rsidR="006C7B12" w:rsidRPr="006C7B12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проведение </w:t>
            </w:r>
            <w:proofErr w:type="spellStart"/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акарицидной</w:t>
            </w:r>
            <w:proofErr w:type="spellEnd"/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обработки и энтомологической экспертизы;</w:t>
            </w:r>
          </w:p>
          <w:p w:rsidR="006C7B12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- ликвидация стихийных (несанкционированных) свалок;</w:t>
            </w:r>
          </w:p>
          <w:p w:rsidR="009C0E74" w:rsidRPr="006C7B12" w:rsidRDefault="009C0E74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9C0E74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оказание услуг по посадке цветочной рассады в вазонные комплексы, находящиеся в населенных пунктах д. Разметелево, д. </w:t>
            </w:r>
            <w:proofErr w:type="spellStart"/>
            <w:r w:rsidRPr="009C0E74">
              <w:rPr>
                <w:rFonts w:eastAsia="Lucida Sans Unicode" w:cs="Times New Roman"/>
                <w:sz w:val="24"/>
                <w:szCs w:val="24"/>
                <w:lang w:bidi="en-US"/>
              </w:rPr>
              <w:t>Хапо-Ое</w:t>
            </w:r>
            <w:proofErr w:type="spellEnd"/>
            <w:r w:rsidRPr="009C0E74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, д. Старая, п. </w:t>
            </w:r>
            <w:proofErr w:type="spellStart"/>
            <w:r w:rsidRPr="009C0E74">
              <w:rPr>
                <w:rFonts w:eastAsia="Lucida Sans Unicode" w:cs="Times New Roman"/>
                <w:sz w:val="24"/>
                <w:szCs w:val="24"/>
                <w:lang w:bidi="en-US"/>
              </w:rPr>
              <w:t>Воейково</w:t>
            </w:r>
            <w:proofErr w:type="spellEnd"/>
            <w:r w:rsidRPr="009C0E74"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6C7B12" w:rsidRPr="006C7B12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- обработка почвы с целью удаления корневой системы борщевика Сосновского;</w:t>
            </w:r>
          </w:p>
          <w:p w:rsidR="003252EE" w:rsidRPr="00842C29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- устройство детских и спортивных площадок.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12" w:rsidRPr="006C7B12" w:rsidRDefault="00D44C17" w:rsidP="006C7B12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  <w:r w:rsidR="006C7B12" w:rsidRPr="006C7B12">
              <w:rPr>
                <w:rFonts w:cs="Times New Roman"/>
                <w:sz w:val="24"/>
                <w:szCs w:val="24"/>
              </w:rPr>
              <w:t>. количество оборудованных детских и спортивных площадок, единиц;</w:t>
            </w:r>
          </w:p>
          <w:p w:rsidR="003252EE" w:rsidRPr="00842C29" w:rsidRDefault="00D44C17" w:rsidP="006C7B12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  <w:r w:rsidR="006C7B12" w:rsidRPr="006C7B12">
              <w:rPr>
                <w:rFonts w:cs="Times New Roman"/>
                <w:sz w:val="24"/>
                <w:szCs w:val="24"/>
              </w:rPr>
              <w:t xml:space="preserve">. площадь территории МО Колтушское СП, обработанной </w:t>
            </w:r>
            <w:r w:rsidR="006C7B12" w:rsidRPr="006C7B12">
              <w:rPr>
                <w:rFonts w:cs="Times New Roman"/>
                <w:sz w:val="24"/>
                <w:szCs w:val="24"/>
              </w:rPr>
              <w:br/>
              <w:t>от борщевика Сосновского, га.</w:t>
            </w:r>
          </w:p>
        </w:tc>
      </w:tr>
      <w:tr w:rsidR="003252EE" w:rsidRPr="00842C29" w:rsidTr="003252EE">
        <w:trPr>
          <w:trHeight w:val="9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0EF" w:rsidRPr="00AA13B7" w:rsidRDefault="002D2CE4" w:rsidP="00AA13B7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Объем бюджетных ассиг</w:t>
            </w:r>
            <w:r w:rsidR="00CE270F">
              <w:rPr>
                <w:rFonts w:cs="Times New Roman"/>
                <w:b/>
                <w:sz w:val="24"/>
                <w:szCs w:val="24"/>
              </w:rPr>
              <w:t>нований Программы на период 2020</w:t>
            </w:r>
            <w:r>
              <w:rPr>
                <w:rFonts w:cs="Times New Roman"/>
                <w:b/>
                <w:sz w:val="24"/>
                <w:szCs w:val="24"/>
              </w:rPr>
              <w:t xml:space="preserve">г. </w:t>
            </w:r>
            <w:r w:rsidR="00AA13B7">
              <w:rPr>
                <w:rFonts w:cs="Times New Roman"/>
                <w:b/>
                <w:sz w:val="24"/>
                <w:szCs w:val="24"/>
              </w:rPr>
              <w:t>составляет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 –</w:t>
            </w:r>
            <w:r w:rsidR="0033169C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="00E8746F">
              <w:rPr>
                <w:rFonts w:cs="Times New Roman"/>
                <w:b/>
                <w:sz w:val="24"/>
                <w:szCs w:val="24"/>
              </w:rPr>
              <w:t>7 961 839,4</w:t>
            </w:r>
            <w:r w:rsidR="000829DD" w:rsidRPr="000829DD">
              <w:rPr>
                <w:rFonts w:cs="Times New Roman"/>
                <w:b/>
                <w:sz w:val="24"/>
                <w:szCs w:val="24"/>
              </w:rPr>
              <w:t xml:space="preserve">5 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рублей, </w:t>
            </w:r>
            <w:r w:rsidR="00141592">
              <w:rPr>
                <w:rFonts w:cs="Times New Roman"/>
                <w:sz w:val="24"/>
                <w:szCs w:val="24"/>
              </w:rPr>
              <w:t>в том числе</w:t>
            </w:r>
            <w:r w:rsidR="005E30EF" w:rsidRPr="000B1DA2">
              <w:rPr>
                <w:rFonts w:cs="Times New Roman"/>
                <w:sz w:val="24"/>
                <w:szCs w:val="24"/>
              </w:rPr>
              <w:t>: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5E30EF" w:rsidRDefault="005E30EF" w:rsidP="005E30EF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E30EF" w:rsidRDefault="00141592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</w:t>
            </w:r>
            <w:r w:rsidR="005E30EF">
              <w:rPr>
                <w:rFonts w:cs="Times New Roman"/>
                <w:sz w:val="24"/>
                <w:szCs w:val="24"/>
              </w:rPr>
              <w:t xml:space="preserve"> бюджет</w:t>
            </w:r>
            <w:r>
              <w:rPr>
                <w:rFonts w:cs="Times New Roman"/>
                <w:sz w:val="24"/>
                <w:szCs w:val="24"/>
              </w:rPr>
              <w:t>а МО Колтушское СП</w:t>
            </w:r>
            <w:r w:rsidR="005E30EF">
              <w:rPr>
                <w:rFonts w:cs="Times New Roman"/>
                <w:sz w:val="24"/>
                <w:szCs w:val="24"/>
              </w:rPr>
              <w:t xml:space="preserve"> –</w:t>
            </w:r>
            <w:r w:rsidR="00901DB2">
              <w:rPr>
                <w:rFonts w:cs="Times New Roman"/>
                <w:sz w:val="24"/>
                <w:szCs w:val="24"/>
              </w:rPr>
              <w:t xml:space="preserve"> 7 115 547,35</w:t>
            </w:r>
            <w:r w:rsidR="0033169C">
              <w:rPr>
                <w:rFonts w:cs="Times New Roman"/>
                <w:sz w:val="24"/>
                <w:szCs w:val="24"/>
              </w:rPr>
              <w:t xml:space="preserve"> </w:t>
            </w:r>
            <w:r w:rsidR="005E30EF">
              <w:rPr>
                <w:rFonts w:cs="Times New Roman"/>
                <w:sz w:val="24"/>
                <w:szCs w:val="24"/>
              </w:rPr>
              <w:t>рублей;</w:t>
            </w:r>
          </w:p>
          <w:p w:rsidR="005E30EF" w:rsidRDefault="00141592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бюджета Л</w:t>
            </w:r>
            <w:r w:rsidR="00CE731F">
              <w:rPr>
                <w:rFonts w:cs="Times New Roman"/>
                <w:sz w:val="24"/>
                <w:szCs w:val="24"/>
              </w:rPr>
              <w:t xml:space="preserve">енинградской области </w:t>
            </w:r>
            <w:r w:rsidR="005E30EF">
              <w:rPr>
                <w:rFonts w:cs="Times New Roman"/>
                <w:sz w:val="24"/>
                <w:szCs w:val="24"/>
              </w:rPr>
              <w:t xml:space="preserve"> –</w:t>
            </w:r>
            <w:r w:rsidR="00E8746F">
              <w:rPr>
                <w:rFonts w:cs="Times New Roman"/>
                <w:sz w:val="24"/>
                <w:szCs w:val="24"/>
              </w:rPr>
              <w:t xml:space="preserve"> 846 292,1</w:t>
            </w:r>
            <w:r w:rsidR="009D4D57">
              <w:rPr>
                <w:rFonts w:cs="Times New Roman"/>
                <w:sz w:val="24"/>
                <w:szCs w:val="24"/>
              </w:rPr>
              <w:t>0</w:t>
            </w:r>
            <w:r w:rsidR="000829DD">
              <w:rPr>
                <w:rFonts w:cs="Times New Roman"/>
                <w:sz w:val="24"/>
                <w:szCs w:val="24"/>
              </w:rPr>
              <w:t xml:space="preserve"> </w:t>
            </w:r>
            <w:r w:rsidR="005E30EF">
              <w:rPr>
                <w:rFonts w:cs="Times New Roman"/>
                <w:sz w:val="24"/>
                <w:szCs w:val="24"/>
              </w:rPr>
              <w:t>рублей.</w:t>
            </w:r>
          </w:p>
          <w:p w:rsidR="005E30EF" w:rsidRDefault="005E30EF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252EE" w:rsidRPr="000B1DA2" w:rsidRDefault="003252EE" w:rsidP="00141592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уровня благоустроенности территории населенных пунктов поселения;</w:t>
            </w:r>
          </w:p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качества условий проживания населения на территории МО Колтушское СП;</w:t>
            </w:r>
          </w:p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улучшение санитарного состояния и экологического состояния территории МО Колтушское СП;</w:t>
            </w:r>
          </w:p>
          <w:p w:rsidR="003252EE" w:rsidRPr="00842C29" w:rsidRDefault="003252EE" w:rsidP="003252EE">
            <w:pPr>
              <w:pStyle w:val="a4"/>
              <w:shd w:val="clear" w:color="auto" w:fill="FFFFFF"/>
              <w:spacing w:before="0" w:beforeAutospacing="0" w:after="0"/>
              <w:jc w:val="both"/>
              <w:textAlignment w:val="baseline"/>
              <w:rPr>
                <w:rFonts w:eastAsia="Lucida Sans Unicode"/>
                <w:bCs/>
                <w:lang w:bidi="en-US"/>
              </w:rPr>
            </w:pPr>
            <w:r w:rsidRPr="00842C29">
              <w:rPr>
                <w:bCs/>
              </w:rPr>
              <w:t>- сокращение площади территорий, засоренных борщевиком Сосновского.</w:t>
            </w:r>
          </w:p>
        </w:tc>
      </w:tr>
    </w:tbl>
    <w:p w:rsidR="003252EE" w:rsidRDefault="003252EE" w:rsidP="003252EE">
      <w:pPr>
        <w:ind w:firstLine="567"/>
        <w:jc w:val="center"/>
        <w:rPr>
          <w:b/>
          <w:sz w:val="24"/>
          <w:szCs w:val="24"/>
        </w:rPr>
      </w:pP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1. Общая характеристика сферы</w:t>
      </w:r>
    </w:p>
    <w:p w:rsidR="00141592" w:rsidRPr="00AA13B7" w:rsidRDefault="00141592" w:rsidP="003252EE">
      <w:pPr>
        <w:ind w:firstLine="567"/>
        <w:jc w:val="both"/>
        <w:rPr>
          <w:szCs w:val="28"/>
        </w:rPr>
      </w:pP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Природно-климатические условия муниципального образования Колтушское сельское поселение Всеволожского муниципального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территории.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Для решения вопросов благоустройства требуется участие и взаимодействие органов местного самоуправления всех уровней с привлечением населения, организаций и предприятий, наличие финансовых средств из источников всех уровней, что обуславливает необходимость разработки и применения данной программы.</w:t>
      </w:r>
    </w:p>
    <w:p w:rsidR="009F3D8E" w:rsidRDefault="008A7D9F" w:rsidP="003252EE">
      <w:pPr>
        <w:ind w:firstLine="567"/>
        <w:jc w:val="both"/>
        <w:rPr>
          <w:szCs w:val="28"/>
        </w:rPr>
      </w:pPr>
      <w:r>
        <w:rPr>
          <w:szCs w:val="28"/>
        </w:rPr>
        <w:t>По состоянию на 01.01.2019</w:t>
      </w:r>
      <w:r w:rsidR="003252EE" w:rsidRPr="00AA13B7">
        <w:rPr>
          <w:szCs w:val="28"/>
        </w:rPr>
        <w:t xml:space="preserve"> года населени</w:t>
      </w:r>
      <w:r>
        <w:rPr>
          <w:szCs w:val="28"/>
        </w:rPr>
        <w:t xml:space="preserve">е МО Колтушское СП составляет </w:t>
      </w:r>
    </w:p>
    <w:p w:rsidR="003252EE" w:rsidRPr="00AA13B7" w:rsidRDefault="009F3D8E" w:rsidP="009F3D8E">
      <w:pPr>
        <w:ind w:firstLine="0"/>
        <w:jc w:val="both"/>
        <w:rPr>
          <w:szCs w:val="28"/>
        </w:rPr>
      </w:pPr>
      <w:r>
        <w:rPr>
          <w:szCs w:val="28"/>
        </w:rPr>
        <w:t>29 017</w:t>
      </w:r>
      <w:r w:rsidR="003252EE" w:rsidRPr="00AA13B7">
        <w:rPr>
          <w:szCs w:val="28"/>
        </w:rPr>
        <w:t xml:space="preserve"> человек.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На территор</w:t>
      </w:r>
      <w:r w:rsidR="00C173A9" w:rsidRPr="00AA13B7">
        <w:rPr>
          <w:szCs w:val="28"/>
        </w:rPr>
        <w:t xml:space="preserve">ии МО Колтушское СП </w:t>
      </w:r>
      <w:r w:rsidR="00A17990">
        <w:rPr>
          <w:szCs w:val="28"/>
        </w:rPr>
        <w:t>находится 30</w:t>
      </w:r>
      <w:r w:rsidRPr="00AA13B7">
        <w:rPr>
          <w:szCs w:val="28"/>
        </w:rPr>
        <w:t xml:space="preserve"> </w:t>
      </w:r>
      <w:r w:rsidR="00A17990">
        <w:rPr>
          <w:szCs w:val="28"/>
        </w:rPr>
        <w:t>детских и спортивных площадок, 6</w:t>
      </w:r>
      <w:r w:rsidRPr="00AA13B7">
        <w:rPr>
          <w:szCs w:val="28"/>
        </w:rPr>
        <w:t xml:space="preserve"> памятных мест и воинских захоронений.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lastRenderedPageBreak/>
        <w:t>В то же время в вопросах благоустройства территории поселения имеется ряд проблем.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Благоустройство некоторых населенных пунктов поселения не отвечает современным требованиям.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Большие нарекания вызывают благоустройство и санитарное содержание дворовых территорий. </w:t>
      </w:r>
    </w:p>
    <w:p w:rsidR="008A7D9F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особенно – в частном секторе</w:t>
      </w:r>
      <w:r w:rsidR="008A7D9F">
        <w:rPr>
          <w:szCs w:val="28"/>
        </w:rPr>
        <w:t>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МО Колтушское СП.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Данная муниципальная программа направлена на повышение уровня комплексного благоустройства территорий МО Колтушское СП.</w:t>
      </w: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2. Цели и задачи программы</w:t>
      </w:r>
    </w:p>
    <w:p w:rsidR="003252EE" w:rsidRPr="00AA13B7" w:rsidRDefault="003252EE" w:rsidP="003252EE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r w:rsidRPr="00AA13B7">
        <w:rPr>
          <w:rFonts w:cs="Times New Roman"/>
          <w:b/>
          <w:b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Ремонт имеющихся и создание новых объектов благоустройства в сложившихся условиях является ключевой задачей органов местного самоуправления.</w:t>
      </w:r>
    </w:p>
    <w:p w:rsidR="003252EE" w:rsidRPr="00AA13B7" w:rsidRDefault="003252EE" w:rsidP="003252EE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В рамках целевой программы </w:t>
      </w:r>
      <w:r w:rsidRPr="00AA13B7">
        <w:rPr>
          <w:rFonts w:cs="Times New Roman"/>
          <w:bCs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Pr="00AA13B7">
        <w:rPr>
          <w:rFonts w:cs="Times New Roman"/>
          <w:szCs w:val="28"/>
          <w:lang w:eastAsia="ru-RU"/>
        </w:rPr>
        <w:t xml:space="preserve"> планируется проведение </w:t>
      </w:r>
      <w:r w:rsidRPr="00AA13B7">
        <w:rPr>
          <w:rFonts w:cs="Times New Roman"/>
          <w:szCs w:val="28"/>
          <w:lang w:eastAsia="ru-RU"/>
        </w:rPr>
        <w:lastRenderedPageBreak/>
        <w:t>комплексного благоустройства</w:t>
      </w:r>
      <w:r w:rsidRPr="00AA13B7">
        <w:rPr>
          <w:rFonts w:cs="Times New Roman"/>
          <w:i/>
          <w:i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населенных пунктов поселения с оборудованием детских и спортивных площадок, созданием н</w:t>
      </w:r>
      <w:r w:rsidR="002905C6">
        <w:rPr>
          <w:rFonts w:cs="Times New Roman"/>
          <w:szCs w:val="28"/>
          <w:lang w:eastAsia="ru-RU"/>
        </w:rPr>
        <w:t>овых газонов, цветников, клумб.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Цели Программы:</w:t>
      </w:r>
      <w:r w:rsidRPr="00AA13B7">
        <w:rPr>
          <w:szCs w:val="28"/>
        </w:rPr>
        <w:t xml:space="preserve"> </w:t>
      </w:r>
    </w:p>
    <w:p w:rsidR="00B16877" w:rsidRDefault="00B16877" w:rsidP="003252EE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о</w:t>
      </w:r>
      <w:r w:rsidRPr="00B16877">
        <w:rPr>
          <w:rFonts w:cs="Times New Roman"/>
          <w:szCs w:val="28"/>
          <w:lang w:eastAsia="ru-RU"/>
        </w:rPr>
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</w:r>
    </w:p>
    <w:p w:rsidR="003252EE" w:rsidRDefault="003252EE" w:rsidP="003252EE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Задачи Программы:</w:t>
      </w:r>
      <w:r w:rsidRPr="00AA13B7">
        <w:rPr>
          <w:szCs w:val="28"/>
        </w:rPr>
        <w:t xml:space="preserve"> </w:t>
      </w:r>
    </w:p>
    <w:p w:rsidR="00E479A0" w:rsidRPr="00AA13B7" w:rsidRDefault="00E479A0" w:rsidP="003252EE">
      <w:pPr>
        <w:ind w:firstLine="567"/>
        <w:jc w:val="both"/>
        <w:rPr>
          <w:szCs w:val="28"/>
        </w:rPr>
      </w:pPr>
      <w:r w:rsidRPr="00E479A0">
        <w:rPr>
          <w:szCs w:val="28"/>
        </w:rPr>
        <w:t xml:space="preserve">- проведение </w:t>
      </w:r>
      <w:proofErr w:type="spellStart"/>
      <w:r w:rsidRPr="00E479A0">
        <w:rPr>
          <w:szCs w:val="28"/>
        </w:rPr>
        <w:t>акарицидной</w:t>
      </w:r>
      <w:proofErr w:type="spellEnd"/>
      <w:r w:rsidRPr="00E479A0">
        <w:rPr>
          <w:szCs w:val="28"/>
        </w:rPr>
        <w:t xml:space="preserve"> обработки и энтомологической экспертизы;</w:t>
      </w:r>
      <w:r w:rsidR="00FE3637">
        <w:rPr>
          <w:szCs w:val="28"/>
        </w:rPr>
        <w:t xml:space="preserve"> 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размещение и строительство новых объектов благоустройства;</w:t>
      </w:r>
    </w:p>
    <w:p w:rsidR="003252EE" w:rsidRPr="00AA13B7" w:rsidRDefault="002905C6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санитарная очистка и благоустройство</w:t>
      </w:r>
      <w:r w:rsidR="003252EE" w:rsidRPr="00AA13B7">
        <w:rPr>
          <w:sz w:val="28"/>
          <w:szCs w:val="28"/>
        </w:rPr>
        <w:t xml:space="preserve"> территории МО Колтушское СП;</w:t>
      </w:r>
    </w:p>
    <w:p w:rsidR="003252EE" w:rsidRDefault="003252EE" w:rsidP="00A1799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проведение мероприятий по очистке территорий, засоренных бо</w:t>
      </w:r>
      <w:r w:rsidR="00D44C17">
        <w:rPr>
          <w:sz w:val="28"/>
          <w:szCs w:val="28"/>
        </w:rPr>
        <w:t>рщевиком</w:t>
      </w:r>
      <w:r w:rsidR="0039065A">
        <w:rPr>
          <w:sz w:val="28"/>
          <w:szCs w:val="28"/>
        </w:rPr>
        <w:t xml:space="preserve"> Сосновского.</w:t>
      </w:r>
    </w:p>
    <w:p w:rsidR="00197368" w:rsidRPr="00197368" w:rsidRDefault="00197368" w:rsidP="00A17990">
      <w:pPr>
        <w:pStyle w:val="a7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AA13B7" w:rsidRPr="00AA13B7" w:rsidRDefault="00A17990" w:rsidP="00DC09FF">
      <w:pPr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</w:t>
      </w:r>
      <w:r w:rsidR="00B16877">
        <w:rPr>
          <w:b/>
          <w:szCs w:val="28"/>
        </w:rPr>
        <w:t>3</w:t>
      </w:r>
      <w:r w:rsidR="003252EE" w:rsidRPr="00AA13B7">
        <w:rPr>
          <w:b/>
          <w:szCs w:val="28"/>
        </w:rPr>
        <w:t>. Прогноз конечных результатов</w:t>
      </w:r>
    </w:p>
    <w:p w:rsidR="00DC09FF" w:rsidRPr="00DC09FF" w:rsidRDefault="00DC09FF" w:rsidP="00DC09FF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уровня благоустроенности территор</w:t>
      </w:r>
      <w:r>
        <w:rPr>
          <w:rFonts w:cs="Times New Roman"/>
          <w:szCs w:val="28"/>
          <w:lang w:eastAsia="ru-RU"/>
        </w:rPr>
        <w:t>ии населенных пунктов поселения.</w:t>
      </w:r>
    </w:p>
    <w:p w:rsidR="00DC09FF" w:rsidRPr="00DC09FF" w:rsidRDefault="00DC09FF" w:rsidP="00DC09FF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качества условий проживания населения</w:t>
      </w:r>
      <w:r>
        <w:rPr>
          <w:rFonts w:cs="Times New Roman"/>
          <w:szCs w:val="28"/>
          <w:lang w:eastAsia="ru-RU"/>
        </w:rPr>
        <w:t xml:space="preserve"> на территории МО Колтушское СП.</w:t>
      </w:r>
    </w:p>
    <w:p w:rsidR="00DC09FF" w:rsidRPr="00DC09FF" w:rsidRDefault="00DC09FF" w:rsidP="00DC09FF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</w:t>
      </w:r>
      <w:r w:rsidRPr="00DC09FF">
        <w:rPr>
          <w:rFonts w:cs="Times New Roman"/>
          <w:szCs w:val="28"/>
          <w:lang w:eastAsia="ru-RU"/>
        </w:rPr>
        <w:t>лучшение санитарного состояния и экологического состоя</w:t>
      </w:r>
      <w:r>
        <w:rPr>
          <w:rFonts w:cs="Times New Roman"/>
          <w:szCs w:val="28"/>
          <w:lang w:eastAsia="ru-RU"/>
        </w:rPr>
        <w:t>ния территории МО Колтушское СП.</w:t>
      </w:r>
    </w:p>
    <w:p w:rsidR="00DC09FF" w:rsidRDefault="00DC09FF" w:rsidP="00DC09FF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</w:t>
      </w:r>
      <w:r w:rsidRPr="00DC09FF">
        <w:rPr>
          <w:rFonts w:cs="Times New Roman"/>
          <w:szCs w:val="28"/>
          <w:lang w:eastAsia="ru-RU"/>
        </w:rPr>
        <w:t>окращение площади территорий, засоренных борщевиком Сосновского.</w:t>
      </w:r>
    </w:p>
    <w:p w:rsidR="003252EE" w:rsidRPr="00AA13B7" w:rsidRDefault="003252EE" w:rsidP="003252EE">
      <w:pPr>
        <w:ind w:firstLine="567"/>
        <w:jc w:val="both"/>
        <w:rPr>
          <w:b/>
          <w:szCs w:val="28"/>
        </w:rPr>
      </w:pPr>
    </w:p>
    <w:p w:rsidR="003252EE" w:rsidRPr="00AA13B7" w:rsidRDefault="00B16877" w:rsidP="00A507FB">
      <w:pPr>
        <w:pStyle w:val="ad"/>
        <w:ind w:left="928" w:firstLine="0"/>
        <w:rPr>
          <w:b/>
          <w:szCs w:val="28"/>
        </w:rPr>
      </w:pPr>
      <w:r>
        <w:rPr>
          <w:b/>
          <w:szCs w:val="28"/>
        </w:rPr>
        <w:t xml:space="preserve">                            4</w:t>
      </w:r>
      <w:r w:rsidR="00A507FB">
        <w:rPr>
          <w:b/>
          <w:szCs w:val="28"/>
        </w:rPr>
        <w:t>.</w:t>
      </w:r>
      <w:r w:rsidR="003252EE" w:rsidRPr="00AA13B7">
        <w:rPr>
          <w:b/>
          <w:szCs w:val="28"/>
        </w:rPr>
        <w:t>Сроки реализации Программы</w:t>
      </w:r>
    </w:p>
    <w:p w:rsidR="00AA13B7" w:rsidRPr="00AA13B7" w:rsidRDefault="00AA13B7" w:rsidP="00AA13B7">
      <w:pPr>
        <w:pStyle w:val="ad"/>
        <w:ind w:left="928" w:firstLine="0"/>
        <w:rPr>
          <w:b/>
          <w:szCs w:val="28"/>
        </w:rPr>
      </w:pPr>
    </w:p>
    <w:p w:rsidR="003252EE" w:rsidRPr="00AA13B7" w:rsidRDefault="00514E8B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С</w:t>
      </w:r>
      <w:r w:rsidR="003252EE" w:rsidRPr="00AA13B7">
        <w:rPr>
          <w:szCs w:val="28"/>
        </w:rPr>
        <w:t xml:space="preserve">рок реализации </w:t>
      </w:r>
      <w:r w:rsidRPr="00AA13B7">
        <w:rPr>
          <w:szCs w:val="28"/>
        </w:rPr>
        <w:t xml:space="preserve">Программы – </w:t>
      </w:r>
      <w:r w:rsidR="002905C6">
        <w:rPr>
          <w:szCs w:val="28"/>
        </w:rPr>
        <w:t>2020</w:t>
      </w:r>
      <w:r w:rsidRPr="00AA13B7">
        <w:rPr>
          <w:szCs w:val="28"/>
        </w:rPr>
        <w:t xml:space="preserve"> год</w:t>
      </w:r>
      <w:r w:rsidR="003252EE" w:rsidRPr="00AA13B7">
        <w:rPr>
          <w:szCs w:val="28"/>
        </w:rPr>
        <w:t>.</w:t>
      </w:r>
    </w:p>
    <w:p w:rsidR="003252EE" w:rsidRPr="00AA13B7" w:rsidRDefault="003252EE" w:rsidP="003252EE">
      <w:pPr>
        <w:ind w:firstLine="567"/>
        <w:jc w:val="both"/>
        <w:rPr>
          <w:b/>
          <w:szCs w:val="28"/>
        </w:rPr>
      </w:pPr>
    </w:p>
    <w:p w:rsidR="003252EE" w:rsidRPr="00AA13B7" w:rsidRDefault="00B16877" w:rsidP="003252EE">
      <w:pPr>
        <w:jc w:val="center"/>
        <w:rPr>
          <w:b/>
          <w:szCs w:val="28"/>
        </w:rPr>
      </w:pPr>
      <w:r>
        <w:rPr>
          <w:b/>
          <w:szCs w:val="28"/>
        </w:rPr>
        <w:t>5</w:t>
      </w:r>
      <w:r w:rsidR="003252EE" w:rsidRPr="00AA13B7">
        <w:rPr>
          <w:b/>
          <w:szCs w:val="28"/>
        </w:rPr>
        <w:t>. Целевые индикаторы и показатели муниципальной программы</w:t>
      </w:r>
    </w:p>
    <w:p w:rsidR="003252EE" w:rsidRPr="00AA13B7" w:rsidRDefault="003252EE" w:rsidP="003252EE">
      <w:pPr>
        <w:jc w:val="center"/>
      </w:pPr>
    </w:p>
    <w:p w:rsidR="003252EE" w:rsidRPr="00AA13B7" w:rsidRDefault="003252EE" w:rsidP="003252EE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560"/>
        <w:gridCol w:w="3510"/>
      </w:tblGrid>
      <w:tr w:rsidR="00AA13B7" w:rsidRPr="00AA13B7" w:rsidTr="00AA13B7">
        <w:trPr>
          <w:trHeight w:val="1150"/>
        </w:trPr>
        <w:tc>
          <w:tcPr>
            <w:tcW w:w="4961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1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Значение целевого показателя</w:t>
            </w:r>
          </w:p>
          <w:p w:rsidR="00FB52B6" w:rsidRPr="00AA13B7" w:rsidRDefault="002905C6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2020</w:t>
            </w:r>
            <w:r w:rsidR="00FB52B6" w:rsidRPr="00AA13B7">
              <w:rPr>
                <w:sz w:val="20"/>
                <w:szCs w:val="20"/>
              </w:rPr>
              <w:t xml:space="preserve"> год</w:t>
            </w:r>
          </w:p>
        </w:tc>
      </w:tr>
      <w:tr w:rsidR="00AA13B7" w:rsidRPr="00AA13B7" w:rsidTr="00AA13B7">
        <w:tc>
          <w:tcPr>
            <w:tcW w:w="10031" w:type="dxa"/>
            <w:gridSpan w:val="3"/>
            <w:shd w:val="clear" w:color="auto" w:fill="auto"/>
          </w:tcPr>
          <w:p w:rsidR="000811D8" w:rsidRPr="00AA13B7" w:rsidRDefault="002905C6" w:rsidP="00A65BE5">
            <w:pPr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Цель</w:t>
            </w:r>
            <w:r w:rsidRPr="00AA13B7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: организация благоустройства территорий МО Колтушское СП</w:t>
            </w:r>
          </w:p>
        </w:tc>
      </w:tr>
      <w:tr w:rsidR="00AA13B7" w:rsidRPr="00AA13B7" w:rsidTr="00AA13B7">
        <w:tc>
          <w:tcPr>
            <w:tcW w:w="4961" w:type="dxa"/>
            <w:shd w:val="clear" w:color="auto" w:fill="auto"/>
          </w:tcPr>
          <w:p w:rsidR="00FB52B6" w:rsidRPr="00AA13B7" w:rsidRDefault="00FB52B6" w:rsidP="00A65BE5">
            <w:pPr>
              <w:ind w:firstLine="0"/>
            </w:pPr>
            <w:r w:rsidRPr="00AA13B7">
              <w:rPr>
                <w:rFonts w:cs="Times New Roman"/>
                <w:sz w:val="20"/>
                <w:szCs w:val="20"/>
              </w:rPr>
              <w:t>количество оборудованных детских и спортивных площадок</w:t>
            </w: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ед.</w:t>
            </w:r>
          </w:p>
        </w:tc>
        <w:tc>
          <w:tcPr>
            <w:tcW w:w="3510" w:type="dxa"/>
            <w:shd w:val="clear" w:color="auto" w:fill="auto"/>
          </w:tcPr>
          <w:p w:rsidR="00FB52B6" w:rsidRPr="00AA13B7" w:rsidRDefault="007F61BE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B52B6" w:rsidRPr="00B31DBD" w:rsidTr="00AA13B7">
        <w:tc>
          <w:tcPr>
            <w:tcW w:w="4961" w:type="dxa"/>
            <w:shd w:val="clear" w:color="auto" w:fill="auto"/>
          </w:tcPr>
          <w:p w:rsidR="00FB52B6" w:rsidRPr="00B31DBD" w:rsidRDefault="00FB52B6" w:rsidP="00A65BE5">
            <w:pPr>
              <w:ind w:firstLine="0"/>
            </w:pPr>
            <w:r w:rsidRPr="00B31DBD">
              <w:rPr>
                <w:rFonts w:cs="Times New Roman"/>
                <w:sz w:val="20"/>
                <w:szCs w:val="20"/>
              </w:rPr>
              <w:t>площадь территории МО Колтушское СП, обработанной от борщевика Сосновского</w:t>
            </w:r>
          </w:p>
        </w:tc>
        <w:tc>
          <w:tcPr>
            <w:tcW w:w="1560" w:type="dxa"/>
            <w:shd w:val="clear" w:color="auto" w:fill="auto"/>
          </w:tcPr>
          <w:p w:rsidR="00FB52B6" w:rsidRPr="00B31DBD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га.</w:t>
            </w:r>
          </w:p>
        </w:tc>
        <w:tc>
          <w:tcPr>
            <w:tcW w:w="3510" w:type="dxa"/>
            <w:shd w:val="clear" w:color="auto" w:fill="auto"/>
          </w:tcPr>
          <w:p w:rsidR="00FB52B6" w:rsidRPr="00B31DBD" w:rsidRDefault="00DF0990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137.9</w:t>
            </w:r>
          </w:p>
        </w:tc>
      </w:tr>
    </w:tbl>
    <w:p w:rsidR="003252EE" w:rsidRPr="00B83BE8" w:rsidRDefault="003252EE" w:rsidP="00AA13B7">
      <w:pPr>
        <w:ind w:firstLine="0"/>
        <w:rPr>
          <w:b/>
        </w:rPr>
        <w:sectPr w:rsidR="003252EE" w:rsidRPr="00B83BE8" w:rsidSect="00D32BD1">
          <w:headerReference w:type="default" r:id="rId9"/>
          <w:pgSz w:w="11906" w:h="16838"/>
          <w:pgMar w:top="567" w:right="566" w:bottom="851" w:left="1418" w:header="709" w:footer="170" w:gutter="0"/>
          <w:cols w:space="708"/>
          <w:docGrid w:linePitch="360"/>
        </w:sectPr>
      </w:pPr>
    </w:p>
    <w:p w:rsidR="00DF647F" w:rsidRDefault="00DF647F" w:rsidP="00AA13B7">
      <w:pPr>
        <w:ind w:firstLine="0"/>
        <w:rPr>
          <w:b/>
          <w:sz w:val="24"/>
          <w:szCs w:val="24"/>
        </w:rPr>
      </w:pPr>
      <w:bookmarkStart w:id="1" w:name="OLE_LINK1"/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="00AA13B7">
        <w:rPr>
          <w:b/>
          <w:sz w:val="24"/>
          <w:szCs w:val="24"/>
        </w:rPr>
        <w:t xml:space="preserve">                             </w:t>
      </w:r>
    </w:p>
    <w:p w:rsidR="00DF647F" w:rsidRDefault="00DF647F" w:rsidP="00AA13B7">
      <w:pPr>
        <w:ind w:firstLine="0"/>
        <w:rPr>
          <w:b/>
          <w:sz w:val="24"/>
          <w:szCs w:val="24"/>
        </w:rPr>
      </w:pPr>
    </w:p>
    <w:p w:rsidR="00DF647F" w:rsidRPr="00AA13B7" w:rsidRDefault="00B16877" w:rsidP="00DF647F">
      <w:pPr>
        <w:jc w:val="center"/>
        <w:rPr>
          <w:b/>
          <w:szCs w:val="28"/>
        </w:rPr>
      </w:pPr>
      <w:r>
        <w:rPr>
          <w:b/>
          <w:szCs w:val="28"/>
        </w:rPr>
        <w:t>6</w:t>
      </w:r>
      <w:r w:rsidR="00DF647F" w:rsidRPr="00AA13B7">
        <w:rPr>
          <w:b/>
          <w:szCs w:val="28"/>
        </w:rPr>
        <w:t>. Перечень основных мероприятий и ресурсное обеспечение Программы</w:t>
      </w:r>
    </w:p>
    <w:p w:rsidR="00DF647F" w:rsidRDefault="00DF647F" w:rsidP="00DF647F">
      <w:pPr>
        <w:jc w:val="center"/>
        <w:rPr>
          <w:b/>
          <w:sz w:val="24"/>
          <w:szCs w:val="24"/>
        </w:rPr>
      </w:pPr>
    </w:p>
    <w:tbl>
      <w:tblPr>
        <w:tblW w:w="14454" w:type="dxa"/>
        <w:tblInd w:w="353" w:type="dxa"/>
        <w:tblLayout w:type="fixed"/>
        <w:tblLook w:val="04A0" w:firstRow="1" w:lastRow="0" w:firstColumn="1" w:lastColumn="0" w:noHBand="0" w:noVBand="1"/>
      </w:tblPr>
      <w:tblGrid>
        <w:gridCol w:w="520"/>
        <w:gridCol w:w="3120"/>
        <w:gridCol w:w="2167"/>
        <w:gridCol w:w="2977"/>
        <w:gridCol w:w="2835"/>
        <w:gridCol w:w="2835"/>
      </w:tblGrid>
      <w:tr w:rsidR="003E0BD7" w:rsidRPr="002C75E2" w:rsidTr="00AA13B7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вид работ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D7" w:rsidRPr="002C75E2" w:rsidRDefault="00B67A30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="003E0BD7"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3E0BD7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Соисполнитель муниципальной программы</w:t>
            </w:r>
          </w:p>
        </w:tc>
      </w:tr>
      <w:tr w:rsidR="003E0BD7" w:rsidRPr="002C75E2" w:rsidTr="00AA13B7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Всего: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0BD7" w:rsidRPr="002C75E2" w:rsidTr="00AA13B7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647F" w:rsidRPr="002C75E2" w:rsidTr="00AA13B7">
        <w:trPr>
          <w:trHeight w:val="300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 "Благоустройство территории МО Колтушское СП"</w:t>
            </w:r>
          </w:p>
        </w:tc>
      </w:tr>
      <w:tr w:rsidR="00DF647F" w:rsidRPr="002C75E2" w:rsidTr="00AA13B7">
        <w:trPr>
          <w:trHeight w:val="300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47F" w:rsidRPr="002C75E2" w:rsidRDefault="002905C6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</w:t>
            </w:r>
            <w:r w:rsidR="00DF647F"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. организация благоустройства территорий МО Колтушское СП</w:t>
            </w:r>
          </w:p>
        </w:tc>
      </w:tr>
      <w:tr w:rsidR="003E0BD7" w:rsidRPr="002C75E2" w:rsidTr="00AA13B7">
        <w:trPr>
          <w:trHeight w:val="10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565CC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E12E7E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Оказан</w:t>
            </w:r>
            <w:r w:rsidR="00DC09FF">
              <w:rPr>
                <w:rFonts w:cs="Times New Roman"/>
                <w:sz w:val="18"/>
                <w:szCs w:val="18"/>
                <w:lang w:eastAsia="ru-RU"/>
              </w:rPr>
              <w:t>ие услуг по поставке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садово-парковых диванов, урн железобетонных.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E12E7E" w:rsidP="00B978E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257 280,00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E12E7E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12E7E">
              <w:rPr>
                <w:rFonts w:cs="Times New Roman"/>
                <w:sz w:val="18"/>
                <w:szCs w:val="18"/>
                <w:lang w:eastAsia="ru-RU"/>
              </w:rPr>
              <w:t>257 280,00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AA13B7">
        <w:trPr>
          <w:trHeight w:val="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565CC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ликвидация стихийных (несанкционированных) свалок, в том числе в рамках месячника</w:t>
            </w:r>
            <w:r w:rsidR="00C26263">
              <w:rPr>
                <w:rFonts w:cs="Times New Roman"/>
                <w:sz w:val="18"/>
                <w:szCs w:val="18"/>
                <w:lang w:eastAsia="ru-RU"/>
              </w:rPr>
              <w:t xml:space="preserve"> (санитарной очистки территории)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 по благоустройству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E62E07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71137B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E62E07">
              <w:rPr>
                <w:rFonts w:cs="Times New Roman"/>
                <w:color w:val="000000"/>
                <w:sz w:val="18"/>
                <w:szCs w:val="18"/>
                <w:lang w:eastAsia="ru-RU"/>
              </w:rPr>
              <w:t>1 891 740,00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71137B" w:rsidP="0071137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                 </w:t>
            </w:r>
            <w:r w:rsidR="00B67A30" w:rsidRPr="00B67A30">
              <w:rPr>
                <w:rFonts w:cs="Times New Roman"/>
                <w:sz w:val="18"/>
                <w:szCs w:val="18"/>
                <w:lang w:eastAsia="ru-RU"/>
              </w:rPr>
              <w:t xml:space="preserve">  </w:t>
            </w:r>
            <w:r w:rsidR="00E62E07" w:rsidRPr="00E62E07">
              <w:rPr>
                <w:rFonts w:cs="Times New Roman"/>
                <w:sz w:val="18"/>
                <w:szCs w:val="18"/>
                <w:lang w:eastAsia="ru-RU"/>
              </w:rPr>
              <w:t>1 891 740,00</w:t>
            </w:r>
            <w:r w:rsidR="00E62E07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AA13B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565CC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восстановительный ремонт оборудования детских и спортивных площадок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71137B" w:rsidP="00B978E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3E0BD7"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B978E4">
              <w:rPr>
                <w:rFonts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="004F09E4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978E4">
              <w:rPr>
                <w:rFonts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="004F09E4">
              <w:rPr>
                <w:rFonts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B978E4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</w:t>
            </w:r>
            <w:r w:rsidR="004F09E4">
              <w:rPr>
                <w:rFonts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cs="Times New Roman"/>
                <w:sz w:val="18"/>
                <w:szCs w:val="18"/>
                <w:lang w:eastAsia="ru-RU"/>
              </w:rPr>
              <w:t>000</w:t>
            </w:r>
            <w:r w:rsidR="004F09E4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AA13B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565CC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C16D0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устройство детских пл</w:t>
            </w:r>
            <w:r w:rsidR="00B978E4">
              <w:rPr>
                <w:rFonts w:cs="Times New Roman"/>
                <w:sz w:val="18"/>
                <w:szCs w:val="18"/>
                <w:lang w:eastAsia="ru-RU"/>
              </w:rPr>
              <w:t>ощадок (</w:t>
            </w:r>
            <w:proofErr w:type="spellStart"/>
            <w:r w:rsidR="00B978E4">
              <w:rPr>
                <w:rFonts w:cs="Times New Roman"/>
                <w:sz w:val="18"/>
                <w:szCs w:val="18"/>
                <w:lang w:eastAsia="ru-RU"/>
              </w:rPr>
              <w:t>д.</w:t>
            </w:r>
            <w:r w:rsidR="009373DA">
              <w:rPr>
                <w:rFonts w:cs="Times New Roman"/>
                <w:sz w:val="18"/>
                <w:szCs w:val="18"/>
                <w:lang w:eastAsia="ru-RU"/>
              </w:rPr>
              <w:t>Ра</w:t>
            </w:r>
            <w:r w:rsidR="00565CC5">
              <w:rPr>
                <w:rFonts w:cs="Times New Roman"/>
                <w:sz w:val="18"/>
                <w:szCs w:val="18"/>
                <w:lang w:eastAsia="ru-RU"/>
              </w:rPr>
              <w:t>зметелево</w:t>
            </w:r>
            <w:proofErr w:type="spellEnd"/>
            <w:r w:rsidR="00565CC5">
              <w:rPr>
                <w:rFonts w:cs="Times New Roman"/>
                <w:sz w:val="18"/>
                <w:szCs w:val="18"/>
                <w:lang w:eastAsia="ru-RU"/>
              </w:rPr>
              <w:t>, 8</w:t>
            </w:r>
            <w:r w:rsidR="009373DA">
              <w:rPr>
                <w:rFonts w:cs="Times New Roman"/>
                <w:sz w:val="18"/>
                <w:szCs w:val="18"/>
                <w:lang w:eastAsia="ru-RU"/>
              </w:rPr>
              <w:t>Д; 4</w:t>
            </w:r>
            <w:r w:rsidR="002D1E44">
              <w:rPr>
                <w:rFonts w:cs="Times New Roman"/>
                <w:sz w:val="18"/>
                <w:szCs w:val="18"/>
                <w:lang w:eastAsia="ru-RU"/>
              </w:rPr>
              <w:t>Д; д. Старая, пер. Школьный 22/2</w:t>
            </w:r>
            <w:r w:rsidR="009373DA">
              <w:rPr>
                <w:rFonts w:cs="Times New Roman"/>
                <w:sz w:val="18"/>
                <w:szCs w:val="18"/>
                <w:lang w:eastAsia="ru-RU"/>
              </w:rPr>
              <w:t>Д; д. Ексолово, 36Д;</w:t>
            </w:r>
            <w:r w:rsidR="002D1E44">
              <w:rPr>
                <w:rFonts w:cs="Times New Roman"/>
                <w:sz w:val="18"/>
                <w:szCs w:val="18"/>
                <w:lang w:eastAsia="ru-RU"/>
              </w:rPr>
              <w:t xml:space="preserve"> д. Озерки, 28Д;</w:t>
            </w:r>
            <w:r w:rsidR="00AB1760">
              <w:rPr>
                <w:rFonts w:cs="Times New Roman"/>
                <w:sz w:val="18"/>
                <w:szCs w:val="18"/>
                <w:lang w:eastAsia="ru-RU"/>
              </w:rPr>
              <w:t xml:space="preserve"> д. </w:t>
            </w:r>
            <w:proofErr w:type="spellStart"/>
            <w:r w:rsidR="00AB1760"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  <w:r w:rsidR="00AB1760">
              <w:rPr>
                <w:rFonts w:cs="Times New Roman"/>
                <w:sz w:val="18"/>
                <w:szCs w:val="18"/>
                <w:lang w:eastAsia="ru-RU"/>
              </w:rPr>
              <w:t>,  д. Манушкино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E12E7E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E12E7E">
              <w:rPr>
                <w:rFonts w:cs="Times New Roman"/>
                <w:sz w:val="18"/>
                <w:szCs w:val="18"/>
                <w:lang w:eastAsia="ru-RU"/>
              </w:rPr>
              <w:t xml:space="preserve">          </w:t>
            </w:r>
            <w:r w:rsidR="00E12E7E" w:rsidRPr="00E12E7E">
              <w:rPr>
                <w:rFonts w:cs="Times New Roman"/>
                <w:sz w:val="18"/>
                <w:szCs w:val="18"/>
                <w:lang w:eastAsia="ru-RU"/>
              </w:rPr>
              <w:t>2</w:t>
            </w:r>
            <w:r w:rsidR="00565CC5">
              <w:rPr>
                <w:rFonts w:cs="Times New Roman"/>
                <w:sz w:val="18"/>
                <w:szCs w:val="18"/>
                <w:lang w:eastAsia="ru-RU"/>
              </w:rPr>
              <w:t> 938 934</w:t>
            </w:r>
            <w:r w:rsidR="00E12E7E" w:rsidRPr="00E12E7E">
              <w:rPr>
                <w:rFonts w:cs="Times New Roman"/>
                <w:sz w:val="18"/>
                <w:szCs w:val="18"/>
                <w:lang w:eastAsia="ru-RU"/>
              </w:rPr>
              <w:t>,32</w:t>
            </w:r>
            <w:r w:rsidRPr="00E12E7E">
              <w:rPr>
                <w:rFonts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E12E7E" w:rsidRDefault="004B4E88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B4E88">
              <w:rPr>
                <w:rFonts w:cs="Times New Roman"/>
                <w:sz w:val="18"/>
                <w:szCs w:val="18"/>
                <w:lang w:eastAsia="ru-RU"/>
              </w:rPr>
              <w:t xml:space="preserve"> 2 938 934,32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B67A30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804E87">
        <w:trPr>
          <w:trHeight w:val="4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D7" w:rsidRPr="002C75E2" w:rsidRDefault="00F4253E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D7" w:rsidRPr="002C75E2" w:rsidRDefault="003E0BD7" w:rsidP="00804E87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Устройство </w:t>
            </w:r>
            <w:r w:rsidR="00804E87">
              <w:rPr>
                <w:rFonts w:cs="Times New Roman"/>
                <w:sz w:val="18"/>
                <w:szCs w:val="18"/>
                <w:lang w:eastAsia="ru-RU"/>
              </w:rPr>
              <w:t>спортивной площадки (теневой навес, тренажеры)</w:t>
            </w:r>
            <w:r w:rsidR="00EA6B19">
              <w:rPr>
                <w:rFonts w:cs="Times New Roman"/>
                <w:sz w:val="18"/>
                <w:szCs w:val="18"/>
                <w:lang w:eastAsia="ru-RU"/>
              </w:rPr>
              <w:t xml:space="preserve"> в д. </w:t>
            </w:r>
            <w:proofErr w:type="spellStart"/>
            <w:r w:rsidR="00EA6B19"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BA40D6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04E87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568 823,72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E77B35" w:rsidP="00E77B3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                    </w:t>
            </w:r>
            <w:r w:rsidR="00804E87" w:rsidRPr="00804E87">
              <w:rPr>
                <w:rFonts w:cs="Times New Roman"/>
                <w:sz w:val="18"/>
                <w:szCs w:val="18"/>
                <w:lang w:eastAsia="ru-RU"/>
              </w:rPr>
              <w:t xml:space="preserve"> 568 823,72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AA13B7">
        <w:trPr>
          <w:trHeight w:val="4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F4253E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посадке цветочной рассады в вазонные комплексы, находящиеся в населенных пунктах д. Разметелево,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д.Хапо-Ое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д.Старая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п.Воейково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804E87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804E87" w:rsidRPr="00804E87">
              <w:rPr>
                <w:rFonts w:cs="Times New Roman"/>
                <w:color w:val="000000"/>
                <w:sz w:val="18"/>
                <w:szCs w:val="18"/>
                <w:lang w:eastAsia="ru-RU"/>
              </w:rPr>
              <w:t>95 896 ,00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804E8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04E87">
              <w:rPr>
                <w:rFonts w:cs="Times New Roman"/>
                <w:sz w:val="18"/>
                <w:szCs w:val="18"/>
                <w:lang w:eastAsia="ru-RU"/>
              </w:rPr>
              <w:t>95 896 ,00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3130" w:rsidRPr="002C75E2" w:rsidTr="00AA13B7">
        <w:trPr>
          <w:trHeight w:val="4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30" w:rsidRDefault="00A93130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30" w:rsidRPr="002C75E2" w:rsidRDefault="00A93130" w:rsidP="00EA6B19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Приобр</w:t>
            </w:r>
            <w:r w:rsidR="004C2731">
              <w:rPr>
                <w:rFonts w:cs="Times New Roman"/>
                <w:sz w:val="18"/>
                <w:szCs w:val="18"/>
                <w:lang w:eastAsia="ru-RU"/>
              </w:rPr>
              <w:t>е</w:t>
            </w:r>
            <w:r>
              <w:rPr>
                <w:rFonts w:cs="Times New Roman"/>
                <w:sz w:val="18"/>
                <w:szCs w:val="18"/>
                <w:lang w:eastAsia="ru-RU"/>
              </w:rPr>
              <w:t>тение изделий и матер</w:t>
            </w:r>
            <w:r w:rsidR="00EA6B19">
              <w:rPr>
                <w:rFonts w:cs="Times New Roman"/>
                <w:sz w:val="18"/>
                <w:szCs w:val="18"/>
                <w:lang w:eastAsia="ru-RU"/>
              </w:rPr>
              <w:t>иалов необходимых для устранений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возникающих нарушений благоустройства на территории МО Колтушское СП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30" w:rsidRPr="002C75E2" w:rsidRDefault="00A93130" w:rsidP="00804E87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71137B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BF0F73">
              <w:rPr>
                <w:rFonts w:cs="Times New Roman"/>
                <w:color w:val="000000"/>
                <w:sz w:val="18"/>
                <w:szCs w:val="18"/>
                <w:lang w:eastAsia="ru-RU"/>
              </w:rPr>
              <w:t>100 000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30" w:rsidRPr="00804E87" w:rsidRDefault="00BF0F73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100 000</w:t>
            </w:r>
            <w:r w:rsidR="00A93130" w:rsidRPr="00A93130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30" w:rsidRPr="002C75E2" w:rsidRDefault="00A93130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130" w:rsidRPr="002C75E2" w:rsidRDefault="00A93130" w:rsidP="00A65BE5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012A" w:rsidRPr="002C75E2" w:rsidTr="00AA13B7">
        <w:trPr>
          <w:trHeight w:val="4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2A" w:rsidRDefault="00A93130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2A" w:rsidRPr="002C75E2" w:rsidRDefault="007C012A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Закупка цветочной рассады для посадки в вазонные комплексы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2A" w:rsidRPr="002C75E2" w:rsidRDefault="0071137B" w:rsidP="00804E87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7C012A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46 385,00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2A" w:rsidRPr="00804E87" w:rsidRDefault="007C012A" w:rsidP="007C012A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                  </w:t>
            </w:r>
            <w:r w:rsidRPr="007C012A">
              <w:rPr>
                <w:rFonts w:cs="Times New Roman"/>
                <w:sz w:val="18"/>
                <w:szCs w:val="18"/>
                <w:lang w:eastAsia="ru-RU"/>
              </w:rPr>
              <w:t>46 385,00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2A" w:rsidRPr="002C75E2" w:rsidRDefault="007C012A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12A" w:rsidRPr="002C75E2" w:rsidRDefault="007C012A" w:rsidP="00A65BE5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AA13B7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71137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работы по проведению мероприятий 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lastRenderedPageBreak/>
              <w:t>по уничтожению борщевика Сосновского химическим способом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E77B35" w:rsidP="009D4D57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</w:t>
            </w:r>
            <w:r w:rsidR="009D4D57">
              <w:rPr>
                <w:rFonts w:cs="Times New Roman"/>
                <w:color w:val="000000"/>
                <w:sz w:val="18"/>
                <w:szCs w:val="18"/>
                <w:lang w:eastAsia="ru-RU"/>
              </w:rPr>
              <w:t>1 207 873,43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BF0F73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400 000,00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DD712E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807 873,43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AA13B7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71137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9C388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Оказание услуг по оценке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 xml:space="preserve"> эффективности проведения комплекса мероприятий по борьбе с борщевиком Сосновского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71137B" w:rsidP="009D4D57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3E0BD7"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E8746F">
              <w:rPr>
                <w:rFonts w:cs="Times New Roman"/>
                <w:color w:val="000000"/>
                <w:sz w:val="18"/>
                <w:szCs w:val="18"/>
                <w:lang w:eastAsia="ru-RU"/>
              </w:rPr>
              <w:t>68 418,6</w:t>
            </w:r>
            <w:r w:rsidR="009D4D57">
              <w:rPr>
                <w:rFonts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BF0F73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E8746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38 418,6</w:t>
            </w:r>
            <w:r w:rsidR="009D4D57">
              <w:rPr>
                <w:rFonts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AA13B7">
        <w:trPr>
          <w:trHeight w:val="2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71137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176A70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акарицидной</w:t>
            </w:r>
            <w:proofErr w:type="spellEnd"/>
            <w:r>
              <w:rPr>
                <w:rFonts w:cs="Times New Roman"/>
                <w:sz w:val="18"/>
                <w:szCs w:val="18"/>
                <w:lang w:eastAsia="ru-RU"/>
              </w:rPr>
              <w:t xml:space="preserve"> обработке и профилактической дезинфекции (энтомологическая экспертиза</w:t>
            </w:r>
            <w:r w:rsidR="007C012A">
              <w:rPr>
                <w:rFonts w:cs="Times New Roman"/>
                <w:sz w:val="18"/>
                <w:szCs w:val="18"/>
                <w:lang w:eastAsia="ru-RU"/>
              </w:rPr>
              <w:t>) территорий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7C012A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7C012A">
              <w:rPr>
                <w:rFonts w:cs="Times New Roman"/>
                <w:color w:val="000000"/>
                <w:sz w:val="18"/>
                <w:szCs w:val="18"/>
                <w:lang w:eastAsia="ru-RU"/>
              </w:rPr>
              <w:t>94 116,31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71137B" w:rsidP="0071137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                     </w:t>
            </w:r>
            <w:r w:rsidR="007C012A" w:rsidRPr="007C012A">
              <w:rPr>
                <w:rFonts w:cs="Times New Roman"/>
                <w:sz w:val="18"/>
                <w:szCs w:val="18"/>
                <w:lang w:eastAsia="ru-RU"/>
              </w:rPr>
              <w:t>94 116,31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7C012A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AA13B7">
        <w:trPr>
          <w:trHeight w:val="7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71137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8F4F6B" w:rsidP="004C273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Приобретение</w:t>
            </w:r>
            <w:r w:rsidR="00603768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7C012A">
              <w:rPr>
                <w:rFonts w:cs="Times New Roman"/>
                <w:sz w:val="18"/>
                <w:szCs w:val="18"/>
                <w:lang w:eastAsia="ru-RU"/>
              </w:rPr>
              <w:t>мобильного</w:t>
            </w:r>
            <w:r w:rsidR="007C012A" w:rsidRPr="007C012A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C012A" w:rsidRPr="007C012A">
              <w:rPr>
                <w:rFonts w:cs="Times New Roman"/>
                <w:sz w:val="18"/>
                <w:szCs w:val="18"/>
                <w:lang w:eastAsia="ru-RU"/>
              </w:rPr>
              <w:t>автогородк</w:t>
            </w:r>
            <w:r w:rsidR="007C012A">
              <w:rPr>
                <w:rFonts w:cs="Times New Roman"/>
                <w:sz w:val="18"/>
                <w:szCs w:val="18"/>
                <w:lang w:eastAsia="ru-RU"/>
              </w:rPr>
              <w:t>а</w:t>
            </w:r>
            <w:proofErr w:type="spellEnd"/>
            <w:r>
              <w:rPr>
                <w:rFonts w:cs="Times New Roman"/>
                <w:sz w:val="18"/>
                <w:szCs w:val="18"/>
                <w:lang w:eastAsia="ru-RU"/>
              </w:rPr>
              <w:t xml:space="preserve"> (ПДД)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603768" w:rsidP="007C012A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7C012A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322 372,00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7C012A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C012A">
              <w:rPr>
                <w:rFonts w:cs="Times New Roman"/>
                <w:sz w:val="18"/>
                <w:szCs w:val="18"/>
                <w:lang w:eastAsia="ru-RU"/>
              </w:rPr>
              <w:t>322 372,00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7C012A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2E07" w:rsidRPr="002C75E2" w:rsidTr="00AA13B7">
        <w:trPr>
          <w:trHeight w:val="7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07" w:rsidRDefault="00E62E0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07" w:rsidRDefault="00E62E07" w:rsidP="00CD780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Ликвидация стихийных (несанкционированных) свалок</w:t>
            </w:r>
            <w:r w:rsidR="00CD7801">
              <w:rPr>
                <w:rFonts w:cs="Times New Roman"/>
                <w:sz w:val="18"/>
                <w:szCs w:val="18"/>
                <w:lang w:eastAsia="ru-RU"/>
              </w:rPr>
              <w:t xml:space="preserve"> в период: январь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- март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07" w:rsidRDefault="00E62E07" w:rsidP="007C012A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270 000,00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07" w:rsidRPr="007C012A" w:rsidRDefault="00E62E0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270 000,00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07" w:rsidRDefault="00E62E0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E07" w:rsidRPr="002C75E2" w:rsidRDefault="00E62E0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CE270F" w:rsidP="00815B17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164049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E8746F" w:rsidRPr="00E8746F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7 961 839,45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CE270F" w:rsidP="00815B17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="0071137B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7 115 547,35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815B1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="00E8746F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846 292,1</w:t>
            </w:r>
            <w:r w:rsidR="00DD712E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-     </w:t>
            </w:r>
          </w:p>
        </w:tc>
      </w:tr>
      <w:bookmarkEnd w:id="1"/>
    </w:tbl>
    <w:p w:rsidR="00DF647F" w:rsidRDefault="00DF647F" w:rsidP="00DF647F">
      <w:pPr>
        <w:ind w:firstLine="567"/>
        <w:jc w:val="center"/>
        <w:rPr>
          <w:b/>
          <w:bCs/>
          <w:sz w:val="24"/>
          <w:szCs w:val="24"/>
        </w:rPr>
      </w:pPr>
    </w:p>
    <w:p w:rsidR="003252EE" w:rsidRDefault="003252EE" w:rsidP="003252EE">
      <w:pPr>
        <w:ind w:firstLine="567"/>
        <w:jc w:val="center"/>
        <w:rPr>
          <w:b/>
          <w:bCs/>
          <w:sz w:val="24"/>
          <w:szCs w:val="24"/>
        </w:rPr>
        <w:sectPr w:rsidR="003252EE" w:rsidSect="00215D92">
          <w:pgSz w:w="16838" w:h="11906" w:orient="landscape"/>
          <w:pgMar w:top="993" w:right="709" w:bottom="851" w:left="851" w:header="709" w:footer="709" w:gutter="0"/>
          <w:cols w:space="708"/>
          <w:docGrid w:linePitch="360"/>
        </w:sectPr>
      </w:pPr>
    </w:p>
    <w:p w:rsidR="003252EE" w:rsidRPr="00AA13B7" w:rsidRDefault="00B16877" w:rsidP="003252EE">
      <w:pPr>
        <w:pStyle w:val="ConsPlusNormal"/>
        <w:ind w:lef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3252EE" w:rsidRPr="00AA13B7">
        <w:rPr>
          <w:rFonts w:ascii="Times New Roman" w:hAnsi="Times New Roman" w:cs="Times New Roman"/>
          <w:b/>
          <w:bCs/>
          <w:sz w:val="28"/>
          <w:szCs w:val="28"/>
        </w:rPr>
        <w:t>. Основные меры правового регулирования Программы.</w:t>
      </w:r>
    </w:p>
    <w:p w:rsidR="003252EE" w:rsidRPr="00AA13B7" w:rsidRDefault="003252EE" w:rsidP="00C61E8B">
      <w:pPr>
        <w:ind w:firstLine="567"/>
        <w:jc w:val="both"/>
        <w:rPr>
          <w:szCs w:val="28"/>
        </w:rPr>
      </w:pPr>
      <w:r w:rsidRPr="00AA13B7">
        <w:rPr>
          <w:rFonts w:cs="Times New Roman"/>
          <w:bCs/>
          <w:szCs w:val="28"/>
        </w:rPr>
        <w:tab/>
      </w:r>
      <w:r w:rsidR="00C61E8B" w:rsidRPr="00AA13B7">
        <w:rPr>
          <w:szCs w:val="28"/>
        </w:rPr>
        <w:t>Требуется внесение изменений в Правила благоустройства территории МО Колтушское СП</w:t>
      </w:r>
    </w:p>
    <w:p w:rsidR="003252EE" w:rsidRPr="00AA13B7" w:rsidRDefault="003252EE" w:rsidP="003252EE">
      <w:pPr>
        <w:ind w:firstLine="567"/>
        <w:jc w:val="center"/>
        <w:rPr>
          <w:b/>
          <w:bCs/>
          <w:szCs w:val="28"/>
        </w:rPr>
      </w:pPr>
    </w:p>
    <w:p w:rsidR="003252EE" w:rsidRPr="00AA13B7" w:rsidRDefault="00B16877" w:rsidP="003252EE">
      <w:pPr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3252EE" w:rsidRPr="00AA13B7">
        <w:rPr>
          <w:b/>
          <w:bCs/>
          <w:szCs w:val="28"/>
        </w:rPr>
        <w:t xml:space="preserve">. Ожидаемые результаты реализации муниципальной программы 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ab/>
        <w:t>- повышение уровня благоустроенности территории населенных пунктов поселения;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повышение качества условий проживания населения на территории МО Колтушское СП;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улучшение санитарного состояния и экологического состояния территории МО Колтушское СП;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сокращение площади территорий, засоренных борщевиком Сосновского.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Ожидаемые конечные результаты Программы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поселения.</w:t>
      </w:r>
    </w:p>
    <w:p w:rsidR="003252EE" w:rsidRPr="00AA13B7" w:rsidRDefault="003252EE" w:rsidP="003252EE">
      <w:pPr>
        <w:suppressAutoHyphens/>
        <w:ind w:left="720" w:firstLine="0"/>
        <w:jc w:val="both"/>
        <w:rPr>
          <w:szCs w:val="28"/>
        </w:rPr>
      </w:pPr>
    </w:p>
    <w:p w:rsidR="003252EE" w:rsidRPr="00AA13B7" w:rsidRDefault="00B16877" w:rsidP="003252E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Cs w:val="28"/>
          <w:lang w:eastAsia="ru-RU"/>
        </w:rPr>
      </w:pPr>
      <w:r>
        <w:rPr>
          <w:b/>
          <w:szCs w:val="28"/>
        </w:rPr>
        <w:t>9</w:t>
      </w:r>
      <w:r w:rsidR="003252EE" w:rsidRPr="00AA13B7">
        <w:rPr>
          <w:b/>
          <w:szCs w:val="28"/>
        </w:rPr>
        <w:t xml:space="preserve">. </w:t>
      </w:r>
      <w:r w:rsidR="003252EE" w:rsidRPr="00AA13B7">
        <w:rPr>
          <w:rFonts w:cs="Times New Roman"/>
          <w:b/>
          <w:bCs/>
          <w:szCs w:val="28"/>
          <w:lang w:eastAsia="ru-RU"/>
        </w:rPr>
        <w:t>Оценка эффективности реализации программы</w:t>
      </w:r>
    </w:p>
    <w:p w:rsidR="003252EE" w:rsidRPr="00AA13B7" w:rsidRDefault="003252EE" w:rsidP="003252E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</w:t>
      </w:r>
      <w:r w:rsidR="006F0292">
        <w:rPr>
          <w:rFonts w:cs="Times New Roman"/>
          <w:szCs w:val="28"/>
          <w:lang w:eastAsia="ru-RU"/>
        </w:rPr>
        <w:t>,</w:t>
      </w:r>
      <w:r w:rsidRPr="00AA13B7">
        <w:rPr>
          <w:rFonts w:cs="Times New Roman"/>
          <w:szCs w:val="28"/>
          <w:lang w:eastAsia="ru-RU"/>
        </w:rPr>
        <w:t xml:space="preserve"> внесенными постановлени</w:t>
      </w:r>
      <w:r w:rsidR="006F0292">
        <w:rPr>
          <w:rFonts w:cs="Times New Roman"/>
          <w:szCs w:val="28"/>
          <w:lang w:eastAsia="ru-RU"/>
        </w:rPr>
        <w:t>ями</w:t>
      </w:r>
      <w:r w:rsidRPr="00AA13B7">
        <w:rPr>
          <w:rFonts w:cs="Times New Roman"/>
          <w:szCs w:val="28"/>
          <w:lang w:eastAsia="ru-RU"/>
        </w:rPr>
        <w:t xml:space="preserve"> № 377 от 30.10.2014</w:t>
      </w:r>
      <w:r w:rsidR="008117FD" w:rsidRPr="00AA13B7">
        <w:rPr>
          <w:rFonts w:cs="Times New Roman"/>
          <w:szCs w:val="28"/>
          <w:lang w:eastAsia="ru-RU"/>
        </w:rPr>
        <w:t>, № 248 от 27.07.2017, № 522 от 31.10.2018</w:t>
      </w:r>
      <w:r w:rsidR="002173A7">
        <w:rPr>
          <w:rFonts w:cs="Times New Roman"/>
          <w:szCs w:val="28"/>
          <w:lang w:eastAsia="ru-RU"/>
        </w:rPr>
        <w:t xml:space="preserve">, </w:t>
      </w:r>
      <w:r w:rsidR="00DA5192">
        <w:rPr>
          <w:rFonts w:cs="Times New Roman"/>
          <w:szCs w:val="28"/>
          <w:lang w:eastAsia="ru-RU"/>
        </w:rPr>
        <w:t xml:space="preserve">№ 215 </w:t>
      </w:r>
      <w:r w:rsidR="005C27EE" w:rsidRPr="00DA5192">
        <w:rPr>
          <w:rFonts w:cs="Times New Roman"/>
          <w:szCs w:val="28"/>
          <w:lang w:eastAsia="ru-RU"/>
        </w:rPr>
        <w:t>от 25.03.2019</w:t>
      </w:r>
      <w:r w:rsidR="008117FD" w:rsidRPr="00AA13B7">
        <w:rPr>
          <w:rFonts w:cs="Times New Roman"/>
          <w:szCs w:val="28"/>
          <w:lang w:eastAsia="ru-RU"/>
        </w:rPr>
        <w:t>).</w:t>
      </w:r>
      <w:r w:rsidRPr="00AA13B7">
        <w:rPr>
          <w:rFonts w:cs="Times New Roman"/>
          <w:szCs w:val="28"/>
          <w:lang w:eastAsia="ru-RU"/>
        </w:rPr>
        <w:t xml:space="preserve"> </w:t>
      </w:r>
    </w:p>
    <w:p w:rsidR="003252EE" w:rsidRPr="00AA13B7" w:rsidRDefault="003252EE" w:rsidP="003252E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Контроль за реализацией Программы осуществляется заместителем главы администрации по </w:t>
      </w:r>
      <w:r w:rsidR="00D336FB">
        <w:rPr>
          <w:rFonts w:cs="Times New Roman"/>
          <w:szCs w:val="28"/>
          <w:lang w:eastAsia="ru-RU"/>
        </w:rPr>
        <w:t xml:space="preserve">жилищно-коммунальному хозяйству </w:t>
      </w:r>
      <w:r w:rsidRPr="00AA13B7">
        <w:rPr>
          <w:rFonts w:cs="Times New Roman"/>
          <w:szCs w:val="28"/>
          <w:lang w:eastAsia="ru-RU"/>
        </w:rPr>
        <w:t>и безопасности.</w:t>
      </w:r>
    </w:p>
    <w:p w:rsidR="003252EE" w:rsidRPr="00AA13B7" w:rsidRDefault="003252EE" w:rsidP="003252EE">
      <w:pPr>
        <w:suppressAutoHyphens/>
        <w:ind w:left="720" w:firstLine="0"/>
        <w:jc w:val="both"/>
        <w:rPr>
          <w:szCs w:val="28"/>
        </w:rPr>
      </w:pPr>
    </w:p>
    <w:p w:rsidR="003252EE" w:rsidRPr="00AA13B7" w:rsidRDefault="003252EE" w:rsidP="003252EE">
      <w:pPr>
        <w:ind w:firstLine="567"/>
        <w:rPr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42095F" w:rsidRPr="001B1638" w:rsidRDefault="0042095F" w:rsidP="000811D8">
      <w:pPr>
        <w:ind w:firstLine="0"/>
        <w:rPr>
          <w:b/>
          <w:bCs/>
          <w:sz w:val="18"/>
          <w:szCs w:val="18"/>
        </w:rPr>
      </w:pPr>
    </w:p>
    <w:sectPr w:rsidR="0042095F" w:rsidRPr="001B1638" w:rsidSect="006B4C28">
      <w:footerReference w:type="default" r:id="rId10"/>
      <w:pgSz w:w="11906" w:h="16838"/>
      <w:pgMar w:top="709" w:right="851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59" w:rsidRDefault="008F0359" w:rsidP="00D9097B">
      <w:r>
        <w:separator/>
      </w:r>
    </w:p>
  </w:endnote>
  <w:endnote w:type="continuationSeparator" w:id="0">
    <w:p w:rsidR="008F0359" w:rsidRDefault="008F0359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D9" w:rsidRDefault="002955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59" w:rsidRDefault="008F0359" w:rsidP="00D9097B">
      <w:r>
        <w:separator/>
      </w:r>
    </w:p>
  </w:footnote>
  <w:footnote w:type="continuationSeparator" w:id="0">
    <w:p w:rsidR="008F0359" w:rsidRDefault="008F0359" w:rsidP="00D90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B7" w:rsidRDefault="00AA13B7" w:rsidP="00AA13B7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A2C"/>
    <w:rsid w:val="000059BA"/>
    <w:rsid w:val="00011D3E"/>
    <w:rsid w:val="00012BA7"/>
    <w:rsid w:val="000159DB"/>
    <w:rsid w:val="000204F4"/>
    <w:rsid w:val="00022D7A"/>
    <w:rsid w:val="00031D09"/>
    <w:rsid w:val="00040E73"/>
    <w:rsid w:val="000415EC"/>
    <w:rsid w:val="000507DF"/>
    <w:rsid w:val="000545A3"/>
    <w:rsid w:val="000701DA"/>
    <w:rsid w:val="00070F1F"/>
    <w:rsid w:val="00071128"/>
    <w:rsid w:val="000719CA"/>
    <w:rsid w:val="000811D8"/>
    <w:rsid w:val="000829DD"/>
    <w:rsid w:val="00087C97"/>
    <w:rsid w:val="00092C9B"/>
    <w:rsid w:val="000A109E"/>
    <w:rsid w:val="000A1671"/>
    <w:rsid w:val="000A1E78"/>
    <w:rsid w:val="000A3DF0"/>
    <w:rsid w:val="000B0354"/>
    <w:rsid w:val="000B5EE7"/>
    <w:rsid w:val="000B60EA"/>
    <w:rsid w:val="000C417D"/>
    <w:rsid w:val="000D4ADF"/>
    <w:rsid w:val="000D70F5"/>
    <w:rsid w:val="000E0A61"/>
    <w:rsid w:val="000E783F"/>
    <w:rsid w:val="000F20B3"/>
    <w:rsid w:val="000F3260"/>
    <w:rsid w:val="00112408"/>
    <w:rsid w:val="00115216"/>
    <w:rsid w:val="001157D7"/>
    <w:rsid w:val="00116872"/>
    <w:rsid w:val="00124EE8"/>
    <w:rsid w:val="00125057"/>
    <w:rsid w:val="0013005B"/>
    <w:rsid w:val="00130241"/>
    <w:rsid w:val="00135707"/>
    <w:rsid w:val="001361C5"/>
    <w:rsid w:val="001372A6"/>
    <w:rsid w:val="00141592"/>
    <w:rsid w:val="00143775"/>
    <w:rsid w:val="00150C9C"/>
    <w:rsid w:val="001539DA"/>
    <w:rsid w:val="00164049"/>
    <w:rsid w:val="00167EA8"/>
    <w:rsid w:val="00172435"/>
    <w:rsid w:val="0017503D"/>
    <w:rsid w:val="00176A70"/>
    <w:rsid w:val="001814F6"/>
    <w:rsid w:val="00182ED0"/>
    <w:rsid w:val="001858EE"/>
    <w:rsid w:val="0018699C"/>
    <w:rsid w:val="00192FFF"/>
    <w:rsid w:val="00196074"/>
    <w:rsid w:val="00196E31"/>
    <w:rsid w:val="00197368"/>
    <w:rsid w:val="001A0F49"/>
    <w:rsid w:val="001A4EB3"/>
    <w:rsid w:val="001A7DF3"/>
    <w:rsid w:val="001A7E2E"/>
    <w:rsid w:val="001B157D"/>
    <w:rsid w:val="001B1638"/>
    <w:rsid w:val="001B3544"/>
    <w:rsid w:val="001C357F"/>
    <w:rsid w:val="001C4882"/>
    <w:rsid w:val="001C78B7"/>
    <w:rsid w:val="001D17FE"/>
    <w:rsid w:val="001D2651"/>
    <w:rsid w:val="001D676D"/>
    <w:rsid w:val="001D7479"/>
    <w:rsid w:val="001E4824"/>
    <w:rsid w:val="001E5823"/>
    <w:rsid w:val="001E6047"/>
    <w:rsid w:val="001E61C9"/>
    <w:rsid w:val="001F053D"/>
    <w:rsid w:val="001F1F27"/>
    <w:rsid w:val="001F25D6"/>
    <w:rsid w:val="002068F2"/>
    <w:rsid w:val="0021466A"/>
    <w:rsid w:val="00215D92"/>
    <w:rsid w:val="002173A7"/>
    <w:rsid w:val="00221DB1"/>
    <w:rsid w:val="0023399F"/>
    <w:rsid w:val="00235605"/>
    <w:rsid w:val="00240CCE"/>
    <w:rsid w:val="00245563"/>
    <w:rsid w:val="0024774C"/>
    <w:rsid w:val="00250268"/>
    <w:rsid w:val="002562BE"/>
    <w:rsid w:val="00256EB7"/>
    <w:rsid w:val="00261344"/>
    <w:rsid w:val="002713BC"/>
    <w:rsid w:val="00281074"/>
    <w:rsid w:val="00281483"/>
    <w:rsid w:val="00281CFE"/>
    <w:rsid w:val="00283BEB"/>
    <w:rsid w:val="0028613E"/>
    <w:rsid w:val="00286334"/>
    <w:rsid w:val="00287FE1"/>
    <w:rsid w:val="002905C6"/>
    <w:rsid w:val="00292801"/>
    <w:rsid w:val="002934BC"/>
    <w:rsid w:val="00293981"/>
    <w:rsid w:val="002955D9"/>
    <w:rsid w:val="002A701B"/>
    <w:rsid w:val="002B0822"/>
    <w:rsid w:val="002B2537"/>
    <w:rsid w:val="002B60B8"/>
    <w:rsid w:val="002C6F7E"/>
    <w:rsid w:val="002C75E2"/>
    <w:rsid w:val="002D1E44"/>
    <w:rsid w:val="002D2A15"/>
    <w:rsid w:val="002D2CE4"/>
    <w:rsid w:val="002D3616"/>
    <w:rsid w:val="002D74B2"/>
    <w:rsid w:val="002E0684"/>
    <w:rsid w:val="002E2930"/>
    <w:rsid w:val="002E5831"/>
    <w:rsid w:val="002E5EBB"/>
    <w:rsid w:val="002E6971"/>
    <w:rsid w:val="002F1D14"/>
    <w:rsid w:val="002F5D3B"/>
    <w:rsid w:val="002F7BEB"/>
    <w:rsid w:val="00316452"/>
    <w:rsid w:val="00317A24"/>
    <w:rsid w:val="003252EE"/>
    <w:rsid w:val="0032633A"/>
    <w:rsid w:val="00330180"/>
    <w:rsid w:val="0033169C"/>
    <w:rsid w:val="00332CBB"/>
    <w:rsid w:val="0033461F"/>
    <w:rsid w:val="00340216"/>
    <w:rsid w:val="00340840"/>
    <w:rsid w:val="003423C9"/>
    <w:rsid w:val="00343832"/>
    <w:rsid w:val="00343C35"/>
    <w:rsid w:val="003442BD"/>
    <w:rsid w:val="00346C0D"/>
    <w:rsid w:val="00347D98"/>
    <w:rsid w:val="00350272"/>
    <w:rsid w:val="0035067F"/>
    <w:rsid w:val="003507E3"/>
    <w:rsid w:val="0036259E"/>
    <w:rsid w:val="003715E7"/>
    <w:rsid w:val="00372908"/>
    <w:rsid w:val="0037366B"/>
    <w:rsid w:val="00373B8F"/>
    <w:rsid w:val="003851D1"/>
    <w:rsid w:val="0039065A"/>
    <w:rsid w:val="003A092F"/>
    <w:rsid w:val="003A57B0"/>
    <w:rsid w:val="003A5B43"/>
    <w:rsid w:val="003B00D6"/>
    <w:rsid w:val="003B1B1D"/>
    <w:rsid w:val="003B2D18"/>
    <w:rsid w:val="003B7DB7"/>
    <w:rsid w:val="003C0D01"/>
    <w:rsid w:val="003C1AC5"/>
    <w:rsid w:val="003C3DEA"/>
    <w:rsid w:val="003D1784"/>
    <w:rsid w:val="003D796A"/>
    <w:rsid w:val="003E0BD7"/>
    <w:rsid w:val="003E4030"/>
    <w:rsid w:val="003F35A8"/>
    <w:rsid w:val="00401F89"/>
    <w:rsid w:val="004020FF"/>
    <w:rsid w:val="00403021"/>
    <w:rsid w:val="0040687F"/>
    <w:rsid w:val="0040738A"/>
    <w:rsid w:val="00411CD9"/>
    <w:rsid w:val="00413FA4"/>
    <w:rsid w:val="00415FA7"/>
    <w:rsid w:val="004161D4"/>
    <w:rsid w:val="0042030C"/>
    <w:rsid w:val="0042095F"/>
    <w:rsid w:val="00423E5F"/>
    <w:rsid w:val="00424948"/>
    <w:rsid w:val="00425481"/>
    <w:rsid w:val="00433F2B"/>
    <w:rsid w:val="00434153"/>
    <w:rsid w:val="00441AB2"/>
    <w:rsid w:val="00443103"/>
    <w:rsid w:val="00447875"/>
    <w:rsid w:val="00456680"/>
    <w:rsid w:val="00461990"/>
    <w:rsid w:val="00462374"/>
    <w:rsid w:val="00462DD4"/>
    <w:rsid w:val="0046499A"/>
    <w:rsid w:val="004712AC"/>
    <w:rsid w:val="004867C0"/>
    <w:rsid w:val="00493E3E"/>
    <w:rsid w:val="00497E51"/>
    <w:rsid w:val="004A1731"/>
    <w:rsid w:val="004A6932"/>
    <w:rsid w:val="004B3F44"/>
    <w:rsid w:val="004B4E88"/>
    <w:rsid w:val="004B5558"/>
    <w:rsid w:val="004C01E8"/>
    <w:rsid w:val="004C11D7"/>
    <w:rsid w:val="004C2731"/>
    <w:rsid w:val="004C7726"/>
    <w:rsid w:val="004D53D0"/>
    <w:rsid w:val="004E192C"/>
    <w:rsid w:val="004E2D7E"/>
    <w:rsid w:val="004E5D66"/>
    <w:rsid w:val="004E6F8A"/>
    <w:rsid w:val="004E766A"/>
    <w:rsid w:val="004F09E4"/>
    <w:rsid w:val="004F2148"/>
    <w:rsid w:val="004F3130"/>
    <w:rsid w:val="004F6401"/>
    <w:rsid w:val="004F7A4F"/>
    <w:rsid w:val="00506E3D"/>
    <w:rsid w:val="00514E8B"/>
    <w:rsid w:val="00521CF6"/>
    <w:rsid w:val="005242BC"/>
    <w:rsid w:val="005316EF"/>
    <w:rsid w:val="005317C3"/>
    <w:rsid w:val="00534062"/>
    <w:rsid w:val="00535529"/>
    <w:rsid w:val="00536901"/>
    <w:rsid w:val="00537B7C"/>
    <w:rsid w:val="00546339"/>
    <w:rsid w:val="00546DCD"/>
    <w:rsid w:val="0055386D"/>
    <w:rsid w:val="005621B3"/>
    <w:rsid w:val="00564282"/>
    <w:rsid w:val="00565CC5"/>
    <w:rsid w:val="00567623"/>
    <w:rsid w:val="00572C3D"/>
    <w:rsid w:val="00574053"/>
    <w:rsid w:val="005765A0"/>
    <w:rsid w:val="005A7E36"/>
    <w:rsid w:val="005B4431"/>
    <w:rsid w:val="005B7F98"/>
    <w:rsid w:val="005C08F4"/>
    <w:rsid w:val="005C27EE"/>
    <w:rsid w:val="005D32FA"/>
    <w:rsid w:val="005D43C6"/>
    <w:rsid w:val="005D6090"/>
    <w:rsid w:val="005E30EF"/>
    <w:rsid w:val="00603768"/>
    <w:rsid w:val="006037DE"/>
    <w:rsid w:val="00604379"/>
    <w:rsid w:val="006137ED"/>
    <w:rsid w:val="00615C31"/>
    <w:rsid w:val="00616E95"/>
    <w:rsid w:val="006223B3"/>
    <w:rsid w:val="00623426"/>
    <w:rsid w:val="00627A7B"/>
    <w:rsid w:val="00631378"/>
    <w:rsid w:val="006379AF"/>
    <w:rsid w:val="00650500"/>
    <w:rsid w:val="006532DB"/>
    <w:rsid w:val="006552D8"/>
    <w:rsid w:val="0065697A"/>
    <w:rsid w:val="00660659"/>
    <w:rsid w:val="00661A9A"/>
    <w:rsid w:val="0066730E"/>
    <w:rsid w:val="00677168"/>
    <w:rsid w:val="00687A0A"/>
    <w:rsid w:val="00693792"/>
    <w:rsid w:val="0069481D"/>
    <w:rsid w:val="00694E30"/>
    <w:rsid w:val="006956C9"/>
    <w:rsid w:val="00695A99"/>
    <w:rsid w:val="00695F1B"/>
    <w:rsid w:val="00696D8F"/>
    <w:rsid w:val="006972CF"/>
    <w:rsid w:val="006A20AB"/>
    <w:rsid w:val="006A2A3D"/>
    <w:rsid w:val="006A3B36"/>
    <w:rsid w:val="006B013B"/>
    <w:rsid w:val="006B394E"/>
    <w:rsid w:val="006B4C28"/>
    <w:rsid w:val="006C36A1"/>
    <w:rsid w:val="006C62CA"/>
    <w:rsid w:val="006C7B12"/>
    <w:rsid w:val="006D3E27"/>
    <w:rsid w:val="006E0B45"/>
    <w:rsid w:val="006E2F27"/>
    <w:rsid w:val="006E4A32"/>
    <w:rsid w:val="006E57EE"/>
    <w:rsid w:val="006F0292"/>
    <w:rsid w:val="006F3D3D"/>
    <w:rsid w:val="006F52E2"/>
    <w:rsid w:val="007010ED"/>
    <w:rsid w:val="0070214E"/>
    <w:rsid w:val="0071137B"/>
    <w:rsid w:val="00712FF8"/>
    <w:rsid w:val="00717C9E"/>
    <w:rsid w:val="00720E6D"/>
    <w:rsid w:val="00720ED4"/>
    <w:rsid w:val="0072690B"/>
    <w:rsid w:val="00733776"/>
    <w:rsid w:val="00733F2D"/>
    <w:rsid w:val="00737A87"/>
    <w:rsid w:val="00746B48"/>
    <w:rsid w:val="00752808"/>
    <w:rsid w:val="007529E1"/>
    <w:rsid w:val="00754C2B"/>
    <w:rsid w:val="00755B83"/>
    <w:rsid w:val="00772944"/>
    <w:rsid w:val="00774155"/>
    <w:rsid w:val="00774C69"/>
    <w:rsid w:val="0078257F"/>
    <w:rsid w:val="00784F2B"/>
    <w:rsid w:val="007904B2"/>
    <w:rsid w:val="00790A32"/>
    <w:rsid w:val="0079125B"/>
    <w:rsid w:val="00792E3D"/>
    <w:rsid w:val="007A52AD"/>
    <w:rsid w:val="007A6E56"/>
    <w:rsid w:val="007B48BA"/>
    <w:rsid w:val="007B6809"/>
    <w:rsid w:val="007B7D91"/>
    <w:rsid w:val="007C012A"/>
    <w:rsid w:val="007C0BF5"/>
    <w:rsid w:val="007C5487"/>
    <w:rsid w:val="007C6638"/>
    <w:rsid w:val="007D127B"/>
    <w:rsid w:val="007D2712"/>
    <w:rsid w:val="007E17E5"/>
    <w:rsid w:val="007E2B23"/>
    <w:rsid w:val="007E4F32"/>
    <w:rsid w:val="007E6D6D"/>
    <w:rsid w:val="007F15DF"/>
    <w:rsid w:val="007F61BE"/>
    <w:rsid w:val="007F7BA1"/>
    <w:rsid w:val="00803A61"/>
    <w:rsid w:val="00804E87"/>
    <w:rsid w:val="00807F6D"/>
    <w:rsid w:val="008117FD"/>
    <w:rsid w:val="00813644"/>
    <w:rsid w:val="00815B17"/>
    <w:rsid w:val="00820B27"/>
    <w:rsid w:val="008213F7"/>
    <w:rsid w:val="00821A51"/>
    <w:rsid w:val="0083003E"/>
    <w:rsid w:val="0084130C"/>
    <w:rsid w:val="0084248E"/>
    <w:rsid w:val="008512B6"/>
    <w:rsid w:val="00861DAF"/>
    <w:rsid w:val="00874710"/>
    <w:rsid w:val="0088588D"/>
    <w:rsid w:val="00890E15"/>
    <w:rsid w:val="0089724A"/>
    <w:rsid w:val="00897B45"/>
    <w:rsid w:val="008A0FF2"/>
    <w:rsid w:val="008A1F80"/>
    <w:rsid w:val="008A390A"/>
    <w:rsid w:val="008A3D86"/>
    <w:rsid w:val="008A4C4F"/>
    <w:rsid w:val="008A60AA"/>
    <w:rsid w:val="008A7D9F"/>
    <w:rsid w:val="008B221E"/>
    <w:rsid w:val="008B275C"/>
    <w:rsid w:val="008C15AF"/>
    <w:rsid w:val="008C3734"/>
    <w:rsid w:val="008D00F4"/>
    <w:rsid w:val="008D3B9E"/>
    <w:rsid w:val="008D3C12"/>
    <w:rsid w:val="008E34EE"/>
    <w:rsid w:val="008E4B58"/>
    <w:rsid w:val="008F0359"/>
    <w:rsid w:val="008F0DC4"/>
    <w:rsid w:val="008F13CD"/>
    <w:rsid w:val="008F2D5D"/>
    <w:rsid w:val="008F4F6B"/>
    <w:rsid w:val="008F790A"/>
    <w:rsid w:val="00901DB2"/>
    <w:rsid w:val="009112C3"/>
    <w:rsid w:val="00912A96"/>
    <w:rsid w:val="00914E48"/>
    <w:rsid w:val="00916264"/>
    <w:rsid w:val="009166C9"/>
    <w:rsid w:val="0092174C"/>
    <w:rsid w:val="0092591E"/>
    <w:rsid w:val="0093442B"/>
    <w:rsid w:val="0093606C"/>
    <w:rsid w:val="009373DA"/>
    <w:rsid w:val="0094144F"/>
    <w:rsid w:val="00951F78"/>
    <w:rsid w:val="009529CA"/>
    <w:rsid w:val="00957074"/>
    <w:rsid w:val="009625FD"/>
    <w:rsid w:val="00966DC5"/>
    <w:rsid w:val="009758CF"/>
    <w:rsid w:val="00981072"/>
    <w:rsid w:val="00983410"/>
    <w:rsid w:val="00983F0F"/>
    <w:rsid w:val="00985656"/>
    <w:rsid w:val="00987036"/>
    <w:rsid w:val="00987755"/>
    <w:rsid w:val="00990607"/>
    <w:rsid w:val="00991006"/>
    <w:rsid w:val="009951CE"/>
    <w:rsid w:val="00995466"/>
    <w:rsid w:val="009A2120"/>
    <w:rsid w:val="009A219B"/>
    <w:rsid w:val="009A746B"/>
    <w:rsid w:val="009B012A"/>
    <w:rsid w:val="009B26A7"/>
    <w:rsid w:val="009B52A9"/>
    <w:rsid w:val="009C0E74"/>
    <w:rsid w:val="009C0E95"/>
    <w:rsid w:val="009C3887"/>
    <w:rsid w:val="009C705A"/>
    <w:rsid w:val="009D3758"/>
    <w:rsid w:val="009D4D57"/>
    <w:rsid w:val="009D726B"/>
    <w:rsid w:val="009E329C"/>
    <w:rsid w:val="009E55BA"/>
    <w:rsid w:val="009E5D25"/>
    <w:rsid w:val="009E71AF"/>
    <w:rsid w:val="009E7C41"/>
    <w:rsid w:val="009F1430"/>
    <w:rsid w:val="009F24C5"/>
    <w:rsid w:val="009F3D8E"/>
    <w:rsid w:val="009F6094"/>
    <w:rsid w:val="00A05457"/>
    <w:rsid w:val="00A12214"/>
    <w:rsid w:val="00A13445"/>
    <w:rsid w:val="00A13AB7"/>
    <w:rsid w:val="00A16E6C"/>
    <w:rsid w:val="00A17990"/>
    <w:rsid w:val="00A22BA6"/>
    <w:rsid w:val="00A262DA"/>
    <w:rsid w:val="00A2658E"/>
    <w:rsid w:val="00A34E39"/>
    <w:rsid w:val="00A4013E"/>
    <w:rsid w:val="00A432F6"/>
    <w:rsid w:val="00A43C6C"/>
    <w:rsid w:val="00A507FB"/>
    <w:rsid w:val="00A5284B"/>
    <w:rsid w:val="00A62D56"/>
    <w:rsid w:val="00A6578C"/>
    <w:rsid w:val="00A65BE5"/>
    <w:rsid w:val="00A83630"/>
    <w:rsid w:val="00A86CAC"/>
    <w:rsid w:val="00A92263"/>
    <w:rsid w:val="00A93130"/>
    <w:rsid w:val="00A93612"/>
    <w:rsid w:val="00AA1014"/>
    <w:rsid w:val="00AA13B7"/>
    <w:rsid w:val="00AA53E4"/>
    <w:rsid w:val="00AA5584"/>
    <w:rsid w:val="00AA6A55"/>
    <w:rsid w:val="00AA7E28"/>
    <w:rsid w:val="00AB1760"/>
    <w:rsid w:val="00AB4B68"/>
    <w:rsid w:val="00AB4EE3"/>
    <w:rsid w:val="00AB6692"/>
    <w:rsid w:val="00AB6CB9"/>
    <w:rsid w:val="00AC35F6"/>
    <w:rsid w:val="00AD182B"/>
    <w:rsid w:val="00AD3A0B"/>
    <w:rsid w:val="00AD64B2"/>
    <w:rsid w:val="00AE08C2"/>
    <w:rsid w:val="00AE1E4E"/>
    <w:rsid w:val="00AE22C1"/>
    <w:rsid w:val="00AF3CEB"/>
    <w:rsid w:val="00AF4B1F"/>
    <w:rsid w:val="00B00E1D"/>
    <w:rsid w:val="00B0570C"/>
    <w:rsid w:val="00B05EDD"/>
    <w:rsid w:val="00B10354"/>
    <w:rsid w:val="00B1276B"/>
    <w:rsid w:val="00B16877"/>
    <w:rsid w:val="00B17AFF"/>
    <w:rsid w:val="00B20117"/>
    <w:rsid w:val="00B247C9"/>
    <w:rsid w:val="00B250DF"/>
    <w:rsid w:val="00B30198"/>
    <w:rsid w:val="00B31DBD"/>
    <w:rsid w:val="00B3410E"/>
    <w:rsid w:val="00B36658"/>
    <w:rsid w:val="00B43DB0"/>
    <w:rsid w:val="00B539C3"/>
    <w:rsid w:val="00B57045"/>
    <w:rsid w:val="00B67A30"/>
    <w:rsid w:val="00B72B9D"/>
    <w:rsid w:val="00B72FE8"/>
    <w:rsid w:val="00B7355C"/>
    <w:rsid w:val="00B73BFB"/>
    <w:rsid w:val="00B768D0"/>
    <w:rsid w:val="00B76DAA"/>
    <w:rsid w:val="00B80303"/>
    <w:rsid w:val="00B82B7B"/>
    <w:rsid w:val="00B83BE8"/>
    <w:rsid w:val="00B84776"/>
    <w:rsid w:val="00B87779"/>
    <w:rsid w:val="00B978E4"/>
    <w:rsid w:val="00BA3DCA"/>
    <w:rsid w:val="00BA40D6"/>
    <w:rsid w:val="00BA41FB"/>
    <w:rsid w:val="00BA6B90"/>
    <w:rsid w:val="00BB64C2"/>
    <w:rsid w:val="00BB6AB0"/>
    <w:rsid w:val="00BC1C5C"/>
    <w:rsid w:val="00BC324E"/>
    <w:rsid w:val="00BC4745"/>
    <w:rsid w:val="00BC6CF0"/>
    <w:rsid w:val="00BC6F61"/>
    <w:rsid w:val="00BD4273"/>
    <w:rsid w:val="00BD6FF5"/>
    <w:rsid w:val="00BE1146"/>
    <w:rsid w:val="00BE12CC"/>
    <w:rsid w:val="00BE2ACE"/>
    <w:rsid w:val="00BE772A"/>
    <w:rsid w:val="00BF098C"/>
    <w:rsid w:val="00BF0F28"/>
    <w:rsid w:val="00BF0F73"/>
    <w:rsid w:val="00BF3441"/>
    <w:rsid w:val="00BF716F"/>
    <w:rsid w:val="00BF7373"/>
    <w:rsid w:val="00C03804"/>
    <w:rsid w:val="00C064AE"/>
    <w:rsid w:val="00C0702D"/>
    <w:rsid w:val="00C14CE5"/>
    <w:rsid w:val="00C15220"/>
    <w:rsid w:val="00C16D06"/>
    <w:rsid w:val="00C173A9"/>
    <w:rsid w:val="00C21BA5"/>
    <w:rsid w:val="00C239C4"/>
    <w:rsid w:val="00C26263"/>
    <w:rsid w:val="00C2767C"/>
    <w:rsid w:val="00C27D9E"/>
    <w:rsid w:val="00C33AEE"/>
    <w:rsid w:val="00C35C73"/>
    <w:rsid w:val="00C37B0E"/>
    <w:rsid w:val="00C4067F"/>
    <w:rsid w:val="00C42E84"/>
    <w:rsid w:val="00C51302"/>
    <w:rsid w:val="00C57B1F"/>
    <w:rsid w:val="00C61E8B"/>
    <w:rsid w:val="00C634CD"/>
    <w:rsid w:val="00C63FB1"/>
    <w:rsid w:val="00C67CEE"/>
    <w:rsid w:val="00C70150"/>
    <w:rsid w:val="00C710AB"/>
    <w:rsid w:val="00C71F34"/>
    <w:rsid w:val="00C82F1B"/>
    <w:rsid w:val="00C909D2"/>
    <w:rsid w:val="00C925F5"/>
    <w:rsid w:val="00C9491A"/>
    <w:rsid w:val="00CA24F5"/>
    <w:rsid w:val="00CC0425"/>
    <w:rsid w:val="00CD7801"/>
    <w:rsid w:val="00CD7AE9"/>
    <w:rsid w:val="00CE1B63"/>
    <w:rsid w:val="00CE270F"/>
    <w:rsid w:val="00CE64B5"/>
    <w:rsid w:val="00CE6DED"/>
    <w:rsid w:val="00CE731F"/>
    <w:rsid w:val="00CF0A89"/>
    <w:rsid w:val="00CF1F4C"/>
    <w:rsid w:val="00CF27A7"/>
    <w:rsid w:val="00CF2CC2"/>
    <w:rsid w:val="00CF4DCB"/>
    <w:rsid w:val="00D010E0"/>
    <w:rsid w:val="00D03121"/>
    <w:rsid w:val="00D044E2"/>
    <w:rsid w:val="00D045DA"/>
    <w:rsid w:val="00D102AE"/>
    <w:rsid w:val="00D14F5F"/>
    <w:rsid w:val="00D17348"/>
    <w:rsid w:val="00D1748F"/>
    <w:rsid w:val="00D259FE"/>
    <w:rsid w:val="00D26F02"/>
    <w:rsid w:val="00D32BD1"/>
    <w:rsid w:val="00D336FB"/>
    <w:rsid w:val="00D3529A"/>
    <w:rsid w:val="00D3722E"/>
    <w:rsid w:val="00D44C17"/>
    <w:rsid w:val="00D45404"/>
    <w:rsid w:val="00D46BB4"/>
    <w:rsid w:val="00D529FE"/>
    <w:rsid w:val="00D55C1F"/>
    <w:rsid w:val="00D64CF8"/>
    <w:rsid w:val="00D65DF4"/>
    <w:rsid w:val="00D6625C"/>
    <w:rsid w:val="00D70ABB"/>
    <w:rsid w:val="00D71465"/>
    <w:rsid w:val="00D718A9"/>
    <w:rsid w:val="00D718ED"/>
    <w:rsid w:val="00D809AD"/>
    <w:rsid w:val="00D80A43"/>
    <w:rsid w:val="00D82737"/>
    <w:rsid w:val="00D846CE"/>
    <w:rsid w:val="00D8477F"/>
    <w:rsid w:val="00D84AAF"/>
    <w:rsid w:val="00D879E3"/>
    <w:rsid w:val="00D9097B"/>
    <w:rsid w:val="00D9212B"/>
    <w:rsid w:val="00D9555E"/>
    <w:rsid w:val="00D958B0"/>
    <w:rsid w:val="00DA1179"/>
    <w:rsid w:val="00DA5192"/>
    <w:rsid w:val="00DA59C9"/>
    <w:rsid w:val="00DA78E0"/>
    <w:rsid w:val="00DB37D8"/>
    <w:rsid w:val="00DB4ACD"/>
    <w:rsid w:val="00DB5FFF"/>
    <w:rsid w:val="00DB64D9"/>
    <w:rsid w:val="00DC09FF"/>
    <w:rsid w:val="00DC0FFD"/>
    <w:rsid w:val="00DC2396"/>
    <w:rsid w:val="00DC69EF"/>
    <w:rsid w:val="00DC79B9"/>
    <w:rsid w:val="00DD1A54"/>
    <w:rsid w:val="00DD7083"/>
    <w:rsid w:val="00DD712E"/>
    <w:rsid w:val="00DD7657"/>
    <w:rsid w:val="00DD7B52"/>
    <w:rsid w:val="00DE2136"/>
    <w:rsid w:val="00DE590B"/>
    <w:rsid w:val="00DE7889"/>
    <w:rsid w:val="00DF0990"/>
    <w:rsid w:val="00DF1B6A"/>
    <w:rsid w:val="00DF49BC"/>
    <w:rsid w:val="00DF647F"/>
    <w:rsid w:val="00DF698E"/>
    <w:rsid w:val="00DF704D"/>
    <w:rsid w:val="00E00A32"/>
    <w:rsid w:val="00E01050"/>
    <w:rsid w:val="00E03A28"/>
    <w:rsid w:val="00E05396"/>
    <w:rsid w:val="00E0584B"/>
    <w:rsid w:val="00E12E7E"/>
    <w:rsid w:val="00E2066E"/>
    <w:rsid w:val="00E24CFC"/>
    <w:rsid w:val="00E30AF0"/>
    <w:rsid w:val="00E37A1A"/>
    <w:rsid w:val="00E412E5"/>
    <w:rsid w:val="00E415F3"/>
    <w:rsid w:val="00E428C3"/>
    <w:rsid w:val="00E479A0"/>
    <w:rsid w:val="00E51A65"/>
    <w:rsid w:val="00E5724A"/>
    <w:rsid w:val="00E62C61"/>
    <w:rsid w:val="00E62E07"/>
    <w:rsid w:val="00E6358D"/>
    <w:rsid w:val="00E6542A"/>
    <w:rsid w:val="00E67A14"/>
    <w:rsid w:val="00E731DC"/>
    <w:rsid w:val="00E75507"/>
    <w:rsid w:val="00E77B35"/>
    <w:rsid w:val="00E81A39"/>
    <w:rsid w:val="00E858DA"/>
    <w:rsid w:val="00E8746F"/>
    <w:rsid w:val="00E923FD"/>
    <w:rsid w:val="00E95A17"/>
    <w:rsid w:val="00E963F8"/>
    <w:rsid w:val="00EA421F"/>
    <w:rsid w:val="00EA440E"/>
    <w:rsid w:val="00EA696A"/>
    <w:rsid w:val="00EA6B19"/>
    <w:rsid w:val="00EB2FB2"/>
    <w:rsid w:val="00EB3371"/>
    <w:rsid w:val="00ED211C"/>
    <w:rsid w:val="00ED61A1"/>
    <w:rsid w:val="00ED70AE"/>
    <w:rsid w:val="00EE5DA1"/>
    <w:rsid w:val="00EF3767"/>
    <w:rsid w:val="00EF6882"/>
    <w:rsid w:val="00F30158"/>
    <w:rsid w:val="00F349AD"/>
    <w:rsid w:val="00F350C1"/>
    <w:rsid w:val="00F4253E"/>
    <w:rsid w:val="00F43119"/>
    <w:rsid w:val="00F44B4D"/>
    <w:rsid w:val="00F4649E"/>
    <w:rsid w:val="00F50C02"/>
    <w:rsid w:val="00F52015"/>
    <w:rsid w:val="00F565B6"/>
    <w:rsid w:val="00F60ED6"/>
    <w:rsid w:val="00F61B97"/>
    <w:rsid w:val="00F664F4"/>
    <w:rsid w:val="00F674BA"/>
    <w:rsid w:val="00F70159"/>
    <w:rsid w:val="00F74D11"/>
    <w:rsid w:val="00F76552"/>
    <w:rsid w:val="00F76E1A"/>
    <w:rsid w:val="00F82F09"/>
    <w:rsid w:val="00F86FA0"/>
    <w:rsid w:val="00F90377"/>
    <w:rsid w:val="00F97823"/>
    <w:rsid w:val="00FA1146"/>
    <w:rsid w:val="00FA7EEF"/>
    <w:rsid w:val="00FB1E10"/>
    <w:rsid w:val="00FB52B6"/>
    <w:rsid w:val="00FB6F90"/>
    <w:rsid w:val="00FC0C01"/>
    <w:rsid w:val="00FC52B4"/>
    <w:rsid w:val="00FD1A83"/>
    <w:rsid w:val="00FD39B5"/>
    <w:rsid w:val="00FD5FB0"/>
    <w:rsid w:val="00FD628A"/>
    <w:rsid w:val="00FE3432"/>
    <w:rsid w:val="00FE3637"/>
    <w:rsid w:val="00FE76BE"/>
    <w:rsid w:val="00FF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FB5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FB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4FFD-4CF9-4F89-8C3E-3D2EE02E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2019-11-29T07:26:00Z</cp:lastPrinted>
  <dcterms:created xsi:type="dcterms:W3CDTF">2020-01-31T08:32:00Z</dcterms:created>
  <dcterms:modified xsi:type="dcterms:W3CDTF">2020-01-31T08:32:00Z</dcterms:modified>
</cp:coreProperties>
</file>