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72" w:rsidRPr="00173FEB" w:rsidRDefault="003E2C72" w:rsidP="003E2C72">
      <w:pPr>
        <w:ind w:firstLine="0"/>
        <w:jc w:val="center"/>
        <w:rPr>
          <w:szCs w:val="28"/>
        </w:rPr>
      </w:pPr>
      <w:r w:rsidRPr="00173FEB">
        <w:rPr>
          <w:szCs w:val="28"/>
        </w:rPr>
        <w:t>РОССИЙСКАЯ  ФЕДЕРАЦИЯ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Ленинградская область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Муниципальное образование Колтушское сельское поселение</w:t>
      </w: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Всеволожского муниципального района</w:t>
      </w:r>
    </w:p>
    <w:p w:rsidR="003E2C72" w:rsidRPr="00173FEB" w:rsidRDefault="003E2C72" w:rsidP="003E2C72">
      <w:pPr>
        <w:jc w:val="center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АДМИНИСТРАЦИЯ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3E2C72" w:rsidP="003E2C72">
      <w:pPr>
        <w:jc w:val="center"/>
        <w:rPr>
          <w:szCs w:val="28"/>
        </w:rPr>
      </w:pPr>
      <w:r w:rsidRPr="00173FEB">
        <w:rPr>
          <w:szCs w:val="28"/>
        </w:rPr>
        <w:t>ПОСТАНОВЛЕНИЕ</w:t>
      </w:r>
    </w:p>
    <w:p w:rsidR="003E2C72" w:rsidRPr="00173FEB" w:rsidRDefault="003E2C72" w:rsidP="003E2C72">
      <w:pPr>
        <w:jc w:val="both"/>
        <w:rPr>
          <w:szCs w:val="28"/>
        </w:rPr>
      </w:pPr>
    </w:p>
    <w:p w:rsidR="003E2C72" w:rsidRPr="00173FEB" w:rsidRDefault="007D4AF9" w:rsidP="003E2C72">
      <w:pPr>
        <w:ind w:firstLine="0"/>
        <w:jc w:val="both"/>
        <w:rPr>
          <w:szCs w:val="28"/>
        </w:rPr>
      </w:pPr>
      <w:r>
        <w:rPr>
          <w:szCs w:val="28"/>
          <w:u w:val="single"/>
        </w:rPr>
        <w:t>13.11.2019</w:t>
      </w:r>
      <w:r w:rsidR="003E2C72" w:rsidRPr="00173FEB">
        <w:rPr>
          <w:szCs w:val="28"/>
        </w:rPr>
        <w:t xml:space="preserve">№ </w:t>
      </w:r>
      <w:r>
        <w:rPr>
          <w:szCs w:val="28"/>
          <w:u w:val="single"/>
        </w:rPr>
        <w:t>796</w:t>
      </w:r>
    </w:p>
    <w:p w:rsidR="003E2C72" w:rsidRPr="00173FEB" w:rsidRDefault="003E2C72" w:rsidP="003E2C72">
      <w:pPr>
        <w:ind w:firstLine="0"/>
        <w:jc w:val="both"/>
        <w:rPr>
          <w:sz w:val="24"/>
          <w:szCs w:val="24"/>
        </w:rPr>
      </w:pPr>
      <w:r w:rsidRPr="00173FEB">
        <w:rPr>
          <w:sz w:val="24"/>
          <w:szCs w:val="24"/>
        </w:rPr>
        <w:t>д. Колтуши</w:t>
      </w:r>
    </w:p>
    <w:p w:rsidR="003E2C72" w:rsidRDefault="003E2C72" w:rsidP="003E2C72">
      <w:pPr>
        <w:jc w:val="both"/>
        <w:rPr>
          <w:szCs w:val="28"/>
        </w:rPr>
      </w:pPr>
    </w:p>
    <w:p w:rsidR="003E2C72" w:rsidRDefault="007D4AF9" w:rsidP="003E2C72">
      <w:pPr>
        <w:ind w:firstLine="0"/>
        <w:jc w:val="both"/>
        <w:rPr>
          <w:color w:val="00000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68580</wp:posOffset>
                </wp:positionV>
                <wp:extent cx="3648075" cy="154305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80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D8D" w:rsidRPr="002B4022" w:rsidRDefault="00572275" w:rsidP="002B4022">
                            <w:pPr>
                              <w:ind w:firstLine="0"/>
                              <w:jc w:val="both"/>
                              <w:rPr>
                                <w:szCs w:val="28"/>
                              </w:rPr>
                            </w:pPr>
                            <w:r w:rsidRPr="002B4022">
                              <w:rPr>
                                <w:color w:val="000000"/>
                                <w:szCs w:val="28"/>
                              </w:rPr>
                              <w:t>Об утверждении муниципальной программы «</w:t>
                            </w:r>
                            <w:r w:rsidRPr="002B4022">
                              <w:rPr>
                                <w:rFonts w:cs="Times New Roman"/>
                                <w:bCs/>
                                <w:szCs w:val="28"/>
                              </w:rPr>
                      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                      </w:r>
                            <w:r w:rsidRPr="002B4022">
                              <w:rPr>
                                <w:color w:val="000000"/>
                                <w:szCs w:val="28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.45pt;margin-top:5.4pt;width:287.25pt;height:12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" strokecolor="white">
                <v:textbox>
                  <w:txbxContent>
                    <w:p w:rsidR="00F60D8D" w:rsidRPr="002B4022" w:rsidRDefault="00572275" w:rsidP="002B4022">
                      <w:pPr>
                        <w:ind w:firstLine="0"/>
                        <w:jc w:val="both"/>
                        <w:rPr>
                          <w:szCs w:val="28"/>
                        </w:rPr>
                      </w:pPr>
                      <w:r w:rsidRPr="002B4022">
                        <w:rPr>
                          <w:color w:val="000000"/>
                          <w:szCs w:val="28"/>
                        </w:rPr>
                        <w:t>Об утверждении муниципальной программы «</w:t>
                      </w:r>
                      <w:r w:rsidRPr="002B4022">
                        <w:rPr>
                          <w:rFonts w:cs="Times New Roman"/>
                          <w:bCs/>
                          <w:szCs w:val="28"/>
                        </w:rPr>
                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                </w:r>
                      <w:r w:rsidRPr="002B4022">
                        <w:rPr>
                          <w:color w:val="000000"/>
                          <w:szCs w:val="28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8A288B" w:rsidRDefault="008A288B" w:rsidP="003E2C72">
      <w:pPr>
        <w:ind w:firstLine="0"/>
        <w:jc w:val="both"/>
        <w:rPr>
          <w:color w:val="000000"/>
          <w:szCs w:val="28"/>
        </w:rPr>
      </w:pP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572275" w:rsidRDefault="00572275" w:rsidP="003E2C72">
      <w:pPr>
        <w:jc w:val="both"/>
        <w:rPr>
          <w:color w:val="000000"/>
          <w:szCs w:val="28"/>
        </w:rPr>
      </w:pPr>
    </w:p>
    <w:p w:rsidR="003E2C72" w:rsidRPr="002B4022" w:rsidRDefault="00E82ACB" w:rsidP="00E82ACB">
      <w:pPr>
        <w:jc w:val="both"/>
        <w:rPr>
          <w:color w:val="000000"/>
          <w:szCs w:val="28"/>
        </w:rPr>
      </w:pPr>
      <w:r w:rsidRPr="00E82ACB">
        <w:rPr>
          <w:color w:val="000000"/>
          <w:szCs w:val="28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от 31.10.2017 № 64 (с изменениями, внесенными решениями от 15.01.2018 № 1, от 06.04.2018 № 23), постановлением администрации от 10.12.2013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от 30.10.2014 № 377, от 27.07.2017 № 248, от 31.10.2018 № 522, от 25.03.2019 № 215)</w:t>
      </w:r>
      <w:r w:rsidR="003E2C72" w:rsidRPr="002B4022">
        <w:rPr>
          <w:color w:val="000000"/>
          <w:szCs w:val="28"/>
        </w:rPr>
        <w:t xml:space="preserve">                                           </w:t>
      </w:r>
    </w:p>
    <w:p w:rsidR="003E2C72" w:rsidRDefault="003E2C72" w:rsidP="003E2C72">
      <w:pPr>
        <w:ind w:firstLine="0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ПОСТАНОВЛЯЮ:</w:t>
      </w:r>
    </w:p>
    <w:p w:rsidR="00572275" w:rsidRPr="002B4022" w:rsidRDefault="00572275" w:rsidP="00572275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Утвердить муниципальную программу «</w:t>
      </w:r>
      <w:r w:rsidRPr="002B4022">
        <w:rPr>
          <w:rFonts w:cs="Times New Roman"/>
          <w:bCs/>
          <w:szCs w:val="28"/>
        </w:rPr>
        <w:t>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</w:t>
      </w:r>
      <w:r w:rsidRPr="002B4022">
        <w:rPr>
          <w:color w:val="000000"/>
          <w:szCs w:val="28"/>
        </w:rPr>
        <w:t>» (Приложение).</w:t>
      </w:r>
    </w:p>
    <w:p w:rsidR="00572275" w:rsidRPr="002B4022" w:rsidRDefault="00572275" w:rsidP="00572275">
      <w:pPr>
        <w:numPr>
          <w:ilvl w:val="0"/>
          <w:numId w:val="5"/>
        </w:numPr>
        <w:ind w:left="0" w:firstLine="709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Разместить постановление на официальном сайте МО Колтушское СП.</w:t>
      </w:r>
    </w:p>
    <w:p w:rsidR="003E2C72" w:rsidRPr="002B4022" w:rsidRDefault="00572275" w:rsidP="00572275">
      <w:pPr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 xml:space="preserve">3.    Контроль за исполнением постановления возложить на заместителя главы администрации по финансам, экономике, тарифам и ценообразованию </w:t>
      </w:r>
      <w:r w:rsidR="00F60D8D" w:rsidRPr="002B4022">
        <w:rPr>
          <w:color w:val="000000"/>
          <w:szCs w:val="28"/>
        </w:rPr>
        <w:t>Норкко О.А.</w:t>
      </w:r>
    </w:p>
    <w:p w:rsidR="00572275" w:rsidRPr="002B4022" w:rsidRDefault="00572275" w:rsidP="003E2C72">
      <w:pPr>
        <w:ind w:firstLine="0"/>
        <w:jc w:val="both"/>
        <w:rPr>
          <w:color w:val="000000"/>
          <w:szCs w:val="28"/>
        </w:rPr>
      </w:pPr>
    </w:p>
    <w:p w:rsidR="003E2C72" w:rsidRPr="002B4022" w:rsidRDefault="00572275" w:rsidP="003E2C72">
      <w:pPr>
        <w:ind w:firstLine="0"/>
        <w:jc w:val="both"/>
        <w:rPr>
          <w:color w:val="000000"/>
          <w:szCs w:val="28"/>
        </w:rPr>
      </w:pPr>
      <w:r w:rsidRPr="002B4022">
        <w:rPr>
          <w:color w:val="000000"/>
          <w:szCs w:val="28"/>
        </w:rPr>
        <w:t>Г</w:t>
      </w:r>
      <w:r w:rsidR="003E2C72" w:rsidRPr="002B4022">
        <w:rPr>
          <w:color w:val="000000"/>
          <w:szCs w:val="28"/>
        </w:rPr>
        <w:t>лав</w:t>
      </w:r>
      <w:r w:rsidRPr="002B4022">
        <w:rPr>
          <w:color w:val="000000"/>
          <w:szCs w:val="28"/>
        </w:rPr>
        <w:t>а</w:t>
      </w:r>
      <w:r w:rsidR="003E2C72" w:rsidRPr="002B4022">
        <w:rPr>
          <w:color w:val="000000"/>
          <w:szCs w:val="28"/>
        </w:rPr>
        <w:t xml:space="preserve"> администрации                                                  </w:t>
      </w:r>
      <w:r w:rsidR="00D148AA" w:rsidRPr="002B4022">
        <w:rPr>
          <w:color w:val="000000"/>
          <w:szCs w:val="28"/>
        </w:rPr>
        <w:t xml:space="preserve">           </w:t>
      </w:r>
      <w:r w:rsidR="003E2C72" w:rsidRPr="002B4022">
        <w:rPr>
          <w:color w:val="000000"/>
          <w:szCs w:val="28"/>
        </w:rPr>
        <w:t xml:space="preserve">  </w:t>
      </w:r>
      <w:r w:rsidR="00F60D8D" w:rsidRPr="002B4022">
        <w:rPr>
          <w:color w:val="000000"/>
          <w:szCs w:val="28"/>
        </w:rPr>
        <w:t>А.В. Комарницкая</w:t>
      </w:r>
      <w:r w:rsidR="003E2C72" w:rsidRPr="002B4022">
        <w:rPr>
          <w:color w:val="000000"/>
          <w:szCs w:val="28"/>
        </w:rPr>
        <w:t xml:space="preserve">  </w:t>
      </w:r>
    </w:p>
    <w:p w:rsidR="00D148AA" w:rsidRPr="002B4022" w:rsidRDefault="00D148AA" w:rsidP="002B4022">
      <w:pPr>
        <w:ind w:firstLine="0"/>
        <w:jc w:val="right"/>
        <w:rPr>
          <w:szCs w:val="28"/>
        </w:rPr>
      </w:pPr>
      <w:r w:rsidRPr="002B4022">
        <w:rPr>
          <w:szCs w:val="28"/>
        </w:rPr>
        <w:lastRenderedPageBreak/>
        <w:t xml:space="preserve">Приложение </w:t>
      </w:r>
    </w:p>
    <w:p w:rsidR="007A526C" w:rsidRPr="002B4022" w:rsidRDefault="00D148AA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к постановлению</w:t>
      </w:r>
      <w:r w:rsidR="007A526C" w:rsidRPr="002B4022">
        <w:rPr>
          <w:szCs w:val="28"/>
        </w:rPr>
        <w:t xml:space="preserve"> администрации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>МО Колтушское СП</w:t>
      </w:r>
    </w:p>
    <w:p w:rsidR="007A526C" w:rsidRPr="002B4022" w:rsidRDefault="007A526C" w:rsidP="007A526C">
      <w:pPr>
        <w:ind w:left="4536" w:firstLine="0"/>
        <w:jc w:val="right"/>
        <w:rPr>
          <w:szCs w:val="28"/>
        </w:rPr>
      </w:pPr>
      <w:r w:rsidRPr="002B4022">
        <w:rPr>
          <w:szCs w:val="28"/>
        </w:rPr>
        <w:t xml:space="preserve">от </w:t>
      </w:r>
      <w:r w:rsidR="007D4AF9">
        <w:rPr>
          <w:szCs w:val="28"/>
          <w:u w:val="single"/>
        </w:rPr>
        <w:t>13.11.2019</w:t>
      </w:r>
      <w:r w:rsidR="00D148AA" w:rsidRPr="002B4022">
        <w:rPr>
          <w:szCs w:val="28"/>
        </w:rPr>
        <w:t>№</w:t>
      </w:r>
      <w:bookmarkStart w:id="0" w:name="_GoBack"/>
      <w:r w:rsidR="007D4AF9" w:rsidRPr="007D4AF9">
        <w:rPr>
          <w:szCs w:val="28"/>
          <w:u w:val="single"/>
        </w:rPr>
        <w:t>796</w:t>
      </w:r>
      <w:bookmarkEnd w:id="0"/>
    </w:p>
    <w:p w:rsidR="00CF1F4C" w:rsidRPr="002B4022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МУНИЦИПАЛЬНАЯ ПРОГРАММА</w:t>
      </w:r>
    </w:p>
    <w:p w:rsidR="00CF1F4C" w:rsidRPr="00C369E0" w:rsidRDefault="00CF1F4C" w:rsidP="00CF1F4C">
      <w:pPr>
        <w:jc w:val="center"/>
        <w:rPr>
          <w:b/>
          <w:szCs w:val="28"/>
        </w:rPr>
      </w:pPr>
      <w:r w:rsidRPr="00C369E0">
        <w:rPr>
          <w:b/>
          <w:szCs w:val="28"/>
        </w:rPr>
        <w:t>«</w:t>
      </w:r>
      <w:r w:rsidR="00215783" w:rsidRPr="00C369E0">
        <w:rPr>
          <w:b/>
          <w:szCs w:val="28"/>
        </w:rPr>
        <w:t>ВЛАДЕНИЕ, ПОЛЬЗОВАНИЕ И РАСПОРЯЖЕНИЕ ИМУЩЕСТВОМ, НАХОДЯЩИМСЯ В СОБСТВЕННОСТИ</w:t>
      </w:r>
      <w:r w:rsidR="001B157D" w:rsidRPr="00C369E0">
        <w:rPr>
          <w:b/>
          <w:szCs w:val="28"/>
        </w:rPr>
        <w:t xml:space="preserve"> МУНИЦИПАЛЬНОГО ОБРАЗОВАНИЯ КОЛТУШСКОЕ СЕЛЬСКОЕ ПОСЕЛЕНИЕ ВСЕВОЛОЖСКОГО МУНИЦИПАЛЬНОГО РАЙОНА ЛЕНИНГРАДСКОЙ ОБЛАСТИ</w:t>
      </w:r>
      <w:r w:rsidRPr="00C369E0">
        <w:rPr>
          <w:b/>
          <w:szCs w:val="28"/>
        </w:rPr>
        <w:t>»</w:t>
      </w:r>
    </w:p>
    <w:p w:rsidR="00CF1F4C" w:rsidRPr="00C369E0" w:rsidRDefault="00CF1F4C" w:rsidP="00CF1F4C">
      <w:pPr>
        <w:ind w:right="-2"/>
        <w:jc w:val="center"/>
        <w:rPr>
          <w:b/>
          <w:szCs w:val="28"/>
        </w:rPr>
      </w:pPr>
    </w:p>
    <w:p w:rsidR="00CF1F4C" w:rsidRPr="00C369E0" w:rsidRDefault="00CF1F4C" w:rsidP="00CF1F4C">
      <w:pPr>
        <w:ind w:right="-2"/>
        <w:jc w:val="center"/>
        <w:rPr>
          <w:b/>
          <w:sz w:val="24"/>
          <w:szCs w:val="24"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90530A" w:rsidRPr="00C369E0" w:rsidRDefault="0090530A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/>
        <w:jc w:val="center"/>
        <w:rPr>
          <w:b/>
        </w:rPr>
      </w:pPr>
    </w:p>
    <w:p w:rsidR="00CF1F4C" w:rsidRPr="00C369E0" w:rsidRDefault="00CF1F4C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Pr="00C369E0" w:rsidRDefault="00E412E5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0D1711" w:rsidRPr="00C369E0" w:rsidRDefault="000D1711" w:rsidP="00CF1F4C">
      <w:pPr>
        <w:ind w:right="-2" w:firstLine="0"/>
        <w:rPr>
          <w:b/>
        </w:rPr>
      </w:pPr>
    </w:p>
    <w:p w:rsidR="00E412E5" w:rsidRDefault="00E412E5" w:rsidP="00CF1F4C">
      <w:pPr>
        <w:ind w:right="-2" w:firstLine="0"/>
        <w:rPr>
          <w:b/>
        </w:rPr>
      </w:pPr>
    </w:p>
    <w:p w:rsidR="00572275" w:rsidRPr="00C369E0" w:rsidRDefault="00572275" w:rsidP="00CF1F4C">
      <w:pPr>
        <w:ind w:right="-2" w:firstLine="0"/>
        <w:rPr>
          <w:b/>
        </w:rPr>
      </w:pPr>
    </w:p>
    <w:p w:rsidR="002B0A23" w:rsidRDefault="002B0A23" w:rsidP="00133279">
      <w:pPr>
        <w:ind w:right="-2" w:firstLine="0"/>
        <w:jc w:val="center"/>
      </w:pPr>
    </w:p>
    <w:p w:rsidR="00443DB4" w:rsidRPr="00C369E0" w:rsidRDefault="00443DB4" w:rsidP="00133279">
      <w:pPr>
        <w:ind w:right="-2" w:firstLine="0"/>
        <w:jc w:val="center"/>
      </w:pPr>
    </w:p>
    <w:p w:rsidR="00E902F9" w:rsidRDefault="00C366FE" w:rsidP="00133279">
      <w:pPr>
        <w:ind w:right="-2" w:firstLine="0"/>
        <w:jc w:val="center"/>
        <w:rPr>
          <w:szCs w:val="28"/>
        </w:rPr>
      </w:pPr>
      <w:r>
        <w:rPr>
          <w:szCs w:val="28"/>
        </w:rPr>
        <w:t>2019</w:t>
      </w:r>
    </w:p>
    <w:p w:rsidR="00E902F9" w:rsidRDefault="00E902F9" w:rsidP="00133279">
      <w:pPr>
        <w:ind w:right="-2" w:firstLine="0"/>
        <w:jc w:val="center"/>
        <w:rPr>
          <w:szCs w:val="28"/>
        </w:rPr>
      </w:pPr>
    </w:p>
    <w:p w:rsidR="00CF1F4C" w:rsidRPr="00C369E0" w:rsidRDefault="00E902F9" w:rsidP="00E902F9">
      <w:pPr>
        <w:ind w:right="-2"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  <w:r w:rsidR="00CF1F4C" w:rsidRPr="00C369E0">
        <w:rPr>
          <w:szCs w:val="28"/>
        </w:rPr>
        <w:t xml:space="preserve"> </w:t>
      </w:r>
      <w:r w:rsidR="00CF1F4C" w:rsidRPr="00C369E0">
        <w:rPr>
          <w:b/>
          <w:szCs w:val="28"/>
        </w:rPr>
        <w:t xml:space="preserve">ПАСПОРТ </w:t>
      </w:r>
    </w:p>
    <w:p w:rsidR="00CF1F4C" w:rsidRPr="00C369E0" w:rsidRDefault="00CF1F4C" w:rsidP="00133279">
      <w:pPr>
        <w:ind w:right="-2" w:firstLine="0"/>
        <w:jc w:val="center"/>
        <w:rPr>
          <w:szCs w:val="28"/>
        </w:rPr>
      </w:pPr>
      <w:r w:rsidRPr="00C369E0">
        <w:rPr>
          <w:szCs w:val="28"/>
        </w:rPr>
        <w:t>муниципальной Программы</w:t>
      </w:r>
    </w:p>
    <w:p w:rsidR="00CF1F4C" w:rsidRPr="00C369E0" w:rsidRDefault="00CF1F4C" w:rsidP="00CF1F4C">
      <w:pPr>
        <w:ind w:right="-2"/>
        <w:jc w:val="center"/>
        <w:rPr>
          <w:szCs w:val="28"/>
        </w:rPr>
      </w:pPr>
    </w:p>
    <w:tbl>
      <w:tblPr>
        <w:tblW w:w="991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7507"/>
      </w:tblGrid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Полное наименование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C366FE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Муниципальная программа </w:t>
            </w:r>
            <w:r w:rsidRPr="00F851DD">
              <w:rPr>
                <w:rFonts w:cs="Times New Roman"/>
                <w:bCs/>
                <w:sz w:val="24"/>
                <w:szCs w:val="24"/>
              </w:rPr>
              <w:t>«Владение, пользование и распоряжение муниципальным имуществом, находящимся в собственности муниципального образования Колтушское сельское поселение Всеволожского муниципального района Ленинградской области»</w:t>
            </w:r>
            <w:r w:rsidRPr="00F851DD">
              <w:rPr>
                <w:rFonts w:cs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Конституция Российской Федерации;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Федеральный закон от 06.10.2003 года №131-ФЗ «Об общих принципах организации местного самоуправления в Российской Федерации»;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Решение совета депутатов МО Колтушское СП от 31.10.2017 №67 «Об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области»;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- постановления администрации МО Колтушское СП о приватизации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- постановления администрации МО Колтушское СП о сдаче </w:t>
            </w:r>
            <w:r>
              <w:rPr>
                <w:rFonts w:cs="Times New Roman"/>
                <w:sz w:val="24"/>
                <w:szCs w:val="24"/>
              </w:rPr>
              <w:br/>
            </w:r>
            <w:r w:rsidRPr="00F851DD">
              <w:rPr>
                <w:rFonts w:cs="Times New Roman"/>
                <w:sz w:val="24"/>
                <w:szCs w:val="24"/>
              </w:rPr>
              <w:t>в аренду муниципального имущества;</w:t>
            </w:r>
          </w:p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2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- распоряжения о проведении инвентаризации имущества, составляющего казну МО Колтушское СП.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 xml:space="preserve">Цель муниципальной программы №1: 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Обеспечение эффективного управления муниципальным имуществом и повышение эффективности учета муниципального имущества, принадлежащего на праве собственности </w:t>
            </w: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  <w:t>МО Колтушское СП</w:t>
            </w: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F95D74" w:rsidP="0052128F">
            <w:pPr>
              <w:pStyle w:val="a7"/>
              <w:spacing w:before="0" w:beforeAutospacing="0" w:after="0" w:afterAutospacing="0"/>
              <w:ind w:firstLine="5"/>
              <w:jc w:val="both"/>
            </w:pPr>
            <w:r>
              <w:t>1.1.</w:t>
            </w:r>
            <w:r w:rsidR="00C366FE">
              <w:t xml:space="preserve"> О</w:t>
            </w:r>
            <w:r w:rsidRPr="00F851DD">
              <w:t xml:space="preserve">формление в муниципальную собственность объектов недвижимого </w:t>
            </w:r>
            <w:r w:rsidR="00C366FE">
              <w:t xml:space="preserve">и движимого </w:t>
            </w:r>
            <w:r w:rsidRPr="00F851DD">
              <w:t>имущества;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 xml:space="preserve">1.2. </w:t>
            </w:r>
            <w:r w:rsidR="00C366FE">
              <w:rPr>
                <w:sz w:val="24"/>
                <w:szCs w:val="24"/>
              </w:rPr>
              <w:t>С</w:t>
            </w:r>
            <w:r w:rsidRPr="00F851DD">
              <w:rPr>
                <w:sz w:val="24"/>
                <w:szCs w:val="24"/>
              </w:rPr>
              <w:t>овершенствование учета муниципального имущества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b/>
                <w:sz w:val="24"/>
                <w:szCs w:val="24"/>
              </w:rPr>
            </w:pPr>
            <w:r w:rsidRPr="00F851DD">
              <w:rPr>
                <w:b/>
                <w:sz w:val="24"/>
                <w:szCs w:val="24"/>
              </w:rPr>
              <w:t>Цель муниципальной программы №2:</w:t>
            </w:r>
          </w:p>
          <w:p w:rsidR="00F95D74" w:rsidRPr="00F851DD" w:rsidRDefault="00F95D74" w:rsidP="0052128F">
            <w:pPr>
              <w:pStyle w:val="af"/>
              <w:numPr>
                <w:ilvl w:val="0"/>
                <w:numId w:val="9"/>
              </w:numPr>
              <w:jc w:val="both"/>
              <w:rPr>
                <w:sz w:val="24"/>
                <w:szCs w:val="24"/>
              </w:rPr>
            </w:pPr>
            <w:r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Повышение эффективности управления и использования муниципального имущества.</w:t>
            </w:r>
          </w:p>
          <w:p w:rsidR="00F95D74" w:rsidRDefault="00F95D74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ind w:firstLine="5"/>
              <w:jc w:val="both"/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pacing w:val="2"/>
                <w:sz w:val="24"/>
                <w:szCs w:val="24"/>
                <w:lang w:eastAsia="ru-RU"/>
              </w:rPr>
              <w:t>Задачи муниципальной программы: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2.1.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мероприятий по оплате за содержание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и обслуживание муниципального имущества.</w:t>
            </w:r>
          </w:p>
          <w:p w:rsidR="00F95D74" w:rsidRPr="00F851DD" w:rsidRDefault="00C366FE" w:rsidP="0052128F">
            <w:pPr>
              <w:ind w:firstLine="5"/>
              <w:jc w:val="both"/>
              <w:rPr>
                <w:rFonts w:cs="Times New Roman"/>
                <w:spacing w:val="2"/>
                <w:sz w:val="24"/>
                <w:szCs w:val="24"/>
                <w:lang w:eastAsia="ru-RU"/>
              </w:rPr>
            </w:pPr>
            <w:r>
              <w:rPr>
                <w:rFonts w:cs="Times New Roman"/>
                <w:spacing w:val="2"/>
                <w:sz w:val="24"/>
                <w:szCs w:val="24"/>
                <w:lang w:eastAsia="ru-RU"/>
              </w:rPr>
              <w:t>2.2. О</w:t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 xml:space="preserve">беспечение поступления неналоговых доходов в бюджет </w:t>
            </w:r>
            <w:r w:rsidR="00F95D74">
              <w:rPr>
                <w:rFonts w:cs="Times New Roman"/>
                <w:spacing w:val="2"/>
                <w:sz w:val="24"/>
                <w:szCs w:val="24"/>
                <w:lang w:eastAsia="ru-RU"/>
              </w:rPr>
              <w:br/>
            </w:r>
            <w:r w:rsidR="00F95D74" w:rsidRPr="00F851DD">
              <w:rPr>
                <w:rFonts w:cs="Times New Roman"/>
                <w:spacing w:val="2"/>
                <w:sz w:val="24"/>
                <w:szCs w:val="24"/>
                <w:lang w:eastAsia="ru-RU"/>
              </w:rPr>
              <w:t>МО Колтушское СП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eastAsia="ru-RU" w:bidi="en-US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F851DD">
              <w:rPr>
                <w:rFonts w:cs="Times New Roman"/>
                <w:sz w:val="24"/>
                <w:szCs w:val="24"/>
              </w:rPr>
              <w:t>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Ответственный за разработку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F60D8D" w:rsidP="00572275">
            <w:pPr>
              <w:widowControl w:val="0"/>
              <w:suppressAutoHyphens/>
              <w:snapToGrid w:val="0"/>
              <w:ind w:firstLine="10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t>Главный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специалист по </w:t>
            </w:r>
            <w:r w:rsidR="00572275">
              <w:rPr>
                <w:rFonts w:cs="Times New Roman"/>
                <w:sz w:val="24"/>
                <w:szCs w:val="24"/>
              </w:rPr>
              <w:t xml:space="preserve">управлению </w:t>
            </w:r>
            <w:r>
              <w:rPr>
                <w:rFonts w:cs="Times New Roman"/>
                <w:sz w:val="24"/>
                <w:szCs w:val="24"/>
              </w:rPr>
              <w:t>муниципальн</w:t>
            </w:r>
            <w:r w:rsidR="00572275">
              <w:rPr>
                <w:rFonts w:cs="Times New Roman"/>
                <w:sz w:val="24"/>
                <w:szCs w:val="24"/>
              </w:rPr>
              <w:t>ым</w:t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имуществ</w:t>
            </w:r>
            <w:r w:rsidR="00572275">
              <w:rPr>
                <w:rFonts w:cs="Times New Roman"/>
                <w:sz w:val="24"/>
                <w:szCs w:val="24"/>
              </w:rPr>
              <w:t>ом</w:t>
            </w:r>
            <w:r w:rsidR="00F95D74" w:rsidRPr="00F851DD">
              <w:rPr>
                <w:rFonts w:cs="Times New Roman"/>
                <w:sz w:val="24"/>
                <w:szCs w:val="24"/>
              </w:rPr>
              <w:t>,</w:t>
            </w:r>
            <w:r w:rsidR="00F95D74">
              <w:rPr>
                <w:rFonts w:cs="Times New Roman"/>
                <w:sz w:val="24"/>
                <w:szCs w:val="24"/>
              </w:rPr>
              <w:br/>
            </w:r>
            <w:r w:rsidR="00F95D74" w:rsidRPr="00F851DD">
              <w:rPr>
                <w:rFonts w:cs="Times New Roman"/>
                <w:sz w:val="24"/>
                <w:szCs w:val="24"/>
              </w:rPr>
              <w:t xml:space="preserve"> т. 8 (81370) 71-750;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Ответственный исполнитель </w:t>
            </w:r>
            <w:r w:rsidRPr="00F851DD">
              <w:rPr>
                <w:rFonts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D74" w:rsidRPr="00F851DD" w:rsidRDefault="0052128F" w:rsidP="0052128F">
            <w:pPr>
              <w:widowControl w:val="0"/>
              <w:suppressAutoHyphens/>
              <w:snapToGrid w:val="0"/>
              <w:ind w:firstLine="0"/>
              <w:jc w:val="both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администрация муниципального образования Колтушское сельское поселение Всеволожского муниципального района Ленинградской </w:t>
            </w:r>
            <w:r>
              <w:rPr>
                <w:rFonts w:cs="Times New Roman"/>
                <w:sz w:val="24"/>
                <w:szCs w:val="24"/>
              </w:rPr>
              <w:lastRenderedPageBreak/>
              <w:t>области (</w:t>
            </w:r>
            <w:r w:rsidR="00F60D8D">
              <w:rPr>
                <w:rFonts w:cs="Times New Roman"/>
                <w:sz w:val="24"/>
                <w:szCs w:val="24"/>
              </w:rPr>
              <w:t>администрация МО Колтушское СП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572275" w:rsidP="00C366FE">
            <w:pPr>
              <w:pStyle w:val="a4"/>
              <w:spacing w:before="0" w:beforeAutospacing="0" w:after="0"/>
              <w:ind w:firstLine="100"/>
              <w:jc w:val="both"/>
            </w:pPr>
            <w:r>
              <w:t>20</w:t>
            </w:r>
            <w:r w:rsidR="00C366FE">
              <w:t>20</w:t>
            </w:r>
            <w:r w:rsidR="00F95D74" w:rsidRPr="00F851DD">
              <w:t xml:space="preserve"> год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val="en-US"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Основное мероприятие: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«Владение, пользование и распоряжение имуществом, находящимся в муниципальной собственности поселения», в т.ч.:</w:t>
            </w: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F851DD" w:rsidRDefault="00F95D74" w:rsidP="0052128F">
            <w:pPr>
              <w:shd w:val="clear" w:color="auto" w:fill="FFFFFF"/>
              <w:ind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b/>
                <w:sz w:val="24"/>
                <w:szCs w:val="24"/>
                <w:lang w:eastAsia="ru-RU"/>
              </w:rPr>
              <w:t>мероприятие 1:</w:t>
            </w: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 обеспечение управления активами и приват</w:t>
            </w:r>
            <w:r>
              <w:rPr>
                <w:rFonts w:cs="Times New Roman"/>
                <w:sz w:val="24"/>
                <w:szCs w:val="24"/>
                <w:lang w:eastAsia="ru-RU"/>
              </w:rPr>
              <w:t>изации муниципального имущества, в том числе:</w:t>
            </w:r>
          </w:p>
          <w:p w:rsidR="00F95D74" w:rsidRPr="00F851DD" w:rsidRDefault="00F95D74" w:rsidP="0052128F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cs="Times New Roman"/>
                <w:sz w:val="24"/>
                <w:szCs w:val="24"/>
                <w:lang w:eastAsia="ru-RU"/>
              </w:rPr>
              <w:t xml:space="preserve">оформление объектов недвижимости, постановка их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</w:r>
            <w:r w:rsidR="00C366FE">
              <w:rPr>
                <w:rFonts w:cs="Times New Roman"/>
                <w:sz w:val="24"/>
                <w:szCs w:val="24"/>
                <w:lang w:eastAsia="ru-RU"/>
              </w:rPr>
              <w:t>на кадастровый учет.</w:t>
            </w:r>
          </w:p>
          <w:p w:rsidR="00F95D74" w:rsidRPr="00F851DD" w:rsidRDefault="00F95D74" w:rsidP="0052128F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C366FE" w:rsidRDefault="00F95D74" w:rsidP="00C366FE">
            <w:pPr>
              <w:shd w:val="clear" w:color="auto" w:fill="FFFFFF"/>
              <w:ind w:left="5" w:firstLine="0"/>
              <w:jc w:val="both"/>
              <w:textAlignment w:val="baseline"/>
              <w:rPr>
                <w:rFonts w:cs="Times New Roman"/>
                <w:sz w:val="24"/>
                <w:szCs w:val="24"/>
                <w:lang w:eastAsia="ru-RU"/>
              </w:rPr>
            </w:pPr>
            <w:r w:rsidRPr="00F851DD">
              <w:rPr>
                <w:rFonts w:eastAsia="Lucida Sans Unicode" w:cs="Times New Roman"/>
                <w:b/>
                <w:sz w:val="24"/>
                <w:szCs w:val="24"/>
                <w:lang w:bidi="en-US"/>
              </w:rPr>
              <w:t>мероприятие 2: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 содержание и обслуживание объектов и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мущества казны МО Колтушское СП, в том числе:</w:t>
            </w:r>
            <w:r w:rsidR="00C366FE" w:rsidRPr="00F851DD"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</w:p>
          <w:p w:rsidR="00C366FE" w:rsidRDefault="00C366FE" w:rsidP="00C366FE">
            <w:pPr>
              <w:pStyle w:val="af"/>
              <w:rPr>
                <w:rFonts w:cs="Times New Roman"/>
                <w:sz w:val="24"/>
                <w:szCs w:val="24"/>
                <w:lang w:eastAsia="ru-RU"/>
              </w:rPr>
            </w:pPr>
          </w:p>
          <w:p w:rsidR="00F95D74" w:rsidRPr="00C366FE" w:rsidRDefault="00C366FE" w:rsidP="004E31F1">
            <w:pPr>
              <w:numPr>
                <w:ilvl w:val="0"/>
                <w:numId w:val="8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C366FE">
              <w:rPr>
                <w:rFonts w:cs="Times New Roman"/>
                <w:sz w:val="24"/>
                <w:szCs w:val="24"/>
                <w:lang w:eastAsia="ru-RU"/>
              </w:rPr>
              <w:t xml:space="preserve">организация мероприятий, связанных с управлением </w:t>
            </w:r>
            <w:r w:rsidRPr="00C366FE">
              <w:rPr>
                <w:rFonts w:cs="Times New Roman"/>
                <w:sz w:val="24"/>
                <w:szCs w:val="24"/>
                <w:lang w:eastAsia="ru-RU"/>
              </w:rPr>
              <w:br/>
              <w:t>и реализацией имущества казны;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услуги по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>со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хранению </w:t>
            </w:r>
            <w:r w:rsidR="00C366FE">
              <w:rPr>
                <w:rFonts w:eastAsia="Lucida Sans Unicode" w:cs="Times New Roman"/>
                <w:sz w:val="24"/>
                <w:szCs w:val="24"/>
                <w:lang w:bidi="en-US"/>
              </w:rPr>
              <w:t xml:space="preserve">и размещению </w:t>
            </w: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муниципального имущества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свободных жилых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коммунальных услуг нежилых зданий и помещений, составляющих казну МО Колтушское СП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взносов за капитальный ремонт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;</w:t>
            </w:r>
          </w:p>
          <w:p w:rsidR="00F95D74" w:rsidRPr="00F851DD" w:rsidRDefault="00F95D74" w:rsidP="0052128F">
            <w:pPr>
              <w:numPr>
                <w:ilvl w:val="0"/>
                <w:numId w:val="7"/>
              </w:numPr>
              <w:shd w:val="clear" w:color="auto" w:fill="FFFFFF"/>
              <w:ind w:left="5" w:firstLine="0"/>
              <w:jc w:val="both"/>
              <w:textAlignment w:val="baseline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eastAsia="Lucida Sans Unicode" w:cs="Times New Roman"/>
                <w:sz w:val="24"/>
                <w:szCs w:val="24"/>
                <w:lang w:bidi="en-US"/>
              </w:rPr>
              <w:t>оплата агентского сбора за найм жилых помещений муниципального жилого фонда</w:t>
            </w:r>
            <w:r>
              <w:rPr>
                <w:rFonts w:eastAsia="Lucida Sans Unicode" w:cs="Times New Roman"/>
                <w:sz w:val="24"/>
                <w:szCs w:val="24"/>
                <w:lang w:bidi="en-US"/>
              </w:rPr>
              <w:t>.</w:t>
            </w:r>
          </w:p>
        </w:tc>
      </w:tr>
      <w:tr w:rsidR="00F95D74" w:rsidRPr="00F851DD" w:rsidTr="00F60D8D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eastAsia="Lucida Sans Unicode" w:cs="Times New Roman"/>
                <w:sz w:val="24"/>
                <w:szCs w:val="24"/>
                <w:lang w:bidi="en-US"/>
              </w:rPr>
            </w:pPr>
            <w:r w:rsidRPr="00F851DD">
              <w:rPr>
                <w:rFonts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1. </w:t>
            </w:r>
            <w:r>
              <w:rPr>
                <w:rFonts w:cs="Times New Roman"/>
                <w:sz w:val="24"/>
                <w:szCs w:val="24"/>
              </w:rPr>
              <w:t>К</w:t>
            </w:r>
            <w:r w:rsidRPr="00F851DD">
              <w:rPr>
                <w:rFonts w:cs="Times New Roman"/>
                <w:sz w:val="24"/>
                <w:szCs w:val="24"/>
              </w:rPr>
              <w:t>оличество объектов недвижимости, в отношении которых проведена процедура постановки на кадастровый учет и оформления и</w:t>
            </w:r>
            <w:r>
              <w:rPr>
                <w:rFonts w:cs="Times New Roman"/>
                <w:sz w:val="24"/>
                <w:szCs w:val="24"/>
              </w:rPr>
              <w:t>х в муниципальную собственность, единиц.</w:t>
            </w:r>
          </w:p>
          <w:p w:rsidR="00F95D74" w:rsidRDefault="00F95D74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 xml:space="preserve">2. </w:t>
            </w:r>
            <w:r w:rsidR="008A0E3D">
              <w:rPr>
                <w:rFonts w:cs="Times New Roman"/>
                <w:sz w:val="24"/>
                <w:szCs w:val="24"/>
              </w:rPr>
              <w:t>0 рублей кредиторской задолженности перед поставщиками услуг,</w:t>
            </w:r>
            <w:r w:rsidRPr="00F851DD">
              <w:rPr>
                <w:rFonts w:cs="Times New Roman"/>
                <w:sz w:val="24"/>
                <w:szCs w:val="24"/>
              </w:rPr>
              <w:t xml:space="preserve"> связанных с содержанием и обслуживанием муниципального имущества</w:t>
            </w:r>
            <w:r>
              <w:rPr>
                <w:rFonts w:cs="Times New Roman"/>
                <w:sz w:val="24"/>
                <w:szCs w:val="24"/>
              </w:rPr>
              <w:t>, рублей.</w:t>
            </w:r>
          </w:p>
          <w:p w:rsidR="008A0E3D" w:rsidRDefault="008A0E3D" w:rsidP="0052128F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="00C366FE">
              <w:rPr>
                <w:rFonts w:cs="Times New Roman"/>
                <w:sz w:val="24"/>
                <w:szCs w:val="24"/>
              </w:rPr>
              <w:t>О</w:t>
            </w:r>
            <w:r>
              <w:rPr>
                <w:rFonts w:cs="Times New Roman"/>
                <w:sz w:val="24"/>
                <w:szCs w:val="24"/>
              </w:rPr>
              <w:t xml:space="preserve">тсутствие грызунов </w:t>
            </w:r>
            <w:r w:rsidR="00C366FE">
              <w:rPr>
                <w:rFonts w:cs="Times New Roman"/>
                <w:sz w:val="24"/>
                <w:szCs w:val="24"/>
              </w:rPr>
              <w:t xml:space="preserve">и иных вредителей </w:t>
            </w:r>
            <w:r>
              <w:rPr>
                <w:rFonts w:cs="Times New Roman"/>
                <w:sz w:val="24"/>
                <w:szCs w:val="24"/>
              </w:rPr>
              <w:t>на объектах недвижимости</w:t>
            </w:r>
            <w:r w:rsidR="00C366FE">
              <w:rPr>
                <w:rFonts w:cs="Times New Roman"/>
                <w:sz w:val="24"/>
                <w:szCs w:val="24"/>
              </w:rPr>
              <w:t>.</w:t>
            </w:r>
          </w:p>
          <w:p w:rsidR="003045FB" w:rsidRPr="00F851DD" w:rsidRDefault="00C366FE" w:rsidP="008A0E3D">
            <w:pPr>
              <w:snapToGrid w:val="0"/>
              <w:ind w:firstLine="102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F95D74">
              <w:rPr>
                <w:rFonts w:cs="Times New Roman"/>
                <w:sz w:val="24"/>
                <w:szCs w:val="24"/>
              </w:rPr>
              <w:t>. П</w:t>
            </w:r>
            <w:r w:rsidR="00F95D74" w:rsidRPr="00F851DD">
              <w:rPr>
                <w:rFonts w:cs="Times New Roman"/>
                <w:sz w:val="24"/>
                <w:szCs w:val="24"/>
              </w:rPr>
              <w:t>оступление неналоговых доходов в бюджет МО Колтушское СП</w:t>
            </w:r>
            <w:r w:rsidR="008A0E3D">
              <w:rPr>
                <w:rFonts w:cs="Times New Roman"/>
                <w:sz w:val="24"/>
                <w:szCs w:val="24"/>
              </w:rPr>
              <w:t>, рублей.</w:t>
            </w:r>
          </w:p>
        </w:tc>
      </w:tr>
      <w:tr w:rsidR="00F95D74" w:rsidRPr="00F851DD" w:rsidTr="00F60D8D">
        <w:trPr>
          <w:trHeight w:val="8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D74" w:rsidRPr="00F851DD" w:rsidRDefault="00F95D74" w:rsidP="0052128F">
            <w:pPr>
              <w:widowControl w:val="0"/>
              <w:suppressAutoHyphens/>
              <w:snapToGrid w:val="0"/>
              <w:ind w:firstLine="0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5D74" w:rsidRPr="00F851DD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F851DD">
              <w:rPr>
                <w:rFonts w:cs="Times New Roman"/>
                <w:sz w:val="24"/>
                <w:szCs w:val="24"/>
              </w:rPr>
              <w:t>Источниками финансирования являются: Местный бюджет.</w:t>
            </w:r>
          </w:p>
          <w:p w:rsidR="00F95D74" w:rsidRPr="0099064A" w:rsidRDefault="00F95D74" w:rsidP="0052128F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30A49">
              <w:rPr>
                <w:rFonts w:cs="Times New Roman"/>
                <w:b/>
                <w:sz w:val="24"/>
                <w:szCs w:val="24"/>
              </w:rPr>
              <w:t xml:space="preserve">Стоимость запланированных </w:t>
            </w:r>
            <w:r w:rsidRPr="0099064A">
              <w:rPr>
                <w:rFonts w:cs="Times New Roman"/>
                <w:b/>
                <w:sz w:val="24"/>
                <w:szCs w:val="24"/>
              </w:rPr>
              <w:t>средств</w:t>
            </w:r>
            <w:r w:rsidR="00572275" w:rsidRPr="009906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99064A" w:rsidRPr="0099064A">
              <w:rPr>
                <w:rFonts w:cs="Times New Roman"/>
                <w:b/>
                <w:sz w:val="24"/>
                <w:szCs w:val="24"/>
              </w:rPr>
              <w:t>–</w:t>
            </w:r>
            <w:r w:rsidR="00572275" w:rsidRPr="0099064A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385E74">
              <w:rPr>
                <w:rFonts w:cs="Times New Roman"/>
                <w:b/>
                <w:sz w:val="24"/>
                <w:szCs w:val="24"/>
              </w:rPr>
              <w:t>7 498 315</w:t>
            </w:r>
            <w:r w:rsidR="0069479E" w:rsidRPr="0069479E">
              <w:rPr>
                <w:rFonts w:cs="Times New Roman"/>
                <w:b/>
                <w:sz w:val="24"/>
                <w:szCs w:val="24"/>
              </w:rPr>
              <w:t xml:space="preserve">,27   </w:t>
            </w:r>
            <w:r w:rsidRPr="0099064A">
              <w:rPr>
                <w:rFonts w:cs="Times New Roman"/>
                <w:b/>
                <w:sz w:val="24"/>
                <w:szCs w:val="24"/>
              </w:rPr>
              <w:t xml:space="preserve"> рублей</w:t>
            </w:r>
            <w:r w:rsidRPr="0099064A">
              <w:rPr>
                <w:rFonts w:cs="Times New Roman"/>
                <w:sz w:val="24"/>
                <w:szCs w:val="24"/>
              </w:rPr>
              <w:t xml:space="preserve">, в том числе из них: </w:t>
            </w:r>
          </w:p>
          <w:p w:rsidR="00F95D74" w:rsidRPr="00F851DD" w:rsidRDefault="00F95D74" w:rsidP="00385E74">
            <w:pPr>
              <w:snapToGrid w:val="0"/>
              <w:ind w:firstLine="0"/>
              <w:jc w:val="both"/>
              <w:rPr>
                <w:rFonts w:cs="Times New Roman"/>
                <w:sz w:val="24"/>
                <w:szCs w:val="24"/>
              </w:rPr>
            </w:pPr>
            <w:r w:rsidRPr="0099064A">
              <w:rPr>
                <w:rFonts w:cs="Times New Roman"/>
                <w:sz w:val="24"/>
                <w:szCs w:val="24"/>
              </w:rPr>
              <w:t>Местный бюджет</w:t>
            </w:r>
            <w:r w:rsidR="00572275" w:rsidRPr="0099064A">
              <w:rPr>
                <w:rFonts w:cs="Times New Roman"/>
                <w:sz w:val="24"/>
                <w:szCs w:val="24"/>
              </w:rPr>
              <w:t xml:space="preserve"> </w:t>
            </w:r>
            <w:r w:rsidRPr="0099064A">
              <w:rPr>
                <w:rFonts w:cs="Times New Roman"/>
                <w:sz w:val="24"/>
                <w:szCs w:val="24"/>
              </w:rPr>
              <w:t xml:space="preserve">– </w:t>
            </w:r>
            <w:r w:rsidR="00385E74">
              <w:rPr>
                <w:rFonts w:cs="Times New Roman"/>
                <w:sz w:val="24"/>
                <w:szCs w:val="24"/>
              </w:rPr>
              <w:t>7 498 315</w:t>
            </w:r>
            <w:r w:rsidR="0069479E" w:rsidRPr="0069479E">
              <w:rPr>
                <w:rFonts w:cs="Times New Roman"/>
                <w:sz w:val="24"/>
                <w:szCs w:val="24"/>
              </w:rPr>
              <w:t xml:space="preserve">,27   </w:t>
            </w:r>
            <w:r w:rsidR="00572275" w:rsidRPr="0099064A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</w:tr>
      <w:tr w:rsidR="00F95D74" w:rsidRPr="00F851DD" w:rsidTr="00F60D8D">
        <w:trPr>
          <w:trHeight w:val="70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5D74" w:rsidRPr="00F851DD" w:rsidRDefault="00F95D74" w:rsidP="0052128F">
            <w:pPr>
              <w:ind w:firstLine="5"/>
              <w:rPr>
                <w:sz w:val="24"/>
                <w:szCs w:val="24"/>
              </w:rPr>
            </w:pPr>
            <w:r w:rsidRPr="00F851DD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851DD">
              <w:rPr>
                <w:sz w:val="24"/>
                <w:szCs w:val="24"/>
              </w:rPr>
              <w:t xml:space="preserve">Регистрация права собственности за МО Колтушское СП на объекты недвижимого имущества;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</w:t>
            </w:r>
            <w:r w:rsidRPr="00F851DD">
              <w:rPr>
                <w:sz w:val="24"/>
                <w:szCs w:val="24"/>
              </w:rPr>
              <w:t xml:space="preserve">остановка на учет бесхозяйных недвижимых вещей; </w:t>
            </w:r>
          </w:p>
          <w:p w:rsidR="00F95D74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 xml:space="preserve">тсутствие кредиторской задолженности по расчетам за содержание муниципального имущества; </w:t>
            </w:r>
          </w:p>
          <w:p w:rsidR="00F95D74" w:rsidRPr="00F851DD" w:rsidRDefault="00F95D74" w:rsidP="0052128F">
            <w:pPr>
              <w:ind w:firstLine="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F851DD">
              <w:rPr>
                <w:sz w:val="24"/>
                <w:szCs w:val="24"/>
              </w:rPr>
              <w:t>беспечение плановых поступлений в бюджет МО Колтушское СП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95D74" w:rsidRDefault="00F95D74" w:rsidP="00F95D74">
      <w:pPr>
        <w:shd w:val="clear" w:color="auto" w:fill="FFFFFF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</w:p>
    <w:p w:rsidR="00433374" w:rsidRPr="00CE54AE" w:rsidRDefault="00433374" w:rsidP="004438AE">
      <w:pPr>
        <w:shd w:val="clear" w:color="auto" w:fill="FFFFFF"/>
        <w:suppressAutoHyphens/>
        <w:ind w:firstLine="567"/>
        <w:jc w:val="center"/>
        <w:textAlignment w:val="baseline"/>
        <w:outlineLvl w:val="2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1. Характеристика проблемы, целесообразность и необходимость ее решения программно-целевым методом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 xml:space="preserve">Муниципальная программа </w:t>
      </w:r>
      <w:r w:rsidRPr="00CE54AE">
        <w:rPr>
          <w:rFonts w:cs="Times New Roman"/>
          <w:bCs/>
          <w:sz w:val="24"/>
          <w:szCs w:val="24"/>
        </w:rPr>
        <w:t xml:space="preserve">«Владение, пользование и распоряжение муниципальным имуществом, находящимся в собственности муниципального образования Колтушское </w:t>
      </w:r>
      <w:r w:rsidRPr="00CE54AE">
        <w:rPr>
          <w:rFonts w:cs="Times New Roman"/>
          <w:bCs/>
          <w:sz w:val="24"/>
          <w:szCs w:val="24"/>
        </w:rPr>
        <w:lastRenderedPageBreak/>
        <w:t>сельское поселение Всеволожского муниципального района Ленинградской области»</w:t>
      </w:r>
      <w:r w:rsidRPr="00CE54AE">
        <w:rPr>
          <w:rFonts w:cs="Times New Roman"/>
          <w:spacing w:val="2"/>
          <w:sz w:val="24"/>
          <w:szCs w:val="24"/>
          <w:lang w:eastAsia="ru-RU"/>
        </w:rPr>
        <w:t> направлена на: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использования объектов муниципальной собственности, организацию их приватизации, осуществление полномочий собственника в отношении муниципальных предприятий и учреждений;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усиление контроля за использованием по назначению и сохранностью муниципального имущества, находящегося в казне МО Колтушское СП, закрепленного за муниципальными предприятиями и учреждениями на праве хозяйственного ведения, оперативного управления или переданного юридическим и физическим лицам на договорной основе;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соответствии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с законодательством </w:t>
      </w:r>
      <w:r w:rsidRPr="00CE54AE">
        <w:rPr>
          <w:rFonts w:cs="Times New Roman"/>
          <w:spacing w:val="2"/>
          <w:sz w:val="24"/>
          <w:szCs w:val="24"/>
          <w:lang w:eastAsia="ru-RU"/>
        </w:rPr>
        <w:t>Российской Федерации местное самоуправление в Российской Федерации обеспечивает самостоятельное владение, пользование и распоряжение муниципальной собственностью.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Федеральным законом Российской Федерации от 06.10.2003 № 131-ФЗ "Об общих принципах организации местного самоуправления в Российской Федерации", установлено, что одной из экономических основ местного самоуправления является имущество, находящееся в муниципальной собственности.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Управление и распоряжение имуществом МО Колтушское СП </w:t>
      </w:r>
      <w:r w:rsidR="00E350CC" w:rsidRPr="00CE54AE">
        <w:rPr>
          <w:rFonts w:cs="Times New Roman"/>
          <w:spacing w:val="2"/>
          <w:sz w:val="24"/>
          <w:szCs w:val="24"/>
          <w:lang w:eastAsia="ru-RU"/>
        </w:rPr>
        <w:t xml:space="preserve">осуществляется в соответствии с </w:t>
      </w:r>
      <w:hyperlink r:id="rId9" w:history="1">
        <w:r w:rsidRPr="00CE54AE">
          <w:rPr>
            <w:rFonts w:cs="Times New Roman"/>
            <w:sz w:val="24"/>
            <w:szCs w:val="24"/>
          </w:rPr>
          <w:t>Положением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, утвержденным решением </w:t>
        </w:r>
        <w:r w:rsidR="006F3445" w:rsidRPr="00CE54AE">
          <w:rPr>
            <w:rFonts w:cs="Times New Roman"/>
            <w:spacing w:val="2"/>
            <w:sz w:val="24"/>
            <w:szCs w:val="24"/>
            <w:lang w:eastAsia="ru-RU"/>
          </w:rPr>
          <w:t>с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овета депутатов от 3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10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>.201</w:t>
        </w:r>
        <w:r w:rsidR="001C28BD" w:rsidRPr="00CE54AE">
          <w:rPr>
            <w:rFonts w:cs="Times New Roman"/>
            <w:spacing w:val="2"/>
            <w:sz w:val="24"/>
            <w:szCs w:val="24"/>
            <w:lang w:eastAsia="ru-RU"/>
          </w:rPr>
          <w:t>7</w:t>
        </w:r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 №</w:t>
        </w:r>
      </w:hyperlink>
      <w:r w:rsidR="001C28BD" w:rsidRPr="00CE54AE">
        <w:rPr>
          <w:rFonts w:cs="Times New Roman"/>
          <w:spacing w:val="2"/>
          <w:sz w:val="24"/>
          <w:szCs w:val="24"/>
          <w:lang w:eastAsia="ru-RU"/>
        </w:rPr>
        <w:t>67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Учет муниципального имущества осуществляется </w:t>
      </w:r>
      <w:r w:rsidR="00F60D8D">
        <w:rPr>
          <w:rFonts w:cs="Times New Roman"/>
          <w:spacing w:val="2"/>
          <w:sz w:val="24"/>
          <w:szCs w:val="24"/>
          <w:lang w:eastAsia="ru-RU"/>
        </w:rPr>
        <w:t>администрация муниципального образования Колтушское сельское поселение Всеволожского муниципального района Ленинградской области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посредством ведения Реестра имущества</w:t>
      </w:r>
      <w:r w:rsidR="00FD358A" w:rsidRPr="00CE54AE">
        <w:rPr>
          <w:rFonts w:cs="Times New Roman"/>
          <w:spacing w:val="2"/>
          <w:sz w:val="24"/>
          <w:szCs w:val="24"/>
          <w:lang w:eastAsia="ru-RU"/>
        </w:rPr>
        <w:t xml:space="preserve"> казны 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Исходными данными об объектах имущества является информация, содержащаяся в следующих документах: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бухгалтерской отчетности организаций;</w:t>
      </w:r>
    </w:p>
    <w:p w:rsidR="00433374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технической документации;</w:t>
      </w:r>
    </w:p>
    <w:p w:rsidR="00E350CC" w:rsidRPr="00CE54AE" w:rsidRDefault="00E350CC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реестре муниципального имущества;</w:t>
      </w:r>
    </w:p>
    <w:p w:rsidR="00914322" w:rsidRPr="00CE54AE" w:rsidRDefault="00433374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свидетельствах о государственной регистрации права собственности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433374" w:rsidRPr="00CE54AE" w:rsidRDefault="00914322" w:rsidP="004438AE">
      <w:pPr>
        <w:shd w:val="clear" w:color="auto" w:fill="FFFFFF"/>
        <w:suppressAutoHyphens/>
        <w:ind w:firstLine="567"/>
        <w:jc w:val="both"/>
        <w:textAlignment w:val="baseline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выписках из Единого государственного реестра недвижимости.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полномочий собственника в части владения, пользования и распоряжения муниципальным имуществом, требует объективных и точных сведений о составе, количестве, качественных и стоимостных характеристиках муниципального имущества, то есть необходим достоверный учет данных, позволяющий видеть объективную картину по каждому объекту. На сегодняшний день отсутствует полная картина по многочисленным объектам муниципальной казны.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Для оптимизации </w:t>
      </w:r>
      <w:r w:rsidR="006F3445" w:rsidRPr="00CE54AE">
        <w:rPr>
          <w:rFonts w:cs="Times New Roman"/>
          <w:spacing w:val="2"/>
          <w:sz w:val="24"/>
          <w:szCs w:val="24"/>
          <w:lang w:eastAsia="ru-RU"/>
        </w:rPr>
        <w:t xml:space="preserve">использования </w:t>
      </w:r>
      <w:r w:rsidRPr="00CE54AE">
        <w:rPr>
          <w:rFonts w:cs="Times New Roman"/>
          <w:spacing w:val="2"/>
          <w:sz w:val="24"/>
          <w:szCs w:val="24"/>
          <w:lang w:eastAsia="ru-RU"/>
        </w:rPr>
        <w:t>муниципального 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</w:t>
      </w:r>
      <w:r w:rsidR="00914322" w:rsidRPr="00CE54AE">
        <w:rPr>
          <w:rFonts w:cs="Times New Roman"/>
          <w:spacing w:val="2"/>
          <w:sz w:val="24"/>
          <w:szCs w:val="24"/>
          <w:lang w:eastAsia="ru-RU"/>
        </w:rPr>
        <w:t>, проч.</w:t>
      </w:r>
      <w:r w:rsidRPr="00CE54AE">
        <w:rPr>
          <w:rFonts w:cs="Times New Roman"/>
          <w:spacing w:val="2"/>
          <w:sz w:val="24"/>
          <w:szCs w:val="24"/>
          <w:lang w:eastAsia="ru-RU"/>
        </w:rPr>
        <w:t>) необходимо наличие готового пакета документов на объект: кадастровый паспорт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,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государственная регистрация права муниципальной собственности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 xml:space="preserve"> на объект недвижимости, земельный участок, сформированных для эксплуатации такого объекта недвижимости и его государственная регистрация в Росреестре.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настоящее время в сфере управления муниципальным имуществом существуют следующие проблемы: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первичная техническая инвентаризация не проводилась;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наличие объектов недвижимого имущества, в отношении которых имеется техническая документация, но требуется обновление и уточнение технических характеристик объекта, адресной части, наименования объекта и т.д.;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наличие недвижимого имущества, в отношении которого право собственности </w:t>
      </w:r>
      <w:r w:rsidR="007D285A" w:rsidRPr="00CE54AE">
        <w:rPr>
          <w:rFonts w:cs="Times New Roman"/>
          <w:spacing w:val="2"/>
          <w:sz w:val="24"/>
          <w:szCs w:val="24"/>
          <w:lang w:eastAsia="ru-RU"/>
        </w:rPr>
        <w:t>МО Колтушское СП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не зарегистрировано в Едином государственном реестре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недвижимости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lastRenderedPageBreak/>
        <w:t xml:space="preserve">наличие земельных участков, в отношении которых не проведены работы по межеванию </w:t>
      </w:r>
      <w:r w:rsidR="00E944A2" w:rsidRPr="00CE54AE">
        <w:rPr>
          <w:rFonts w:cs="Times New Roman"/>
          <w:spacing w:val="2"/>
          <w:sz w:val="24"/>
          <w:szCs w:val="24"/>
          <w:lang w:eastAsia="ru-RU"/>
        </w:rPr>
        <w:t>и постановке их на государственный кадастровый учет</w:t>
      </w:r>
      <w:r w:rsidRPr="00CE54AE">
        <w:rPr>
          <w:rFonts w:cs="Times New Roman"/>
          <w:spacing w:val="2"/>
          <w:sz w:val="24"/>
          <w:szCs w:val="24"/>
          <w:lang w:eastAsia="ru-RU"/>
        </w:rPr>
        <w:t>;</w:t>
      </w:r>
    </w:p>
    <w:p w:rsidR="007D285A" w:rsidRPr="00CE54AE" w:rsidRDefault="00433374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обеспечение сохранности и целевого использования муниципального имущества, правомерности владения и распоряжения муниципальным имуществом.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По состоянию на 01.</w:t>
      </w:r>
      <w:r w:rsidR="00C366FE">
        <w:rPr>
          <w:rFonts w:cs="Times New Roman"/>
          <w:spacing w:val="2"/>
          <w:sz w:val="24"/>
          <w:szCs w:val="24"/>
          <w:lang w:eastAsia="ru-RU"/>
        </w:rPr>
        <w:t>06</w:t>
      </w:r>
      <w:r w:rsidRPr="00CE54AE">
        <w:rPr>
          <w:rFonts w:cs="Times New Roman"/>
          <w:spacing w:val="2"/>
          <w:sz w:val="24"/>
          <w:szCs w:val="24"/>
          <w:lang w:eastAsia="ru-RU"/>
        </w:rPr>
        <w:t>.201</w:t>
      </w:r>
      <w:r w:rsidR="00C366FE">
        <w:rPr>
          <w:rFonts w:cs="Times New Roman"/>
          <w:spacing w:val="2"/>
          <w:sz w:val="24"/>
          <w:szCs w:val="24"/>
          <w:lang w:eastAsia="ru-RU"/>
        </w:rPr>
        <w:t>9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года в реестре муниципального имущества МО Колтушское СП содержатся </w:t>
      </w:r>
      <w:r w:rsidR="00572275">
        <w:rPr>
          <w:rFonts w:cs="Times New Roman"/>
          <w:spacing w:val="2"/>
          <w:sz w:val="24"/>
          <w:szCs w:val="24"/>
          <w:lang w:eastAsia="ru-RU"/>
        </w:rPr>
        <w:t xml:space="preserve">записи 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о </w:t>
      </w:r>
      <w:r w:rsidR="00AC55FE">
        <w:rPr>
          <w:rFonts w:cs="Times New Roman"/>
          <w:spacing w:val="2"/>
          <w:sz w:val="24"/>
          <w:szCs w:val="24"/>
          <w:lang w:eastAsia="ru-RU"/>
        </w:rPr>
        <w:t>5</w:t>
      </w:r>
      <w:r w:rsidR="00C366FE">
        <w:rPr>
          <w:rFonts w:cs="Times New Roman"/>
          <w:spacing w:val="2"/>
          <w:sz w:val="24"/>
          <w:szCs w:val="24"/>
          <w:lang w:eastAsia="ru-RU"/>
        </w:rPr>
        <w:t>270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объектах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движимого, недвижимого имущества и земельных участков)</w:t>
      </w:r>
      <w:r w:rsidRPr="00CE54AE">
        <w:rPr>
          <w:rFonts w:cs="Times New Roman"/>
          <w:spacing w:val="2"/>
          <w:sz w:val="24"/>
          <w:szCs w:val="24"/>
          <w:lang w:eastAsia="ru-RU"/>
        </w:rPr>
        <w:t>, в том числе:</w:t>
      </w:r>
    </w:p>
    <w:p w:rsidR="00340711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- 3</w:t>
      </w:r>
      <w:r w:rsidR="00AC55FE">
        <w:rPr>
          <w:rFonts w:cs="Times New Roman"/>
          <w:spacing w:val="2"/>
          <w:sz w:val="24"/>
          <w:szCs w:val="24"/>
          <w:lang w:eastAsia="ru-RU"/>
        </w:rPr>
        <w:t>9</w:t>
      </w:r>
      <w:r w:rsidR="00C366FE">
        <w:rPr>
          <w:rFonts w:cs="Times New Roman"/>
          <w:spacing w:val="2"/>
          <w:sz w:val="24"/>
          <w:szCs w:val="24"/>
          <w:lang w:eastAsia="ru-RU"/>
        </w:rPr>
        <w:t>1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объектов закреплено на праве хозяйственного ведения за муниципальными предприятиями;</w:t>
      </w:r>
    </w:p>
    <w:p w:rsidR="00941B7A" w:rsidRPr="00CE54AE" w:rsidRDefault="00340711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9</w:t>
      </w:r>
      <w:r w:rsidR="00C366FE">
        <w:rPr>
          <w:rFonts w:cs="Times New Roman"/>
          <w:spacing w:val="2"/>
          <w:sz w:val="24"/>
          <w:szCs w:val="24"/>
          <w:lang w:eastAsia="ru-RU"/>
        </w:rPr>
        <w:t>2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а</w:t>
      </w:r>
      <w:r w:rsidR="00941B7A" w:rsidRPr="00CE54AE">
        <w:rPr>
          <w:rFonts w:cs="Times New Roman"/>
          <w:spacing w:val="2"/>
          <w:sz w:val="24"/>
          <w:szCs w:val="24"/>
          <w:lang w:eastAsia="ru-RU"/>
        </w:rPr>
        <w:t xml:space="preserve"> закреплено на праве оперативного управления за муниципальными казенными учреждениями;</w:t>
      </w:r>
    </w:p>
    <w:p w:rsidR="00340711" w:rsidRPr="00CE54AE" w:rsidRDefault="00941B7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- </w:t>
      </w:r>
      <w:r w:rsidR="00AC55FE">
        <w:rPr>
          <w:rFonts w:cs="Times New Roman"/>
          <w:spacing w:val="2"/>
          <w:sz w:val="24"/>
          <w:szCs w:val="24"/>
          <w:lang w:eastAsia="ru-RU"/>
        </w:rPr>
        <w:t>4</w:t>
      </w:r>
      <w:r w:rsidR="00C366FE">
        <w:rPr>
          <w:rFonts w:cs="Times New Roman"/>
          <w:spacing w:val="2"/>
          <w:sz w:val="24"/>
          <w:szCs w:val="24"/>
          <w:lang w:eastAsia="ru-RU"/>
        </w:rPr>
        <w:t>787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объект</w:t>
      </w:r>
      <w:r w:rsidR="00C366FE">
        <w:rPr>
          <w:rFonts w:cs="Times New Roman"/>
          <w:spacing w:val="2"/>
          <w:sz w:val="24"/>
          <w:szCs w:val="24"/>
          <w:lang w:eastAsia="ru-RU"/>
        </w:rPr>
        <w:t>ов</w:t>
      </w: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 находится в казне МО Колтушское СП. </w:t>
      </w:r>
    </w:p>
    <w:p w:rsidR="00433374" w:rsidRPr="00CE54AE" w:rsidRDefault="00433374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Решение вышеуказанных проблем в рамках Программы позволит 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бюджета, а также значительно повысит эффективность расходования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ассигнований бюджета, сохранению ресурсов для взвешенного принятия новых расходных обязательств бюджета.</w:t>
      </w:r>
      <w:r w:rsidRPr="00CE54AE">
        <w:rPr>
          <w:rFonts w:cs="Times New Roman"/>
          <w:b/>
          <w:sz w:val="24"/>
          <w:szCs w:val="24"/>
        </w:rPr>
        <w:t xml:space="preserve"> 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F1F4C" w:rsidRPr="00CE54AE" w:rsidRDefault="00CF1F4C" w:rsidP="004438AE">
      <w:pPr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2. Цели и задачи программы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обозначенными проблемами данная Программа направлена на достижение следующих целей: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1. 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Повышение эффективности у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>правлени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я</w:t>
      </w:r>
      <w:r w:rsidR="004829DE" w:rsidRPr="00CE54AE">
        <w:rPr>
          <w:rFonts w:cs="Times New Roman"/>
          <w:spacing w:val="2"/>
          <w:sz w:val="24"/>
          <w:szCs w:val="24"/>
          <w:lang w:eastAsia="ru-RU"/>
        </w:rPr>
        <w:t xml:space="preserve"> активами муниципального имущества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>, принадлежащего на праве собственности МО Колтушское СП</w:t>
      </w:r>
      <w:r w:rsidR="00F9348E"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Реализация цели направлена на обеспечение ведения своевременного и качественного реестрового и бюджетного учета для осуществления управления, пользования и распоряжения муниципальной собственностью, рационального использования земель.</w:t>
      </w:r>
    </w:p>
    <w:p w:rsidR="002C6FB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 w:rsidR="006F3445" w:rsidRPr="00CE54AE" w:rsidRDefault="006F3445" w:rsidP="004438AE">
      <w:pPr>
        <w:pStyle w:val="a7"/>
        <w:suppressAutoHyphens/>
        <w:spacing w:before="0" w:beforeAutospacing="0" w:after="0" w:afterAutospacing="0"/>
        <w:ind w:firstLine="567"/>
        <w:jc w:val="both"/>
      </w:pPr>
      <w:r w:rsidRPr="00CE54AE">
        <w:t>- оформление в муниципальную собственность объектов недвижимого имущества;</w:t>
      </w:r>
    </w:p>
    <w:p w:rsidR="00941B7A" w:rsidRPr="00CE54AE" w:rsidRDefault="006F3445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оформление в муниципальную собственность земельных участков, на которых расположены объекты муниципальной собственности</w:t>
      </w:r>
      <w:r w:rsidR="00941B7A" w:rsidRPr="00CE54AE">
        <w:rPr>
          <w:rFonts w:cs="Times New Roman"/>
          <w:sz w:val="24"/>
          <w:szCs w:val="24"/>
        </w:rPr>
        <w:t>:</w:t>
      </w:r>
    </w:p>
    <w:p w:rsidR="00941B7A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проведение инвентаризации муниципального имущества;</w:t>
      </w:r>
    </w:p>
    <w:p w:rsidR="006F3445" w:rsidRPr="00CE54AE" w:rsidRDefault="00941B7A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- принятие решение о целесообразности реализации имущества путем предоставления его в аренду, продажи, либо закрепления на праве оперативного управления или хозяйственного ведения за муниципальны</w:t>
      </w:r>
      <w:r w:rsidR="00971B2C" w:rsidRPr="00CE54AE">
        <w:rPr>
          <w:rFonts w:cs="Times New Roman"/>
          <w:sz w:val="24"/>
          <w:szCs w:val="24"/>
        </w:rPr>
        <w:t>ми предприятиями и учреждениями;</w:t>
      </w:r>
    </w:p>
    <w:p w:rsidR="00971B2C" w:rsidRPr="00CE54AE" w:rsidRDefault="00971B2C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z w:val="24"/>
          <w:szCs w:val="24"/>
        </w:rPr>
        <w:t>- обеспечение поступления неналоговых доходов в бюджет МО Колтушское СП.</w:t>
      </w:r>
    </w:p>
    <w:p w:rsidR="00A9048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Цель 2. </w:t>
      </w:r>
      <w:r w:rsidR="007662BD" w:rsidRPr="00CE54AE">
        <w:rPr>
          <w:rFonts w:cs="Times New Roman"/>
          <w:sz w:val="24"/>
          <w:szCs w:val="24"/>
        </w:rPr>
        <w:t>Содержание и обслуживание</w:t>
      </w:r>
      <w:r w:rsidR="007662BD" w:rsidRPr="00CE54AE">
        <w:rPr>
          <w:rFonts w:cs="Times New Roman"/>
          <w:spacing w:val="2"/>
          <w:sz w:val="24"/>
          <w:szCs w:val="24"/>
          <w:lang w:eastAsia="ru-RU"/>
        </w:rPr>
        <w:t xml:space="preserve"> муниципального имущества.</w:t>
      </w:r>
    </w:p>
    <w:p w:rsidR="00CB2BA7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В рамках реализации поставленной цели планируется </w:t>
      </w:r>
      <w:r w:rsidR="001317D1" w:rsidRPr="00CE54AE">
        <w:rPr>
          <w:rFonts w:cs="Times New Roman"/>
          <w:spacing w:val="2"/>
          <w:sz w:val="24"/>
          <w:szCs w:val="24"/>
          <w:lang w:eastAsia="ru-RU"/>
        </w:rPr>
        <w:t xml:space="preserve">обеспечить в полной мере </w:t>
      </w:r>
      <w:r w:rsidR="00971B2C" w:rsidRPr="00CE54AE">
        <w:rPr>
          <w:rFonts w:cs="Times New Roman"/>
          <w:spacing w:val="2"/>
          <w:sz w:val="24"/>
          <w:szCs w:val="24"/>
          <w:lang w:eastAsia="ru-RU"/>
        </w:rPr>
        <w:t>сохранность муниципального имущества, своевременное и качественное обслуживание.</w:t>
      </w:r>
    </w:p>
    <w:p w:rsidR="007D285A" w:rsidRPr="00CE54AE" w:rsidRDefault="007D285A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Значения целевых показателей приведены </w:t>
      </w:r>
      <w:hyperlink r:id="rId10" w:history="1">
        <w:r w:rsidRPr="00CE54AE">
          <w:rPr>
            <w:rFonts w:cs="Times New Roman"/>
            <w:spacing w:val="2"/>
            <w:sz w:val="24"/>
            <w:szCs w:val="24"/>
            <w:lang w:eastAsia="ru-RU"/>
          </w:rPr>
          <w:t xml:space="preserve">в </w:t>
        </w:r>
        <w:r w:rsidR="00EB2D3C">
          <w:rPr>
            <w:rFonts w:cs="Times New Roman"/>
            <w:spacing w:val="2"/>
            <w:sz w:val="24"/>
            <w:szCs w:val="24"/>
            <w:lang w:eastAsia="ru-RU"/>
          </w:rPr>
          <w:t>Разделе</w:t>
        </w:r>
      </w:hyperlink>
      <w:r w:rsidR="00EB2D3C">
        <w:rPr>
          <w:rFonts w:cs="Times New Roman"/>
          <w:spacing w:val="2"/>
          <w:sz w:val="24"/>
          <w:szCs w:val="24"/>
          <w:lang w:eastAsia="ru-RU"/>
        </w:rPr>
        <w:t xml:space="preserve"> 7</w:t>
      </w:r>
      <w:r w:rsidRPr="00CE54AE">
        <w:rPr>
          <w:rFonts w:cs="Times New Roman"/>
          <w:spacing w:val="2"/>
          <w:sz w:val="24"/>
          <w:szCs w:val="24"/>
          <w:lang w:eastAsia="ru-RU"/>
        </w:rPr>
        <w:t>.</w:t>
      </w:r>
    </w:p>
    <w:p w:rsidR="0046144A" w:rsidRPr="00CE54AE" w:rsidRDefault="0046144A" w:rsidP="004438AE">
      <w:pPr>
        <w:suppressAutoHyphens/>
        <w:ind w:firstLine="567"/>
        <w:jc w:val="both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237E0B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3.</w:t>
      </w:r>
      <w:r w:rsidR="00CE54AE" w:rsidRPr="00CE54AE">
        <w:rPr>
          <w:rFonts w:cs="Times New Roman"/>
          <w:b/>
          <w:spacing w:val="2"/>
          <w:sz w:val="24"/>
          <w:szCs w:val="24"/>
          <w:lang w:eastAsia="ru-RU"/>
        </w:rPr>
        <w:t xml:space="preserve"> Прогноз конечных результатов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Достижение эффективного и качественного управления имуществом казны МО Колтушское СП.</w:t>
      </w:r>
    </w:p>
    <w:p w:rsidR="00CF1F4C" w:rsidRPr="00CE54AE" w:rsidRDefault="00CF1F4C" w:rsidP="004438AE">
      <w:pPr>
        <w:tabs>
          <w:tab w:val="left" w:pos="8385"/>
        </w:tabs>
        <w:suppressAutoHyphens/>
        <w:ind w:firstLine="567"/>
        <w:jc w:val="center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b/>
          <w:sz w:val="24"/>
          <w:szCs w:val="24"/>
        </w:rPr>
        <w:t>4.</w:t>
      </w:r>
      <w:r w:rsidRPr="00CE54AE">
        <w:rPr>
          <w:rFonts w:cs="Times New Roman"/>
          <w:sz w:val="24"/>
          <w:szCs w:val="24"/>
        </w:rPr>
        <w:t xml:space="preserve"> </w:t>
      </w:r>
      <w:r w:rsidR="00CE54AE" w:rsidRPr="00CE54AE">
        <w:rPr>
          <w:rFonts w:cs="Times New Roman"/>
          <w:b/>
          <w:sz w:val="24"/>
          <w:szCs w:val="24"/>
        </w:rPr>
        <w:t xml:space="preserve">Сроки реализации </w:t>
      </w:r>
      <w:r w:rsidR="00237E0B" w:rsidRPr="00CE54AE">
        <w:rPr>
          <w:rFonts w:cs="Times New Roman"/>
          <w:b/>
          <w:sz w:val="24"/>
          <w:szCs w:val="24"/>
        </w:rPr>
        <w:t>Программы</w:t>
      </w:r>
    </w:p>
    <w:p w:rsidR="00CF1F4C" w:rsidRPr="00CE54AE" w:rsidRDefault="002C10B4" w:rsidP="004438AE">
      <w:pPr>
        <w:suppressAutoHyphens/>
        <w:ind w:firstLine="56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</w:t>
      </w:r>
      <w:r w:rsidR="004F2148" w:rsidRPr="00CE54AE">
        <w:rPr>
          <w:rFonts w:cs="Times New Roman"/>
          <w:sz w:val="24"/>
          <w:szCs w:val="24"/>
        </w:rPr>
        <w:t>рок реализации п</w:t>
      </w:r>
      <w:r w:rsidR="00CF1F4C" w:rsidRPr="00CE54AE">
        <w:rPr>
          <w:rFonts w:cs="Times New Roman"/>
          <w:sz w:val="24"/>
          <w:szCs w:val="24"/>
        </w:rPr>
        <w:t>рограмм</w:t>
      </w:r>
      <w:r w:rsidR="004F2148" w:rsidRPr="00CE54AE">
        <w:rPr>
          <w:rFonts w:cs="Times New Roman"/>
          <w:sz w:val="24"/>
          <w:szCs w:val="24"/>
        </w:rPr>
        <w:t xml:space="preserve">ы </w:t>
      </w:r>
      <w:r w:rsidR="00CF3859" w:rsidRPr="00CE54AE">
        <w:rPr>
          <w:rFonts w:cs="Times New Roman"/>
          <w:sz w:val="24"/>
          <w:szCs w:val="24"/>
        </w:rPr>
        <w:t xml:space="preserve">- </w:t>
      </w:r>
      <w:r w:rsidR="00572275">
        <w:rPr>
          <w:rFonts w:cs="Times New Roman"/>
          <w:sz w:val="24"/>
          <w:szCs w:val="24"/>
        </w:rPr>
        <w:t>1</w:t>
      </w:r>
      <w:r w:rsidR="004F2148" w:rsidRPr="00CE54AE">
        <w:rPr>
          <w:rFonts w:cs="Times New Roman"/>
          <w:sz w:val="24"/>
          <w:szCs w:val="24"/>
        </w:rPr>
        <w:t xml:space="preserve"> год.</w:t>
      </w: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</w:p>
    <w:p w:rsidR="00CE54AE" w:rsidRPr="00CE54AE" w:rsidRDefault="00CE54AE" w:rsidP="004438AE">
      <w:pPr>
        <w:suppressAutoHyphens/>
        <w:ind w:firstLine="567"/>
        <w:jc w:val="center"/>
        <w:rPr>
          <w:rFonts w:cs="Times New Roman"/>
          <w:b/>
          <w:spacing w:val="2"/>
          <w:sz w:val="24"/>
          <w:szCs w:val="24"/>
          <w:lang w:eastAsia="ru-RU"/>
        </w:rPr>
      </w:pPr>
      <w:r w:rsidRPr="00CE54AE">
        <w:rPr>
          <w:rFonts w:cs="Times New Roman"/>
          <w:b/>
          <w:spacing w:val="2"/>
          <w:sz w:val="24"/>
          <w:szCs w:val="24"/>
          <w:lang w:eastAsia="ru-RU"/>
        </w:rPr>
        <w:t>5.</w:t>
      </w:r>
      <w:r>
        <w:rPr>
          <w:rFonts w:cs="Times New Roman"/>
          <w:b/>
          <w:spacing w:val="2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b/>
          <w:spacing w:val="2"/>
          <w:sz w:val="24"/>
          <w:szCs w:val="24"/>
          <w:lang w:eastAsia="ru-RU"/>
        </w:rPr>
        <w:t>Перечень мероприятий Программы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>В соответствии с поставленными целями и задачами реализация Программы планируется посредством выполнения мероприятий по владению, пользованию и распоряжению муниципальным имуществом.</w:t>
      </w:r>
    </w:p>
    <w:p w:rsidR="00CE54AE" w:rsidRPr="00CE54AE" w:rsidRDefault="00CE54AE" w:rsidP="004438AE">
      <w:pPr>
        <w:suppressAutoHyphens/>
        <w:ind w:firstLine="567"/>
        <w:jc w:val="both"/>
        <w:rPr>
          <w:rFonts w:cs="Times New Roman"/>
          <w:spacing w:val="2"/>
          <w:sz w:val="24"/>
          <w:szCs w:val="24"/>
          <w:lang w:eastAsia="ru-RU"/>
        </w:rPr>
      </w:pPr>
      <w:r w:rsidRPr="00CE54AE">
        <w:rPr>
          <w:rFonts w:cs="Times New Roman"/>
          <w:spacing w:val="2"/>
          <w:sz w:val="24"/>
          <w:szCs w:val="24"/>
          <w:lang w:eastAsia="ru-RU"/>
        </w:rPr>
        <w:t xml:space="preserve">Мероприятия носят постоянный характер и выполняются в течение периода реализации Программы. Перечень мероприятий приведен в </w:t>
      </w:r>
      <w:r w:rsidR="00EB2D3C">
        <w:rPr>
          <w:rFonts w:cs="Times New Roman"/>
          <w:spacing w:val="2"/>
          <w:sz w:val="24"/>
          <w:szCs w:val="24"/>
          <w:lang w:eastAsia="ru-RU"/>
        </w:rPr>
        <w:t>Разделе 8.</w:t>
      </w:r>
    </w:p>
    <w:p w:rsidR="00CE54AE" w:rsidRP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b/>
          <w:sz w:val="24"/>
          <w:szCs w:val="24"/>
        </w:rPr>
      </w:pPr>
    </w:p>
    <w:p w:rsidR="00CE54AE" w:rsidRPr="00CE54AE" w:rsidRDefault="00CE54AE" w:rsidP="004438AE">
      <w:pPr>
        <w:pStyle w:val="ConsPlusNormal"/>
        <w:suppressAutoHyphens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54AE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CE54AE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Программы.</w:t>
      </w:r>
    </w:p>
    <w:p w:rsidR="00CE54AE" w:rsidRDefault="00CE54AE" w:rsidP="004438AE">
      <w:pPr>
        <w:tabs>
          <w:tab w:val="left" w:pos="8385"/>
        </w:tabs>
        <w:suppressAutoHyphens/>
        <w:ind w:firstLine="567"/>
        <w:jc w:val="both"/>
        <w:rPr>
          <w:rFonts w:cs="Times New Roman"/>
          <w:sz w:val="24"/>
          <w:szCs w:val="24"/>
        </w:rPr>
      </w:pPr>
      <w:r w:rsidRPr="00CE54AE">
        <w:rPr>
          <w:rFonts w:cs="Times New Roman"/>
          <w:sz w:val="24"/>
          <w:szCs w:val="24"/>
        </w:rPr>
        <w:t>Принятие дополнительных нормативных правовых актов органом местного самоуправления муниципального образования Колтушское сельское поселение Всеволожского муниципального района Ленинградской области не требуется</w:t>
      </w:r>
      <w:r w:rsidR="007C7993">
        <w:rPr>
          <w:rFonts w:cs="Times New Roman"/>
          <w:sz w:val="24"/>
          <w:szCs w:val="24"/>
        </w:rPr>
        <w:t>.</w:t>
      </w:r>
    </w:p>
    <w:p w:rsidR="008A0E3D" w:rsidRDefault="008A0E3D" w:rsidP="00CE54AE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</w:p>
    <w:p w:rsidR="00443DB4" w:rsidRDefault="00CE54AE" w:rsidP="008A0E3D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7. </w:t>
      </w:r>
      <w:r w:rsidRPr="00CE54AE">
        <w:rPr>
          <w:rFonts w:cs="Times New Roman"/>
          <w:b/>
          <w:sz w:val="24"/>
          <w:szCs w:val="24"/>
        </w:rPr>
        <w:t>Целевые индикаторы и показатели муниципальной программы</w:t>
      </w:r>
    </w:p>
    <w:tbl>
      <w:tblPr>
        <w:tblpPr w:leftFromText="180" w:rightFromText="180" w:vertAnchor="text" w:horzAnchor="margin" w:tblpY="44"/>
        <w:tblW w:w="107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231"/>
        <w:gridCol w:w="117"/>
        <w:gridCol w:w="2576"/>
        <w:gridCol w:w="1463"/>
        <w:gridCol w:w="637"/>
        <w:gridCol w:w="19"/>
      </w:tblGrid>
      <w:tr w:rsidR="00AC55FE" w:rsidRPr="007C6A68" w:rsidTr="008A0E3D">
        <w:trPr>
          <w:trHeight w:val="15"/>
        </w:trPr>
        <w:tc>
          <w:tcPr>
            <w:tcW w:w="4678" w:type="dxa"/>
            <w:hideMark/>
          </w:tcPr>
          <w:p w:rsidR="00AC55FE" w:rsidRPr="007C6A68" w:rsidRDefault="00AC55FE" w:rsidP="00F60D8D">
            <w:pPr>
              <w:rPr>
                <w:rFonts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76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3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" w:type="dxa"/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Наименование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Базовое значение целевого индикатора (год, предшествующий началу реализации ведомственной целевой программы)</w:t>
            </w:r>
          </w:p>
        </w:tc>
        <w:tc>
          <w:tcPr>
            <w:tcW w:w="14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hanging="7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Значение целевого индикатора на </w:t>
            </w:r>
          </w:p>
          <w:p w:rsidR="00AC55FE" w:rsidRPr="007C6A68" w:rsidRDefault="00AC55FE" w:rsidP="00C366FE">
            <w:pPr>
              <w:ind w:firstLine="5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="00C366FE">
              <w:rPr>
                <w:rFonts w:cs="Times New Roman"/>
                <w:sz w:val="20"/>
                <w:szCs w:val="20"/>
                <w:lang w:eastAsia="ru-RU"/>
              </w:rPr>
              <w:t>20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C366FE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201</w:t>
            </w:r>
            <w:r w:rsidR="00C366FE">
              <w:rPr>
                <w:rFonts w:cs="Times New Roman"/>
                <w:sz w:val="20"/>
                <w:szCs w:val="20"/>
                <w:lang w:eastAsia="ru-RU"/>
              </w:rPr>
              <w:t>9</w:t>
            </w:r>
            <w:r w:rsidRPr="007C6A68">
              <w:rPr>
                <w:rFonts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6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ind w:firstLine="0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pacing w:val="2"/>
                <w:sz w:val="20"/>
                <w:szCs w:val="20"/>
                <w:lang w:eastAsia="ru-RU"/>
              </w:rPr>
              <w:t>Количество объектов недвижимости, в отношении которых проведены работы по постановке на кадастровый учет и оформлению в муниципальную собственность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C366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C366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730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8A0E3D">
            <w:pPr>
              <w:ind w:firstLine="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задолженность по оплате поставщикам </w:t>
            </w:r>
            <w:r w:rsidR="00AC55FE" w:rsidRPr="007C6A68">
              <w:rPr>
                <w:rFonts w:cs="Times New Roman"/>
                <w:sz w:val="20"/>
                <w:szCs w:val="20"/>
              </w:rPr>
              <w:t>услуг, связанных с содержанием и обслуживанием муниципального имущества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7C6A68">
            <w:pPr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 w:rsidRPr="007C6A68">
              <w:rPr>
                <w:rFonts w:cs="Times New Roman"/>
                <w:sz w:val="20"/>
                <w:szCs w:val="20"/>
              </w:rPr>
              <w:t>поступление неналоговых доходов в бюджет МО Колтушское СП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5482301,01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7682224,72</w:t>
            </w:r>
          </w:p>
        </w:tc>
      </w:tr>
      <w:tr w:rsidR="00AC55FE" w:rsidRPr="007C6A68" w:rsidTr="008A0E3D">
        <w:trPr>
          <w:gridAfter w:val="2"/>
          <w:wAfter w:w="656" w:type="dxa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</w:t>
            </w:r>
            <w:r w:rsidRPr="008A0E3D">
              <w:rPr>
                <w:rFonts w:cs="Times New Roman"/>
                <w:sz w:val="20"/>
                <w:szCs w:val="20"/>
              </w:rPr>
              <w:t xml:space="preserve"> грызунов на объектах недвижимости</w:t>
            </w:r>
          </w:p>
        </w:tc>
        <w:tc>
          <w:tcPr>
            <w:tcW w:w="1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шт</w:t>
            </w:r>
            <w:r w:rsidR="00AC55FE" w:rsidRPr="007C6A68">
              <w:rPr>
                <w:rFonts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AC55FE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 w:rsidRPr="007C6A68"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55FE" w:rsidRPr="007C6A68" w:rsidRDefault="008A0E3D" w:rsidP="00F60D8D">
            <w:pPr>
              <w:spacing w:line="315" w:lineRule="atLeast"/>
              <w:ind w:firstLine="0"/>
              <w:jc w:val="center"/>
              <w:textAlignment w:val="baseline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AC55FE" w:rsidRDefault="00AC55FE" w:rsidP="00443DB4">
      <w:pPr>
        <w:jc w:val="center"/>
        <w:rPr>
          <w:b/>
          <w:sz w:val="24"/>
          <w:szCs w:val="24"/>
        </w:rPr>
      </w:pPr>
    </w:p>
    <w:p w:rsidR="00443DB4" w:rsidRDefault="00443DB4" w:rsidP="00443D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83BE8">
        <w:rPr>
          <w:b/>
          <w:sz w:val="24"/>
          <w:szCs w:val="24"/>
        </w:rPr>
        <w:t>. Перечень основных мероприятий и ресурсное обеспечение Программы</w:t>
      </w:r>
    </w:p>
    <w:p w:rsidR="000572CB" w:rsidRDefault="000572CB" w:rsidP="00EB2D3C">
      <w:pPr>
        <w:jc w:val="right"/>
        <w:rPr>
          <w:b/>
          <w:sz w:val="24"/>
          <w:szCs w:val="24"/>
        </w:rPr>
      </w:pPr>
    </w:p>
    <w:tbl>
      <w:tblPr>
        <w:tblW w:w="9880" w:type="dxa"/>
        <w:tblInd w:w="113" w:type="dxa"/>
        <w:tblLook w:val="04A0" w:firstRow="1" w:lastRow="0" w:firstColumn="1" w:lastColumn="0" w:noHBand="0" w:noVBand="1"/>
      </w:tblPr>
      <w:tblGrid>
        <w:gridCol w:w="1060"/>
        <w:gridCol w:w="7000"/>
        <w:gridCol w:w="1820"/>
      </w:tblGrid>
      <w:tr w:rsidR="00385E74" w:rsidRPr="00385E74" w:rsidTr="00385E74">
        <w:trPr>
          <w:trHeight w:val="30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2020 год, руб.</w:t>
            </w:r>
          </w:p>
        </w:tc>
      </w:tr>
      <w:tr w:rsidR="00385E74" w:rsidRPr="00385E74" w:rsidTr="00385E74">
        <w:trPr>
          <w:trHeight w:val="66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"Владение, пользование и распоряжение имуществом, находящимся в муниципальной собственности поселения"</w:t>
            </w:r>
          </w:p>
        </w:tc>
      </w:tr>
      <w:tr w:rsidR="00385E74" w:rsidRPr="00385E74" w:rsidTr="00385E74">
        <w:trPr>
          <w:trHeight w:val="3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 обеспечение управления активами и приватизации муниципального имущества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оформление объектов недвижимости, постановка их на кадастровый учет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850000,00</w:t>
            </w:r>
          </w:p>
        </w:tc>
      </w:tr>
      <w:tr w:rsidR="00385E74" w:rsidRPr="00385E74" w:rsidTr="00385E74">
        <w:trPr>
          <w:trHeight w:val="3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 содержание и обслуживание объектов имущества казны МО Колтушское СП</w:t>
            </w:r>
          </w:p>
        </w:tc>
      </w:tr>
      <w:tr w:rsidR="00385E74" w:rsidRPr="00385E74" w:rsidTr="00385E7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Организация мероприятий, связанных с управлением и реализацией имущества казны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85E74">
              <w:rPr>
                <w:rFonts w:cs="Times New Roman"/>
                <w:sz w:val="18"/>
                <w:szCs w:val="18"/>
                <w:lang w:eastAsia="ru-RU"/>
              </w:rPr>
              <w:t>200000,00</w:t>
            </w:r>
          </w:p>
        </w:tc>
      </w:tr>
      <w:tr w:rsidR="00385E74" w:rsidRPr="00385E74" w:rsidTr="00385E7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агентского сбора за найм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29472,61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услуг по дератизации ДК д.Разметелево, д.7а (S-1196 кв.м.)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5740,80</w:t>
            </w:r>
          </w:p>
        </w:tc>
      </w:tr>
      <w:tr w:rsidR="00385E74" w:rsidRPr="00385E74" w:rsidTr="00385E7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взносов за капитальный ремонт жилых помещений муниципального жилого фонда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1489393,44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коммунальных услуг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180701,93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8179,37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нежилое помещение №3 д. Разметелево, д.4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6767,00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ХВС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7737,24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стоков дом культуры, д. Разметелево, 7а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6401,22</w:t>
            </w:r>
          </w:p>
        </w:tc>
      </w:tr>
      <w:tr w:rsidR="00385E74" w:rsidRPr="00385E74" w:rsidTr="00385E7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тепловой энергии неж.пом. №3 (д. Разметелево, д.4), ДК (д.Разметелево, 7а)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1349200,63</w:t>
            </w:r>
          </w:p>
        </w:tc>
      </w:tr>
      <w:tr w:rsidR="00385E74" w:rsidRPr="00385E74" w:rsidTr="00385E7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компенсация расходов физ.лиц в связи с установкой узлов учета коммунальных ресурсов в муниципальном жилом фонде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85E74">
              <w:rPr>
                <w:rFonts w:cs="Times New Roman"/>
                <w:sz w:val="18"/>
                <w:szCs w:val="18"/>
                <w:lang w:eastAsia="ru-RU"/>
              </w:rPr>
              <w:t>50000,00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(д. Разметелево, ул. ПТУ-56, д.3)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85E74">
              <w:rPr>
                <w:rFonts w:cs="Times New Roman"/>
                <w:sz w:val="18"/>
                <w:szCs w:val="18"/>
                <w:lang w:eastAsia="ru-RU"/>
              </w:rPr>
              <w:t>70492,56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(д. Разметелево, д.4)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85E74">
              <w:rPr>
                <w:rFonts w:cs="Times New Roman"/>
                <w:sz w:val="18"/>
                <w:szCs w:val="18"/>
                <w:lang w:eastAsia="ru-RU"/>
              </w:rPr>
              <w:t>57951,86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д.10)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85E74">
              <w:rPr>
                <w:rFonts w:cs="Times New Roman"/>
                <w:sz w:val="18"/>
                <w:szCs w:val="18"/>
                <w:lang w:eastAsia="ru-RU"/>
              </w:rPr>
              <w:t>6834,13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д.12)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85E74">
              <w:rPr>
                <w:rFonts w:cs="Times New Roman"/>
                <w:sz w:val="18"/>
                <w:szCs w:val="18"/>
                <w:lang w:eastAsia="ru-RU"/>
              </w:rPr>
              <w:t>6859,73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(д.Старая, ул. Верхняя, д.16)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85E74">
              <w:rPr>
                <w:rFonts w:cs="Times New Roman"/>
                <w:sz w:val="18"/>
                <w:szCs w:val="18"/>
                <w:lang w:eastAsia="ru-RU"/>
              </w:rPr>
              <w:t>6137,98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оплата содержания общего имущества МКД (д.Хапо-Ое, д.1)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85E74">
              <w:rPr>
                <w:rFonts w:cs="Times New Roman"/>
                <w:sz w:val="18"/>
                <w:szCs w:val="18"/>
                <w:lang w:eastAsia="ru-RU"/>
              </w:rPr>
              <w:t>11004,77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ремонт ИК (резерв)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85E74">
              <w:rPr>
                <w:rFonts w:cs="Times New Roman"/>
                <w:sz w:val="18"/>
                <w:szCs w:val="18"/>
                <w:lang w:eastAsia="ru-RU"/>
              </w:rPr>
              <w:t>1000000,00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2D2D2D"/>
                <w:sz w:val="20"/>
                <w:szCs w:val="20"/>
                <w:lang w:eastAsia="ru-RU"/>
              </w:rPr>
              <w:t>приобретение ИК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sz w:val="18"/>
                <w:szCs w:val="18"/>
                <w:lang w:eastAsia="ru-RU"/>
              </w:rPr>
            </w:pPr>
            <w:r w:rsidRPr="00385E74">
              <w:rPr>
                <w:rFonts w:cs="Times New Roman"/>
                <w:sz w:val="18"/>
                <w:szCs w:val="18"/>
                <w:lang w:eastAsia="ru-RU"/>
              </w:rPr>
              <w:t>375000,00</w:t>
            </w:r>
          </w:p>
        </w:tc>
      </w:tr>
      <w:tr w:rsidR="00385E74" w:rsidRPr="00385E74" w:rsidTr="00385E74">
        <w:trPr>
          <w:trHeight w:val="300"/>
        </w:trPr>
        <w:tc>
          <w:tcPr>
            <w:tcW w:w="9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i/>
                <w:iCs/>
                <w:color w:val="2D2D2D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i/>
                <w:iCs/>
                <w:color w:val="2D2D2D"/>
                <w:sz w:val="20"/>
                <w:szCs w:val="20"/>
                <w:lang w:eastAsia="ru-RU"/>
              </w:rPr>
              <w:t>переходящий с 2019 года</w:t>
            </w:r>
          </w:p>
        </w:tc>
      </w:tr>
      <w:tr w:rsidR="00385E74" w:rsidRPr="00385E74" w:rsidTr="00385E74">
        <w:trPr>
          <w:trHeight w:val="51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sz w:val="20"/>
                <w:szCs w:val="20"/>
                <w:lang w:eastAsia="ru-RU"/>
              </w:rPr>
              <w:t>аренда Помещения мастерской (с учетом раздевалки и площадки для хранения имущества, оборудования и техники) в 2020 году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color w:val="000000"/>
                <w:sz w:val="20"/>
                <w:szCs w:val="20"/>
                <w:lang w:eastAsia="ru-RU"/>
              </w:rPr>
              <w:t>1780440,00</w:t>
            </w:r>
          </w:p>
        </w:tc>
      </w:tr>
      <w:tr w:rsidR="00385E74" w:rsidRPr="00385E74" w:rsidTr="00385E74">
        <w:trPr>
          <w:trHeight w:val="30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74" w:rsidRPr="00385E74" w:rsidRDefault="00385E74" w:rsidP="00385E74">
            <w:pPr>
              <w:ind w:firstLine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74" w:rsidRPr="00385E74" w:rsidRDefault="00385E74" w:rsidP="00385E74">
            <w:pPr>
              <w:ind w:firstLine="0"/>
              <w:jc w:val="right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E74" w:rsidRPr="00385E74" w:rsidRDefault="00385E74" w:rsidP="00385E74">
            <w:pPr>
              <w:ind w:firstLine="0"/>
              <w:jc w:val="center"/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385E74">
              <w:rPr>
                <w:rFonts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7 498 315,27   </w:t>
            </w:r>
          </w:p>
        </w:tc>
      </w:tr>
    </w:tbl>
    <w:p w:rsidR="00385E74" w:rsidRDefault="00385E74" w:rsidP="00443DB4">
      <w:pPr>
        <w:jc w:val="center"/>
        <w:rPr>
          <w:b/>
          <w:sz w:val="24"/>
          <w:szCs w:val="24"/>
        </w:rPr>
      </w:pPr>
    </w:p>
    <w:p w:rsidR="00443DB4" w:rsidRPr="00CE54AE" w:rsidRDefault="008A0E3D" w:rsidP="00443DB4">
      <w:pPr>
        <w:widowControl w:val="0"/>
        <w:autoSpaceDE w:val="0"/>
        <w:autoSpaceDN w:val="0"/>
        <w:adjustRightInd w:val="0"/>
        <w:ind w:firstLine="720"/>
        <w:jc w:val="center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</w:rPr>
        <w:t>9</w:t>
      </w:r>
      <w:r w:rsidR="00443DB4" w:rsidRPr="00CE54AE">
        <w:rPr>
          <w:rFonts w:cs="Times New Roman"/>
          <w:b/>
          <w:sz w:val="24"/>
          <w:szCs w:val="24"/>
        </w:rPr>
        <w:t xml:space="preserve">. </w:t>
      </w:r>
      <w:r w:rsidR="00443DB4" w:rsidRPr="00CE54AE">
        <w:rPr>
          <w:rFonts w:cs="Times New Roman"/>
          <w:b/>
          <w:bCs/>
          <w:sz w:val="24"/>
          <w:szCs w:val="24"/>
          <w:lang w:eastAsia="ru-RU"/>
        </w:rPr>
        <w:t>Оценка эффективности реализации программы</w:t>
      </w:r>
    </w:p>
    <w:p w:rsidR="00E82ACB" w:rsidRPr="00E82ACB" w:rsidRDefault="00E82ACB" w:rsidP="00E82ACB">
      <w:pPr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E82ACB">
        <w:rPr>
          <w:rFonts w:cs="Times New Roman"/>
          <w:sz w:val="24"/>
          <w:szCs w:val="24"/>
          <w:lang w:eastAsia="ru-RU"/>
        </w:rPr>
        <w:t xml:space="preserve"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постановлениями № 377 от 30.10.2014, № 248 от 27.07.2017, № 522 от 31.10.2018, № 215 от 25.03.2019). </w:t>
      </w:r>
    </w:p>
    <w:p w:rsidR="001D73E3" w:rsidRDefault="00443DB4" w:rsidP="00E82ACB">
      <w:pPr>
        <w:ind w:firstLine="567"/>
        <w:jc w:val="both"/>
        <w:rPr>
          <w:rFonts w:cs="Times New Roman"/>
          <w:b/>
          <w:sz w:val="24"/>
          <w:szCs w:val="24"/>
        </w:rPr>
      </w:pPr>
      <w:r w:rsidRPr="00CE54AE">
        <w:rPr>
          <w:rFonts w:cs="Times New Roman"/>
          <w:sz w:val="24"/>
          <w:szCs w:val="24"/>
          <w:lang w:eastAsia="ru-RU"/>
        </w:rPr>
        <w:t>Контроль за реализацией Программы осуществляется заместителем главы администрации по финансам, экономике, тарифам</w:t>
      </w:r>
      <w:r w:rsidR="004438AE">
        <w:rPr>
          <w:rFonts w:cs="Times New Roman"/>
          <w:sz w:val="24"/>
          <w:szCs w:val="24"/>
          <w:lang w:eastAsia="ru-RU"/>
        </w:rPr>
        <w:t xml:space="preserve"> </w:t>
      </w:r>
      <w:r w:rsidRPr="00CE54AE">
        <w:rPr>
          <w:rFonts w:cs="Times New Roman"/>
          <w:sz w:val="24"/>
          <w:szCs w:val="24"/>
          <w:lang w:eastAsia="ru-RU"/>
        </w:rPr>
        <w:t>и ценообразованию.</w:t>
      </w:r>
    </w:p>
    <w:p w:rsidR="00443DB4" w:rsidRPr="00CE54AE" w:rsidRDefault="00443DB4">
      <w:pPr>
        <w:ind w:firstLine="567"/>
        <w:jc w:val="both"/>
        <w:rPr>
          <w:rFonts w:cs="Times New Roman"/>
          <w:sz w:val="24"/>
          <w:szCs w:val="24"/>
        </w:rPr>
      </w:pPr>
    </w:p>
    <w:sectPr w:rsidR="00443DB4" w:rsidRPr="00CE54AE" w:rsidSect="004438AE">
      <w:pgSz w:w="11906" w:h="16838"/>
      <w:pgMar w:top="709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E8" w:rsidRDefault="000A6CE8" w:rsidP="00D9097B">
      <w:r>
        <w:separator/>
      </w:r>
    </w:p>
  </w:endnote>
  <w:endnote w:type="continuationSeparator" w:id="0">
    <w:p w:rsidR="000A6CE8" w:rsidRDefault="000A6CE8" w:rsidP="00D90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E8" w:rsidRDefault="000A6CE8" w:rsidP="00D9097B">
      <w:r>
        <w:separator/>
      </w:r>
    </w:p>
  </w:footnote>
  <w:footnote w:type="continuationSeparator" w:id="0">
    <w:p w:rsidR="000A6CE8" w:rsidRDefault="000A6CE8" w:rsidP="00D90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10647146"/>
    <w:multiLevelType w:val="hybridMultilevel"/>
    <w:tmpl w:val="D6A87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5B65F8"/>
    <w:multiLevelType w:val="hybridMultilevel"/>
    <w:tmpl w:val="E80E20AC"/>
    <w:lvl w:ilvl="0" w:tplc="B34A9ED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634B6F37"/>
    <w:multiLevelType w:val="hybridMultilevel"/>
    <w:tmpl w:val="BD6EAF6E"/>
    <w:lvl w:ilvl="0" w:tplc="345C35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3F6D71"/>
    <w:multiLevelType w:val="hybridMultilevel"/>
    <w:tmpl w:val="B28ADCDC"/>
    <w:lvl w:ilvl="0" w:tplc="345C3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9E"/>
    <w:rsid w:val="000059BA"/>
    <w:rsid w:val="00011D3E"/>
    <w:rsid w:val="00012BA7"/>
    <w:rsid w:val="00022D7A"/>
    <w:rsid w:val="00031D09"/>
    <w:rsid w:val="000415EC"/>
    <w:rsid w:val="000507DF"/>
    <w:rsid w:val="000572CB"/>
    <w:rsid w:val="000701DA"/>
    <w:rsid w:val="00071128"/>
    <w:rsid w:val="000719CA"/>
    <w:rsid w:val="0008315A"/>
    <w:rsid w:val="000935F9"/>
    <w:rsid w:val="000A6CE8"/>
    <w:rsid w:val="000B60EA"/>
    <w:rsid w:val="000D1711"/>
    <w:rsid w:val="000E0A61"/>
    <w:rsid w:val="00116872"/>
    <w:rsid w:val="001246C6"/>
    <w:rsid w:val="00130075"/>
    <w:rsid w:val="00130241"/>
    <w:rsid w:val="001317D1"/>
    <w:rsid w:val="00133279"/>
    <w:rsid w:val="001354D8"/>
    <w:rsid w:val="00135707"/>
    <w:rsid w:val="001361C5"/>
    <w:rsid w:val="001372A6"/>
    <w:rsid w:val="001452BE"/>
    <w:rsid w:val="00167246"/>
    <w:rsid w:val="00167EA8"/>
    <w:rsid w:val="00173FEB"/>
    <w:rsid w:val="00174038"/>
    <w:rsid w:val="0017503D"/>
    <w:rsid w:val="0018147E"/>
    <w:rsid w:val="001814F6"/>
    <w:rsid w:val="00184260"/>
    <w:rsid w:val="0018699C"/>
    <w:rsid w:val="00191A40"/>
    <w:rsid w:val="00192FFF"/>
    <w:rsid w:val="0019680C"/>
    <w:rsid w:val="001A4EB3"/>
    <w:rsid w:val="001A5CE8"/>
    <w:rsid w:val="001A7E2E"/>
    <w:rsid w:val="001B157D"/>
    <w:rsid w:val="001B3544"/>
    <w:rsid w:val="001C0B1E"/>
    <w:rsid w:val="001C28BD"/>
    <w:rsid w:val="001C78B7"/>
    <w:rsid w:val="001D676D"/>
    <w:rsid w:val="001D73E3"/>
    <w:rsid w:val="001F053D"/>
    <w:rsid w:val="001F7B6E"/>
    <w:rsid w:val="002068F2"/>
    <w:rsid w:val="0021466A"/>
    <w:rsid w:val="00215783"/>
    <w:rsid w:val="00221DB1"/>
    <w:rsid w:val="00230973"/>
    <w:rsid w:val="00237E0B"/>
    <w:rsid w:val="00240CCE"/>
    <w:rsid w:val="00245563"/>
    <w:rsid w:val="00256EB7"/>
    <w:rsid w:val="00261344"/>
    <w:rsid w:val="00262B8E"/>
    <w:rsid w:val="00266808"/>
    <w:rsid w:val="002713BC"/>
    <w:rsid w:val="0027561E"/>
    <w:rsid w:val="00281CFE"/>
    <w:rsid w:val="00283BEB"/>
    <w:rsid w:val="00286334"/>
    <w:rsid w:val="00287FE1"/>
    <w:rsid w:val="002934BC"/>
    <w:rsid w:val="002A701B"/>
    <w:rsid w:val="002B0A23"/>
    <w:rsid w:val="002B4022"/>
    <w:rsid w:val="002B6C12"/>
    <w:rsid w:val="002C10B4"/>
    <w:rsid w:val="002C6FBA"/>
    <w:rsid w:val="002D0E02"/>
    <w:rsid w:val="002D4707"/>
    <w:rsid w:val="002E0684"/>
    <w:rsid w:val="002E2930"/>
    <w:rsid w:val="002E5831"/>
    <w:rsid w:val="002E6971"/>
    <w:rsid w:val="002F1D14"/>
    <w:rsid w:val="002F24C6"/>
    <w:rsid w:val="002F7BEB"/>
    <w:rsid w:val="003045FB"/>
    <w:rsid w:val="00340711"/>
    <w:rsid w:val="003423C9"/>
    <w:rsid w:val="00343832"/>
    <w:rsid w:val="00343C35"/>
    <w:rsid w:val="00350272"/>
    <w:rsid w:val="0035067F"/>
    <w:rsid w:val="003507E3"/>
    <w:rsid w:val="003715E7"/>
    <w:rsid w:val="00377508"/>
    <w:rsid w:val="0038206D"/>
    <w:rsid w:val="00384E15"/>
    <w:rsid w:val="00385E74"/>
    <w:rsid w:val="00390FB8"/>
    <w:rsid w:val="003951B8"/>
    <w:rsid w:val="0039763C"/>
    <w:rsid w:val="003A5B43"/>
    <w:rsid w:val="003B2D18"/>
    <w:rsid w:val="003C1AC5"/>
    <w:rsid w:val="003C2362"/>
    <w:rsid w:val="003C7F71"/>
    <w:rsid w:val="003D1784"/>
    <w:rsid w:val="003D392C"/>
    <w:rsid w:val="003D4990"/>
    <w:rsid w:val="003D796A"/>
    <w:rsid w:val="003E2C72"/>
    <w:rsid w:val="003F2027"/>
    <w:rsid w:val="00400B1F"/>
    <w:rsid w:val="00402EC9"/>
    <w:rsid w:val="00403021"/>
    <w:rsid w:val="0041137B"/>
    <w:rsid w:val="00413391"/>
    <w:rsid w:val="00413FA4"/>
    <w:rsid w:val="0042030C"/>
    <w:rsid w:val="00423E5F"/>
    <w:rsid w:val="0042629C"/>
    <w:rsid w:val="00432B21"/>
    <w:rsid w:val="00433374"/>
    <w:rsid w:val="00433F2B"/>
    <w:rsid w:val="00434153"/>
    <w:rsid w:val="00441AB2"/>
    <w:rsid w:val="00443103"/>
    <w:rsid w:val="004438AE"/>
    <w:rsid w:val="00443DB4"/>
    <w:rsid w:val="00444544"/>
    <w:rsid w:val="004446D6"/>
    <w:rsid w:val="0046144A"/>
    <w:rsid w:val="00461990"/>
    <w:rsid w:val="00462DD4"/>
    <w:rsid w:val="0046499A"/>
    <w:rsid w:val="004829DE"/>
    <w:rsid w:val="00486B38"/>
    <w:rsid w:val="004907B1"/>
    <w:rsid w:val="004A6932"/>
    <w:rsid w:val="004B5558"/>
    <w:rsid w:val="004C0230"/>
    <w:rsid w:val="004E192C"/>
    <w:rsid w:val="004E31F1"/>
    <w:rsid w:val="004F2148"/>
    <w:rsid w:val="004F3130"/>
    <w:rsid w:val="004F6401"/>
    <w:rsid w:val="004F7A4F"/>
    <w:rsid w:val="00500E77"/>
    <w:rsid w:val="00506833"/>
    <w:rsid w:val="0050709F"/>
    <w:rsid w:val="00511374"/>
    <w:rsid w:val="0051253F"/>
    <w:rsid w:val="0052128F"/>
    <w:rsid w:val="00521CF6"/>
    <w:rsid w:val="005242BC"/>
    <w:rsid w:val="00534062"/>
    <w:rsid w:val="00535529"/>
    <w:rsid w:val="00536901"/>
    <w:rsid w:val="00537B7C"/>
    <w:rsid w:val="00546DCD"/>
    <w:rsid w:val="005649B5"/>
    <w:rsid w:val="00571711"/>
    <w:rsid w:val="00572275"/>
    <w:rsid w:val="005722C7"/>
    <w:rsid w:val="00572C3D"/>
    <w:rsid w:val="00574053"/>
    <w:rsid w:val="00583A76"/>
    <w:rsid w:val="005A74E8"/>
    <w:rsid w:val="005B5359"/>
    <w:rsid w:val="005C08F4"/>
    <w:rsid w:val="005D312D"/>
    <w:rsid w:val="005D32FA"/>
    <w:rsid w:val="005D43C6"/>
    <w:rsid w:val="005D599C"/>
    <w:rsid w:val="005F0AA4"/>
    <w:rsid w:val="005F1379"/>
    <w:rsid w:val="00604379"/>
    <w:rsid w:val="0061546C"/>
    <w:rsid w:val="00616E95"/>
    <w:rsid w:val="006223B3"/>
    <w:rsid w:val="00623426"/>
    <w:rsid w:val="00624B0E"/>
    <w:rsid w:val="00624B49"/>
    <w:rsid w:val="006273D4"/>
    <w:rsid w:val="00627A7B"/>
    <w:rsid w:val="0063009D"/>
    <w:rsid w:val="00631378"/>
    <w:rsid w:val="0063389F"/>
    <w:rsid w:val="00636D47"/>
    <w:rsid w:val="006532DB"/>
    <w:rsid w:val="0065697A"/>
    <w:rsid w:val="00657317"/>
    <w:rsid w:val="0066053A"/>
    <w:rsid w:val="0066575F"/>
    <w:rsid w:val="0066730E"/>
    <w:rsid w:val="00677168"/>
    <w:rsid w:val="0068230B"/>
    <w:rsid w:val="006919DD"/>
    <w:rsid w:val="00693792"/>
    <w:rsid w:val="0069479E"/>
    <w:rsid w:val="00694E30"/>
    <w:rsid w:val="006956C9"/>
    <w:rsid w:val="00695A99"/>
    <w:rsid w:val="00695F1B"/>
    <w:rsid w:val="00696D8F"/>
    <w:rsid w:val="006972CF"/>
    <w:rsid w:val="006A20AB"/>
    <w:rsid w:val="006A2A3D"/>
    <w:rsid w:val="006B3CD6"/>
    <w:rsid w:val="006D070D"/>
    <w:rsid w:val="006D2362"/>
    <w:rsid w:val="006D3E27"/>
    <w:rsid w:val="006D7145"/>
    <w:rsid w:val="006E0B45"/>
    <w:rsid w:val="006E2F27"/>
    <w:rsid w:val="006E4A32"/>
    <w:rsid w:val="006E7858"/>
    <w:rsid w:val="006F3445"/>
    <w:rsid w:val="006F52E2"/>
    <w:rsid w:val="007010ED"/>
    <w:rsid w:val="00712AF1"/>
    <w:rsid w:val="00712FF8"/>
    <w:rsid w:val="0071523A"/>
    <w:rsid w:val="00717C9E"/>
    <w:rsid w:val="00720E6D"/>
    <w:rsid w:val="00720ED4"/>
    <w:rsid w:val="0073355F"/>
    <w:rsid w:val="00733776"/>
    <w:rsid w:val="00737964"/>
    <w:rsid w:val="00737A87"/>
    <w:rsid w:val="00746B48"/>
    <w:rsid w:val="00751CCE"/>
    <w:rsid w:val="00754C2B"/>
    <w:rsid w:val="00755B83"/>
    <w:rsid w:val="007662BD"/>
    <w:rsid w:val="007833DC"/>
    <w:rsid w:val="007836F3"/>
    <w:rsid w:val="007850D3"/>
    <w:rsid w:val="00790A32"/>
    <w:rsid w:val="0079125B"/>
    <w:rsid w:val="007974A1"/>
    <w:rsid w:val="007A526C"/>
    <w:rsid w:val="007A52AD"/>
    <w:rsid w:val="007B48BA"/>
    <w:rsid w:val="007B6809"/>
    <w:rsid w:val="007C0A7B"/>
    <w:rsid w:val="007C0CDF"/>
    <w:rsid w:val="007C6A68"/>
    <w:rsid w:val="007C7993"/>
    <w:rsid w:val="007D2712"/>
    <w:rsid w:val="007D285A"/>
    <w:rsid w:val="007D4AF9"/>
    <w:rsid w:val="007D53DB"/>
    <w:rsid w:val="007D6718"/>
    <w:rsid w:val="007E17E5"/>
    <w:rsid w:val="007E4F32"/>
    <w:rsid w:val="007F15DF"/>
    <w:rsid w:val="00803A61"/>
    <w:rsid w:val="00813644"/>
    <w:rsid w:val="00821A51"/>
    <w:rsid w:val="00824A7B"/>
    <w:rsid w:val="008253E5"/>
    <w:rsid w:val="008305C6"/>
    <w:rsid w:val="0084130C"/>
    <w:rsid w:val="0084248E"/>
    <w:rsid w:val="008512B6"/>
    <w:rsid w:val="0085332A"/>
    <w:rsid w:val="008568AF"/>
    <w:rsid w:val="008611A8"/>
    <w:rsid w:val="00874710"/>
    <w:rsid w:val="00882A90"/>
    <w:rsid w:val="0088460D"/>
    <w:rsid w:val="00890E15"/>
    <w:rsid w:val="008A0E3D"/>
    <w:rsid w:val="008A0FF2"/>
    <w:rsid w:val="008A288B"/>
    <w:rsid w:val="008A3D86"/>
    <w:rsid w:val="008A60AA"/>
    <w:rsid w:val="008B275C"/>
    <w:rsid w:val="008C15AF"/>
    <w:rsid w:val="008D3B9E"/>
    <w:rsid w:val="008D4F9B"/>
    <w:rsid w:val="008E34EE"/>
    <w:rsid w:val="008E4B58"/>
    <w:rsid w:val="00901ACF"/>
    <w:rsid w:val="0090530A"/>
    <w:rsid w:val="00912A96"/>
    <w:rsid w:val="00914322"/>
    <w:rsid w:val="00914E48"/>
    <w:rsid w:val="00916264"/>
    <w:rsid w:val="009166C9"/>
    <w:rsid w:val="0092107C"/>
    <w:rsid w:val="009215A4"/>
    <w:rsid w:val="0093442B"/>
    <w:rsid w:val="0093606C"/>
    <w:rsid w:val="00937CF7"/>
    <w:rsid w:val="0094144F"/>
    <w:rsid w:val="00941B7A"/>
    <w:rsid w:val="00951F78"/>
    <w:rsid w:val="009529CA"/>
    <w:rsid w:val="0095384B"/>
    <w:rsid w:val="009641E9"/>
    <w:rsid w:val="00971B2C"/>
    <w:rsid w:val="009748E0"/>
    <w:rsid w:val="00986794"/>
    <w:rsid w:val="0099064A"/>
    <w:rsid w:val="00991006"/>
    <w:rsid w:val="009951CE"/>
    <w:rsid w:val="009A2120"/>
    <w:rsid w:val="009A64C1"/>
    <w:rsid w:val="009B012A"/>
    <w:rsid w:val="009B26A7"/>
    <w:rsid w:val="009C0E95"/>
    <w:rsid w:val="009C705A"/>
    <w:rsid w:val="009D726B"/>
    <w:rsid w:val="009E0AA4"/>
    <w:rsid w:val="009E5028"/>
    <w:rsid w:val="009F24C5"/>
    <w:rsid w:val="009F6094"/>
    <w:rsid w:val="00A02336"/>
    <w:rsid w:val="00A12214"/>
    <w:rsid w:val="00A16B20"/>
    <w:rsid w:val="00A22BA6"/>
    <w:rsid w:val="00A25E2F"/>
    <w:rsid w:val="00A262DA"/>
    <w:rsid w:val="00A2658E"/>
    <w:rsid w:val="00A30B49"/>
    <w:rsid w:val="00A34E39"/>
    <w:rsid w:val="00A4013E"/>
    <w:rsid w:val="00A432F6"/>
    <w:rsid w:val="00A43C6C"/>
    <w:rsid w:val="00A83630"/>
    <w:rsid w:val="00A85333"/>
    <w:rsid w:val="00A86CAC"/>
    <w:rsid w:val="00A90487"/>
    <w:rsid w:val="00A92263"/>
    <w:rsid w:val="00A95C11"/>
    <w:rsid w:val="00AC35F6"/>
    <w:rsid w:val="00AC55FE"/>
    <w:rsid w:val="00AD182B"/>
    <w:rsid w:val="00AD5E61"/>
    <w:rsid w:val="00AE08C2"/>
    <w:rsid w:val="00AE1E4E"/>
    <w:rsid w:val="00AE47E7"/>
    <w:rsid w:val="00AF22B7"/>
    <w:rsid w:val="00B00E1D"/>
    <w:rsid w:val="00B0570C"/>
    <w:rsid w:val="00B10354"/>
    <w:rsid w:val="00B1276B"/>
    <w:rsid w:val="00B13B59"/>
    <w:rsid w:val="00B13DA9"/>
    <w:rsid w:val="00B159EB"/>
    <w:rsid w:val="00B17AFF"/>
    <w:rsid w:val="00B30198"/>
    <w:rsid w:val="00B3410E"/>
    <w:rsid w:val="00B43DB0"/>
    <w:rsid w:val="00B47879"/>
    <w:rsid w:val="00B47DC9"/>
    <w:rsid w:val="00B539C3"/>
    <w:rsid w:val="00B605A8"/>
    <w:rsid w:val="00B72679"/>
    <w:rsid w:val="00B72B9D"/>
    <w:rsid w:val="00B768D0"/>
    <w:rsid w:val="00B82454"/>
    <w:rsid w:val="00B84776"/>
    <w:rsid w:val="00B87B25"/>
    <w:rsid w:val="00BA3DCA"/>
    <w:rsid w:val="00BA6B90"/>
    <w:rsid w:val="00BB4EB9"/>
    <w:rsid w:val="00BC1A25"/>
    <w:rsid w:val="00BC4745"/>
    <w:rsid w:val="00BD4273"/>
    <w:rsid w:val="00BE1146"/>
    <w:rsid w:val="00BE2ACE"/>
    <w:rsid w:val="00BE6336"/>
    <w:rsid w:val="00BE772A"/>
    <w:rsid w:val="00BF098C"/>
    <w:rsid w:val="00BF489C"/>
    <w:rsid w:val="00BF716F"/>
    <w:rsid w:val="00C064AE"/>
    <w:rsid w:val="00C21BA5"/>
    <w:rsid w:val="00C2767C"/>
    <w:rsid w:val="00C27D9E"/>
    <w:rsid w:val="00C32230"/>
    <w:rsid w:val="00C366FE"/>
    <w:rsid w:val="00C369E0"/>
    <w:rsid w:val="00C371E9"/>
    <w:rsid w:val="00C42E84"/>
    <w:rsid w:val="00C505EE"/>
    <w:rsid w:val="00C51302"/>
    <w:rsid w:val="00C57B1F"/>
    <w:rsid w:val="00C634CD"/>
    <w:rsid w:val="00C710AB"/>
    <w:rsid w:val="00C71F34"/>
    <w:rsid w:val="00C81146"/>
    <w:rsid w:val="00C82F1B"/>
    <w:rsid w:val="00C909D2"/>
    <w:rsid w:val="00C97BBF"/>
    <w:rsid w:val="00CA24F5"/>
    <w:rsid w:val="00CB2BA7"/>
    <w:rsid w:val="00CB6674"/>
    <w:rsid w:val="00CC0018"/>
    <w:rsid w:val="00CC0425"/>
    <w:rsid w:val="00CD7AE9"/>
    <w:rsid w:val="00CE1B63"/>
    <w:rsid w:val="00CE24DD"/>
    <w:rsid w:val="00CE429B"/>
    <w:rsid w:val="00CE533C"/>
    <w:rsid w:val="00CE54AE"/>
    <w:rsid w:val="00CE64B5"/>
    <w:rsid w:val="00CF0A89"/>
    <w:rsid w:val="00CF1F4C"/>
    <w:rsid w:val="00CF27A7"/>
    <w:rsid w:val="00CF3859"/>
    <w:rsid w:val="00CF4DCB"/>
    <w:rsid w:val="00CF541D"/>
    <w:rsid w:val="00D102AE"/>
    <w:rsid w:val="00D148AA"/>
    <w:rsid w:val="00D14F5F"/>
    <w:rsid w:val="00D17348"/>
    <w:rsid w:val="00D26F02"/>
    <w:rsid w:val="00D63375"/>
    <w:rsid w:val="00D64CF8"/>
    <w:rsid w:val="00D71465"/>
    <w:rsid w:val="00D7277C"/>
    <w:rsid w:val="00D80A43"/>
    <w:rsid w:val="00D8477F"/>
    <w:rsid w:val="00D849AE"/>
    <w:rsid w:val="00D9097B"/>
    <w:rsid w:val="00D93F0C"/>
    <w:rsid w:val="00D9555E"/>
    <w:rsid w:val="00DA1179"/>
    <w:rsid w:val="00DA3CA6"/>
    <w:rsid w:val="00DA59C9"/>
    <w:rsid w:val="00DA78E0"/>
    <w:rsid w:val="00DB4ACD"/>
    <w:rsid w:val="00DB5FFF"/>
    <w:rsid w:val="00DB64D9"/>
    <w:rsid w:val="00DC0FFD"/>
    <w:rsid w:val="00DC2396"/>
    <w:rsid w:val="00DC59D6"/>
    <w:rsid w:val="00DD1A54"/>
    <w:rsid w:val="00DE590B"/>
    <w:rsid w:val="00DE6C2B"/>
    <w:rsid w:val="00DF49BC"/>
    <w:rsid w:val="00DF4B21"/>
    <w:rsid w:val="00DF698E"/>
    <w:rsid w:val="00E03A28"/>
    <w:rsid w:val="00E0681C"/>
    <w:rsid w:val="00E350CC"/>
    <w:rsid w:val="00E3558A"/>
    <w:rsid w:val="00E37A1A"/>
    <w:rsid w:val="00E412E5"/>
    <w:rsid w:val="00E415F3"/>
    <w:rsid w:val="00E428C3"/>
    <w:rsid w:val="00E5724A"/>
    <w:rsid w:val="00E731DC"/>
    <w:rsid w:val="00E82ACB"/>
    <w:rsid w:val="00E8524B"/>
    <w:rsid w:val="00E902F9"/>
    <w:rsid w:val="00E944A2"/>
    <w:rsid w:val="00E963F8"/>
    <w:rsid w:val="00EA421F"/>
    <w:rsid w:val="00EA440E"/>
    <w:rsid w:val="00EA696A"/>
    <w:rsid w:val="00EB2D3C"/>
    <w:rsid w:val="00EB2FB2"/>
    <w:rsid w:val="00EC0187"/>
    <w:rsid w:val="00EC099A"/>
    <w:rsid w:val="00ED70AE"/>
    <w:rsid w:val="00EE66D5"/>
    <w:rsid w:val="00EF3767"/>
    <w:rsid w:val="00EF61A4"/>
    <w:rsid w:val="00EF6882"/>
    <w:rsid w:val="00F1570C"/>
    <w:rsid w:val="00F27DFA"/>
    <w:rsid w:val="00F35040"/>
    <w:rsid w:val="00F350C1"/>
    <w:rsid w:val="00F43119"/>
    <w:rsid w:val="00F44B4D"/>
    <w:rsid w:val="00F44E34"/>
    <w:rsid w:val="00F50C02"/>
    <w:rsid w:val="00F511D4"/>
    <w:rsid w:val="00F52F04"/>
    <w:rsid w:val="00F565B6"/>
    <w:rsid w:val="00F60D8D"/>
    <w:rsid w:val="00F61B97"/>
    <w:rsid w:val="00F664F4"/>
    <w:rsid w:val="00F72AF0"/>
    <w:rsid w:val="00F736BF"/>
    <w:rsid w:val="00F74D11"/>
    <w:rsid w:val="00F76E1A"/>
    <w:rsid w:val="00F82F09"/>
    <w:rsid w:val="00F9348E"/>
    <w:rsid w:val="00F95D74"/>
    <w:rsid w:val="00F97823"/>
    <w:rsid w:val="00FA1146"/>
    <w:rsid w:val="00FA7704"/>
    <w:rsid w:val="00FB1E10"/>
    <w:rsid w:val="00FB71DD"/>
    <w:rsid w:val="00FC0C01"/>
    <w:rsid w:val="00FC245B"/>
    <w:rsid w:val="00FC3906"/>
    <w:rsid w:val="00FD130E"/>
    <w:rsid w:val="00FD358A"/>
    <w:rsid w:val="00FD39B5"/>
    <w:rsid w:val="00FE3432"/>
    <w:rsid w:val="00FE57D7"/>
    <w:rsid w:val="00FE5DD9"/>
    <w:rsid w:val="00FE7551"/>
    <w:rsid w:val="00FE7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F1F4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F1F4C"/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CF1F4C"/>
    <w:rPr>
      <w:rFonts w:ascii="Tahoma" w:eastAsia="Times New Roman" w:hAnsi="Tahoma" w:cs="Tahoma"/>
      <w:sz w:val="16"/>
      <w:szCs w:val="16"/>
    </w:rPr>
  </w:style>
  <w:style w:type="paragraph" w:customStyle="1" w:styleId="a7">
    <w:name w:val="a"/>
    <w:basedOn w:val="a"/>
    <w:rsid w:val="00441AB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1AB2"/>
  </w:style>
  <w:style w:type="character" w:styleId="a8">
    <w:name w:val="Strong"/>
    <w:qFormat/>
    <w:rsid w:val="009D726B"/>
    <w:rPr>
      <w:b/>
      <w:bCs/>
    </w:rPr>
  </w:style>
  <w:style w:type="paragraph" w:styleId="a9">
    <w:name w:val="header"/>
    <w:basedOn w:val="a"/>
    <w:link w:val="aa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a">
    <w:name w:val="Верхний колонтитул Знак"/>
    <w:link w:val="a9"/>
    <w:uiPriority w:val="99"/>
    <w:rsid w:val="00D9097B"/>
    <w:rPr>
      <w:rFonts w:ascii="Times New Roman" w:eastAsia="Times New Roman" w:hAnsi="Times New Roman" w:cs="Calibri"/>
      <w:sz w:val="28"/>
    </w:rPr>
  </w:style>
  <w:style w:type="paragraph" w:styleId="ab">
    <w:name w:val="footer"/>
    <w:basedOn w:val="a"/>
    <w:link w:val="ac"/>
    <w:uiPriority w:val="99"/>
    <w:unhideWhenUsed/>
    <w:rsid w:val="00D9097B"/>
    <w:pPr>
      <w:tabs>
        <w:tab w:val="center" w:pos="4677"/>
        <w:tab w:val="right" w:pos="9355"/>
      </w:tabs>
    </w:pPr>
    <w:rPr>
      <w:rFonts w:cs="Times New Roman"/>
      <w:szCs w:val="20"/>
    </w:rPr>
  </w:style>
  <w:style w:type="character" w:customStyle="1" w:styleId="ac">
    <w:name w:val="Нижний колонтитул Знак"/>
    <w:link w:val="ab"/>
    <w:uiPriority w:val="99"/>
    <w:rsid w:val="00D9097B"/>
    <w:rPr>
      <w:rFonts w:ascii="Times New Roman" w:eastAsia="Times New Roman" w:hAnsi="Times New Roman" w:cs="Calibri"/>
      <w:sz w:val="28"/>
    </w:rPr>
  </w:style>
  <w:style w:type="character" w:styleId="ad">
    <w:name w:val="Hyperlink"/>
    <w:uiPriority w:val="99"/>
    <w:semiHidden/>
    <w:unhideWhenUsed/>
    <w:rsid w:val="00184260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130075"/>
    <w:rPr>
      <w:color w:val="800080"/>
      <w:u w:val="single"/>
    </w:rPr>
  </w:style>
  <w:style w:type="paragraph" w:customStyle="1" w:styleId="xl67">
    <w:name w:val="xl6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007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0075"/>
    <w:pP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00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130075"/>
    <w:pPr>
      <w:spacing w:before="100" w:beforeAutospacing="1" w:after="100" w:afterAutospacing="1"/>
      <w:ind w:firstLine="0"/>
    </w:pPr>
    <w:rPr>
      <w:rFonts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130075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300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00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00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0075"/>
    <w:pPr>
      <w:pBdr>
        <w:top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1300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CE54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34"/>
    <w:qFormat/>
    <w:rsid w:val="00F95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6260101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620034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3F75E-E1F9-422F-B230-2FCE3B860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2602</Words>
  <Characters>14833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17401</CharactersWithSpaces>
  <SharedDoc>false</SharedDoc>
  <HLinks>
    <vt:vector size="12" baseType="variant">
      <vt:variant>
        <vt:i4>7143538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http://docs.cntd.ru/document/462601015</vt:lpwstr>
      </vt:variant>
      <vt:variant>
        <vt:lpwstr/>
      </vt:variant>
      <vt:variant>
        <vt:i4>6357106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http://docs.cntd.ru/document/962003450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Zam</cp:lastModifiedBy>
  <cp:revision>2</cp:revision>
  <cp:lastPrinted>2019-11-13T13:06:00Z</cp:lastPrinted>
  <dcterms:created xsi:type="dcterms:W3CDTF">2019-11-13T13:07:00Z</dcterms:created>
  <dcterms:modified xsi:type="dcterms:W3CDTF">2019-11-13T13:07:00Z</dcterms:modified>
</cp:coreProperties>
</file>