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3" w:rsidRPr="001C357F" w:rsidRDefault="001E5823" w:rsidP="001E5823">
      <w:pPr>
        <w:ind w:firstLine="0"/>
        <w:jc w:val="center"/>
        <w:rPr>
          <w:szCs w:val="28"/>
        </w:rPr>
      </w:pPr>
      <w:r w:rsidRPr="001C357F">
        <w:rPr>
          <w:szCs w:val="28"/>
        </w:rPr>
        <w:t>РОССИЙСКАЯ  ФЕДЕРАЦИЯ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1E5823" w:rsidRPr="001C357F" w:rsidRDefault="001E5823" w:rsidP="001E5823">
      <w:pPr>
        <w:jc w:val="center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1E5823" w:rsidRPr="001C357F" w:rsidRDefault="001E5823" w:rsidP="001E5823">
      <w:pPr>
        <w:jc w:val="both"/>
        <w:rPr>
          <w:szCs w:val="28"/>
        </w:rPr>
      </w:pPr>
    </w:p>
    <w:p w:rsidR="001E5823" w:rsidRPr="00A93612" w:rsidRDefault="001E5823" w:rsidP="001E5823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32633A" w:rsidRDefault="0032633A" w:rsidP="001E5823">
      <w:pPr>
        <w:ind w:firstLine="0"/>
        <w:jc w:val="both"/>
        <w:rPr>
          <w:szCs w:val="28"/>
        </w:rPr>
      </w:pPr>
    </w:p>
    <w:p w:rsidR="001E5823" w:rsidRPr="001C357F" w:rsidRDefault="00202F55" w:rsidP="001E5823">
      <w:pPr>
        <w:ind w:firstLine="0"/>
        <w:jc w:val="both"/>
        <w:rPr>
          <w:szCs w:val="28"/>
        </w:rPr>
      </w:pPr>
      <w:r>
        <w:rPr>
          <w:szCs w:val="28"/>
          <w:u w:val="single"/>
        </w:rPr>
        <w:t>13.11.2019</w:t>
      </w:r>
      <w:r w:rsidR="00FB6F90">
        <w:rPr>
          <w:szCs w:val="28"/>
        </w:rPr>
        <w:t>№</w:t>
      </w:r>
      <w:r>
        <w:rPr>
          <w:szCs w:val="28"/>
          <w:u w:val="single"/>
        </w:rPr>
        <w:t>792</w:t>
      </w:r>
    </w:p>
    <w:p w:rsidR="001E5823" w:rsidRPr="001C357F" w:rsidRDefault="001E5823" w:rsidP="001E5823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1E5823" w:rsidRDefault="00D259FE" w:rsidP="001E5823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225A6" wp14:editId="19FB36C3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3790950" cy="13525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B6" w:rsidRDefault="00FB52B6" w:rsidP="00FB52B6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Об утверждении муниципальной программы «</w:t>
                            </w: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»</w:t>
                            </w:r>
                            <w:r w:rsidR="007B7D91">
                              <w:rPr>
                                <w:color w:val="000000"/>
                                <w:szCs w:val="28"/>
                              </w:rPr>
                              <w:t xml:space="preserve"> на 2020</w:t>
                            </w:r>
                            <w:r w:rsidR="00784F2B">
                              <w:rPr>
                                <w:color w:val="000000"/>
                                <w:szCs w:val="28"/>
                              </w:rPr>
                              <w:t xml:space="preserve"> год</w:t>
                            </w:r>
                          </w:p>
                          <w:p w:rsidR="002955D9" w:rsidRDefault="002955D9" w:rsidP="00D3529A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D225A6" id="Rectangle 2" o:spid="_x0000_s1026" style="position:absolute;left:0;text-align:left;margin-left:-6.4pt;margin-top:5pt;width:298.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" strokecolor="white">
                <v:textbox>
                  <w:txbxContent>
                    <w:p w:rsidR="00FB52B6" w:rsidRDefault="00FB52B6" w:rsidP="00FB52B6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Об утверждении муниципальной программы «</w:t>
                      </w:r>
                      <w:r>
                        <w:rPr>
                          <w:rFonts w:cs="Times New Roman"/>
                          <w:bCs/>
                          <w:szCs w:val="28"/>
                        </w:rPr>
                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                </w:r>
                      <w:r>
                        <w:rPr>
                          <w:color w:val="000000"/>
                          <w:szCs w:val="28"/>
                        </w:rPr>
                        <w:t>»</w:t>
                      </w:r>
                      <w:r w:rsidR="007B7D91">
                        <w:rPr>
                          <w:color w:val="000000"/>
                          <w:szCs w:val="28"/>
                        </w:rPr>
                        <w:t xml:space="preserve"> на 2020</w:t>
                      </w:r>
                      <w:r w:rsidR="00784F2B">
                        <w:rPr>
                          <w:color w:val="000000"/>
                          <w:szCs w:val="28"/>
                        </w:rPr>
                        <w:t xml:space="preserve"> год</w:t>
                      </w:r>
                    </w:p>
                    <w:p w:rsidR="002955D9" w:rsidRDefault="002955D9" w:rsidP="00D3529A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A93612" w:rsidRDefault="00A93612" w:rsidP="001E5823">
      <w:pPr>
        <w:jc w:val="both"/>
        <w:rPr>
          <w:color w:val="000000"/>
          <w:szCs w:val="28"/>
        </w:rPr>
      </w:pPr>
    </w:p>
    <w:p w:rsidR="00FB52B6" w:rsidRDefault="00FB52B6" w:rsidP="001E5823">
      <w:pPr>
        <w:jc w:val="both"/>
        <w:rPr>
          <w:color w:val="000000"/>
          <w:szCs w:val="28"/>
        </w:rPr>
      </w:pPr>
    </w:p>
    <w:p w:rsidR="00FB52B6" w:rsidRDefault="00FB52B6" w:rsidP="001E5823">
      <w:pPr>
        <w:jc w:val="both"/>
        <w:rPr>
          <w:color w:val="000000"/>
          <w:szCs w:val="28"/>
        </w:rPr>
      </w:pPr>
    </w:p>
    <w:p w:rsidR="001E5823" w:rsidRDefault="001E5823" w:rsidP="001E5823">
      <w:pPr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Федеральным законом от 06.10.2003 </w:t>
      </w:r>
      <w:r w:rsidR="00AF3CEB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4E2D7E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4E2D7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</w:t>
      </w:r>
      <w:r w:rsidR="00A93612">
        <w:rPr>
          <w:color w:val="000000"/>
          <w:szCs w:val="28"/>
        </w:rPr>
        <w:t xml:space="preserve"> </w:t>
      </w:r>
      <w:r w:rsidRPr="00FB52B6">
        <w:rPr>
          <w:szCs w:val="28"/>
        </w:rPr>
        <w:t xml:space="preserve">от </w:t>
      </w:r>
      <w:r w:rsidR="006F3D3D">
        <w:rPr>
          <w:szCs w:val="28"/>
        </w:rPr>
        <w:t>31.10.2017</w:t>
      </w:r>
      <w:r w:rsidR="009E329C">
        <w:rPr>
          <w:szCs w:val="28"/>
        </w:rPr>
        <w:t xml:space="preserve"> № 64 (с изменениями, внесенными </w:t>
      </w:r>
      <w:r w:rsidR="006B394E" w:rsidRPr="006B394E">
        <w:rPr>
          <w:szCs w:val="28"/>
        </w:rPr>
        <w:t>решениями от 15.01.2018 № 1</w:t>
      </w:r>
      <w:r w:rsidR="006B394E">
        <w:rPr>
          <w:szCs w:val="28"/>
        </w:rPr>
        <w:t xml:space="preserve">, </w:t>
      </w:r>
      <w:r w:rsidR="009E329C">
        <w:rPr>
          <w:szCs w:val="28"/>
        </w:rPr>
        <w:t xml:space="preserve">от </w:t>
      </w:r>
      <w:r w:rsidR="001D7479">
        <w:rPr>
          <w:szCs w:val="28"/>
        </w:rPr>
        <w:t>0</w:t>
      </w:r>
      <w:r w:rsidR="001D7479" w:rsidRPr="001D7479">
        <w:rPr>
          <w:szCs w:val="28"/>
        </w:rPr>
        <w:t>6</w:t>
      </w:r>
      <w:r w:rsidR="001D7479">
        <w:rPr>
          <w:szCs w:val="28"/>
        </w:rPr>
        <w:t>.04.</w:t>
      </w:r>
      <w:r w:rsidR="001D7479" w:rsidRPr="001D7479">
        <w:rPr>
          <w:szCs w:val="28"/>
        </w:rPr>
        <w:t xml:space="preserve"> 2018</w:t>
      </w:r>
      <w:r w:rsidR="001D7479">
        <w:rPr>
          <w:szCs w:val="28"/>
        </w:rPr>
        <w:t xml:space="preserve"> № 23)</w:t>
      </w:r>
      <w:r w:rsidR="006F3D3D">
        <w:rPr>
          <w:szCs w:val="28"/>
        </w:rPr>
        <w:t>,</w:t>
      </w:r>
      <w:r w:rsidR="004161D4">
        <w:rPr>
          <w:szCs w:val="28"/>
        </w:rPr>
        <w:t xml:space="preserve"> </w:t>
      </w:r>
      <w:r w:rsidR="004161D4" w:rsidRPr="00AB1760">
        <w:rPr>
          <w:szCs w:val="28"/>
        </w:rPr>
        <w:t>постановлением администрации</w:t>
      </w:r>
      <w:proofErr w:type="gramEnd"/>
      <w:r w:rsidR="004161D4" w:rsidRPr="00AB1760">
        <w:rPr>
          <w:szCs w:val="28"/>
        </w:rPr>
        <w:t xml:space="preserve">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 w:rsidR="001D7479">
        <w:rPr>
          <w:szCs w:val="28"/>
        </w:rPr>
        <w:t xml:space="preserve"> </w:t>
      </w:r>
      <w:r w:rsidR="001D7479" w:rsidRPr="001D7479">
        <w:rPr>
          <w:szCs w:val="28"/>
        </w:rPr>
        <w:t>№ 215</w:t>
      </w:r>
      <w:r w:rsidR="004161D4" w:rsidRPr="00AB1760">
        <w:rPr>
          <w:szCs w:val="28"/>
        </w:rPr>
        <w:t>)</w:t>
      </w:r>
      <w:r w:rsidR="00AB1760">
        <w:rPr>
          <w:szCs w:val="28"/>
        </w:rPr>
        <w:t>.</w:t>
      </w:r>
      <w:r w:rsidR="004161D4" w:rsidRPr="002B60B8">
        <w:rPr>
          <w:color w:val="FF0000"/>
          <w:szCs w:val="28"/>
        </w:rPr>
        <w:t xml:space="preserve"> </w:t>
      </w:r>
      <w:r w:rsidRPr="002B60B8">
        <w:rPr>
          <w:color w:val="FF0000"/>
          <w:szCs w:val="28"/>
        </w:rPr>
        <w:t xml:space="preserve">                                           </w:t>
      </w:r>
    </w:p>
    <w:p w:rsidR="004161D4" w:rsidRDefault="004161D4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A93612" w:rsidRDefault="00A93612" w:rsidP="00D3529A">
      <w:pPr>
        <w:ind w:firstLine="0"/>
        <w:jc w:val="both"/>
        <w:rPr>
          <w:color w:val="000000"/>
          <w:szCs w:val="28"/>
        </w:rPr>
      </w:pPr>
    </w:p>
    <w:p w:rsidR="00FB52B6" w:rsidRDefault="00A93612" w:rsidP="00FB52B6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FB52B6">
        <w:rPr>
          <w:color w:val="000000"/>
          <w:szCs w:val="28"/>
        </w:rPr>
        <w:t>Утвердить муниципальную программу «</w:t>
      </w:r>
      <w:r w:rsidR="00FB52B6">
        <w:rPr>
          <w:rFonts w:cs="Times New Roman"/>
          <w:bCs/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FB52B6">
        <w:rPr>
          <w:color w:val="000000"/>
          <w:szCs w:val="28"/>
        </w:rPr>
        <w:t>» (Приложение).</w:t>
      </w:r>
    </w:p>
    <w:p w:rsidR="00FB52B6" w:rsidRDefault="00FB52B6" w:rsidP="00FB52B6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Разместить постановление на официальном сайте МО Колтушское СП.</w:t>
      </w:r>
    </w:p>
    <w:p w:rsidR="00FB52B6" w:rsidRDefault="00FB52B6" w:rsidP="00FB52B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    Контроль за исполнением</w:t>
      </w:r>
      <w:r w:rsidR="00AA13B7">
        <w:rPr>
          <w:color w:val="000000"/>
          <w:szCs w:val="28"/>
        </w:rPr>
        <w:t xml:space="preserve"> настоящего</w:t>
      </w:r>
      <w:r>
        <w:rPr>
          <w:color w:val="000000"/>
          <w:szCs w:val="28"/>
        </w:rPr>
        <w:t xml:space="preserve"> постановления </w:t>
      </w:r>
      <w:r w:rsidR="00AA13B7">
        <w:rPr>
          <w:color w:val="000000"/>
          <w:szCs w:val="28"/>
        </w:rPr>
        <w:t>возложить на заместителя главы администрации по жилищно-коммунальному хозяйству и безопасности.</w:t>
      </w:r>
    </w:p>
    <w:p w:rsidR="00D3529A" w:rsidRDefault="00D3529A" w:rsidP="00FB52B6">
      <w:pPr>
        <w:ind w:firstLine="0"/>
        <w:jc w:val="both"/>
        <w:rPr>
          <w:color w:val="000000"/>
          <w:szCs w:val="28"/>
        </w:rPr>
      </w:pPr>
    </w:p>
    <w:p w:rsidR="00D3529A" w:rsidRDefault="00D259FE" w:rsidP="003252EE">
      <w:pPr>
        <w:ind w:firstLine="0"/>
        <w:jc w:val="both"/>
        <w:rPr>
          <w:b/>
          <w:sz w:val="24"/>
          <w:szCs w:val="24"/>
        </w:rPr>
      </w:pPr>
      <w:r>
        <w:rPr>
          <w:color w:val="000000"/>
          <w:szCs w:val="28"/>
        </w:rPr>
        <w:t>Глава</w:t>
      </w:r>
      <w:r w:rsidR="00D3529A" w:rsidRPr="00D3529A">
        <w:rPr>
          <w:color w:val="000000"/>
          <w:szCs w:val="28"/>
        </w:rPr>
        <w:t xml:space="preserve"> администрации                                                    </w:t>
      </w:r>
      <w:r w:rsidR="00D3529A" w:rsidRPr="00D3529A">
        <w:rPr>
          <w:color w:val="000000"/>
          <w:szCs w:val="28"/>
        </w:rPr>
        <w:tab/>
      </w:r>
      <w:r w:rsidR="00D3529A" w:rsidRPr="00D3529A">
        <w:rPr>
          <w:color w:val="000000"/>
          <w:szCs w:val="28"/>
        </w:rPr>
        <w:tab/>
      </w:r>
      <w:r w:rsidR="00AA13B7">
        <w:rPr>
          <w:color w:val="000000"/>
          <w:szCs w:val="28"/>
        </w:rPr>
        <w:t xml:space="preserve"> </w:t>
      </w:r>
      <w:r w:rsidR="00FB6F90">
        <w:rPr>
          <w:color w:val="000000"/>
          <w:szCs w:val="28"/>
        </w:rPr>
        <w:t xml:space="preserve">  А. В. Комарницкая</w:t>
      </w:r>
      <w:r w:rsidR="00D3529A" w:rsidRPr="00D3529A">
        <w:rPr>
          <w:color w:val="000000"/>
          <w:szCs w:val="28"/>
        </w:rPr>
        <w:t xml:space="preserve">  </w:t>
      </w:r>
    </w:p>
    <w:p w:rsidR="000A3DF0" w:rsidRDefault="000A3DF0" w:rsidP="00AA13B7">
      <w:pPr>
        <w:ind w:firstLine="0"/>
        <w:jc w:val="right"/>
        <w:rPr>
          <w:szCs w:val="28"/>
        </w:rPr>
      </w:pPr>
    </w:p>
    <w:p w:rsidR="000A3DF0" w:rsidRDefault="0089724A" w:rsidP="00AA13B7">
      <w:pPr>
        <w:ind w:firstLine="0"/>
        <w:jc w:val="right"/>
        <w:rPr>
          <w:szCs w:val="28"/>
        </w:rPr>
      </w:pPr>
      <w:r w:rsidRPr="00AA13B7">
        <w:rPr>
          <w:szCs w:val="28"/>
        </w:rPr>
        <w:t xml:space="preserve">Приложение </w:t>
      </w:r>
    </w:p>
    <w:p w:rsidR="003252EE" w:rsidRPr="00AA13B7" w:rsidRDefault="000A3DF0" w:rsidP="000A3DF0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E479A0">
        <w:rPr>
          <w:szCs w:val="28"/>
        </w:rPr>
        <w:t xml:space="preserve">          </w:t>
      </w:r>
      <w:r>
        <w:rPr>
          <w:szCs w:val="28"/>
        </w:rPr>
        <w:t xml:space="preserve"> к </w:t>
      </w:r>
      <w:r w:rsidR="003252EE" w:rsidRPr="00AA13B7">
        <w:rPr>
          <w:szCs w:val="28"/>
        </w:rPr>
        <w:t>постановлени</w:t>
      </w:r>
      <w:r w:rsidR="0089724A" w:rsidRPr="00AA13B7">
        <w:rPr>
          <w:szCs w:val="28"/>
        </w:rPr>
        <w:t>ю</w:t>
      </w:r>
      <w:r w:rsidR="003252EE" w:rsidRPr="00AA13B7">
        <w:rPr>
          <w:szCs w:val="28"/>
        </w:rPr>
        <w:t xml:space="preserve"> администрации</w:t>
      </w:r>
      <w:r w:rsidR="00E479A0">
        <w:rPr>
          <w:szCs w:val="28"/>
        </w:rPr>
        <w:t xml:space="preserve">   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МО Колтушское СП</w:t>
      </w:r>
    </w:p>
    <w:p w:rsidR="003252EE" w:rsidRPr="00202F55" w:rsidRDefault="003252EE" w:rsidP="003252EE">
      <w:pPr>
        <w:ind w:left="4536" w:firstLine="0"/>
        <w:jc w:val="right"/>
        <w:rPr>
          <w:szCs w:val="28"/>
          <w:u w:val="single"/>
        </w:rPr>
      </w:pPr>
      <w:r w:rsidRPr="00AA13B7">
        <w:rPr>
          <w:szCs w:val="28"/>
        </w:rPr>
        <w:t>№</w:t>
      </w:r>
      <w:r w:rsidR="00202F55" w:rsidRPr="00202F55">
        <w:rPr>
          <w:szCs w:val="28"/>
          <w:u w:val="single"/>
        </w:rPr>
        <w:t>792</w:t>
      </w:r>
      <w:r w:rsidRPr="00AA13B7">
        <w:rPr>
          <w:szCs w:val="28"/>
        </w:rPr>
        <w:t xml:space="preserve">от </w:t>
      </w:r>
      <w:r w:rsidR="00202F55">
        <w:rPr>
          <w:szCs w:val="28"/>
          <w:u w:val="single"/>
        </w:rPr>
        <w:t>13.11.2019</w:t>
      </w:r>
      <w:bookmarkStart w:id="0" w:name="_GoBack"/>
      <w:bookmarkEnd w:id="0"/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 w:val="24"/>
          <w:szCs w:val="24"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/>
        <w:jc w:val="center"/>
      </w:pPr>
    </w:p>
    <w:p w:rsidR="00BC324E" w:rsidRDefault="00FB52B6" w:rsidP="00FB52B6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</w:t>
      </w:r>
      <w:r w:rsidR="00C14CE5">
        <w:rPr>
          <w:szCs w:val="28"/>
        </w:rPr>
        <w:t xml:space="preserve">                            </w:t>
      </w:r>
    </w:p>
    <w:p w:rsidR="00BC324E" w:rsidRDefault="00BC324E" w:rsidP="00FB52B6">
      <w:pPr>
        <w:ind w:right="-2" w:firstLine="0"/>
        <w:rPr>
          <w:szCs w:val="28"/>
        </w:rPr>
      </w:pPr>
    </w:p>
    <w:p w:rsidR="00BC324E" w:rsidRDefault="00BC324E" w:rsidP="00FB52B6">
      <w:pPr>
        <w:ind w:right="-2" w:firstLine="0"/>
        <w:rPr>
          <w:szCs w:val="28"/>
        </w:rPr>
      </w:pPr>
    </w:p>
    <w:p w:rsidR="00BC324E" w:rsidRDefault="00BC324E" w:rsidP="00FB52B6">
      <w:pPr>
        <w:ind w:right="-2" w:firstLine="0"/>
        <w:rPr>
          <w:szCs w:val="28"/>
        </w:rPr>
      </w:pPr>
    </w:p>
    <w:p w:rsidR="003252EE" w:rsidRDefault="00BC324E" w:rsidP="00FB52B6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C14CE5">
        <w:rPr>
          <w:szCs w:val="28"/>
        </w:rPr>
        <w:t>2019</w:t>
      </w:r>
      <w:r>
        <w:rPr>
          <w:szCs w:val="28"/>
        </w:rPr>
        <w:t xml:space="preserve"> год</w:t>
      </w:r>
    </w:p>
    <w:p w:rsidR="00EB3371" w:rsidRDefault="00EB3371" w:rsidP="003252EE">
      <w:pPr>
        <w:ind w:right="-2"/>
        <w:jc w:val="center"/>
        <w:rPr>
          <w:szCs w:val="28"/>
        </w:rPr>
      </w:pPr>
    </w:p>
    <w:p w:rsidR="00BC324E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t xml:space="preserve"> </w:t>
      </w:r>
    </w:p>
    <w:p w:rsidR="00BC324E" w:rsidRDefault="00BC324E" w:rsidP="003252EE">
      <w:pPr>
        <w:ind w:right="-2"/>
        <w:jc w:val="center"/>
        <w:rPr>
          <w:szCs w:val="28"/>
        </w:rPr>
      </w:pPr>
    </w:p>
    <w:p w:rsidR="00BC324E" w:rsidRDefault="00BC324E" w:rsidP="003252EE">
      <w:pPr>
        <w:ind w:right="-2"/>
        <w:jc w:val="center"/>
        <w:rPr>
          <w:szCs w:val="28"/>
        </w:rPr>
      </w:pPr>
    </w:p>
    <w:p w:rsidR="0072690B" w:rsidRDefault="0072690B" w:rsidP="003252EE">
      <w:pPr>
        <w:ind w:right="-2"/>
        <w:jc w:val="center"/>
        <w:rPr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  <w:r w:rsidRPr="00B83BE8">
        <w:rPr>
          <w:b/>
          <w:szCs w:val="28"/>
        </w:rPr>
        <w:t xml:space="preserve">ПАСПОРТ 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28613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</w:t>
            </w:r>
            <w:r w:rsidR="0028613E">
              <w:rPr>
                <w:rFonts w:cs="Times New Roman"/>
                <w:sz w:val="24"/>
                <w:szCs w:val="24"/>
              </w:rPr>
              <w:t>у</w:t>
            </w:r>
            <w:r w:rsidRPr="00842C29">
              <w:rPr>
                <w:rFonts w:cs="Times New Roman"/>
                <w:sz w:val="24"/>
                <w:szCs w:val="24"/>
              </w:rPr>
              <w:t xml:space="preserve">став муниципального образования Колтушское сельское поселение Всеволожского муниципального района Ленинградской области, </w:t>
            </w:r>
            <w:r w:rsidR="0028613E">
              <w:rPr>
                <w:rFonts w:cs="Times New Roman"/>
                <w:sz w:val="24"/>
                <w:szCs w:val="24"/>
              </w:rPr>
              <w:t>П</w:t>
            </w:r>
            <w:r w:rsidRPr="00842C29">
              <w:rPr>
                <w:rFonts w:cs="Times New Roman"/>
                <w:sz w:val="24"/>
                <w:szCs w:val="24"/>
              </w:rPr>
              <w:t>равила благоустройства территории, утвержденные решением совета депутатов МО Колтушское СП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987755">
              <w:rPr>
                <w:rFonts w:cs="Times New Roman"/>
                <w:sz w:val="24"/>
                <w:szCs w:val="24"/>
                <w:lang w:eastAsia="ru-RU"/>
              </w:rPr>
              <w:t>- 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252EE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252EE" w:rsidRPr="00842C29" w:rsidRDefault="003252EE" w:rsidP="003252EE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6C7B12" w:rsidRDefault="006C7B12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6C7B1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6C7B12">
              <w:rPr>
                <w:sz w:val="24"/>
                <w:szCs w:val="24"/>
              </w:rPr>
              <w:t>акарицидной</w:t>
            </w:r>
            <w:proofErr w:type="spellEnd"/>
            <w:r w:rsidRPr="006C7B12"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 w:rsidR="000159DB">
              <w:rPr>
                <w:sz w:val="24"/>
                <w:szCs w:val="24"/>
              </w:rPr>
              <w:t>санитарная очистка и благоустройство</w:t>
            </w:r>
            <w:r w:rsidRPr="00842C29">
              <w:rPr>
                <w:sz w:val="24"/>
                <w:szCs w:val="24"/>
              </w:rPr>
              <w:t xml:space="preserve">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</w:t>
            </w:r>
            <w:r w:rsidR="00B87779">
              <w:rPr>
                <w:sz w:val="24"/>
                <w:szCs w:val="24"/>
              </w:rPr>
              <w:t>риторий, засоренных борщевиком С</w:t>
            </w:r>
            <w:r w:rsidRPr="00842C29">
              <w:rPr>
                <w:sz w:val="24"/>
                <w:szCs w:val="24"/>
              </w:rPr>
              <w:t>основского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0E" w:rsidRDefault="003252E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BC6F61">
              <w:rPr>
                <w:rFonts w:cs="Times New Roman"/>
                <w:sz w:val="24"/>
                <w:szCs w:val="24"/>
              </w:rPr>
              <w:t xml:space="preserve">ЖКХ </w:t>
            </w:r>
            <w:r w:rsidRPr="00842C29">
              <w:rPr>
                <w:rFonts w:cs="Times New Roman"/>
                <w:sz w:val="24"/>
                <w:szCs w:val="24"/>
              </w:rPr>
              <w:t>администрации МО Кол</w:t>
            </w:r>
            <w:r w:rsidR="00C37B0E">
              <w:rPr>
                <w:rFonts w:cs="Times New Roman"/>
                <w:sz w:val="24"/>
                <w:szCs w:val="24"/>
              </w:rPr>
              <w:t xml:space="preserve">тушское СП, </w:t>
            </w:r>
          </w:p>
          <w:p w:rsidR="003252EE" w:rsidRPr="00842C29" w:rsidRDefault="00C37B0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3252EE" w:rsidRPr="00842C29" w:rsidTr="003252E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B16877" w:rsidP="006C7B12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Отсутствует</w:t>
            </w:r>
            <w:r w:rsidR="003252EE" w:rsidRPr="00842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252EE" w:rsidRPr="00842C29" w:rsidTr="003252E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6C7B12" w:rsidP="003252EE">
            <w:pPr>
              <w:pStyle w:val="a4"/>
              <w:spacing w:before="0" w:beforeAutospacing="0" w:after="0"/>
              <w:ind w:firstLine="100"/>
              <w:jc w:val="both"/>
            </w:pPr>
            <w:r>
              <w:t>2020</w:t>
            </w:r>
            <w:r w:rsidR="003252EE" w:rsidRPr="00842C29">
              <w:t xml:space="preserve"> год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МО Колтушское СП», в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.: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мероприятие 1. организа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ция благоустройства территорий </w:t>
            </w: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СП: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проведение </w:t>
            </w:r>
            <w:proofErr w:type="spellStart"/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акарицидной</w:t>
            </w:r>
            <w:proofErr w:type="spellEnd"/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обработки и энтомологической экспертизы;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д.Хапо-Ое</w:t>
            </w:r>
            <w:proofErr w:type="spellEnd"/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д. Старая, п. </w:t>
            </w:r>
            <w:proofErr w:type="spellStart"/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Воейково</w:t>
            </w:r>
            <w:proofErr w:type="spellEnd"/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252EE" w:rsidRPr="00842C29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площадок.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12" w:rsidRPr="006C7B12" w:rsidRDefault="00D44C17" w:rsidP="006C7B12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  <w:r w:rsidR="006C7B12" w:rsidRPr="006C7B12">
              <w:rPr>
                <w:rFonts w:cs="Times New Roman"/>
                <w:sz w:val="24"/>
                <w:szCs w:val="24"/>
              </w:rPr>
              <w:t>. количество оборудованных детских и спортивных площадок, единиц;</w:t>
            </w:r>
          </w:p>
          <w:p w:rsidR="003252EE" w:rsidRPr="00842C29" w:rsidRDefault="00D44C17" w:rsidP="006C7B12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  <w:r w:rsidR="006C7B12" w:rsidRPr="006C7B12">
              <w:rPr>
                <w:rFonts w:cs="Times New Roman"/>
                <w:sz w:val="24"/>
                <w:szCs w:val="24"/>
              </w:rPr>
              <w:t xml:space="preserve">. площадь территории МО Колтушское СП, обработанной </w:t>
            </w:r>
            <w:r w:rsidR="006C7B12" w:rsidRPr="006C7B12">
              <w:rPr>
                <w:rFonts w:cs="Times New Roman"/>
                <w:sz w:val="24"/>
                <w:szCs w:val="24"/>
              </w:rPr>
              <w:br/>
              <w:t>от борщевика Сосновского, га.</w:t>
            </w:r>
          </w:p>
        </w:tc>
      </w:tr>
      <w:tr w:rsidR="003252EE" w:rsidRPr="00842C29" w:rsidTr="003252E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0EF" w:rsidRPr="00AA13B7" w:rsidRDefault="002D2CE4" w:rsidP="00AA13B7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Объем бюджетных ассиг</w:t>
            </w:r>
            <w:r w:rsidR="00CE270F">
              <w:rPr>
                <w:rFonts w:cs="Times New Roman"/>
                <w:b/>
                <w:sz w:val="24"/>
                <w:szCs w:val="24"/>
              </w:rPr>
              <w:t>нований Программы на период 2020</w:t>
            </w:r>
            <w:r>
              <w:rPr>
                <w:rFonts w:cs="Times New Roman"/>
                <w:b/>
                <w:sz w:val="24"/>
                <w:szCs w:val="24"/>
              </w:rPr>
              <w:t xml:space="preserve">г. </w:t>
            </w:r>
            <w:r w:rsidR="00AA13B7">
              <w:rPr>
                <w:rFonts w:cs="Times New Roman"/>
                <w:b/>
                <w:sz w:val="24"/>
                <w:szCs w:val="24"/>
              </w:rPr>
              <w:t>составляет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–</w:t>
            </w:r>
            <w:r w:rsidR="0033169C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0829DD" w:rsidRPr="000829DD">
              <w:rPr>
                <w:rFonts w:cs="Times New Roman"/>
                <w:b/>
                <w:sz w:val="24"/>
                <w:szCs w:val="24"/>
              </w:rPr>
              <w:t xml:space="preserve">7 115 547,35 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рублей, </w:t>
            </w:r>
            <w:r w:rsidR="00141592">
              <w:rPr>
                <w:rFonts w:cs="Times New Roman"/>
                <w:sz w:val="24"/>
                <w:szCs w:val="24"/>
              </w:rPr>
              <w:t>в том числе</w:t>
            </w:r>
            <w:r w:rsidR="005E30EF" w:rsidRPr="000B1DA2">
              <w:rPr>
                <w:rFonts w:cs="Times New Roman"/>
                <w:sz w:val="24"/>
                <w:szCs w:val="24"/>
              </w:rPr>
              <w:t>: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</w:t>
            </w:r>
            <w:r w:rsidR="005E30EF">
              <w:rPr>
                <w:rFonts w:cs="Times New Roman"/>
                <w:sz w:val="24"/>
                <w:szCs w:val="24"/>
              </w:rPr>
              <w:t xml:space="preserve"> бюджет</w:t>
            </w:r>
            <w:r>
              <w:rPr>
                <w:rFonts w:cs="Times New Roman"/>
                <w:sz w:val="24"/>
                <w:szCs w:val="24"/>
              </w:rPr>
              <w:t>а МО Колтушское СП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901DB2">
              <w:rPr>
                <w:rFonts w:cs="Times New Roman"/>
                <w:sz w:val="24"/>
                <w:szCs w:val="24"/>
              </w:rPr>
              <w:t xml:space="preserve"> 7 115 547,35</w:t>
            </w:r>
            <w:r w:rsidR="0033169C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рублей;</w:t>
            </w: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бюджета Л</w:t>
            </w:r>
            <w:r w:rsidR="00CE731F">
              <w:rPr>
                <w:rFonts w:cs="Times New Roman"/>
                <w:sz w:val="24"/>
                <w:szCs w:val="24"/>
              </w:rPr>
              <w:t xml:space="preserve">енинградской области 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0829DD">
              <w:rPr>
                <w:rFonts w:cs="Times New Roman"/>
                <w:sz w:val="24"/>
                <w:szCs w:val="24"/>
              </w:rPr>
              <w:t xml:space="preserve"> 0,00 </w:t>
            </w:r>
            <w:r w:rsidR="005E30EF">
              <w:rPr>
                <w:rFonts w:cs="Times New Roman"/>
                <w:sz w:val="24"/>
                <w:szCs w:val="24"/>
              </w:rPr>
              <w:t>рублей.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252EE" w:rsidRPr="000B1DA2" w:rsidRDefault="003252EE" w:rsidP="00141592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3252EE" w:rsidRPr="00842C29" w:rsidRDefault="003252EE" w:rsidP="003252E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</w:tbl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1. Общая характеристика сферы</w:t>
      </w:r>
    </w:p>
    <w:p w:rsidR="00141592" w:rsidRPr="00AA13B7" w:rsidRDefault="00141592" w:rsidP="003252EE">
      <w:pPr>
        <w:ind w:firstLine="567"/>
        <w:jc w:val="both"/>
        <w:rPr>
          <w:szCs w:val="28"/>
        </w:rPr>
      </w:pP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9F3D8E" w:rsidRDefault="008A7D9F" w:rsidP="003252EE">
      <w:pPr>
        <w:ind w:firstLine="567"/>
        <w:jc w:val="both"/>
        <w:rPr>
          <w:szCs w:val="28"/>
        </w:rPr>
      </w:pPr>
      <w:r>
        <w:rPr>
          <w:szCs w:val="28"/>
        </w:rPr>
        <w:t>По состоянию на 01.01.2019</w:t>
      </w:r>
      <w:r w:rsidR="003252EE" w:rsidRPr="00AA13B7">
        <w:rPr>
          <w:szCs w:val="28"/>
        </w:rPr>
        <w:t xml:space="preserve"> года населени</w:t>
      </w:r>
      <w:r>
        <w:rPr>
          <w:szCs w:val="28"/>
        </w:rPr>
        <w:t xml:space="preserve">е МО Колтушское СП составляет </w:t>
      </w:r>
    </w:p>
    <w:p w:rsidR="003252EE" w:rsidRPr="00AA13B7" w:rsidRDefault="009F3D8E" w:rsidP="009F3D8E">
      <w:pPr>
        <w:ind w:firstLine="0"/>
        <w:jc w:val="both"/>
        <w:rPr>
          <w:szCs w:val="28"/>
        </w:rPr>
      </w:pPr>
      <w:r>
        <w:rPr>
          <w:szCs w:val="28"/>
        </w:rPr>
        <w:t>29 017</w:t>
      </w:r>
      <w:r w:rsidR="003252EE" w:rsidRPr="00AA13B7">
        <w:rPr>
          <w:szCs w:val="28"/>
        </w:rPr>
        <w:t xml:space="preserve"> человек.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На территор</w:t>
      </w:r>
      <w:r w:rsidR="00C173A9" w:rsidRPr="00AA13B7">
        <w:rPr>
          <w:szCs w:val="28"/>
        </w:rPr>
        <w:t xml:space="preserve">ии МО Колтушское СП </w:t>
      </w:r>
      <w:r w:rsidR="00A17990">
        <w:rPr>
          <w:szCs w:val="28"/>
        </w:rPr>
        <w:t>находится 30</w:t>
      </w:r>
      <w:r w:rsidRPr="00AA13B7">
        <w:rPr>
          <w:szCs w:val="28"/>
        </w:rPr>
        <w:t xml:space="preserve"> </w:t>
      </w:r>
      <w:r w:rsidR="00A17990"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lastRenderedPageBreak/>
        <w:t>В то же время в вопросах благоустройства территории поселения имеется ряд проблем.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8A7D9F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 w:rsidR="008A7D9F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 xml:space="preserve"> планируется проведение </w:t>
      </w:r>
      <w:r w:rsidRPr="00AA13B7">
        <w:rPr>
          <w:rFonts w:cs="Times New Roman"/>
          <w:szCs w:val="28"/>
          <w:lang w:eastAsia="ru-RU"/>
        </w:rPr>
        <w:lastRenderedPageBreak/>
        <w:t>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</w:t>
      </w:r>
      <w:r w:rsidR="002905C6">
        <w:rPr>
          <w:rFonts w:cs="Times New Roman"/>
          <w:szCs w:val="28"/>
          <w:lang w:eastAsia="ru-RU"/>
        </w:rPr>
        <w:t>овых газонов, цветников, клумб.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B16877" w:rsidRDefault="00B16877" w:rsidP="003252EE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</w:t>
      </w:r>
      <w:r w:rsidRPr="00B16877">
        <w:rPr>
          <w:rFonts w:cs="Times New Roman"/>
          <w:szCs w:val="28"/>
          <w:lang w:eastAsia="ru-RU"/>
        </w:rPr>
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 w:rsidR="003252EE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E479A0" w:rsidRPr="00AA13B7" w:rsidRDefault="00E479A0" w:rsidP="003252EE">
      <w:pPr>
        <w:ind w:firstLine="567"/>
        <w:jc w:val="both"/>
        <w:rPr>
          <w:szCs w:val="28"/>
        </w:rPr>
      </w:pPr>
      <w:r w:rsidRPr="00E479A0">
        <w:rPr>
          <w:szCs w:val="28"/>
        </w:rPr>
        <w:t xml:space="preserve">- проведение </w:t>
      </w:r>
      <w:proofErr w:type="spellStart"/>
      <w:r w:rsidRPr="00E479A0">
        <w:rPr>
          <w:szCs w:val="28"/>
        </w:rPr>
        <w:t>акарицидной</w:t>
      </w:r>
      <w:proofErr w:type="spellEnd"/>
      <w:r w:rsidRPr="00E479A0">
        <w:rPr>
          <w:szCs w:val="28"/>
        </w:rPr>
        <w:t xml:space="preserve"> обработки и энтомологической экспертизы;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3252EE" w:rsidRPr="00AA13B7" w:rsidRDefault="002905C6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</w:t>
      </w:r>
      <w:r w:rsidR="003252EE" w:rsidRPr="00AA13B7">
        <w:rPr>
          <w:sz w:val="28"/>
          <w:szCs w:val="28"/>
        </w:rPr>
        <w:t xml:space="preserve"> территории МО Колтушское СП;</w:t>
      </w:r>
    </w:p>
    <w:p w:rsidR="003252EE" w:rsidRDefault="003252EE" w:rsidP="00A1799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</w:t>
      </w:r>
      <w:r w:rsidR="00D44C17">
        <w:rPr>
          <w:sz w:val="28"/>
          <w:szCs w:val="28"/>
        </w:rPr>
        <w:t>рщевиком</w:t>
      </w:r>
      <w:r w:rsidR="0039065A">
        <w:rPr>
          <w:sz w:val="28"/>
          <w:szCs w:val="28"/>
        </w:rPr>
        <w:t xml:space="preserve"> Сосновского.</w:t>
      </w:r>
    </w:p>
    <w:p w:rsidR="00197368" w:rsidRPr="00197368" w:rsidRDefault="00197368" w:rsidP="00A17990">
      <w:pPr>
        <w:pStyle w:val="a7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AA13B7" w:rsidRPr="00AA13B7" w:rsidRDefault="00A17990" w:rsidP="00DC09FF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="00B16877">
        <w:rPr>
          <w:b/>
          <w:szCs w:val="28"/>
        </w:rPr>
        <w:t>3</w:t>
      </w:r>
      <w:r w:rsidR="003252EE" w:rsidRPr="00AA13B7">
        <w:rPr>
          <w:b/>
          <w:szCs w:val="28"/>
        </w:rPr>
        <w:t>. Прогноз конечных результатов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уровня благоустроенности территор</w:t>
      </w:r>
      <w:r>
        <w:rPr>
          <w:rFonts w:cs="Times New Roman"/>
          <w:szCs w:val="28"/>
          <w:lang w:eastAsia="ru-RU"/>
        </w:rPr>
        <w:t>ии населенных пунктов поселения.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качества условий проживания населения</w:t>
      </w:r>
      <w:r>
        <w:rPr>
          <w:rFonts w:cs="Times New Roman"/>
          <w:szCs w:val="28"/>
          <w:lang w:eastAsia="ru-RU"/>
        </w:rPr>
        <w:t xml:space="preserve"> на территории МО Колтушское СП.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Pr="00DC09FF">
        <w:rPr>
          <w:rFonts w:cs="Times New Roman"/>
          <w:szCs w:val="28"/>
          <w:lang w:eastAsia="ru-RU"/>
        </w:rPr>
        <w:t>лучшение санитарного состояния и экологического состоя</w:t>
      </w:r>
      <w:r>
        <w:rPr>
          <w:rFonts w:cs="Times New Roman"/>
          <w:szCs w:val="28"/>
          <w:lang w:eastAsia="ru-RU"/>
        </w:rPr>
        <w:t>ния территории МО Колтушское СП.</w:t>
      </w:r>
    </w:p>
    <w:p w:rsid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DC09FF">
        <w:rPr>
          <w:rFonts w:cs="Times New Roman"/>
          <w:szCs w:val="28"/>
          <w:lang w:eastAsia="ru-RU"/>
        </w:rPr>
        <w:t>окращение площади территорий, засоренных борщевиком Сосновского.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AA13B7" w:rsidRDefault="00B16877" w:rsidP="00A507FB">
      <w:pPr>
        <w:pStyle w:val="ad"/>
        <w:ind w:left="928" w:firstLine="0"/>
        <w:rPr>
          <w:b/>
          <w:szCs w:val="28"/>
        </w:rPr>
      </w:pPr>
      <w:r>
        <w:rPr>
          <w:b/>
          <w:szCs w:val="28"/>
        </w:rPr>
        <w:t xml:space="preserve">                            4</w:t>
      </w:r>
      <w:r w:rsidR="00A507FB">
        <w:rPr>
          <w:b/>
          <w:szCs w:val="28"/>
        </w:rPr>
        <w:t>.</w:t>
      </w:r>
      <w:r w:rsidR="003252EE" w:rsidRPr="00AA13B7">
        <w:rPr>
          <w:b/>
          <w:szCs w:val="28"/>
        </w:rPr>
        <w:t>Сроки реализации Программы</w:t>
      </w:r>
    </w:p>
    <w:p w:rsidR="00AA13B7" w:rsidRPr="00AA13B7" w:rsidRDefault="00AA13B7" w:rsidP="00AA13B7">
      <w:pPr>
        <w:pStyle w:val="ad"/>
        <w:ind w:left="928" w:firstLine="0"/>
        <w:rPr>
          <w:b/>
          <w:szCs w:val="28"/>
        </w:rPr>
      </w:pPr>
    </w:p>
    <w:p w:rsidR="003252EE" w:rsidRPr="00AA13B7" w:rsidRDefault="00514E8B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С</w:t>
      </w:r>
      <w:r w:rsidR="003252EE" w:rsidRPr="00AA13B7">
        <w:rPr>
          <w:szCs w:val="28"/>
        </w:rPr>
        <w:t xml:space="preserve">рок реализации </w:t>
      </w:r>
      <w:r w:rsidRPr="00AA13B7">
        <w:rPr>
          <w:szCs w:val="28"/>
        </w:rPr>
        <w:t xml:space="preserve">Программы – </w:t>
      </w:r>
      <w:r w:rsidR="002905C6">
        <w:rPr>
          <w:szCs w:val="28"/>
        </w:rPr>
        <w:t>2020</w:t>
      </w:r>
      <w:r w:rsidRPr="00AA13B7">
        <w:rPr>
          <w:szCs w:val="28"/>
        </w:rPr>
        <w:t xml:space="preserve"> год</w:t>
      </w:r>
      <w:r w:rsidR="003252EE" w:rsidRPr="00AA13B7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AA13B7" w:rsidRDefault="00B16877" w:rsidP="003252EE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="003252EE" w:rsidRPr="00AA13B7">
        <w:rPr>
          <w:b/>
          <w:szCs w:val="28"/>
        </w:rPr>
        <w:t>. Целевые индикаторы и показатели муниципальной программы</w:t>
      </w:r>
    </w:p>
    <w:p w:rsidR="003252EE" w:rsidRPr="00AA13B7" w:rsidRDefault="003252EE" w:rsidP="003252EE">
      <w:pPr>
        <w:jc w:val="center"/>
      </w:pPr>
    </w:p>
    <w:p w:rsidR="003252EE" w:rsidRPr="00AA13B7" w:rsidRDefault="003252EE" w:rsidP="003252EE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560"/>
        <w:gridCol w:w="3510"/>
      </w:tblGrid>
      <w:tr w:rsidR="00AA13B7" w:rsidRPr="00AA13B7" w:rsidTr="00AA13B7">
        <w:trPr>
          <w:trHeight w:val="1150"/>
        </w:trPr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Значение целевого показателя</w:t>
            </w:r>
          </w:p>
          <w:p w:rsidR="00FB52B6" w:rsidRPr="00AA13B7" w:rsidRDefault="002905C6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2020</w:t>
            </w:r>
            <w:r w:rsidR="00FB52B6" w:rsidRPr="00AA13B7">
              <w:rPr>
                <w:sz w:val="20"/>
                <w:szCs w:val="20"/>
              </w:rPr>
              <w:t xml:space="preserve"> год</w:t>
            </w:r>
          </w:p>
        </w:tc>
      </w:tr>
      <w:tr w:rsidR="00AA13B7" w:rsidRPr="00AA13B7" w:rsidTr="00AA13B7">
        <w:tc>
          <w:tcPr>
            <w:tcW w:w="10031" w:type="dxa"/>
            <w:gridSpan w:val="3"/>
            <w:shd w:val="clear" w:color="auto" w:fill="auto"/>
          </w:tcPr>
          <w:p w:rsidR="000811D8" w:rsidRPr="00AA13B7" w:rsidRDefault="002905C6" w:rsidP="00A65BE5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Pr="00AA13B7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 организация благоустройства территорий МО Колтушское СП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</w:pPr>
            <w:r w:rsidRPr="00AA13B7">
              <w:rPr>
                <w:rFonts w:cs="Times New Roman"/>
                <w:sz w:val="20"/>
                <w:szCs w:val="20"/>
              </w:rPr>
              <w:t>количество оборудованных детских и спортивных площадок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ед.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7F61BE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B52B6" w:rsidRPr="00B31DBD" w:rsidTr="00AA13B7">
        <w:tc>
          <w:tcPr>
            <w:tcW w:w="4961" w:type="dxa"/>
            <w:shd w:val="clear" w:color="auto" w:fill="auto"/>
          </w:tcPr>
          <w:p w:rsidR="00FB52B6" w:rsidRPr="00B31DBD" w:rsidRDefault="00FB52B6" w:rsidP="00A65BE5">
            <w:pPr>
              <w:ind w:firstLine="0"/>
            </w:pPr>
            <w:r w:rsidRPr="00B31DBD">
              <w:rPr>
                <w:rFonts w:cs="Times New Roman"/>
                <w:sz w:val="20"/>
                <w:szCs w:val="20"/>
              </w:rPr>
              <w:t>площадь территории МО Колтушское СП, обработанной от борщевика Сосновского</w:t>
            </w:r>
          </w:p>
        </w:tc>
        <w:tc>
          <w:tcPr>
            <w:tcW w:w="1560" w:type="dxa"/>
            <w:shd w:val="clear" w:color="auto" w:fill="auto"/>
          </w:tcPr>
          <w:p w:rsidR="00FB52B6" w:rsidRPr="00B31DBD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га.</w:t>
            </w:r>
          </w:p>
        </w:tc>
        <w:tc>
          <w:tcPr>
            <w:tcW w:w="3510" w:type="dxa"/>
            <w:shd w:val="clear" w:color="auto" w:fill="auto"/>
          </w:tcPr>
          <w:p w:rsidR="00FB52B6" w:rsidRPr="00B31DBD" w:rsidRDefault="00DF0990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137.9</w:t>
            </w:r>
          </w:p>
        </w:tc>
      </w:tr>
    </w:tbl>
    <w:p w:rsidR="003252EE" w:rsidRPr="00B83BE8" w:rsidRDefault="003252EE" w:rsidP="00AA13B7">
      <w:pPr>
        <w:ind w:firstLine="0"/>
        <w:rPr>
          <w:b/>
        </w:rPr>
        <w:sectPr w:rsidR="003252EE" w:rsidRPr="00B83BE8" w:rsidSect="00D32BD1">
          <w:headerReference w:type="default" r:id="rId9"/>
          <w:pgSz w:w="11906" w:h="16838"/>
          <w:pgMar w:top="567" w:right="566" w:bottom="851" w:left="1418" w:header="709" w:footer="170" w:gutter="0"/>
          <w:cols w:space="708"/>
          <w:docGrid w:linePitch="360"/>
        </w:sectPr>
      </w:pPr>
    </w:p>
    <w:p w:rsidR="00DF647F" w:rsidRDefault="00DF647F" w:rsidP="00AA13B7">
      <w:pPr>
        <w:ind w:firstLine="0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AA13B7">
        <w:rPr>
          <w:b/>
          <w:sz w:val="24"/>
          <w:szCs w:val="24"/>
        </w:rPr>
        <w:t xml:space="preserve">                             </w:t>
      </w:r>
    </w:p>
    <w:p w:rsidR="00DF647F" w:rsidRDefault="00DF647F" w:rsidP="00AA13B7">
      <w:pPr>
        <w:ind w:firstLine="0"/>
        <w:rPr>
          <w:b/>
          <w:sz w:val="24"/>
          <w:szCs w:val="24"/>
        </w:rPr>
      </w:pPr>
    </w:p>
    <w:p w:rsidR="00DF647F" w:rsidRPr="00AA13B7" w:rsidRDefault="00B16877" w:rsidP="00DF647F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="00DF647F" w:rsidRPr="00AA13B7">
        <w:rPr>
          <w:b/>
          <w:szCs w:val="28"/>
        </w:rPr>
        <w:t>. Перечень основных мероприятий и ресурсное обеспечение Программы</w:t>
      </w:r>
    </w:p>
    <w:p w:rsidR="00DF647F" w:rsidRDefault="00DF647F" w:rsidP="00DF647F">
      <w:pPr>
        <w:jc w:val="center"/>
        <w:rPr>
          <w:b/>
          <w:sz w:val="24"/>
          <w:szCs w:val="24"/>
        </w:rPr>
      </w:pPr>
    </w:p>
    <w:tbl>
      <w:tblPr>
        <w:tblW w:w="14454" w:type="dxa"/>
        <w:tblInd w:w="353" w:type="dxa"/>
        <w:tblLayout w:type="fixed"/>
        <w:tblLook w:val="04A0" w:firstRow="1" w:lastRow="0" w:firstColumn="1" w:lastColumn="0" w:noHBand="0" w:noVBand="1"/>
      </w:tblPr>
      <w:tblGrid>
        <w:gridCol w:w="520"/>
        <w:gridCol w:w="3120"/>
        <w:gridCol w:w="2167"/>
        <w:gridCol w:w="2977"/>
        <w:gridCol w:w="2835"/>
        <w:gridCol w:w="2835"/>
      </w:tblGrid>
      <w:tr w:rsidR="003E0BD7" w:rsidRPr="002C75E2" w:rsidTr="00AA13B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D7" w:rsidRPr="002C75E2" w:rsidRDefault="00B67A30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3E0BD7"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3E0BD7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647F" w:rsidRPr="002C75E2" w:rsidTr="00AA13B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DF647F" w:rsidRPr="002C75E2" w:rsidTr="00AA13B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2905C6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</w:t>
            </w:r>
            <w:r w:rsidR="00DF647F"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. организация благоустройства территорий МО Колтушское СП</w:t>
            </w:r>
          </w:p>
        </w:tc>
      </w:tr>
      <w:tr w:rsidR="003E0BD7" w:rsidRPr="002C75E2" w:rsidTr="00AA13B7">
        <w:trPr>
          <w:trHeight w:val="10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565CC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12E7E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Оказан</w:t>
            </w:r>
            <w:r w:rsidR="00DC09FF">
              <w:rPr>
                <w:rFonts w:cs="Times New Roman"/>
                <w:sz w:val="18"/>
                <w:szCs w:val="18"/>
                <w:lang w:eastAsia="ru-RU"/>
              </w:rPr>
              <w:t>ие услуг по поставке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садово-парковых диванов, урн железобетонных.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12E7E" w:rsidP="00B978E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257 280,00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12E7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12E7E">
              <w:rPr>
                <w:rFonts w:cs="Times New Roman"/>
                <w:sz w:val="18"/>
                <w:szCs w:val="18"/>
                <w:lang w:eastAsia="ru-RU"/>
              </w:rPr>
              <w:t>257 280,00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565CC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ликвидация стихийных (несанкционированных) свалок, в том числе в рамках месячника</w:t>
            </w:r>
            <w:r w:rsidR="00C26263">
              <w:rPr>
                <w:rFonts w:cs="Times New Roman"/>
                <w:sz w:val="18"/>
                <w:szCs w:val="18"/>
                <w:lang w:eastAsia="ru-RU"/>
              </w:rPr>
              <w:t xml:space="preserve"> (санитарной очистки территории)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 по благоустройству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BA40D6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71137B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B67A30">
              <w:rPr>
                <w:rFonts w:cs="Times New Roman"/>
                <w:color w:val="000000"/>
                <w:sz w:val="18"/>
                <w:szCs w:val="18"/>
                <w:lang w:eastAsia="ru-RU"/>
              </w:rPr>
              <w:t>2 161 740</w:t>
            </w:r>
            <w:r w:rsidR="00BA40D6" w:rsidRPr="00BA40D6">
              <w:rPr>
                <w:rFonts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1137B" w:rsidP="0071137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</w:t>
            </w:r>
            <w:r w:rsidR="00B67A30" w:rsidRPr="00B67A30">
              <w:rPr>
                <w:rFonts w:cs="Times New Roman"/>
                <w:sz w:val="18"/>
                <w:szCs w:val="18"/>
                <w:lang w:eastAsia="ru-RU"/>
              </w:rPr>
              <w:t xml:space="preserve">  2 161 740,00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565CC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1137B" w:rsidP="00B978E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3E0BD7"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B978E4">
              <w:rPr>
                <w:rFonts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978E4">
              <w:rPr>
                <w:rFonts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978E4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cs="Times New Roman"/>
                <w:sz w:val="18"/>
                <w:szCs w:val="18"/>
                <w:lang w:eastAsia="ru-RU"/>
              </w:rPr>
              <w:t>000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565CC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C16D0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устройство детских пл</w:t>
            </w:r>
            <w:r w:rsidR="00B978E4">
              <w:rPr>
                <w:rFonts w:cs="Times New Roman"/>
                <w:sz w:val="18"/>
                <w:szCs w:val="18"/>
                <w:lang w:eastAsia="ru-RU"/>
              </w:rPr>
              <w:t>ощадок (</w:t>
            </w:r>
            <w:proofErr w:type="spellStart"/>
            <w:r w:rsidR="00B978E4">
              <w:rPr>
                <w:rFonts w:cs="Times New Roman"/>
                <w:sz w:val="18"/>
                <w:szCs w:val="18"/>
                <w:lang w:eastAsia="ru-RU"/>
              </w:rPr>
              <w:t>д.</w:t>
            </w:r>
            <w:r w:rsidR="009373DA">
              <w:rPr>
                <w:rFonts w:cs="Times New Roman"/>
                <w:sz w:val="18"/>
                <w:szCs w:val="18"/>
                <w:lang w:eastAsia="ru-RU"/>
              </w:rPr>
              <w:t>Ра</w:t>
            </w:r>
            <w:r w:rsidR="00565CC5">
              <w:rPr>
                <w:rFonts w:cs="Times New Roman"/>
                <w:sz w:val="18"/>
                <w:szCs w:val="18"/>
                <w:lang w:eastAsia="ru-RU"/>
              </w:rPr>
              <w:t>зметелево</w:t>
            </w:r>
            <w:proofErr w:type="spellEnd"/>
            <w:r w:rsidR="00565CC5">
              <w:rPr>
                <w:rFonts w:cs="Times New Roman"/>
                <w:sz w:val="18"/>
                <w:szCs w:val="18"/>
                <w:lang w:eastAsia="ru-RU"/>
              </w:rPr>
              <w:t>, 8</w:t>
            </w:r>
            <w:r w:rsidR="009373DA">
              <w:rPr>
                <w:rFonts w:cs="Times New Roman"/>
                <w:sz w:val="18"/>
                <w:szCs w:val="18"/>
                <w:lang w:eastAsia="ru-RU"/>
              </w:rPr>
              <w:t>Д; 4</w:t>
            </w:r>
            <w:r w:rsidR="002D1E44">
              <w:rPr>
                <w:rFonts w:cs="Times New Roman"/>
                <w:sz w:val="18"/>
                <w:szCs w:val="18"/>
                <w:lang w:eastAsia="ru-RU"/>
              </w:rPr>
              <w:t>Д; д. Старая, пер. Школьный 22/2</w:t>
            </w:r>
            <w:r w:rsidR="009373DA">
              <w:rPr>
                <w:rFonts w:cs="Times New Roman"/>
                <w:sz w:val="18"/>
                <w:szCs w:val="18"/>
                <w:lang w:eastAsia="ru-RU"/>
              </w:rPr>
              <w:t>Д; д. Ексолово, 36Д;</w:t>
            </w:r>
            <w:r w:rsidR="002D1E44">
              <w:rPr>
                <w:rFonts w:cs="Times New Roman"/>
                <w:sz w:val="18"/>
                <w:szCs w:val="18"/>
                <w:lang w:eastAsia="ru-RU"/>
              </w:rPr>
              <w:t xml:space="preserve"> д. Озерки, 28Д;</w:t>
            </w:r>
            <w:r w:rsidR="00AB1760">
              <w:rPr>
                <w:rFonts w:cs="Times New Roman"/>
                <w:sz w:val="18"/>
                <w:szCs w:val="18"/>
                <w:lang w:eastAsia="ru-RU"/>
              </w:rPr>
              <w:t xml:space="preserve"> д. </w:t>
            </w:r>
            <w:proofErr w:type="spellStart"/>
            <w:r w:rsidR="00AB1760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  <w:r w:rsidR="00AB1760">
              <w:rPr>
                <w:rFonts w:cs="Times New Roman"/>
                <w:sz w:val="18"/>
                <w:szCs w:val="18"/>
                <w:lang w:eastAsia="ru-RU"/>
              </w:rPr>
              <w:t>,  д. Манушкино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E12E7E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12E7E">
              <w:rPr>
                <w:rFonts w:cs="Times New Roman"/>
                <w:sz w:val="18"/>
                <w:szCs w:val="18"/>
                <w:lang w:eastAsia="ru-RU"/>
              </w:rPr>
              <w:t xml:space="preserve">          </w:t>
            </w:r>
            <w:r w:rsidR="00E12E7E" w:rsidRPr="00E12E7E">
              <w:rPr>
                <w:rFonts w:cs="Times New Roman"/>
                <w:sz w:val="18"/>
                <w:szCs w:val="18"/>
                <w:lang w:eastAsia="ru-RU"/>
              </w:rPr>
              <w:t>2</w:t>
            </w:r>
            <w:r w:rsidR="00565CC5">
              <w:rPr>
                <w:rFonts w:cs="Times New Roman"/>
                <w:sz w:val="18"/>
                <w:szCs w:val="18"/>
                <w:lang w:eastAsia="ru-RU"/>
              </w:rPr>
              <w:t> 938 934</w:t>
            </w:r>
            <w:r w:rsidR="00E12E7E" w:rsidRPr="00E12E7E">
              <w:rPr>
                <w:rFonts w:cs="Times New Roman"/>
                <w:sz w:val="18"/>
                <w:szCs w:val="18"/>
                <w:lang w:eastAsia="ru-RU"/>
              </w:rPr>
              <w:t>,32</w:t>
            </w:r>
            <w:r w:rsidRPr="00E12E7E">
              <w:rPr>
                <w:rFonts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E12E7E" w:rsidRDefault="004B4E88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B4E88">
              <w:rPr>
                <w:rFonts w:cs="Times New Roman"/>
                <w:sz w:val="18"/>
                <w:szCs w:val="18"/>
                <w:lang w:eastAsia="ru-RU"/>
              </w:rPr>
              <w:t xml:space="preserve"> 2 938 934,32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67A30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804E87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Pr="002C75E2" w:rsidRDefault="00F4253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D7" w:rsidRPr="002C75E2" w:rsidRDefault="003E0BD7" w:rsidP="00804E87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r w:rsidR="00804E87">
              <w:rPr>
                <w:rFonts w:cs="Times New Roman"/>
                <w:sz w:val="18"/>
                <w:szCs w:val="18"/>
                <w:lang w:eastAsia="ru-RU"/>
              </w:rPr>
              <w:t>спортивной площадки (теневой навес, тренажеры)</w:t>
            </w:r>
            <w:r w:rsidR="00EA6B19">
              <w:rPr>
                <w:rFonts w:cs="Times New Roman"/>
                <w:sz w:val="18"/>
                <w:szCs w:val="18"/>
                <w:lang w:eastAsia="ru-RU"/>
              </w:rPr>
              <w:t xml:space="preserve"> в д. </w:t>
            </w:r>
            <w:proofErr w:type="spellStart"/>
            <w:r w:rsidR="00EA6B19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BA40D6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04E87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568 823,72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E77B35" w:rsidP="00E77B3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   </w:t>
            </w:r>
            <w:r w:rsidR="00804E87" w:rsidRPr="00804E87">
              <w:rPr>
                <w:rFonts w:cs="Times New Roman"/>
                <w:sz w:val="18"/>
                <w:szCs w:val="18"/>
                <w:lang w:eastAsia="ru-RU"/>
              </w:rPr>
              <w:t xml:space="preserve"> 568 823,72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F4253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д.Старая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804E87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804E87" w:rsidRPr="00804E87">
              <w:rPr>
                <w:rFonts w:cs="Times New Roman"/>
                <w:color w:val="000000"/>
                <w:sz w:val="18"/>
                <w:szCs w:val="18"/>
                <w:lang w:eastAsia="ru-RU"/>
              </w:rPr>
              <w:t>95 896 ,00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804E8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04E87">
              <w:rPr>
                <w:rFonts w:cs="Times New Roman"/>
                <w:sz w:val="18"/>
                <w:szCs w:val="18"/>
                <w:lang w:eastAsia="ru-RU"/>
              </w:rPr>
              <w:t>95 896 ,00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3130" w:rsidRPr="002C75E2" w:rsidTr="00AA13B7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30" w:rsidRDefault="00A93130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30" w:rsidRPr="002C75E2" w:rsidRDefault="00A93130" w:rsidP="00EA6B19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Приобр</w:t>
            </w:r>
            <w:r w:rsidR="004C2731">
              <w:rPr>
                <w:rFonts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cs="Times New Roman"/>
                <w:sz w:val="18"/>
                <w:szCs w:val="18"/>
                <w:lang w:eastAsia="ru-RU"/>
              </w:rPr>
              <w:t>тение изделий и матер</w:t>
            </w:r>
            <w:r w:rsidR="00EA6B19">
              <w:rPr>
                <w:rFonts w:cs="Times New Roman"/>
                <w:sz w:val="18"/>
                <w:szCs w:val="18"/>
                <w:lang w:eastAsia="ru-RU"/>
              </w:rPr>
              <w:t>иалов необходимых для устранений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возникающих нарушений благоустройства на территории МО Колтушское СП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30" w:rsidRPr="002C75E2" w:rsidRDefault="00A93130" w:rsidP="00804E87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71137B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BF0F73">
              <w:rPr>
                <w:rFonts w:cs="Times New Roman"/>
                <w:color w:val="000000"/>
                <w:sz w:val="18"/>
                <w:szCs w:val="18"/>
                <w:lang w:eastAsia="ru-RU"/>
              </w:rPr>
              <w:t>100 000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30" w:rsidRPr="00804E87" w:rsidRDefault="00BF0F73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100 000</w:t>
            </w:r>
            <w:r w:rsidR="00A93130" w:rsidRPr="00A93130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30" w:rsidRPr="002C75E2" w:rsidRDefault="00A93130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130" w:rsidRPr="002C75E2" w:rsidRDefault="00A93130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012A" w:rsidRPr="002C75E2" w:rsidTr="00AA13B7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2A" w:rsidRDefault="00A93130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2A" w:rsidRPr="002C75E2" w:rsidRDefault="007C012A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Закупка цветочной рассады для посадки в вазонные комплексы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2A" w:rsidRPr="002C75E2" w:rsidRDefault="0071137B" w:rsidP="00804E87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7C012A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46 385,00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2A" w:rsidRPr="00804E87" w:rsidRDefault="007C012A" w:rsidP="007C012A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 </w:t>
            </w:r>
            <w:r w:rsidRPr="007C012A">
              <w:rPr>
                <w:rFonts w:cs="Times New Roman"/>
                <w:sz w:val="18"/>
                <w:szCs w:val="18"/>
                <w:lang w:eastAsia="ru-RU"/>
              </w:rPr>
              <w:t>46 385,00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2A" w:rsidRPr="002C75E2" w:rsidRDefault="007C012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12A" w:rsidRPr="002C75E2" w:rsidRDefault="007C012A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71137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работы по проведению мероприятий 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lastRenderedPageBreak/>
              <w:t>по уничтожению борщевика Сосновского химическим способом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77B35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</w:t>
            </w:r>
            <w:r w:rsidR="00BF0F73">
              <w:rPr>
                <w:rFonts w:cs="Times New Roman"/>
                <w:color w:val="000000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F0F73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F0F73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71137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9C388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Оказание услуг по оценке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 xml:space="preserve"> эффективности проведения комплекса мероприятий по борьбе с борщевиком Сосновского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1137B" w:rsidP="00E77B3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3E0BD7"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BF0F73">
              <w:rPr>
                <w:rFonts w:cs="Times New Roman"/>
                <w:color w:val="000000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F0F73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F0F73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2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71137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176A70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акарицидной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обработке и профилактической дезинфекции (энтомологическая экспертиза</w:t>
            </w:r>
            <w:r w:rsidR="007C012A">
              <w:rPr>
                <w:rFonts w:cs="Times New Roman"/>
                <w:sz w:val="18"/>
                <w:szCs w:val="18"/>
                <w:lang w:eastAsia="ru-RU"/>
              </w:rPr>
              <w:t>) территорий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7C012A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7C012A">
              <w:rPr>
                <w:rFonts w:cs="Times New Roman"/>
                <w:color w:val="000000"/>
                <w:sz w:val="18"/>
                <w:szCs w:val="18"/>
                <w:lang w:eastAsia="ru-RU"/>
              </w:rPr>
              <w:t>94 116,31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1137B" w:rsidP="0071137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    </w:t>
            </w:r>
            <w:r w:rsidR="007C012A" w:rsidRPr="007C012A">
              <w:rPr>
                <w:rFonts w:cs="Times New Roman"/>
                <w:sz w:val="18"/>
                <w:szCs w:val="18"/>
                <w:lang w:eastAsia="ru-RU"/>
              </w:rPr>
              <w:t>94 116,31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C012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71137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8F4F6B" w:rsidP="004C273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Приобретение</w:t>
            </w:r>
            <w:r w:rsidR="00603768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7C012A">
              <w:rPr>
                <w:rFonts w:cs="Times New Roman"/>
                <w:sz w:val="18"/>
                <w:szCs w:val="18"/>
                <w:lang w:eastAsia="ru-RU"/>
              </w:rPr>
              <w:t>мобильного</w:t>
            </w:r>
            <w:r w:rsidR="007C012A" w:rsidRPr="007C012A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C012A" w:rsidRPr="007C012A">
              <w:rPr>
                <w:rFonts w:cs="Times New Roman"/>
                <w:sz w:val="18"/>
                <w:szCs w:val="18"/>
                <w:lang w:eastAsia="ru-RU"/>
              </w:rPr>
              <w:t>автогородк</w:t>
            </w:r>
            <w:r w:rsidR="007C012A">
              <w:rPr>
                <w:rFonts w:cs="Times New Roman"/>
                <w:sz w:val="18"/>
                <w:szCs w:val="18"/>
                <w:lang w:eastAsia="ru-RU"/>
              </w:rPr>
              <w:t>а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(ПДД)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603768" w:rsidP="007C012A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7C012A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322 372,00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C012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7C012A">
              <w:rPr>
                <w:rFonts w:cs="Times New Roman"/>
                <w:sz w:val="18"/>
                <w:szCs w:val="18"/>
                <w:lang w:eastAsia="ru-RU"/>
              </w:rPr>
              <w:t>322 372,00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C012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CE270F" w:rsidP="00815B17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164049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7 115 547,35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CE270F" w:rsidP="00815B17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71137B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7 115 547,35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815B1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="00164049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-     </w:t>
            </w:r>
          </w:p>
        </w:tc>
      </w:tr>
      <w:bookmarkEnd w:id="1"/>
    </w:tbl>
    <w:p w:rsidR="00DF647F" w:rsidRDefault="00DF647F" w:rsidP="00DF647F">
      <w:pPr>
        <w:ind w:firstLine="567"/>
        <w:jc w:val="center"/>
        <w:rPr>
          <w:b/>
          <w:bCs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bCs/>
          <w:sz w:val="24"/>
          <w:szCs w:val="24"/>
        </w:rPr>
        <w:sectPr w:rsidR="003252EE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3252EE" w:rsidRPr="00AA13B7" w:rsidRDefault="00B16877" w:rsidP="003252EE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3252EE" w:rsidRPr="00AA13B7">
        <w:rPr>
          <w:rFonts w:ascii="Times New Roman" w:hAnsi="Times New Roman" w:cs="Times New Roman"/>
          <w:b/>
          <w:bCs/>
          <w:sz w:val="28"/>
          <w:szCs w:val="28"/>
        </w:rPr>
        <w:t>. Основные меры правового регулирования Программы.</w:t>
      </w:r>
    </w:p>
    <w:p w:rsidR="003252EE" w:rsidRPr="00AA13B7" w:rsidRDefault="003252EE" w:rsidP="00C61E8B">
      <w:pPr>
        <w:ind w:firstLine="567"/>
        <w:jc w:val="both"/>
        <w:rPr>
          <w:szCs w:val="28"/>
        </w:rPr>
      </w:pPr>
      <w:r w:rsidRPr="00AA13B7">
        <w:rPr>
          <w:rFonts w:cs="Times New Roman"/>
          <w:bCs/>
          <w:szCs w:val="28"/>
        </w:rPr>
        <w:tab/>
      </w:r>
      <w:r w:rsidR="00C61E8B" w:rsidRPr="00AA13B7">
        <w:rPr>
          <w:szCs w:val="28"/>
        </w:rPr>
        <w:t>Требуется внесение изменений в Правила благоустройства территории МО Колтушское СП</w:t>
      </w:r>
    </w:p>
    <w:p w:rsidR="003252EE" w:rsidRPr="00AA13B7" w:rsidRDefault="003252EE" w:rsidP="003252EE">
      <w:pPr>
        <w:ind w:firstLine="567"/>
        <w:jc w:val="center"/>
        <w:rPr>
          <w:b/>
          <w:bCs/>
          <w:szCs w:val="28"/>
        </w:rPr>
      </w:pPr>
    </w:p>
    <w:p w:rsidR="003252EE" w:rsidRPr="00AA13B7" w:rsidRDefault="00B16877" w:rsidP="003252EE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3252EE" w:rsidRPr="00AA13B7">
        <w:rPr>
          <w:b/>
          <w:bCs/>
          <w:szCs w:val="28"/>
        </w:rPr>
        <w:t xml:space="preserve">. Ожидаемые результаты реализации муниципальной программы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сокращение площади территорий, засоренных борщевиком Сосновского.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B16877" w:rsidP="003252E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>
        <w:rPr>
          <w:b/>
          <w:szCs w:val="28"/>
        </w:rPr>
        <w:t>9</w:t>
      </w:r>
      <w:r w:rsidR="003252EE" w:rsidRPr="00AA13B7">
        <w:rPr>
          <w:b/>
          <w:szCs w:val="28"/>
        </w:rPr>
        <w:t xml:space="preserve">. </w:t>
      </w:r>
      <w:r w:rsidR="003252EE" w:rsidRPr="00AA13B7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 w:rsidR="006F0292">
        <w:rPr>
          <w:rFonts w:cs="Times New Roman"/>
          <w:szCs w:val="28"/>
          <w:lang w:eastAsia="ru-RU"/>
        </w:rPr>
        <w:t>,</w:t>
      </w:r>
      <w:r w:rsidRPr="00AA13B7">
        <w:rPr>
          <w:rFonts w:cs="Times New Roman"/>
          <w:szCs w:val="28"/>
          <w:lang w:eastAsia="ru-RU"/>
        </w:rPr>
        <w:t xml:space="preserve"> внесенными постановлени</w:t>
      </w:r>
      <w:r w:rsidR="006F0292">
        <w:rPr>
          <w:rFonts w:cs="Times New Roman"/>
          <w:szCs w:val="28"/>
          <w:lang w:eastAsia="ru-RU"/>
        </w:rPr>
        <w:t>ями</w:t>
      </w:r>
      <w:r w:rsidRPr="00AA13B7">
        <w:rPr>
          <w:rFonts w:cs="Times New Roman"/>
          <w:szCs w:val="28"/>
          <w:lang w:eastAsia="ru-RU"/>
        </w:rPr>
        <w:t xml:space="preserve"> № 377 от 30.10.2014</w:t>
      </w:r>
      <w:r w:rsidR="008117FD" w:rsidRPr="00AA13B7">
        <w:rPr>
          <w:rFonts w:cs="Times New Roman"/>
          <w:szCs w:val="28"/>
          <w:lang w:eastAsia="ru-RU"/>
        </w:rPr>
        <w:t>, № 248 от 27.07.2017, № 522 от 31.10.2018</w:t>
      </w:r>
      <w:r w:rsidR="002173A7">
        <w:rPr>
          <w:rFonts w:cs="Times New Roman"/>
          <w:szCs w:val="28"/>
          <w:lang w:eastAsia="ru-RU"/>
        </w:rPr>
        <w:t xml:space="preserve">, </w:t>
      </w:r>
      <w:r w:rsidR="00DA5192">
        <w:rPr>
          <w:rFonts w:cs="Times New Roman"/>
          <w:szCs w:val="28"/>
          <w:lang w:eastAsia="ru-RU"/>
        </w:rPr>
        <w:t xml:space="preserve">№ 215 </w:t>
      </w:r>
      <w:r w:rsidR="005C27EE" w:rsidRPr="00DA5192">
        <w:rPr>
          <w:rFonts w:cs="Times New Roman"/>
          <w:szCs w:val="28"/>
          <w:lang w:eastAsia="ru-RU"/>
        </w:rPr>
        <w:t>от 25.03.2019</w:t>
      </w:r>
      <w:r w:rsidR="008117FD" w:rsidRPr="00AA13B7">
        <w:rPr>
          <w:rFonts w:cs="Times New Roman"/>
          <w:szCs w:val="28"/>
          <w:lang w:eastAsia="ru-RU"/>
        </w:rPr>
        <w:t>).</w:t>
      </w:r>
      <w:r w:rsidRPr="00AA13B7">
        <w:rPr>
          <w:rFonts w:cs="Times New Roman"/>
          <w:szCs w:val="28"/>
          <w:lang w:eastAsia="ru-RU"/>
        </w:rPr>
        <w:t xml:space="preserve"> 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Контроль за реализацией Программы осуществляется заместителем главы администрации по </w:t>
      </w:r>
      <w:r w:rsidR="00D336FB">
        <w:rPr>
          <w:rFonts w:cs="Times New Roman"/>
          <w:szCs w:val="28"/>
          <w:lang w:eastAsia="ru-RU"/>
        </w:rPr>
        <w:t xml:space="preserve">жилищно-коммунальному хозяйству </w:t>
      </w:r>
      <w:r w:rsidRPr="00AA13B7">
        <w:rPr>
          <w:rFonts w:cs="Times New Roman"/>
          <w:szCs w:val="28"/>
          <w:lang w:eastAsia="ru-RU"/>
        </w:rPr>
        <w:t>и безопасности.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3252EE" w:rsidP="003252EE">
      <w:pPr>
        <w:ind w:firstLine="567"/>
        <w:rPr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42095F" w:rsidRPr="001B1638" w:rsidRDefault="0042095F" w:rsidP="000811D8">
      <w:pPr>
        <w:ind w:firstLine="0"/>
        <w:rPr>
          <w:b/>
          <w:bCs/>
          <w:sz w:val="18"/>
          <w:szCs w:val="18"/>
        </w:rPr>
      </w:pPr>
    </w:p>
    <w:sectPr w:rsidR="0042095F" w:rsidRPr="001B1638" w:rsidSect="006B4C28">
      <w:footerReference w:type="default" r:id="rId10"/>
      <w:pgSz w:w="11906" w:h="16838"/>
      <w:pgMar w:top="709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AC" w:rsidRDefault="004623AC" w:rsidP="00D9097B">
      <w:r>
        <w:separator/>
      </w:r>
    </w:p>
  </w:endnote>
  <w:endnote w:type="continuationSeparator" w:id="0">
    <w:p w:rsidR="004623AC" w:rsidRDefault="004623AC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D9" w:rsidRDefault="002955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AC" w:rsidRDefault="004623AC" w:rsidP="00D9097B">
      <w:r>
        <w:separator/>
      </w:r>
    </w:p>
  </w:footnote>
  <w:footnote w:type="continuationSeparator" w:id="0">
    <w:p w:rsidR="004623AC" w:rsidRDefault="004623AC" w:rsidP="00D9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B7" w:rsidRDefault="00AA13B7" w:rsidP="00AA13B7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9BA"/>
    <w:rsid w:val="00011D3E"/>
    <w:rsid w:val="00012BA7"/>
    <w:rsid w:val="000159DB"/>
    <w:rsid w:val="000204F4"/>
    <w:rsid w:val="00022D7A"/>
    <w:rsid w:val="00031D09"/>
    <w:rsid w:val="00040E73"/>
    <w:rsid w:val="000415EC"/>
    <w:rsid w:val="000507DF"/>
    <w:rsid w:val="000545A3"/>
    <w:rsid w:val="000701DA"/>
    <w:rsid w:val="00070F1F"/>
    <w:rsid w:val="00071128"/>
    <w:rsid w:val="000719CA"/>
    <w:rsid w:val="000811D8"/>
    <w:rsid w:val="000829DD"/>
    <w:rsid w:val="00087C97"/>
    <w:rsid w:val="00092C9B"/>
    <w:rsid w:val="000A109E"/>
    <w:rsid w:val="000A1671"/>
    <w:rsid w:val="000A1E78"/>
    <w:rsid w:val="000A3DF0"/>
    <w:rsid w:val="000B0354"/>
    <w:rsid w:val="000B5EE7"/>
    <w:rsid w:val="000B60EA"/>
    <w:rsid w:val="000C417D"/>
    <w:rsid w:val="000D4ADF"/>
    <w:rsid w:val="000D70F5"/>
    <w:rsid w:val="000E0A61"/>
    <w:rsid w:val="000E783F"/>
    <w:rsid w:val="000F20B3"/>
    <w:rsid w:val="00112408"/>
    <w:rsid w:val="00115216"/>
    <w:rsid w:val="001157D7"/>
    <w:rsid w:val="00116872"/>
    <w:rsid w:val="00124EE8"/>
    <w:rsid w:val="00125057"/>
    <w:rsid w:val="0013005B"/>
    <w:rsid w:val="00130241"/>
    <w:rsid w:val="00135707"/>
    <w:rsid w:val="001361C5"/>
    <w:rsid w:val="001372A6"/>
    <w:rsid w:val="00141592"/>
    <w:rsid w:val="00143775"/>
    <w:rsid w:val="00150C9C"/>
    <w:rsid w:val="001539DA"/>
    <w:rsid w:val="00164049"/>
    <w:rsid w:val="00167EA8"/>
    <w:rsid w:val="00172435"/>
    <w:rsid w:val="0017503D"/>
    <w:rsid w:val="00176A70"/>
    <w:rsid w:val="001814F6"/>
    <w:rsid w:val="00182ED0"/>
    <w:rsid w:val="001858EE"/>
    <w:rsid w:val="0018699C"/>
    <w:rsid w:val="00192FFF"/>
    <w:rsid w:val="00196074"/>
    <w:rsid w:val="00196E31"/>
    <w:rsid w:val="00197368"/>
    <w:rsid w:val="001A0F49"/>
    <w:rsid w:val="001A4EB3"/>
    <w:rsid w:val="001A7DF3"/>
    <w:rsid w:val="001A7E2E"/>
    <w:rsid w:val="001B157D"/>
    <w:rsid w:val="001B1638"/>
    <w:rsid w:val="001B3544"/>
    <w:rsid w:val="001C357F"/>
    <w:rsid w:val="001C4882"/>
    <w:rsid w:val="001C78B7"/>
    <w:rsid w:val="001D17FE"/>
    <w:rsid w:val="001D2651"/>
    <w:rsid w:val="001D676D"/>
    <w:rsid w:val="001D7479"/>
    <w:rsid w:val="001E4824"/>
    <w:rsid w:val="001E5823"/>
    <w:rsid w:val="001E6047"/>
    <w:rsid w:val="001E61C9"/>
    <w:rsid w:val="001F053D"/>
    <w:rsid w:val="001F1F27"/>
    <w:rsid w:val="001F25D6"/>
    <w:rsid w:val="00202F55"/>
    <w:rsid w:val="002068F2"/>
    <w:rsid w:val="0021466A"/>
    <w:rsid w:val="00215D92"/>
    <w:rsid w:val="002173A7"/>
    <w:rsid w:val="00221DB1"/>
    <w:rsid w:val="0023399F"/>
    <w:rsid w:val="00235605"/>
    <w:rsid w:val="00240CCE"/>
    <w:rsid w:val="00245563"/>
    <w:rsid w:val="0024774C"/>
    <w:rsid w:val="00250268"/>
    <w:rsid w:val="002562BE"/>
    <w:rsid w:val="00256EB7"/>
    <w:rsid w:val="00261344"/>
    <w:rsid w:val="002713BC"/>
    <w:rsid w:val="00281074"/>
    <w:rsid w:val="00281483"/>
    <w:rsid w:val="00281CFE"/>
    <w:rsid w:val="00283BEB"/>
    <w:rsid w:val="0028613E"/>
    <w:rsid w:val="00286334"/>
    <w:rsid w:val="00287FE1"/>
    <w:rsid w:val="002905C6"/>
    <w:rsid w:val="00292801"/>
    <w:rsid w:val="002934BC"/>
    <w:rsid w:val="00293981"/>
    <w:rsid w:val="002955D9"/>
    <w:rsid w:val="002A701B"/>
    <w:rsid w:val="002B0822"/>
    <w:rsid w:val="002B2537"/>
    <w:rsid w:val="002B60B8"/>
    <w:rsid w:val="002C6F7E"/>
    <w:rsid w:val="002C75E2"/>
    <w:rsid w:val="002D1E44"/>
    <w:rsid w:val="002D2A15"/>
    <w:rsid w:val="002D2CE4"/>
    <w:rsid w:val="002D3616"/>
    <w:rsid w:val="002D74B2"/>
    <w:rsid w:val="002E0684"/>
    <w:rsid w:val="002E2930"/>
    <w:rsid w:val="002E5831"/>
    <w:rsid w:val="002E5EBB"/>
    <w:rsid w:val="002E6971"/>
    <w:rsid w:val="002F1D14"/>
    <w:rsid w:val="002F5D3B"/>
    <w:rsid w:val="002F7BEB"/>
    <w:rsid w:val="00316452"/>
    <w:rsid w:val="00317A24"/>
    <w:rsid w:val="003252EE"/>
    <w:rsid w:val="0032633A"/>
    <w:rsid w:val="00330180"/>
    <w:rsid w:val="0033169C"/>
    <w:rsid w:val="00332CBB"/>
    <w:rsid w:val="0033461F"/>
    <w:rsid w:val="00340216"/>
    <w:rsid w:val="00340840"/>
    <w:rsid w:val="003423C9"/>
    <w:rsid w:val="00343832"/>
    <w:rsid w:val="00343C35"/>
    <w:rsid w:val="003442BD"/>
    <w:rsid w:val="00346C0D"/>
    <w:rsid w:val="00347D98"/>
    <w:rsid w:val="00350272"/>
    <w:rsid w:val="0035067F"/>
    <w:rsid w:val="003507E3"/>
    <w:rsid w:val="003715E7"/>
    <w:rsid w:val="00372908"/>
    <w:rsid w:val="0037366B"/>
    <w:rsid w:val="00373B8F"/>
    <w:rsid w:val="003851D1"/>
    <w:rsid w:val="0039065A"/>
    <w:rsid w:val="003A092F"/>
    <w:rsid w:val="003A57B0"/>
    <w:rsid w:val="003A5B43"/>
    <w:rsid w:val="003B1B1D"/>
    <w:rsid w:val="003B2D18"/>
    <w:rsid w:val="003B7DB7"/>
    <w:rsid w:val="003C0D01"/>
    <w:rsid w:val="003C1AC5"/>
    <w:rsid w:val="003C3DEA"/>
    <w:rsid w:val="003D1784"/>
    <w:rsid w:val="003D796A"/>
    <w:rsid w:val="003E0BD7"/>
    <w:rsid w:val="003E4030"/>
    <w:rsid w:val="003F35A8"/>
    <w:rsid w:val="00401F89"/>
    <w:rsid w:val="004020FF"/>
    <w:rsid w:val="00403021"/>
    <w:rsid w:val="0040687F"/>
    <w:rsid w:val="0040738A"/>
    <w:rsid w:val="00411CD9"/>
    <w:rsid w:val="00413FA4"/>
    <w:rsid w:val="00415FA7"/>
    <w:rsid w:val="004161D4"/>
    <w:rsid w:val="0042030C"/>
    <w:rsid w:val="0042095F"/>
    <w:rsid w:val="00423E5F"/>
    <w:rsid w:val="00424948"/>
    <w:rsid w:val="00425481"/>
    <w:rsid w:val="00433F2B"/>
    <w:rsid w:val="00434153"/>
    <w:rsid w:val="00441AB2"/>
    <w:rsid w:val="00443103"/>
    <w:rsid w:val="00447875"/>
    <w:rsid w:val="00456680"/>
    <w:rsid w:val="00461990"/>
    <w:rsid w:val="00462374"/>
    <w:rsid w:val="004623AC"/>
    <w:rsid w:val="00462DD4"/>
    <w:rsid w:val="0046499A"/>
    <w:rsid w:val="004712AC"/>
    <w:rsid w:val="004867C0"/>
    <w:rsid w:val="00493E3E"/>
    <w:rsid w:val="004A1731"/>
    <w:rsid w:val="004A6932"/>
    <w:rsid w:val="004B3F44"/>
    <w:rsid w:val="004B4E88"/>
    <w:rsid w:val="004B5558"/>
    <w:rsid w:val="004C01E8"/>
    <w:rsid w:val="004C11D7"/>
    <w:rsid w:val="004C2731"/>
    <w:rsid w:val="004D53D0"/>
    <w:rsid w:val="004E192C"/>
    <w:rsid w:val="004E2D7E"/>
    <w:rsid w:val="004E5D66"/>
    <w:rsid w:val="004E6F8A"/>
    <w:rsid w:val="004E766A"/>
    <w:rsid w:val="004F09E4"/>
    <w:rsid w:val="004F2148"/>
    <w:rsid w:val="004F3130"/>
    <w:rsid w:val="004F6401"/>
    <w:rsid w:val="004F7A4F"/>
    <w:rsid w:val="00506E3D"/>
    <w:rsid w:val="00514E8B"/>
    <w:rsid w:val="00521CF6"/>
    <w:rsid w:val="005242BC"/>
    <w:rsid w:val="005316EF"/>
    <w:rsid w:val="005317C3"/>
    <w:rsid w:val="00534062"/>
    <w:rsid w:val="00535529"/>
    <w:rsid w:val="00536901"/>
    <w:rsid w:val="00537B7C"/>
    <w:rsid w:val="00546339"/>
    <w:rsid w:val="00546DCD"/>
    <w:rsid w:val="0055386D"/>
    <w:rsid w:val="005621B3"/>
    <w:rsid w:val="00564282"/>
    <w:rsid w:val="00565CC5"/>
    <w:rsid w:val="00567623"/>
    <w:rsid w:val="00572C3D"/>
    <w:rsid w:val="00574053"/>
    <w:rsid w:val="005765A0"/>
    <w:rsid w:val="005A7E36"/>
    <w:rsid w:val="005B4431"/>
    <w:rsid w:val="005B7F98"/>
    <w:rsid w:val="005C08F4"/>
    <w:rsid w:val="005C27EE"/>
    <w:rsid w:val="005D32FA"/>
    <w:rsid w:val="005D43C6"/>
    <w:rsid w:val="005D6090"/>
    <w:rsid w:val="005E30EF"/>
    <w:rsid w:val="00603768"/>
    <w:rsid w:val="006037DE"/>
    <w:rsid w:val="00604379"/>
    <w:rsid w:val="006137ED"/>
    <w:rsid w:val="00615C31"/>
    <w:rsid w:val="00616E95"/>
    <w:rsid w:val="006223B3"/>
    <w:rsid w:val="00623426"/>
    <w:rsid w:val="00627A7B"/>
    <w:rsid w:val="00631378"/>
    <w:rsid w:val="006379AF"/>
    <w:rsid w:val="00650500"/>
    <w:rsid w:val="006532DB"/>
    <w:rsid w:val="006552D8"/>
    <w:rsid w:val="0065697A"/>
    <w:rsid w:val="00660659"/>
    <w:rsid w:val="00661A9A"/>
    <w:rsid w:val="0066730E"/>
    <w:rsid w:val="00677168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B013B"/>
    <w:rsid w:val="006B394E"/>
    <w:rsid w:val="006B4C28"/>
    <w:rsid w:val="006C36A1"/>
    <w:rsid w:val="006C62CA"/>
    <w:rsid w:val="006C7B12"/>
    <w:rsid w:val="006D3E27"/>
    <w:rsid w:val="006E0B45"/>
    <w:rsid w:val="006E2F27"/>
    <w:rsid w:val="006E4A32"/>
    <w:rsid w:val="006E57EE"/>
    <w:rsid w:val="006F0292"/>
    <w:rsid w:val="006F3D3D"/>
    <w:rsid w:val="006F52E2"/>
    <w:rsid w:val="007010ED"/>
    <w:rsid w:val="0070214E"/>
    <w:rsid w:val="0071137B"/>
    <w:rsid w:val="00712FF8"/>
    <w:rsid w:val="00717C9E"/>
    <w:rsid w:val="00720E6D"/>
    <w:rsid w:val="00720ED4"/>
    <w:rsid w:val="0072690B"/>
    <w:rsid w:val="00733776"/>
    <w:rsid w:val="00733F2D"/>
    <w:rsid w:val="00737A87"/>
    <w:rsid w:val="00746B48"/>
    <w:rsid w:val="00752808"/>
    <w:rsid w:val="00754C2B"/>
    <w:rsid w:val="00755B83"/>
    <w:rsid w:val="00772944"/>
    <w:rsid w:val="00774155"/>
    <w:rsid w:val="00774C69"/>
    <w:rsid w:val="0078257F"/>
    <w:rsid w:val="00784F2B"/>
    <w:rsid w:val="007904B2"/>
    <w:rsid w:val="00790A32"/>
    <w:rsid w:val="0079125B"/>
    <w:rsid w:val="00792E3D"/>
    <w:rsid w:val="007A52AD"/>
    <w:rsid w:val="007A6E56"/>
    <w:rsid w:val="007B48BA"/>
    <w:rsid w:val="007B6809"/>
    <w:rsid w:val="007B7D91"/>
    <w:rsid w:val="007C012A"/>
    <w:rsid w:val="007C0BF5"/>
    <w:rsid w:val="007C5487"/>
    <w:rsid w:val="007C6638"/>
    <w:rsid w:val="007D127B"/>
    <w:rsid w:val="007D2712"/>
    <w:rsid w:val="007E17E5"/>
    <w:rsid w:val="007E2B23"/>
    <w:rsid w:val="007E4F32"/>
    <w:rsid w:val="007E6D6D"/>
    <w:rsid w:val="007F15DF"/>
    <w:rsid w:val="007F61BE"/>
    <w:rsid w:val="007F7BA1"/>
    <w:rsid w:val="00803A61"/>
    <w:rsid w:val="00804E87"/>
    <w:rsid w:val="00807F6D"/>
    <w:rsid w:val="008117FD"/>
    <w:rsid w:val="00813644"/>
    <w:rsid w:val="00815B17"/>
    <w:rsid w:val="00820B27"/>
    <w:rsid w:val="008213F7"/>
    <w:rsid w:val="00821A51"/>
    <w:rsid w:val="0083003E"/>
    <w:rsid w:val="0084130C"/>
    <w:rsid w:val="0084248E"/>
    <w:rsid w:val="008512B6"/>
    <w:rsid w:val="00861DAF"/>
    <w:rsid w:val="00874710"/>
    <w:rsid w:val="0088588D"/>
    <w:rsid w:val="00890E15"/>
    <w:rsid w:val="0089724A"/>
    <w:rsid w:val="00897B45"/>
    <w:rsid w:val="008A0FF2"/>
    <w:rsid w:val="008A1F80"/>
    <w:rsid w:val="008A390A"/>
    <w:rsid w:val="008A3D86"/>
    <w:rsid w:val="008A4C4F"/>
    <w:rsid w:val="008A60AA"/>
    <w:rsid w:val="008A7D9F"/>
    <w:rsid w:val="008B275C"/>
    <w:rsid w:val="008C15AF"/>
    <w:rsid w:val="008C3734"/>
    <w:rsid w:val="008D00F4"/>
    <w:rsid w:val="008D3B9E"/>
    <w:rsid w:val="008D3C12"/>
    <w:rsid w:val="008E34EE"/>
    <w:rsid w:val="008E4B58"/>
    <w:rsid w:val="008F0DC4"/>
    <w:rsid w:val="008F2D5D"/>
    <w:rsid w:val="008F4F6B"/>
    <w:rsid w:val="008F790A"/>
    <w:rsid w:val="00901DB2"/>
    <w:rsid w:val="009112C3"/>
    <w:rsid w:val="00912A96"/>
    <w:rsid w:val="00914E48"/>
    <w:rsid w:val="00916264"/>
    <w:rsid w:val="009166C9"/>
    <w:rsid w:val="0092174C"/>
    <w:rsid w:val="0092591E"/>
    <w:rsid w:val="0093442B"/>
    <w:rsid w:val="0093606C"/>
    <w:rsid w:val="009373DA"/>
    <w:rsid w:val="0094144F"/>
    <w:rsid w:val="00951F78"/>
    <w:rsid w:val="009529CA"/>
    <w:rsid w:val="00957074"/>
    <w:rsid w:val="009625FD"/>
    <w:rsid w:val="00966DC5"/>
    <w:rsid w:val="009758CF"/>
    <w:rsid w:val="00981072"/>
    <w:rsid w:val="00983410"/>
    <w:rsid w:val="00983F0F"/>
    <w:rsid w:val="00985656"/>
    <w:rsid w:val="00987036"/>
    <w:rsid w:val="00987755"/>
    <w:rsid w:val="00990607"/>
    <w:rsid w:val="00991006"/>
    <w:rsid w:val="009951CE"/>
    <w:rsid w:val="00995466"/>
    <w:rsid w:val="009A2120"/>
    <w:rsid w:val="009A219B"/>
    <w:rsid w:val="009A746B"/>
    <w:rsid w:val="009B012A"/>
    <w:rsid w:val="009B26A7"/>
    <w:rsid w:val="009C0E95"/>
    <w:rsid w:val="009C3887"/>
    <w:rsid w:val="009C705A"/>
    <w:rsid w:val="009D3758"/>
    <w:rsid w:val="009D726B"/>
    <w:rsid w:val="009E329C"/>
    <w:rsid w:val="009E55BA"/>
    <w:rsid w:val="009E71AF"/>
    <w:rsid w:val="009E7C41"/>
    <w:rsid w:val="009F1430"/>
    <w:rsid w:val="009F24C5"/>
    <w:rsid w:val="009F3D8E"/>
    <w:rsid w:val="009F6094"/>
    <w:rsid w:val="00A05457"/>
    <w:rsid w:val="00A12214"/>
    <w:rsid w:val="00A13AB7"/>
    <w:rsid w:val="00A17990"/>
    <w:rsid w:val="00A22BA6"/>
    <w:rsid w:val="00A262DA"/>
    <w:rsid w:val="00A2658E"/>
    <w:rsid w:val="00A34E39"/>
    <w:rsid w:val="00A4013E"/>
    <w:rsid w:val="00A432F6"/>
    <w:rsid w:val="00A43C6C"/>
    <w:rsid w:val="00A507FB"/>
    <w:rsid w:val="00A5284B"/>
    <w:rsid w:val="00A62D56"/>
    <w:rsid w:val="00A6578C"/>
    <w:rsid w:val="00A65BE5"/>
    <w:rsid w:val="00A83630"/>
    <w:rsid w:val="00A86CAC"/>
    <w:rsid w:val="00A92263"/>
    <w:rsid w:val="00A93130"/>
    <w:rsid w:val="00A93612"/>
    <w:rsid w:val="00AA1014"/>
    <w:rsid w:val="00AA13B7"/>
    <w:rsid w:val="00AA53E4"/>
    <w:rsid w:val="00AA5584"/>
    <w:rsid w:val="00AA6A55"/>
    <w:rsid w:val="00AA7E28"/>
    <w:rsid w:val="00AB1760"/>
    <w:rsid w:val="00AB4B68"/>
    <w:rsid w:val="00AB4EE3"/>
    <w:rsid w:val="00AB6692"/>
    <w:rsid w:val="00AB6CB9"/>
    <w:rsid w:val="00AC35F6"/>
    <w:rsid w:val="00AD182B"/>
    <w:rsid w:val="00AD3A0B"/>
    <w:rsid w:val="00AD64B2"/>
    <w:rsid w:val="00AE08C2"/>
    <w:rsid w:val="00AE1E4E"/>
    <w:rsid w:val="00AE22C1"/>
    <w:rsid w:val="00AF3CEB"/>
    <w:rsid w:val="00AF4B1F"/>
    <w:rsid w:val="00B00E1D"/>
    <w:rsid w:val="00B0570C"/>
    <w:rsid w:val="00B05EDD"/>
    <w:rsid w:val="00B10354"/>
    <w:rsid w:val="00B1276B"/>
    <w:rsid w:val="00B16877"/>
    <w:rsid w:val="00B17AFF"/>
    <w:rsid w:val="00B20117"/>
    <w:rsid w:val="00B247C9"/>
    <w:rsid w:val="00B250DF"/>
    <w:rsid w:val="00B30198"/>
    <w:rsid w:val="00B31DBD"/>
    <w:rsid w:val="00B3410E"/>
    <w:rsid w:val="00B36658"/>
    <w:rsid w:val="00B43DB0"/>
    <w:rsid w:val="00B539C3"/>
    <w:rsid w:val="00B57045"/>
    <w:rsid w:val="00B67A30"/>
    <w:rsid w:val="00B72B9D"/>
    <w:rsid w:val="00B72FE8"/>
    <w:rsid w:val="00B7355C"/>
    <w:rsid w:val="00B73BFB"/>
    <w:rsid w:val="00B768D0"/>
    <w:rsid w:val="00B76DAA"/>
    <w:rsid w:val="00B80303"/>
    <w:rsid w:val="00B82B7B"/>
    <w:rsid w:val="00B83BE8"/>
    <w:rsid w:val="00B84776"/>
    <w:rsid w:val="00B87779"/>
    <w:rsid w:val="00B978E4"/>
    <w:rsid w:val="00BA3DCA"/>
    <w:rsid w:val="00BA40D6"/>
    <w:rsid w:val="00BA41FB"/>
    <w:rsid w:val="00BA6B90"/>
    <w:rsid w:val="00BB64C2"/>
    <w:rsid w:val="00BB6AB0"/>
    <w:rsid w:val="00BC1C5C"/>
    <w:rsid w:val="00BC324E"/>
    <w:rsid w:val="00BC4745"/>
    <w:rsid w:val="00BC6CF0"/>
    <w:rsid w:val="00BC6F61"/>
    <w:rsid w:val="00BD4273"/>
    <w:rsid w:val="00BD6FF5"/>
    <w:rsid w:val="00BE1146"/>
    <w:rsid w:val="00BE12CC"/>
    <w:rsid w:val="00BE2ACE"/>
    <w:rsid w:val="00BE772A"/>
    <w:rsid w:val="00BF098C"/>
    <w:rsid w:val="00BF0F28"/>
    <w:rsid w:val="00BF0F73"/>
    <w:rsid w:val="00BF3441"/>
    <w:rsid w:val="00BF716F"/>
    <w:rsid w:val="00BF7373"/>
    <w:rsid w:val="00C03804"/>
    <w:rsid w:val="00C064AE"/>
    <w:rsid w:val="00C0702D"/>
    <w:rsid w:val="00C14CE5"/>
    <w:rsid w:val="00C15220"/>
    <w:rsid w:val="00C16D06"/>
    <w:rsid w:val="00C173A9"/>
    <w:rsid w:val="00C21BA5"/>
    <w:rsid w:val="00C239C4"/>
    <w:rsid w:val="00C26263"/>
    <w:rsid w:val="00C2767C"/>
    <w:rsid w:val="00C27D9E"/>
    <w:rsid w:val="00C33AEE"/>
    <w:rsid w:val="00C35C73"/>
    <w:rsid w:val="00C37B0E"/>
    <w:rsid w:val="00C4067F"/>
    <w:rsid w:val="00C42E84"/>
    <w:rsid w:val="00C51302"/>
    <w:rsid w:val="00C57B1F"/>
    <w:rsid w:val="00C61E8B"/>
    <w:rsid w:val="00C634CD"/>
    <w:rsid w:val="00C63FB1"/>
    <w:rsid w:val="00C67CEE"/>
    <w:rsid w:val="00C70150"/>
    <w:rsid w:val="00C710AB"/>
    <w:rsid w:val="00C71F34"/>
    <w:rsid w:val="00C82F1B"/>
    <w:rsid w:val="00C909D2"/>
    <w:rsid w:val="00C925F5"/>
    <w:rsid w:val="00C9491A"/>
    <w:rsid w:val="00CA24F5"/>
    <w:rsid w:val="00CC0425"/>
    <w:rsid w:val="00CD7AE9"/>
    <w:rsid w:val="00CE1B63"/>
    <w:rsid w:val="00CE270F"/>
    <w:rsid w:val="00CE64B5"/>
    <w:rsid w:val="00CE6DED"/>
    <w:rsid w:val="00CE731F"/>
    <w:rsid w:val="00CF0A89"/>
    <w:rsid w:val="00CF1F4C"/>
    <w:rsid w:val="00CF27A7"/>
    <w:rsid w:val="00CF2CC2"/>
    <w:rsid w:val="00CF4DCB"/>
    <w:rsid w:val="00D010E0"/>
    <w:rsid w:val="00D03121"/>
    <w:rsid w:val="00D044E2"/>
    <w:rsid w:val="00D045DA"/>
    <w:rsid w:val="00D102AE"/>
    <w:rsid w:val="00D14F5F"/>
    <w:rsid w:val="00D17348"/>
    <w:rsid w:val="00D1748F"/>
    <w:rsid w:val="00D259FE"/>
    <w:rsid w:val="00D26F02"/>
    <w:rsid w:val="00D32BD1"/>
    <w:rsid w:val="00D336FB"/>
    <w:rsid w:val="00D3529A"/>
    <w:rsid w:val="00D3722E"/>
    <w:rsid w:val="00D44C17"/>
    <w:rsid w:val="00D45404"/>
    <w:rsid w:val="00D46BB4"/>
    <w:rsid w:val="00D529FE"/>
    <w:rsid w:val="00D55C1F"/>
    <w:rsid w:val="00D64CF8"/>
    <w:rsid w:val="00D65DF4"/>
    <w:rsid w:val="00D6625C"/>
    <w:rsid w:val="00D70ABB"/>
    <w:rsid w:val="00D71465"/>
    <w:rsid w:val="00D718A9"/>
    <w:rsid w:val="00D718ED"/>
    <w:rsid w:val="00D809AD"/>
    <w:rsid w:val="00D80A43"/>
    <w:rsid w:val="00D82737"/>
    <w:rsid w:val="00D846CE"/>
    <w:rsid w:val="00D8477F"/>
    <w:rsid w:val="00D84AAF"/>
    <w:rsid w:val="00D879E3"/>
    <w:rsid w:val="00D9097B"/>
    <w:rsid w:val="00D9212B"/>
    <w:rsid w:val="00D9555E"/>
    <w:rsid w:val="00D958B0"/>
    <w:rsid w:val="00DA1179"/>
    <w:rsid w:val="00DA5192"/>
    <w:rsid w:val="00DA59C9"/>
    <w:rsid w:val="00DA78E0"/>
    <w:rsid w:val="00DB37D8"/>
    <w:rsid w:val="00DB4ACD"/>
    <w:rsid w:val="00DB5FFF"/>
    <w:rsid w:val="00DB64D9"/>
    <w:rsid w:val="00DC09FF"/>
    <w:rsid w:val="00DC0FFD"/>
    <w:rsid w:val="00DC2396"/>
    <w:rsid w:val="00DC69EF"/>
    <w:rsid w:val="00DC79B9"/>
    <w:rsid w:val="00DD1A54"/>
    <w:rsid w:val="00DD7657"/>
    <w:rsid w:val="00DD7B52"/>
    <w:rsid w:val="00DE2136"/>
    <w:rsid w:val="00DE590B"/>
    <w:rsid w:val="00DE7889"/>
    <w:rsid w:val="00DF0990"/>
    <w:rsid w:val="00DF1B6A"/>
    <w:rsid w:val="00DF49BC"/>
    <w:rsid w:val="00DF647F"/>
    <w:rsid w:val="00DF698E"/>
    <w:rsid w:val="00DF704D"/>
    <w:rsid w:val="00E00A32"/>
    <w:rsid w:val="00E01050"/>
    <w:rsid w:val="00E03A28"/>
    <w:rsid w:val="00E05396"/>
    <w:rsid w:val="00E0584B"/>
    <w:rsid w:val="00E12E7E"/>
    <w:rsid w:val="00E2066E"/>
    <w:rsid w:val="00E24CFC"/>
    <w:rsid w:val="00E30AF0"/>
    <w:rsid w:val="00E37A1A"/>
    <w:rsid w:val="00E412E5"/>
    <w:rsid w:val="00E415F3"/>
    <w:rsid w:val="00E428C3"/>
    <w:rsid w:val="00E479A0"/>
    <w:rsid w:val="00E51A65"/>
    <w:rsid w:val="00E5724A"/>
    <w:rsid w:val="00E62C61"/>
    <w:rsid w:val="00E6358D"/>
    <w:rsid w:val="00E6542A"/>
    <w:rsid w:val="00E67A14"/>
    <w:rsid w:val="00E731DC"/>
    <w:rsid w:val="00E75507"/>
    <w:rsid w:val="00E77B35"/>
    <w:rsid w:val="00E81A39"/>
    <w:rsid w:val="00E858DA"/>
    <w:rsid w:val="00E923FD"/>
    <w:rsid w:val="00E95A17"/>
    <w:rsid w:val="00E963F8"/>
    <w:rsid w:val="00EA421F"/>
    <w:rsid w:val="00EA440E"/>
    <w:rsid w:val="00EA696A"/>
    <w:rsid w:val="00EA6B19"/>
    <w:rsid w:val="00EB2FB2"/>
    <w:rsid w:val="00EB3371"/>
    <w:rsid w:val="00ED211C"/>
    <w:rsid w:val="00ED61A1"/>
    <w:rsid w:val="00ED70AE"/>
    <w:rsid w:val="00EE5DA1"/>
    <w:rsid w:val="00EF3767"/>
    <w:rsid w:val="00EF6882"/>
    <w:rsid w:val="00F30158"/>
    <w:rsid w:val="00F349AD"/>
    <w:rsid w:val="00F350C1"/>
    <w:rsid w:val="00F4253E"/>
    <w:rsid w:val="00F43119"/>
    <w:rsid w:val="00F44B4D"/>
    <w:rsid w:val="00F4649E"/>
    <w:rsid w:val="00F50C02"/>
    <w:rsid w:val="00F52015"/>
    <w:rsid w:val="00F565B6"/>
    <w:rsid w:val="00F60ED6"/>
    <w:rsid w:val="00F61B97"/>
    <w:rsid w:val="00F664F4"/>
    <w:rsid w:val="00F674BA"/>
    <w:rsid w:val="00F70159"/>
    <w:rsid w:val="00F74D11"/>
    <w:rsid w:val="00F76552"/>
    <w:rsid w:val="00F76E1A"/>
    <w:rsid w:val="00F82F09"/>
    <w:rsid w:val="00F86FA0"/>
    <w:rsid w:val="00F90377"/>
    <w:rsid w:val="00F97823"/>
    <w:rsid w:val="00FA1146"/>
    <w:rsid w:val="00FA7EEF"/>
    <w:rsid w:val="00FB1E10"/>
    <w:rsid w:val="00FB52B6"/>
    <w:rsid w:val="00FB6F90"/>
    <w:rsid w:val="00FC0C01"/>
    <w:rsid w:val="00FC52B4"/>
    <w:rsid w:val="00FD1A83"/>
    <w:rsid w:val="00FD39B5"/>
    <w:rsid w:val="00FD5FB0"/>
    <w:rsid w:val="00FD628A"/>
    <w:rsid w:val="00FE3432"/>
    <w:rsid w:val="00FE76BE"/>
    <w:rsid w:val="00FF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4B20-D2C6-4987-A8FC-6E2BE738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2018-11-14T12:53:00Z</cp:lastPrinted>
  <dcterms:created xsi:type="dcterms:W3CDTF">2019-11-13T12:44:00Z</dcterms:created>
  <dcterms:modified xsi:type="dcterms:W3CDTF">2019-11-13T12:44:00Z</dcterms:modified>
</cp:coreProperties>
</file>