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C" w:rsidRPr="008F7D9C" w:rsidRDefault="00A9428C" w:rsidP="0052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  <w:sz w:val="28"/>
          <w:szCs w:val="28"/>
          <w:lang w:eastAsia="ru-RU"/>
        </w:rPr>
      </w:pPr>
      <w:bookmarkStart w:id="0" w:name="_Toc164233559"/>
      <w:r w:rsidRPr="008F7D9C">
        <w:rPr>
          <w:color w:val="000000"/>
          <w:sz w:val="28"/>
          <w:szCs w:val="28"/>
          <w:lang w:eastAsia="ru-RU"/>
        </w:rPr>
        <w:t>РОССИЙСКАЯ ФЕДЕРАЦИЯ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sz w:val="28"/>
          <w:szCs w:val="28"/>
          <w:lang w:eastAsia="ru-RU"/>
        </w:rPr>
      </w:pPr>
      <w:r w:rsidRPr="008F7D9C">
        <w:rPr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Ленинградской области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АДМИНИСТРАЦИЯ</w:t>
      </w:r>
    </w:p>
    <w:p w:rsidR="00A9428C" w:rsidRPr="008F7D9C" w:rsidRDefault="00A9428C" w:rsidP="00A9428C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ПОСТАНОВЛЕНИЕ</w:t>
      </w:r>
    </w:p>
    <w:p w:rsidR="00A9428C" w:rsidRPr="008F7D9C" w:rsidRDefault="00A9428C" w:rsidP="00A9428C">
      <w:pPr>
        <w:suppressAutoHyphens w:val="0"/>
        <w:jc w:val="center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u w:val="single"/>
          <w:lang w:eastAsia="ru-RU"/>
        </w:rPr>
      </w:pPr>
    </w:p>
    <w:p w:rsidR="00A9428C" w:rsidRPr="00535186" w:rsidRDefault="00C464A5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u w:val="single"/>
          <w:lang w:eastAsia="ru-RU"/>
        </w:rPr>
        <w:t>31.10.2019</w:t>
      </w:r>
      <w:r w:rsidR="00A9428C" w:rsidRPr="00535186">
        <w:rPr>
          <w:color w:val="000000"/>
          <w:spacing w:val="2"/>
          <w:sz w:val="28"/>
          <w:szCs w:val="28"/>
          <w:lang w:eastAsia="ru-RU"/>
        </w:rPr>
        <w:t>№</w:t>
      </w:r>
      <w:r>
        <w:rPr>
          <w:color w:val="000000"/>
          <w:spacing w:val="2"/>
          <w:sz w:val="28"/>
          <w:szCs w:val="28"/>
          <w:u w:val="single"/>
          <w:lang w:eastAsia="ru-RU"/>
        </w:rPr>
        <w:t>761</w:t>
      </w: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 w:rsidRPr="008F7D9C">
        <w:rPr>
          <w:color w:val="000000"/>
          <w:spacing w:val="2"/>
          <w:sz w:val="28"/>
          <w:szCs w:val="28"/>
          <w:lang w:eastAsia="ru-RU"/>
        </w:rPr>
        <w:t>дер. Колтуши</w:t>
      </w: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9428C" w:rsidRPr="008F7D9C" w:rsidTr="005A7FA0">
        <w:trPr>
          <w:trHeight w:val="1951"/>
        </w:trPr>
        <w:tc>
          <w:tcPr>
            <w:tcW w:w="5637" w:type="dxa"/>
            <w:shd w:val="clear" w:color="auto" w:fill="auto"/>
          </w:tcPr>
          <w:p w:rsidR="00A9428C" w:rsidRPr="008F7D9C" w:rsidRDefault="00870E7C" w:rsidP="00982634">
            <w:pPr>
              <w:suppressAutoHyphens w:val="0"/>
              <w:jc w:val="both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F7D9C">
              <w:rPr>
                <w:sz w:val="28"/>
                <w:szCs w:val="28"/>
              </w:rPr>
              <w:t>Об утверждении п</w:t>
            </w:r>
            <w:r w:rsidR="006A1177" w:rsidRPr="008F7D9C">
              <w:rPr>
                <w:sz w:val="28"/>
                <w:szCs w:val="28"/>
              </w:rPr>
              <w:t xml:space="preserve">редварительных итогов социально-экономического развития </w:t>
            </w:r>
            <w:r w:rsidR="00707920" w:rsidRPr="008F7D9C">
              <w:rPr>
                <w:sz w:val="28"/>
                <w:szCs w:val="28"/>
              </w:rPr>
              <w:t>МО Колтушское СП</w:t>
            </w:r>
            <w:r w:rsidR="0053383B" w:rsidRPr="008F7D9C">
              <w:rPr>
                <w:sz w:val="28"/>
                <w:szCs w:val="28"/>
              </w:rPr>
              <w:t xml:space="preserve"> за 201</w:t>
            </w:r>
            <w:r w:rsidR="00982634">
              <w:rPr>
                <w:sz w:val="28"/>
                <w:szCs w:val="28"/>
              </w:rPr>
              <w:t>9</w:t>
            </w:r>
            <w:r w:rsidR="006A1177" w:rsidRPr="008F7D9C">
              <w:rPr>
                <w:sz w:val="28"/>
                <w:szCs w:val="28"/>
              </w:rPr>
              <w:t xml:space="preserve"> год и ожидаемые итоги социально-экономического развития му</w:t>
            </w:r>
            <w:r w:rsidR="00266149">
              <w:rPr>
                <w:sz w:val="28"/>
                <w:szCs w:val="28"/>
              </w:rPr>
              <w:t>ниципального образования за 201</w:t>
            </w:r>
            <w:r w:rsidR="00982634">
              <w:rPr>
                <w:sz w:val="28"/>
                <w:szCs w:val="28"/>
              </w:rPr>
              <w:t>9</w:t>
            </w:r>
            <w:r w:rsidR="006A1177" w:rsidRPr="008F7D9C">
              <w:rPr>
                <w:sz w:val="28"/>
                <w:szCs w:val="28"/>
              </w:rPr>
              <w:t xml:space="preserve"> год</w:t>
            </w:r>
          </w:p>
        </w:tc>
      </w:tr>
    </w:tbl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535186">
      <w:pPr>
        <w:pStyle w:val="34"/>
      </w:pPr>
      <w:bookmarkStart w:id="1" w:name="sub_101"/>
      <w:bookmarkEnd w:id="0"/>
      <w:r w:rsidRPr="008F7D9C">
        <w:tab/>
      </w:r>
      <w:proofErr w:type="gramStart"/>
      <w:r w:rsidRPr="008F7D9C">
        <w:t xml:space="preserve">Руководствуясь статьей 173 Бюджетного кодекса Российской Федерации, </w:t>
      </w:r>
      <w:r w:rsidR="008C17A6">
        <w:br/>
      </w:r>
      <w:r w:rsidRPr="008F7D9C">
        <w:t xml:space="preserve">в соответствии с </w:t>
      </w:r>
      <w:r w:rsidR="004271EF" w:rsidRPr="008F7D9C">
        <w:t>р</w:t>
      </w:r>
      <w:r w:rsidRPr="008F7D9C">
        <w:t xml:space="preserve">ешением </w:t>
      </w:r>
      <w:r w:rsidR="004271EF" w:rsidRPr="008F7D9C">
        <w:t>с</w:t>
      </w:r>
      <w:r w:rsidRPr="008F7D9C">
        <w:t>овета депутатов муниципального образования Колтушское сельское поселение Всеволожского муниципального района Ленинградс</w:t>
      </w:r>
      <w:r w:rsidR="00707920" w:rsidRPr="008F7D9C">
        <w:t>кой области от 31.10.2017 г. №64</w:t>
      </w:r>
      <w:r w:rsidRPr="008F7D9C">
        <w:t xml:space="preserve">  «Об утверждении Положения </w:t>
      </w:r>
      <w:r w:rsidR="008C17A6">
        <w:br/>
      </w:r>
      <w:r w:rsidRPr="008F7D9C">
        <w:t xml:space="preserve">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8C17A6">
        <w:br/>
      </w:r>
      <w:r w:rsidR="00535186" w:rsidRPr="006F0CCC">
        <w:t>(с изменениями, внесенными решением совета депутатов № 1 от 15.01.2018 года, решением совета депутатов №23 от 06.04.2018</w:t>
      </w:r>
      <w:proofErr w:type="gramEnd"/>
      <w:r w:rsidR="00535186" w:rsidRPr="006F0CCC">
        <w:t xml:space="preserve"> года)</w:t>
      </w:r>
    </w:p>
    <w:p w:rsidR="00A9428C" w:rsidRPr="008F7D9C" w:rsidRDefault="00A9428C" w:rsidP="00A9428C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            ПОСТАНОВЛЯЮ:</w:t>
      </w:r>
    </w:p>
    <w:p w:rsidR="004271EF" w:rsidRPr="008F7D9C" w:rsidRDefault="00A9428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1. Утвердить предварительные итоги социально-экономического </w:t>
      </w:r>
      <w:r w:rsidR="00982634" w:rsidRPr="008F7D9C">
        <w:rPr>
          <w:sz w:val="28"/>
          <w:szCs w:val="28"/>
          <w:lang w:eastAsia="ru-RU"/>
        </w:rPr>
        <w:t>развития МО</w:t>
      </w:r>
      <w:r w:rsidR="00707920" w:rsidRPr="008F7D9C">
        <w:rPr>
          <w:sz w:val="28"/>
          <w:szCs w:val="28"/>
          <w:lang w:eastAsia="ru-RU"/>
        </w:rPr>
        <w:t xml:space="preserve"> Колтушское СП</w:t>
      </w:r>
      <w:r w:rsidRPr="008F7D9C">
        <w:rPr>
          <w:sz w:val="28"/>
          <w:szCs w:val="28"/>
          <w:lang w:eastAsia="ru-RU"/>
        </w:rPr>
        <w:t xml:space="preserve"> за 201</w:t>
      </w:r>
      <w:r w:rsidR="00982634">
        <w:rPr>
          <w:sz w:val="28"/>
          <w:szCs w:val="28"/>
          <w:lang w:eastAsia="ru-RU"/>
        </w:rPr>
        <w:t>9</w:t>
      </w:r>
      <w:r w:rsidRPr="008F7D9C">
        <w:rPr>
          <w:sz w:val="28"/>
          <w:szCs w:val="28"/>
          <w:lang w:eastAsia="ru-RU"/>
        </w:rPr>
        <w:t xml:space="preserve"> год</w:t>
      </w:r>
      <w:r w:rsidR="004271EF" w:rsidRPr="008F7D9C">
        <w:rPr>
          <w:sz w:val="28"/>
          <w:szCs w:val="28"/>
          <w:lang w:eastAsia="ru-RU"/>
        </w:rPr>
        <w:t xml:space="preserve"> </w:t>
      </w:r>
      <w:r w:rsidR="006A1177" w:rsidRPr="008F7D9C">
        <w:rPr>
          <w:sz w:val="28"/>
          <w:szCs w:val="28"/>
        </w:rPr>
        <w:t>и ожидаемые итоги социально-экономического развития муниципального образования за 201</w:t>
      </w:r>
      <w:r w:rsidR="00982634">
        <w:rPr>
          <w:sz w:val="28"/>
          <w:szCs w:val="28"/>
        </w:rPr>
        <w:t>9</w:t>
      </w:r>
      <w:r w:rsidR="006A1177" w:rsidRPr="008F7D9C">
        <w:rPr>
          <w:sz w:val="28"/>
          <w:szCs w:val="28"/>
        </w:rPr>
        <w:t xml:space="preserve"> год</w:t>
      </w:r>
      <w:r w:rsidR="006A1177" w:rsidRPr="008F7D9C">
        <w:rPr>
          <w:sz w:val="28"/>
          <w:szCs w:val="28"/>
          <w:lang w:eastAsia="ru-RU"/>
        </w:rPr>
        <w:t xml:space="preserve"> </w:t>
      </w:r>
      <w:r w:rsidR="004271EF" w:rsidRPr="008F7D9C">
        <w:rPr>
          <w:sz w:val="28"/>
          <w:szCs w:val="28"/>
          <w:lang w:eastAsia="ru-RU"/>
        </w:rPr>
        <w:t>согласно приложению.</w:t>
      </w:r>
      <w:r w:rsidRPr="008F7D9C">
        <w:rPr>
          <w:sz w:val="28"/>
          <w:szCs w:val="28"/>
          <w:lang w:eastAsia="ru-RU"/>
        </w:rPr>
        <w:t xml:space="preserve"> </w:t>
      </w:r>
    </w:p>
    <w:p w:rsidR="00A9428C" w:rsidRPr="008F7D9C" w:rsidRDefault="008F7D9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 w:rsidR="008C17A6">
        <w:rPr>
          <w:sz w:val="28"/>
          <w:szCs w:val="28"/>
          <w:lang w:eastAsia="ru-RU"/>
        </w:rPr>
        <w:br/>
      </w:r>
      <w:r w:rsidRPr="008F7D9C">
        <w:rPr>
          <w:sz w:val="28"/>
          <w:szCs w:val="28"/>
          <w:lang w:eastAsia="ru-RU"/>
        </w:rPr>
        <w:t>МО Колтушское СП.</w:t>
      </w:r>
    </w:p>
    <w:p w:rsidR="00A9428C" w:rsidRPr="008F7D9C" w:rsidRDefault="008F7D9C" w:rsidP="001F2A4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>3</w:t>
      </w:r>
      <w:r w:rsidR="001F2A44" w:rsidRPr="008F7D9C">
        <w:rPr>
          <w:sz w:val="28"/>
          <w:szCs w:val="28"/>
          <w:lang w:eastAsia="ru-RU"/>
        </w:rPr>
        <w:t xml:space="preserve">.  </w:t>
      </w:r>
      <w:proofErr w:type="gramStart"/>
      <w:r w:rsidR="001F2A44" w:rsidRPr="008F7D9C">
        <w:rPr>
          <w:sz w:val="28"/>
          <w:szCs w:val="28"/>
          <w:lang w:eastAsia="ru-RU"/>
        </w:rPr>
        <w:t>Контроль за</w:t>
      </w:r>
      <w:proofErr w:type="gramEnd"/>
      <w:r w:rsidR="001F2A44" w:rsidRPr="008F7D9C">
        <w:rPr>
          <w:sz w:val="28"/>
          <w:szCs w:val="28"/>
          <w:lang w:eastAsia="ru-RU"/>
        </w:rPr>
        <w:t xml:space="preserve"> исполнением постановления возложить </w:t>
      </w:r>
      <w:r w:rsidR="00982634" w:rsidRPr="008F7D9C">
        <w:rPr>
          <w:sz w:val="28"/>
          <w:szCs w:val="28"/>
          <w:lang w:eastAsia="ru-RU"/>
        </w:rPr>
        <w:t>на заместителя</w:t>
      </w:r>
      <w:r w:rsidR="001F2A44" w:rsidRPr="008F7D9C">
        <w:rPr>
          <w:sz w:val="28"/>
          <w:szCs w:val="28"/>
          <w:lang w:eastAsia="ru-RU"/>
        </w:rPr>
        <w:t xml:space="preserve"> главы администрации по финансам, экономике, тарифам и ценообразованию </w:t>
      </w:r>
      <w:r w:rsidR="008C17A6">
        <w:rPr>
          <w:sz w:val="28"/>
          <w:szCs w:val="28"/>
          <w:lang w:eastAsia="ru-RU"/>
        </w:rPr>
        <w:t>Норкко О.А.</w:t>
      </w:r>
    </w:p>
    <w:p w:rsidR="008F7D9C" w:rsidRDefault="008F7D9C" w:rsidP="00A4788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7D9C" w:rsidRPr="008F7D9C" w:rsidRDefault="008F7D9C" w:rsidP="00A9428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bookmarkEnd w:id="1"/>
    <w:p w:rsidR="008C17A6" w:rsidRPr="00A47886" w:rsidRDefault="008C17A6" w:rsidP="008C17A6">
      <w:pPr>
        <w:spacing w:line="100" w:lineRule="atLeast"/>
        <w:jc w:val="both"/>
        <w:rPr>
          <w:sz w:val="28"/>
          <w:szCs w:val="28"/>
        </w:rPr>
      </w:pPr>
      <w:r w:rsidRPr="00A47886">
        <w:rPr>
          <w:sz w:val="28"/>
          <w:szCs w:val="28"/>
        </w:rPr>
        <w:t>Глава администрации                                                                 А.В. Комарницкая</w:t>
      </w:r>
    </w:p>
    <w:p w:rsidR="00707920" w:rsidRPr="008F7D9C" w:rsidRDefault="00707920" w:rsidP="00A9428C">
      <w:pPr>
        <w:spacing w:line="100" w:lineRule="atLeast"/>
        <w:jc w:val="right"/>
        <w:rPr>
          <w:sz w:val="28"/>
          <w:szCs w:val="28"/>
        </w:rPr>
      </w:pPr>
    </w:p>
    <w:p w:rsidR="002779FB" w:rsidRDefault="002779FB" w:rsidP="00A9428C">
      <w:pPr>
        <w:spacing w:line="100" w:lineRule="atLeast"/>
        <w:jc w:val="right"/>
        <w:rPr>
          <w:sz w:val="28"/>
          <w:szCs w:val="28"/>
        </w:rPr>
      </w:pPr>
    </w:p>
    <w:p w:rsidR="00D85F83" w:rsidRPr="00CD34D7" w:rsidRDefault="00D85F83" w:rsidP="00A9428C">
      <w:pPr>
        <w:spacing w:line="100" w:lineRule="atLeast"/>
        <w:jc w:val="right"/>
        <w:rPr>
          <w:sz w:val="24"/>
          <w:szCs w:val="24"/>
        </w:rPr>
      </w:pPr>
      <w:r w:rsidRPr="00CD34D7">
        <w:rPr>
          <w:sz w:val="24"/>
          <w:szCs w:val="24"/>
        </w:rPr>
        <w:lastRenderedPageBreak/>
        <w:t>УТВЕРЖДЕН</w:t>
      </w:r>
      <w:r w:rsidR="00DC1D0F" w:rsidRPr="00CD34D7">
        <w:rPr>
          <w:sz w:val="24"/>
          <w:szCs w:val="24"/>
        </w:rPr>
        <w:t>Ы</w:t>
      </w:r>
    </w:p>
    <w:p w:rsidR="0065618B" w:rsidRPr="00CD34D7" w:rsidRDefault="00DC1D0F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п</w:t>
      </w:r>
      <w:r w:rsidR="0065618B" w:rsidRPr="00CD34D7">
        <w:rPr>
          <w:sz w:val="24"/>
          <w:szCs w:val="24"/>
        </w:rPr>
        <w:t>остановлением</w:t>
      </w:r>
      <w:r w:rsidRPr="00CD34D7">
        <w:rPr>
          <w:sz w:val="24"/>
          <w:szCs w:val="24"/>
        </w:rPr>
        <w:t xml:space="preserve"> администрации </w:t>
      </w:r>
      <w:r w:rsidR="0065618B" w:rsidRPr="00CD34D7">
        <w:rPr>
          <w:sz w:val="24"/>
          <w:szCs w:val="24"/>
        </w:rPr>
        <w:t xml:space="preserve"> </w:t>
      </w:r>
    </w:p>
    <w:p w:rsidR="00D85F83" w:rsidRPr="00CD34D7" w:rsidRDefault="00D85F83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 xml:space="preserve">МО </w:t>
      </w:r>
      <w:r w:rsidR="00BA03F1" w:rsidRPr="00CD34D7">
        <w:rPr>
          <w:sz w:val="24"/>
          <w:szCs w:val="24"/>
        </w:rPr>
        <w:t>Колтушское</w:t>
      </w:r>
      <w:r w:rsidRPr="00CD34D7">
        <w:rPr>
          <w:sz w:val="24"/>
          <w:szCs w:val="24"/>
        </w:rPr>
        <w:t xml:space="preserve"> СП</w:t>
      </w:r>
    </w:p>
    <w:p w:rsidR="005B18B7" w:rsidRPr="00CD34D7" w:rsidRDefault="00D0330A" w:rsidP="00E94B20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о</w:t>
      </w:r>
      <w:r w:rsidR="00EA50E6" w:rsidRPr="00CD34D7">
        <w:rPr>
          <w:sz w:val="24"/>
          <w:szCs w:val="24"/>
        </w:rPr>
        <w:t>т</w:t>
      </w:r>
      <w:r w:rsidR="00A9428C" w:rsidRPr="00CD34D7">
        <w:rPr>
          <w:sz w:val="24"/>
          <w:szCs w:val="24"/>
        </w:rPr>
        <w:t xml:space="preserve">  </w:t>
      </w:r>
      <w:r w:rsidR="00C464A5">
        <w:rPr>
          <w:sz w:val="24"/>
          <w:szCs w:val="24"/>
          <w:u w:val="single"/>
        </w:rPr>
        <w:t>31.10.2019</w:t>
      </w:r>
      <w:r w:rsidR="00C464A5">
        <w:rPr>
          <w:sz w:val="24"/>
          <w:szCs w:val="24"/>
        </w:rPr>
        <w:t xml:space="preserve"> </w:t>
      </w:r>
      <w:r w:rsidR="00B90BF7" w:rsidRPr="00CD34D7">
        <w:rPr>
          <w:sz w:val="24"/>
          <w:szCs w:val="24"/>
        </w:rPr>
        <w:t xml:space="preserve"> </w:t>
      </w:r>
      <w:r w:rsidR="0052166E" w:rsidRPr="00CD34D7">
        <w:rPr>
          <w:sz w:val="24"/>
          <w:szCs w:val="24"/>
        </w:rPr>
        <w:t>№</w:t>
      </w:r>
      <w:r w:rsidR="00C464A5">
        <w:rPr>
          <w:sz w:val="24"/>
          <w:szCs w:val="24"/>
          <w:u w:val="single"/>
        </w:rPr>
        <w:t>761</w:t>
      </w:r>
      <w:bookmarkStart w:id="2" w:name="_GoBack"/>
      <w:bookmarkEnd w:id="2"/>
    </w:p>
    <w:p w:rsidR="00D85F83" w:rsidRPr="00CD34D7" w:rsidRDefault="005B18B7" w:rsidP="00E94B20">
      <w:pPr>
        <w:spacing w:line="100" w:lineRule="atLeast"/>
        <w:ind w:firstLine="567"/>
        <w:jc w:val="right"/>
        <w:rPr>
          <w:b/>
          <w:sz w:val="24"/>
          <w:szCs w:val="24"/>
        </w:rPr>
      </w:pPr>
      <w:r w:rsidRPr="00CD34D7">
        <w:rPr>
          <w:sz w:val="24"/>
          <w:szCs w:val="24"/>
        </w:rPr>
        <w:t>(Приложение)</w:t>
      </w:r>
      <w:r w:rsidR="009306A1" w:rsidRPr="00CD34D7">
        <w:rPr>
          <w:sz w:val="24"/>
          <w:szCs w:val="24"/>
        </w:rPr>
        <w:t xml:space="preserve">  </w:t>
      </w:r>
    </w:p>
    <w:p w:rsidR="000C2260" w:rsidRPr="00546945" w:rsidRDefault="000C2260" w:rsidP="001F2A44">
      <w:pPr>
        <w:spacing w:line="100" w:lineRule="atLeast"/>
        <w:ind w:firstLine="567"/>
        <w:jc w:val="right"/>
        <w:rPr>
          <w:b/>
          <w:sz w:val="28"/>
          <w:szCs w:val="28"/>
        </w:rPr>
      </w:pPr>
    </w:p>
    <w:p w:rsidR="00D85F83" w:rsidRPr="00CD34D7" w:rsidRDefault="00E90253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>Предварительные итоги</w:t>
      </w:r>
      <w:r w:rsidR="00D85F83" w:rsidRPr="00CD34D7">
        <w:rPr>
          <w:b/>
          <w:sz w:val="24"/>
          <w:szCs w:val="24"/>
        </w:rPr>
        <w:t xml:space="preserve"> </w:t>
      </w:r>
      <w:proofErr w:type="gramStart"/>
      <w:r w:rsidR="00D85F83" w:rsidRPr="00CD34D7">
        <w:rPr>
          <w:b/>
          <w:sz w:val="24"/>
          <w:szCs w:val="24"/>
        </w:rPr>
        <w:t>социально-экономического</w:t>
      </w:r>
      <w:proofErr w:type="gramEnd"/>
    </w:p>
    <w:p w:rsidR="005933C8" w:rsidRPr="00CD34D7" w:rsidRDefault="00D85F83" w:rsidP="007079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 xml:space="preserve">развития </w:t>
      </w:r>
      <w:r w:rsidR="008C17A6" w:rsidRPr="00CD34D7">
        <w:rPr>
          <w:b/>
          <w:sz w:val="24"/>
          <w:szCs w:val="24"/>
        </w:rPr>
        <w:t>МО Колтушское СП за 201</w:t>
      </w:r>
      <w:r w:rsidR="00982634">
        <w:rPr>
          <w:b/>
          <w:sz w:val="24"/>
          <w:szCs w:val="24"/>
        </w:rPr>
        <w:t>9</w:t>
      </w:r>
      <w:r w:rsidR="00707920" w:rsidRPr="00CD34D7">
        <w:rPr>
          <w:b/>
          <w:sz w:val="24"/>
          <w:szCs w:val="24"/>
        </w:rPr>
        <w:t xml:space="preserve"> год и ожидаемые итоги социально-экономического развития муниципального образования</w:t>
      </w:r>
    </w:p>
    <w:p w:rsidR="00D85F83" w:rsidRPr="00CD34D7" w:rsidRDefault="00E90253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D34D7">
        <w:rPr>
          <w:b/>
          <w:sz w:val="24"/>
          <w:szCs w:val="24"/>
        </w:rPr>
        <w:t>з</w:t>
      </w:r>
      <w:r w:rsidR="00D85F83" w:rsidRPr="00CD34D7">
        <w:rPr>
          <w:b/>
          <w:sz w:val="24"/>
          <w:szCs w:val="24"/>
        </w:rPr>
        <w:t>а 201</w:t>
      </w:r>
      <w:r w:rsidR="00982634">
        <w:rPr>
          <w:b/>
          <w:sz w:val="24"/>
          <w:szCs w:val="24"/>
        </w:rPr>
        <w:t>9</w:t>
      </w:r>
      <w:r w:rsidR="005933C8" w:rsidRPr="00CD34D7">
        <w:rPr>
          <w:b/>
          <w:sz w:val="24"/>
          <w:szCs w:val="24"/>
        </w:rPr>
        <w:t xml:space="preserve"> </w:t>
      </w:r>
      <w:r w:rsidR="00D85F83" w:rsidRPr="00CD34D7">
        <w:rPr>
          <w:b/>
          <w:sz w:val="24"/>
          <w:szCs w:val="24"/>
        </w:rPr>
        <w:t>год</w:t>
      </w:r>
      <w:r w:rsidR="0065618B" w:rsidRPr="00CD34D7">
        <w:rPr>
          <w:b/>
          <w:sz w:val="24"/>
          <w:szCs w:val="24"/>
        </w:rPr>
        <w:t>.</w:t>
      </w:r>
    </w:p>
    <w:p w:rsidR="0065618B" w:rsidRPr="00CD34D7" w:rsidRDefault="0065618B" w:rsidP="00E94B20">
      <w:pPr>
        <w:spacing w:line="100" w:lineRule="atLeast"/>
        <w:ind w:firstLine="567"/>
        <w:jc w:val="center"/>
        <w:rPr>
          <w:b/>
          <w:sz w:val="24"/>
          <w:szCs w:val="24"/>
        </w:rPr>
      </w:pPr>
    </w:p>
    <w:p w:rsidR="0065618B" w:rsidRPr="00CD34D7" w:rsidRDefault="007B7C74" w:rsidP="007B7C74">
      <w:pPr>
        <w:pStyle w:val="18"/>
      </w:pPr>
      <w:r w:rsidRPr="00CD34D7">
        <w:t>Основные показатели, характеризующие итоги социально-экономического развития МО Колтушское СП представлены в таблице 1</w:t>
      </w: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  <w:r w:rsidRPr="00CD34D7">
        <w:rPr>
          <w:sz w:val="24"/>
          <w:szCs w:val="24"/>
        </w:rPr>
        <w:t>Предварительные итоги социально-экономического развития</w:t>
      </w:r>
    </w:p>
    <w:p w:rsidR="007B7C74" w:rsidRPr="00CD34D7" w:rsidRDefault="007B7C74" w:rsidP="00E94B20">
      <w:pPr>
        <w:spacing w:line="100" w:lineRule="atLeast"/>
        <w:ind w:firstLine="567"/>
        <w:jc w:val="center"/>
        <w:rPr>
          <w:sz w:val="24"/>
          <w:szCs w:val="24"/>
        </w:rPr>
      </w:pPr>
      <w:r w:rsidRPr="00CD34D7">
        <w:rPr>
          <w:sz w:val="24"/>
          <w:szCs w:val="24"/>
        </w:rPr>
        <w:t>МО Колтушское СП</w:t>
      </w:r>
    </w:p>
    <w:p w:rsidR="007B7C74" w:rsidRPr="00CD34D7" w:rsidRDefault="007B7C74" w:rsidP="007B7C74">
      <w:pPr>
        <w:spacing w:line="100" w:lineRule="atLeast"/>
        <w:ind w:firstLine="567"/>
        <w:jc w:val="right"/>
        <w:rPr>
          <w:sz w:val="24"/>
          <w:szCs w:val="24"/>
        </w:rPr>
      </w:pPr>
      <w:r w:rsidRPr="00CD34D7">
        <w:rPr>
          <w:sz w:val="24"/>
          <w:szCs w:val="24"/>
        </w:rPr>
        <w:t>Таблица 1</w:t>
      </w:r>
    </w:p>
    <w:tbl>
      <w:tblPr>
        <w:tblW w:w="10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502"/>
        <w:gridCol w:w="1276"/>
        <w:gridCol w:w="1295"/>
        <w:gridCol w:w="1295"/>
        <w:gridCol w:w="974"/>
        <w:gridCol w:w="974"/>
      </w:tblGrid>
      <w:tr w:rsidR="00FB05F9" w:rsidRPr="007B7C74" w:rsidTr="007521F9">
        <w:trPr>
          <w:gridAfter w:val="1"/>
          <w:wAfter w:w="974" w:type="dxa"/>
          <w:trHeight w:val="1100"/>
        </w:trPr>
        <w:tc>
          <w:tcPr>
            <w:tcW w:w="616" w:type="dxa"/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5" w:type="dxa"/>
            <w:vAlign w:val="center"/>
          </w:tcPr>
          <w:p w:rsidR="00FB05F9" w:rsidRDefault="00FB05F9" w:rsidP="00982634">
            <w:pPr>
              <w:pStyle w:val="22"/>
            </w:pPr>
            <w:r>
              <w:t>3 кв</w:t>
            </w:r>
            <w:r w:rsidR="007521F9">
              <w:t>.</w:t>
            </w:r>
            <w:r>
              <w:t xml:space="preserve"> 201</w:t>
            </w:r>
            <w:r w:rsidR="00982634">
              <w:t>9</w:t>
            </w:r>
            <w:r w:rsidRPr="007B7C74">
              <w:t xml:space="preserve"> г. отчет</w:t>
            </w:r>
          </w:p>
        </w:tc>
        <w:tc>
          <w:tcPr>
            <w:tcW w:w="1295" w:type="dxa"/>
            <w:vAlign w:val="center"/>
          </w:tcPr>
          <w:p w:rsidR="00FB05F9" w:rsidRDefault="00FB05F9" w:rsidP="008C17A6">
            <w:pPr>
              <w:pStyle w:val="22"/>
            </w:pPr>
            <w:r>
              <w:t>2</w:t>
            </w:r>
            <w:r w:rsidR="00982634">
              <w:t>019</w:t>
            </w:r>
            <w:r>
              <w:t xml:space="preserve"> год</w:t>
            </w:r>
          </w:p>
          <w:p w:rsidR="00FB05F9" w:rsidRPr="007B7C74" w:rsidRDefault="00FB05F9" w:rsidP="008C17A6">
            <w:pPr>
              <w:pStyle w:val="22"/>
            </w:pPr>
            <w:r>
              <w:t>оценка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05F9" w:rsidRPr="007B7C74" w:rsidRDefault="00FB05F9" w:rsidP="00523D9F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темп роста к соответствующему периоду предыдущего года, %</w:t>
            </w:r>
            <w:r w:rsidR="00523D9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(3 квартал 2019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к 3 кварталу 201</w:t>
            </w:r>
            <w:r w:rsidR="00523D9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B05F9" w:rsidRPr="00FB05F9" w:rsidTr="007521F9">
        <w:trPr>
          <w:gridAfter w:val="1"/>
          <w:wAfter w:w="974" w:type="dxa"/>
          <w:trHeight w:val="267"/>
        </w:trPr>
        <w:tc>
          <w:tcPr>
            <w:tcW w:w="9958" w:type="dxa"/>
            <w:gridSpan w:val="6"/>
            <w:shd w:val="clear" w:color="auto" w:fill="auto"/>
            <w:vAlign w:val="center"/>
          </w:tcPr>
          <w:p w:rsidR="00FB05F9" w:rsidRPr="00FB05F9" w:rsidRDefault="00FB05F9" w:rsidP="00FB05F9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FB05F9" w:rsidRPr="007B7C74" w:rsidTr="007521F9">
        <w:trPr>
          <w:gridAfter w:val="1"/>
          <w:wAfter w:w="974" w:type="dxa"/>
          <w:trHeight w:val="51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1.1. 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</w:tcPr>
          <w:p w:rsidR="00982634" w:rsidRDefault="00982634" w:rsidP="003E1EE9">
            <w:pPr>
              <w:suppressAutoHyphens w:val="0"/>
              <w:jc w:val="center"/>
              <w:rPr>
                <w:color w:val="000000"/>
              </w:rPr>
            </w:pPr>
          </w:p>
          <w:p w:rsidR="00FB05F9" w:rsidRDefault="0098263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82634">
              <w:rPr>
                <w:color w:val="000000"/>
              </w:rPr>
              <w:t>29</w:t>
            </w:r>
            <w:r w:rsidR="00206ADE">
              <w:rPr>
                <w:color w:val="000000"/>
              </w:rPr>
              <w:t> </w:t>
            </w:r>
            <w:r w:rsidRPr="00982634">
              <w:rPr>
                <w:color w:val="000000"/>
              </w:rPr>
              <w:t>017</w:t>
            </w:r>
          </w:p>
        </w:tc>
        <w:tc>
          <w:tcPr>
            <w:tcW w:w="1295" w:type="dxa"/>
          </w:tcPr>
          <w:p w:rsidR="00FB05F9" w:rsidRPr="00523D9F" w:rsidRDefault="00FB05F9" w:rsidP="003E1EE9">
            <w:pPr>
              <w:suppressAutoHyphens w:val="0"/>
              <w:jc w:val="center"/>
              <w:rPr>
                <w:color w:val="000000"/>
              </w:rPr>
            </w:pPr>
          </w:p>
          <w:p w:rsidR="00206ADE" w:rsidRPr="00523D9F" w:rsidRDefault="00206ADE" w:rsidP="003E1EE9">
            <w:pPr>
              <w:suppressAutoHyphens w:val="0"/>
              <w:jc w:val="center"/>
              <w:rPr>
                <w:color w:val="000000"/>
              </w:rPr>
            </w:pPr>
            <w:r w:rsidRPr="00523D9F">
              <w:rPr>
                <w:color w:val="000000"/>
              </w:rPr>
              <w:t>30 166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104,3</w:t>
            </w:r>
          </w:p>
        </w:tc>
      </w:tr>
      <w:tr w:rsidR="00FB05F9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1.2.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родившихся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104,3</w:t>
            </w:r>
          </w:p>
        </w:tc>
      </w:tr>
      <w:tr w:rsidR="00FB05F9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1.3.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умерших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102,6</w:t>
            </w:r>
          </w:p>
        </w:tc>
      </w:tr>
      <w:tr w:rsidR="00FB05F9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1.4.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Миграционный прирост (убыль)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</w:tcPr>
          <w:p w:rsidR="00FB05F9" w:rsidRPr="00107581" w:rsidRDefault="00206ADE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FB05F9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1.5.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рождаемости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B05F9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1.6.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смертности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FB05F9" w:rsidRPr="007B7C74" w:rsidTr="007521F9">
        <w:trPr>
          <w:gridAfter w:val="1"/>
          <w:wAfter w:w="974" w:type="dxa"/>
          <w:trHeight w:val="299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1.7.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естественного прироста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116,7</w:t>
            </w:r>
          </w:p>
        </w:tc>
      </w:tr>
      <w:tr w:rsidR="00FB05F9" w:rsidRPr="007B7C74" w:rsidTr="007521F9">
        <w:trPr>
          <w:gridAfter w:val="1"/>
          <w:wAfter w:w="974" w:type="dxa"/>
          <w:trHeight w:val="27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1.8.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FB05F9" w:rsidRPr="007B7C74" w:rsidRDefault="00FB05F9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миграционного прироста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05F9" w:rsidRPr="007B7C74" w:rsidRDefault="00FB05F9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295" w:type="dxa"/>
          </w:tcPr>
          <w:p w:rsidR="00FB05F9" w:rsidRPr="00186F6A" w:rsidRDefault="00206ADE" w:rsidP="00975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295" w:type="dxa"/>
          </w:tcPr>
          <w:p w:rsidR="00FB05F9" w:rsidRPr="00186F6A" w:rsidRDefault="00523D9F" w:rsidP="00523D9F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FB05F9" w:rsidRPr="00FB05F9" w:rsidRDefault="002F3F1D" w:rsidP="00FB05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91,1</w:t>
            </w:r>
          </w:p>
        </w:tc>
      </w:tr>
      <w:tr w:rsidR="002F3F1D" w:rsidRPr="00FB05F9" w:rsidTr="007521F9">
        <w:trPr>
          <w:trHeight w:val="270"/>
        </w:trPr>
        <w:tc>
          <w:tcPr>
            <w:tcW w:w="9958" w:type="dxa"/>
            <w:gridSpan w:val="6"/>
            <w:shd w:val="clear" w:color="auto" w:fill="auto"/>
            <w:noWrap/>
            <w:vAlign w:val="center"/>
          </w:tcPr>
          <w:p w:rsidR="002F3F1D" w:rsidRPr="00FB05F9" w:rsidRDefault="002F3F1D" w:rsidP="002F3F1D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974" w:type="dxa"/>
            <w:vAlign w:val="center"/>
          </w:tcPr>
          <w:p w:rsidR="002F3F1D" w:rsidRPr="00FB05F9" w:rsidRDefault="002F3F1D" w:rsidP="002F3F1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F3F1D" w:rsidRPr="007B7C74" w:rsidTr="007521F9">
        <w:trPr>
          <w:gridAfter w:val="1"/>
          <w:wAfter w:w="974" w:type="dxa"/>
          <w:trHeight w:val="518"/>
        </w:trPr>
        <w:tc>
          <w:tcPr>
            <w:tcW w:w="616" w:type="dxa"/>
            <w:shd w:val="clear" w:color="auto" w:fill="auto"/>
            <w:noWrap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2.1.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Среднесписочная численность работников - всего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295" w:type="dxa"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2 059</w:t>
            </w:r>
          </w:p>
        </w:tc>
        <w:tc>
          <w:tcPr>
            <w:tcW w:w="1295" w:type="dxa"/>
            <w:vAlign w:val="center"/>
          </w:tcPr>
          <w:p w:rsidR="002F3F1D" w:rsidRPr="00FB05F9" w:rsidRDefault="00B874EA" w:rsidP="002F3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2 059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108,4</w:t>
            </w:r>
          </w:p>
        </w:tc>
      </w:tr>
      <w:tr w:rsidR="002F3F1D" w:rsidRPr="00FB05F9" w:rsidTr="007521F9">
        <w:trPr>
          <w:gridAfter w:val="1"/>
          <w:wAfter w:w="974" w:type="dxa"/>
          <w:trHeight w:val="510"/>
        </w:trPr>
        <w:tc>
          <w:tcPr>
            <w:tcW w:w="616" w:type="dxa"/>
            <w:shd w:val="clear" w:color="auto" w:fill="auto"/>
            <w:noWrap/>
            <w:hideMark/>
          </w:tcPr>
          <w:p w:rsidR="002F3F1D" w:rsidRPr="00FB05F9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lang w:eastAsia="ru-RU"/>
              </w:rPr>
              <w:t>2.4.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2F3F1D" w:rsidRPr="00FB05F9" w:rsidRDefault="002F3F1D" w:rsidP="002F3F1D">
            <w:pPr>
              <w:suppressAutoHyphens w:val="0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Cs/>
                <w:lang w:eastAsia="ru-RU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FB05F9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FB05F9">
              <w:rPr>
                <w:rFonts w:ascii="Times New Roman CYR" w:hAnsi="Times New Roman CYR" w:cs="Times New Roman CYR"/>
                <w:bCs/>
                <w:lang w:eastAsia="ru-RU"/>
              </w:rPr>
              <w:t>руб.</w:t>
            </w:r>
          </w:p>
        </w:tc>
        <w:tc>
          <w:tcPr>
            <w:tcW w:w="1295" w:type="dxa"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60 989</w:t>
            </w:r>
          </w:p>
        </w:tc>
        <w:tc>
          <w:tcPr>
            <w:tcW w:w="1295" w:type="dxa"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60 989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</w:tr>
      <w:tr w:rsidR="002F3F1D" w:rsidRPr="00E33A6F" w:rsidTr="007521F9">
        <w:trPr>
          <w:gridAfter w:val="1"/>
          <w:wAfter w:w="974" w:type="dxa"/>
          <w:trHeight w:val="510"/>
        </w:trPr>
        <w:tc>
          <w:tcPr>
            <w:tcW w:w="9958" w:type="dxa"/>
            <w:gridSpan w:val="6"/>
            <w:shd w:val="clear" w:color="auto" w:fill="auto"/>
            <w:noWrap/>
          </w:tcPr>
          <w:p w:rsidR="002F3F1D" w:rsidRPr="00E33A6F" w:rsidRDefault="002F3F1D" w:rsidP="002F3F1D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2F3F1D" w:rsidRPr="007B7C74" w:rsidTr="007521F9">
        <w:trPr>
          <w:gridAfter w:val="1"/>
          <w:wAfter w:w="974" w:type="dxa"/>
          <w:trHeight w:val="134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4502" w:type="dxa"/>
            <w:shd w:val="clear" w:color="auto" w:fill="auto"/>
            <w:vAlign w:val="bottom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Объем отгруженных товаров собственного производства, выполненных работ и услуг (РАЗДЕЛ С: Добыча полезных ископаемых + РАЗДЕЛ D: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Обрабатывающие производства + РАЗДЕЛ Е: Производство и распределение электроэнергии, газа и воды)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5" w:type="dxa"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F3F1D" w:rsidRPr="00FB05F9" w:rsidRDefault="00F56CEC" w:rsidP="002F3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F3F1D" w:rsidRPr="007B7C74" w:rsidTr="007521F9">
        <w:trPr>
          <w:gridAfter w:val="1"/>
          <w:wAfter w:w="974" w:type="dxa"/>
          <w:trHeight w:val="439"/>
        </w:trPr>
        <w:tc>
          <w:tcPr>
            <w:tcW w:w="9958" w:type="dxa"/>
            <w:gridSpan w:val="6"/>
            <w:shd w:val="clear" w:color="auto" w:fill="auto"/>
            <w:noWrap/>
            <w:vAlign w:val="center"/>
          </w:tcPr>
          <w:p w:rsidR="002F3F1D" w:rsidRPr="00E33A6F" w:rsidRDefault="002F3F1D" w:rsidP="002F3F1D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Сельское хозяйство</w:t>
            </w:r>
          </w:p>
        </w:tc>
      </w:tr>
      <w:tr w:rsidR="002F3F1D" w:rsidRPr="007B7C74" w:rsidTr="007521F9">
        <w:trPr>
          <w:gridAfter w:val="1"/>
          <w:wAfter w:w="974" w:type="dxa"/>
          <w:trHeight w:val="510"/>
        </w:trPr>
        <w:tc>
          <w:tcPr>
            <w:tcW w:w="616" w:type="dxa"/>
            <w:vMerge w:val="restart"/>
            <w:shd w:val="clear" w:color="auto" w:fill="auto"/>
            <w:noWrap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4.1.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vAlign w:val="center"/>
          </w:tcPr>
          <w:p w:rsidR="002F3F1D" w:rsidRPr="00500E51" w:rsidRDefault="00F56CEC" w:rsidP="002F3F1D">
            <w:pPr>
              <w:tabs>
                <w:tab w:val="left" w:pos="735"/>
              </w:tabs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2576847,00</w:t>
            </w:r>
          </w:p>
        </w:tc>
        <w:tc>
          <w:tcPr>
            <w:tcW w:w="1295" w:type="dxa"/>
            <w:vAlign w:val="center"/>
          </w:tcPr>
          <w:p w:rsidR="002F3F1D" w:rsidRPr="007B7C74" w:rsidRDefault="00F56CEC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3104873,6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  <w:r w:rsidR="000E797C">
              <w:rPr>
                <w:rFonts w:ascii="Times New Roman CYR" w:hAnsi="Times New Roman CYR" w:cs="Times New Roman CYR"/>
                <w:lang w:eastAsia="ru-RU"/>
              </w:rPr>
              <w:t>110</w:t>
            </w:r>
          </w:p>
        </w:tc>
      </w:tr>
      <w:tr w:rsidR="002F3F1D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vMerge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растениеводство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vAlign w:val="center"/>
          </w:tcPr>
          <w:p w:rsidR="002F3F1D" w:rsidRPr="007B7C74" w:rsidRDefault="00F56CEC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2435195,00</w:t>
            </w:r>
          </w:p>
        </w:tc>
        <w:tc>
          <w:tcPr>
            <w:tcW w:w="1295" w:type="dxa"/>
            <w:vAlign w:val="center"/>
          </w:tcPr>
          <w:p w:rsidR="002F3F1D" w:rsidRPr="007B7C74" w:rsidRDefault="00F56CEC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59606,50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  <w:r w:rsidR="000E797C">
              <w:rPr>
                <w:rFonts w:ascii="Times New Roman CYR" w:hAnsi="Times New Roman CYR" w:cs="Times New Roman CYR"/>
                <w:lang w:eastAsia="ru-RU"/>
              </w:rPr>
              <w:t>105,3</w:t>
            </w:r>
          </w:p>
        </w:tc>
      </w:tr>
      <w:tr w:rsidR="002F3F1D" w:rsidRPr="007B7C74" w:rsidTr="007521F9">
        <w:trPr>
          <w:gridAfter w:val="1"/>
          <w:wAfter w:w="974" w:type="dxa"/>
          <w:trHeight w:val="270"/>
        </w:trPr>
        <w:tc>
          <w:tcPr>
            <w:tcW w:w="616" w:type="dxa"/>
            <w:vMerge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животноводство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295" w:type="dxa"/>
            <w:vAlign w:val="center"/>
          </w:tcPr>
          <w:p w:rsidR="002F3F1D" w:rsidRPr="007B7C74" w:rsidRDefault="00F56CEC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141652,00</w:t>
            </w:r>
          </w:p>
        </w:tc>
        <w:tc>
          <w:tcPr>
            <w:tcW w:w="1295" w:type="dxa"/>
            <w:vAlign w:val="center"/>
          </w:tcPr>
          <w:p w:rsidR="002F3F1D" w:rsidRPr="007B7C74" w:rsidRDefault="00F56CEC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3164480,1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  <w:r w:rsidR="000E797C">
              <w:rPr>
                <w:rFonts w:ascii="Times New Roman CYR" w:hAnsi="Times New Roman CYR" w:cs="Times New Roman CYR"/>
                <w:lang w:eastAsia="ru-RU"/>
              </w:rPr>
              <w:t>389,7</w:t>
            </w:r>
          </w:p>
        </w:tc>
      </w:tr>
      <w:tr w:rsidR="002F3F1D" w:rsidRPr="00E33A6F" w:rsidTr="007521F9">
        <w:trPr>
          <w:gridAfter w:val="1"/>
          <w:wAfter w:w="974" w:type="dxa"/>
          <w:trHeight w:val="255"/>
        </w:trPr>
        <w:tc>
          <w:tcPr>
            <w:tcW w:w="9958" w:type="dxa"/>
            <w:gridSpan w:val="6"/>
            <w:shd w:val="clear" w:color="auto" w:fill="auto"/>
            <w:noWrap/>
            <w:vAlign w:val="center"/>
          </w:tcPr>
          <w:p w:rsidR="002F3F1D" w:rsidRPr="00E33A6F" w:rsidRDefault="002F3F1D" w:rsidP="002F3F1D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Рынок товаров и услуг</w:t>
            </w:r>
          </w:p>
        </w:tc>
      </w:tr>
      <w:tr w:rsidR="002F3F1D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5.1.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Оборот розничной торговли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95" w:type="dxa"/>
            <w:vAlign w:val="center"/>
          </w:tcPr>
          <w:p w:rsidR="002F3F1D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641171,1</w:t>
            </w:r>
          </w:p>
        </w:tc>
        <w:tc>
          <w:tcPr>
            <w:tcW w:w="1295" w:type="dxa"/>
            <w:vAlign w:val="center"/>
          </w:tcPr>
          <w:p w:rsidR="002F3F1D" w:rsidRPr="007B7C74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1455125,9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F3F1D" w:rsidRPr="007B7C74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67,8</w:t>
            </w:r>
          </w:p>
        </w:tc>
      </w:tr>
      <w:tr w:rsidR="002F3F1D" w:rsidRPr="007B7C74" w:rsidTr="007521F9">
        <w:trPr>
          <w:gridAfter w:val="1"/>
          <w:wAfter w:w="974" w:type="dxa"/>
          <w:trHeight w:val="27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5.2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295" w:type="dxa"/>
            <w:vAlign w:val="center"/>
          </w:tcPr>
          <w:p w:rsidR="002F3F1D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4583220</w:t>
            </w:r>
          </w:p>
        </w:tc>
        <w:tc>
          <w:tcPr>
            <w:tcW w:w="1295" w:type="dxa"/>
            <w:vAlign w:val="center"/>
          </w:tcPr>
          <w:p w:rsidR="002F3F1D" w:rsidRPr="007B7C74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467385,00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F3F1D" w:rsidRPr="007B7C74" w:rsidRDefault="00B45F33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118</w:t>
            </w:r>
          </w:p>
        </w:tc>
      </w:tr>
      <w:tr w:rsidR="002F3F1D" w:rsidRPr="00E33A6F" w:rsidTr="007521F9">
        <w:trPr>
          <w:gridAfter w:val="1"/>
          <w:wAfter w:w="974" w:type="dxa"/>
          <w:trHeight w:val="270"/>
        </w:trPr>
        <w:tc>
          <w:tcPr>
            <w:tcW w:w="9958" w:type="dxa"/>
            <w:gridSpan w:val="6"/>
            <w:shd w:val="clear" w:color="auto" w:fill="auto"/>
            <w:noWrap/>
            <w:vAlign w:val="center"/>
          </w:tcPr>
          <w:p w:rsidR="002F3F1D" w:rsidRPr="00E33A6F" w:rsidRDefault="002F3F1D" w:rsidP="002F3F1D">
            <w:pPr>
              <w:pStyle w:val="af2"/>
              <w:numPr>
                <w:ilvl w:val="0"/>
                <w:numId w:val="38"/>
              </w:num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E33A6F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Инвестиции</w:t>
            </w:r>
          </w:p>
        </w:tc>
      </w:tr>
      <w:tr w:rsidR="002F3F1D" w:rsidRPr="007B7C74" w:rsidTr="007521F9">
        <w:trPr>
          <w:gridAfter w:val="1"/>
          <w:wAfter w:w="974" w:type="dxa"/>
          <w:trHeight w:val="255"/>
        </w:trPr>
        <w:tc>
          <w:tcPr>
            <w:tcW w:w="616" w:type="dxa"/>
            <w:shd w:val="clear" w:color="auto" w:fill="auto"/>
            <w:noWrap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6.1.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инвестиций в основной капитал 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F1D" w:rsidRPr="007B7C74" w:rsidRDefault="002F3F1D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</w:t>
            </w:r>
            <w:r w:rsidR="00002014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1295" w:type="dxa"/>
            <w:vAlign w:val="center"/>
          </w:tcPr>
          <w:p w:rsidR="002F3F1D" w:rsidRDefault="007521F9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795 247,00</w:t>
            </w:r>
          </w:p>
        </w:tc>
        <w:tc>
          <w:tcPr>
            <w:tcW w:w="1295" w:type="dxa"/>
            <w:vAlign w:val="center"/>
          </w:tcPr>
          <w:p w:rsidR="002F3F1D" w:rsidRPr="007B7C74" w:rsidRDefault="007521F9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2992842,1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2F3F1D" w:rsidRPr="007B7C74" w:rsidRDefault="007521F9" w:rsidP="002F3F1D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800</w:t>
            </w:r>
          </w:p>
        </w:tc>
      </w:tr>
    </w:tbl>
    <w:p w:rsidR="007B7C74" w:rsidRDefault="007B7C74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7B7C74" w:rsidRPr="00B874EA" w:rsidRDefault="007B7C74" w:rsidP="007B7C74">
      <w:pPr>
        <w:pStyle w:val="18"/>
      </w:pPr>
      <w:r w:rsidRPr="00B874EA">
        <w:t xml:space="preserve">Постоянно проживающее население </w:t>
      </w:r>
      <w:r w:rsidR="00B874EA" w:rsidRPr="00B874EA">
        <w:t>на 01.01.2020</w:t>
      </w:r>
      <w:r w:rsidRPr="00B874EA">
        <w:rPr>
          <w:b/>
        </w:rPr>
        <w:t xml:space="preserve"> </w:t>
      </w:r>
      <w:r w:rsidRPr="00B874EA">
        <w:t xml:space="preserve">года ожидаемо составит </w:t>
      </w:r>
      <w:r w:rsidR="00B874EA" w:rsidRPr="00B874EA">
        <w:br/>
        <w:t>30 166</w:t>
      </w:r>
      <w:r w:rsidRPr="00B874EA">
        <w:t xml:space="preserve"> человек.</w:t>
      </w:r>
    </w:p>
    <w:p w:rsidR="007B7C74" w:rsidRPr="00B874EA" w:rsidRDefault="007B7C74" w:rsidP="007B7C74">
      <w:pPr>
        <w:pStyle w:val="18"/>
      </w:pPr>
      <w:r w:rsidRPr="00B874EA">
        <w:t xml:space="preserve">Наиболее крупные сельские населенные пункты с численностью населения более 2500 человек: село Павлово, деревня Старая, деревня Разметелево. </w:t>
      </w:r>
    </w:p>
    <w:p w:rsidR="007B7C74" w:rsidRPr="00B874EA" w:rsidRDefault="007B7C74" w:rsidP="007B7C74">
      <w:pPr>
        <w:pStyle w:val="18"/>
      </w:pPr>
      <w:r w:rsidRPr="00B874EA">
        <w:t xml:space="preserve">На территории МО Колтушское СП наблюдаются положительная </w:t>
      </w:r>
      <w:r w:rsidR="00002014" w:rsidRPr="00B874EA">
        <w:t>динамика в</w:t>
      </w:r>
      <w:r w:rsidRPr="00B874EA">
        <w:t xml:space="preserve"> демографической </w:t>
      </w:r>
      <w:r w:rsidR="00002014" w:rsidRPr="00B874EA">
        <w:t>ситуации, в</w:t>
      </w:r>
      <w:r w:rsidRPr="00B874EA">
        <w:t xml:space="preserve"> связи с продолжающимся в муниципальном образовании жилищным строительством, что приводит к пополнению населения молодыми семьями. </w:t>
      </w:r>
    </w:p>
    <w:p w:rsidR="007B7C74" w:rsidRPr="00B874EA" w:rsidRDefault="007B7C74" w:rsidP="007B7C74">
      <w:pPr>
        <w:pStyle w:val="18"/>
        <w:rPr>
          <w:b/>
          <w:sz w:val="28"/>
          <w:szCs w:val="28"/>
        </w:rPr>
      </w:pPr>
      <w:r w:rsidRPr="00B874EA">
        <w:t xml:space="preserve">Среднесписочная численность работников в 3 квартале составила </w:t>
      </w:r>
      <w:r w:rsidR="00B874EA" w:rsidRPr="00B874EA">
        <w:t>2 059 человека, к концу 2019</w:t>
      </w:r>
      <w:r w:rsidRPr="00B874EA">
        <w:t xml:space="preserve"> года данная численность </w:t>
      </w:r>
      <w:r w:rsidR="00C9248F" w:rsidRPr="00B874EA">
        <w:t>не имеет тенденции к изменению.</w:t>
      </w:r>
    </w:p>
    <w:p w:rsidR="00072DE9" w:rsidRPr="00B874EA" w:rsidRDefault="00E90253" w:rsidP="007B7C74">
      <w:pPr>
        <w:pStyle w:val="18"/>
      </w:pPr>
      <w:r w:rsidRPr="00B874EA">
        <w:t>Фактический</w:t>
      </w:r>
      <w:r w:rsidR="00072DE9" w:rsidRPr="00B874EA">
        <w:t xml:space="preserve"> объем инвес</w:t>
      </w:r>
      <w:r w:rsidR="00D609ED" w:rsidRPr="00B874EA">
        <w:t xml:space="preserve">тиций </w:t>
      </w:r>
      <w:r w:rsidR="00B874EA" w:rsidRPr="00B874EA">
        <w:t>за 3 квартал 2019</w:t>
      </w:r>
      <w:r w:rsidR="007B7C74" w:rsidRPr="00B874EA">
        <w:t xml:space="preserve"> года</w:t>
      </w:r>
      <w:r w:rsidR="00D609ED" w:rsidRPr="00B874EA">
        <w:t xml:space="preserve"> составляет </w:t>
      </w:r>
      <w:r w:rsidR="00B874EA" w:rsidRPr="00B874EA">
        <w:t>795,2</w:t>
      </w:r>
      <w:r w:rsidR="00EF0A8C" w:rsidRPr="00B874EA">
        <w:t xml:space="preserve"> млн. рублей</w:t>
      </w:r>
      <w:r w:rsidR="00D609ED" w:rsidRPr="00B874EA">
        <w:t>.</w:t>
      </w:r>
    </w:p>
    <w:p w:rsidR="007B7C74" w:rsidRPr="00B874EA" w:rsidRDefault="007B7C74" w:rsidP="007B7C74">
      <w:pPr>
        <w:pStyle w:val="18"/>
      </w:pPr>
      <w:r w:rsidRPr="00D60357">
        <w:t>Ож</w:t>
      </w:r>
      <w:r w:rsidR="00B874EA" w:rsidRPr="00D60357">
        <w:t>идаемый объем инвестиций за 20</w:t>
      </w:r>
      <w:r w:rsidR="00D140A4" w:rsidRPr="00D60357">
        <w:t>19</w:t>
      </w:r>
      <w:r w:rsidRPr="00D60357">
        <w:t xml:space="preserve"> год ожидается на уровне </w:t>
      </w:r>
      <w:r w:rsidR="00B874EA" w:rsidRPr="00D60357">
        <w:t>2 992,8</w:t>
      </w:r>
      <w:r w:rsidRPr="00D60357">
        <w:t xml:space="preserve"> </w:t>
      </w:r>
      <w:r w:rsidRPr="00B874EA">
        <w:t>млн. руб</w:t>
      </w:r>
      <w:r w:rsidR="00C9248F" w:rsidRPr="00B874EA">
        <w:t>.</w:t>
      </w:r>
    </w:p>
    <w:p w:rsidR="00072DE9" w:rsidRPr="00B874EA" w:rsidRDefault="00072DE9" w:rsidP="007B7C74">
      <w:pPr>
        <w:pStyle w:val="18"/>
      </w:pPr>
      <w:r w:rsidRPr="00B874EA">
        <w:t>В 201</w:t>
      </w:r>
      <w:r w:rsidR="00B874EA" w:rsidRPr="00B874EA">
        <w:t>9</w:t>
      </w:r>
      <w:r w:rsidRPr="00B874EA">
        <w:t xml:space="preserve"> году</w:t>
      </w:r>
      <w:r w:rsidR="00E90253" w:rsidRPr="00B874EA">
        <w:t xml:space="preserve"> </w:t>
      </w:r>
      <w:r w:rsidRPr="00B874EA">
        <w:t>наибольший удельный вес в отраслевой структуре инвестиций за</w:t>
      </w:r>
      <w:r w:rsidR="00E90253" w:rsidRPr="00B874EA">
        <w:t>няли</w:t>
      </w:r>
      <w:r w:rsidRPr="00B874EA">
        <w:t xml:space="preserve"> инвестиции, освоенные организациями </w:t>
      </w:r>
      <w:r w:rsidR="00EF0A8C" w:rsidRPr="00B874EA">
        <w:t>сельског</w:t>
      </w:r>
      <w:r w:rsidR="00B874EA" w:rsidRPr="00B874EA">
        <w:t>о хозяйства</w:t>
      </w:r>
      <w:r w:rsidRPr="00B874EA">
        <w:t xml:space="preserve">. </w:t>
      </w:r>
    </w:p>
    <w:p w:rsidR="00430295" w:rsidRPr="00B874EA" w:rsidRDefault="00430295" w:rsidP="007B7C74">
      <w:pPr>
        <w:pStyle w:val="18"/>
      </w:pPr>
      <w:r w:rsidRPr="00B874EA">
        <w:t xml:space="preserve">Целевыми ориентирами развития экономики МО </w:t>
      </w:r>
      <w:r w:rsidR="000661DA" w:rsidRPr="00B874EA">
        <w:t>Колтушское</w:t>
      </w:r>
      <w:r w:rsidRPr="00B874EA">
        <w:t xml:space="preserve"> СП б</w:t>
      </w:r>
      <w:r w:rsidR="00E90253" w:rsidRPr="00B874EA">
        <w:t>ыли</w:t>
      </w:r>
      <w:r w:rsidRPr="00B874EA">
        <w:t xml:space="preserve"> повышение инвестиционной активности хозяйствующих субъектов и инвестиционной привлекательности поселения.</w:t>
      </w:r>
    </w:p>
    <w:p w:rsidR="00430295" w:rsidRPr="00B874EA" w:rsidRDefault="00430295" w:rsidP="007B7C74">
      <w:pPr>
        <w:pStyle w:val="18"/>
      </w:pPr>
      <w:r w:rsidRPr="00B874EA">
        <w:t xml:space="preserve">Улучшение инвестиционного климата, привлечение инвесторов и стимулирование деловой активности – важнейшие приоритеты деятельности администрации МО </w:t>
      </w:r>
      <w:r w:rsidR="000661DA" w:rsidRPr="00B874EA">
        <w:t>Колтушское</w:t>
      </w:r>
      <w:r w:rsidRPr="00B874EA">
        <w:t xml:space="preserve"> СП.</w:t>
      </w:r>
    </w:p>
    <w:p w:rsidR="007217CA" w:rsidRPr="00B874EA" w:rsidRDefault="00430295" w:rsidP="007B7C74">
      <w:pPr>
        <w:pStyle w:val="18"/>
      </w:pPr>
      <w:r w:rsidRPr="00B874EA">
        <w:t xml:space="preserve">Для улучшения состояния здоровья сельского </w:t>
      </w:r>
      <w:r w:rsidR="00002014" w:rsidRPr="00B874EA">
        <w:t>населения путем</w:t>
      </w:r>
      <w:r w:rsidRPr="00B874EA">
        <w:t xml:space="preserve"> повышения доступности и качества предоставления первичной медико-санитарной помощи, занятий физической культурой и спортом для предупреждения заболеваний и поддержания высокой работоспособности, повышения роли физкультуры и спорта для профилактики правонарушений</w:t>
      </w:r>
      <w:r w:rsidR="007B7C74" w:rsidRPr="00B874EA">
        <w:t>, развитие культуры</w:t>
      </w:r>
      <w:r w:rsidRPr="00B874EA">
        <w:t xml:space="preserve"> </w:t>
      </w:r>
      <w:r w:rsidR="00E90253" w:rsidRPr="00B874EA">
        <w:t>ожидается</w:t>
      </w:r>
      <w:r w:rsidR="00D609ED" w:rsidRPr="00B874EA">
        <w:t xml:space="preserve"> </w:t>
      </w:r>
      <w:r w:rsidR="00002014" w:rsidRPr="00B874EA">
        <w:t>освоить 68</w:t>
      </w:r>
      <w:r w:rsidR="00B874EA" w:rsidRPr="00B874EA">
        <w:t>,6</w:t>
      </w:r>
      <w:r w:rsidR="00D609ED" w:rsidRPr="00B874EA">
        <w:t xml:space="preserve"> млн. рублей. </w:t>
      </w:r>
    </w:p>
    <w:p w:rsidR="007217CA" w:rsidRPr="00002014" w:rsidRDefault="00430295" w:rsidP="007B7C74">
      <w:pPr>
        <w:pStyle w:val="18"/>
      </w:pPr>
      <w:r w:rsidRPr="00002014">
        <w:t xml:space="preserve">На повышение </w:t>
      </w:r>
      <w:r w:rsidR="00002014" w:rsidRPr="00002014">
        <w:t>уровня ЖКХ</w:t>
      </w:r>
      <w:r w:rsidR="007B7C74" w:rsidRPr="00002014">
        <w:t>,</w:t>
      </w:r>
      <w:r w:rsidRPr="00002014">
        <w:t xml:space="preserve"> намечено направить </w:t>
      </w:r>
      <w:r w:rsidR="007B7C74" w:rsidRPr="00002014">
        <w:t>до конца года</w:t>
      </w:r>
      <w:r w:rsidRPr="00002014">
        <w:t xml:space="preserve"> </w:t>
      </w:r>
      <w:r w:rsidR="00002014" w:rsidRPr="00002014">
        <w:t>83,2</w:t>
      </w:r>
      <w:r w:rsidRPr="00002014">
        <w:t xml:space="preserve"> млн. рублей.</w:t>
      </w:r>
    </w:p>
    <w:p w:rsidR="00C9248F" w:rsidRDefault="00C9248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0295" w:rsidRPr="00546945" w:rsidRDefault="00430295" w:rsidP="007B7C74">
      <w:pPr>
        <w:pStyle w:val="18"/>
        <w:jc w:val="center"/>
        <w:rPr>
          <w:b/>
          <w:sz w:val="28"/>
          <w:szCs w:val="28"/>
        </w:rPr>
      </w:pPr>
      <w:r w:rsidRPr="00C9248F">
        <w:rPr>
          <w:b/>
          <w:sz w:val="28"/>
          <w:szCs w:val="28"/>
        </w:rPr>
        <w:lastRenderedPageBreak/>
        <w:t>Бюджет</w:t>
      </w:r>
    </w:p>
    <w:p w:rsidR="00975CB8" w:rsidRPr="00975CB8" w:rsidRDefault="00430295" w:rsidP="00975CB8">
      <w:pPr>
        <w:pStyle w:val="18"/>
      </w:pPr>
      <w:r w:rsidRPr="00975CB8">
        <w:t xml:space="preserve">Основным инструментом реализации бюджетной политики МО </w:t>
      </w:r>
      <w:r w:rsidR="000661DA" w:rsidRPr="00975CB8">
        <w:t>Колтушское</w:t>
      </w:r>
      <w:r w:rsidRPr="00975CB8">
        <w:t xml:space="preserve"> СП является бюджет. Исполнение в полном объеме бюджета МО </w:t>
      </w:r>
      <w:r w:rsidR="000661DA" w:rsidRPr="00975CB8">
        <w:t>Колтушское</w:t>
      </w:r>
      <w:r w:rsidRPr="00975CB8">
        <w:t xml:space="preserve"> СП, утвержденного решением Совета депутатов МО </w:t>
      </w:r>
      <w:r w:rsidR="000661DA" w:rsidRPr="00975CB8">
        <w:t>Колтушское</w:t>
      </w:r>
      <w:r w:rsidRPr="00975CB8">
        <w:t xml:space="preserve">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C9248F" w:rsidRPr="00975CB8" w:rsidRDefault="00D714B3" w:rsidP="00975CB8">
      <w:pPr>
        <w:pStyle w:val="18"/>
      </w:pPr>
      <w:r>
        <w:t>В 2019</w:t>
      </w:r>
      <w:r w:rsidR="001A729A" w:rsidRPr="00975CB8">
        <w:t xml:space="preserve"> году в бюджет муниципального образования Колтушское сельское поселение Всеволожского муниципального района Ленинградской области ожидается поступление доходов в сумме </w:t>
      </w:r>
      <w:r>
        <w:t>236 433,5</w:t>
      </w:r>
      <w:r w:rsidR="00C9248F" w:rsidRPr="00975CB8">
        <w:t xml:space="preserve"> тыс. руб., в том числе:</w:t>
      </w:r>
    </w:p>
    <w:p w:rsidR="00C9248F" w:rsidRPr="00975CB8" w:rsidRDefault="00C9248F" w:rsidP="00C9248F">
      <w:pPr>
        <w:jc w:val="both"/>
        <w:rPr>
          <w:sz w:val="24"/>
          <w:szCs w:val="24"/>
        </w:rPr>
      </w:pPr>
      <w:r w:rsidRPr="00975CB8">
        <w:rPr>
          <w:sz w:val="24"/>
          <w:szCs w:val="24"/>
        </w:rPr>
        <w:t>– по налоговым доходам бюджет муниципального образования Колтушское сельское поселение Всеволожского муниципального района Ленинградской области на 201</w:t>
      </w:r>
      <w:r w:rsidR="00D714B3">
        <w:rPr>
          <w:sz w:val="24"/>
          <w:szCs w:val="24"/>
        </w:rPr>
        <w:t>9</w:t>
      </w:r>
      <w:r w:rsidRPr="00975CB8">
        <w:rPr>
          <w:sz w:val="24"/>
          <w:szCs w:val="24"/>
        </w:rPr>
        <w:t xml:space="preserve"> год исполнение ожидается в сумме </w:t>
      </w:r>
      <w:r w:rsidR="00D714B3">
        <w:rPr>
          <w:sz w:val="24"/>
          <w:szCs w:val="24"/>
        </w:rPr>
        <w:t>160 737,6</w:t>
      </w:r>
      <w:r w:rsidRPr="00975CB8">
        <w:rPr>
          <w:sz w:val="24"/>
          <w:szCs w:val="24"/>
        </w:rPr>
        <w:t xml:space="preserve"> тыс. руб</w:t>
      </w:r>
      <w:r w:rsidR="00D714B3">
        <w:rPr>
          <w:sz w:val="24"/>
          <w:szCs w:val="24"/>
        </w:rPr>
        <w:t>.</w:t>
      </w:r>
      <w:r w:rsidRPr="00975CB8">
        <w:rPr>
          <w:sz w:val="24"/>
          <w:szCs w:val="24"/>
        </w:rPr>
        <w:t xml:space="preserve">; </w:t>
      </w:r>
    </w:p>
    <w:p w:rsidR="00C9248F" w:rsidRPr="00975CB8" w:rsidRDefault="00C9248F" w:rsidP="00C9248F">
      <w:pPr>
        <w:jc w:val="both"/>
        <w:rPr>
          <w:sz w:val="24"/>
          <w:szCs w:val="24"/>
        </w:rPr>
      </w:pPr>
      <w:r w:rsidRPr="00975CB8">
        <w:rPr>
          <w:sz w:val="24"/>
          <w:szCs w:val="24"/>
        </w:rPr>
        <w:t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 на 201</w:t>
      </w:r>
      <w:r w:rsidR="00D714B3">
        <w:rPr>
          <w:sz w:val="24"/>
          <w:szCs w:val="24"/>
        </w:rPr>
        <w:t>9</w:t>
      </w:r>
      <w:r w:rsidRPr="00975CB8">
        <w:rPr>
          <w:sz w:val="24"/>
          <w:szCs w:val="24"/>
        </w:rPr>
        <w:t xml:space="preserve"> год исполнение ожидается в сумме </w:t>
      </w:r>
      <w:r w:rsidR="00D714B3">
        <w:rPr>
          <w:sz w:val="24"/>
          <w:szCs w:val="24"/>
        </w:rPr>
        <w:t>14 062,0</w:t>
      </w:r>
      <w:r w:rsidRPr="00975CB8">
        <w:rPr>
          <w:sz w:val="24"/>
          <w:szCs w:val="24"/>
        </w:rPr>
        <w:t xml:space="preserve"> тыс. руб.</w:t>
      </w:r>
    </w:p>
    <w:p w:rsidR="00C9248F" w:rsidRPr="00975CB8" w:rsidRDefault="00C9248F" w:rsidP="00C9248F">
      <w:pPr>
        <w:pStyle w:val="18"/>
      </w:pPr>
      <w:r w:rsidRPr="00975CB8"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исполнение ожидается в сумме </w:t>
      </w:r>
      <w:r w:rsidR="00D714B3">
        <w:t>61 633,9</w:t>
      </w:r>
      <w:r w:rsidRPr="00975CB8">
        <w:t xml:space="preserve"> тыс. руб. </w:t>
      </w:r>
    </w:p>
    <w:p w:rsidR="001A729A" w:rsidRDefault="001A729A" w:rsidP="001A729A">
      <w:pPr>
        <w:ind w:firstLine="709"/>
        <w:jc w:val="right"/>
        <w:rPr>
          <w:sz w:val="28"/>
          <w:szCs w:val="28"/>
        </w:rPr>
      </w:pPr>
    </w:p>
    <w:tbl>
      <w:tblPr>
        <w:tblW w:w="9430" w:type="dxa"/>
        <w:tblInd w:w="675" w:type="dxa"/>
        <w:tblLook w:val="04A0" w:firstRow="1" w:lastRow="0" w:firstColumn="1" w:lastColumn="0" w:noHBand="0" w:noVBand="1"/>
      </w:tblPr>
      <w:tblGrid>
        <w:gridCol w:w="9430"/>
      </w:tblGrid>
      <w:tr w:rsidR="001A729A" w:rsidRPr="007B7C74" w:rsidTr="00404AD5">
        <w:trPr>
          <w:trHeight w:val="405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9A" w:rsidRPr="007B7C74" w:rsidRDefault="001A729A" w:rsidP="007B7C74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Предварительные итоги исполне</w:t>
            </w:r>
            <w:r w:rsidR="007B7C74" w:rsidRPr="007B7C74">
              <w:rPr>
                <w:sz w:val="24"/>
                <w:szCs w:val="24"/>
              </w:rPr>
              <w:t>н</w:t>
            </w:r>
            <w:r w:rsidR="00584EB6">
              <w:rPr>
                <w:sz w:val="24"/>
                <w:szCs w:val="24"/>
              </w:rPr>
              <w:t>ия доходной части бюджета в 2019</w:t>
            </w:r>
            <w:r w:rsidRPr="007B7C74">
              <w:rPr>
                <w:sz w:val="24"/>
                <w:szCs w:val="24"/>
              </w:rPr>
              <w:t xml:space="preserve"> году</w:t>
            </w:r>
          </w:p>
        </w:tc>
      </w:tr>
    </w:tbl>
    <w:p w:rsidR="00975CB8" w:rsidRDefault="00975CB8" w:rsidP="00975CB8">
      <w:pPr>
        <w:ind w:firstLine="567"/>
        <w:jc w:val="right"/>
        <w:rPr>
          <w:sz w:val="24"/>
          <w:szCs w:val="24"/>
        </w:rPr>
      </w:pPr>
    </w:p>
    <w:p w:rsidR="00975CB8" w:rsidRDefault="00975CB8" w:rsidP="00975CB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D6B0E" w:rsidRDefault="003B19B0" w:rsidP="00975CB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00"/>
        <w:gridCol w:w="1582"/>
        <w:gridCol w:w="1672"/>
      </w:tblGrid>
      <w:tr w:rsidR="003B19B0" w:rsidTr="003B19B0">
        <w:trPr>
          <w:trHeight w:val="276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jc w:val="center"/>
              <w:rPr>
                <w:lang w:eastAsia="ru-RU"/>
              </w:rPr>
            </w:pPr>
            <w: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jc w:val="center"/>
            </w:pPr>
            <w:r>
              <w:t>Утвержденные бюджетные назначения на 2019 г, тыс. руб.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jc w:val="center"/>
              <w:rPr>
                <w:highlight w:val="yellow"/>
              </w:rPr>
            </w:pPr>
            <w:r>
              <w:t xml:space="preserve">Исполнено на 01.10.2019г.,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jc w:val="center"/>
            </w:pPr>
            <w:r>
              <w:t xml:space="preserve">Ожидаемое выполнение в 2019г.,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B0" w:rsidRDefault="003B19B0">
            <w:pPr>
              <w:rPr>
                <w:sz w:val="24"/>
                <w:szCs w:val="24"/>
              </w:rPr>
            </w:pPr>
          </w:p>
        </w:tc>
      </w:tr>
      <w:tr w:rsidR="003B19B0" w:rsidTr="003B19B0">
        <w:trPr>
          <w:trHeight w:val="25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B0" w:rsidRDefault="003B19B0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B0" w:rsidRDefault="003B19B0">
            <w:pPr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B0" w:rsidRDefault="003B19B0">
            <w:pPr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B0" w:rsidRDefault="003B19B0">
            <w:pPr>
              <w:jc w:val="center"/>
            </w:pPr>
            <w:r>
              <w:t>4</w:t>
            </w:r>
          </w:p>
        </w:tc>
      </w:tr>
      <w:tr w:rsidR="003B19B0" w:rsidRPr="00B874EA" w:rsidTr="003B19B0">
        <w:trPr>
          <w:trHeight w:val="34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Pr="00D714B3" w:rsidRDefault="003B19B0">
            <w:pPr>
              <w:rPr>
                <w:b/>
                <w:bCs/>
                <w:sz w:val="24"/>
                <w:szCs w:val="24"/>
              </w:rPr>
            </w:pPr>
            <w:r w:rsidRPr="00D714B3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Pr="00B874EA" w:rsidRDefault="003B19B0">
            <w:pPr>
              <w:jc w:val="right"/>
              <w:rPr>
                <w:b/>
                <w:bCs/>
                <w:sz w:val="24"/>
                <w:szCs w:val="24"/>
              </w:rPr>
            </w:pPr>
            <w:r w:rsidRPr="00B874EA">
              <w:rPr>
                <w:b/>
                <w:bCs/>
                <w:sz w:val="24"/>
                <w:szCs w:val="24"/>
              </w:rPr>
              <w:t>218 967,8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Pr="00B874EA" w:rsidRDefault="003B19B0">
            <w:pPr>
              <w:jc w:val="right"/>
              <w:rPr>
                <w:b/>
                <w:bCs/>
                <w:sz w:val="24"/>
                <w:szCs w:val="24"/>
              </w:rPr>
            </w:pPr>
            <w:r w:rsidRPr="00B874EA">
              <w:rPr>
                <w:b/>
                <w:bCs/>
                <w:sz w:val="24"/>
                <w:szCs w:val="24"/>
              </w:rPr>
              <w:t>163 031,8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Pr="00B874EA" w:rsidRDefault="003B19B0">
            <w:pPr>
              <w:jc w:val="right"/>
              <w:rPr>
                <w:b/>
                <w:bCs/>
                <w:sz w:val="24"/>
                <w:szCs w:val="24"/>
              </w:rPr>
            </w:pPr>
            <w:r w:rsidRPr="00B874EA">
              <w:rPr>
                <w:b/>
                <w:bCs/>
                <w:sz w:val="24"/>
                <w:szCs w:val="24"/>
              </w:rPr>
              <w:t>236 433,5</w:t>
            </w:r>
          </w:p>
        </w:tc>
      </w:tr>
      <w:tr w:rsidR="003B19B0" w:rsidTr="003B19B0">
        <w:trPr>
          <w:trHeight w:val="6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pPr>
              <w:rPr>
                <w:sz w:val="24"/>
                <w:szCs w:val="24"/>
              </w:rPr>
            </w:pPr>
            <w:r>
              <w:t>НАЛОГОВЫЕ И НЕНАЛОГОВЫЕ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141 423,9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140 477,9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174 799,6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133 157,6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128 117,4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160 737,6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НАЛОГИ НА ПРИБЫЛЬ,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28 645,3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27 139,7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32 445,2</w:t>
            </w:r>
          </w:p>
        </w:tc>
      </w:tr>
      <w:tr w:rsidR="003B19B0" w:rsidTr="003B19B0">
        <w:trPr>
          <w:trHeight w:val="124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5 596,4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4 905,9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5 661,7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НАЛОГИ НА СОВОКУПНЫЙ ДОХОД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164,3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47,5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166,6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НАЛОГИ НА ИМУЩЕСТВО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98 751,6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96 024,3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122 464,1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Налог на имущество физических лиц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12 868,9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3 662,6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12 372,3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 xml:space="preserve">Земельный налог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85 883,0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92 361,7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110 091,8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8 266,3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12 360,5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14 062,0</w:t>
            </w:r>
          </w:p>
        </w:tc>
      </w:tr>
      <w:tr w:rsidR="003B19B0" w:rsidTr="003B19B0">
        <w:trPr>
          <w:trHeight w:val="124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7 439,2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5 943,0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7 513,0</w:t>
            </w:r>
          </w:p>
        </w:tc>
      </w:tr>
      <w:tr w:rsidR="003B19B0" w:rsidTr="003B19B0">
        <w:trPr>
          <w:trHeight w:val="93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827,1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995,8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1 127,3</w:t>
            </w:r>
          </w:p>
        </w:tc>
      </w:tr>
      <w:tr w:rsidR="003B19B0" w:rsidTr="003B19B0">
        <w:trPr>
          <w:trHeight w:val="6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ДОХОДЫ ОТ ПРАДАЖИ МАТЕРИАЛЬНЫХ И НЕМАТЕРИАЛЬНЫХ АКТИВОВ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5 362,2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5 362,2</w:t>
            </w:r>
          </w:p>
        </w:tc>
      </w:tr>
      <w:tr w:rsidR="003B19B0" w:rsidTr="003B19B0">
        <w:trPr>
          <w:trHeight w:val="6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ШТРАФЫ, САНКЦИИ, ВОЗМЕЩЕНИЕ УЩЕРБА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9B0" w:rsidRDefault="003B19B0">
            <w:pPr>
              <w:jc w:val="righ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68,1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68,1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ПРОЧИЕ НЕНАЛОГОВЫЕ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-8,6</w:t>
            </w:r>
          </w:p>
        </w:tc>
      </w:tr>
      <w:tr w:rsidR="003B19B0" w:rsidTr="003B19B0">
        <w:trPr>
          <w:trHeight w:val="3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77 543,9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22 553,9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61 633,9</w:t>
            </w:r>
          </w:p>
        </w:tc>
      </w:tr>
      <w:tr w:rsidR="003B19B0" w:rsidTr="003B19B0">
        <w:trPr>
          <w:trHeight w:val="93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77 543,9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22 601,3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61 681,3</w:t>
            </w:r>
          </w:p>
        </w:tc>
      </w:tr>
      <w:tr w:rsidR="003B19B0" w:rsidTr="003B19B0">
        <w:trPr>
          <w:trHeight w:val="6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ПРОЧИЕ БЕЗВОЗМЕЗДНЫЕ ПОСТУПЛЕНИЯ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9B0" w:rsidRDefault="003B19B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9B0" w:rsidRDefault="003B19B0">
            <w:pPr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9B0" w:rsidRDefault="003B19B0">
            <w:pPr>
              <w:jc w:val="right"/>
            </w:pPr>
          </w:p>
        </w:tc>
      </w:tr>
      <w:tr w:rsidR="003B19B0" w:rsidTr="003B19B0">
        <w:trPr>
          <w:trHeight w:val="156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9B0" w:rsidRDefault="003B19B0"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9B0" w:rsidRDefault="003B19B0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-47,4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9B0" w:rsidRDefault="003B19B0">
            <w:pPr>
              <w:jc w:val="right"/>
            </w:pPr>
            <w:r>
              <w:t>-47,4</w:t>
            </w:r>
          </w:p>
        </w:tc>
      </w:tr>
    </w:tbl>
    <w:p w:rsidR="00430295" w:rsidRPr="00546945" w:rsidRDefault="00430295" w:rsidP="00E94B20">
      <w:pPr>
        <w:pStyle w:val="1"/>
        <w:numPr>
          <w:ilvl w:val="0"/>
          <w:numId w:val="0"/>
        </w:numPr>
        <w:ind w:firstLine="567"/>
        <w:rPr>
          <w:color w:val="FF0000"/>
          <w:szCs w:val="24"/>
        </w:rPr>
      </w:pPr>
    </w:p>
    <w:p w:rsidR="00430295" w:rsidRPr="007B7C74" w:rsidRDefault="00430295" w:rsidP="007B7C74">
      <w:pPr>
        <w:pStyle w:val="18"/>
        <w:rPr>
          <w:b/>
        </w:rPr>
      </w:pPr>
      <w:r w:rsidRPr="007B7C74">
        <w:t xml:space="preserve">Работа по увеличению доходов бюджета </w:t>
      </w:r>
      <w:r w:rsidR="007217CA" w:rsidRPr="007B7C74">
        <w:t xml:space="preserve">МО </w:t>
      </w:r>
      <w:r w:rsidR="00DC78E7" w:rsidRPr="007B7C74">
        <w:t>Колтушское</w:t>
      </w:r>
      <w:r w:rsidR="007217CA" w:rsidRPr="007B7C74">
        <w:t xml:space="preserve"> СП</w:t>
      </w:r>
      <w:r w:rsidRPr="007B7C74">
        <w:t xml:space="preserve"> осуществляется по следующим направлениям: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привлечение инвесторов  на территорию сельского поселения;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постановка на учет новых налогоплательщиков в налоговых органах;</w:t>
      </w:r>
    </w:p>
    <w:p w:rsidR="001C5D07" w:rsidRPr="007B7C74" w:rsidRDefault="00430295" w:rsidP="007B7C74">
      <w:pPr>
        <w:pStyle w:val="18"/>
      </w:pPr>
      <w:r w:rsidRPr="007B7C74">
        <w:t>- снижение задолженности организаций по платежам в бюджеты всех уровней;</w:t>
      </w:r>
      <w:r w:rsidR="001C5D07" w:rsidRPr="007B7C74">
        <w:t xml:space="preserve"> </w:t>
      </w:r>
      <w:r w:rsidRPr="007B7C74"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</w:t>
      </w:r>
      <w:r w:rsidR="001C5D07" w:rsidRPr="007B7C74">
        <w:t xml:space="preserve">   </w:t>
      </w:r>
    </w:p>
    <w:p w:rsidR="001A729A" w:rsidRPr="007B7C74" w:rsidRDefault="007B7C74" w:rsidP="007B7C74">
      <w:pPr>
        <w:pStyle w:val="18"/>
      </w:pPr>
      <w:r w:rsidRPr="00B92298">
        <w:t>Ожидаемое исполнение в 201</w:t>
      </w:r>
      <w:r w:rsidR="00D714B3">
        <w:t>9</w:t>
      </w:r>
      <w:r w:rsidR="001C5D07" w:rsidRPr="00B92298">
        <w:t xml:space="preserve"> году по расходам бюджета муниципального образования Колтушское сельское поселение Всеволожского муниципального района Ленинградской области за счет собственных средств и безвозмездных поступлений составляет </w:t>
      </w:r>
      <w:r w:rsidR="00D714B3">
        <w:t xml:space="preserve">331 696,5 тыс. </w:t>
      </w:r>
      <w:r w:rsidR="001C5D07" w:rsidRPr="00B92298">
        <w:t>руб.</w:t>
      </w:r>
      <w:r w:rsidR="001C5D07" w:rsidRPr="00B92298">
        <w:rPr>
          <w:color w:val="FF0000"/>
        </w:rPr>
        <w:t xml:space="preserve"> </w:t>
      </w:r>
      <w:r w:rsidRPr="00B92298">
        <w:t>(таблица 3</w:t>
      </w:r>
      <w:r w:rsidR="001C5D07" w:rsidRPr="00B92298">
        <w:t xml:space="preserve"> «</w:t>
      </w:r>
      <w:r w:rsidRPr="00B92298">
        <w:t>Ожидаемое исполнение расходн</w:t>
      </w:r>
      <w:r w:rsidR="00D714B3">
        <w:t>ой части бюджета в 2019</w:t>
      </w:r>
      <w:r w:rsidR="001C5D07" w:rsidRPr="00B92298">
        <w:t xml:space="preserve"> году»).</w:t>
      </w:r>
      <w:r w:rsidR="001C5D07" w:rsidRPr="007B7C74">
        <w:t xml:space="preserve"> </w:t>
      </w:r>
    </w:p>
    <w:p w:rsidR="007B7C74" w:rsidRDefault="007B7C74" w:rsidP="00D67347">
      <w:pPr>
        <w:suppressAutoHyphens w:val="0"/>
        <w:rPr>
          <w:sz w:val="24"/>
          <w:szCs w:val="24"/>
        </w:rPr>
      </w:pPr>
    </w:p>
    <w:p w:rsidR="007B7C74" w:rsidRPr="007B7C74" w:rsidRDefault="007B7C74" w:rsidP="007B7C7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Ожидаемое исполнени</w:t>
      </w:r>
      <w:r w:rsidR="00CA373A">
        <w:rPr>
          <w:rFonts w:ascii="Times New Roman" w:hAnsi="Times New Roman"/>
          <w:sz w:val="24"/>
          <w:szCs w:val="24"/>
        </w:rPr>
        <w:t>е расходной части бюджета в 2019</w:t>
      </w:r>
      <w:r w:rsidRPr="007B7C74">
        <w:rPr>
          <w:rFonts w:ascii="Times New Roman" w:hAnsi="Times New Roman"/>
          <w:sz w:val="24"/>
          <w:szCs w:val="24"/>
        </w:rPr>
        <w:t xml:space="preserve"> году</w:t>
      </w:r>
    </w:p>
    <w:p w:rsidR="007B7C74" w:rsidRDefault="007B7C74" w:rsidP="00D67347">
      <w:pPr>
        <w:pStyle w:val="af0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Таблица 3</w:t>
      </w:r>
    </w:p>
    <w:p w:rsidR="007F4BB2" w:rsidRPr="007B7C74" w:rsidRDefault="007F4BB2" w:rsidP="00D67347">
      <w:pPr>
        <w:pStyle w:val="af0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</w:t>
      </w:r>
      <w:r w:rsidR="00D7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296"/>
        <w:gridCol w:w="1985"/>
        <w:gridCol w:w="1984"/>
      </w:tblGrid>
      <w:tr w:rsidR="007F4BB2" w:rsidTr="007F4BB2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 на 2019 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бюджетных назначений на 01.10.2019г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Предполагаемое исполнение бюджетных назначений в 2019 году</w:t>
            </w:r>
          </w:p>
        </w:tc>
      </w:tr>
      <w:tr w:rsidR="007F4BB2" w:rsidTr="007F4BB2">
        <w:trPr>
          <w:trHeight w:val="1404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rPr>
                <w:b/>
                <w:bCs/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rPr>
                <w:b/>
                <w:bCs/>
                <w:color w:val="000000"/>
              </w:rPr>
            </w:pPr>
          </w:p>
        </w:tc>
      </w:tr>
      <w:tr w:rsidR="007F4BB2" w:rsidRPr="007F4BB2" w:rsidTr="007F4BB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112 428,6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47 980,9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104 706,9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1 113,0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752,8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1 113,0</w:t>
            </w:r>
          </w:p>
        </w:tc>
      </w:tr>
      <w:tr w:rsidR="007F4BB2" w:rsidRPr="007F4BB2" w:rsidTr="007F4BB2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3 108,4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2 773,8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58 391,4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36 459,7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55 608,1</w:t>
            </w:r>
          </w:p>
        </w:tc>
      </w:tr>
      <w:tr w:rsidR="007F4BB2" w:rsidRPr="007F4BB2" w:rsidTr="007F4BB2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116 973,1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10 300,2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93 524,4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485,1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255,0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79 880,9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29 865,2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68 647,4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1 125,9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701,8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1 125,9</w:t>
            </w:r>
          </w:p>
        </w:tc>
      </w:tr>
      <w:tr w:rsidR="007F4BB2" w:rsidRP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Pr="007F4BB2" w:rsidRDefault="007F4BB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  <w:r w:rsidR="003B19B0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5 207,2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2 744,7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3 092,0</w:t>
            </w:r>
          </w:p>
        </w:tc>
      </w:tr>
      <w:tr w:rsidR="007F4BB2" w:rsidRPr="007F4BB2" w:rsidTr="003B19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2" w:rsidRPr="007F4BB2" w:rsidRDefault="003B19B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507,3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Pr="007F4BB2" w:rsidRDefault="007F4BB2">
            <w:pPr>
              <w:jc w:val="right"/>
              <w:rPr>
                <w:bCs/>
                <w:color w:val="000000"/>
              </w:rPr>
            </w:pPr>
            <w:r w:rsidRPr="007F4BB2">
              <w:rPr>
                <w:bCs/>
                <w:color w:val="000000"/>
              </w:rPr>
              <w:t>850,0</w:t>
            </w:r>
          </w:p>
        </w:tc>
      </w:tr>
      <w:tr w:rsidR="007F4BB2" w:rsidTr="007F4BB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B2" w:rsidRDefault="007F4BB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Default="007F4B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379 713,6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Default="007F4B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129 894,8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BB2" w:rsidRDefault="007F4B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331 696,5</w:t>
            </w:r>
          </w:p>
        </w:tc>
      </w:tr>
    </w:tbl>
    <w:p w:rsidR="00975CB8" w:rsidRDefault="00975CB8" w:rsidP="007B7C74">
      <w:pPr>
        <w:pStyle w:val="18"/>
      </w:pPr>
    </w:p>
    <w:p w:rsidR="00D67347" w:rsidRPr="00D67347" w:rsidRDefault="00D67347" w:rsidP="00D67347">
      <w:pPr>
        <w:ind w:firstLine="709"/>
        <w:jc w:val="both"/>
        <w:rPr>
          <w:sz w:val="24"/>
          <w:szCs w:val="24"/>
        </w:rPr>
      </w:pPr>
      <w:r w:rsidRPr="00D67347">
        <w:rPr>
          <w:sz w:val="24"/>
          <w:szCs w:val="24"/>
        </w:rPr>
        <w:t>Ожидаемый дефицит</w:t>
      </w:r>
      <w:r w:rsidR="00D714B3">
        <w:rPr>
          <w:sz w:val="24"/>
          <w:szCs w:val="24"/>
        </w:rPr>
        <w:t xml:space="preserve"> бюджета МО Колтушское СП   2019</w:t>
      </w:r>
      <w:r w:rsidRPr="00D67347">
        <w:rPr>
          <w:sz w:val="24"/>
          <w:szCs w:val="24"/>
        </w:rPr>
        <w:t xml:space="preserve">   года в   размере   </w:t>
      </w:r>
      <w:r w:rsidR="00D714B3">
        <w:rPr>
          <w:sz w:val="24"/>
          <w:szCs w:val="24"/>
        </w:rPr>
        <w:t>95 263</w:t>
      </w:r>
      <w:r w:rsidRPr="00B92298">
        <w:rPr>
          <w:sz w:val="24"/>
          <w:szCs w:val="24"/>
        </w:rPr>
        <w:t xml:space="preserve"> тыс.</w:t>
      </w:r>
      <w:r w:rsidR="00D714B3">
        <w:rPr>
          <w:sz w:val="24"/>
          <w:szCs w:val="24"/>
        </w:rPr>
        <w:t xml:space="preserve"> </w:t>
      </w:r>
      <w:r w:rsidRPr="00B92298">
        <w:rPr>
          <w:sz w:val="24"/>
          <w:szCs w:val="24"/>
        </w:rPr>
        <w:t>руб.</w:t>
      </w:r>
      <w:r w:rsidRPr="00D67347">
        <w:rPr>
          <w:sz w:val="24"/>
          <w:szCs w:val="24"/>
        </w:rPr>
        <w:t xml:space="preserve">  будет покрыт за счет изменения остатков средств на счетах по учету средств бюджета. </w:t>
      </w:r>
    </w:p>
    <w:p w:rsidR="00244115" w:rsidRPr="00D67347" w:rsidRDefault="00244115" w:rsidP="00E94B20">
      <w:pPr>
        <w:pStyle w:val="xl5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6E" w:rsidRPr="00546945" w:rsidRDefault="00C9156E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546945">
        <w:rPr>
          <w:rFonts w:ascii="Times New Roman" w:hAnsi="Times New Roman"/>
          <w:i w:val="0"/>
        </w:rPr>
        <w:t xml:space="preserve"> Результаты реализации прогноза социально-экономического развития муниципального образования </w:t>
      </w:r>
      <w:r w:rsidR="00D117F8" w:rsidRPr="00546945">
        <w:rPr>
          <w:rFonts w:ascii="Times New Roman" w:hAnsi="Times New Roman"/>
          <w:i w:val="0"/>
        </w:rPr>
        <w:t>Колтушское</w:t>
      </w:r>
      <w:r w:rsidRPr="00546945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546945" w:rsidRDefault="00C9156E" w:rsidP="00E94B20">
      <w:pPr>
        <w:pStyle w:val="2"/>
        <w:spacing w:before="0" w:after="0"/>
        <w:ind w:firstLine="567"/>
        <w:rPr>
          <w:rFonts w:ascii="Times New Roman" w:hAnsi="Times New Roman"/>
        </w:rPr>
      </w:pPr>
    </w:p>
    <w:p w:rsidR="00C9156E" w:rsidRPr="00546945" w:rsidRDefault="00C9156E" w:rsidP="00E94B20">
      <w:pPr>
        <w:ind w:firstLine="567"/>
        <w:jc w:val="both"/>
        <w:rPr>
          <w:sz w:val="24"/>
          <w:szCs w:val="24"/>
        </w:rPr>
      </w:pPr>
      <w:r w:rsidRPr="00546945">
        <w:rPr>
          <w:sz w:val="24"/>
          <w:szCs w:val="24"/>
        </w:rPr>
        <w:t xml:space="preserve">Основными результатами реализации прогноза социально-экономического развития </w:t>
      </w:r>
      <w:r w:rsidR="0066446E" w:rsidRPr="00546945">
        <w:rPr>
          <w:sz w:val="24"/>
          <w:szCs w:val="24"/>
        </w:rPr>
        <w:t>стало</w:t>
      </w:r>
      <w:r w:rsidR="00B4747E" w:rsidRPr="00546945">
        <w:rPr>
          <w:sz w:val="24"/>
          <w:szCs w:val="24"/>
        </w:rPr>
        <w:t xml:space="preserve"> улучшение </w:t>
      </w:r>
      <w:r w:rsidR="00B75F24" w:rsidRPr="00546945">
        <w:rPr>
          <w:sz w:val="24"/>
          <w:szCs w:val="24"/>
        </w:rPr>
        <w:t xml:space="preserve">условий и </w:t>
      </w:r>
      <w:r w:rsidR="00B4747E" w:rsidRPr="00546945">
        <w:rPr>
          <w:sz w:val="24"/>
          <w:szCs w:val="24"/>
        </w:rPr>
        <w:t>качества жизни населения МО Колтушское СП.</w:t>
      </w:r>
    </w:p>
    <w:p w:rsidR="00B75F24" w:rsidRPr="00546945" w:rsidRDefault="00B75F24" w:rsidP="00B75F24">
      <w:pPr>
        <w:ind w:firstLine="709"/>
        <w:jc w:val="both"/>
        <w:rPr>
          <w:sz w:val="24"/>
          <w:szCs w:val="24"/>
        </w:rPr>
      </w:pPr>
      <w:r w:rsidRPr="00546945">
        <w:rPr>
          <w:sz w:val="24"/>
          <w:szCs w:val="24"/>
        </w:rPr>
        <w:t xml:space="preserve">Для достижения целей </w:t>
      </w:r>
      <w:r w:rsidR="0066446E" w:rsidRPr="00546945">
        <w:rPr>
          <w:sz w:val="24"/>
          <w:szCs w:val="24"/>
        </w:rPr>
        <w:t>исполняются</w:t>
      </w:r>
      <w:r w:rsidRPr="00546945">
        <w:rPr>
          <w:sz w:val="24"/>
          <w:szCs w:val="24"/>
        </w:rPr>
        <w:t xml:space="preserve"> следующие  муниципальные программы:</w:t>
      </w:r>
    </w:p>
    <w:p w:rsidR="00DE57FB" w:rsidRPr="00546945" w:rsidRDefault="00DE57FB" w:rsidP="00B75F24">
      <w:pPr>
        <w:ind w:firstLine="709"/>
        <w:jc w:val="both"/>
        <w:rPr>
          <w:sz w:val="24"/>
          <w:szCs w:val="24"/>
        </w:rPr>
      </w:pPr>
    </w:p>
    <w:p w:rsidR="00D67347" w:rsidRDefault="00D6734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0BF7" w:rsidRPr="00546945" w:rsidRDefault="00B90BF7" w:rsidP="00B90BF7">
      <w:pPr>
        <w:ind w:firstLine="709"/>
        <w:jc w:val="both"/>
        <w:rPr>
          <w:sz w:val="24"/>
          <w:szCs w:val="24"/>
        </w:rPr>
      </w:pPr>
    </w:p>
    <w:p w:rsidR="007B7C74" w:rsidRPr="00D67347" w:rsidRDefault="007B7C74" w:rsidP="007B7C74">
      <w:pPr>
        <w:pStyle w:val="18"/>
        <w:jc w:val="center"/>
      </w:pPr>
      <w:r w:rsidRPr="00D67347">
        <w:t>Предварительные итоги исполнения муниципальных программ</w:t>
      </w:r>
    </w:p>
    <w:p w:rsidR="007B7C74" w:rsidRPr="00D67347" w:rsidRDefault="00D714B3" w:rsidP="007B7C74">
      <w:pPr>
        <w:pStyle w:val="18"/>
        <w:jc w:val="center"/>
      </w:pPr>
      <w:r>
        <w:t>за 9</w:t>
      </w:r>
      <w:r w:rsidR="007B7C74" w:rsidRPr="00D67347">
        <w:t xml:space="preserve"> месяцев 201</w:t>
      </w:r>
      <w:r w:rsidR="00AA41F1">
        <w:t>9</w:t>
      </w:r>
      <w:r w:rsidR="007B7C74" w:rsidRPr="00D67347">
        <w:t xml:space="preserve"> года и</w:t>
      </w:r>
    </w:p>
    <w:p w:rsidR="007B7C74" w:rsidRPr="00D67347" w:rsidRDefault="007B7C74" w:rsidP="007B7C74">
      <w:pPr>
        <w:pStyle w:val="18"/>
        <w:jc w:val="center"/>
      </w:pPr>
      <w:r w:rsidRPr="00D67347">
        <w:t>оценка ожидаемого исполнения муниципальных программ</w:t>
      </w:r>
      <w:r w:rsidR="00AA41F1">
        <w:t xml:space="preserve"> в 2019</w:t>
      </w:r>
      <w:r w:rsidRPr="00D67347">
        <w:t xml:space="preserve"> году</w:t>
      </w:r>
    </w:p>
    <w:p w:rsidR="00D67347" w:rsidRDefault="00D67347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D673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B7C74" w:rsidRDefault="00D67347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D67347">
        <w:rPr>
          <w:rFonts w:ascii="Times New Roman" w:hAnsi="Times New Roman"/>
          <w:sz w:val="24"/>
          <w:szCs w:val="24"/>
        </w:rPr>
        <w:t xml:space="preserve"> Таблица 4</w:t>
      </w:r>
    </w:p>
    <w:p w:rsidR="00CA373A" w:rsidRDefault="007F4BB2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CA373A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441D83" w:rsidRPr="00D67347" w:rsidRDefault="00441D83" w:rsidP="00D67347">
      <w:pPr>
        <w:pStyle w:val="af0"/>
        <w:tabs>
          <w:tab w:val="left" w:pos="9072"/>
        </w:tabs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1310"/>
        <w:gridCol w:w="1516"/>
        <w:gridCol w:w="1568"/>
      </w:tblGrid>
      <w:tr w:rsidR="00CA373A" w:rsidTr="007F4BB2">
        <w:trPr>
          <w:trHeight w:val="143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73A" w:rsidRDefault="00CA37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 на 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Исполнение бюджетных назначений на 01.10.2019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73A" w:rsidRDefault="00CA37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Предполагаемое исполнение бюджетных назначений в 2019 году</w:t>
            </w:r>
          </w:p>
        </w:tc>
      </w:tr>
      <w:tr w:rsidR="00CA373A" w:rsidTr="007F4BB2">
        <w:trPr>
          <w:trHeight w:val="10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3 097,8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2 763,2</w:t>
            </w:r>
          </w:p>
        </w:tc>
      </w:tr>
      <w:tr w:rsidR="00CA373A" w:rsidTr="007F4BB2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51 692,0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35 992,1 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51 053,7</w:t>
            </w:r>
          </w:p>
        </w:tc>
      </w:tr>
      <w:tr w:rsidR="00CA373A" w:rsidTr="007F4BB2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41 817,3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33 231,0</w:t>
            </w:r>
          </w:p>
        </w:tc>
      </w:tr>
      <w:tr w:rsidR="00CA373A" w:rsidTr="007F4BB2">
        <w:trPr>
          <w:trHeight w:val="58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60 637,6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31 691,3 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55 594,4</w:t>
            </w:r>
          </w:p>
        </w:tc>
      </w:tr>
      <w:tr w:rsidR="00CA373A" w:rsidTr="007F4BB2">
        <w:trPr>
          <w:trHeight w:val="7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>
              <w:rPr>
                <w:bCs/>
                <w:color w:val="000000"/>
              </w:rPr>
              <w:t>энергоэффективости</w:t>
            </w:r>
            <w:proofErr w:type="spellEnd"/>
            <w:r>
              <w:rPr>
                <w:bCs/>
                <w:color w:val="000000"/>
              </w:rPr>
              <w:t xml:space="preserve"> на территории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47 622,1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5 355,5 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47 517,8</w:t>
            </w:r>
          </w:p>
        </w:tc>
      </w:tr>
      <w:tr w:rsidR="00CA373A" w:rsidTr="007F4BB2">
        <w:trPr>
          <w:trHeight w:val="7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"Подготовка объектов жилищно-коммунального хозяйства и топливно-энергетического комплекса МО Колтушское сельское поселение ВМР ЛО к отопительному сезону"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2 804,4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A373A" w:rsidTr="007F4BB2">
        <w:trPr>
          <w:trHeight w:val="75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"Развитие градостроительной, архитектурной и землеустроительной деятельности на территории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A373A" w:rsidTr="007F4BB2">
        <w:trPr>
          <w:trHeight w:val="4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22 047,8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3 260,6 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10 094,2</w:t>
            </w:r>
          </w:p>
        </w:tc>
      </w:tr>
      <w:tr w:rsidR="00CA373A" w:rsidTr="007F4BB2">
        <w:trPr>
          <w:trHeight w:val="668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МП "Владение, пользование и </w:t>
            </w:r>
            <w:proofErr w:type="spellStart"/>
            <w:r>
              <w:rPr>
                <w:bCs/>
                <w:color w:val="000000"/>
              </w:rPr>
              <w:t>рапоряжение</w:t>
            </w:r>
            <w:proofErr w:type="spellEnd"/>
            <w:r>
              <w:rPr>
                <w:bCs/>
                <w:color w:val="00000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49 916,4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13 769,6 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46 066,4</w:t>
            </w:r>
          </w:p>
        </w:tc>
      </w:tr>
      <w:tr w:rsidR="00CA373A" w:rsidTr="007F4BB2">
        <w:trPr>
          <w:trHeight w:val="69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33 940,7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15 654,8 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31 646,6</w:t>
            </w:r>
          </w:p>
        </w:tc>
      </w:tr>
      <w:tr w:rsidR="00CA373A" w:rsidTr="007F4BB2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МП "Устойчивое развитие сельских территорий МО </w:t>
            </w:r>
            <w:r w:rsidRPr="00D60357">
              <w:rPr>
                <w:bCs/>
              </w:rPr>
              <w:t>Ко</w:t>
            </w:r>
            <w:r w:rsidR="00D60357" w:rsidRPr="00D60357">
              <w:rPr>
                <w:bCs/>
              </w:rPr>
              <w:t>л</w:t>
            </w:r>
            <w:r w:rsidRPr="00D60357">
              <w:rPr>
                <w:bCs/>
              </w:rPr>
              <w:t>тушское СП ВМР ЛО</w:t>
            </w:r>
            <w:r>
              <w:rPr>
                <w:bCs/>
                <w:color w:val="000000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26 435,6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1 384,1 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17 139,3</w:t>
            </w:r>
          </w:p>
        </w:tc>
      </w:tr>
      <w:tr w:rsidR="00CA373A" w:rsidTr="007F4BB2">
        <w:trPr>
          <w:trHeight w:val="4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29 533,8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17 929,4 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29 445,8</w:t>
            </w:r>
          </w:p>
        </w:tc>
      </w:tr>
      <w:tr w:rsidR="00CA373A" w:rsidTr="007F4BB2">
        <w:trPr>
          <w:trHeight w:val="334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370 090,5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3A" w:rsidRDefault="00CA37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125 564,6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73A" w:rsidRDefault="00CA37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324 552,4</w:t>
            </w:r>
          </w:p>
        </w:tc>
      </w:tr>
    </w:tbl>
    <w:p w:rsidR="00B90BF7" w:rsidRPr="00546945" w:rsidRDefault="00B90BF7" w:rsidP="00B90BF7">
      <w:pPr>
        <w:ind w:firstLine="709"/>
        <w:jc w:val="both"/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sectPr w:rsidR="0021792B" w:rsidRPr="00546945" w:rsidSect="008F7D9C">
      <w:pgSz w:w="12240" w:h="15840"/>
      <w:pgMar w:top="709" w:right="851" w:bottom="851" w:left="156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0E" w:rsidRDefault="00CD5D0E">
      <w:r>
        <w:separator/>
      </w:r>
    </w:p>
  </w:endnote>
  <w:endnote w:type="continuationSeparator" w:id="0">
    <w:p w:rsidR="00CD5D0E" w:rsidRDefault="00CD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0E" w:rsidRDefault="00CD5D0E">
      <w:r>
        <w:separator/>
      </w:r>
    </w:p>
  </w:footnote>
  <w:footnote w:type="continuationSeparator" w:id="0">
    <w:p w:rsidR="00CD5D0E" w:rsidRDefault="00CD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3BE36F6"/>
    <w:multiLevelType w:val="hybridMultilevel"/>
    <w:tmpl w:val="8E38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>
    <w:nsid w:val="053C7B06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B6367C"/>
    <w:multiLevelType w:val="hybridMultilevel"/>
    <w:tmpl w:val="80B6450E"/>
    <w:lvl w:ilvl="0" w:tplc="131A3EE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E6B5CD0"/>
    <w:multiLevelType w:val="multilevel"/>
    <w:tmpl w:val="9EC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60DE7"/>
    <w:multiLevelType w:val="hybridMultilevel"/>
    <w:tmpl w:val="EA764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CF1059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0B5407"/>
    <w:multiLevelType w:val="hybridMultilevel"/>
    <w:tmpl w:val="AF82AF52"/>
    <w:lvl w:ilvl="0" w:tplc="71ECD9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2242C65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045CE1"/>
    <w:multiLevelType w:val="hybridMultilevel"/>
    <w:tmpl w:val="D4320BAE"/>
    <w:lvl w:ilvl="0" w:tplc="7DE6708C">
      <w:start w:val="1"/>
      <w:numFmt w:val="decimal"/>
      <w:lvlText w:val="%1."/>
      <w:lvlJc w:val="left"/>
      <w:pPr>
        <w:ind w:left="720" w:hanging="360"/>
      </w:pPr>
    </w:lvl>
    <w:lvl w:ilvl="1" w:tplc="3EEA1F5C" w:tentative="1">
      <w:start w:val="1"/>
      <w:numFmt w:val="lowerLetter"/>
      <w:lvlText w:val="%2."/>
      <w:lvlJc w:val="left"/>
      <w:pPr>
        <w:ind w:left="1440" w:hanging="360"/>
      </w:pPr>
    </w:lvl>
    <w:lvl w:ilvl="2" w:tplc="8ADA697C" w:tentative="1">
      <w:start w:val="1"/>
      <w:numFmt w:val="lowerRoman"/>
      <w:lvlText w:val="%3."/>
      <w:lvlJc w:val="right"/>
      <w:pPr>
        <w:ind w:left="2160" w:hanging="180"/>
      </w:pPr>
    </w:lvl>
    <w:lvl w:ilvl="3" w:tplc="2D7A04A6" w:tentative="1">
      <w:start w:val="1"/>
      <w:numFmt w:val="decimal"/>
      <w:lvlText w:val="%4."/>
      <w:lvlJc w:val="left"/>
      <w:pPr>
        <w:ind w:left="2880" w:hanging="360"/>
      </w:pPr>
    </w:lvl>
    <w:lvl w:ilvl="4" w:tplc="8CE0E828" w:tentative="1">
      <w:start w:val="1"/>
      <w:numFmt w:val="lowerLetter"/>
      <w:lvlText w:val="%5."/>
      <w:lvlJc w:val="left"/>
      <w:pPr>
        <w:ind w:left="3600" w:hanging="360"/>
      </w:pPr>
    </w:lvl>
    <w:lvl w:ilvl="5" w:tplc="0EA631A4" w:tentative="1">
      <w:start w:val="1"/>
      <w:numFmt w:val="lowerRoman"/>
      <w:lvlText w:val="%6."/>
      <w:lvlJc w:val="right"/>
      <w:pPr>
        <w:ind w:left="4320" w:hanging="180"/>
      </w:pPr>
    </w:lvl>
    <w:lvl w:ilvl="6" w:tplc="AB3491DA" w:tentative="1">
      <w:start w:val="1"/>
      <w:numFmt w:val="decimal"/>
      <w:lvlText w:val="%7."/>
      <w:lvlJc w:val="left"/>
      <w:pPr>
        <w:ind w:left="5040" w:hanging="360"/>
      </w:pPr>
    </w:lvl>
    <w:lvl w:ilvl="7" w:tplc="ED2C4C90" w:tentative="1">
      <w:start w:val="1"/>
      <w:numFmt w:val="lowerLetter"/>
      <w:lvlText w:val="%8."/>
      <w:lvlJc w:val="left"/>
      <w:pPr>
        <w:ind w:left="5760" w:hanging="360"/>
      </w:pPr>
    </w:lvl>
    <w:lvl w:ilvl="8" w:tplc="B0AAF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64D1"/>
    <w:multiLevelType w:val="hybridMultilevel"/>
    <w:tmpl w:val="F064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80E64"/>
    <w:multiLevelType w:val="hybridMultilevel"/>
    <w:tmpl w:val="AA3674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32BF"/>
    <w:multiLevelType w:val="multilevel"/>
    <w:tmpl w:val="0F16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CF46FDB"/>
    <w:multiLevelType w:val="hybridMultilevel"/>
    <w:tmpl w:val="EFB2044E"/>
    <w:lvl w:ilvl="0" w:tplc="A410A5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617F09"/>
    <w:multiLevelType w:val="multilevel"/>
    <w:tmpl w:val="89248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0773857"/>
    <w:multiLevelType w:val="hybridMultilevel"/>
    <w:tmpl w:val="61C2AC46"/>
    <w:lvl w:ilvl="0" w:tplc="5FFCBEFA">
      <w:start w:val="1"/>
      <w:numFmt w:val="decimal"/>
      <w:lvlText w:val="%1."/>
      <w:lvlJc w:val="left"/>
      <w:pPr>
        <w:ind w:left="720" w:hanging="360"/>
      </w:pPr>
    </w:lvl>
    <w:lvl w:ilvl="1" w:tplc="381AB046" w:tentative="1">
      <w:start w:val="1"/>
      <w:numFmt w:val="lowerLetter"/>
      <w:lvlText w:val="%2."/>
      <w:lvlJc w:val="left"/>
      <w:pPr>
        <w:ind w:left="1440" w:hanging="360"/>
      </w:pPr>
    </w:lvl>
    <w:lvl w:ilvl="2" w:tplc="FFEE1CD0" w:tentative="1">
      <w:start w:val="1"/>
      <w:numFmt w:val="lowerRoman"/>
      <w:lvlText w:val="%3."/>
      <w:lvlJc w:val="right"/>
      <w:pPr>
        <w:ind w:left="2160" w:hanging="180"/>
      </w:pPr>
    </w:lvl>
    <w:lvl w:ilvl="3" w:tplc="B94C1262" w:tentative="1">
      <w:start w:val="1"/>
      <w:numFmt w:val="decimal"/>
      <w:lvlText w:val="%4."/>
      <w:lvlJc w:val="left"/>
      <w:pPr>
        <w:ind w:left="2880" w:hanging="360"/>
      </w:pPr>
    </w:lvl>
    <w:lvl w:ilvl="4" w:tplc="B540093E" w:tentative="1">
      <w:start w:val="1"/>
      <w:numFmt w:val="lowerLetter"/>
      <w:lvlText w:val="%5."/>
      <w:lvlJc w:val="left"/>
      <w:pPr>
        <w:ind w:left="3600" w:hanging="360"/>
      </w:pPr>
    </w:lvl>
    <w:lvl w:ilvl="5" w:tplc="DBB8AB22" w:tentative="1">
      <w:start w:val="1"/>
      <w:numFmt w:val="lowerRoman"/>
      <w:lvlText w:val="%6."/>
      <w:lvlJc w:val="right"/>
      <w:pPr>
        <w:ind w:left="4320" w:hanging="180"/>
      </w:pPr>
    </w:lvl>
    <w:lvl w:ilvl="6" w:tplc="EA3ED1D4" w:tentative="1">
      <w:start w:val="1"/>
      <w:numFmt w:val="decimal"/>
      <w:lvlText w:val="%7."/>
      <w:lvlJc w:val="left"/>
      <w:pPr>
        <w:ind w:left="5040" w:hanging="360"/>
      </w:pPr>
    </w:lvl>
    <w:lvl w:ilvl="7" w:tplc="489E3F66" w:tentative="1">
      <w:start w:val="1"/>
      <w:numFmt w:val="lowerLetter"/>
      <w:lvlText w:val="%8."/>
      <w:lvlJc w:val="left"/>
      <w:pPr>
        <w:ind w:left="5760" w:hanging="360"/>
      </w:pPr>
    </w:lvl>
    <w:lvl w:ilvl="8" w:tplc="84C4E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7">
    <w:nsid w:val="6192763C"/>
    <w:multiLevelType w:val="hybridMultilevel"/>
    <w:tmpl w:val="96AA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255B"/>
    <w:multiLevelType w:val="hybridMultilevel"/>
    <w:tmpl w:val="EEDAC9BC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911D54"/>
    <w:multiLevelType w:val="hybridMultilevel"/>
    <w:tmpl w:val="F3803318"/>
    <w:lvl w:ilvl="0" w:tplc="8F5EA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21998"/>
    <w:multiLevelType w:val="hybridMultilevel"/>
    <w:tmpl w:val="818E8724"/>
    <w:lvl w:ilvl="0" w:tplc="4328E04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51515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F7312"/>
    <w:multiLevelType w:val="hybridMultilevel"/>
    <w:tmpl w:val="7B806E28"/>
    <w:lvl w:ilvl="0" w:tplc="83A860B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7A4F7AF5"/>
    <w:multiLevelType w:val="hybridMultilevel"/>
    <w:tmpl w:val="A54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30"/>
  </w:num>
  <w:num w:numId="10">
    <w:abstractNumId w:val="17"/>
  </w:num>
  <w:num w:numId="11">
    <w:abstractNumId w:val="23"/>
  </w:num>
  <w:num w:numId="12">
    <w:abstractNumId w:val="25"/>
  </w:num>
  <w:num w:numId="13">
    <w:abstractNumId w:val="34"/>
  </w:num>
  <w:num w:numId="14">
    <w:abstractNumId w:val="35"/>
  </w:num>
  <w:num w:numId="15">
    <w:abstractNumId w:val="31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  <w:num w:numId="21">
    <w:abstractNumId w:val="21"/>
  </w:num>
  <w:num w:numId="22">
    <w:abstractNumId w:val="16"/>
  </w:num>
  <w:num w:numId="23">
    <w:abstractNumId w:val="20"/>
  </w:num>
  <w:num w:numId="24">
    <w:abstractNumId w:val="7"/>
  </w:num>
  <w:num w:numId="25">
    <w:abstractNumId w:val="14"/>
  </w:num>
  <w:num w:numId="26">
    <w:abstractNumId w:val="32"/>
  </w:num>
  <w:num w:numId="27">
    <w:abstractNumId w:val="36"/>
  </w:num>
  <w:num w:numId="28">
    <w:abstractNumId w:val="24"/>
  </w:num>
  <w:num w:numId="29">
    <w:abstractNumId w:val="9"/>
  </w:num>
  <w:num w:numId="30">
    <w:abstractNumId w:val="33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  <w:num w:numId="35">
    <w:abstractNumId w:val="37"/>
  </w:num>
  <w:num w:numId="36">
    <w:abstractNumId w:val="28"/>
  </w:num>
  <w:num w:numId="37">
    <w:abstractNumId w:val="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014"/>
    <w:rsid w:val="00002229"/>
    <w:rsid w:val="00027D0C"/>
    <w:rsid w:val="000378BA"/>
    <w:rsid w:val="00042936"/>
    <w:rsid w:val="000438A1"/>
    <w:rsid w:val="0005180F"/>
    <w:rsid w:val="0005564B"/>
    <w:rsid w:val="000661DA"/>
    <w:rsid w:val="0007110F"/>
    <w:rsid w:val="00072DE9"/>
    <w:rsid w:val="000904CE"/>
    <w:rsid w:val="0009268A"/>
    <w:rsid w:val="000A2119"/>
    <w:rsid w:val="000A24D9"/>
    <w:rsid w:val="000B5A16"/>
    <w:rsid w:val="000C2260"/>
    <w:rsid w:val="000C7540"/>
    <w:rsid w:val="000C7CDC"/>
    <w:rsid w:val="000E4599"/>
    <w:rsid w:val="000E797C"/>
    <w:rsid w:val="000F00C6"/>
    <w:rsid w:val="00107DD4"/>
    <w:rsid w:val="001131B3"/>
    <w:rsid w:val="00117FDA"/>
    <w:rsid w:val="00137601"/>
    <w:rsid w:val="001634D9"/>
    <w:rsid w:val="001725D7"/>
    <w:rsid w:val="001A729A"/>
    <w:rsid w:val="001C4FAA"/>
    <w:rsid w:val="001C5D07"/>
    <w:rsid w:val="001D037C"/>
    <w:rsid w:val="001E2C5B"/>
    <w:rsid w:val="001F2A44"/>
    <w:rsid w:val="001F31C9"/>
    <w:rsid w:val="00206867"/>
    <w:rsid w:val="00206ADE"/>
    <w:rsid w:val="0021792B"/>
    <w:rsid w:val="0023096E"/>
    <w:rsid w:val="00232040"/>
    <w:rsid w:val="00232043"/>
    <w:rsid w:val="00235689"/>
    <w:rsid w:val="00244115"/>
    <w:rsid w:val="0026364B"/>
    <w:rsid w:val="00265565"/>
    <w:rsid w:val="00266149"/>
    <w:rsid w:val="00270BAF"/>
    <w:rsid w:val="00275B18"/>
    <w:rsid w:val="00275F29"/>
    <w:rsid w:val="002779FB"/>
    <w:rsid w:val="00285490"/>
    <w:rsid w:val="002F343A"/>
    <w:rsid w:val="002F3F1D"/>
    <w:rsid w:val="003009DC"/>
    <w:rsid w:val="00300C18"/>
    <w:rsid w:val="00323989"/>
    <w:rsid w:val="0032450A"/>
    <w:rsid w:val="00330498"/>
    <w:rsid w:val="00341B22"/>
    <w:rsid w:val="0035654A"/>
    <w:rsid w:val="0036572E"/>
    <w:rsid w:val="00380D54"/>
    <w:rsid w:val="00383255"/>
    <w:rsid w:val="003A5727"/>
    <w:rsid w:val="003B19B0"/>
    <w:rsid w:val="003B3502"/>
    <w:rsid w:val="003B4256"/>
    <w:rsid w:val="003B5992"/>
    <w:rsid w:val="003C5E22"/>
    <w:rsid w:val="003D0CB2"/>
    <w:rsid w:val="003D118B"/>
    <w:rsid w:val="003D38FE"/>
    <w:rsid w:val="003D788B"/>
    <w:rsid w:val="003E1EE9"/>
    <w:rsid w:val="003E2EA1"/>
    <w:rsid w:val="003F1859"/>
    <w:rsid w:val="003F6740"/>
    <w:rsid w:val="00404AD5"/>
    <w:rsid w:val="00415EE8"/>
    <w:rsid w:val="00420642"/>
    <w:rsid w:val="004271EF"/>
    <w:rsid w:val="00430295"/>
    <w:rsid w:val="00441D83"/>
    <w:rsid w:val="0044335D"/>
    <w:rsid w:val="0044680C"/>
    <w:rsid w:val="00446D27"/>
    <w:rsid w:val="00446D64"/>
    <w:rsid w:val="00456B0D"/>
    <w:rsid w:val="004571B5"/>
    <w:rsid w:val="004829CE"/>
    <w:rsid w:val="00485BB2"/>
    <w:rsid w:val="004A5DCB"/>
    <w:rsid w:val="004C57CC"/>
    <w:rsid w:val="004D26C9"/>
    <w:rsid w:val="004E16D7"/>
    <w:rsid w:val="004F21FA"/>
    <w:rsid w:val="004F3A88"/>
    <w:rsid w:val="004F5977"/>
    <w:rsid w:val="00500E51"/>
    <w:rsid w:val="005063F0"/>
    <w:rsid w:val="0050714D"/>
    <w:rsid w:val="00514F60"/>
    <w:rsid w:val="005214A3"/>
    <w:rsid w:val="0052166E"/>
    <w:rsid w:val="00521B18"/>
    <w:rsid w:val="00523D9F"/>
    <w:rsid w:val="0053383B"/>
    <w:rsid w:val="005339E4"/>
    <w:rsid w:val="00535186"/>
    <w:rsid w:val="00536ED8"/>
    <w:rsid w:val="00542608"/>
    <w:rsid w:val="00546390"/>
    <w:rsid w:val="00546945"/>
    <w:rsid w:val="00551476"/>
    <w:rsid w:val="0055258B"/>
    <w:rsid w:val="0055331A"/>
    <w:rsid w:val="00557C36"/>
    <w:rsid w:val="005602DE"/>
    <w:rsid w:val="005763A9"/>
    <w:rsid w:val="00584EB6"/>
    <w:rsid w:val="00592AAB"/>
    <w:rsid w:val="005933C8"/>
    <w:rsid w:val="005A5C6F"/>
    <w:rsid w:val="005A7FA0"/>
    <w:rsid w:val="005B18B7"/>
    <w:rsid w:val="005B191D"/>
    <w:rsid w:val="005B4A67"/>
    <w:rsid w:val="005C13D1"/>
    <w:rsid w:val="005C7BA7"/>
    <w:rsid w:val="005D2593"/>
    <w:rsid w:val="005D6E51"/>
    <w:rsid w:val="005E5F87"/>
    <w:rsid w:val="006005C4"/>
    <w:rsid w:val="006076F5"/>
    <w:rsid w:val="006131A3"/>
    <w:rsid w:val="00637C78"/>
    <w:rsid w:val="00655618"/>
    <w:rsid w:val="006558AE"/>
    <w:rsid w:val="0065618B"/>
    <w:rsid w:val="0066446E"/>
    <w:rsid w:val="00673051"/>
    <w:rsid w:val="006A1177"/>
    <w:rsid w:val="006B31A7"/>
    <w:rsid w:val="006E27A6"/>
    <w:rsid w:val="006F0650"/>
    <w:rsid w:val="007003D8"/>
    <w:rsid w:val="007007AA"/>
    <w:rsid w:val="00700B4B"/>
    <w:rsid w:val="00707920"/>
    <w:rsid w:val="007141B1"/>
    <w:rsid w:val="0072166E"/>
    <w:rsid w:val="007217CA"/>
    <w:rsid w:val="00722C69"/>
    <w:rsid w:val="007260CA"/>
    <w:rsid w:val="00727F5D"/>
    <w:rsid w:val="00735C5E"/>
    <w:rsid w:val="00741785"/>
    <w:rsid w:val="007512DE"/>
    <w:rsid w:val="007521F9"/>
    <w:rsid w:val="00767303"/>
    <w:rsid w:val="0079143B"/>
    <w:rsid w:val="00791515"/>
    <w:rsid w:val="00791DDA"/>
    <w:rsid w:val="007A59A4"/>
    <w:rsid w:val="007B3614"/>
    <w:rsid w:val="007B7C74"/>
    <w:rsid w:val="007D3E95"/>
    <w:rsid w:val="007D4F98"/>
    <w:rsid w:val="007E0C2C"/>
    <w:rsid w:val="007F4BB2"/>
    <w:rsid w:val="00802F21"/>
    <w:rsid w:val="00806D19"/>
    <w:rsid w:val="0081044C"/>
    <w:rsid w:val="00816EC6"/>
    <w:rsid w:val="008227D2"/>
    <w:rsid w:val="008457C4"/>
    <w:rsid w:val="00866E9B"/>
    <w:rsid w:val="00870E7C"/>
    <w:rsid w:val="0087746F"/>
    <w:rsid w:val="00881D10"/>
    <w:rsid w:val="00891A74"/>
    <w:rsid w:val="00892683"/>
    <w:rsid w:val="008C17A6"/>
    <w:rsid w:val="008C36B8"/>
    <w:rsid w:val="008C714F"/>
    <w:rsid w:val="008E4D2A"/>
    <w:rsid w:val="008F7D9C"/>
    <w:rsid w:val="00916789"/>
    <w:rsid w:val="009306A1"/>
    <w:rsid w:val="009309BF"/>
    <w:rsid w:val="00936975"/>
    <w:rsid w:val="00973CCE"/>
    <w:rsid w:val="00975CB8"/>
    <w:rsid w:val="00982634"/>
    <w:rsid w:val="0099777F"/>
    <w:rsid w:val="009A0236"/>
    <w:rsid w:val="009B19E9"/>
    <w:rsid w:val="009F008E"/>
    <w:rsid w:val="009F3F8C"/>
    <w:rsid w:val="00A02BA9"/>
    <w:rsid w:val="00A0367D"/>
    <w:rsid w:val="00A47886"/>
    <w:rsid w:val="00A60A9C"/>
    <w:rsid w:val="00A76372"/>
    <w:rsid w:val="00A817F5"/>
    <w:rsid w:val="00A90487"/>
    <w:rsid w:val="00A9428C"/>
    <w:rsid w:val="00AA41F1"/>
    <w:rsid w:val="00AC5140"/>
    <w:rsid w:val="00AD5B8D"/>
    <w:rsid w:val="00AE529C"/>
    <w:rsid w:val="00AE6AB4"/>
    <w:rsid w:val="00AF2843"/>
    <w:rsid w:val="00B0356A"/>
    <w:rsid w:val="00B134D9"/>
    <w:rsid w:val="00B45F33"/>
    <w:rsid w:val="00B4747E"/>
    <w:rsid w:val="00B579CE"/>
    <w:rsid w:val="00B75F24"/>
    <w:rsid w:val="00B85FC6"/>
    <w:rsid w:val="00B86383"/>
    <w:rsid w:val="00B874EA"/>
    <w:rsid w:val="00B90BF7"/>
    <w:rsid w:val="00B92298"/>
    <w:rsid w:val="00B95F2F"/>
    <w:rsid w:val="00B963E7"/>
    <w:rsid w:val="00BA03F1"/>
    <w:rsid w:val="00BA3E7F"/>
    <w:rsid w:val="00BC44F2"/>
    <w:rsid w:val="00BD0C95"/>
    <w:rsid w:val="00BD13FD"/>
    <w:rsid w:val="00BD6B0E"/>
    <w:rsid w:val="00BE6A2A"/>
    <w:rsid w:val="00C03517"/>
    <w:rsid w:val="00C04E7B"/>
    <w:rsid w:val="00C1679C"/>
    <w:rsid w:val="00C464A5"/>
    <w:rsid w:val="00C54D86"/>
    <w:rsid w:val="00C74096"/>
    <w:rsid w:val="00C9156E"/>
    <w:rsid w:val="00C9248F"/>
    <w:rsid w:val="00C94874"/>
    <w:rsid w:val="00C95A91"/>
    <w:rsid w:val="00CA14CF"/>
    <w:rsid w:val="00CA1D05"/>
    <w:rsid w:val="00CA373A"/>
    <w:rsid w:val="00CB73D7"/>
    <w:rsid w:val="00CC54B4"/>
    <w:rsid w:val="00CD34D7"/>
    <w:rsid w:val="00CD5D0E"/>
    <w:rsid w:val="00CF6121"/>
    <w:rsid w:val="00D0330A"/>
    <w:rsid w:val="00D117F8"/>
    <w:rsid w:val="00D140A4"/>
    <w:rsid w:val="00D2019B"/>
    <w:rsid w:val="00D468FE"/>
    <w:rsid w:val="00D47C17"/>
    <w:rsid w:val="00D5108D"/>
    <w:rsid w:val="00D53FA2"/>
    <w:rsid w:val="00D546F1"/>
    <w:rsid w:val="00D60357"/>
    <w:rsid w:val="00D609ED"/>
    <w:rsid w:val="00D67347"/>
    <w:rsid w:val="00D714B3"/>
    <w:rsid w:val="00D71FE0"/>
    <w:rsid w:val="00D76A49"/>
    <w:rsid w:val="00D82CDF"/>
    <w:rsid w:val="00D85F83"/>
    <w:rsid w:val="00D90A83"/>
    <w:rsid w:val="00DB5B6E"/>
    <w:rsid w:val="00DC1D0F"/>
    <w:rsid w:val="00DC78E7"/>
    <w:rsid w:val="00DE57FB"/>
    <w:rsid w:val="00DF34AA"/>
    <w:rsid w:val="00DF35B4"/>
    <w:rsid w:val="00E06619"/>
    <w:rsid w:val="00E06FC0"/>
    <w:rsid w:val="00E07AE6"/>
    <w:rsid w:val="00E12AD6"/>
    <w:rsid w:val="00E14389"/>
    <w:rsid w:val="00E24C28"/>
    <w:rsid w:val="00E33A6F"/>
    <w:rsid w:val="00E64C9C"/>
    <w:rsid w:val="00E662D2"/>
    <w:rsid w:val="00E8359E"/>
    <w:rsid w:val="00E90253"/>
    <w:rsid w:val="00E90E5A"/>
    <w:rsid w:val="00E9456E"/>
    <w:rsid w:val="00E94B20"/>
    <w:rsid w:val="00EA48A6"/>
    <w:rsid w:val="00EA50E6"/>
    <w:rsid w:val="00EC455E"/>
    <w:rsid w:val="00EE2D02"/>
    <w:rsid w:val="00EF0A8C"/>
    <w:rsid w:val="00F042B1"/>
    <w:rsid w:val="00F104D4"/>
    <w:rsid w:val="00F23692"/>
    <w:rsid w:val="00F264E0"/>
    <w:rsid w:val="00F44FCA"/>
    <w:rsid w:val="00F56CEC"/>
    <w:rsid w:val="00F57F3E"/>
    <w:rsid w:val="00F6083F"/>
    <w:rsid w:val="00F60A59"/>
    <w:rsid w:val="00F664C6"/>
    <w:rsid w:val="00F840B8"/>
    <w:rsid w:val="00F86894"/>
    <w:rsid w:val="00FA4C34"/>
    <w:rsid w:val="00FB05F9"/>
    <w:rsid w:val="00FE04FF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34">
    <w:name w:val="Стиль3"/>
    <w:basedOn w:val="a"/>
    <w:link w:val="35"/>
    <w:qFormat/>
    <w:rsid w:val="00535186"/>
    <w:pPr>
      <w:keepNext/>
      <w:spacing w:before="240" w:after="60"/>
      <w:jc w:val="both"/>
      <w:outlineLvl w:val="1"/>
    </w:pPr>
    <w:rPr>
      <w:iCs/>
      <w:sz w:val="28"/>
      <w:szCs w:val="28"/>
    </w:rPr>
  </w:style>
  <w:style w:type="paragraph" w:customStyle="1" w:styleId="xl101">
    <w:name w:val="xl101"/>
    <w:basedOn w:val="a"/>
    <w:rsid w:val="00C9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535186"/>
    <w:rPr>
      <w:iCs/>
      <w:sz w:val="28"/>
      <w:szCs w:val="28"/>
      <w:lang w:eastAsia="ar-SA"/>
    </w:rPr>
  </w:style>
  <w:style w:type="paragraph" w:customStyle="1" w:styleId="af8">
    <w:name w:val="Знак"/>
    <w:basedOn w:val="a"/>
    <w:rsid w:val="00975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3">
    <w:name w:val="xl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75CB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75CB8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75CB8"/>
    <w:pP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75CB8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75CB8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75CB8"/>
    <w:pPr>
      <w:shd w:val="clear" w:color="000000" w:fill="00B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75CB8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5CB8"/>
    <w:pPr>
      <w:shd w:val="clear" w:color="000000" w:fill="E26B0A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75CB8"/>
    <w:pPr>
      <w:shd w:val="clear" w:color="000000" w:fill="8DB4E2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75CB8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75CB8"/>
    <w:pPr>
      <w:shd w:val="clear" w:color="000000" w:fill="963634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75CB8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75CB8"/>
    <w:pPr>
      <w:shd w:val="clear" w:color="000000" w:fill="3186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34">
    <w:name w:val="Стиль3"/>
    <w:basedOn w:val="a"/>
    <w:link w:val="35"/>
    <w:qFormat/>
    <w:rsid w:val="00535186"/>
    <w:pPr>
      <w:keepNext/>
      <w:spacing w:before="240" w:after="60"/>
      <w:jc w:val="both"/>
      <w:outlineLvl w:val="1"/>
    </w:pPr>
    <w:rPr>
      <w:iCs/>
      <w:sz w:val="28"/>
      <w:szCs w:val="28"/>
    </w:rPr>
  </w:style>
  <w:style w:type="paragraph" w:customStyle="1" w:styleId="xl101">
    <w:name w:val="xl101"/>
    <w:basedOn w:val="a"/>
    <w:rsid w:val="00C92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535186"/>
    <w:rPr>
      <w:iCs/>
      <w:sz w:val="28"/>
      <w:szCs w:val="28"/>
      <w:lang w:eastAsia="ar-SA"/>
    </w:rPr>
  </w:style>
  <w:style w:type="paragraph" w:customStyle="1" w:styleId="af8">
    <w:name w:val="Знак"/>
    <w:basedOn w:val="a"/>
    <w:rsid w:val="00975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3">
    <w:name w:val="xl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75CB8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75CB8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75CB8"/>
    <w:pP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75CB8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75CB8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75CB8"/>
    <w:pPr>
      <w:shd w:val="clear" w:color="000000" w:fill="00B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75CB8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5CB8"/>
    <w:pPr>
      <w:shd w:val="clear" w:color="000000" w:fill="E26B0A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75CB8"/>
    <w:pPr>
      <w:shd w:val="clear" w:color="000000" w:fill="8DB4E2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75CB8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75CB8"/>
    <w:pPr>
      <w:shd w:val="clear" w:color="000000" w:fill="963634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75CB8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75CB8"/>
    <w:pPr>
      <w:shd w:val="clear" w:color="000000" w:fill="3186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75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C2A7-6C82-4170-A62D-E51A7F2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2018-11-14T09:05:00Z</cp:lastPrinted>
  <dcterms:created xsi:type="dcterms:W3CDTF">2019-11-01T13:48:00Z</dcterms:created>
  <dcterms:modified xsi:type="dcterms:W3CDTF">2019-11-01T13:48:00Z</dcterms:modified>
</cp:coreProperties>
</file>