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Муниципальное образование Колтушское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88350A" w:rsidP="003E2C72">
      <w:pPr>
        <w:ind w:firstLine="0"/>
        <w:jc w:val="both"/>
        <w:rPr>
          <w:szCs w:val="28"/>
        </w:rPr>
      </w:pPr>
      <w:r>
        <w:rPr>
          <w:szCs w:val="28"/>
        </w:rPr>
        <w:t xml:space="preserve">16.08.2019 </w:t>
      </w:r>
      <w:r w:rsidR="003E2C72" w:rsidRPr="00F55B99">
        <w:rPr>
          <w:szCs w:val="28"/>
        </w:rPr>
        <w:t xml:space="preserve">№ </w:t>
      </w:r>
      <w:r>
        <w:rPr>
          <w:szCs w:val="28"/>
        </w:rPr>
        <w:t>572</w:t>
      </w:r>
    </w:p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>д. Колтуши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CF58B6" w:rsidRDefault="00BF76D7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№578 от 14.11.2018 г</w:t>
                            </w:r>
                            <w:r w:rsidR="00F317BF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ода</w:t>
                            </w:r>
                            <w:r w:rsidR="001C38C6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CF58B6" w:rsidRDefault="00BF76D7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№578 от 14.11.2018 г</w:t>
                      </w:r>
                      <w:r w:rsidR="00F317BF" w:rsidRPr="00CF58B6">
                        <w:rPr>
                          <w:color w:val="000000"/>
                          <w:sz w:val="26"/>
                          <w:szCs w:val="26"/>
                        </w:rPr>
                        <w:t>ода</w:t>
                      </w:r>
                      <w:r w:rsidR="001C38C6"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3E2C72" w:rsidRPr="00651DDA" w:rsidRDefault="00BF76D7" w:rsidP="003E2C72">
      <w:pPr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В</w:t>
      </w:r>
      <w:r w:rsidR="00572275" w:rsidRPr="00651DDA">
        <w:rPr>
          <w:color w:val="000000"/>
          <w:sz w:val="26"/>
          <w:szCs w:val="26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</w:t>
      </w:r>
      <w:r w:rsidR="00572275" w:rsidRPr="00651DDA">
        <w:rPr>
          <w:sz w:val="26"/>
          <w:szCs w:val="26"/>
        </w:rPr>
        <w:t>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</w:t>
      </w:r>
      <w:r w:rsidRPr="00651DDA">
        <w:rPr>
          <w:sz w:val="26"/>
          <w:szCs w:val="26"/>
        </w:rPr>
        <w:t>, решением совета депутатов №39 от 12.12.2018 года «О бюджете муниципального образования Колтушское сельское поселение Всеволожского муниципального района Ленинградской области на 2019 год»</w:t>
      </w:r>
      <w:r w:rsidR="00651DDA" w:rsidRPr="00651DDA">
        <w:rPr>
          <w:sz w:val="26"/>
          <w:szCs w:val="26"/>
        </w:rPr>
        <w:t xml:space="preserve">, </w:t>
      </w:r>
      <w:r w:rsidR="003E2C72" w:rsidRPr="00651DDA">
        <w:rPr>
          <w:sz w:val="26"/>
          <w:szCs w:val="26"/>
        </w:rPr>
        <w:t xml:space="preserve"> </w:t>
      </w:r>
      <w:r w:rsidR="00651DDA" w:rsidRPr="00651DDA">
        <w:rPr>
          <w:sz w:val="26"/>
          <w:szCs w:val="26"/>
        </w:rPr>
        <w:t>решением совета депутатов №14 от 28.03.2019 года</w:t>
      </w:r>
      <w:r w:rsidR="003E2C72" w:rsidRPr="00651DDA">
        <w:rPr>
          <w:sz w:val="26"/>
          <w:szCs w:val="26"/>
        </w:rPr>
        <w:t xml:space="preserve"> </w:t>
      </w:r>
      <w:r w:rsidR="00651DDA" w:rsidRPr="00651DDA">
        <w:rPr>
          <w:sz w:val="26"/>
          <w:szCs w:val="26"/>
        </w:rPr>
        <w:t>«О внесении изменений в решение совета депутатов № 39 от 12.12.2018 года «О бюджете муниципального образования Колтушское сельское поселение Всеволожского муниципального района Ленинградской области на 2019 год»»</w:t>
      </w:r>
      <w:r w:rsidR="003E2C72" w:rsidRPr="00651DDA">
        <w:rPr>
          <w:color w:val="000000"/>
          <w:sz w:val="26"/>
          <w:szCs w:val="26"/>
        </w:rPr>
        <w:t xml:space="preserve">                                          </w:t>
      </w:r>
    </w:p>
    <w:p w:rsidR="003E2C72" w:rsidRPr="00651DDA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ПОСТАНОВЛЯЮ:</w:t>
      </w:r>
    </w:p>
    <w:p w:rsidR="00F317BF" w:rsidRPr="00651DDA" w:rsidRDefault="00F317BF" w:rsidP="003E2C72">
      <w:pPr>
        <w:ind w:firstLine="0"/>
        <w:jc w:val="both"/>
        <w:rPr>
          <w:color w:val="000000"/>
          <w:sz w:val="26"/>
          <w:szCs w:val="26"/>
        </w:rPr>
      </w:pP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578 от 14.11.2018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BF76D7" w:rsidRPr="00651DDA" w:rsidRDefault="00CD4D2B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1.1.</w:t>
      </w:r>
      <w:r w:rsidR="00BF76D7" w:rsidRPr="00651DDA">
        <w:rPr>
          <w:color w:val="000000"/>
          <w:sz w:val="26"/>
          <w:szCs w:val="26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3. </w:t>
      </w:r>
      <w:r w:rsidR="00CD4D2B" w:rsidRPr="00651DDA">
        <w:rPr>
          <w:color w:val="000000"/>
          <w:sz w:val="26"/>
          <w:szCs w:val="26"/>
        </w:rPr>
        <w:t xml:space="preserve">Настоящее </w:t>
      </w:r>
      <w:r w:rsidRPr="00651DDA">
        <w:rPr>
          <w:color w:val="000000"/>
          <w:sz w:val="26"/>
          <w:szCs w:val="26"/>
        </w:rPr>
        <w:t xml:space="preserve">постановление </w:t>
      </w:r>
      <w:r w:rsidR="00CD4D2B" w:rsidRPr="00651DDA">
        <w:rPr>
          <w:color w:val="000000"/>
          <w:sz w:val="26"/>
          <w:szCs w:val="26"/>
        </w:rPr>
        <w:t xml:space="preserve">разместить </w:t>
      </w:r>
      <w:r w:rsidRPr="00651DDA">
        <w:rPr>
          <w:color w:val="000000"/>
          <w:sz w:val="26"/>
          <w:szCs w:val="26"/>
        </w:rPr>
        <w:t>на официальном сайте МО Колтушское СП.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4. Контроль за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F71309" w:rsidRDefault="00F71309" w:rsidP="00BF76D7">
      <w:pPr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Исполняющий обязанности</w:t>
      </w:r>
    </w:p>
    <w:p w:rsidR="00BF76D7" w:rsidRPr="00651DDA" w:rsidRDefault="00F71309" w:rsidP="00BF76D7">
      <w:pPr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BF76D7" w:rsidRPr="00651DDA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="00BF76D7" w:rsidRPr="00651DDA">
        <w:rPr>
          <w:color w:val="000000"/>
          <w:sz w:val="26"/>
          <w:szCs w:val="26"/>
        </w:rPr>
        <w:t xml:space="preserve"> администрации 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BF76D7" w:rsidRPr="00651DDA">
        <w:rPr>
          <w:color w:val="000000"/>
          <w:sz w:val="26"/>
          <w:szCs w:val="26"/>
        </w:rPr>
        <w:t xml:space="preserve">     А.</w:t>
      </w:r>
      <w:r>
        <w:rPr>
          <w:color w:val="000000"/>
          <w:sz w:val="26"/>
          <w:szCs w:val="26"/>
        </w:rPr>
        <w:t>Ю</w:t>
      </w:r>
      <w:r w:rsidR="00BF76D7" w:rsidRPr="00651DDA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Зыбин</w:t>
      </w:r>
      <w:r w:rsidR="00BF76D7" w:rsidRPr="00651DDA">
        <w:rPr>
          <w:color w:val="000000"/>
          <w:sz w:val="26"/>
          <w:szCs w:val="26"/>
        </w:rPr>
        <w:t xml:space="preserve">  </w:t>
      </w:r>
    </w:p>
    <w:p w:rsidR="00572275" w:rsidRPr="00651DDA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88350A">
        <w:rPr>
          <w:szCs w:val="28"/>
        </w:rPr>
        <w:t xml:space="preserve">16.08.2019 </w:t>
      </w:r>
      <w:r w:rsidR="00D148AA" w:rsidRPr="002B4022">
        <w:rPr>
          <w:szCs w:val="28"/>
        </w:rPr>
        <w:t>№</w:t>
      </w:r>
      <w:r w:rsidR="0088350A">
        <w:rPr>
          <w:szCs w:val="28"/>
        </w:rPr>
        <w:t xml:space="preserve"> 572</w:t>
      </w:r>
      <w:bookmarkStart w:id="0" w:name="_GoBack"/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1DDA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2019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CF1F4C" w:rsidRPr="00C369E0" w:rsidRDefault="00CF1F4C" w:rsidP="00D3350A">
      <w:pPr>
        <w:ind w:right="-2" w:firstLine="0"/>
        <w:jc w:val="center"/>
        <w:rPr>
          <w:b/>
          <w:szCs w:val="28"/>
        </w:rPr>
      </w:pPr>
      <w:r w:rsidRPr="00C369E0">
        <w:rPr>
          <w:b/>
          <w:szCs w:val="28"/>
        </w:rPr>
        <w:lastRenderedPageBreak/>
        <w:t>ПАСПОРТ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6D096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</w:t>
            </w:r>
            <w:r w:rsidR="00385190">
              <w:rPr>
                <w:rFonts w:cs="Times New Roman"/>
                <w:sz w:val="24"/>
                <w:szCs w:val="24"/>
              </w:rPr>
              <w:t>, муниципальная программа</w:t>
            </w:r>
            <w:r w:rsidRPr="00F851D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Срок реализации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52128F">
            <w:pPr>
              <w:pStyle w:val="a4"/>
              <w:spacing w:before="0" w:beforeAutospacing="0" w:after="0"/>
              <w:ind w:firstLine="100"/>
              <w:jc w:val="both"/>
            </w:pPr>
            <w:r>
              <w:lastRenderedPageBreak/>
              <w:t>2019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найм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на объектах недвижимости</w:t>
            </w:r>
          </w:p>
          <w:p w:rsidR="008A0E3D" w:rsidRPr="00F851D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90% муниципального жилья, оснащенного индивидуальными узлами учета ХВС и ГВС</w:t>
            </w:r>
          </w:p>
          <w:p w:rsidR="003045FB" w:rsidRDefault="008A0E3D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D426F" w:rsidRPr="00F851DD" w:rsidRDefault="00FD426F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Количество объектов коммунального назначения, составляющих казну МО Колтушское СП, единиц.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Стоимость запланированных средств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F76D7">
              <w:rPr>
                <w:rFonts w:cs="Times New Roman"/>
                <w:b/>
                <w:sz w:val="24"/>
                <w:szCs w:val="24"/>
              </w:rPr>
              <w:t>–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3F15" w:rsidRPr="00553F15">
              <w:rPr>
                <w:rFonts w:cs="Times New Roman"/>
                <w:b/>
                <w:sz w:val="24"/>
                <w:szCs w:val="24"/>
              </w:rPr>
              <w:t>49 916 369,54</w:t>
            </w:r>
            <w:r w:rsidR="009C7479" w:rsidRPr="009C7479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9C747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 w:rsidR="00572275">
              <w:rPr>
                <w:rFonts w:cs="Times New Roman"/>
                <w:sz w:val="24"/>
                <w:szCs w:val="24"/>
              </w:rPr>
              <w:t xml:space="preserve"> </w:t>
            </w:r>
            <w:r w:rsidRPr="00F851DD">
              <w:rPr>
                <w:rFonts w:cs="Times New Roman"/>
                <w:sz w:val="24"/>
                <w:szCs w:val="24"/>
              </w:rPr>
              <w:t>–</w:t>
            </w:r>
            <w:r w:rsidR="009C7479">
              <w:rPr>
                <w:rFonts w:cs="Times New Roman"/>
                <w:sz w:val="24"/>
                <w:szCs w:val="24"/>
              </w:rPr>
              <w:t xml:space="preserve"> </w:t>
            </w:r>
            <w:r w:rsidR="00553F15" w:rsidRPr="00553F15">
              <w:rPr>
                <w:rFonts w:cs="Times New Roman"/>
                <w:sz w:val="24"/>
                <w:szCs w:val="24"/>
              </w:rPr>
              <w:t>49 916 369,54</w:t>
            </w:r>
            <w:r w:rsidR="0057227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> направлена на: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усиление контроля за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8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реестре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выписках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572275">
        <w:rPr>
          <w:rFonts w:cs="Times New Roman"/>
          <w:spacing w:val="2"/>
          <w:sz w:val="24"/>
          <w:szCs w:val="24"/>
          <w:lang w:eastAsia="ru-RU"/>
        </w:rPr>
        <w:t>8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AC55FE">
        <w:rPr>
          <w:rFonts w:cs="Times New Roman"/>
          <w:spacing w:val="2"/>
          <w:sz w:val="24"/>
          <w:szCs w:val="24"/>
          <w:lang w:eastAsia="ru-RU"/>
        </w:rPr>
        <w:t>5022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 w:rsidR="00AC55FE">
        <w:rPr>
          <w:rFonts w:cs="Times New Roman"/>
          <w:spacing w:val="2"/>
          <w:sz w:val="24"/>
          <w:szCs w:val="24"/>
          <w:lang w:eastAsia="ru-RU"/>
        </w:rPr>
        <w:t>90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(</w:t>
      </w:r>
      <w:r w:rsidR="00AC55FE">
        <w:rPr>
          <w:rFonts w:cs="Times New Roman"/>
          <w:spacing w:val="2"/>
          <w:sz w:val="24"/>
          <w:szCs w:val="24"/>
          <w:lang w:eastAsia="ru-RU"/>
        </w:rPr>
        <w:t>6727,70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кв.м)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91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 (1</w:t>
      </w:r>
      <w:r w:rsidR="00AC55FE">
        <w:rPr>
          <w:rFonts w:cs="Times New Roman"/>
          <w:spacing w:val="2"/>
          <w:sz w:val="24"/>
          <w:szCs w:val="24"/>
          <w:lang w:eastAsia="ru-RU"/>
        </w:rPr>
        <w:t>995,70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кв.м.)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4541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 (3</w:t>
      </w:r>
      <w:r w:rsidR="00AC55FE">
        <w:rPr>
          <w:rFonts w:cs="Times New Roman"/>
          <w:spacing w:val="2"/>
          <w:sz w:val="24"/>
          <w:szCs w:val="24"/>
          <w:lang w:eastAsia="ru-RU"/>
        </w:rPr>
        <w:t>9003,01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кв.м.)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Подлежит государственной регистрации порядка </w:t>
      </w:r>
      <w:r w:rsidR="00AC55FE">
        <w:rPr>
          <w:rFonts w:cs="Times New Roman"/>
          <w:spacing w:val="2"/>
          <w:sz w:val="24"/>
          <w:szCs w:val="24"/>
          <w:lang w:eastAsia="ru-RU"/>
        </w:rPr>
        <w:t>40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 xml:space="preserve">2. Цели и задачи </w:t>
      </w:r>
      <w:r w:rsidR="00385190">
        <w:rPr>
          <w:rFonts w:cs="Times New Roman"/>
          <w:b/>
          <w:sz w:val="24"/>
          <w:szCs w:val="24"/>
        </w:rPr>
        <w:t>П</w:t>
      </w:r>
      <w:r w:rsidRPr="00CE54AE">
        <w:rPr>
          <w:rFonts w:cs="Times New Roman"/>
          <w:b/>
          <w:sz w:val="24"/>
          <w:szCs w:val="24"/>
        </w:rPr>
        <w:t>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9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572275">
        <w:rPr>
          <w:rFonts w:cs="Times New Roman"/>
          <w:sz w:val="24"/>
          <w:szCs w:val="24"/>
        </w:rPr>
        <w:t>1</w:t>
      </w:r>
      <w:r w:rsidR="004F2148" w:rsidRPr="00CE54AE">
        <w:rPr>
          <w:rFonts w:cs="Times New Roman"/>
          <w:sz w:val="24"/>
          <w:szCs w:val="24"/>
        </w:rPr>
        <w:t xml:space="preserve"> год.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3B0EA2" w:rsidRDefault="003B0EA2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A2" w:rsidRDefault="003B0EA2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8A0E3D" w:rsidRDefault="008A0E3D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576"/>
        <w:gridCol w:w="1463"/>
        <w:gridCol w:w="637"/>
        <w:gridCol w:w="19"/>
      </w:tblGrid>
      <w:tr w:rsidR="00AC55FE" w:rsidRPr="007C6A68" w:rsidTr="008A0E3D">
        <w:trPr>
          <w:trHeight w:val="15"/>
        </w:trPr>
        <w:tc>
          <w:tcPr>
            <w:tcW w:w="4678" w:type="dxa"/>
            <w:hideMark/>
          </w:tcPr>
          <w:p w:rsidR="00AC55FE" w:rsidRPr="007C6A68" w:rsidRDefault="00AC55FE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AC55FE" w:rsidRPr="007C6A68" w:rsidRDefault="00AC55FE" w:rsidP="00AC55FE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1246C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="00AC55FE"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8A0E3D" w:rsidRDefault="008A0E3D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A0E3D">
              <w:rPr>
                <w:rFonts w:cs="Times New Roman"/>
                <w:sz w:val="20"/>
                <w:szCs w:val="20"/>
              </w:rPr>
              <w:t>количество муниципального жилья, оснащенного индивидуальными узлами учета ХВС и ГВС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D426F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Pr="008A0E3D" w:rsidRDefault="00FD426F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="000E4842">
              <w:rPr>
                <w:rFonts w:cs="Times New Roman"/>
                <w:sz w:val="20"/>
                <w:szCs w:val="20"/>
              </w:rPr>
              <w:t xml:space="preserve">приобретенных </w:t>
            </w:r>
            <w:r>
              <w:rPr>
                <w:rFonts w:cs="Times New Roman"/>
                <w:sz w:val="20"/>
                <w:szCs w:val="20"/>
              </w:rPr>
              <w:t xml:space="preserve">объектов коммунального назначения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0E4842" w:rsidRDefault="000E4842" w:rsidP="00443DB4">
      <w:pPr>
        <w:jc w:val="center"/>
        <w:rPr>
          <w:b/>
          <w:sz w:val="24"/>
          <w:szCs w:val="24"/>
        </w:rPr>
      </w:pPr>
    </w:p>
    <w:tbl>
      <w:tblPr>
        <w:tblW w:w="10037" w:type="dxa"/>
        <w:tblLook w:val="04A0" w:firstRow="1" w:lastRow="0" w:firstColumn="1" w:lastColumn="0" w:noHBand="0" w:noVBand="1"/>
      </w:tblPr>
      <w:tblGrid>
        <w:gridCol w:w="1060"/>
        <w:gridCol w:w="7157"/>
        <w:gridCol w:w="1820"/>
      </w:tblGrid>
      <w:tr w:rsidR="00553F15" w:rsidRPr="00553F15" w:rsidTr="00553F1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</w:tr>
      <w:tr w:rsidR="00553F15" w:rsidRPr="00553F15" w:rsidTr="00553F15">
        <w:trPr>
          <w:trHeight w:val="555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553F15" w:rsidRPr="00553F15" w:rsidTr="00553F15">
        <w:trPr>
          <w:trHeight w:val="14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553F15" w:rsidRPr="00553F15" w:rsidTr="00553F15">
        <w:trPr>
          <w:trHeight w:val="20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553F15" w:rsidRPr="00553F15" w:rsidTr="00553F1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196545,25</w:t>
            </w:r>
          </w:p>
        </w:tc>
      </w:tr>
      <w:tr w:rsidR="00553F15" w:rsidRPr="00553F15" w:rsidTr="00553F15">
        <w:trPr>
          <w:trHeight w:val="30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260000,00</w:t>
            </w:r>
          </w:p>
        </w:tc>
      </w:tr>
      <w:tr w:rsidR="00553F15" w:rsidRPr="00553F15" w:rsidTr="00553F1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агентского сбора за наем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83511,66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10330,56</w:t>
            </w:r>
          </w:p>
        </w:tc>
      </w:tr>
      <w:tr w:rsidR="00553F15" w:rsidRPr="00553F15" w:rsidTr="00553F15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1403991,36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административное здание д. Старая, Школьный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7462,92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административное здание д. Старая, Школьный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6414,92</w:t>
            </w:r>
          </w:p>
        </w:tc>
      </w:tr>
      <w:tr w:rsidR="00553F15" w:rsidRPr="00553F15" w:rsidTr="00553F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№3,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7700,74</w:t>
            </w:r>
          </w:p>
        </w:tc>
      </w:tr>
      <w:tr w:rsidR="00553F15" w:rsidRPr="00553F15" w:rsidTr="00553F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6622,26</w:t>
            </w:r>
          </w:p>
        </w:tc>
      </w:tr>
      <w:tr w:rsidR="00553F15" w:rsidRPr="00553F15" w:rsidTr="00553F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7091,04</w:t>
            </w:r>
          </w:p>
        </w:tc>
      </w:tr>
      <w:tr w:rsidR="00553F15" w:rsidRPr="00553F15" w:rsidTr="00553F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6109,27</w:t>
            </w:r>
          </w:p>
        </w:tc>
      </w:tr>
      <w:tr w:rsidR="00553F15" w:rsidRPr="00553F15" w:rsidTr="00553F1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352000,00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компенсация расходов физ.лиц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553F15" w:rsidRPr="00553F15" w:rsidTr="00553F15">
        <w:trPr>
          <w:trHeight w:val="1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ул.ПТУ-56, д.3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553F15" w:rsidRPr="00553F15" w:rsidTr="00553F1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Старая, ул.Верхняя, д.10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553F15" w:rsidRPr="00553F15" w:rsidTr="00553F1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Старая, ул.Верхняя, д.12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553F15" w:rsidRPr="00553F15" w:rsidTr="00553F15">
        <w:trPr>
          <w:trHeight w:val="1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Старая, ул.Верхняя, д.16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Хапо-Ое, д.1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553F15" w:rsidRPr="00553F15" w:rsidTr="00553F1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991880,84</w:t>
            </w:r>
          </w:p>
        </w:tc>
      </w:tr>
      <w:tr w:rsidR="00553F15" w:rsidRPr="00553F15" w:rsidTr="00553F1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имущества коммунального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32407350,00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доли в квартире д. Разметелево, ул. ПТУ-56, д.4, кв.37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961000,00</w:t>
            </w:r>
          </w:p>
        </w:tc>
      </w:tr>
      <w:tr w:rsidR="00553F15" w:rsidRPr="00553F15" w:rsidTr="00553F1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55680,00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страхование ТС (ОСАГО, КАСКО)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215514,87</w:t>
            </w:r>
          </w:p>
        </w:tc>
      </w:tr>
      <w:tr w:rsidR="00553F15" w:rsidRPr="00553F15" w:rsidTr="00553F1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333333"/>
                <w:sz w:val="20"/>
                <w:szCs w:val="20"/>
                <w:lang w:eastAsia="ru-RU"/>
              </w:rPr>
              <w:t>разработка эскизного проекта реконструкции Братской могилы советских воинов в д. Озерки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</w:tr>
      <w:tr w:rsidR="00553F15" w:rsidRPr="00553F15" w:rsidTr="00553F1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333333"/>
                <w:sz w:val="20"/>
                <w:szCs w:val="20"/>
                <w:lang w:eastAsia="ru-RU"/>
              </w:rPr>
              <w:t>аренда помещений для хранения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1335330,00</w:t>
            </w:r>
          </w:p>
        </w:tc>
      </w:tr>
      <w:tr w:rsidR="00553F15" w:rsidRPr="00553F15" w:rsidTr="00553F15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333333"/>
                <w:sz w:val="20"/>
                <w:szCs w:val="20"/>
                <w:lang w:eastAsia="ru-RU"/>
              </w:rPr>
              <w:t>приобретение доли в квартире д. Старая, Школьный пер., д.14, кв.32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1000000,00</w:t>
            </w:r>
          </w:p>
        </w:tc>
      </w:tr>
      <w:tr w:rsidR="00553F15" w:rsidRPr="00553F15" w:rsidTr="00553F1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333333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6772735,00</w:t>
            </w:r>
          </w:p>
        </w:tc>
      </w:tr>
      <w:tr w:rsidR="00553F15" w:rsidRPr="00553F15" w:rsidTr="00553F1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333333"/>
                <w:sz w:val="20"/>
                <w:szCs w:val="20"/>
                <w:lang w:eastAsia="ru-RU"/>
              </w:rPr>
              <w:t>аренда помещений для хранения ИК (на 2020 год)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15" w:rsidRPr="00553F15" w:rsidRDefault="00553F15" w:rsidP="00553F1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53F15">
              <w:rPr>
                <w:rFonts w:cs="Times New Roman"/>
                <w:sz w:val="18"/>
                <w:szCs w:val="18"/>
                <w:lang w:eastAsia="ru-RU"/>
              </w:rPr>
              <w:t>1780440,00</w:t>
            </w:r>
          </w:p>
        </w:tc>
      </w:tr>
      <w:tr w:rsidR="00553F15" w:rsidRPr="00553F15" w:rsidTr="00553F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F15" w:rsidRPr="00553F15" w:rsidRDefault="00553F15" w:rsidP="00553F1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F15" w:rsidRPr="00553F15" w:rsidRDefault="00553F15" w:rsidP="00553F1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F15" w:rsidRPr="00553F15" w:rsidRDefault="00553F15" w:rsidP="00553F1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53F1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49 916 369,54   </w:t>
            </w:r>
          </w:p>
        </w:tc>
      </w:tr>
    </w:tbl>
    <w:p w:rsidR="00553F15" w:rsidRDefault="00553F15" w:rsidP="00443DB4">
      <w:pPr>
        <w:jc w:val="center"/>
        <w:rPr>
          <w:b/>
          <w:sz w:val="24"/>
          <w:szCs w:val="24"/>
        </w:rPr>
      </w:pPr>
    </w:p>
    <w:p w:rsidR="00553F15" w:rsidRDefault="00553F15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385190">
        <w:rPr>
          <w:rFonts w:cs="Times New Roman"/>
          <w:b/>
          <w:bCs/>
          <w:sz w:val="24"/>
          <w:szCs w:val="24"/>
          <w:lang w:eastAsia="ru-RU"/>
        </w:rPr>
        <w:t>П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рограммы</w:t>
      </w:r>
    </w:p>
    <w:p w:rsidR="00443DB4" w:rsidRPr="002C10B4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r w:rsidRPr="002C10B4">
        <w:rPr>
          <w:rFonts w:cs="Times New Roman"/>
          <w:sz w:val="24"/>
          <w:szCs w:val="24"/>
          <w:lang w:eastAsia="ru-RU"/>
        </w:rPr>
        <w:t>Колтушское сельское поселение» Всеволожского муниципального района Ленинградской области» (с изменениями внесенными постановлением № 377 от 30.10.2014 года</w:t>
      </w:r>
      <w:r w:rsidR="00572275" w:rsidRPr="002C10B4">
        <w:rPr>
          <w:rFonts w:cs="Times New Roman"/>
          <w:sz w:val="24"/>
          <w:szCs w:val="24"/>
          <w:lang w:eastAsia="ru-RU"/>
        </w:rPr>
        <w:t>, № 248 от 27.07.2017 года</w:t>
      </w:r>
      <w:r w:rsidR="002C10B4" w:rsidRPr="002C10B4">
        <w:rPr>
          <w:rFonts w:cs="Times New Roman"/>
          <w:sz w:val="24"/>
          <w:szCs w:val="24"/>
          <w:lang w:eastAsia="ru-RU"/>
        </w:rPr>
        <w:t xml:space="preserve">, </w:t>
      </w:r>
      <w:r w:rsidR="002C10B4" w:rsidRPr="002C10B4">
        <w:rPr>
          <w:rFonts w:cs="Times New Roman"/>
          <w:color w:val="222222"/>
          <w:sz w:val="24"/>
          <w:szCs w:val="24"/>
        </w:rPr>
        <w:t>№ 522 от 31.10.2018</w:t>
      </w:r>
      <w:r w:rsidR="002B4022">
        <w:rPr>
          <w:rFonts w:cs="Times New Roman"/>
          <w:color w:val="222222"/>
          <w:sz w:val="24"/>
          <w:szCs w:val="24"/>
        </w:rPr>
        <w:t xml:space="preserve"> года</w:t>
      </w:r>
      <w:r w:rsidRPr="002C10B4">
        <w:rPr>
          <w:rFonts w:cs="Times New Roman"/>
          <w:sz w:val="24"/>
          <w:szCs w:val="24"/>
          <w:lang w:eastAsia="ru-RU"/>
        </w:rPr>
        <w:t xml:space="preserve">). </w:t>
      </w:r>
    </w:p>
    <w:p w:rsidR="001D73E3" w:rsidRDefault="00443DB4" w:rsidP="004438AE">
      <w:pPr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90" w:rsidRDefault="00225390" w:rsidP="00D9097B">
      <w:r>
        <w:separator/>
      </w:r>
    </w:p>
  </w:endnote>
  <w:endnote w:type="continuationSeparator" w:id="0">
    <w:p w:rsidR="00225390" w:rsidRDefault="00225390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90" w:rsidRDefault="00225390" w:rsidP="00D9097B">
      <w:r>
        <w:separator/>
      </w:r>
    </w:p>
  </w:footnote>
  <w:footnote w:type="continuationSeparator" w:id="0">
    <w:p w:rsidR="00225390" w:rsidRDefault="00225390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7DF"/>
    <w:rsid w:val="000701DA"/>
    <w:rsid w:val="00071128"/>
    <w:rsid w:val="000719CA"/>
    <w:rsid w:val="0007358E"/>
    <w:rsid w:val="0008315A"/>
    <w:rsid w:val="000935F9"/>
    <w:rsid w:val="000B60EA"/>
    <w:rsid w:val="000D1711"/>
    <w:rsid w:val="000E0A61"/>
    <w:rsid w:val="000E4842"/>
    <w:rsid w:val="00116872"/>
    <w:rsid w:val="00120928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82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07E86"/>
    <w:rsid w:val="00212DF1"/>
    <w:rsid w:val="0021466A"/>
    <w:rsid w:val="00215783"/>
    <w:rsid w:val="00221DB1"/>
    <w:rsid w:val="00225390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15F62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0EA2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4446"/>
    <w:rsid w:val="0046144A"/>
    <w:rsid w:val="00461990"/>
    <w:rsid w:val="00462DD4"/>
    <w:rsid w:val="0046499A"/>
    <w:rsid w:val="00471963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53F15"/>
    <w:rsid w:val="005649B5"/>
    <w:rsid w:val="00571711"/>
    <w:rsid w:val="00572275"/>
    <w:rsid w:val="005722C7"/>
    <w:rsid w:val="00572C3D"/>
    <w:rsid w:val="0057395D"/>
    <w:rsid w:val="00574053"/>
    <w:rsid w:val="00583A76"/>
    <w:rsid w:val="005A74E8"/>
    <w:rsid w:val="005B132B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CFC"/>
    <w:rsid w:val="00636D47"/>
    <w:rsid w:val="00651DDA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0965"/>
    <w:rsid w:val="006D2362"/>
    <w:rsid w:val="006D3E27"/>
    <w:rsid w:val="006D6BF5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523D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350A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8F1E77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31B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C7479"/>
    <w:rsid w:val="009D726B"/>
    <w:rsid w:val="009E0AA4"/>
    <w:rsid w:val="009E5028"/>
    <w:rsid w:val="009F24C5"/>
    <w:rsid w:val="009F6094"/>
    <w:rsid w:val="00A11A04"/>
    <w:rsid w:val="00A12214"/>
    <w:rsid w:val="00A16B20"/>
    <w:rsid w:val="00A22BA6"/>
    <w:rsid w:val="00A262DA"/>
    <w:rsid w:val="00A2658E"/>
    <w:rsid w:val="00A34E39"/>
    <w:rsid w:val="00A4013E"/>
    <w:rsid w:val="00A432F6"/>
    <w:rsid w:val="00A43C6C"/>
    <w:rsid w:val="00A768B0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C7709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0ADA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CF58B6"/>
    <w:rsid w:val="00D102AE"/>
    <w:rsid w:val="00D148AA"/>
    <w:rsid w:val="00D14F5F"/>
    <w:rsid w:val="00D17348"/>
    <w:rsid w:val="00D26F02"/>
    <w:rsid w:val="00D3350A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1309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05C7A-5EB9-4225-A889-2E08C4B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48A9-BA08-4F27-9DBD-8E9AD6F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18958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Елена</cp:lastModifiedBy>
  <cp:revision>8</cp:revision>
  <cp:lastPrinted>2019-01-18T07:16:00Z</cp:lastPrinted>
  <dcterms:created xsi:type="dcterms:W3CDTF">2019-07-08T12:01:00Z</dcterms:created>
  <dcterms:modified xsi:type="dcterms:W3CDTF">2019-08-16T09:07:00Z</dcterms:modified>
</cp:coreProperties>
</file>