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2" w:rsidRPr="00F55B99" w:rsidRDefault="003E2C72" w:rsidP="003E2C72">
      <w:pPr>
        <w:ind w:firstLine="0"/>
        <w:jc w:val="center"/>
        <w:rPr>
          <w:szCs w:val="28"/>
        </w:rPr>
      </w:pPr>
      <w:r w:rsidRPr="00F55B99">
        <w:rPr>
          <w:szCs w:val="28"/>
        </w:rPr>
        <w:t>РОССИЙСКАЯ  ФЕДЕРАЦИЯ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Ленинградская область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Муниципальное образование Колтушское сельское поселение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Всеволожского муниципального района</w:t>
      </w:r>
    </w:p>
    <w:p w:rsidR="003E2C72" w:rsidRPr="00F55B99" w:rsidRDefault="003E2C72" w:rsidP="003E2C72">
      <w:pPr>
        <w:jc w:val="center"/>
        <w:rPr>
          <w:szCs w:val="28"/>
        </w:rPr>
      </w:pPr>
    </w:p>
    <w:p w:rsidR="003E2C72" w:rsidRPr="00F55B99" w:rsidRDefault="003E2C72" w:rsidP="003E2C72">
      <w:pPr>
        <w:jc w:val="center"/>
        <w:rPr>
          <w:szCs w:val="28"/>
        </w:rPr>
      </w:pPr>
      <w:r w:rsidRPr="00F55B99">
        <w:rPr>
          <w:szCs w:val="28"/>
        </w:rPr>
        <w:t>АДМИНИСТРАЦИЯ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Pr="00F55B99" w:rsidRDefault="003E2C72" w:rsidP="003E2C72">
      <w:pPr>
        <w:jc w:val="center"/>
        <w:rPr>
          <w:szCs w:val="28"/>
        </w:rPr>
      </w:pPr>
      <w:r w:rsidRPr="00F55B99">
        <w:rPr>
          <w:szCs w:val="28"/>
        </w:rPr>
        <w:t>ПОСТАНОВЛЕНИЕ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Pr="00F55B99" w:rsidRDefault="00C521AD" w:rsidP="003E2C72">
      <w:pPr>
        <w:ind w:firstLine="0"/>
        <w:jc w:val="both"/>
        <w:rPr>
          <w:szCs w:val="28"/>
        </w:rPr>
      </w:pPr>
      <w:r>
        <w:rPr>
          <w:szCs w:val="28"/>
          <w:u w:val="single"/>
        </w:rPr>
        <w:t>24.06.2019</w:t>
      </w:r>
      <w:r w:rsidR="003E2C72" w:rsidRPr="00F55B99">
        <w:rPr>
          <w:szCs w:val="28"/>
        </w:rPr>
        <w:t xml:space="preserve">№ </w:t>
      </w:r>
      <w:r>
        <w:rPr>
          <w:szCs w:val="28"/>
          <w:u w:val="single"/>
        </w:rPr>
        <w:t>453</w:t>
      </w:r>
    </w:p>
    <w:p w:rsidR="003E2C72" w:rsidRPr="00F55B99" w:rsidRDefault="003E2C72" w:rsidP="003E2C72">
      <w:pPr>
        <w:ind w:firstLine="0"/>
        <w:jc w:val="both"/>
        <w:rPr>
          <w:sz w:val="24"/>
          <w:szCs w:val="24"/>
        </w:rPr>
      </w:pPr>
      <w:r w:rsidRPr="00F55B99">
        <w:rPr>
          <w:sz w:val="24"/>
          <w:szCs w:val="24"/>
        </w:rPr>
        <w:t>д. Колтуши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Default="003C7F71" w:rsidP="003E2C72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68580</wp:posOffset>
                </wp:positionV>
                <wp:extent cx="3648075" cy="6762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99" w:rsidRPr="00EA54EF" w:rsidRDefault="00F55B99" w:rsidP="002B4022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60D8D" w:rsidRPr="00CF58B6" w:rsidRDefault="00BF76D7" w:rsidP="002B4022">
                            <w:pPr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>О внесении изменений в постановление №578 от 14.11.2018 г</w:t>
                            </w:r>
                            <w:r w:rsidR="00F317BF"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>ода</w:t>
                            </w:r>
                            <w:r w:rsidR="001C38C6"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.7pt;margin-top:5.4pt;width:287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" strokecolor="white">
                <v:textbox>
                  <w:txbxContent>
                    <w:p w:rsidR="00F55B99" w:rsidRPr="00EA54EF" w:rsidRDefault="00F55B99" w:rsidP="002B4022">
                      <w:pPr>
                        <w:ind w:firstLine="0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F60D8D" w:rsidRPr="00CF58B6" w:rsidRDefault="00BF76D7" w:rsidP="002B4022">
                      <w:pPr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CF58B6">
                        <w:rPr>
                          <w:color w:val="000000"/>
                          <w:sz w:val="26"/>
                          <w:szCs w:val="26"/>
                        </w:rPr>
                        <w:t>О внесении изменений в постановление №578 от 14.11.2018 г</w:t>
                      </w:r>
                      <w:r w:rsidR="00F317BF" w:rsidRPr="00CF58B6">
                        <w:rPr>
                          <w:color w:val="000000"/>
                          <w:sz w:val="26"/>
                          <w:szCs w:val="26"/>
                        </w:rPr>
                        <w:t>ода</w:t>
                      </w:r>
                      <w:r w:rsidR="001C38C6" w:rsidRPr="00CF58B6">
                        <w:rPr>
                          <w:color w:val="000000"/>
                          <w:sz w:val="26"/>
                          <w:szCs w:val="26"/>
                        </w:rPr>
                        <w:t xml:space="preserve">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8A288B" w:rsidRDefault="008A288B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3E2C72" w:rsidRPr="00651DDA" w:rsidRDefault="00BF76D7" w:rsidP="003E2C72">
      <w:pPr>
        <w:jc w:val="both"/>
        <w:rPr>
          <w:color w:val="000000"/>
          <w:sz w:val="26"/>
          <w:szCs w:val="26"/>
        </w:rPr>
      </w:pPr>
      <w:proofErr w:type="gramStart"/>
      <w:r w:rsidRPr="00651DDA">
        <w:rPr>
          <w:color w:val="000000"/>
          <w:sz w:val="26"/>
          <w:szCs w:val="26"/>
        </w:rPr>
        <w:t>В</w:t>
      </w:r>
      <w:r w:rsidR="00572275" w:rsidRPr="00651DDA">
        <w:rPr>
          <w:color w:val="000000"/>
          <w:sz w:val="26"/>
          <w:szCs w:val="26"/>
        </w:rPr>
        <w:t xml:space="preserve">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</w:t>
      </w:r>
      <w:r w:rsidR="00572275" w:rsidRPr="00651DDA">
        <w:rPr>
          <w:sz w:val="26"/>
          <w:szCs w:val="26"/>
        </w:rPr>
        <w:t>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</w:t>
      </w:r>
      <w:r w:rsidRPr="00651DDA">
        <w:rPr>
          <w:sz w:val="26"/>
          <w:szCs w:val="26"/>
        </w:rPr>
        <w:t>, решением совета депутатов №39 от 12.12.2018 года «О бюджете муниципального образования Колтушское</w:t>
      </w:r>
      <w:proofErr w:type="gramEnd"/>
      <w:r w:rsidRPr="00651DDA">
        <w:rPr>
          <w:sz w:val="26"/>
          <w:szCs w:val="26"/>
        </w:rPr>
        <w:t xml:space="preserve"> сельское поселение Всеволожского муниципального района Ленинградской области на 2019 год»</w:t>
      </w:r>
      <w:r w:rsidR="00651DDA" w:rsidRPr="00651DDA">
        <w:rPr>
          <w:sz w:val="26"/>
          <w:szCs w:val="26"/>
        </w:rPr>
        <w:t xml:space="preserve">, </w:t>
      </w:r>
      <w:r w:rsidR="003E2C72" w:rsidRPr="00651DDA">
        <w:rPr>
          <w:sz w:val="26"/>
          <w:szCs w:val="26"/>
        </w:rPr>
        <w:t xml:space="preserve"> </w:t>
      </w:r>
      <w:r w:rsidR="00651DDA" w:rsidRPr="00651DDA">
        <w:rPr>
          <w:sz w:val="26"/>
          <w:szCs w:val="26"/>
        </w:rPr>
        <w:t>решением совета депутатов №14 от 28.03.2019 года</w:t>
      </w:r>
      <w:r w:rsidR="003E2C72" w:rsidRPr="00651DDA">
        <w:rPr>
          <w:sz w:val="26"/>
          <w:szCs w:val="26"/>
        </w:rPr>
        <w:t xml:space="preserve"> </w:t>
      </w:r>
      <w:r w:rsidR="00651DDA" w:rsidRPr="00651DDA">
        <w:rPr>
          <w:sz w:val="26"/>
          <w:szCs w:val="26"/>
        </w:rPr>
        <w:t>«О внесении изменений в решение совета депутатов № 39 от 12.12.2018 года «О бюджете муниципального образования Колтушское сельское поселение Всеволожского муниципального района Ленинградской области на 2019 год»»</w:t>
      </w:r>
      <w:r w:rsidR="003E2C72" w:rsidRPr="00651DDA">
        <w:rPr>
          <w:color w:val="000000"/>
          <w:sz w:val="26"/>
          <w:szCs w:val="26"/>
        </w:rPr>
        <w:t xml:space="preserve">                                          </w:t>
      </w:r>
    </w:p>
    <w:p w:rsidR="003E2C72" w:rsidRPr="00651DDA" w:rsidRDefault="003E2C72" w:rsidP="003E2C72">
      <w:pPr>
        <w:ind w:firstLine="0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>ПОСТАНОВЛЯЮ:</w:t>
      </w:r>
    </w:p>
    <w:p w:rsidR="00F317BF" w:rsidRPr="00651DDA" w:rsidRDefault="00F317BF" w:rsidP="003E2C72">
      <w:pPr>
        <w:ind w:firstLine="0"/>
        <w:jc w:val="both"/>
        <w:rPr>
          <w:color w:val="000000"/>
          <w:sz w:val="26"/>
          <w:szCs w:val="26"/>
        </w:rPr>
      </w:pP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578 от 14.11.2018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следующие изменения: </w:t>
      </w:r>
    </w:p>
    <w:p w:rsidR="00BF76D7" w:rsidRPr="00651DDA" w:rsidRDefault="00CD4D2B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>1.1.</w:t>
      </w:r>
      <w:r w:rsidR="00BF76D7" w:rsidRPr="00651DDA">
        <w:rPr>
          <w:color w:val="000000"/>
          <w:sz w:val="26"/>
          <w:szCs w:val="26"/>
        </w:rPr>
        <w:t xml:space="preserve"> Муниципальную программу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изложить в новой редакции согласно приложению к настоящему постановлению.</w:t>
      </w: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3. </w:t>
      </w:r>
      <w:r w:rsidR="00CD4D2B" w:rsidRPr="00651DDA">
        <w:rPr>
          <w:color w:val="000000"/>
          <w:sz w:val="26"/>
          <w:szCs w:val="26"/>
        </w:rPr>
        <w:t xml:space="preserve">Настоящее </w:t>
      </w:r>
      <w:r w:rsidRPr="00651DDA">
        <w:rPr>
          <w:color w:val="000000"/>
          <w:sz w:val="26"/>
          <w:szCs w:val="26"/>
        </w:rPr>
        <w:t xml:space="preserve">постановление </w:t>
      </w:r>
      <w:r w:rsidR="00CD4D2B" w:rsidRPr="00651DDA">
        <w:rPr>
          <w:color w:val="000000"/>
          <w:sz w:val="26"/>
          <w:szCs w:val="26"/>
        </w:rPr>
        <w:t xml:space="preserve">разместить </w:t>
      </w:r>
      <w:r w:rsidRPr="00651DDA">
        <w:rPr>
          <w:color w:val="000000"/>
          <w:sz w:val="26"/>
          <w:szCs w:val="26"/>
        </w:rPr>
        <w:t>на официальном сайте МО Колтушское СП.</w:t>
      </w: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4. </w:t>
      </w:r>
      <w:proofErr w:type="gramStart"/>
      <w:r w:rsidRPr="00651DDA">
        <w:rPr>
          <w:color w:val="000000"/>
          <w:sz w:val="26"/>
          <w:szCs w:val="26"/>
        </w:rPr>
        <w:t>Контроль за</w:t>
      </w:r>
      <w:proofErr w:type="gramEnd"/>
      <w:r w:rsidRPr="00651DDA">
        <w:rPr>
          <w:color w:val="000000"/>
          <w:sz w:val="26"/>
          <w:szCs w:val="26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Норкко О.А.</w:t>
      </w:r>
    </w:p>
    <w:p w:rsidR="00BF76D7" w:rsidRDefault="00BF76D7" w:rsidP="00BF76D7">
      <w:pPr>
        <w:ind w:firstLine="0"/>
        <w:jc w:val="both"/>
        <w:rPr>
          <w:color w:val="000000"/>
          <w:szCs w:val="28"/>
        </w:rPr>
      </w:pPr>
    </w:p>
    <w:p w:rsidR="00BF76D7" w:rsidRPr="00651DDA" w:rsidRDefault="00BF76D7" w:rsidP="00BF76D7">
      <w:pPr>
        <w:ind w:firstLine="0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Глава администрации                                                               А.В. Комарницкая  </w:t>
      </w:r>
    </w:p>
    <w:p w:rsidR="00572275" w:rsidRPr="00651DDA" w:rsidRDefault="00572275" w:rsidP="003E2C72">
      <w:pPr>
        <w:ind w:firstLine="0"/>
        <w:jc w:val="both"/>
        <w:rPr>
          <w:color w:val="000000"/>
          <w:sz w:val="26"/>
          <w:szCs w:val="26"/>
        </w:rPr>
      </w:pPr>
    </w:p>
    <w:p w:rsidR="00CD4D2B" w:rsidRDefault="00CD4D2B" w:rsidP="002B4022">
      <w:pPr>
        <w:ind w:firstLine="0"/>
        <w:jc w:val="right"/>
        <w:rPr>
          <w:szCs w:val="28"/>
        </w:rPr>
      </w:pPr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lastRenderedPageBreak/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МО Колтушское СП</w:t>
      </w:r>
    </w:p>
    <w:p w:rsidR="007A526C" w:rsidRPr="00C521AD" w:rsidRDefault="007A526C" w:rsidP="007A526C">
      <w:pPr>
        <w:ind w:left="4536" w:firstLine="0"/>
        <w:jc w:val="right"/>
        <w:rPr>
          <w:szCs w:val="28"/>
          <w:u w:val="single"/>
        </w:rPr>
      </w:pPr>
      <w:r w:rsidRPr="002B4022">
        <w:rPr>
          <w:szCs w:val="28"/>
        </w:rPr>
        <w:t xml:space="preserve">от </w:t>
      </w:r>
      <w:r w:rsidR="00C521AD">
        <w:rPr>
          <w:szCs w:val="28"/>
          <w:u w:val="single"/>
        </w:rPr>
        <w:t xml:space="preserve">24.06.2019 </w:t>
      </w:r>
      <w:r w:rsidR="00D148AA" w:rsidRPr="002B4022">
        <w:rPr>
          <w:szCs w:val="28"/>
        </w:rPr>
        <w:t>№</w:t>
      </w:r>
      <w:bookmarkStart w:id="0" w:name="_GoBack"/>
      <w:r w:rsidR="00C521AD" w:rsidRPr="00C521AD">
        <w:rPr>
          <w:szCs w:val="28"/>
          <w:u w:val="single"/>
        </w:rPr>
        <w:t>453</w:t>
      </w:r>
    </w:p>
    <w:bookmarkEnd w:id="0"/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572275" w:rsidRPr="00C369E0" w:rsidRDefault="0057227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651DDA" w:rsidP="00133279">
      <w:pPr>
        <w:ind w:right="-2" w:firstLine="0"/>
        <w:jc w:val="center"/>
        <w:rPr>
          <w:szCs w:val="28"/>
        </w:rPr>
      </w:pPr>
      <w:r>
        <w:rPr>
          <w:szCs w:val="28"/>
        </w:rPr>
        <w:t>2019</w:t>
      </w: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D3350A" w:rsidRDefault="00E902F9" w:rsidP="00E902F9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D3350A" w:rsidRDefault="00D3350A" w:rsidP="00E902F9">
      <w:pPr>
        <w:ind w:right="-2" w:firstLine="0"/>
        <w:rPr>
          <w:szCs w:val="28"/>
        </w:rPr>
      </w:pPr>
    </w:p>
    <w:p w:rsidR="00CF1F4C" w:rsidRPr="00C369E0" w:rsidRDefault="00CF1F4C" w:rsidP="00D3350A">
      <w:pPr>
        <w:ind w:right="-2" w:firstLine="0"/>
        <w:jc w:val="center"/>
        <w:rPr>
          <w:b/>
          <w:szCs w:val="28"/>
        </w:rPr>
      </w:pPr>
      <w:r w:rsidRPr="00C369E0">
        <w:rPr>
          <w:b/>
          <w:szCs w:val="28"/>
        </w:rPr>
        <w:lastRenderedPageBreak/>
        <w:t>ПАСПОРТ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6D096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</w:t>
            </w:r>
            <w:r w:rsidR="00385190">
              <w:rPr>
                <w:rFonts w:cs="Times New Roman"/>
                <w:sz w:val="24"/>
                <w:szCs w:val="24"/>
              </w:rPr>
              <w:t>, муниципальная программа</w:t>
            </w:r>
            <w:r w:rsidRPr="00F851DD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</w:t>
            </w:r>
            <w:r w:rsidRPr="00F851DD">
              <w:t xml:space="preserve"> оформление в муниципальную собственность объектов недвижимого имущества;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1.2. совершенствование учета муниципального имущества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F95D74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2.1. обеспечение мероприятий по оплате за содержание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2.2. обеспечение поступления неналоговых доходов в бюджет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proofErr w:type="gramStart"/>
            <w:r w:rsidRPr="00F851DD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F851DD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60D8D" w:rsidP="0057227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 w:rsidR="00572275">
              <w:rPr>
                <w:rFonts w:cs="Times New Roman"/>
                <w:sz w:val="24"/>
                <w:szCs w:val="24"/>
              </w:rPr>
              <w:t xml:space="preserve">управлению </w:t>
            </w:r>
            <w:r>
              <w:rPr>
                <w:rFonts w:cs="Times New Roman"/>
                <w:sz w:val="24"/>
                <w:szCs w:val="24"/>
              </w:rPr>
              <w:t>муниципальн</w:t>
            </w:r>
            <w:r w:rsidR="00572275">
              <w:rPr>
                <w:rFonts w:cs="Times New Roman"/>
                <w:sz w:val="24"/>
                <w:szCs w:val="24"/>
              </w:rPr>
              <w:t>ым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 w:rsidR="00572275">
              <w:rPr>
                <w:rFonts w:cs="Times New Roman"/>
                <w:sz w:val="24"/>
                <w:szCs w:val="24"/>
              </w:rPr>
              <w:t>ом</w:t>
            </w:r>
            <w:r w:rsidR="00F95D74" w:rsidRPr="00F851DD">
              <w:rPr>
                <w:rFonts w:cs="Times New Roman"/>
                <w:sz w:val="24"/>
                <w:szCs w:val="24"/>
              </w:rPr>
              <w:t>,</w:t>
            </w:r>
            <w:r w:rsidR="00F95D74">
              <w:rPr>
                <w:rFonts w:cs="Times New Roman"/>
                <w:sz w:val="24"/>
                <w:szCs w:val="24"/>
              </w:rPr>
              <w:br/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52128F" w:rsidP="0052128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 (</w:t>
            </w:r>
            <w:r w:rsidR="00F60D8D">
              <w:rPr>
                <w:rFonts w:cs="Times New Roman"/>
                <w:sz w:val="24"/>
                <w:szCs w:val="24"/>
              </w:rPr>
              <w:t>администрация МО Колтушское СП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Срок реализации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572275" w:rsidP="0052128F">
            <w:pPr>
              <w:pStyle w:val="a4"/>
              <w:spacing w:before="0" w:beforeAutospacing="0" w:after="0"/>
              <w:ind w:firstLine="100"/>
              <w:jc w:val="both"/>
            </w:pPr>
            <w:r>
              <w:lastRenderedPageBreak/>
              <w:t>2019</w:t>
            </w:r>
            <w:r w:rsidR="00F95D74" w:rsidRPr="00F851DD">
              <w:t xml:space="preserve"> год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</w:t>
            </w:r>
            <w:proofErr w:type="spellStart"/>
            <w:r w:rsidRPr="00F851DD">
              <w:rPr>
                <w:rFonts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851DD">
              <w:rPr>
                <w:rFonts w:cs="Times New Roman"/>
                <w:sz w:val="24"/>
                <w:szCs w:val="24"/>
                <w:lang w:eastAsia="ru-RU"/>
              </w:rPr>
              <w:t>.:</w:t>
            </w: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F95D74" w:rsidRPr="00F851DD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на кадастровый учет;</w:t>
            </w:r>
          </w:p>
          <w:p w:rsidR="00F95D74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и реализацией имущества казны.</w:t>
            </w:r>
          </w:p>
          <w:p w:rsidR="00F95D74" w:rsidRPr="00F851DD" w:rsidRDefault="00F95D74" w:rsidP="0052128F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услуги по ответственному хранению 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оплата агентского сбора за </w:t>
            </w:r>
            <w:proofErr w:type="spellStart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найм</w:t>
            </w:r>
            <w:proofErr w:type="spellEnd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F95D74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 w:rsidR="008A0E3D">
              <w:rPr>
                <w:rFonts w:cs="Times New Roman"/>
                <w:sz w:val="24"/>
                <w:szCs w:val="24"/>
              </w:rPr>
              <w:t>0 рублей кредиторской задолженности перед поставщиками услуг,</w:t>
            </w:r>
            <w:r w:rsidRPr="00F851DD">
              <w:rPr>
                <w:rFonts w:cs="Times New Roman"/>
                <w:sz w:val="24"/>
                <w:szCs w:val="24"/>
              </w:rPr>
              <w:t xml:space="preserve">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8A0E3D" w:rsidRDefault="008A0E3D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отсутствие грызунов на объектах недвижимости</w:t>
            </w:r>
          </w:p>
          <w:p w:rsidR="008A0E3D" w:rsidRPr="00F851DD" w:rsidRDefault="008A0E3D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90% муниципального жилья, оснащенного индивидуальными узлами учета ХВС и ГВС</w:t>
            </w:r>
          </w:p>
          <w:p w:rsidR="003045FB" w:rsidRDefault="008A0E3D" w:rsidP="008A0E3D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F95D74">
              <w:rPr>
                <w:rFonts w:cs="Times New Roman"/>
                <w:sz w:val="24"/>
                <w:szCs w:val="24"/>
              </w:rPr>
              <w:t>. П</w:t>
            </w:r>
            <w:r w:rsidR="00F95D74"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FD426F" w:rsidRPr="00F851DD" w:rsidRDefault="00FD426F" w:rsidP="008A0E3D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Количество объектов коммунального назначения, составляющих казну МО Колтушское СП, единиц.</w:t>
            </w:r>
          </w:p>
        </w:tc>
      </w:tr>
      <w:tr w:rsidR="00F95D74" w:rsidRPr="00F851DD" w:rsidTr="00F60D8D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>Стоимость запланированных средств</w:t>
            </w:r>
            <w:r w:rsidR="0057227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F76D7">
              <w:rPr>
                <w:rFonts w:cs="Times New Roman"/>
                <w:b/>
                <w:sz w:val="24"/>
                <w:szCs w:val="24"/>
              </w:rPr>
              <w:t>–</w:t>
            </w:r>
            <w:r w:rsidR="0057227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E4842">
              <w:rPr>
                <w:rFonts w:cs="Times New Roman"/>
                <w:b/>
                <w:sz w:val="24"/>
                <w:szCs w:val="24"/>
              </w:rPr>
              <w:t>28 </w:t>
            </w:r>
            <w:r w:rsidR="006D6BF5">
              <w:rPr>
                <w:rFonts w:cs="Times New Roman"/>
                <w:b/>
                <w:sz w:val="24"/>
                <w:szCs w:val="24"/>
              </w:rPr>
              <w:t>716</w:t>
            </w:r>
            <w:r w:rsidR="000E4842">
              <w:rPr>
                <w:rFonts w:cs="Times New Roman"/>
                <w:b/>
                <w:sz w:val="24"/>
                <w:szCs w:val="24"/>
              </w:rPr>
              <w:t> </w:t>
            </w:r>
            <w:r w:rsidR="006D6BF5">
              <w:rPr>
                <w:rFonts w:cs="Times New Roman"/>
                <w:b/>
                <w:sz w:val="24"/>
                <w:szCs w:val="24"/>
              </w:rPr>
              <w:t>112</w:t>
            </w:r>
            <w:r w:rsidR="000E4842">
              <w:rPr>
                <w:rFonts w:cs="Times New Roman"/>
                <w:b/>
                <w:sz w:val="24"/>
                <w:szCs w:val="24"/>
              </w:rPr>
              <w:t>,20</w:t>
            </w:r>
            <w:r w:rsidRPr="00930A49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 w:rsidRPr="00F851DD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F95D74" w:rsidRPr="00F851DD" w:rsidRDefault="00F95D74" w:rsidP="006D6BF5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F851DD">
              <w:rPr>
                <w:rFonts w:cs="Times New Roman"/>
                <w:sz w:val="24"/>
                <w:szCs w:val="24"/>
              </w:rPr>
              <w:t>естный бюджет</w:t>
            </w:r>
            <w:r w:rsidR="00572275">
              <w:rPr>
                <w:rFonts w:cs="Times New Roman"/>
                <w:sz w:val="24"/>
                <w:szCs w:val="24"/>
              </w:rPr>
              <w:t xml:space="preserve"> </w:t>
            </w:r>
            <w:r w:rsidRPr="00F851DD">
              <w:rPr>
                <w:rFonts w:cs="Times New Roman"/>
                <w:sz w:val="24"/>
                <w:szCs w:val="24"/>
              </w:rPr>
              <w:t xml:space="preserve">– </w:t>
            </w:r>
            <w:r w:rsidR="006D6BF5" w:rsidRPr="006D6BF5">
              <w:rPr>
                <w:rFonts w:cs="Times New Roman"/>
                <w:sz w:val="24"/>
                <w:szCs w:val="24"/>
              </w:rPr>
              <w:t>28</w:t>
            </w:r>
            <w:r w:rsidR="006D6BF5">
              <w:rPr>
                <w:rFonts w:cs="Times New Roman"/>
                <w:sz w:val="24"/>
                <w:szCs w:val="24"/>
              </w:rPr>
              <w:t> 716 112</w:t>
            </w:r>
            <w:r w:rsidR="006D6BF5" w:rsidRPr="006D6BF5">
              <w:rPr>
                <w:rFonts w:cs="Times New Roman"/>
                <w:sz w:val="24"/>
                <w:szCs w:val="24"/>
              </w:rPr>
              <w:t>,20</w:t>
            </w:r>
            <w:r w:rsidR="00572275">
              <w:rPr>
                <w:rFonts w:cs="Times New Roman"/>
                <w:sz w:val="24"/>
                <w:szCs w:val="24"/>
              </w:rPr>
              <w:t xml:space="preserve"> рублей.</w:t>
            </w:r>
          </w:p>
        </w:tc>
      </w:tr>
      <w:tr w:rsidR="00F95D74" w:rsidRPr="00F851DD" w:rsidTr="00F60D8D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52128F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33374" w:rsidRPr="00CE54AE" w:rsidRDefault="00433374" w:rsidP="004438AE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1. Характеристика проблемы, целесообразность и необходимость ее решения программно-целевым методом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 направлена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на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усиление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с законодательством </w:t>
      </w:r>
      <w:r w:rsidRPr="00CE54AE">
        <w:rPr>
          <w:rFonts w:cs="Times New Roman"/>
          <w:spacing w:val="2"/>
          <w:sz w:val="24"/>
          <w:szCs w:val="24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Российской Федерации от 06.10.2003 № 131-ФЗ "Об общих принципах организации местного самоуправления в Российской Федерации",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</w:t>
      </w:r>
      <w:r w:rsidR="00E350CC" w:rsidRPr="00CE54AE">
        <w:rPr>
          <w:rFonts w:cs="Times New Roman"/>
          <w:spacing w:val="2"/>
          <w:sz w:val="24"/>
          <w:szCs w:val="24"/>
          <w:lang w:eastAsia="ru-RU"/>
        </w:rPr>
        <w:t xml:space="preserve">осуществляется в соответствии с </w:t>
      </w:r>
      <w:hyperlink r:id="rId9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, утвержденным решением </w:t>
        </w:r>
        <w:r w:rsidR="006F3445" w:rsidRPr="00CE54AE">
          <w:rPr>
            <w:rFonts w:cs="Times New Roman"/>
            <w:spacing w:val="2"/>
            <w:sz w:val="24"/>
            <w:szCs w:val="24"/>
            <w:lang w:eastAsia="ru-RU"/>
          </w:rPr>
          <w:t>с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овета депутатов от 3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10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.201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7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№</w:t>
        </w:r>
      </w:hyperlink>
      <w:r w:rsidR="001C28BD" w:rsidRPr="00CE54AE">
        <w:rPr>
          <w:rFonts w:cs="Times New Roman"/>
          <w:spacing w:val="2"/>
          <w:sz w:val="24"/>
          <w:szCs w:val="24"/>
          <w:lang w:eastAsia="ru-RU"/>
        </w:rPr>
        <w:t>67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 w:rsidR="00F60D8D">
        <w:rPr>
          <w:rFonts w:cs="Times New Roman"/>
          <w:spacing w:val="2"/>
          <w:sz w:val="24"/>
          <w:szCs w:val="24"/>
          <w:lang w:eastAsia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</w:t>
      </w:r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казны 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E350CC" w:rsidRPr="00CE54AE" w:rsidRDefault="00E350CC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реестре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имущества;</w:t>
      </w:r>
    </w:p>
    <w:p w:rsidR="00914322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 государственной регистрации права собственности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433374" w:rsidRPr="00CE54AE" w:rsidRDefault="00914322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выписках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из Единого государственного реестра недвижимости.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использования </w:t>
      </w:r>
      <w:r w:rsidRPr="00CE54AE">
        <w:rPr>
          <w:rFonts w:cs="Times New Roman"/>
          <w:spacing w:val="2"/>
          <w:sz w:val="24"/>
          <w:szCs w:val="24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, проч.</w:t>
      </w:r>
      <w:r w:rsidRPr="00CE54AE">
        <w:rPr>
          <w:rFonts w:cs="Times New Roman"/>
          <w:spacing w:val="2"/>
          <w:sz w:val="24"/>
          <w:szCs w:val="24"/>
          <w:lang w:eastAsia="ru-RU"/>
        </w:rPr>
        <w:t>) необходимо наличие готового пакета документов на объект: кадастровый паспорт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,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государственная регистрация права муниципальной собственности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 xml:space="preserve"> на объект недвижимости, земельный участок, сформированных для эксплуатации такого объекта недвижимости и его государственная регистрация в </w:t>
      </w:r>
      <w:proofErr w:type="spellStart"/>
      <w:r w:rsidR="00E944A2" w:rsidRPr="00CE54AE">
        <w:rPr>
          <w:rFonts w:cs="Times New Roman"/>
          <w:spacing w:val="2"/>
          <w:sz w:val="24"/>
          <w:szCs w:val="24"/>
          <w:lang w:eastAsia="ru-RU"/>
        </w:rPr>
        <w:t>Росреестре</w:t>
      </w:r>
      <w:proofErr w:type="spellEnd"/>
      <w:r w:rsidR="00E944A2" w:rsidRPr="00CE54AE">
        <w:rPr>
          <w:rFonts w:cs="Times New Roman"/>
          <w:spacing w:val="2"/>
          <w:sz w:val="24"/>
          <w:szCs w:val="24"/>
          <w:lang w:eastAsia="ru-RU"/>
        </w:rPr>
        <w:t>.</w:t>
      </w:r>
      <w:proofErr w:type="gramEnd"/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E54AE">
        <w:rPr>
          <w:rFonts w:cs="Times New Roman"/>
          <w:spacing w:val="2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не зарегистрировано в Едином государственном реестре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недвижимости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земельных участков, в отношении которых не проведены работы по межеванию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и постановке их на государственный кадастровый учет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По состоянию на 01.</w:t>
      </w:r>
      <w:r w:rsidR="00CE54AE" w:rsidRPr="00CE54AE">
        <w:rPr>
          <w:rFonts w:cs="Times New Roman"/>
          <w:spacing w:val="2"/>
          <w:sz w:val="24"/>
          <w:szCs w:val="24"/>
          <w:lang w:eastAsia="ru-RU"/>
        </w:rPr>
        <w:t>10</w:t>
      </w:r>
      <w:r w:rsidRPr="00CE54AE">
        <w:rPr>
          <w:rFonts w:cs="Times New Roman"/>
          <w:spacing w:val="2"/>
          <w:sz w:val="24"/>
          <w:szCs w:val="24"/>
          <w:lang w:eastAsia="ru-RU"/>
        </w:rPr>
        <w:t>.201</w:t>
      </w:r>
      <w:r w:rsidR="00572275">
        <w:rPr>
          <w:rFonts w:cs="Times New Roman"/>
          <w:spacing w:val="2"/>
          <w:sz w:val="24"/>
          <w:szCs w:val="24"/>
          <w:lang w:eastAsia="ru-RU"/>
        </w:rPr>
        <w:t>8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</w:t>
      </w:r>
      <w:r w:rsidR="00572275">
        <w:rPr>
          <w:rFonts w:cs="Times New Roman"/>
          <w:spacing w:val="2"/>
          <w:sz w:val="24"/>
          <w:szCs w:val="24"/>
          <w:lang w:eastAsia="ru-RU"/>
        </w:rPr>
        <w:t xml:space="preserve">записи 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о </w:t>
      </w:r>
      <w:r w:rsidR="00AC55FE">
        <w:rPr>
          <w:rFonts w:cs="Times New Roman"/>
          <w:spacing w:val="2"/>
          <w:sz w:val="24"/>
          <w:szCs w:val="24"/>
          <w:lang w:eastAsia="ru-RU"/>
        </w:rPr>
        <w:t>5022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объектах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движимого, недвижимого имущества и земельных участков)</w:t>
      </w:r>
      <w:r w:rsidRPr="00CE54AE">
        <w:rPr>
          <w:rFonts w:cs="Times New Roman"/>
          <w:spacing w:val="2"/>
          <w:sz w:val="24"/>
          <w:szCs w:val="24"/>
          <w:lang w:eastAsia="ru-RU"/>
        </w:rPr>
        <w:t>, в том числе:</w:t>
      </w:r>
      <w:proofErr w:type="gramEnd"/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- 3</w:t>
      </w:r>
      <w:r w:rsidR="00AC55FE">
        <w:rPr>
          <w:rFonts w:cs="Times New Roman"/>
          <w:spacing w:val="2"/>
          <w:sz w:val="24"/>
          <w:szCs w:val="24"/>
          <w:lang w:eastAsia="ru-RU"/>
        </w:rPr>
        <w:t>90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 (</w:t>
      </w:r>
      <w:r w:rsidR="00AC55FE">
        <w:rPr>
          <w:rFonts w:cs="Times New Roman"/>
          <w:spacing w:val="2"/>
          <w:sz w:val="24"/>
          <w:szCs w:val="24"/>
          <w:lang w:eastAsia="ru-RU"/>
        </w:rPr>
        <w:t>6727,70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кв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.м</w:t>
      </w:r>
      <w:proofErr w:type="spellEnd"/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) закреплено на праве хозяйственного ведения за муниципальными предприятиями;</w:t>
      </w:r>
    </w:p>
    <w:p w:rsidR="00941B7A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AC55FE">
        <w:rPr>
          <w:rFonts w:cs="Times New Roman"/>
          <w:spacing w:val="2"/>
          <w:sz w:val="24"/>
          <w:szCs w:val="24"/>
          <w:lang w:eastAsia="ru-RU"/>
        </w:rPr>
        <w:t>91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 (1</w:t>
      </w:r>
      <w:r w:rsidR="00AC55FE">
        <w:rPr>
          <w:rFonts w:cs="Times New Roman"/>
          <w:spacing w:val="2"/>
          <w:sz w:val="24"/>
          <w:szCs w:val="24"/>
          <w:lang w:eastAsia="ru-RU"/>
        </w:rPr>
        <w:t>995,70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41B7A" w:rsidRPr="00CE54AE">
        <w:rPr>
          <w:rFonts w:cs="Times New Roman"/>
          <w:spacing w:val="2"/>
          <w:sz w:val="24"/>
          <w:szCs w:val="24"/>
          <w:lang w:eastAsia="ru-RU"/>
        </w:rPr>
        <w:t>кв.м</w:t>
      </w:r>
      <w:proofErr w:type="spellEnd"/>
      <w:r w:rsidR="00941B7A" w:rsidRPr="00CE54AE">
        <w:rPr>
          <w:rFonts w:cs="Times New Roman"/>
          <w:spacing w:val="2"/>
          <w:sz w:val="24"/>
          <w:szCs w:val="24"/>
          <w:lang w:eastAsia="ru-RU"/>
        </w:rPr>
        <w:t>.) закреплено на праве оперативного управления за муниципальными казенными учреждениями;</w:t>
      </w:r>
    </w:p>
    <w:p w:rsidR="00340711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AC55FE">
        <w:rPr>
          <w:rFonts w:cs="Times New Roman"/>
          <w:spacing w:val="2"/>
          <w:sz w:val="24"/>
          <w:szCs w:val="24"/>
          <w:lang w:eastAsia="ru-RU"/>
        </w:rPr>
        <w:t>4541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 (3</w:t>
      </w:r>
      <w:r w:rsidR="00AC55FE">
        <w:rPr>
          <w:rFonts w:cs="Times New Roman"/>
          <w:spacing w:val="2"/>
          <w:sz w:val="24"/>
          <w:szCs w:val="24"/>
          <w:lang w:eastAsia="ru-RU"/>
        </w:rPr>
        <w:t>9003,01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кв.м</w:t>
      </w:r>
      <w:proofErr w:type="spell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.) находится в казне МО Колтушское СП. 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Подлежит государственной регистрации порядка </w:t>
      </w:r>
      <w:r w:rsidR="00AC55FE">
        <w:rPr>
          <w:rFonts w:cs="Times New Roman"/>
          <w:spacing w:val="2"/>
          <w:sz w:val="24"/>
          <w:szCs w:val="24"/>
          <w:lang w:eastAsia="ru-RU"/>
        </w:rPr>
        <w:t>40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F1F4C" w:rsidRPr="00CE54AE" w:rsidRDefault="00CF1F4C" w:rsidP="004438AE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 xml:space="preserve">2. Цели и задачи </w:t>
      </w:r>
      <w:r w:rsidR="00385190">
        <w:rPr>
          <w:rFonts w:cs="Times New Roman"/>
          <w:b/>
          <w:sz w:val="24"/>
          <w:szCs w:val="24"/>
        </w:rPr>
        <w:t>П</w:t>
      </w:r>
      <w:r w:rsidRPr="00CE54AE">
        <w:rPr>
          <w:rFonts w:cs="Times New Roman"/>
          <w:b/>
          <w:sz w:val="24"/>
          <w:szCs w:val="24"/>
        </w:rPr>
        <w:t>рограммы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1. 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у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>правлени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я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 xml:space="preserve"> активами муниципального имущества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>, принадлежащего на праве собственности МО Колтушское СП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F3445" w:rsidRPr="00CE54AE" w:rsidRDefault="006F3445" w:rsidP="004438AE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941B7A" w:rsidRPr="00CE54AE" w:rsidRDefault="006F3445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941B7A" w:rsidRPr="00CE54AE">
        <w:rPr>
          <w:rFonts w:cs="Times New Roman"/>
          <w:sz w:val="24"/>
          <w:szCs w:val="24"/>
        </w:rPr>
        <w:t>: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6F3445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</w:t>
      </w:r>
      <w:r w:rsidR="00971B2C" w:rsidRPr="00CE54AE">
        <w:rPr>
          <w:rFonts w:cs="Times New Roman"/>
          <w:sz w:val="24"/>
          <w:szCs w:val="24"/>
        </w:rPr>
        <w:t>ми предприятиями и учреждениями;</w:t>
      </w:r>
    </w:p>
    <w:p w:rsidR="00971B2C" w:rsidRPr="00CE54AE" w:rsidRDefault="00971B2C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A9048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="007662BD" w:rsidRPr="00CE54AE">
        <w:rPr>
          <w:rFonts w:cs="Times New Roman"/>
          <w:sz w:val="24"/>
          <w:szCs w:val="24"/>
        </w:rPr>
        <w:t>Содержание и обслуживание</w:t>
      </w:r>
      <w:r w:rsidR="007662BD"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CB2BA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рамках реализации поставленной цели планируется 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обеспечить в полной мере </w:t>
      </w:r>
      <w:r w:rsidR="00971B2C" w:rsidRPr="00CE54AE">
        <w:rPr>
          <w:rFonts w:cs="Times New Roman"/>
          <w:spacing w:val="2"/>
          <w:sz w:val="24"/>
          <w:szCs w:val="24"/>
          <w:lang w:eastAsia="ru-RU"/>
        </w:rPr>
        <w:t>сохранность муниципального имущества, своевременное и качественное обслуживание.</w:t>
      </w:r>
    </w:p>
    <w:p w:rsidR="007D285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10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 w:rsidR="00CE54AE">
          <w:rPr>
            <w:rFonts w:cs="Times New Roman"/>
            <w:spacing w:val="2"/>
            <w:sz w:val="24"/>
            <w:szCs w:val="24"/>
            <w:lang w:eastAsia="ru-RU"/>
          </w:rPr>
          <w:t>Таблице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1</w:t>
        </w:r>
      </w:hyperlink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237E0B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</w:t>
      </w:r>
      <w:r w:rsidR="00CE54AE" w:rsidRPr="00CE54AE">
        <w:rPr>
          <w:rFonts w:cs="Times New Roman"/>
          <w:b/>
          <w:spacing w:val="2"/>
          <w:sz w:val="24"/>
          <w:szCs w:val="24"/>
          <w:lang w:eastAsia="ru-RU"/>
        </w:rPr>
        <w:t xml:space="preserve"> Прогноз конечных результатов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CF1F4C" w:rsidRPr="00CE54AE" w:rsidRDefault="00CF1F4C" w:rsidP="004438AE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="00CE54AE" w:rsidRPr="00CE54AE">
        <w:rPr>
          <w:rFonts w:cs="Times New Roman"/>
          <w:b/>
          <w:sz w:val="24"/>
          <w:szCs w:val="24"/>
        </w:rPr>
        <w:t xml:space="preserve">Сроки реализации </w:t>
      </w:r>
      <w:r w:rsidR="00237E0B" w:rsidRPr="00CE54AE">
        <w:rPr>
          <w:rFonts w:cs="Times New Roman"/>
          <w:b/>
          <w:sz w:val="24"/>
          <w:szCs w:val="24"/>
        </w:rPr>
        <w:t>Программы</w:t>
      </w:r>
    </w:p>
    <w:p w:rsidR="00CF1F4C" w:rsidRPr="00CE54AE" w:rsidRDefault="002C10B4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F2148" w:rsidRPr="00CE54AE">
        <w:rPr>
          <w:rFonts w:cs="Times New Roman"/>
          <w:sz w:val="24"/>
          <w:szCs w:val="24"/>
        </w:rPr>
        <w:t>рок реализации п</w:t>
      </w:r>
      <w:r w:rsidR="00CF1F4C" w:rsidRPr="00CE54AE">
        <w:rPr>
          <w:rFonts w:cs="Times New Roman"/>
          <w:sz w:val="24"/>
          <w:szCs w:val="24"/>
        </w:rPr>
        <w:t>рограмм</w:t>
      </w:r>
      <w:r w:rsidR="004F2148" w:rsidRPr="00CE54AE">
        <w:rPr>
          <w:rFonts w:cs="Times New Roman"/>
          <w:sz w:val="24"/>
          <w:szCs w:val="24"/>
        </w:rPr>
        <w:t xml:space="preserve">ы </w:t>
      </w:r>
      <w:r w:rsidR="00CF3859" w:rsidRPr="00CE54AE">
        <w:rPr>
          <w:rFonts w:cs="Times New Roman"/>
          <w:sz w:val="24"/>
          <w:szCs w:val="24"/>
        </w:rPr>
        <w:t xml:space="preserve">- </w:t>
      </w:r>
      <w:r w:rsidR="00572275">
        <w:rPr>
          <w:rFonts w:cs="Times New Roman"/>
          <w:sz w:val="24"/>
          <w:szCs w:val="24"/>
        </w:rPr>
        <w:t>1</w:t>
      </w:r>
      <w:r w:rsidR="004F2148" w:rsidRPr="00CE54AE">
        <w:rPr>
          <w:rFonts w:cs="Times New Roman"/>
          <w:sz w:val="24"/>
          <w:szCs w:val="24"/>
        </w:rPr>
        <w:t xml:space="preserve"> год.</w:t>
      </w: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52128F" w:rsidRDefault="0052128F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>
        <w:rPr>
          <w:rFonts w:cs="Times New Roman"/>
          <w:spacing w:val="2"/>
          <w:sz w:val="24"/>
          <w:szCs w:val="24"/>
          <w:lang w:eastAsia="ru-RU"/>
        </w:rPr>
        <w:t>Таблице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2.</w:t>
      </w:r>
    </w:p>
    <w:p w:rsidR="00CE54AE" w:rsidRP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E54AE" w:rsidRPr="00CE54AE" w:rsidRDefault="00CE54AE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lastRenderedPageBreak/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 w:rsidR="007C7993">
        <w:rPr>
          <w:rFonts w:cs="Times New Roman"/>
          <w:sz w:val="24"/>
          <w:szCs w:val="24"/>
        </w:rPr>
        <w:t>.</w:t>
      </w:r>
    </w:p>
    <w:p w:rsidR="008A0E3D" w:rsidRDefault="008A0E3D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DB4" w:rsidRDefault="00CE54AE" w:rsidP="008A0E3D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0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231"/>
        <w:gridCol w:w="117"/>
        <w:gridCol w:w="2576"/>
        <w:gridCol w:w="1463"/>
        <w:gridCol w:w="637"/>
        <w:gridCol w:w="19"/>
      </w:tblGrid>
      <w:tr w:rsidR="00AC55FE" w:rsidRPr="007C6A68" w:rsidTr="008A0E3D">
        <w:trPr>
          <w:trHeight w:val="15"/>
        </w:trPr>
        <w:tc>
          <w:tcPr>
            <w:tcW w:w="4678" w:type="dxa"/>
            <w:hideMark/>
          </w:tcPr>
          <w:p w:rsidR="00AC55FE" w:rsidRPr="007C6A68" w:rsidRDefault="00AC55FE" w:rsidP="00F60D8D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AC55FE" w:rsidRPr="007C6A68" w:rsidRDefault="00AC55FE" w:rsidP="00AC55FE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1246C6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8A0E3D">
            <w:pPr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задолженность по оплате поставщикам </w:t>
            </w:r>
            <w:r w:rsidR="00AC55FE" w:rsidRPr="007C6A68">
              <w:rPr>
                <w:rFonts w:cs="Times New Roman"/>
                <w:sz w:val="20"/>
                <w:szCs w:val="20"/>
              </w:rPr>
              <w:t>услуг, связанных с содержанием и обслуживанием муниципального имущества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7C6A68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5482301,01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7682224,72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</w:t>
            </w:r>
            <w:r w:rsidRPr="008A0E3D">
              <w:rPr>
                <w:rFonts w:cs="Times New Roman"/>
                <w:sz w:val="20"/>
                <w:szCs w:val="20"/>
              </w:rPr>
              <w:t xml:space="preserve"> грызунов на объектах недвижимости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="00AC55FE"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8A0E3D" w:rsidRDefault="008A0E3D" w:rsidP="008A0E3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A0E3D">
              <w:rPr>
                <w:rFonts w:cs="Times New Roman"/>
                <w:sz w:val="20"/>
                <w:szCs w:val="20"/>
              </w:rPr>
              <w:t>количество муниципального жилья, оснащенного индивидуальными узлами учета ХВС и ГВС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AC55FE"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D426F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Pr="008A0E3D" w:rsidRDefault="00FD426F" w:rsidP="008A0E3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количество </w:t>
            </w:r>
            <w:r w:rsidR="000E4842">
              <w:rPr>
                <w:rFonts w:cs="Times New Roman"/>
                <w:sz w:val="20"/>
                <w:szCs w:val="20"/>
              </w:rPr>
              <w:t xml:space="preserve">приобретенных </w:t>
            </w:r>
            <w:r>
              <w:rPr>
                <w:rFonts w:cs="Times New Roman"/>
                <w:sz w:val="20"/>
                <w:szCs w:val="20"/>
              </w:rPr>
              <w:t xml:space="preserve">объектов коммунального назначения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Default="00FD426F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Default="00FD426F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Default="00FD426F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31</w:t>
            </w:r>
          </w:p>
        </w:tc>
      </w:tr>
    </w:tbl>
    <w:p w:rsidR="00AC55FE" w:rsidRDefault="00AC55FE" w:rsidP="00443DB4">
      <w:pPr>
        <w:jc w:val="center"/>
        <w:rPr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0E4842" w:rsidRDefault="000E4842" w:rsidP="00443DB4">
      <w:pPr>
        <w:jc w:val="center"/>
        <w:rPr>
          <w:b/>
          <w:sz w:val="24"/>
          <w:szCs w:val="24"/>
        </w:rPr>
      </w:pPr>
    </w:p>
    <w:tbl>
      <w:tblPr>
        <w:tblW w:w="10037" w:type="dxa"/>
        <w:tblLook w:val="04A0" w:firstRow="1" w:lastRow="0" w:firstColumn="1" w:lastColumn="0" w:noHBand="0" w:noVBand="1"/>
      </w:tblPr>
      <w:tblGrid>
        <w:gridCol w:w="1060"/>
        <w:gridCol w:w="7157"/>
        <w:gridCol w:w="1820"/>
      </w:tblGrid>
      <w:tr w:rsidR="00315F62" w:rsidRPr="00315F62" w:rsidTr="00315F6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2019 год, руб.</w:t>
            </w:r>
          </w:p>
        </w:tc>
      </w:tr>
      <w:tr w:rsidR="00315F62" w:rsidRPr="00315F62" w:rsidTr="00315F62">
        <w:trPr>
          <w:trHeight w:val="555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315F62" w:rsidRPr="00315F62" w:rsidTr="00315F62">
        <w:trPr>
          <w:trHeight w:val="70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обеспечение управления активами и приватизации муниципального имущества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</w:tr>
      <w:tr w:rsidR="00315F62" w:rsidRPr="00315F62" w:rsidTr="00315F62">
        <w:trPr>
          <w:trHeight w:val="7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196545,25</w:t>
            </w:r>
          </w:p>
        </w:tc>
      </w:tr>
      <w:tr w:rsidR="00315F62" w:rsidRPr="00315F62" w:rsidTr="00315F62">
        <w:trPr>
          <w:trHeight w:val="300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 содержание и обслуживание объектов имущества казны МО Колтушское СП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sz w:val="20"/>
                <w:szCs w:val="20"/>
                <w:lang w:eastAsia="ru-RU"/>
              </w:rPr>
              <w:t>услуги по ответственному хранению муниципального имущества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2137925,60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агентского сбора за нае</w:t>
            </w: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м жилых помещений муниципального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83511,66</w:t>
            </w:r>
          </w:p>
        </w:tc>
      </w:tr>
      <w:tr w:rsidR="00315F62" w:rsidRPr="00315F62" w:rsidTr="00315F62">
        <w:trPr>
          <w:trHeight w:val="1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дератизации ДК д. Разметелево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10330,56</w:t>
            </w:r>
          </w:p>
        </w:tc>
      </w:tr>
      <w:tr w:rsidR="00315F62" w:rsidRPr="00315F62" w:rsidTr="00315F62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техническое обслуживание ДК д. Разметелево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15F62">
              <w:rPr>
                <w:rFonts w:cs="Times New Roman"/>
                <w:sz w:val="18"/>
                <w:szCs w:val="18"/>
                <w:lang w:eastAsia="ru-RU"/>
              </w:rPr>
              <w:t>380000,00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работы по устройству ливневой канализации здания, д. Колтуши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15F62" w:rsidRPr="00315F62" w:rsidTr="00315F62">
        <w:trPr>
          <w:trHeight w:val="10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1403991,36</w:t>
            </w:r>
          </w:p>
        </w:tc>
      </w:tr>
      <w:tr w:rsidR="00315F62" w:rsidRPr="00315F62" w:rsidTr="00315F62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180701,93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ХВС административное здание д. Старая, </w:t>
            </w:r>
            <w:proofErr w:type="gramStart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Школьный</w:t>
            </w:r>
            <w:proofErr w:type="gramEnd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пер.12А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7462,92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стоков административное здание д. Старая, </w:t>
            </w:r>
            <w:proofErr w:type="gramStart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Школьный</w:t>
            </w:r>
            <w:proofErr w:type="gramEnd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пер.12А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6414,92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нежилое помещение №3, д. Разметелево,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7700,74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нежилое помещение №3 д. Разметелево,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6622,26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7091,04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6109,27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тепловой энергии ИК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891377,82</w:t>
            </w:r>
          </w:p>
        </w:tc>
      </w:tr>
      <w:tr w:rsidR="00315F62" w:rsidRPr="00315F62" w:rsidTr="00315F62">
        <w:trPr>
          <w:trHeight w:val="4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приобретению и установке индивидуальных узлов учета коммунальных ресурсов в муниципальном жилом фонде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352000,00</w:t>
            </w:r>
          </w:p>
        </w:tc>
      </w:tr>
      <w:tr w:rsidR="00315F62" w:rsidRPr="00315F62" w:rsidTr="00315F62">
        <w:trPr>
          <w:trHeight w:val="21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компенсация расходов </w:t>
            </w:r>
            <w:proofErr w:type="spellStart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физ</w:t>
            </w:r>
            <w:proofErr w:type="gramStart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.л</w:t>
            </w:r>
            <w:proofErr w:type="gramEnd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иц</w:t>
            </w:r>
            <w:proofErr w:type="spellEnd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в связи с установкой узлов учета коммунальных ресурсов в муниципальном жилом фонде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15F62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315F62" w:rsidRPr="00315F62" w:rsidTr="00315F6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электрической энергии ИК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15F62">
              <w:rPr>
                <w:rFonts w:cs="Times New Roman"/>
                <w:sz w:val="18"/>
                <w:szCs w:val="18"/>
                <w:lang w:eastAsia="ru-RU"/>
              </w:rPr>
              <w:t>500000,00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Разметелево, д.4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15F62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содержанию общего имущества МКД д. Разметелево, ул</w:t>
            </w:r>
            <w:proofErr w:type="gramStart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.П</w:t>
            </w:r>
            <w:proofErr w:type="gramEnd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ТУ-</w:t>
            </w: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lastRenderedPageBreak/>
              <w:t>56, д.3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15F62">
              <w:rPr>
                <w:rFonts w:cs="Times New Roman"/>
                <w:sz w:val="18"/>
                <w:szCs w:val="18"/>
                <w:lang w:eastAsia="ru-RU"/>
              </w:rPr>
              <w:lastRenderedPageBreak/>
              <w:t>70492,56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15F62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</w:tr>
      <w:tr w:rsidR="00315F62" w:rsidRPr="00315F62" w:rsidTr="00315F62">
        <w:trPr>
          <w:trHeight w:val="10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15F62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15F62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</w:t>
            </w:r>
            <w:proofErr w:type="spellStart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Хапо-Ое</w:t>
            </w:r>
            <w:proofErr w:type="spellEnd"/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15F62">
              <w:rPr>
                <w:rFonts w:cs="Times New Roman"/>
                <w:sz w:val="18"/>
                <w:szCs w:val="18"/>
                <w:lang w:eastAsia="ru-RU"/>
              </w:rPr>
              <w:t>11004,77</w:t>
            </w:r>
          </w:p>
        </w:tc>
      </w:tr>
      <w:tr w:rsidR="00315F62" w:rsidRPr="00315F62" w:rsidTr="00315F6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ИК (резерв)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15F62">
              <w:rPr>
                <w:rFonts w:cs="Times New Roman"/>
                <w:sz w:val="18"/>
                <w:szCs w:val="18"/>
                <w:lang w:eastAsia="ru-RU"/>
              </w:rPr>
              <w:t>991880,84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пени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15F62">
              <w:rPr>
                <w:rFonts w:cs="Times New Roman"/>
                <w:sz w:val="18"/>
                <w:szCs w:val="18"/>
                <w:lang w:eastAsia="ru-RU"/>
              </w:rPr>
              <w:t>600000,00</w:t>
            </w:r>
          </w:p>
        </w:tc>
      </w:tr>
      <w:tr w:rsidR="00315F62" w:rsidRPr="00315F62" w:rsidTr="00315F6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приобретение имущества коммунального назначения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15F62">
              <w:rPr>
                <w:rFonts w:cs="Times New Roman"/>
                <w:sz w:val="18"/>
                <w:szCs w:val="18"/>
                <w:lang w:eastAsia="ru-RU"/>
              </w:rPr>
              <w:t>11197750,00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приобретение доли в квартире д. Разметелево, ул. ПТУ-56, д.4, кв.37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15F62">
              <w:rPr>
                <w:rFonts w:cs="Times New Roman"/>
                <w:sz w:val="18"/>
                <w:szCs w:val="18"/>
                <w:lang w:eastAsia="ru-RU"/>
              </w:rPr>
              <w:t>961000,00</w:t>
            </w:r>
          </w:p>
        </w:tc>
      </w:tr>
      <w:tr w:rsidR="00315F62" w:rsidRPr="00315F62" w:rsidTr="00315F62">
        <w:trPr>
          <w:trHeight w:val="16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ремонт ИК (резерв)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15F62">
              <w:rPr>
                <w:rFonts w:cs="Times New Roman"/>
                <w:sz w:val="18"/>
                <w:szCs w:val="18"/>
                <w:lang w:eastAsia="ru-RU"/>
              </w:rPr>
              <w:t>400000,00</w:t>
            </w:r>
          </w:p>
        </w:tc>
      </w:tr>
      <w:tr w:rsidR="00315F62" w:rsidRPr="00315F62" w:rsidTr="00315F62">
        <w:trPr>
          <w:trHeight w:val="13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регистрация ТС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15F62">
              <w:rPr>
                <w:rFonts w:cs="Times New Roman"/>
                <w:sz w:val="18"/>
                <w:szCs w:val="18"/>
                <w:lang w:eastAsia="ru-RU"/>
              </w:rPr>
              <w:t>35000,00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2D2D2D"/>
                <w:sz w:val="20"/>
                <w:szCs w:val="20"/>
                <w:lang w:eastAsia="ru-RU"/>
              </w:rPr>
              <w:t>страхование ТС (ОСАГО)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15F62">
              <w:rPr>
                <w:rFonts w:cs="Times New Roman"/>
                <w:sz w:val="18"/>
                <w:szCs w:val="18"/>
                <w:lang w:eastAsia="ru-RU"/>
              </w:rPr>
              <w:t>40000,00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333333"/>
                <w:sz w:val="20"/>
                <w:szCs w:val="20"/>
                <w:lang w:eastAsia="ru-RU"/>
              </w:rPr>
              <w:t>разработка эскизного проекта реконструкции Братской могилы советских воинов в д. Озерки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15F62">
              <w:rPr>
                <w:rFonts w:cs="Times New Roman"/>
                <w:sz w:val="18"/>
                <w:szCs w:val="18"/>
                <w:lang w:eastAsia="ru-RU"/>
              </w:rPr>
              <w:t>98000,00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333333"/>
                <w:sz w:val="20"/>
                <w:szCs w:val="20"/>
                <w:lang w:eastAsia="ru-RU"/>
              </w:rPr>
              <w:t>лизинг самоходных транспортных средств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15F62">
              <w:rPr>
                <w:rFonts w:cs="Times New Roman"/>
                <w:sz w:val="18"/>
                <w:szCs w:val="18"/>
                <w:lang w:eastAsia="ru-RU"/>
              </w:rPr>
              <w:t>4200000,00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333333"/>
                <w:sz w:val="20"/>
                <w:szCs w:val="20"/>
                <w:lang w:eastAsia="ru-RU"/>
              </w:rPr>
              <w:t>аренда помещений для хранения ИК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15F62">
              <w:rPr>
                <w:rFonts w:cs="Times New Roman"/>
                <w:sz w:val="18"/>
                <w:szCs w:val="18"/>
                <w:lang w:eastAsia="ru-RU"/>
              </w:rPr>
              <w:t>1800000,00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333333"/>
                <w:sz w:val="20"/>
                <w:szCs w:val="20"/>
                <w:lang w:eastAsia="ru-RU"/>
              </w:rPr>
              <w:t xml:space="preserve">приобретение доли в квартире д. </w:t>
            </w:r>
            <w:proofErr w:type="gramStart"/>
            <w:r w:rsidRPr="00315F62">
              <w:rPr>
                <w:rFonts w:cs="Times New Roman"/>
                <w:color w:val="333333"/>
                <w:sz w:val="20"/>
                <w:szCs w:val="20"/>
                <w:lang w:eastAsia="ru-RU"/>
              </w:rPr>
              <w:t>Старая</w:t>
            </w:r>
            <w:proofErr w:type="gramEnd"/>
            <w:r w:rsidRPr="00315F62">
              <w:rPr>
                <w:rFonts w:cs="Times New Roman"/>
                <w:color w:val="333333"/>
                <w:sz w:val="20"/>
                <w:szCs w:val="20"/>
                <w:lang w:eastAsia="ru-RU"/>
              </w:rPr>
              <w:t>, Школьный пер., д.14, кв.32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15F62">
              <w:rPr>
                <w:rFonts w:cs="Times New Roman"/>
                <w:sz w:val="18"/>
                <w:szCs w:val="18"/>
                <w:lang w:eastAsia="ru-RU"/>
              </w:rPr>
              <w:t>1000000,00</w:t>
            </w:r>
          </w:p>
        </w:tc>
      </w:tr>
      <w:tr w:rsidR="00315F62" w:rsidRPr="00315F62" w:rsidTr="00315F62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F62" w:rsidRPr="00315F62" w:rsidRDefault="00315F62" w:rsidP="00315F62">
            <w:pPr>
              <w:ind w:firstLine="0"/>
              <w:rPr>
                <w:rFonts w:cs="Times New Roman"/>
                <w:color w:val="333333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333333"/>
                <w:sz w:val="20"/>
                <w:szCs w:val="20"/>
                <w:lang w:eastAsia="ru-RU"/>
              </w:rPr>
              <w:t>приобретение оборудования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15F62">
              <w:rPr>
                <w:rFonts w:cs="Times New Roman"/>
                <w:sz w:val="18"/>
                <w:szCs w:val="18"/>
                <w:lang w:eastAsia="ru-RU"/>
              </w:rPr>
              <w:t>155415,00</w:t>
            </w:r>
          </w:p>
        </w:tc>
      </w:tr>
      <w:tr w:rsidR="00315F62" w:rsidRPr="00315F62" w:rsidTr="00315F6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F62" w:rsidRPr="00315F62" w:rsidRDefault="00315F62" w:rsidP="00315F6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F62" w:rsidRPr="00315F62" w:rsidRDefault="00315F62" w:rsidP="00315F6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F62" w:rsidRPr="00315F62" w:rsidRDefault="00315F62" w:rsidP="00315F6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15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28716112,20</w:t>
            </w:r>
          </w:p>
        </w:tc>
      </w:tr>
    </w:tbl>
    <w:p w:rsidR="00CF58B6" w:rsidRDefault="00CF58B6" w:rsidP="00443DB4">
      <w:pPr>
        <w:jc w:val="center"/>
        <w:rPr>
          <w:b/>
          <w:sz w:val="24"/>
          <w:szCs w:val="24"/>
        </w:rPr>
      </w:pPr>
    </w:p>
    <w:p w:rsidR="00CF58B6" w:rsidRDefault="00CF58B6" w:rsidP="00443DB4">
      <w:pPr>
        <w:jc w:val="center"/>
        <w:rPr>
          <w:b/>
          <w:sz w:val="24"/>
          <w:szCs w:val="24"/>
        </w:rPr>
      </w:pPr>
    </w:p>
    <w:p w:rsidR="00443DB4" w:rsidRPr="00CE54AE" w:rsidRDefault="008A0E3D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="00443DB4" w:rsidRPr="00CE54AE">
        <w:rPr>
          <w:rFonts w:cs="Times New Roman"/>
          <w:b/>
          <w:sz w:val="24"/>
          <w:szCs w:val="24"/>
        </w:rPr>
        <w:t xml:space="preserve">. 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 xml:space="preserve">Оценка эффективности реализации </w:t>
      </w:r>
      <w:r w:rsidR="00385190">
        <w:rPr>
          <w:rFonts w:cs="Times New Roman"/>
          <w:b/>
          <w:bCs/>
          <w:sz w:val="24"/>
          <w:szCs w:val="24"/>
          <w:lang w:eastAsia="ru-RU"/>
        </w:rPr>
        <w:t>П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>рограммы</w:t>
      </w:r>
    </w:p>
    <w:p w:rsidR="00443DB4" w:rsidRPr="002C10B4" w:rsidRDefault="00443DB4" w:rsidP="00443DB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</w:t>
      </w:r>
      <w:r w:rsidRPr="002C10B4">
        <w:rPr>
          <w:rFonts w:cs="Times New Roman"/>
          <w:sz w:val="24"/>
          <w:szCs w:val="24"/>
          <w:lang w:eastAsia="ru-RU"/>
        </w:rPr>
        <w:t>Колтушское сельское поселение» Всеволожского муниципального района Ленинградской области» (с изменениями внесенными постановлением</w:t>
      </w:r>
      <w:proofErr w:type="gramEnd"/>
      <w:r w:rsidRPr="002C10B4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2C10B4">
        <w:rPr>
          <w:rFonts w:cs="Times New Roman"/>
          <w:sz w:val="24"/>
          <w:szCs w:val="24"/>
          <w:lang w:eastAsia="ru-RU"/>
        </w:rPr>
        <w:t>377 от 30.10.2014 года</w:t>
      </w:r>
      <w:r w:rsidR="00572275" w:rsidRPr="002C10B4">
        <w:rPr>
          <w:rFonts w:cs="Times New Roman"/>
          <w:sz w:val="24"/>
          <w:szCs w:val="24"/>
          <w:lang w:eastAsia="ru-RU"/>
        </w:rPr>
        <w:t>, № 248 от 27.07.2017 года</w:t>
      </w:r>
      <w:r w:rsidR="002C10B4" w:rsidRPr="002C10B4">
        <w:rPr>
          <w:rFonts w:cs="Times New Roman"/>
          <w:sz w:val="24"/>
          <w:szCs w:val="24"/>
          <w:lang w:eastAsia="ru-RU"/>
        </w:rPr>
        <w:t xml:space="preserve">, </w:t>
      </w:r>
      <w:r w:rsidR="002C10B4" w:rsidRPr="002C10B4">
        <w:rPr>
          <w:rFonts w:cs="Times New Roman"/>
          <w:color w:val="222222"/>
          <w:sz w:val="24"/>
          <w:szCs w:val="24"/>
        </w:rPr>
        <w:t>№ 522 от 31.10.2018</w:t>
      </w:r>
      <w:r w:rsidR="002B4022">
        <w:rPr>
          <w:rFonts w:cs="Times New Roman"/>
          <w:color w:val="222222"/>
          <w:sz w:val="24"/>
          <w:szCs w:val="24"/>
        </w:rPr>
        <w:t xml:space="preserve"> года</w:t>
      </w:r>
      <w:r w:rsidRPr="002C10B4">
        <w:rPr>
          <w:rFonts w:cs="Times New Roman"/>
          <w:sz w:val="24"/>
          <w:szCs w:val="24"/>
          <w:lang w:eastAsia="ru-RU"/>
        </w:rPr>
        <w:t xml:space="preserve">). </w:t>
      </w:r>
      <w:proofErr w:type="gramEnd"/>
    </w:p>
    <w:p w:rsidR="001D73E3" w:rsidRDefault="00443DB4" w:rsidP="004438AE">
      <w:pPr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финансам, экономике, тарифам</w:t>
      </w:r>
      <w:r w:rsidR="004438AE"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</w:p>
    <w:sectPr w:rsidR="00443DB4" w:rsidRPr="00CE54AE" w:rsidSect="00BF76D7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FC" w:rsidRDefault="00636CFC" w:rsidP="00D9097B">
      <w:r>
        <w:separator/>
      </w:r>
    </w:p>
  </w:endnote>
  <w:endnote w:type="continuationSeparator" w:id="0">
    <w:p w:rsidR="00636CFC" w:rsidRDefault="00636CFC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FC" w:rsidRDefault="00636CFC" w:rsidP="00D9097B">
      <w:r>
        <w:separator/>
      </w:r>
    </w:p>
  </w:footnote>
  <w:footnote w:type="continuationSeparator" w:id="0">
    <w:p w:rsidR="00636CFC" w:rsidRDefault="00636CFC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59BA"/>
    <w:rsid w:val="00011D3E"/>
    <w:rsid w:val="00012BA7"/>
    <w:rsid w:val="00021005"/>
    <w:rsid w:val="00022D7A"/>
    <w:rsid w:val="00031D09"/>
    <w:rsid w:val="000415EC"/>
    <w:rsid w:val="000507DF"/>
    <w:rsid w:val="000701DA"/>
    <w:rsid w:val="00071128"/>
    <w:rsid w:val="000719CA"/>
    <w:rsid w:val="0007358E"/>
    <w:rsid w:val="0008315A"/>
    <w:rsid w:val="000935F9"/>
    <w:rsid w:val="000B60EA"/>
    <w:rsid w:val="000D1711"/>
    <w:rsid w:val="000E0A61"/>
    <w:rsid w:val="000E4842"/>
    <w:rsid w:val="00116872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4EB3"/>
    <w:rsid w:val="001A5823"/>
    <w:rsid w:val="001A5CE8"/>
    <w:rsid w:val="001A7E2E"/>
    <w:rsid w:val="001B157D"/>
    <w:rsid w:val="001B3544"/>
    <w:rsid w:val="001C0B1E"/>
    <w:rsid w:val="001C28BD"/>
    <w:rsid w:val="001C38C6"/>
    <w:rsid w:val="001C78B7"/>
    <w:rsid w:val="001D676D"/>
    <w:rsid w:val="001D73E3"/>
    <w:rsid w:val="001F053D"/>
    <w:rsid w:val="001F7B6E"/>
    <w:rsid w:val="002068F2"/>
    <w:rsid w:val="00207E86"/>
    <w:rsid w:val="0021466A"/>
    <w:rsid w:val="00215783"/>
    <w:rsid w:val="00221DB1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2164"/>
    <w:rsid w:val="0027561E"/>
    <w:rsid w:val="00281CFE"/>
    <w:rsid w:val="00283BEB"/>
    <w:rsid w:val="00286334"/>
    <w:rsid w:val="00287FE1"/>
    <w:rsid w:val="002934BC"/>
    <w:rsid w:val="002A701B"/>
    <w:rsid w:val="002B0A23"/>
    <w:rsid w:val="002B4022"/>
    <w:rsid w:val="002B6C12"/>
    <w:rsid w:val="002C10B4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15F62"/>
    <w:rsid w:val="00340711"/>
    <w:rsid w:val="003423C9"/>
    <w:rsid w:val="00343832"/>
    <w:rsid w:val="00343C35"/>
    <w:rsid w:val="00350272"/>
    <w:rsid w:val="0035067F"/>
    <w:rsid w:val="003507E3"/>
    <w:rsid w:val="003715E7"/>
    <w:rsid w:val="00377508"/>
    <w:rsid w:val="0038206D"/>
    <w:rsid w:val="00384E15"/>
    <w:rsid w:val="00385190"/>
    <w:rsid w:val="00390FB8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2629C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54446"/>
    <w:rsid w:val="0046144A"/>
    <w:rsid w:val="00461990"/>
    <w:rsid w:val="00462DD4"/>
    <w:rsid w:val="0046499A"/>
    <w:rsid w:val="00471963"/>
    <w:rsid w:val="004829DE"/>
    <w:rsid w:val="00486B38"/>
    <w:rsid w:val="004907B1"/>
    <w:rsid w:val="004A6932"/>
    <w:rsid w:val="004B5558"/>
    <w:rsid w:val="004E192C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275"/>
    <w:rsid w:val="005722C7"/>
    <w:rsid w:val="00572C3D"/>
    <w:rsid w:val="0057395D"/>
    <w:rsid w:val="00574053"/>
    <w:rsid w:val="00583A76"/>
    <w:rsid w:val="005A74E8"/>
    <w:rsid w:val="005B132B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CFC"/>
    <w:rsid w:val="00636D47"/>
    <w:rsid w:val="00651DDA"/>
    <w:rsid w:val="006532DB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D070D"/>
    <w:rsid w:val="006D0965"/>
    <w:rsid w:val="006D2362"/>
    <w:rsid w:val="006D3E27"/>
    <w:rsid w:val="006D6BF5"/>
    <w:rsid w:val="006D7145"/>
    <w:rsid w:val="006E0B45"/>
    <w:rsid w:val="006E2F27"/>
    <w:rsid w:val="006E4A32"/>
    <w:rsid w:val="006E7858"/>
    <w:rsid w:val="006F3445"/>
    <w:rsid w:val="006F52E2"/>
    <w:rsid w:val="007010ED"/>
    <w:rsid w:val="00712FF8"/>
    <w:rsid w:val="0071523A"/>
    <w:rsid w:val="00717C9E"/>
    <w:rsid w:val="00720E6D"/>
    <w:rsid w:val="00720ED4"/>
    <w:rsid w:val="0073355F"/>
    <w:rsid w:val="00733776"/>
    <w:rsid w:val="0073523D"/>
    <w:rsid w:val="00737964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13644"/>
    <w:rsid w:val="00821A51"/>
    <w:rsid w:val="008253E5"/>
    <w:rsid w:val="008305C6"/>
    <w:rsid w:val="0084130C"/>
    <w:rsid w:val="0084248E"/>
    <w:rsid w:val="008512B6"/>
    <w:rsid w:val="0085332A"/>
    <w:rsid w:val="008568AF"/>
    <w:rsid w:val="00874710"/>
    <w:rsid w:val="00882A90"/>
    <w:rsid w:val="0088460D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8F1E77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3442B"/>
    <w:rsid w:val="0093606C"/>
    <w:rsid w:val="00937CF7"/>
    <w:rsid w:val="0094144F"/>
    <w:rsid w:val="00941B7A"/>
    <w:rsid w:val="00951F78"/>
    <w:rsid w:val="009529CA"/>
    <w:rsid w:val="0095384B"/>
    <w:rsid w:val="009641E9"/>
    <w:rsid w:val="00971B2C"/>
    <w:rsid w:val="009748E0"/>
    <w:rsid w:val="00986794"/>
    <w:rsid w:val="00991006"/>
    <w:rsid w:val="009951CE"/>
    <w:rsid w:val="009A2120"/>
    <w:rsid w:val="009A64C1"/>
    <w:rsid w:val="009B012A"/>
    <w:rsid w:val="009B26A7"/>
    <w:rsid w:val="009C0E95"/>
    <w:rsid w:val="009C705A"/>
    <w:rsid w:val="009D726B"/>
    <w:rsid w:val="009E0AA4"/>
    <w:rsid w:val="009E5028"/>
    <w:rsid w:val="009F24C5"/>
    <w:rsid w:val="009F6094"/>
    <w:rsid w:val="00A12214"/>
    <w:rsid w:val="00A16B20"/>
    <w:rsid w:val="00A22BA6"/>
    <w:rsid w:val="00A262DA"/>
    <w:rsid w:val="00A2658E"/>
    <w:rsid w:val="00A34E39"/>
    <w:rsid w:val="00A4013E"/>
    <w:rsid w:val="00A432F6"/>
    <w:rsid w:val="00A43C6C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E08C2"/>
    <w:rsid w:val="00AE1E4E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2454"/>
    <w:rsid w:val="00B84776"/>
    <w:rsid w:val="00B87B25"/>
    <w:rsid w:val="00BA3DCA"/>
    <w:rsid w:val="00BA6B90"/>
    <w:rsid w:val="00BB4EB9"/>
    <w:rsid w:val="00BC1A25"/>
    <w:rsid w:val="00BC4745"/>
    <w:rsid w:val="00BC7709"/>
    <w:rsid w:val="00BD4273"/>
    <w:rsid w:val="00BE1146"/>
    <w:rsid w:val="00BE2ACE"/>
    <w:rsid w:val="00BE6336"/>
    <w:rsid w:val="00BE772A"/>
    <w:rsid w:val="00BF098C"/>
    <w:rsid w:val="00BF489C"/>
    <w:rsid w:val="00BF716F"/>
    <w:rsid w:val="00BF76D7"/>
    <w:rsid w:val="00C064AE"/>
    <w:rsid w:val="00C21BA5"/>
    <w:rsid w:val="00C2767C"/>
    <w:rsid w:val="00C27D9E"/>
    <w:rsid w:val="00C32230"/>
    <w:rsid w:val="00C369E0"/>
    <w:rsid w:val="00C42E84"/>
    <w:rsid w:val="00C505EE"/>
    <w:rsid w:val="00C51302"/>
    <w:rsid w:val="00C521AD"/>
    <w:rsid w:val="00C57B1F"/>
    <w:rsid w:val="00C634CD"/>
    <w:rsid w:val="00C710AB"/>
    <w:rsid w:val="00C71F34"/>
    <w:rsid w:val="00C82F1B"/>
    <w:rsid w:val="00C909D2"/>
    <w:rsid w:val="00C97BBF"/>
    <w:rsid w:val="00CA24F5"/>
    <w:rsid w:val="00CA4FF6"/>
    <w:rsid w:val="00CB2BA7"/>
    <w:rsid w:val="00CB6674"/>
    <w:rsid w:val="00CC0018"/>
    <w:rsid w:val="00CC0425"/>
    <w:rsid w:val="00CD4D2B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CF541D"/>
    <w:rsid w:val="00CF58B6"/>
    <w:rsid w:val="00D102AE"/>
    <w:rsid w:val="00D148AA"/>
    <w:rsid w:val="00D14F5F"/>
    <w:rsid w:val="00D17348"/>
    <w:rsid w:val="00D26F02"/>
    <w:rsid w:val="00D3350A"/>
    <w:rsid w:val="00D64CF8"/>
    <w:rsid w:val="00D71465"/>
    <w:rsid w:val="00D7277C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E6C2B"/>
    <w:rsid w:val="00DF49BC"/>
    <w:rsid w:val="00DF4B21"/>
    <w:rsid w:val="00DF698E"/>
    <w:rsid w:val="00E03A28"/>
    <w:rsid w:val="00E10BCB"/>
    <w:rsid w:val="00E350CC"/>
    <w:rsid w:val="00E3558A"/>
    <w:rsid w:val="00E37A1A"/>
    <w:rsid w:val="00E412E5"/>
    <w:rsid w:val="00E415F3"/>
    <w:rsid w:val="00E428C3"/>
    <w:rsid w:val="00E5724A"/>
    <w:rsid w:val="00E731DC"/>
    <w:rsid w:val="00E8524B"/>
    <w:rsid w:val="00E902F9"/>
    <w:rsid w:val="00E944A2"/>
    <w:rsid w:val="00E963F8"/>
    <w:rsid w:val="00EA421F"/>
    <w:rsid w:val="00EA440E"/>
    <w:rsid w:val="00EA54EF"/>
    <w:rsid w:val="00EA696A"/>
    <w:rsid w:val="00EB2FB2"/>
    <w:rsid w:val="00EC0187"/>
    <w:rsid w:val="00EC099A"/>
    <w:rsid w:val="00ED70AE"/>
    <w:rsid w:val="00EE66D5"/>
    <w:rsid w:val="00EF3767"/>
    <w:rsid w:val="00EF61A4"/>
    <w:rsid w:val="00EF6882"/>
    <w:rsid w:val="00F1570C"/>
    <w:rsid w:val="00F27DFA"/>
    <w:rsid w:val="00F317BF"/>
    <w:rsid w:val="00F350C1"/>
    <w:rsid w:val="00F43119"/>
    <w:rsid w:val="00F44B4D"/>
    <w:rsid w:val="00F44E34"/>
    <w:rsid w:val="00F50C02"/>
    <w:rsid w:val="00F511D4"/>
    <w:rsid w:val="00F52F04"/>
    <w:rsid w:val="00F55B99"/>
    <w:rsid w:val="00F565B6"/>
    <w:rsid w:val="00F60D8D"/>
    <w:rsid w:val="00F61B97"/>
    <w:rsid w:val="00F664F4"/>
    <w:rsid w:val="00F72AF0"/>
    <w:rsid w:val="00F736BF"/>
    <w:rsid w:val="00F74D11"/>
    <w:rsid w:val="00F76E1A"/>
    <w:rsid w:val="00F82F09"/>
    <w:rsid w:val="00F9348E"/>
    <w:rsid w:val="00F95D74"/>
    <w:rsid w:val="00F97823"/>
    <w:rsid w:val="00FA1146"/>
    <w:rsid w:val="00FA7704"/>
    <w:rsid w:val="00FB1E10"/>
    <w:rsid w:val="00FB71DD"/>
    <w:rsid w:val="00FC0C01"/>
    <w:rsid w:val="00FC245B"/>
    <w:rsid w:val="00FC3906"/>
    <w:rsid w:val="00FD130E"/>
    <w:rsid w:val="00FD358A"/>
    <w:rsid w:val="00FD39B5"/>
    <w:rsid w:val="00FD426F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2601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0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994F-9CB8-4B55-B675-843E94D0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19241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2019-01-18T07:16:00Z</cp:lastPrinted>
  <dcterms:created xsi:type="dcterms:W3CDTF">2019-06-24T09:24:00Z</dcterms:created>
  <dcterms:modified xsi:type="dcterms:W3CDTF">2019-06-24T09:24:00Z</dcterms:modified>
</cp:coreProperties>
</file>