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F55B99" w:rsidRDefault="003E2C72" w:rsidP="003E2C72">
      <w:pPr>
        <w:ind w:firstLine="0"/>
        <w:jc w:val="center"/>
        <w:rPr>
          <w:szCs w:val="28"/>
        </w:rPr>
      </w:pPr>
      <w:r w:rsidRPr="00F55B99">
        <w:rPr>
          <w:szCs w:val="28"/>
        </w:rPr>
        <w:t>РОССИЙСКАЯ  ФЕДЕРАЦИЯ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Ленинградская область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 xml:space="preserve">Муниципальное образование </w:t>
      </w:r>
      <w:proofErr w:type="spellStart"/>
      <w:r w:rsidRPr="00F55B99">
        <w:rPr>
          <w:szCs w:val="28"/>
        </w:rPr>
        <w:t>Колтушское</w:t>
      </w:r>
      <w:proofErr w:type="spellEnd"/>
      <w:r w:rsidRPr="00F55B99">
        <w:rPr>
          <w:szCs w:val="28"/>
        </w:rPr>
        <w:t xml:space="preserve"> сельское поселение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Всеволожского муниципального района</w:t>
      </w:r>
    </w:p>
    <w:p w:rsidR="003E2C72" w:rsidRPr="00F55B99" w:rsidRDefault="003E2C72" w:rsidP="003E2C72">
      <w:pPr>
        <w:jc w:val="center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АДМИНИСТРАЦИЯ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ПОСТАНОВЛЕНИЕ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136CD" w:rsidP="003E2C72">
      <w:pPr>
        <w:ind w:firstLine="0"/>
        <w:jc w:val="both"/>
        <w:rPr>
          <w:szCs w:val="28"/>
        </w:rPr>
      </w:pPr>
      <w:r>
        <w:rPr>
          <w:szCs w:val="28"/>
        </w:rPr>
        <w:t>14.05.2019</w:t>
      </w:r>
      <w:r w:rsidR="003E2C72" w:rsidRPr="00F55B99">
        <w:rPr>
          <w:szCs w:val="28"/>
        </w:rPr>
        <w:t xml:space="preserve">№ </w:t>
      </w:r>
      <w:r>
        <w:rPr>
          <w:szCs w:val="28"/>
        </w:rPr>
        <w:t>358</w:t>
      </w:r>
    </w:p>
    <w:p w:rsidR="003E2C72" w:rsidRPr="00F55B99" w:rsidRDefault="003E2C72" w:rsidP="003E2C72">
      <w:pPr>
        <w:ind w:firstLine="0"/>
        <w:jc w:val="both"/>
        <w:rPr>
          <w:sz w:val="24"/>
          <w:szCs w:val="24"/>
        </w:rPr>
      </w:pPr>
      <w:r w:rsidRPr="00F55B99">
        <w:rPr>
          <w:sz w:val="24"/>
          <w:szCs w:val="24"/>
        </w:rPr>
        <w:t xml:space="preserve">д. </w:t>
      </w:r>
      <w:proofErr w:type="spellStart"/>
      <w:r w:rsidRPr="00F55B99">
        <w:rPr>
          <w:sz w:val="24"/>
          <w:szCs w:val="24"/>
        </w:rPr>
        <w:t>Колтуши</w:t>
      </w:r>
      <w:proofErr w:type="spellEnd"/>
    </w:p>
    <w:p w:rsidR="003E2C72" w:rsidRPr="00F55B99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364807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99" w:rsidRPr="00EA54EF" w:rsidRDefault="00F55B99" w:rsidP="002B4022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0D8D" w:rsidRPr="00CF58B6" w:rsidRDefault="00BF76D7" w:rsidP="002B4022">
                            <w:pPr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№578 от 14.11.2018 г</w:t>
                            </w:r>
                            <w:r w:rsidR="00F317BF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ода</w:t>
                            </w:r>
                            <w:r w:rsidR="001C38C6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7pt;margin-top:5.4pt;width:28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" strokecolor="white">
                <v:textbox>
                  <w:txbxContent>
                    <w:p w:rsidR="00F55B99" w:rsidRPr="00EA54EF" w:rsidRDefault="00F55B99" w:rsidP="002B4022">
                      <w:pPr>
                        <w:ind w:firstLine="0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F60D8D" w:rsidRPr="00CF58B6" w:rsidRDefault="00BF76D7" w:rsidP="002B4022">
                      <w:pPr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>О внесении изменений в постановление №578 от 14.11.2018 г</w:t>
                      </w:r>
                      <w:r w:rsidR="00F317BF" w:rsidRPr="00CF58B6">
                        <w:rPr>
                          <w:color w:val="000000"/>
                          <w:sz w:val="26"/>
                          <w:szCs w:val="26"/>
                        </w:rPr>
                        <w:t>ода</w:t>
                      </w:r>
                      <w:r w:rsidR="001C38C6"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3E2C72" w:rsidRPr="00651DDA" w:rsidRDefault="00BF76D7" w:rsidP="003E2C72">
      <w:pPr>
        <w:jc w:val="both"/>
        <w:rPr>
          <w:color w:val="000000"/>
          <w:sz w:val="26"/>
          <w:szCs w:val="26"/>
        </w:rPr>
      </w:pPr>
      <w:proofErr w:type="gramStart"/>
      <w:r w:rsidRPr="00651DDA">
        <w:rPr>
          <w:color w:val="000000"/>
          <w:sz w:val="26"/>
          <w:szCs w:val="26"/>
        </w:rPr>
        <w:t>В</w:t>
      </w:r>
      <w:r w:rsidR="00572275" w:rsidRPr="00651DDA">
        <w:rPr>
          <w:color w:val="000000"/>
          <w:sz w:val="26"/>
          <w:szCs w:val="26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</w:t>
      </w:r>
      <w:r w:rsidR="00572275" w:rsidRPr="00651DDA">
        <w:rPr>
          <w:sz w:val="26"/>
          <w:szCs w:val="26"/>
        </w:rPr>
        <w:t xml:space="preserve">бюджетном процессе в муниципальном образовании </w:t>
      </w:r>
      <w:proofErr w:type="spellStart"/>
      <w:r w:rsidR="00572275" w:rsidRPr="00651DDA">
        <w:rPr>
          <w:sz w:val="26"/>
          <w:szCs w:val="26"/>
        </w:rPr>
        <w:t>Колтушское</w:t>
      </w:r>
      <w:proofErr w:type="spellEnd"/>
      <w:r w:rsidR="00572275" w:rsidRPr="00651DDA">
        <w:rPr>
          <w:sz w:val="26"/>
          <w:szCs w:val="26"/>
        </w:rPr>
        <w:t xml:space="preserve"> сельское поселение Всеволожского муниципального района Ленинградской области, утвержденным решением совета депутатов № 64 от 31.10.2017г.</w:t>
      </w:r>
      <w:r w:rsidRPr="00651DDA">
        <w:rPr>
          <w:sz w:val="26"/>
          <w:szCs w:val="26"/>
        </w:rPr>
        <w:t xml:space="preserve">, решением совета депутатов №39 от 12.12.2018 года «О бюджете муниципального образования </w:t>
      </w:r>
      <w:proofErr w:type="spellStart"/>
      <w:r w:rsidRPr="00651DDA">
        <w:rPr>
          <w:sz w:val="26"/>
          <w:szCs w:val="26"/>
        </w:rPr>
        <w:t>Колтушское</w:t>
      </w:r>
      <w:proofErr w:type="spellEnd"/>
      <w:proofErr w:type="gramEnd"/>
      <w:r w:rsidRPr="00651DDA">
        <w:rPr>
          <w:sz w:val="26"/>
          <w:szCs w:val="26"/>
        </w:rPr>
        <w:t xml:space="preserve"> сельское поселение Всеволожского муниципального района Ленинградской области на 2019 год»</w:t>
      </w:r>
      <w:r w:rsidR="00651DDA" w:rsidRPr="00651DDA">
        <w:rPr>
          <w:sz w:val="26"/>
          <w:szCs w:val="26"/>
        </w:rPr>
        <w:t xml:space="preserve">, </w:t>
      </w:r>
      <w:r w:rsidR="003E2C72" w:rsidRPr="00651DDA">
        <w:rPr>
          <w:sz w:val="26"/>
          <w:szCs w:val="26"/>
        </w:rPr>
        <w:t xml:space="preserve"> </w:t>
      </w:r>
      <w:r w:rsidR="00651DDA" w:rsidRPr="00651DDA">
        <w:rPr>
          <w:sz w:val="26"/>
          <w:szCs w:val="26"/>
        </w:rPr>
        <w:t>решением совета депутатов №14 от 28.03.2019 года</w:t>
      </w:r>
      <w:r w:rsidR="003E2C72" w:rsidRPr="00651DDA">
        <w:rPr>
          <w:sz w:val="26"/>
          <w:szCs w:val="26"/>
        </w:rPr>
        <w:t xml:space="preserve"> </w:t>
      </w:r>
      <w:r w:rsidR="00651DDA" w:rsidRPr="00651DDA">
        <w:rPr>
          <w:sz w:val="26"/>
          <w:szCs w:val="26"/>
        </w:rPr>
        <w:t xml:space="preserve">«О внесении изменений в решение совета депутатов № 39 от 12.12.2018 года «О бюджете муниципального образования </w:t>
      </w:r>
      <w:proofErr w:type="spellStart"/>
      <w:r w:rsidR="00651DDA" w:rsidRPr="00651DDA">
        <w:rPr>
          <w:sz w:val="26"/>
          <w:szCs w:val="26"/>
        </w:rPr>
        <w:t>Колтушское</w:t>
      </w:r>
      <w:proofErr w:type="spellEnd"/>
      <w:r w:rsidR="00651DDA" w:rsidRPr="00651DDA">
        <w:rPr>
          <w:sz w:val="26"/>
          <w:szCs w:val="26"/>
        </w:rPr>
        <w:t xml:space="preserve"> сельское поселение Всеволожского муниципального района Ленинградской области на 2019 год»»</w:t>
      </w:r>
      <w:r w:rsidR="003E2C72" w:rsidRPr="00651DDA">
        <w:rPr>
          <w:color w:val="000000"/>
          <w:sz w:val="26"/>
          <w:szCs w:val="26"/>
        </w:rPr>
        <w:t xml:space="preserve">                                          </w:t>
      </w:r>
    </w:p>
    <w:p w:rsidR="003E2C72" w:rsidRPr="00651DDA" w:rsidRDefault="003E2C72" w:rsidP="003E2C72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ПОСТАНОВЛЯЮ:</w:t>
      </w:r>
    </w:p>
    <w:p w:rsidR="00F317BF" w:rsidRPr="00651DDA" w:rsidRDefault="00F317BF" w:rsidP="003E2C72">
      <w:pPr>
        <w:ind w:firstLine="0"/>
        <w:jc w:val="both"/>
        <w:rPr>
          <w:color w:val="000000"/>
          <w:sz w:val="26"/>
          <w:szCs w:val="26"/>
        </w:rPr>
      </w:pP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</w:t>
      </w:r>
      <w:proofErr w:type="spellStart"/>
      <w:r w:rsidRPr="00651DDA">
        <w:rPr>
          <w:color w:val="000000"/>
          <w:sz w:val="26"/>
          <w:szCs w:val="26"/>
        </w:rPr>
        <w:t>Колтушское</w:t>
      </w:r>
      <w:proofErr w:type="spellEnd"/>
      <w:r w:rsidRPr="00651DDA">
        <w:rPr>
          <w:color w:val="000000"/>
          <w:sz w:val="26"/>
          <w:szCs w:val="26"/>
        </w:rPr>
        <w:t xml:space="preserve"> сельское поселение Всеволожского муниципального района Ленинградской области № 578 от 14.11.2018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</w:t>
      </w:r>
      <w:proofErr w:type="spellStart"/>
      <w:r w:rsidRPr="00651DDA">
        <w:rPr>
          <w:color w:val="000000"/>
          <w:sz w:val="26"/>
          <w:szCs w:val="26"/>
        </w:rPr>
        <w:t>Колтушское</w:t>
      </w:r>
      <w:proofErr w:type="spellEnd"/>
      <w:r w:rsidRPr="00651DDA">
        <w:rPr>
          <w:color w:val="000000"/>
          <w:sz w:val="26"/>
          <w:szCs w:val="26"/>
        </w:rPr>
        <w:t xml:space="preserve"> сельское поселение Всеволожского муниципального района Ленинградской области» следующие изменения: </w:t>
      </w:r>
    </w:p>
    <w:p w:rsidR="00BF76D7" w:rsidRPr="00651DDA" w:rsidRDefault="00CD4D2B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1.1.</w:t>
      </w:r>
      <w:r w:rsidR="00BF76D7" w:rsidRPr="00651DDA">
        <w:rPr>
          <w:color w:val="000000"/>
          <w:sz w:val="26"/>
          <w:szCs w:val="26"/>
        </w:rPr>
        <w:t xml:space="preserve"> Муниципальную программу «Владение, пользование и распоряжение муниципальным имуществом, находящимся в собственности муниципального образования </w:t>
      </w:r>
      <w:proofErr w:type="spellStart"/>
      <w:r w:rsidR="00BF76D7" w:rsidRPr="00651DDA">
        <w:rPr>
          <w:color w:val="000000"/>
          <w:sz w:val="26"/>
          <w:szCs w:val="26"/>
        </w:rPr>
        <w:t>Колтушское</w:t>
      </w:r>
      <w:proofErr w:type="spellEnd"/>
      <w:r w:rsidR="00BF76D7" w:rsidRPr="00651DDA">
        <w:rPr>
          <w:color w:val="000000"/>
          <w:sz w:val="26"/>
          <w:szCs w:val="26"/>
        </w:rPr>
        <w:t xml:space="preserve">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3. </w:t>
      </w:r>
      <w:r w:rsidR="00CD4D2B" w:rsidRPr="00651DDA">
        <w:rPr>
          <w:color w:val="000000"/>
          <w:sz w:val="26"/>
          <w:szCs w:val="26"/>
        </w:rPr>
        <w:t xml:space="preserve">Настоящее </w:t>
      </w:r>
      <w:r w:rsidRPr="00651DDA">
        <w:rPr>
          <w:color w:val="000000"/>
          <w:sz w:val="26"/>
          <w:szCs w:val="26"/>
        </w:rPr>
        <w:t xml:space="preserve">постановление </w:t>
      </w:r>
      <w:r w:rsidR="00CD4D2B" w:rsidRPr="00651DDA">
        <w:rPr>
          <w:color w:val="000000"/>
          <w:sz w:val="26"/>
          <w:szCs w:val="26"/>
        </w:rPr>
        <w:t xml:space="preserve">разместить </w:t>
      </w:r>
      <w:r w:rsidRPr="00651DDA">
        <w:rPr>
          <w:color w:val="000000"/>
          <w:sz w:val="26"/>
          <w:szCs w:val="26"/>
        </w:rPr>
        <w:t xml:space="preserve">на официальном сайте МО </w:t>
      </w:r>
      <w:proofErr w:type="spellStart"/>
      <w:r w:rsidRPr="00651DDA">
        <w:rPr>
          <w:color w:val="000000"/>
          <w:sz w:val="26"/>
          <w:szCs w:val="26"/>
        </w:rPr>
        <w:t>Колтушское</w:t>
      </w:r>
      <w:proofErr w:type="spellEnd"/>
      <w:r w:rsidRPr="00651DDA">
        <w:rPr>
          <w:color w:val="000000"/>
          <w:sz w:val="26"/>
          <w:szCs w:val="26"/>
        </w:rPr>
        <w:t xml:space="preserve"> СП.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4. </w:t>
      </w:r>
      <w:proofErr w:type="gramStart"/>
      <w:r w:rsidRPr="00651DDA">
        <w:rPr>
          <w:color w:val="000000"/>
          <w:sz w:val="26"/>
          <w:szCs w:val="26"/>
        </w:rPr>
        <w:t>Контроль за</w:t>
      </w:r>
      <w:proofErr w:type="gramEnd"/>
      <w:r w:rsidRPr="00651DDA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proofErr w:type="spellStart"/>
      <w:r w:rsidRPr="00651DDA">
        <w:rPr>
          <w:color w:val="000000"/>
          <w:sz w:val="26"/>
          <w:szCs w:val="26"/>
        </w:rPr>
        <w:t>Норкко</w:t>
      </w:r>
      <w:proofErr w:type="spellEnd"/>
      <w:r w:rsidRPr="00651DDA">
        <w:rPr>
          <w:color w:val="000000"/>
          <w:sz w:val="26"/>
          <w:szCs w:val="26"/>
        </w:rPr>
        <w:t xml:space="preserve"> О.А.</w:t>
      </w:r>
    </w:p>
    <w:p w:rsidR="00BF76D7" w:rsidRDefault="00BF76D7" w:rsidP="00BF76D7">
      <w:pPr>
        <w:ind w:firstLine="0"/>
        <w:jc w:val="both"/>
        <w:rPr>
          <w:color w:val="000000"/>
          <w:szCs w:val="28"/>
        </w:rPr>
      </w:pPr>
    </w:p>
    <w:p w:rsidR="00BF76D7" w:rsidRPr="00651DDA" w:rsidRDefault="00BF76D7" w:rsidP="00BF76D7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Глава администрации                                                               А.В. </w:t>
      </w:r>
      <w:proofErr w:type="spellStart"/>
      <w:r w:rsidRPr="00651DDA">
        <w:rPr>
          <w:color w:val="000000"/>
          <w:sz w:val="26"/>
          <w:szCs w:val="26"/>
        </w:rPr>
        <w:t>Комарницкая</w:t>
      </w:r>
      <w:proofErr w:type="spellEnd"/>
      <w:r w:rsidRPr="00651DDA">
        <w:rPr>
          <w:color w:val="000000"/>
          <w:sz w:val="26"/>
          <w:szCs w:val="26"/>
        </w:rPr>
        <w:t xml:space="preserve">  </w:t>
      </w:r>
    </w:p>
    <w:p w:rsidR="00572275" w:rsidRPr="00651DDA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CD4D2B" w:rsidRDefault="00CD4D2B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МО </w:t>
      </w:r>
      <w:proofErr w:type="spellStart"/>
      <w:r w:rsidRPr="002B4022">
        <w:rPr>
          <w:szCs w:val="28"/>
        </w:rPr>
        <w:t>Колтушское</w:t>
      </w:r>
      <w:proofErr w:type="spellEnd"/>
      <w:r w:rsidRPr="002B4022">
        <w:rPr>
          <w:szCs w:val="28"/>
        </w:rPr>
        <w:t xml:space="preserve">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3136CD">
        <w:rPr>
          <w:szCs w:val="28"/>
        </w:rPr>
        <w:t xml:space="preserve">14.05.2019 </w:t>
      </w:r>
      <w:r w:rsidR="00D148AA" w:rsidRPr="002B4022">
        <w:rPr>
          <w:szCs w:val="28"/>
        </w:rPr>
        <w:t>№</w:t>
      </w:r>
      <w:r w:rsidR="003136CD">
        <w:rPr>
          <w:szCs w:val="28"/>
        </w:rPr>
        <w:t xml:space="preserve"> 358</w:t>
      </w:r>
      <w:bookmarkStart w:id="0" w:name="_GoBack"/>
      <w:bookmarkEnd w:id="0"/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1DDA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2019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D3350A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D3350A" w:rsidRDefault="00D3350A" w:rsidP="00E902F9">
      <w:pPr>
        <w:ind w:right="-2" w:firstLine="0"/>
        <w:rPr>
          <w:szCs w:val="28"/>
        </w:rPr>
      </w:pPr>
    </w:p>
    <w:p w:rsidR="00CF1F4C" w:rsidRPr="00C369E0" w:rsidRDefault="00CF1F4C" w:rsidP="00D3350A">
      <w:pPr>
        <w:ind w:right="-2" w:firstLine="0"/>
        <w:jc w:val="center"/>
        <w:rPr>
          <w:b/>
          <w:szCs w:val="28"/>
        </w:rPr>
      </w:pPr>
      <w:r w:rsidRPr="00C369E0">
        <w:rPr>
          <w:b/>
          <w:szCs w:val="28"/>
        </w:rPr>
        <w:lastRenderedPageBreak/>
        <w:t>ПАСПОРТ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6D096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 xml:space="preserve">«Владение, пользование и распоряжение муниципальным имуществом, находящимся в собственности муниципального образования </w:t>
            </w:r>
            <w:proofErr w:type="spellStart"/>
            <w:r w:rsidRPr="00F851DD"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 w:rsidRPr="00F851DD">
              <w:rPr>
                <w:rFonts w:cs="Times New Roman"/>
                <w:bCs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</w:t>
            </w:r>
            <w:r w:rsidR="00385190">
              <w:rPr>
                <w:rFonts w:cs="Times New Roman"/>
                <w:sz w:val="24"/>
                <w:szCs w:val="24"/>
              </w:rPr>
              <w:t>, муниципальная программа</w:t>
            </w:r>
            <w:r w:rsidRPr="00F851D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Решение совета депутатов МО </w:t>
            </w:r>
            <w:proofErr w:type="spellStart"/>
            <w:r w:rsidRPr="00F851DD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F851DD">
              <w:rPr>
                <w:rFonts w:cs="Times New Roman"/>
                <w:sz w:val="24"/>
                <w:szCs w:val="24"/>
              </w:rPr>
              <w:t xml:space="preserve"> СП от 31.10.2017 №67 «Об утверждении Положения о порядке управления и распоряжения муниципальным имуществом муниципального образования </w:t>
            </w:r>
            <w:proofErr w:type="spellStart"/>
            <w:r w:rsidRPr="00F851DD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F851DD">
              <w:rPr>
                <w:rFonts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</w:t>
            </w:r>
            <w:proofErr w:type="spellStart"/>
            <w:r w:rsidRPr="00F851DD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F851DD">
              <w:rPr>
                <w:rFonts w:cs="Times New Roman"/>
                <w:sz w:val="24"/>
                <w:szCs w:val="24"/>
              </w:rPr>
              <w:t xml:space="preserve">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</w:t>
            </w:r>
            <w:proofErr w:type="spellStart"/>
            <w:r w:rsidRPr="00F851DD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F851DD">
              <w:rPr>
                <w:rFonts w:cs="Times New Roman"/>
                <w:sz w:val="24"/>
                <w:szCs w:val="24"/>
              </w:rPr>
              <w:t xml:space="preserve">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распоряжения о проведении инвентаризации имущества, составляющего казну МО </w:t>
            </w:r>
            <w:proofErr w:type="spellStart"/>
            <w:r w:rsidRPr="00F851DD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F851DD">
              <w:rPr>
                <w:rFonts w:cs="Times New Roman"/>
                <w:sz w:val="24"/>
                <w:szCs w:val="24"/>
              </w:rPr>
              <w:t xml:space="preserve">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 xml:space="preserve">МО </w:t>
            </w:r>
            <w:proofErr w:type="spellStart"/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 xml:space="preserve">дминистрация муниципального образования </w:t>
            </w:r>
            <w:proofErr w:type="spellStart"/>
            <w:r w:rsidRPr="00F851DD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F851DD">
              <w:rPr>
                <w:rFonts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F60D8D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="00F60D8D">
              <w:rPr>
                <w:rFonts w:cs="Times New Roman"/>
                <w:sz w:val="24"/>
                <w:szCs w:val="24"/>
              </w:rPr>
              <w:t xml:space="preserve">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Срок реализации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52128F">
            <w:pPr>
              <w:pStyle w:val="a4"/>
              <w:spacing w:before="0" w:beforeAutospacing="0" w:after="0"/>
              <w:ind w:firstLine="100"/>
              <w:jc w:val="both"/>
            </w:pPr>
            <w:r>
              <w:lastRenderedPageBreak/>
              <w:t>2019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мущества казны МО </w:t>
            </w:r>
            <w:proofErr w:type="spellStart"/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Колтушское</w:t>
            </w:r>
            <w:proofErr w:type="spellEnd"/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СП, в том числе: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коммунальных услуг свободных жилых помещений, составляющих казну МО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Колтушское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коммунальных услуг нежилых зданий и помещений, составляющих казну МО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Колтушское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отсутствие грызунов на объектах недвижимости</w:t>
            </w:r>
          </w:p>
          <w:p w:rsidR="008A0E3D" w:rsidRPr="00F851D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90% муниципального жилья, оснащенного индивидуальными узлами учета ХВС и ГВС</w:t>
            </w:r>
          </w:p>
          <w:p w:rsidR="003045FB" w:rsidRDefault="008A0E3D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оступление неналоговых доходов в бюджет МО </w:t>
            </w:r>
            <w:proofErr w:type="spellStart"/>
            <w:r w:rsidR="00F95D74" w:rsidRPr="00F851DD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="00F95D74" w:rsidRPr="00F851DD">
              <w:rPr>
                <w:rFonts w:cs="Times New Roman"/>
                <w:sz w:val="24"/>
                <w:szCs w:val="24"/>
              </w:rPr>
              <w:t xml:space="preserve">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D426F" w:rsidRPr="00F851DD" w:rsidRDefault="00FD426F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Количество объектов коммунального назначения, составляющих казну МО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СП, единиц.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Стоимость запланированных средств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F76D7">
              <w:rPr>
                <w:rFonts w:cs="Times New Roman"/>
                <w:b/>
                <w:sz w:val="24"/>
                <w:szCs w:val="24"/>
              </w:rPr>
              <w:t>–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E4842">
              <w:rPr>
                <w:rFonts w:cs="Times New Roman"/>
                <w:b/>
                <w:sz w:val="24"/>
                <w:szCs w:val="24"/>
              </w:rPr>
              <w:t>28 </w:t>
            </w:r>
            <w:r w:rsidR="006D6BF5">
              <w:rPr>
                <w:rFonts w:cs="Times New Roman"/>
                <w:b/>
                <w:sz w:val="24"/>
                <w:szCs w:val="24"/>
              </w:rPr>
              <w:t>716</w:t>
            </w:r>
            <w:r w:rsidR="000E4842">
              <w:rPr>
                <w:rFonts w:cs="Times New Roman"/>
                <w:b/>
                <w:sz w:val="24"/>
                <w:szCs w:val="24"/>
              </w:rPr>
              <w:t> </w:t>
            </w:r>
            <w:r w:rsidR="006D6BF5">
              <w:rPr>
                <w:rFonts w:cs="Times New Roman"/>
                <w:b/>
                <w:sz w:val="24"/>
                <w:szCs w:val="24"/>
              </w:rPr>
              <w:t>112</w:t>
            </w:r>
            <w:r w:rsidR="000E4842">
              <w:rPr>
                <w:rFonts w:cs="Times New Roman"/>
                <w:b/>
                <w:sz w:val="24"/>
                <w:szCs w:val="24"/>
              </w:rPr>
              <w:t>,20</w:t>
            </w:r>
            <w:r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F95D74" w:rsidRPr="00F851DD" w:rsidRDefault="00F95D74" w:rsidP="006D6BF5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 w:rsidR="00572275">
              <w:rPr>
                <w:rFonts w:cs="Times New Roman"/>
                <w:sz w:val="24"/>
                <w:szCs w:val="24"/>
              </w:rPr>
              <w:t xml:space="preserve"> </w:t>
            </w:r>
            <w:r w:rsidRPr="00F851DD">
              <w:rPr>
                <w:rFonts w:cs="Times New Roman"/>
                <w:sz w:val="24"/>
                <w:szCs w:val="24"/>
              </w:rPr>
              <w:t xml:space="preserve">– </w:t>
            </w:r>
            <w:r w:rsidR="006D6BF5" w:rsidRPr="006D6BF5">
              <w:rPr>
                <w:rFonts w:cs="Times New Roman"/>
                <w:sz w:val="24"/>
                <w:szCs w:val="24"/>
              </w:rPr>
              <w:t>28</w:t>
            </w:r>
            <w:r w:rsidR="006D6BF5">
              <w:rPr>
                <w:rFonts w:cs="Times New Roman"/>
                <w:sz w:val="24"/>
                <w:szCs w:val="24"/>
              </w:rPr>
              <w:t> 716 112</w:t>
            </w:r>
            <w:r w:rsidR="006D6BF5" w:rsidRPr="006D6BF5">
              <w:rPr>
                <w:rFonts w:cs="Times New Roman"/>
                <w:sz w:val="24"/>
                <w:szCs w:val="24"/>
              </w:rPr>
              <w:t>,20</w:t>
            </w:r>
            <w:r w:rsidR="00572275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</w:t>
            </w:r>
            <w:proofErr w:type="spellStart"/>
            <w:r w:rsidRPr="00F851DD">
              <w:rPr>
                <w:sz w:val="24"/>
                <w:szCs w:val="24"/>
              </w:rPr>
              <w:t>Колтушское</w:t>
            </w:r>
            <w:proofErr w:type="spellEnd"/>
            <w:r w:rsidRPr="00F851DD">
              <w:rPr>
                <w:sz w:val="24"/>
                <w:szCs w:val="24"/>
              </w:rPr>
              <w:t xml:space="preserve">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беспечение плановых поступлений в бюджет МО </w:t>
            </w:r>
            <w:proofErr w:type="spellStart"/>
            <w:r w:rsidRPr="00F851DD">
              <w:rPr>
                <w:sz w:val="24"/>
                <w:szCs w:val="24"/>
              </w:rPr>
              <w:t>Колтушское</w:t>
            </w:r>
            <w:proofErr w:type="spellEnd"/>
            <w:r w:rsidRPr="00F851DD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 xml:space="preserve">«Владение, пользование и распоряжение муниципальным имуществом, находящимся в собственности муниципального образования </w:t>
      </w:r>
      <w:proofErr w:type="spellStart"/>
      <w:r w:rsidRPr="00CE54AE">
        <w:rPr>
          <w:rFonts w:cs="Times New Roman"/>
          <w:bCs/>
          <w:sz w:val="24"/>
          <w:szCs w:val="24"/>
        </w:rPr>
        <w:t>Колтушское</w:t>
      </w:r>
      <w:proofErr w:type="spellEnd"/>
      <w:r w:rsidRPr="00CE54AE">
        <w:rPr>
          <w:rFonts w:cs="Times New Roman"/>
          <w:bCs/>
          <w:sz w:val="24"/>
          <w:szCs w:val="24"/>
        </w:rPr>
        <w:t xml:space="preserve">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Колтушское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Колтушское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 xml:space="preserve">Положением о порядке управления и распоряжения муниципальным имуществом муниципального образования </w:t>
        </w:r>
        <w:proofErr w:type="spellStart"/>
        <w:r w:rsidRPr="00CE54AE">
          <w:rPr>
            <w:rFonts w:cs="Times New Roman"/>
            <w:sz w:val="24"/>
            <w:szCs w:val="24"/>
          </w:rPr>
          <w:t>Колтушское</w:t>
        </w:r>
        <w:proofErr w:type="spellEnd"/>
        <w:r w:rsidRPr="00CE54AE">
          <w:rPr>
            <w:rFonts w:cs="Times New Roman"/>
            <w:sz w:val="24"/>
            <w:szCs w:val="24"/>
          </w:rPr>
          <w:t xml:space="preserve">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F60D8D">
        <w:rPr>
          <w:rFonts w:cs="Times New Roman"/>
          <w:spacing w:val="2"/>
          <w:sz w:val="24"/>
          <w:szCs w:val="24"/>
          <w:lang w:eastAsia="ru-RU"/>
        </w:rPr>
        <w:t>Колтушское</w:t>
      </w:r>
      <w:proofErr w:type="spellEnd"/>
      <w:r w:rsidR="00F60D8D">
        <w:rPr>
          <w:rFonts w:cs="Times New Roman"/>
          <w:spacing w:val="2"/>
          <w:sz w:val="24"/>
          <w:szCs w:val="24"/>
          <w:lang w:eastAsia="ru-RU"/>
        </w:rPr>
        <w:t xml:space="preserve">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</w:t>
      </w:r>
      <w:proofErr w:type="spellStart"/>
      <w:r w:rsidR="00FD358A" w:rsidRPr="00CE54AE">
        <w:rPr>
          <w:rFonts w:cs="Times New Roman"/>
          <w:spacing w:val="2"/>
          <w:sz w:val="24"/>
          <w:szCs w:val="24"/>
          <w:lang w:eastAsia="ru-RU"/>
        </w:rPr>
        <w:t>Колтушское</w:t>
      </w:r>
      <w:proofErr w:type="spellEnd"/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="00E944A2"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="00E944A2"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 xml:space="preserve">МО </w:t>
      </w:r>
      <w:proofErr w:type="spellStart"/>
      <w:r w:rsidR="007D285A" w:rsidRPr="00CE54AE">
        <w:rPr>
          <w:rFonts w:cs="Times New Roman"/>
          <w:spacing w:val="2"/>
          <w:sz w:val="24"/>
          <w:szCs w:val="24"/>
          <w:lang w:eastAsia="ru-RU"/>
        </w:rPr>
        <w:t>Колтушское</w:t>
      </w:r>
      <w:proofErr w:type="spellEnd"/>
      <w:r w:rsidR="007D285A" w:rsidRPr="00CE54AE">
        <w:rPr>
          <w:rFonts w:cs="Times New Roman"/>
          <w:spacing w:val="2"/>
          <w:sz w:val="24"/>
          <w:szCs w:val="24"/>
          <w:lang w:eastAsia="ru-RU"/>
        </w:rPr>
        <w:t xml:space="preserve">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572275">
        <w:rPr>
          <w:rFonts w:cs="Times New Roman"/>
          <w:spacing w:val="2"/>
          <w:sz w:val="24"/>
          <w:szCs w:val="24"/>
          <w:lang w:eastAsia="ru-RU"/>
        </w:rPr>
        <w:t>8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Колтушское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AC55FE">
        <w:rPr>
          <w:rFonts w:cs="Times New Roman"/>
          <w:spacing w:val="2"/>
          <w:sz w:val="24"/>
          <w:szCs w:val="24"/>
          <w:lang w:eastAsia="ru-RU"/>
        </w:rPr>
        <w:t>5022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  <w:proofErr w:type="gramEnd"/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 w:rsidR="00AC55FE">
        <w:rPr>
          <w:rFonts w:cs="Times New Roman"/>
          <w:spacing w:val="2"/>
          <w:sz w:val="24"/>
          <w:szCs w:val="24"/>
          <w:lang w:eastAsia="ru-RU"/>
        </w:rPr>
        <w:t>90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(</w:t>
      </w:r>
      <w:r w:rsidR="00AC55FE">
        <w:rPr>
          <w:rFonts w:cs="Times New Roman"/>
          <w:spacing w:val="2"/>
          <w:sz w:val="24"/>
          <w:szCs w:val="24"/>
          <w:lang w:eastAsia="ru-RU"/>
        </w:rPr>
        <w:t>6727,70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.м</w:t>
      </w:r>
      <w:proofErr w:type="spellEnd"/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)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91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 (1</w:t>
      </w:r>
      <w:r w:rsidR="00AC55FE">
        <w:rPr>
          <w:rFonts w:cs="Times New Roman"/>
          <w:spacing w:val="2"/>
          <w:sz w:val="24"/>
          <w:szCs w:val="24"/>
          <w:lang w:eastAsia="ru-RU"/>
        </w:rPr>
        <w:t>995,70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41B7A"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="00941B7A" w:rsidRPr="00CE54AE">
        <w:rPr>
          <w:rFonts w:cs="Times New Roman"/>
          <w:spacing w:val="2"/>
          <w:sz w:val="24"/>
          <w:szCs w:val="24"/>
          <w:lang w:eastAsia="ru-RU"/>
        </w:rPr>
        <w:t>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4541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 (3</w:t>
      </w:r>
      <w:r w:rsidR="00AC55FE">
        <w:rPr>
          <w:rFonts w:cs="Times New Roman"/>
          <w:spacing w:val="2"/>
          <w:sz w:val="24"/>
          <w:szCs w:val="24"/>
          <w:lang w:eastAsia="ru-RU"/>
        </w:rPr>
        <w:t>9003,01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.) находится в казне МО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Колтушское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СП. 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Подлежит государственной регистрации порядка </w:t>
      </w:r>
      <w:r w:rsidR="00AC55FE">
        <w:rPr>
          <w:rFonts w:cs="Times New Roman"/>
          <w:spacing w:val="2"/>
          <w:sz w:val="24"/>
          <w:szCs w:val="24"/>
          <w:lang w:eastAsia="ru-RU"/>
        </w:rPr>
        <w:t>40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 xml:space="preserve">2. Цели и задачи </w:t>
      </w:r>
      <w:r w:rsidR="00385190">
        <w:rPr>
          <w:rFonts w:cs="Times New Roman"/>
          <w:b/>
          <w:sz w:val="24"/>
          <w:szCs w:val="24"/>
        </w:rPr>
        <w:t>П</w:t>
      </w:r>
      <w:r w:rsidRPr="00CE54AE">
        <w:rPr>
          <w:rFonts w:cs="Times New Roman"/>
          <w:b/>
          <w:sz w:val="24"/>
          <w:szCs w:val="24"/>
        </w:rPr>
        <w:t>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, принадлежащего на праве собственности МО </w:t>
      </w:r>
      <w:proofErr w:type="spellStart"/>
      <w:r w:rsidR="001317D1" w:rsidRPr="00CE54AE">
        <w:rPr>
          <w:rFonts w:cs="Times New Roman"/>
          <w:spacing w:val="2"/>
          <w:sz w:val="24"/>
          <w:szCs w:val="24"/>
          <w:lang w:eastAsia="ru-RU"/>
        </w:rPr>
        <w:t>Колтушское</w:t>
      </w:r>
      <w:proofErr w:type="spellEnd"/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- обеспечение поступления неналоговых доходов в бюджет МО </w:t>
      </w:r>
      <w:proofErr w:type="spellStart"/>
      <w:r w:rsidRPr="00CE54AE">
        <w:rPr>
          <w:rFonts w:cs="Times New Roman"/>
          <w:sz w:val="24"/>
          <w:szCs w:val="24"/>
        </w:rPr>
        <w:t>Колтушское</w:t>
      </w:r>
      <w:proofErr w:type="spellEnd"/>
      <w:r w:rsidRPr="00CE54AE">
        <w:rPr>
          <w:rFonts w:cs="Times New Roman"/>
          <w:sz w:val="24"/>
          <w:szCs w:val="24"/>
        </w:rPr>
        <w:t xml:space="preserve">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Достижение эффективного и качественного управления имуществом казны МО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Колтушское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572275">
        <w:rPr>
          <w:rFonts w:cs="Times New Roman"/>
          <w:sz w:val="24"/>
          <w:szCs w:val="24"/>
        </w:rPr>
        <w:t>1</w:t>
      </w:r>
      <w:r w:rsidR="004F2148" w:rsidRPr="00CE54AE">
        <w:rPr>
          <w:rFonts w:cs="Times New Roman"/>
          <w:sz w:val="24"/>
          <w:szCs w:val="24"/>
        </w:rPr>
        <w:t xml:space="preserve"> год.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 xml:space="preserve">Принятие дополнительных нормативных правовых актов органом местного самоуправления муниципального образования </w:t>
      </w:r>
      <w:proofErr w:type="spellStart"/>
      <w:r w:rsidRPr="00CE54AE">
        <w:rPr>
          <w:rFonts w:cs="Times New Roman"/>
          <w:sz w:val="24"/>
          <w:szCs w:val="24"/>
        </w:rPr>
        <w:t>Колтушское</w:t>
      </w:r>
      <w:proofErr w:type="spellEnd"/>
      <w:r w:rsidRPr="00CE54AE">
        <w:rPr>
          <w:rFonts w:cs="Times New Roman"/>
          <w:sz w:val="24"/>
          <w:szCs w:val="24"/>
        </w:rPr>
        <w:t xml:space="preserve">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8A0E3D" w:rsidRDefault="008A0E3D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576"/>
        <w:gridCol w:w="1463"/>
        <w:gridCol w:w="637"/>
        <w:gridCol w:w="19"/>
      </w:tblGrid>
      <w:tr w:rsidR="00AC55FE" w:rsidRPr="007C6A68" w:rsidTr="008A0E3D">
        <w:trPr>
          <w:trHeight w:val="15"/>
        </w:trPr>
        <w:tc>
          <w:tcPr>
            <w:tcW w:w="4678" w:type="dxa"/>
            <w:hideMark/>
          </w:tcPr>
          <w:p w:rsidR="00AC55FE" w:rsidRPr="007C6A68" w:rsidRDefault="00AC55FE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FE" w:rsidRPr="007C6A68" w:rsidRDefault="00AC55FE" w:rsidP="00AC55FE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1246C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="00AC55FE"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 xml:space="preserve">поступление неналоговых доходов в бюджет МО </w:t>
            </w:r>
            <w:proofErr w:type="spellStart"/>
            <w:r w:rsidRPr="007C6A68">
              <w:rPr>
                <w:rFonts w:cs="Times New Roman"/>
                <w:sz w:val="20"/>
                <w:szCs w:val="20"/>
              </w:rPr>
              <w:t>Колтушское</w:t>
            </w:r>
            <w:proofErr w:type="spellEnd"/>
            <w:r w:rsidRPr="007C6A68">
              <w:rPr>
                <w:rFonts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8A0E3D" w:rsidRDefault="008A0E3D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A0E3D">
              <w:rPr>
                <w:rFonts w:cs="Times New Roman"/>
                <w:sz w:val="20"/>
                <w:szCs w:val="20"/>
              </w:rPr>
              <w:t>количество муниципального жилья, оснащенного индивидуальными узлами учета ХВС и ГВС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D426F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Pr="008A0E3D" w:rsidRDefault="00FD426F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="000E4842">
              <w:rPr>
                <w:rFonts w:cs="Times New Roman"/>
                <w:sz w:val="20"/>
                <w:szCs w:val="20"/>
              </w:rPr>
              <w:t xml:space="preserve">приобретенных </w:t>
            </w:r>
            <w:r>
              <w:rPr>
                <w:rFonts w:cs="Times New Roman"/>
                <w:sz w:val="20"/>
                <w:szCs w:val="20"/>
              </w:rPr>
              <w:t xml:space="preserve">объектов коммунального назначения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0E4842" w:rsidRDefault="000E4842" w:rsidP="00443DB4">
      <w:pPr>
        <w:jc w:val="center"/>
        <w:rPr>
          <w:b/>
          <w:sz w:val="24"/>
          <w:szCs w:val="24"/>
        </w:rPr>
      </w:pPr>
    </w:p>
    <w:tbl>
      <w:tblPr>
        <w:tblW w:w="10179" w:type="dxa"/>
        <w:tblLook w:val="04A0" w:firstRow="1" w:lastRow="0" w:firstColumn="1" w:lastColumn="0" w:noHBand="0" w:noVBand="1"/>
      </w:tblPr>
      <w:tblGrid>
        <w:gridCol w:w="1060"/>
        <w:gridCol w:w="7299"/>
        <w:gridCol w:w="1820"/>
      </w:tblGrid>
      <w:tr w:rsidR="00CF58B6" w:rsidRPr="00CF58B6" w:rsidTr="00CF58B6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год, руб.</w:t>
            </w:r>
          </w:p>
        </w:tc>
      </w:tr>
      <w:tr w:rsidR="00CF58B6" w:rsidRPr="00CF58B6" w:rsidTr="00CF58B6">
        <w:trPr>
          <w:trHeight w:val="555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CF58B6" w:rsidRPr="00CF58B6" w:rsidTr="00CF58B6">
        <w:trPr>
          <w:trHeight w:val="480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CF58B6" w:rsidRPr="00CF58B6" w:rsidTr="00CF58B6">
        <w:trPr>
          <w:trHeight w:val="34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1A5823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CF58B6" w:rsidRPr="00CF58B6" w:rsidTr="00CF58B6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1A5823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196545,25</w:t>
            </w:r>
          </w:p>
        </w:tc>
      </w:tr>
      <w:tr w:rsidR="00CF58B6" w:rsidRPr="00CF58B6" w:rsidTr="00CF58B6">
        <w:trPr>
          <w:trHeight w:val="300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 содержание и обслуживание объектов имущества казны МО </w:t>
            </w:r>
            <w:proofErr w:type="spellStart"/>
            <w:r w:rsidRPr="00CF58B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CF58B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</w:tr>
      <w:tr w:rsidR="00CF58B6" w:rsidRPr="00CF58B6" w:rsidTr="00CF58B6">
        <w:trPr>
          <w:trHeight w:val="1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2137925,60</w:t>
            </w:r>
          </w:p>
        </w:tc>
      </w:tr>
      <w:tr w:rsidR="00CF58B6" w:rsidRPr="00CF58B6" w:rsidTr="00CF58B6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агентского сбора за на</w:t>
            </w:r>
            <w:r>
              <w:rPr>
                <w:rFonts w:cs="Times New Roman"/>
                <w:color w:val="2D2D2D"/>
                <w:sz w:val="20"/>
                <w:szCs w:val="20"/>
                <w:lang w:eastAsia="ru-RU"/>
              </w:rPr>
              <w:t>е</w:t>
            </w: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м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83511,66</w:t>
            </w:r>
          </w:p>
        </w:tc>
      </w:tr>
      <w:tr w:rsidR="00CF58B6" w:rsidRPr="00CF58B6" w:rsidTr="00CF58B6">
        <w:trPr>
          <w:trHeight w:val="1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дератизации ДК д.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10330,56</w:t>
            </w:r>
          </w:p>
        </w:tc>
      </w:tr>
      <w:tr w:rsidR="00CF58B6" w:rsidRPr="00CF58B6" w:rsidTr="00CF58B6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техническое обслуживание ДК д.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</w:tr>
      <w:tr w:rsidR="00CF58B6" w:rsidRPr="00CF58B6" w:rsidTr="00CF58B6">
        <w:trPr>
          <w:trHeight w:val="2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работы по устройству ливневой канализации здания, д.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Колтуши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58B6" w:rsidRPr="00CF58B6" w:rsidTr="00CF58B6">
        <w:trPr>
          <w:trHeight w:val="2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1403991,36</w:t>
            </w:r>
          </w:p>
        </w:tc>
      </w:tr>
      <w:tr w:rsidR="00CF58B6" w:rsidRPr="00CF58B6" w:rsidTr="00CF58B6">
        <w:trPr>
          <w:trHeight w:val="1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коммунальных услуг свободных жилых помещений, составляющих казну МО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административное здание д. Старая, </w:t>
            </w:r>
            <w:proofErr w:type="gram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7462,92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административное здание д. Старая, </w:t>
            </w:r>
            <w:proofErr w:type="gram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6414,92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нежилое помещение №3, д.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7700,74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нежилое помещение №3 д.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6622,26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дом культуры, д.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7091,04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дом культуры, д.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6109,27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352000,00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CF58B6" w:rsidRPr="00CF58B6" w:rsidTr="00CF58B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электрической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CF58B6" w:rsidRPr="00CF58B6" w:rsidTr="00CF58B6">
        <w:trPr>
          <w:trHeight w:val="1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, д.4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ул</w:t>
            </w:r>
            <w:proofErr w:type="gram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.П</w:t>
            </w:r>
            <w:proofErr w:type="gram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ТУ-56, д.3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Хапо-Ое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11004,77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1062688,84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пени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600000,00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имущества коммунального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11112750,00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приобретение доли в квартире д. </w:t>
            </w:r>
            <w:proofErr w:type="spellStart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ул. ПТУ-56, д.4, кв.37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961000,00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ремонт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35000,00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2D2D2D"/>
                <w:sz w:val="20"/>
                <w:szCs w:val="20"/>
                <w:lang w:eastAsia="ru-RU"/>
              </w:rPr>
              <w:t>страхование ТС (ОСАГО)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333333"/>
                <w:sz w:val="20"/>
                <w:szCs w:val="20"/>
                <w:lang w:eastAsia="ru-RU"/>
              </w:rPr>
              <w:t>разработка эскизного проекта реконструкции Братской могилы советских воинов в д. Озерки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333333"/>
                <w:sz w:val="20"/>
                <w:szCs w:val="20"/>
                <w:lang w:eastAsia="ru-RU"/>
              </w:rPr>
              <w:t>лизинг самоходных транспортных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4200000,00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333333"/>
                <w:sz w:val="20"/>
                <w:szCs w:val="20"/>
                <w:lang w:eastAsia="ru-RU"/>
              </w:rPr>
              <w:t>аренда помещений для хранения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1800000,00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333333"/>
                <w:sz w:val="20"/>
                <w:szCs w:val="20"/>
                <w:lang w:eastAsia="ru-RU"/>
              </w:rPr>
              <w:t xml:space="preserve">приобретение доли в квартире д. </w:t>
            </w:r>
            <w:proofErr w:type="gramStart"/>
            <w:r w:rsidRPr="00CF58B6">
              <w:rPr>
                <w:rFonts w:cs="Times New Roman"/>
                <w:color w:val="333333"/>
                <w:sz w:val="20"/>
                <w:szCs w:val="20"/>
                <w:lang w:eastAsia="ru-RU"/>
              </w:rPr>
              <w:t>Старая</w:t>
            </w:r>
            <w:proofErr w:type="gramEnd"/>
            <w:r w:rsidRPr="00CF58B6">
              <w:rPr>
                <w:rFonts w:cs="Times New Roman"/>
                <w:color w:val="333333"/>
                <w:sz w:val="20"/>
                <w:szCs w:val="20"/>
                <w:lang w:eastAsia="ru-RU"/>
              </w:rPr>
              <w:t>, Школьный пер., д.14, кв.32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1000000,00</w:t>
            </w:r>
          </w:p>
        </w:tc>
      </w:tr>
      <w:tr w:rsidR="00CF58B6" w:rsidRPr="00CF58B6" w:rsidTr="00CF58B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B6" w:rsidRPr="00CF58B6" w:rsidRDefault="00CF58B6" w:rsidP="00CF58B6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333333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F58B6">
              <w:rPr>
                <w:rFonts w:cs="Times New Roman"/>
                <w:sz w:val="18"/>
                <w:szCs w:val="18"/>
                <w:lang w:eastAsia="ru-RU"/>
              </w:rPr>
              <w:t>169607,00</w:t>
            </w:r>
          </w:p>
        </w:tc>
      </w:tr>
      <w:tr w:rsidR="00CF58B6" w:rsidRPr="00CF58B6" w:rsidTr="00CF58B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B6" w:rsidRPr="00CF58B6" w:rsidRDefault="00CF58B6" w:rsidP="00CF58B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B6" w:rsidRPr="00CF58B6" w:rsidRDefault="00CF58B6" w:rsidP="00CF58B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B6" w:rsidRPr="00CF58B6" w:rsidRDefault="00CF58B6" w:rsidP="00CF58B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F58B6">
              <w:rPr>
                <w:rFonts w:cs="Times New Roman"/>
                <w:color w:val="000000"/>
                <w:sz w:val="20"/>
                <w:szCs w:val="20"/>
                <w:lang w:eastAsia="ru-RU"/>
              </w:rPr>
              <w:t>28716112,20</w:t>
            </w:r>
          </w:p>
        </w:tc>
      </w:tr>
    </w:tbl>
    <w:p w:rsidR="00CF58B6" w:rsidRDefault="00CF58B6" w:rsidP="00443DB4">
      <w:pPr>
        <w:jc w:val="center"/>
        <w:rPr>
          <w:b/>
          <w:sz w:val="24"/>
          <w:szCs w:val="24"/>
        </w:rPr>
      </w:pPr>
    </w:p>
    <w:p w:rsidR="00CF58B6" w:rsidRDefault="00CF58B6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 xml:space="preserve">Оценка эффективности реализации </w:t>
      </w:r>
      <w:r w:rsidR="00385190">
        <w:rPr>
          <w:rFonts w:cs="Times New Roman"/>
          <w:b/>
          <w:bCs/>
          <w:sz w:val="24"/>
          <w:szCs w:val="24"/>
          <w:lang w:eastAsia="ru-RU"/>
        </w:rPr>
        <w:t>П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рограммы</w:t>
      </w:r>
    </w:p>
    <w:p w:rsidR="00443DB4" w:rsidRPr="002C10B4" w:rsidRDefault="00443DB4" w:rsidP="00443DB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</w:t>
      </w:r>
      <w:proofErr w:type="spellStart"/>
      <w:r w:rsidRPr="00CE54AE">
        <w:rPr>
          <w:rFonts w:cs="Times New Roman"/>
          <w:sz w:val="24"/>
          <w:szCs w:val="24"/>
          <w:lang w:eastAsia="ru-RU"/>
        </w:rPr>
        <w:t>Колтушское</w:t>
      </w:r>
      <w:proofErr w:type="spellEnd"/>
      <w:r w:rsidRPr="00CE54AE">
        <w:rPr>
          <w:rFonts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</w:t>
      </w:r>
      <w:proofErr w:type="spellStart"/>
      <w:r w:rsidRPr="002C10B4">
        <w:rPr>
          <w:rFonts w:cs="Times New Roman"/>
          <w:sz w:val="24"/>
          <w:szCs w:val="24"/>
          <w:lang w:eastAsia="ru-RU"/>
        </w:rPr>
        <w:t>Колтушское</w:t>
      </w:r>
      <w:proofErr w:type="spellEnd"/>
      <w:r w:rsidRPr="002C10B4">
        <w:rPr>
          <w:rFonts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 w:rsidRPr="002C10B4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2C10B4">
        <w:rPr>
          <w:rFonts w:cs="Times New Roman"/>
          <w:sz w:val="24"/>
          <w:szCs w:val="24"/>
          <w:lang w:eastAsia="ru-RU"/>
        </w:rPr>
        <w:t>377 от 30.10.2014 года</w:t>
      </w:r>
      <w:r w:rsidR="00572275" w:rsidRPr="002C10B4">
        <w:rPr>
          <w:rFonts w:cs="Times New Roman"/>
          <w:sz w:val="24"/>
          <w:szCs w:val="24"/>
          <w:lang w:eastAsia="ru-RU"/>
        </w:rPr>
        <w:t>, № 248 от 27.07.2017 года</w:t>
      </w:r>
      <w:r w:rsidR="002C10B4" w:rsidRPr="002C10B4">
        <w:rPr>
          <w:rFonts w:cs="Times New Roman"/>
          <w:sz w:val="24"/>
          <w:szCs w:val="24"/>
          <w:lang w:eastAsia="ru-RU"/>
        </w:rPr>
        <w:t xml:space="preserve">, </w:t>
      </w:r>
      <w:r w:rsidR="002C10B4" w:rsidRPr="002C10B4">
        <w:rPr>
          <w:rFonts w:cs="Times New Roman"/>
          <w:color w:val="222222"/>
          <w:sz w:val="24"/>
          <w:szCs w:val="24"/>
        </w:rPr>
        <w:t>№ 522 от 31.10.2018</w:t>
      </w:r>
      <w:r w:rsidR="002B4022">
        <w:rPr>
          <w:rFonts w:cs="Times New Roman"/>
          <w:color w:val="222222"/>
          <w:sz w:val="24"/>
          <w:szCs w:val="24"/>
        </w:rPr>
        <w:t xml:space="preserve"> года</w:t>
      </w:r>
      <w:r w:rsidRPr="002C10B4">
        <w:rPr>
          <w:rFonts w:cs="Times New Roman"/>
          <w:sz w:val="24"/>
          <w:szCs w:val="24"/>
          <w:lang w:eastAsia="ru-RU"/>
        </w:rPr>
        <w:t xml:space="preserve">). </w:t>
      </w:r>
      <w:proofErr w:type="gramEnd"/>
    </w:p>
    <w:p w:rsidR="001D73E3" w:rsidRDefault="00443DB4" w:rsidP="004438AE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BF76D7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63" w:rsidRDefault="00471963" w:rsidP="00D9097B">
      <w:r>
        <w:separator/>
      </w:r>
    </w:p>
  </w:endnote>
  <w:endnote w:type="continuationSeparator" w:id="0">
    <w:p w:rsidR="00471963" w:rsidRDefault="00471963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63" w:rsidRDefault="00471963" w:rsidP="00D9097B">
      <w:r>
        <w:separator/>
      </w:r>
    </w:p>
  </w:footnote>
  <w:footnote w:type="continuationSeparator" w:id="0">
    <w:p w:rsidR="00471963" w:rsidRDefault="00471963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1005"/>
    <w:rsid w:val="00022D7A"/>
    <w:rsid w:val="00031D09"/>
    <w:rsid w:val="000415EC"/>
    <w:rsid w:val="000507DF"/>
    <w:rsid w:val="000701DA"/>
    <w:rsid w:val="00071128"/>
    <w:rsid w:val="000719CA"/>
    <w:rsid w:val="0007358E"/>
    <w:rsid w:val="0008315A"/>
    <w:rsid w:val="000935F9"/>
    <w:rsid w:val="000B60EA"/>
    <w:rsid w:val="000D1711"/>
    <w:rsid w:val="000E0A61"/>
    <w:rsid w:val="000E4842"/>
    <w:rsid w:val="00116872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823"/>
    <w:rsid w:val="001A5CE8"/>
    <w:rsid w:val="001A7E2E"/>
    <w:rsid w:val="001B157D"/>
    <w:rsid w:val="001B3544"/>
    <w:rsid w:val="001C0B1E"/>
    <w:rsid w:val="001C28BD"/>
    <w:rsid w:val="001C38C6"/>
    <w:rsid w:val="001C78B7"/>
    <w:rsid w:val="001D676D"/>
    <w:rsid w:val="001D73E3"/>
    <w:rsid w:val="001F053D"/>
    <w:rsid w:val="001F7B6E"/>
    <w:rsid w:val="002068F2"/>
    <w:rsid w:val="00207E86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2164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136CD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190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54446"/>
    <w:rsid w:val="0046144A"/>
    <w:rsid w:val="00461990"/>
    <w:rsid w:val="00462DD4"/>
    <w:rsid w:val="0046499A"/>
    <w:rsid w:val="00471963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395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1DDA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0965"/>
    <w:rsid w:val="006D2362"/>
    <w:rsid w:val="006D3E27"/>
    <w:rsid w:val="006D6BF5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523D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512B6"/>
    <w:rsid w:val="0085332A"/>
    <w:rsid w:val="008568AF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8F1E77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5028"/>
    <w:rsid w:val="009F24C5"/>
    <w:rsid w:val="009F6094"/>
    <w:rsid w:val="00A12214"/>
    <w:rsid w:val="00A16B20"/>
    <w:rsid w:val="00A22BA6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C7709"/>
    <w:rsid w:val="00BD4273"/>
    <w:rsid w:val="00BE1146"/>
    <w:rsid w:val="00BE2ACE"/>
    <w:rsid w:val="00BE6336"/>
    <w:rsid w:val="00BE772A"/>
    <w:rsid w:val="00BF098C"/>
    <w:rsid w:val="00BF489C"/>
    <w:rsid w:val="00BF716F"/>
    <w:rsid w:val="00BF76D7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10AB"/>
    <w:rsid w:val="00C71F34"/>
    <w:rsid w:val="00C82F1B"/>
    <w:rsid w:val="00C909D2"/>
    <w:rsid w:val="00C97BBF"/>
    <w:rsid w:val="00CA24F5"/>
    <w:rsid w:val="00CA4FF6"/>
    <w:rsid w:val="00CB2BA7"/>
    <w:rsid w:val="00CB6674"/>
    <w:rsid w:val="00CC0018"/>
    <w:rsid w:val="00CC0425"/>
    <w:rsid w:val="00CD4D2B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CF58B6"/>
    <w:rsid w:val="00D102AE"/>
    <w:rsid w:val="00D148AA"/>
    <w:rsid w:val="00D14F5F"/>
    <w:rsid w:val="00D17348"/>
    <w:rsid w:val="00D26F02"/>
    <w:rsid w:val="00D3350A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10BCB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54EF"/>
    <w:rsid w:val="00EA696A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17BF"/>
    <w:rsid w:val="00F350C1"/>
    <w:rsid w:val="00F43119"/>
    <w:rsid w:val="00F44B4D"/>
    <w:rsid w:val="00F44E34"/>
    <w:rsid w:val="00F50C02"/>
    <w:rsid w:val="00F511D4"/>
    <w:rsid w:val="00F52F04"/>
    <w:rsid w:val="00F55B99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358A"/>
    <w:rsid w:val="00FD39B5"/>
    <w:rsid w:val="00FD426F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73EC-9B9F-4BAB-8DBC-864A6D93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19243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2</cp:revision>
  <cp:lastPrinted>2019-01-18T07:16:00Z</cp:lastPrinted>
  <dcterms:created xsi:type="dcterms:W3CDTF">2019-05-14T06:36:00Z</dcterms:created>
  <dcterms:modified xsi:type="dcterms:W3CDTF">2019-05-14T06:36:00Z</dcterms:modified>
</cp:coreProperties>
</file>