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C066A">
        <w:rPr>
          <w:rFonts w:eastAsia="Times New Roman"/>
          <w:kern w:val="0"/>
          <w:sz w:val="28"/>
          <w:szCs w:val="28"/>
          <w:lang w:eastAsia="ru-RU"/>
        </w:rPr>
        <w:t>РОССИЙСКАЯ  ФЕДЕРАЦИЯ</w:t>
      </w:r>
    </w:p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C066A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C066A">
        <w:rPr>
          <w:rFonts w:eastAsia="Times New Roman"/>
          <w:kern w:val="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C066A">
        <w:rPr>
          <w:rFonts w:eastAsia="Times New Roman"/>
          <w:kern w:val="0"/>
          <w:sz w:val="28"/>
          <w:szCs w:val="28"/>
          <w:lang w:eastAsia="ru-RU"/>
        </w:rPr>
        <w:t xml:space="preserve">Всеволожского муниципального района </w:t>
      </w:r>
    </w:p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C066A">
        <w:rPr>
          <w:rFonts w:eastAsia="Times New Roman"/>
          <w:kern w:val="0"/>
          <w:sz w:val="28"/>
          <w:szCs w:val="28"/>
          <w:lang w:eastAsia="ru-RU"/>
        </w:rPr>
        <w:t>Ленинградской области</w:t>
      </w:r>
    </w:p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C066A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E02D32" w:rsidRPr="00DC066A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02D32" w:rsidRPr="00DC066A" w:rsidRDefault="005510CE" w:rsidP="00E02D32">
      <w:pP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C066A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9255B4" w:rsidRDefault="00E02D32" w:rsidP="00E02D32">
      <w:pPr>
        <w:jc w:val="center"/>
        <w:rPr>
          <w:spacing w:val="2"/>
          <w:sz w:val="28"/>
          <w:szCs w:val="28"/>
          <w:u w:val="single"/>
        </w:rPr>
      </w:pPr>
    </w:p>
    <w:p w:rsidR="001E5FA6" w:rsidRPr="009255B4" w:rsidRDefault="009255B4" w:rsidP="007342E3">
      <w:pPr>
        <w:rPr>
          <w:spacing w:val="2"/>
          <w:sz w:val="28"/>
          <w:szCs w:val="28"/>
        </w:rPr>
      </w:pPr>
      <w:r w:rsidRPr="009255B4">
        <w:rPr>
          <w:spacing w:val="2"/>
          <w:sz w:val="28"/>
          <w:szCs w:val="28"/>
          <w:u w:val="single"/>
        </w:rPr>
        <w:t>15.02.2019</w:t>
      </w:r>
      <w:r w:rsidR="00CE4555" w:rsidRPr="009255B4">
        <w:rPr>
          <w:spacing w:val="2"/>
          <w:sz w:val="28"/>
          <w:szCs w:val="28"/>
        </w:rPr>
        <w:t xml:space="preserve">   </w:t>
      </w:r>
      <w:r w:rsidR="00A7128E" w:rsidRPr="009255B4">
        <w:rPr>
          <w:spacing w:val="2"/>
          <w:sz w:val="28"/>
          <w:szCs w:val="28"/>
        </w:rPr>
        <w:t xml:space="preserve">№ </w:t>
      </w:r>
      <w:r w:rsidRPr="009255B4">
        <w:rPr>
          <w:spacing w:val="2"/>
          <w:sz w:val="28"/>
          <w:szCs w:val="28"/>
          <w:u w:val="single"/>
        </w:rPr>
        <w:t>91</w:t>
      </w:r>
      <w:r w:rsidR="007342E3" w:rsidRPr="009255B4">
        <w:rPr>
          <w:spacing w:val="2"/>
          <w:sz w:val="28"/>
          <w:szCs w:val="28"/>
        </w:rPr>
        <w:t xml:space="preserve">    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F4266B" w:rsidRDefault="00F4266B" w:rsidP="00A962FE">
      <w:pPr>
        <w:pStyle w:val="ac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C066A" w:rsidRPr="00302B7F" w:rsidTr="00302B7F">
        <w:tc>
          <w:tcPr>
            <w:tcW w:w="6204" w:type="dxa"/>
            <w:shd w:val="clear" w:color="auto" w:fill="auto"/>
          </w:tcPr>
          <w:p w:rsidR="00DC066A" w:rsidRPr="00302B7F" w:rsidRDefault="00DC066A" w:rsidP="00302B7F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302B7F">
              <w:rPr>
                <w:sz w:val="28"/>
                <w:szCs w:val="28"/>
                <w:lang w:val="ru-RU"/>
              </w:rPr>
              <w:t xml:space="preserve">Об утверждении Положения об определении </w:t>
            </w:r>
          </w:p>
          <w:p w:rsidR="00DC066A" w:rsidRPr="00302B7F" w:rsidRDefault="00DC066A" w:rsidP="00302B7F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302B7F">
              <w:rPr>
                <w:sz w:val="28"/>
                <w:szCs w:val="28"/>
              </w:rPr>
              <w:t>размер</w:t>
            </w:r>
            <w:r w:rsidRPr="00302B7F">
              <w:rPr>
                <w:sz w:val="28"/>
                <w:szCs w:val="28"/>
                <w:lang w:val="ru-RU"/>
              </w:rPr>
              <w:t>а</w:t>
            </w:r>
            <w:r w:rsidRPr="00302B7F">
              <w:rPr>
                <w:sz w:val="28"/>
                <w:szCs w:val="28"/>
              </w:rPr>
              <w:t xml:space="preserve"> платы за пользование жилым помещением (плата за наем) для нанимателей жилых помещений муниципального жилищного </w:t>
            </w:r>
          </w:p>
          <w:p w:rsidR="00DC066A" w:rsidRPr="00302B7F" w:rsidRDefault="00DC066A" w:rsidP="00302B7F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302B7F">
              <w:rPr>
                <w:sz w:val="28"/>
                <w:szCs w:val="28"/>
              </w:rPr>
              <w:t xml:space="preserve">фонда муниципального образования Колтушское </w:t>
            </w:r>
          </w:p>
          <w:p w:rsidR="00DC066A" w:rsidRPr="00302B7F" w:rsidRDefault="00DC066A" w:rsidP="00302B7F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302B7F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области, занимаемых по договорам социально найма и по договорам найма специализированного жилого помещения</w:t>
            </w:r>
            <w:r w:rsidRPr="00302B7F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969FC" w:rsidRDefault="00E969FC" w:rsidP="00A962FE">
      <w:pPr>
        <w:pStyle w:val="ac"/>
        <w:rPr>
          <w:sz w:val="28"/>
          <w:szCs w:val="28"/>
          <w:lang w:val="ru-RU"/>
        </w:rPr>
      </w:pPr>
    </w:p>
    <w:p w:rsidR="00DC066A" w:rsidRPr="00E969FC" w:rsidRDefault="00DC066A" w:rsidP="00A962FE">
      <w:pPr>
        <w:pStyle w:val="ac"/>
        <w:rPr>
          <w:sz w:val="28"/>
          <w:szCs w:val="28"/>
          <w:lang w:val="ru-RU"/>
        </w:rPr>
      </w:pPr>
    </w:p>
    <w:p w:rsidR="00751337" w:rsidRDefault="00E969FC" w:rsidP="00E969FC">
      <w:pPr>
        <w:pStyle w:val="8"/>
      </w:pPr>
      <w:r w:rsidRPr="00D16BBD">
        <w:t xml:space="preserve">В соответствии со </w:t>
      </w:r>
      <w:hyperlink r:id="rId7" w:history="1">
        <w:r w:rsidRPr="00D16BBD">
          <w:rPr>
            <w:rStyle w:val="a8"/>
            <w:rFonts w:cs="Arial"/>
            <w:color w:val="auto"/>
          </w:rPr>
          <w:t>ст. ст. 154</w:t>
        </w:r>
      </w:hyperlink>
      <w:r w:rsidRPr="00D16BBD">
        <w:t xml:space="preserve">, </w:t>
      </w:r>
      <w:hyperlink r:id="rId8" w:history="1">
        <w:r w:rsidRPr="00D16BBD">
          <w:rPr>
            <w:rStyle w:val="a8"/>
            <w:rFonts w:cs="Arial"/>
            <w:color w:val="auto"/>
          </w:rPr>
          <w:t>156</w:t>
        </w:r>
      </w:hyperlink>
      <w:r w:rsidRPr="00D16BBD">
        <w:t xml:space="preserve">, </w:t>
      </w:r>
      <w:hyperlink r:id="rId9" w:history="1">
        <w:r w:rsidRPr="00D16BBD">
          <w:rPr>
            <w:rStyle w:val="a8"/>
            <w:rFonts w:cs="Arial"/>
            <w:color w:val="auto"/>
          </w:rPr>
          <w:t>158</w:t>
        </w:r>
      </w:hyperlink>
      <w:r w:rsidRPr="00D16BBD">
        <w:t xml:space="preserve"> </w:t>
      </w:r>
      <w:r w:rsidR="000B6C86">
        <w:t>Жилищного к</w:t>
      </w:r>
      <w:r w:rsidRPr="00D16BBD">
        <w:t xml:space="preserve">одекса Российской Федерации, </w:t>
      </w:r>
      <w:hyperlink r:id="rId10" w:history="1">
        <w:r w:rsidRPr="00D16BBD">
          <w:rPr>
            <w:rStyle w:val="a8"/>
            <w:rFonts w:cs="Arial"/>
            <w:color w:val="auto"/>
          </w:rPr>
          <w:t>Федеральным законом</w:t>
        </w:r>
      </w:hyperlink>
      <w:r w:rsidRPr="00D16BBD">
        <w:t xml:space="preserve"> от</w:t>
      </w:r>
      <w:r>
        <w:t xml:space="preserve"> 06 октября 2003 года N 131-ФЗ «</w:t>
      </w:r>
      <w:r w:rsidRPr="00D16BBD">
        <w:t>Об общих принципах организации местного самоуп</w:t>
      </w:r>
      <w:r>
        <w:t>равления в Российской Федерации»</w:t>
      </w:r>
      <w:r w:rsidRPr="00D16BBD">
        <w:t xml:space="preserve">, </w:t>
      </w:r>
      <w:hyperlink r:id="rId11" w:history="1">
        <w:r w:rsidRPr="00D16BBD">
          <w:rPr>
            <w:rStyle w:val="a8"/>
            <w:rFonts w:cs="Arial"/>
            <w:color w:val="auto"/>
          </w:rPr>
          <w:t>Приказом</w:t>
        </w:r>
      </w:hyperlink>
      <w:r w:rsidRPr="00D16BBD">
        <w:t xml:space="preserve"> министерства строительства и жилищно-коммунального хозяйства Российской Федерации от 27 сентября 2016 года N 668/пр, </w:t>
      </w:r>
      <w:hyperlink r:id="rId12" w:history="1">
        <w:r w:rsidR="000B6C86">
          <w:rPr>
            <w:rStyle w:val="a8"/>
            <w:rFonts w:cs="Arial"/>
            <w:color w:val="auto"/>
          </w:rPr>
          <w:t>у</w:t>
        </w:r>
        <w:r w:rsidRPr="00D16BBD">
          <w:rPr>
            <w:rStyle w:val="a8"/>
            <w:rFonts w:cs="Arial"/>
            <w:color w:val="auto"/>
          </w:rPr>
          <w:t>ставом</w:t>
        </w:r>
      </w:hyperlink>
      <w:r w:rsidRPr="00D16BBD">
        <w:t xml:space="preserve"> муниципального образования </w:t>
      </w:r>
      <w:r>
        <w:t>Колтушское сельское поселение</w:t>
      </w:r>
      <w:r w:rsidRPr="00D16BBD">
        <w:t xml:space="preserve"> Всеволожского муниципально</w:t>
      </w:r>
      <w:r>
        <w:t>го района Ленинградской области</w:t>
      </w:r>
    </w:p>
    <w:p w:rsidR="00E969FC" w:rsidRDefault="00E969FC" w:rsidP="00E969FC">
      <w:pPr>
        <w:pStyle w:val="8"/>
      </w:pPr>
    </w:p>
    <w:p w:rsidR="00AA18F2" w:rsidRDefault="00AA18F2" w:rsidP="00AA18F2">
      <w:pPr>
        <w:tabs>
          <w:tab w:val="left" w:pos="1815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E969FC" w:rsidRDefault="00A962FE" w:rsidP="00E969FC">
      <w:pPr>
        <w:pStyle w:val="8"/>
      </w:pPr>
      <w:r w:rsidRPr="00A962FE">
        <w:t xml:space="preserve">1. </w:t>
      </w:r>
      <w:r w:rsidR="005A6697">
        <w:t xml:space="preserve">Утвердить </w:t>
      </w:r>
      <w:r w:rsidR="00E969FC">
        <w:t xml:space="preserve">Положение </w:t>
      </w:r>
      <w:r w:rsidR="00E969FC" w:rsidRPr="00E969FC">
        <w:t xml:space="preserve">об определении </w:t>
      </w:r>
      <w:r w:rsidR="00E969FC">
        <w:t xml:space="preserve"> </w:t>
      </w:r>
      <w:r w:rsidR="00E969FC" w:rsidRPr="00E969FC">
        <w:t>размер</w:t>
      </w:r>
      <w:r w:rsidR="000B6C86">
        <w:t>а</w:t>
      </w:r>
      <w:r w:rsidR="00E969FC" w:rsidRPr="00E969FC">
        <w:t xml:space="preserve"> платы за пользование жилым п</w:t>
      </w:r>
      <w:bookmarkStart w:id="0" w:name="_GoBack"/>
      <w:bookmarkEnd w:id="0"/>
      <w:r w:rsidR="00E969FC" w:rsidRPr="00E969FC">
        <w:t xml:space="preserve">омещением (плата за наем) для нанимателей </w:t>
      </w:r>
      <w:r w:rsidR="00E969FC">
        <w:t xml:space="preserve"> жилых помещений </w:t>
      </w:r>
      <w:r w:rsidR="00E969FC" w:rsidRPr="00E969FC">
        <w:t xml:space="preserve">муниципального жилищного фонда муниципального образования Колтушское сельское поселение Всеволожского муниципального района Ленинградской области, занимаемых по договорам социально найма и по договорам найма специализированного жилого помещения </w:t>
      </w:r>
      <w:r w:rsidR="00E969FC">
        <w:t xml:space="preserve"> </w:t>
      </w:r>
      <w:r w:rsidR="00506272">
        <w:t>(При</w:t>
      </w:r>
      <w:r w:rsidR="006F309E">
        <w:t>ложение</w:t>
      </w:r>
      <w:r w:rsidR="00506272">
        <w:t>)</w:t>
      </w:r>
      <w:r w:rsidR="008777B3">
        <w:t>.</w:t>
      </w:r>
    </w:p>
    <w:p w:rsidR="00E969FC" w:rsidRDefault="00751337" w:rsidP="00E969FC">
      <w:pPr>
        <w:pStyle w:val="8"/>
      </w:pPr>
      <w:r>
        <w:t>2</w:t>
      </w:r>
      <w:r w:rsidR="00703995" w:rsidRPr="00BB5E72">
        <w:t xml:space="preserve">. </w:t>
      </w:r>
      <w:r>
        <w:t xml:space="preserve"> Настоящее постановление </w:t>
      </w:r>
      <w:r w:rsidR="000B6C86">
        <w:t xml:space="preserve">опубликовать </w:t>
      </w:r>
      <w:r>
        <w:t xml:space="preserve">в газете «Колтушский вестник» и </w:t>
      </w:r>
      <w:r w:rsidR="000B6C86">
        <w:t>разместить</w:t>
      </w:r>
      <w:r>
        <w:t xml:space="preserve"> </w:t>
      </w:r>
      <w:r w:rsidR="00703995" w:rsidRPr="00BB5E72">
        <w:t xml:space="preserve">на официальном сайте </w:t>
      </w:r>
      <w:r w:rsidR="000B6C86">
        <w:t>муниципального образования Колтушское сельское поселение Всеволожского муниципального района Ленинградской области</w:t>
      </w:r>
      <w:r w:rsidR="00703995" w:rsidRPr="00BB5E72">
        <w:t xml:space="preserve"> в информационно-телекоммуникационной сети Интернет</w:t>
      </w:r>
      <w:r>
        <w:t>.</w:t>
      </w:r>
    </w:p>
    <w:p w:rsidR="00E969FC" w:rsidRDefault="00751337" w:rsidP="00DC066A">
      <w:pPr>
        <w:pStyle w:val="8"/>
      </w:pPr>
      <w:r>
        <w:t>3</w:t>
      </w:r>
      <w:r w:rsidR="00703995" w:rsidRPr="00BB5E72">
        <w:t xml:space="preserve">. </w:t>
      </w:r>
      <w:r>
        <w:t xml:space="preserve"> </w:t>
      </w:r>
      <w:r w:rsidR="00703995" w:rsidRPr="00BB5E72">
        <w:t>Постановление вступает в силу после его официального опубликования.</w:t>
      </w:r>
    </w:p>
    <w:p w:rsidR="00E969FC" w:rsidRDefault="00E969FC" w:rsidP="00E969FC">
      <w:pPr>
        <w:pStyle w:val="8"/>
      </w:pPr>
    </w:p>
    <w:p w:rsidR="00E969FC" w:rsidRDefault="00E969FC" w:rsidP="00E969FC">
      <w:pPr>
        <w:pStyle w:val="8"/>
      </w:pPr>
    </w:p>
    <w:p w:rsidR="00703995" w:rsidRPr="00BB5E72" w:rsidRDefault="00751337" w:rsidP="00E969FC">
      <w:pPr>
        <w:pStyle w:val="8"/>
      </w:pPr>
      <w:r>
        <w:t>4</w:t>
      </w:r>
      <w:r w:rsidR="00703995" w:rsidRPr="00BB5E72">
        <w:t xml:space="preserve">. Контроль за исполнением настоящего постановления возложить на заместителя главы администрации по финансам, экономике, тарифам и ценообразованию </w:t>
      </w:r>
      <w:r w:rsidR="00E969FC">
        <w:t>Норкко О.А.</w:t>
      </w:r>
    </w:p>
    <w:p w:rsidR="00FE36D5" w:rsidRDefault="00FE36D5" w:rsidP="00E969FC">
      <w:pPr>
        <w:pStyle w:val="a7"/>
        <w:spacing w:before="100" w:beforeAutospacing="1" w:after="100" w:afterAutospacing="1"/>
        <w:ind w:right="15"/>
        <w:jc w:val="both"/>
        <w:rPr>
          <w:sz w:val="28"/>
          <w:szCs w:val="28"/>
        </w:rPr>
      </w:pPr>
    </w:p>
    <w:p w:rsidR="001E4FA1" w:rsidRDefault="00E969FC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E36D5">
        <w:rPr>
          <w:sz w:val="28"/>
          <w:szCs w:val="28"/>
        </w:rPr>
        <w:t xml:space="preserve">                                                       </w:t>
      </w:r>
      <w:r w:rsidR="00E624AB">
        <w:rPr>
          <w:sz w:val="28"/>
          <w:szCs w:val="28"/>
        </w:rPr>
        <w:t xml:space="preserve">    </w:t>
      </w:r>
      <w:r w:rsidR="00FE36D5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Комарницкая</w:t>
      </w:r>
    </w:p>
    <w:p w:rsidR="00DF14E6" w:rsidRDefault="00DF14E6" w:rsidP="00A7128E">
      <w:pPr>
        <w:jc w:val="both"/>
        <w:rPr>
          <w:sz w:val="28"/>
          <w:szCs w:val="28"/>
        </w:rPr>
      </w:pPr>
    </w:p>
    <w:p w:rsidR="00B36008" w:rsidRPr="009255B4" w:rsidRDefault="00DF14E6" w:rsidP="00B36008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B36008" w:rsidRPr="009255B4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B36008" w:rsidRPr="009255B4" w:rsidRDefault="00B36008" w:rsidP="00B36008">
      <w:pPr>
        <w:spacing w:line="240" w:lineRule="exact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255B4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B36008" w:rsidRPr="009255B4" w:rsidRDefault="00B36008" w:rsidP="00B36008">
      <w:pPr>
        <w:spacing w:line="240" w:lineRule="exact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255B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МО Колтушское СП </w:t>
      </w:r>
    </w:p>
    <w:p w:rsidR="00B36008" w:rsidRPr="009255B4" w:rsidRDefault="00B36008" w:rsidP="00B36008">
      <w:pPr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9255B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№ </w:t>
      </w:r>
      <w:r w:rsidR="009255B4" w:rsidRPr="009255B4">
        <w:rPr>
          <w:rFonts w:eastAsia="Calibri"/>
          <w:sz w:val="28"/>
          <w:szCs w:val="28"/>
          <w:u w:val="single"/>
          <w:lang w:eastAsia="en-US"/>
        </w:rPr>
        <w:t>91</w:t>
      </w:r>
      <w:r w:rsidRPr="009255B4">
        <w:rPr>
          <w:rFonts w:eastAsia="Calibri"/>
          <w:sz w:val="28"/>
          <w:szCs w:val="28"/>
          <w:lang w:eastAsia="en-US"/>
        </w:rPr>
        <w:t xml:space="preserve"> от </w:t>
      </w:r>
      <w:r w:rsidR="009255B4" w:rsidRPr="009255B4">
        <w:rPr>
          <w:rFonts w:eastAsia="Calibri"/>
          <w:sz w:val="28"/>
          <w:szCs w:val="28"/>
          <w:u w:val="single"/>
          <w:lang w:eastAsia="en-US"/>
        </w:rPr>
        <w:t>15.02.2019</w:t>
      </w:r>
      <w:r w:rsidRPr="009255B4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B36008" w:rsidRPr="000C1CA1" w:rsidRDefault="00B36008" w:rsidP="00B36008">
      <w:pPr>
        <w:ind w:firstLine="709"/>
        <w:jc w:val="right"/>
        <w:rPr>
          <w:rFonts w:eastAsia="Calibri"/>
          <w:lang w:eastAsia="en-US"/>
        </w:rPr>
      </w:pPr>
      <w:r w:rsidRPr="009255B4">
        <w:rPr>
          <w:rFonts w:eastAsia="Calibri"/>
          <w:sz w:val="28"/>
          <w:szCs w:val="28"/>
          <w:lang w:eastAsia="en-US"/>
        </w:rPr>
        <w:t>(Приложение)</w:t>
      </w:r>
    </w:p>
    <w:p w:rsidR="00DF14E6" w:rsidRPr="000C1CA1" w:rsidRDefault="00DF14E6" w:rsidP="00B36008">
      <w:pPr>
        <w:tabs>
          <w:tab w:val="left" w:pos="9072"/>
        </w:tabs>
        <w:spacing w:line="240" w:lineRule="exact"/>
        <w:ind w:right="-1" w:firstLine="709"/>
        <w:jc w:val="center"/>
        <w:rPr>
          <w:rFonts w:eastAsia="Calibri"/>
          <w:lang w:eastAsia="en-US"/>
        </w:rPr>
      </w:pPr>
    </w:p>
    <w:p w:rsidR="00EF5B96" w:rsidRDefault="00EF5B96" w:rsidP="00A7128E">
      <w:pPr>
        <w:jc w:val="both"/>
        <w:rPr>
          <w:sz w:val="28"/>
          <w:szCs w:val="28"/>
        </w:rPr>
      </w:pPr>
    </w:p>
    <w:p w:rsidR="00751337" w:rsidRPr="00E969FC" w:rsidRDefault="00E969FC" w:rsidP="00E969FC">
      <w:pPr>
        <w:pStyle w:val="8"/>
        <w:jc w:val="center"/>
        <w:rPr>
          <w:b/>
        </w:rPr>
      </w:pPr>
      <w:r w:rsidRPr="00E969FC">
        <w:rPr>
          <w:b/>
        </w:rPr>
        <w:t>Положение об определении  размер</w:t>
      </w:r>
      <w:r w:rsidR="000B6C86">
        <w:rPr>
          <w:b/>
        </w:rPr>
        <w:t>а</w:t>
      </w:r>
      <w:r w:rsidRPr="00E969FC">
        <w:rPr>
          <w:b/>
        </w:rPr>
        <w:t xml:space="preserve"> платы за пользование жилым помещением (плата за наем) для нанимателей  жилых помещений муниципального жилищного фонда муниципального образования Колтушское сельское поселение Всеволожского муниципального района Ленинградской области, занимаемых по договорам социально найма и по договорам найма специализированного жилого помещения</w:t>
      </w:r>
    </w:p>
    <w:p w:rsidR="00E969FC" w:rsidRPr="00E969FC" w:rsidRDefault="00E969FC" w:rsidP="00E969FC">
      <w:pPr>
        <w:pStyle w:val="8"/>
        <w:jc w:val="center"/>
      </w:pPr>
    </w:p>
    <w:p w:rsidR="00751337" w:rsidRPr="00B36008" w:rsidRDefault="00751337" w:rsidP="007369A2">
      <w:pPr>
        <w:pStyle w:val="5"/>
        <w:rPr>
          <w:b/>
          <w:sz w:val="24"/>
          <w:szCs w:val="24"/>
        </w:rPr>
      </w:pPr>
      <w:r w:rsidRPr="00B36008">
        <w:rPr>
          <w:b/>
        </w:rPr>
        <w:t>Общие положения</w:t>
      </w:r>
    </w:p>
    <w:p w:rsidR="00B36008" w:rsidRPr="00751337" w:rsidRDefault="00B36008" w:rsidP="00B36008">
      <w:pPr>
        <w:pStyle w:val="5"/>
        <w:numPr>
          <w:ilvl w:val="0"/>
          <w:numId w:val="0"/>
        </w:numPr>
        <w:ind w:left="1080"/>
        <w:jc w:val="left"/>
        <w:rPr>
          <w:sz w:val="24"/>
          <w:szCs w:val="24"/>
        </w:rPr>
      </w:pPr>
    </w:p>
    <w:p w:rsidR="00E969FC" w:rsidRDefault="00E969FC" w:rsidP="00E969FC">
      <w:pPr>
        <w:pStyle w:val="6"/>
      </w:pPr>
      <w:r w:rsidRPr="00E969FC">
        <w:t xml:space="preserve">Настоящее Положение разработано в соответствии со </w:t>
      </w:r>
      <w:hyperlink r:id="rId13" w:history="1">
        <w:r w:rsidRPr="00B634B5">
          <w:rPr>
            <w:rStyle w:val="a8"/>
            <w:color w:val="auto"/>
          </w:rPr>
          <w:t>статьями 154</w:t>
        </w:r>
      </w:hyperlink>
      <w:r w:rsidRPr="00E969FC">
        <w:t xml:space="preserve">, </w:t>
      </w:r>
      <w:hyperlink r:id="rId14" w:history="1">
        <w:r w:rsidRPr="00B634B5">
          <w:rPr>
            <w:rStyle w:val="a8"/>
            <w:color w:val="auto"/>
          </w:rPr>
          <w:t>155</w:t>
        </w:r>
      </w:hyperlink>
      <w:r w:rsidRPr="00E969FC">
        <w:t xml:space="preserve">, </w:t>
      </w:r>
      <w:hyperlink r:id="rId15" w:history="1">
        <w:r w:rsidRPr="00B634B5">
          <w:rPr>
            <w:rStyle w:val="a8"/>
            <w:color w:val="auto"/>
          </w:rPr>
          <w:t>156</w:t>
        </w:r>
      </w:hyperlink>
      <w:r w:rsidRPr="00E969FC">
        <w:t xml:space="preserve"> Жилищного кодекса РФ, </w:t>
      </w:r>
      <w:hyperlink r:id="rId16" w:history="1">
        <w:r w:rsidRPr="00B634B5">
          <w:rPr>
            <w:rStyle w:val="a8"/>
            <w:color w:val="auto"/>
          </w:rPr>
          <w:t>статьями 41</w:t>
        </w:r>
      </w:hyperlink>
      <w:r w:rsidRPr="00E969FC">
        <w:t xml:space="preserve">, </w:t>
      </w:r>
      <w:hyperlink r:id="rId17" w:history="1">
        <w:r w:rsidRPr="00B634B5">
          <w:rPr>
            <w:rStyle w:val="a8"/>
            <w:color w:val="auto"/>
          </w:rPr>
          <w:t>42</w:t>
        </w:r>
      </w:hyperlink>
      <w:r w:rsidRPr="00E969FC">
        <w:t xml:space="preserve">, </w:t>
      </w:r>
      <w:hyperlink r:id="rId18" w:history="1">
        <w:r w:rsidRPr="00B634B5">
          <w:rPr>
            <w:rStyle w:val="a8"/>
            <w:color w:val="auto"/>
          </w:rPr>
          <w:t>160.1</w:t>
        </w:r>
      </w:hyperlink>
      <w:r w:rsidRPr="00E969FC">
        <w:t xml:space="preserve"> Бюджетного кодекса РФ, </w:t>
      </w:r>
      <w:hyperlink r:id="rId19" w:history="1">
        <w:r w:rsidRPr="00B634B5">
          <w:rPr>
            <w:rStyle w:val="a8"/>
            <w:color w:val="auto"/>
          </w:rPr>
          <w:t>Методическими указаниями</w:t>
        </w:r>
      </w:hyperlink>
      <w:r w:rsidRPr="00E969FC"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20" w:history="1">
        <w:r w:rsidRPr="00B634B5">
          <w:rPr>
            <w:rStyle w:val="a8"/>
            <w:color w:val="auto"/>
          </w:rPr>
          <w:t>Приказом</w:t>
        </w:r>
      </w:hyperlink>
      <w:r w:rsidRPr="00E969FC">
        <w:t xml:space="preserve"> Министерства строительства и жилищно-коммунального хозяйства РФ от 27.09.2016 г. N 668/пр, </w:t>
      </w:r>
      <w:hyperlink r:id="rId21" w:history="1">
        <w:r w:rsidR="000B6C86">
          <w:rPr>
            <w:rStyle w:val="a8"/>
            <w:color w:val="auto"/>
          </w:rPr>
          <w:t>у</w:t>
        </w:r>
        <w:r w:rsidRPr="00B634B5">
          <w:rPr>
            <w:rStyle w:val="a8"/>
            <w:color w:val="auto"/>
          </w:rPr>
          <w:t>ставом</w:t>
        </w:r>
      </w:hyperlink>
      <w:r w:rsidRPr="00E969FC">
        <w:t xml:space="preserve"> муниципального образования </w:t>
      </w:r>
      <w:r>
        <w:t>Колтушское сельское поселение</w:t>
      </w:r>
      <w:r w:rsidRPr="00E969FC">
        <w:t xml:space="preserve"> Всеволожского муниципального района Ленинградской области, в целях создания единой системы установления и начисления платы за пользование жилыми помещениями (далее по тексту - платы за наём) </w:t>
      </w:r>
      <w:r w:rsidR="00B634B5" w:rsidRPr="00E969FC">
        <w:t xml:space="preserve">для нанимателей </w:t>
      </w:r>
      <w:r w:rsidR="00B634B5">
        <w:t xml:space="preserve"> жилых помещений </w:t>
      </w:r>
      <w:r w:rsidR="00B634B5" w:rsidRPr="00E969FC">
        <w:t>муниципального жилищного фонда муниципального образования Колтушское сельское поселение Всеволожского муниципального района Ленинградской области</w:t>
      </w:r>
      <w:r w:rsidR="00B634B5">
        <w:t xml:space="preserve"> (далее по тексту – МО Колтушское СП)</w:t>
      </w:r>
      <w:r w:rsidR="00B634B5" w:rsidRPr="00E969FC">
        <w:t>, занимаемых по договорам социально найма и по договорам найма специализированного жилого помещения</w:t>
      </w:r>
      <w:r w:rsidR="00B634B5">
        <w:t>.</w:t>
      </w:r>
    </w:p>
    <w:p w:rsidR="00B634B5" w:rsidRPr="00B634B5" w:rsidRDefault="00B634B5" w:rsidP="00B634B5">
      <w:pPr>
        <w:pStyle w:val="6"/>
      </w:pPr>
      <w:r w:rsidRPr="00B634B5">
        <w:t xml:space="preserve">При установлении размера платы за наем жилого помещения необходимо учитывать положения </w:t>
      </w:r>
      <w:hyperlink r:id="rId22" w:history="1">
        <w:r w:rsidRPr="00B634B5">
          <w:rPr>
            <w:rStyle w:val="a8"/>
            <w:rFonts w:cs="Arial"/>
            <w:color w:val="auto"/>
          </w:rPr>
          <w:t>части 5 статьи 156</w:t>
        </w:r>
      </w:hyperlink>
      <w:r w:rsidRPr="00B634B5">
        <w:t xml:space="preserve"> Жилищного кодекса</w:t>
      </w:r>
      <w:r w:rsidR="000B6C86">
        <w:t xml:space="preserve"> Российской Федерации</w:t>
      </w:r>
      <w:r w:rsidRPr="00B634B5">
        <w:t>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20CD7" w:rsidRDefault="00320CD7" w:rsidP="007369A2">
      <w:pPr>
        <w:pStyle w:val="5"/>
        <w:numPr>
          <w:ilvl w:val="1"/>
          <w:numId w:val="35"/>
        </w:numPr>
        <w:ind w:left="0" w:firstLine="567"/>
        <w:jc w:val="both"/>
      </w:pPr>
      <w:r>
        <w:t>Размер платы определяется в рублях на 1 квадратный метр помещения в месяц.</w:t>
      </w:r>
    </w:p>
    <w:p w:rsidR="00B634B5" w:rsidRDefault="00B634B5" w:rsidP="007369A2">
      <w:pPr>
        <w:pStyle w:val="5"/>
        <w:numPr>
          <w:ilvl w:val="1"/>
          <w:numId w:val="35"/>
        </w:numPr>
        <w:ind w:left="0" w:firstLine="567"/>
        <w:jc w:val="both"/>
      </w:pPr>
      <w:r>
        <w:t>Размер платы уст</w:t>
      </w:r>
      <w:r w:rsidR="000B6C86">
        <w:t>анавливается ежегодно решением с</w:t>
      </w:r>
      <w:r>
        <w:t>овета депутатов МО Колтушское СП, в соответствии с расчетом размера платы за наем, проведенного в порядке, предусмотренном настоящим Положением.</w:t>
      </w:r>
    </w:p>
    <w:p w:rsidR="007369A2" w:rsidRDefault="007369A2" w:rsidP="007369A2">
      <w:pPr>
        <w:pStyle w:val="4"/>
        <w:numPr>
          <w:ilvl w:val="0"/>
          <w:numId w:val="0"/>
        </w:numPr>
        <w:jc w:val="center"/>
      </w:pPr>
    </w:p>
    <w:p w:rsidR="00B634B5" w:rsidRDefault="00B634B5" w:rsidP="00B634B5">
      <w:pPr>
        <w:pStyle w:val="91"/>
        <w:numPr>
          <w:ilvl w:val="0"/>
          <w:numId w:val="0"/>
        </w:numPr>
      </w:pPr>
      <w:r>
        <w:br w:type="page"/>
      </w:r>
      <w:bookmarkStart w:id="1" w:name="sub_200"/>
      <w:r>
        <w:lastRenderedPageBreak/>
        <w:t>II. Основные понятия, используемые в настоящем Положении</w:t>
      </w:r>
    </w:p>
    <w:bookmarkEnd w:id="1"/>
    <w:p w:rsidR="00B634B5" w:rsidRDefault="00B634B5" w:rsidP="00B634B5"/>
    <w:p w:rsidR="00B634B5" w:rsidRDefault="00B634B5" w:rsidP="00B634B5">
      <w:pPr>
        <w:pStyle w:val="8"/>
      </w:pPr>
      <w:bookmarkStart w:id="2" w:name="sub_1110"/>
      <w:r>
        <w:t xml:space="preserve">2.1. Плата за наём - плата за пользование жилым помещением (далее по тексту - жилые помещения) муниципального жилищного фонда МО Колтушское СП, </w:t>
      </w:r>
      <w:bookmarkStart w:id="3" w:name="sub_1111"/>
      <w:bookmarkEnd w:id="2"/>
      <w:r w:rsidRPr="00E969FC">
        <w:t>занимаемых по договорам социально найма и по договорам найма специализированного жилого помещения</w:t>
      </w:r>
      <w:r w:rsidR="00760812">
        <w:t>.</w:t>
      </w:r>
    </w:p>
    <w:p w:rsidR="00B634B5" w:rsidRDefault="00B634B5" w:rsidP="00B634B5">
      <w:pPr>
        <w:pStyle w:val="8"/>
      </w:pPr>
      <w:r>
        <w:t>2.2. Наймодатель - одна из сторон договора найма жилого помещения 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пользование для проживания в нем. Наймодателем по договорам найма жилых помещений муниципального жилищного фонда МО Колтушское СП является администрация МО Колтушское СП (далее по тексту - администрация).</w:t>
      </w:r>
    </w:p>
    <w:p w:rsidR="00B634B5" w:rsidRDefault="00B634B5" w:rsidP="00B634B5">
      <w:pPr>
        <w:pStyle w:val="8"/>
      </w:pPr>
      <w:bookmarkStart w:id="4" w:name="sub_1112"/>
      <w:bookmarkEnd w:id="3"/>
      <w:r>
        <w:t xml:space="preserve">2.3. Муниципальный жилищный фонд - совокупность жилых помещений, принадлежащих на праве собственности муниципальному образованию </w:t>
      </w:r>
      <w:r w:rsidR="00760812">
        <w:t>МО Колтушское СП.</w:t>
      </w:r>
    </w:p>
    <w:p w:rsidR="00B634B5" w:rsidRDefault="00B634B5" w:rsidP="00B634B5">
      <w:pPr>
        <w:pStyle w:val="8"/>
      </w:pPr>
      <w:bookmarkStart w:id="5" w:name="sub_1138"/>
      <w:bookmarkEnd w:id="4"/>
      <w:r>
        <w:t xml:space="preserve">2.4. Доходы, получаемые в виде платы за наём являются неналоговыми доходами бюджета </w:t>
      </w:r>
      <w:r w:rsidR="00760812">
        <w:t>МО Колтушское СП</w:t>
      </w:r>
      <w:r>
        <w:t>.</w:t>
      </w:r>
    </w:p>
    <w:p w:rsidR="00B634B5" w:rsidRDefault="00B634B5" w:rsidP="00B634B5">
      <w:pPr>
        <w:pStyle w:val="8"/>
      </w:pPr>
      <w:bookmarkStart w:id="6" w:name="sub_1139"/>
      <w:bookmarkEnd w:id="5"/>
      <w:r>
        <w:t>2.5. Главным администратором неналоговых доходов бюджета в отношении поступления платы за наём жилого помещения является администрация. 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bookmarkEnd w:id="6"/>
    <w:p w:rsidR="00B634B5" w:rsidRDefault="00B634B5" w:rsidP="00B634B5">
      <w:pPr>
        <w:pStyle w:val="8"/>
      </w:pPr>
    </w:p>
    <w:p w:rsidR="00B634B5" w:rsidRDefault="00B634B5" w:rsidP="00760812">
      <w:pPr>
        <w:pStyle w:val="91"/>
        <w:numPr>
          <w:ilvl w:val="0"/>
          <w:numId w:val="0"/>
        </w:numPr>
      </w:pPr>
      <w:bookmarkStart w:id="7" w:name="sub_300"/>
      <w:r>
        <w:t>III. Порядок определения размера платы за наём</w:t>
      </w:r>
    </w:p>
    <w:bookmarkEnd w:id="7"/>
    <w:p w:rsidR="00B634B5" w:rsidRDefault="00B634B5" w:rsidP="00B634B5"/>
    <w:p w:rsidR="00B634B5" w:rsidRDefault="00B634B5" w:rsidP="00760812">
      <w:pPr>
        <w:pStyle w:val="8"/>
      </w:pPr>
      <w:bookmarkStart w:id="8" w:name="sub_1113"/>
      <w:r>
        <w:t>3.1.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:rsidR="00760812" w:rsidRDefault="00B634B5" w:rsidP="00760812">
      <w:pPr>
        <w:pStyle w:val="8"/>
      </w:pPr>
      <w:bookmarkStart w:id="9" w:name="sub_1114"/>
      <w:bookmarkEnd w:id="8"/>
      <w:r>
        <w:t xml:space="preserve">3.2. Плата за наём начисляется гражданам, проживающим в жилых помещениях муниципального жилищного фонда </w:t>
      </w:r>
      <w:bookmarkStart w:id="10" w:name="sub_1115"/>
      <w:bookmarkEnd w:id="9"/>
      <w:r w:rsidR="00760812" w:rsidRPr="00E969FC">
        <w:t>по договорам социально найма и по договорам найма специализированного жилого помещения</w:t>
      </w:r>
      <w:r w:rsidR="00760812">
        <w:t xml:space="preserve">. </w:t>
      </w:r>
    </w:p>
    <w:p w:rsidR="00B634B5" w:rsidRDefault="00B634B5" w:rsidP="00760812">
      <w:pPr>
        <w:pStyle w:val="8"/>
      </w:pPr>
      <w:bookmarkStart w:id="11" w:name="sub_1118"/>
      <w:bookmarkEnd w:id="10"/>
      <w:r>
        <w:t>3.</w:t>
      </w:r>
      <w:r w:rsidR="00760812">
        <w:t>3</w:t>
      </w:r>
      <w:r>
        <w:t xml:space="preserve">. Размер платы за пользование жилым помещением </w:t>
      </w:r>
      <w:r w:rsidR="00760812">
        <w:t xml:space="preserve">при заключении договоров найма </w:t>
      </w:r>
      <w:r>
        <w:t>определяется исходя из занимаемой общей площади.</w:t>
      </w:r>
    </w:p>
    <w:p w:rsidR="00B634B5" w:rsidRDefault="00760812" w:rsidP="00760812">
      <w:pPr>
        <w:pStyle w:val="8"/>
      </w:pPr>
      <w:bookmarkStart w:id="12" w:name="sub_1119"/>
      <w:bookmarkEnd w:id="11"/>
      <w:r>
        <w:t>3.4</w:t>
      </w:r>
      <w:r w:rsidR="00B634B5">
        <w:t>. Размер платы за наём учитывается при расчете субсидий на оплату жилого помещения и коммунальных услуг.</w:t>
      </w:r>
    </w:p>
    <w:p w:rsidR="00B634B5" w:rsidRDefault="00760812" w:rsidP="00760812">
      <w:pPr>
        <w:pStyle w:val="8"/>
      </w:pPr>
      <w:bookmarkStart w:id="13" w:name="sub_1120"/>
      <w:bookmarkEnd w:id="12"/>
      <w:r>
        <w:t>3.5</w:t>
      </w:r>
      <w:r w:rsidR="00B634B5">
        <w:t>. Плата за услуги по предоставлению в пользование жилых помещений налогом на добавленную стоимость не облагается.</w:t>
      </w:r>
    </w:p>
    <w:p w:rsidR="00B634B5" w:rsidRDefault="00760812" w:rsidP="00760812">
      <w:pPr>
        <w:pStyle w:val="8"/>
      </w:pPr>
      <w:bookmarkStart w:id="14" w:name="sub_1121"/>
      <w:bookmarkEnd w:id="13"/>
      <w:r>
        <w:t>3.6</w:t>
      </w:r>
      <w:r w:rsidR="00B634B5">
        <w:t xml:space="preserve">. Размер платы за наем j-ого жилого помещения, предоставленного по договору социального найма или договору найма </w:t>
      </w:r>
      <w:r w:rsidR="00856B4A">
        <w:t xml:space="preserve">специализированного </w:t>
      </w:r>
      <w:r w:rsidR="00B634B5">
        <w:t>жилого помещения муниципального жилищного фонда, определяется по формуле 1:</w:t>
      </w:r>
    </w:p>
    <w:bookmarkEnd w:id="14"/>
    <w:p w:rsidR="00B634B5" w:rsidRDefault="00B634B5" w:rsidP="00760812">
      <w:pPr>
        <w:pStyle w:val="8"/>
      </w:pPr>
      <w:r>
        <w:t>Формула 1</w:t>
      </w:r>
    </w:p>
    <w:p w:rsidR="00B634B5" w:rsidRDefault="00B634B5" w:rsidP="00760812">
      <w:pPr>
        <w:pStyle w:val="8"/>
      </w:pP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1805305" cy="29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,</w:t>
      </w:r>
    </w:p>
    <w:p w:rsidR="00B634B5" w:rsidRDefault="00B634B5" w:rsidP="00760812">
      <w:pPr>
        <w:pStyle w:val="8"/>
      </w:pPr>
    </w:p>
    <w:p w:rsidR="00B634B5" w:rsidRDefault="00B634B5" w:rsidP="00760812">
      <w:pPr>
        <w:pStyle w:val="8"/>
      </w:pPr>
      <w:r>
        <w:t>где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320675" cy="297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размер платы за наем j-ого жилого помещен</w:t>
      </w:r>
      <w:r w:rsidR="00760812">
        <w:t>ия, предоставленного по договорам</w:t>
      </w:r>
      <w:r w:rsidR="00B634B5">
        <w:t xml:space="preserve"> социального найма</w:t>
      </w:r>
      <w:r w:rsidR="000B6C86">
        <w:t xml:space="preserve"> или договорам найма</w:t>
      </w:r>
      <w:r w:rsidR="00010869">
        <w:t xml:space="preserve"> </w:t>
      </w:r>
      <w:r w:rsidR="00010869" w:rsidRPr="00E969FC">
        <w:t>специализированного жилого помещения</w:t>
      </w:r>
      <w:r w:rsidR="00B634B5">
        <w:t>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73050" cy="297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базовый размер платы за наем жилого помещения;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60985" cy="297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коэффициент, характеризующий качество и благоустройство жилого помещения, месторасположение дома;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60985" cy="297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коэффициент соответствия платы;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60985" cy="297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общая площадь j-ого жилого помещения, предоставленного </w:t>
      </w:r>
      <w:r w:rsidR="00760812">
        <w:br/>
      </w:r>
      <w:r w:rsidR="00B634B5">
        <w:t>по договору социального</w:t>
      </w:r>
      <w:r w:rsidR="000B6C86">
        <w:t xml:space="preserve"> найма или договору найма</w:t>
      </w:r>
      <w:r w:rsidR="00010869">
        <w:t xml:space="preserve"> </w:t>
      </w:r>
      <w:r w:rsidR="00010869" w:rsidRPr="00E969FC">
        <w:t xml:space="preserve">специализированного жилого помещения </w:t>
      </w:r>
      <w:r w:rsidR="00010869">
        <w:t xml:space="preserve"> </w:t>
      </w:r>
      <w:r w:rsidR="00B634B5">
        <w:t>(кв. м).</w:t>
      </w:r>
    </w:p>
    <w:p w:rsidR="00B634B5" w:rsidRDefault="00760812" w:rsidP="00760812">
      <w:pPr>
        <w:pStyle w:val="8"/>
      </w:pPr>
      <w:bookmarkStart w:id="15" w:name="sub_1122"/>
      <w:r>
        <w:t>3.7</w:t>
      </w:r>
      <w:r w:rsidR="00B634B5">
        <w:t xml:space="preserve">. Величина коэффициента соответствия платы устанавливается представительным органом местного самоуправления - советом депутатов </w:t>
      </w:r>
      <w:r>
        <w:t>МО Колтушское СП</w:t>
      </w:r>
      <w:r w:rsidR="00B634B5">
        <w:t xml:space="preserve"> исходя из социально-экономических условий в данном муниципальном образовании, в интервале [0;1]. При этом </w:t>
      </w:r>
      <w:r>
        <w:t>Кс</w:t>
      </w:r>
      <w:r w:rsidR="00B634B5">
        <w:t xml:space="preserve"> </w:t>
      </w:r>
      <w:r>
        <w:t>устанавливается</w:t>
      </w:r>
      <w:r w:rsidR="00B634B5">
        <w:t xml:space="preserve"> единым для всех граждан, проживающих в </w:t>
      </w:r>
      <w:r>
        <w:t xml:space="preserve"> муниципальном образовании.</w:t>
      </w:r>
    </w:p>
    <w:bookmarkEnd w:id="15"/>
    <w:p w:rsidR="00B634B5" w:rsidRDefault="00B634B5" w:rsidP="00B634B5"/>
    <w:p w:rsidR="00B634B5" w:rsidRDefault="00B634B5" w:rsidP="00760812">
      <w:pPr>
        <w:pStyle w:val="91"/>
        <w:numPr>
          <w:ilvl w:val="0"/>
          <w:numId w:val="0"/>
        </w:numPr>
      </w:pPr>
      <w:bookmarkStart w:id="16" w:name="sub_400"/>
      <w:r>
        <w:t>IV. Базовый размер платы за наем жилого помещения</w:t>
      </w:r>
    </w:p>
    <w:bookmarkEnd w:id="16"/>
    <w:p w:rsidR="00B634B5" w:rsidRDefault="00B634B5" w:rsidP="00B634B5"/>
    <w:p w:rsidR="00B634B5" w:rsidRDefault="00B634B5" w:rsidP="00760812">
      <w:pPr>
        <w:pStyle w:val="8"/>
      </w:pPr>
      <w:bookmarkStart w:id="17" w:name="sub_1123"/>
      <w:r>
        <w:t>4.1. Базовый размер платы за наем жилого помещения определяется по формуле 2:</w:t>
      </w:r>
    </w:p>
    <w:bookmarkEnd w:id="17"/>
    <w:p w:rsidR="00B634B5" w:rsidRDefault="00B634B5" w:rsidP="00760812">
      <w:pPr>
        <w:pStyle w:val="8"/>
      </w:pPr>
      <w:r>
        <w:t>Формула 2</w:t>
      </w:r>
    </w:p>
    <w:p w:rsidR="00B634B5" w:rsidRDefault="00B634B5" w:rsidP="00760812">
      <w:pPr>
        <w:pStyle w:val="8"/>
      </w:pP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1389380" cy="297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,</w:t>
      </w:r>
    </w:p>
    <w:p w:rsidR="00B634B5" w:rsidRDefault="00B634B5" w:rsidP="00760812">
      <w:pPr>
        <w:pStyle w:val="8"/>
      </w:pPr>
    </w:p>
    <w:p w:rsidR="00B634B5" w:rsidRDefault="00B634B5" w:rsidP="00760812">
      <w:pPr>
        <w:pStyle w:val="8"/>
      </w:pPr>
      <w:r>
        <w:t>где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97180" cy="297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базовый размер платы за наем жилого помещения;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379730" cy="2971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средняя цена 1 кв. м. общей площади квартир на вторичном рынке жилья </w:t>
      </w:r>
      <w:r w:rsidR="00760812">
        <w:t>в Ленинградской области.</w:t>
      </w:r>
    </w:p>
    <w:p w:rsidR="00B634B5" w:rsidRDefault="00B634B5" w:rsidP="00760812">
      <w:pPr>
        <w:pStyle w:val="8"/>
      </w:pPr>
      <w:bookmarkStart w:id="18" w:name="sub_1124"/>
      <w:r>
        <w:t xml:space="preserve">4.2. Средняя цена 1 кв. м. общей площади квартир на вторичном рынке жилья в </w:t>
      </w:r>
      <w:r w:rsidR="00760812">
        <w:t>Ленинградской области</w:t>
      </w:r>
      <w: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bookmarkEnd w:id="18"/>
    <w:p w:rsidR="00B634B5" w:rsidRDefault="00B634B5" w:rsidP="00B634B5"/>
    <w:p w:rsidR="00B634B5" w:rsidRDefault="00B634B5" w:rsidP="00760812">
      <w:pPr>
        <w:pStyle w:val="91"/>
        <w:numPr>
          <w:ilvl w:val="0"/>
          <w:numId w:val="0"/>
        </w:numPr>
      </w:pPr>
      <w:bookmarkStart w:id="19" w:name="sub_500"/>
      <w:r>
        <w:t>V. Коэффициент, характеризующий качество и благоустройство жилого помещения, месторасположение дома</w:t>
      </w:r>
    </w:p>
    <w:bookmarkEnd w:id="19"/>
    <w:p w:rsidR="00B634B5" w:rsidRDefault="00B634B5" w:rsidP="00B634B5">
      <w:pPr>
        <w:pStyle w:val="1"/>
      </w:pPr>
    </w:p>
    <w:p w:rsidR="00B634B5" w:rsidRDefault="00B634B5" w:rsidP="00760812">
      <w:pPr>
        <w:pStyle w:val="8"/>
      </w:pPr>
      <w:bookmarkStart w:id="20" w:name="sub_1125"/>
      <w: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634B5" w:rsidRDefault="00B634B5" w:rsidP="00760812">
      <w:pPr>
        <w:pStyle w:val="8"/>
      </w:pPr>
      <w:bookmarkStart w:id="21" w:name="sub_1126"/>
      <w:bookmarkEnd w:id="20"/>
      <w:r>
        <w:lastRenderedPageBreak/>
        <w:t xml:space="preserve">5.2. Интегральное значение </w:t>
      </w:r>
      <w:r w:rsidR="009255B4">
        <w:rPr>
          <w:noProof/>
          <w:lang w:eastAsia="ru-RU"/>
        </w:rPr>
        <w:drawing>
          <wp:inline distT="0" distB="0" distL="0" distR="0">
            <wp:extent cx="260985" cy="2971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bookmarkEnd w:id="21"/>
    <w:p w:rsidR="00B634B5" w:rsidRDefault="00B634B5" w:rsidP="00760812">
      <w:pPr>
        <w:pStyle w:val="8"/>
      </w:pPr>
      <w:r>
        <w:t>Формула 3</w:t>
      </w:r>
    </w:p>
    <w:p w:rsidR="00B634B5" w:rsidRDefault="00B634B5" w:rsidP="00760812">
      <w:pPr>
        <w:pStyle w:val="8"/>
      </w:pP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1567815" cy="6292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,</w:t>
      </w:r>
    </w:p>
    <w:p w:rsidR="00B634B5" w:rsidRDefault="00B634B5" w:rsidP="00760812">
      <w:pPr>
        <w:pStyle w:val="8"/>
      </w:pPr>
    </w:p>
    <w:p w:rsidR="00B634B5" w:rsidRDefault="00B634B5" w:rsidP="00760812">
      <w:pPr>
        <w:pStyle w:val="8"/>
      </w:pPr>
      <w:r>
        <w:t>где: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60985" cy="2971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коэффициент, характеризующий качество и благоустройство жилого помещения, месторасположение дома;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73050" cy="2971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коэффициент, характеризующий качество жилого помещения;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73050" cy="297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коэффициент, характеризующий благоустройство жилого помещения;</w:t>
      </w:r>
    </w:p>
    <w:p w:rsidR="00B634B5" w:rsidRDefault="009255B4" w:rsidP="00760812">
      <w:pPr>
        <w:pStyle w:val="8"/>
      </w:pPr>
      <w:r>
        <w:rPr>
          <w:noProof/>
          <w:lang w:eastAsia="ru-RU"/>
        </w:rPr>
        <w:drawing>
          <wp:inline distT="0" distB="0" distL="0" distR="0">
            <wp:extent cx="273050" cy="2971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B5">
        <w:t xml:space="preserve"> - коэффициент, </w:t>
      </w:r>
      <w:r w:rsidR="000B6C86">
        <w:t xml:space="preserve">характеризующий </w:t>
      </w:r>
      <w:r w:rsidR="00B634B5">
        <w:t>месторасположение дома.</w:t>
      </w:r>
    </w:p>
    <w:p w:rsidR="00B634B5" w:rsidRDefault="00B634B5" w:rsidP="00760812">
      <w:pPr>
        <w:pStyle w:val="8"/>
      </w:pPr>
      <w:bookmarkStart w:id="22" w:name="sub_1127"/>
      <w:r>
        <w:t>5</w:t>
      </w:r>
      <w:r w:rsidR="00760812">
        <w:t xml:space="preserve">.3. Величина </w:t>
      </w:r>
      <w:r w:rsidR="009255B4">
        <w:rPr>
          <w:noProof/>
          <w:lang w:eastAsia="ru-RU"/>
        </w:rPr>
        <w:drawing>
          <wp:inline distT="0" distB="0" distL="0" distR="0">
            <wp:extent cx="260985" cy="2971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812">
        <w:t xml:space="preserve"> устанавливается представительным органом местного самоуправления - советом депутатов МО Колтушское СП, </w:t>
      </w:r>
      <w:r w:rsidR="0036178E">
        <w:t xml:space="preserve">при этом значения коэффициентов К1-К3 оцениваются </w:t>
      </w:r>
      <w:r w:rsidR="00760812">
        <w:t>в интервале [0</w:t>
      </w:r>
      <w:r w:rsidR="0036178E">
        <w:t>,8</w:t>
      </w:r>
      <w:r w:rsidR="00760812">
        <w:t>;1</w:t>
      </w:r>
      <w:r w:rsidR="0036178E">
        <w:t>,3</w:t>
      </w:r>
      <w:r w:rsidR="00760812">
        <w:t>]</w:t>
      </w:r>
      <w:r w:rsidR="0036178E">
        <w:t xml:space="preserve"> исходя из социально-экономических условий в муниципальном образовании</w:t>
      </w:r>
      <w:r w:rsidR="00760812">
        <w:t xml:space="preserve">. </w:t>
      </w:r>
    </w:p>
    <w:p w:rsidR="00760812" w:rsidRDefault="00760812" w:rsidP="00760812">
      <w:pPr>
        <w:pStyle w:val="8"/>
      </w:pPr>
    </w:p>
    <w:bookmarkEnd w:id="22"/>
    <w:p w:rsidR="00B634B5" w:rsidRDefault="00B634B5" w:rsidP="00B634B5"/>
    <w:p w:rsidR="00B634B5" w:rsidRDefault="00B634B5" w:rsidP="007369A2">
      <w:pPr>
        <w:pStyle w:val="4"/>
        <w:numPr>
          <w:ilvl w:val="0"/>
          <w:numId w:val="0"/>
        </w:numPr>
        <w:jc w:val="center"/>
      </w:pPr>
    </w:p>
    <w:sectPr w:rsidR="00B634B5" w:rsidSect="008B3AC6">
      <w:footnotePr>
        <w:pos w:val="beneathText"/>
      </w:footnotePr>
      <w:pgSz w:w="11905" w:h="16837"/>
      <w:pgMar w:top="1134" w:right="706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542A2BE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D36EF"/>
    <w:multiLevelType w:val="multilevel"/>
    <w:tmpl w:val="0E982D86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4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4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5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2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2"/>
  </w:num>
  <w:num w:numId="19">
    <w:abstractNumId w:val="23"/>
  </w:num>
  <w:num w:numId="20">
    <w:abstractNumId w:val="35"/>
  </w:num>
  <w:num w:numId="21">
    <w:abstractNumId w:val="22"/>
  </w:num>
  <w:num w:numId="22">
    <w:abstractNumId w:val="16"/>
  </w:num>
  <w:num w:numId="23">
    <w:abstractNumId w:val="21"/>
  </w:num>
  <w:num w:numId="24">
    <w:abstractNumId w:val="31"/>
  </w:num>
  <w:num w:numId="25">
    <w:abstractNumId w:val="25"/>
  </w:num>
  <w:num w:numId="26">
    <w:abstractNumId w:val="12"/>
  </w:num>
  <w:num w:numId="27">
    <w:abstractNumId w:val="17"/>
  </w:num>
  <w:num w:numId="28">
    <w:abstractNumId w:val="28"/>
  </w:num>
  <w:num w:numId="29">
    <w:abstractNumId w:val="14"/>
  </w:num>
  <w:num w:numId="30">
    <w:abstractNumId w:val="29"/>
  </w:num>
  <w:num w:numId="31">
    <w:abstractNumId w:val="1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4"/>
  </w:num>
  <w:num w:numId="35">
    <w:abstractNumId w:val="19"/>
  </w:num>
  <w:num w:numId="36">
    <w:abstractNumId w:val="19"/>
    <w:lvlOverride w:ilvl="0">
      <w:startOverride w:val="4"/>
    </w:lvlOverride>
    <w:lvlOverride w:ilvl="1">
      <w:startOverride w:val="6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05A3"/>
    <w:rsid w:val="00010869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B3760"/>
    <w:rsid w:val="000B3D88"/>
    <w:rsid w:val="000B6C86"/>
    <w:rsid w:val="000C38DA"/>
    <w:rsid w:val="000D3CC6"/>
    <w:rsid w:val="000D41C9"/>
    <w:rsid w:val="000D5E42"/>
    <w:rsid w:val="000F506F"/>
    <w:rsid w:val="00107B9F"/>
    <w:rsid w:val="00120EF3"/>
    <w:rsid w:val="00126781"/>
    <w:rsid w:val="0013639A"/>
    <w:rsid w:val="00137C2B"/>
    <w:rsid w:val="0014059F"/>
    <w:rsid w:val="00146E93"/>
    <w:rsid w:val="001507C6"/>
    <w:rsid w:val="001533B4"/>
    <w:rsid w:val="00154364"/>
    <w:rsid w:val="00154564"/>
    <w:rsid w:val="0016655D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2026E0"/>
    <w:rsid w:val="00223873"/>
    <w:rsid w:val="002321D5"/>
    <w:rsid w:val="0024002C"/>
    <w:rsid w:val="00245974"/>
    <w:rsid w:val="00250AB7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6CC4"/>
    <w:rsid w:val="002B347F"/>
    <w:rsid w:val="002C19BF"/>
    <w:rsid w:val="002E5384"/>
    <w:rsid w:val="002F173B"/>
    <w:rsid w:val="00302A84"/>
    <w:rsid w:val="00302B7F"/>
    <w:rsid w:val="00303444"/>
    <w:rsid w:val="003058C2"/>
    <w:rsid w:val="003059A3"/>
    <w:rsid w:val="00307E74"/>
    <w:rsid w:val="003138D6"/>
    <w:rsid w:val="00320CD7"/>
    <w:rsid w:val="00322DB1"/>
    <w:rsid w:val="00323DE8"/>
    <w:rsid w:val="00326575"/>
    <w:rsid w:val="003313BB"/>
    <w:rsid w:val="00331BA2"/>
    <w:rsid w:val="00342B2F"/>
    <w:rsid w:val="0036178E"/>
    <w:rsid w:val="00362AED"/>
    <w:rsid w:val="0036500F"/>
    <w:rsid w:val="00373DC9"/>
    <w:rsid w:val="003757C6"/>
    <w:rsid w:val="00385EB4"/>
    <w:rsid w:val="00391C53"/>
    <w:rsid w:val="00397099"/>
    <w:rsid w:val="003A700B"/>
    <w:rsid w:val="003C332E"/>
    <w:rsid w:val="003C726A"/>
    <w:rsid w:val="003D1901"/>
    <w:rsid w:val="003D1E98"/>
    <w:rsid w:val="003D6150"/>
    <w:rsid w:val="003D62C8"/>
    <w:rsid w:val="003E0FC6"/>
    <w:rsid w:val="003E7009"/>
    <w:rsid w:val="003F3933"/>
    <w:rsid w:val="004000E9"/>
    <w:rsid w:val="0041221A"/>
    <w:rsid w:val="00416F80"/>
    <w:rsid w:val="00425ED3"/>
    <w:rsid w:val="00427DD8"/>
    <w:rsid w:val="004328C7"/>
    <w:rsid w:val="00434E98"/>
    <w:rsid w:val="00445772"/>
    <w:rsid w:val="00446375"/>
    <w:rsid w:val="00460DFB"/>
    <w:rsid w:val="004740DD"/>
    <w:rsid w:val="004810A9"/>
    <w:rsid w:val="004929BD"/>
    <w:rsid w:val="004B639A"/>
    <w:rsid w:val="004B7DC1"/>
    <w:rsid w:val="004C1A01"/>
    <w:rsid w:val="004C72DC"/>
    <w:rsid w:val="004E0BD4"/>
    <w:rsid w:val="004F6A93"/>
    <w:rsid w:val="00502AD9"/>
    <w:rsid w:val="00506272"/>
    <w:rsid w:val="005103E1"/>
    <w:rsid w:val="00514F3A"/>
    <w:rsid w:val="005219C5"/>
    <w:rsid w:val="00547FD5"/>
    <w:rsid w:val="005510CE"/>
    <w:rsid w:val="005636F1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E7BCC"/>
    <w:rsid w:val="005F5175"/>
    <w:rsid w:val="005F758C"/>
    <w:rsid w:val="00602C55"/>
    <w:rsid w:val="00612C8B"/>
    <w:rsid w:val="00613F2B"/>
    <w:rsid w:val="006208C3"/>
    <w:rsid w:val="00623574"/>
    <w:rsid w:val="006300BA"/>
    <w:rsid w:val="00644189"/>
    <w:rsid w:val="00650D8D"/>
    <w:rsid w:val="00653469"/>
    <w:rsid w:val="00653BAA"/>
    <w:rsid w:val="00657878"/>
    <w:rsid w:val="00685299"/>
    <w:rsid w:val="00696020"/>
    <w:rsid w:val="006A0F28"/>
    <w:rsid w:val="006A11D4"/>
    <w:rsid w:val="006A3D4C"/>
    <w:rsid w:val="006A4F27"/>
    <w:rsid w:val="006B26B1"/>
    <w:rsid w:val="006B2B6E"/>
    <w:rsid w:val="006B79FD"/>
    <w:rsid w:val="006C223F"/>
    <w:rsid w:val="006D0193"/>
    <w:rsid w:val="006D240C"/>
    <w:rsid w:val="006E67E0"/>
    <w:rsid w:val="006F309E"/>
    <w:rsid w:val="006F37B1"/>
    <w:rsid w:val="006F6497"/>
    <w:rsid w:val="006F77C7"/>
    <w:rsid w:val="00700291"/>
    <w:rsid w:val="00703995"/>
    <w:rsid w:val="00716A65"/>
    <w:rsid w:val="00727BA7"/>
    <w:rsid w:val="007342E3"/>
    <w:rsid w:val="007369A2"/>
    <w:rsid w:val="007439E2"/>
    <w:rsid w:val="00744444"/>
    <w:rsid w:val="00751337"/>
    <w:rsid w:val="00753869"/>
    <w:rsid w:val="00760812"/>
    <w:rsid w:val="007636B8"/>
    <w:rsid w:val="00766C06"/>
    <w:rsid w:val="00785CD2"/>
    <w:rsid w:val="0079403C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7F2466"/>
    <w:rsid w:val="008106FC"/>
    <w:rsid w:val="00827384"/>
    <w:rsid w:val="008326E8"/>
    <w:rsid w:val="00856B4A"/>
    <w:rsid w:val="00857054"/>
    <w:rsid w:val="008579DA"/>
    <w:rsid w:val="00863D75"/>
    <w:rsid w:val="00864126"/>
    <w:rsid w:val="0087671D"/>
    <w:rsid w:val="008777B3"/>
    <w:rsid w:val="00890480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5DAE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255B4"/>
    <w:rsid w:val="00926D57"/>
    <w:rsid w:val="00930669"/>
    <w:rsid w:val="00930C53"/>
    <w:rsid w:val="00932A2C"/>
    <w:rsid w:val="009405B0"/>
    <w:rsid w:val="0094287C"/>
    <w:rsid w:val="009462FC"/>
    <w:rsid w:val="009507CC"/>
    <w:rsid w:val="00960914"/>
    <w:rsid w:val="00960DDB"/>
    <w:rsid w:val="00963815"/>
    <w:rsid w:val="00970C8A"/>
    <w:rsid w:val="009733B5"/>
    <w:rsid w:val="00975313"/>
    <w:rsid w:val="009A7BA7"/>
    <w:rsid w:val="009B23F5"/>
    <w:rsid w:val="009B5365"/>
    <w:rsid w:val="009C3BB1"/>
    <w:rsid w:val="009D1CF2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527E6"/>
    <w:rsid w:val="00A53CC3"/>
    <w:rsid w:val="00A57129"/>
    <w:rsid w:val="00A6040D"/>
    <w:rsid w:val="00A7128E"/>
    <w:rsid w:val="00A7148A"/>
    <w:rsid w:val="00A84316"/>
    <w:rsid w:val="00A962FE"/>
    <w:rsid w:val="00AA18F2"/>
    <w:rsid w:val="00AB0447"/>
    <w:rsid w:val="00AB079B"/>
    <w:rsid w:val="00AB0A90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008"/>
    <w:rsid w:val="00B36565"/>
    <w:rsid w:val="00B379E2"/>
    <w:rsid w:val="00B4154E"/>
    <w:rsid w:val="00B5272D"/>
    <w:rsid w:val="00B634B5"/>
    <w:rsid w:val="00B75CDB"/>
    <w:rsid w:val="00B81026"/>
    <w:rsid w:val="00B81D6F"/>
    <w:rsid w:val="00B83650"/>
    <w:rsid w:val="00B85B64"/>
    <w:rsid w:val="00BD1553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167E"/>
    <w:rsid w:val="00C3244E"/>
    <w:rsid w:val="00C34C35"/>
    <w:rsid w:val="00C36B5A"/>
    <w:rsid w:val="00C4753C"/>
    <w:rsid w:val="00C5749D"/>
    <w:rsid w:val="00C57C2F"/>
    <w:rsid w:val="00C71DCF"/>
    <w:rsid w:val="00C7719F"/>
    <w:rsid w:val="00C83656"/>
    <w:rsid w:val="00C85D78"/>
    <w:rsid w:val="00CA0DAA"/>
    <w:rsid w:val="00CA17DD"/>
    <w:rsid w:val="00CB34F8"/>
    <w:rsid w:val="00CB41CC"/>
    <w:rsid w:val="00CB53AF"/>
    <w:rsid w:val="00CB6E94"/>
    <w:rsid w:val="00CC034D"/>
    <w:rsid w:val="00CC3997"/>
    <w:rsid w:val="00CD3675"/>
    <w:rsid w:val="00CD4A3B"/>
    <w:rsid w:val="00CE1F7B"/>
    <w:rsid w:val="00CE4555"/>
    <w:rsid w:val="00CF5C7C"/>
    <w:rsid w:val="00D11891"/>
    <w:rsid w:val="00D26547"/>
    <w:rsid w:val="00D32DEC"/>
    <w:rsid w:val="00D337A0"/>
    <w:rsid w:val="00D50072"/>
    <w:rsid w:val="00D50A67"/>
    <w:rsid w:val="00D60D97"/>
    <w:rsid w:val="00D70966"/>
    <w:rsid w:val="00D73605"/>
    <w:rsid w:val="00D763E9"/>
    <w:rsid w:val="00D83C8C"/>
    <w:rsid w:val="00DA003F"/>
    <w:rsid w:val="00DA106E"/>
    <w:rsid w:val="00DB2DA4"/>
    <w:rsid w:val="00DB4791"/>
    <w:rsid w:val="00DC066A"/>
    <w:rsid w:val="00DC153C"/>
    <w:rsid w:val="00DC1A39"/>
    <w:rsid w:val="00DC2DE0"/>
    <w:rsid w:val="00DC5030"/>
    <w:rsid w:val="00DF14E6"/>
    <w:rsid w:val="00DF373A"/>
    <w:rsid w:val="00E02D32"/>
    <w:rsid w:val="00E413C3"/>
    <w:rsid w:val="00E43EF4"/>
    <w:rsid w:val="00E624AB"/>
    <w:rsid w:val="00E67695"/>
    <w:rsid w:val="00E92BD9"/>
    <w:rsid w:val="00E969FC"/>
    <w:rsid w:val="00EA6D03"/>
    <w:rsid w:val="00EB6AE6"/>
    <w:rsid w:val="00EC6DE4"/>
    <w:rsid w:val="00EE092A"/>
    <w:rsid w:val="00EE7786"/>
    <w:rsid w:val="00EF5B96"/>
    <w:rsid w:val="00F0537D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93C64"/>
    <w:rsid w:val="00F9641F"/>
    <w:rsid w:val="00FA3FB1"/>
    <w:rsid w:val="00FA64B3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</w:rPr>
  </w:style>
  <w:style w:type="paragraph" w:styleId="40">
    <w:name w:val="heading 4"/>
    <w:basedOn w:val="a"/>
    <w:next w:val="a"/>
    <w:link w:val="41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1">
    <w:name w:val="Заголовок 4 Знак"/>
    <w:link w:val="40"/>
    <w:rsid w:val="00DF14E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DF14E6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eastAsia="ru-RU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eastAsia="ru-RU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eastAsia="ru-RU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eastAsia="ru-RU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2">
    <w:name w:val="Знак Знак6"/>
    <w:semiHidden/>
    <w:rsid w:val="00DF14E6"/>
    <w:rPr>
      <w:lang w:val="ru-RU" w:eastAsia="ru-RU" w:bidi="ar-SA"/>
    </w:rPr>
  </w:style>
  <w:style w:type="character" w:customStyle="1" w:styleId="52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2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751337"/>
    <w:pPr>
      <w:tabs>
        <w:tab w:val="left" w:pos="1815"/>
      </w:tabs>
      <w:ind w:firstLine="567"/>
      <w:jc w:val="both"/>
    </w:pPr>
    <w:rPr>
      <w:color w:val="000000"/>
      <w:sz w:val="28"/>
      <w:szCs w:val="28"/>
    </w:rPr>
  </w:style>
  <w:style w:type="paragraph" w:customStyle="1" w:styleId="4">
    <w:name w:val="Стиль4"/>
    <w:basedOn w:val="ac"/>
    <w:link w:val="43"/>
    <w:qFormat/>
    <w:rsid w:val="00751337"/>
    <w:pPr>
      <w:numPr>
        <w:numId w:val="31"/>
      </w:numPr>
      <w:jc w:val="both"/>
    </w:pPr>
    <w:rPr>
      <w:sz w:val="28"/>
      <w:szCs w:val="28"/>
      <w:lang w:val="ru-RU"/>
    </w:rPr>
  </w:style>
  <w:style w:type="character" w:customStyle="1" w:styleId="35">
    <w:name w:val="Стиль3 Знак"/>
    <w:link w:val="34"/>
    <w:rsid w:val="00751337"/>
    <w:rPr>
      <w:rFonts w:eastAsia="Lucida Sans Unicode"/>
      <w:color w:val="000000"/>
      <w:kern w:val="1"/>
      <w:sz w:val="28"/>
      <w:szCs w:val="28"/>
      <w:lang/>
    </w:rPr>
  </w:style>
  <w:style w:type="paragraph" w:customStyle="1" w:styleId="5">
    <w:name w:val="Стиль5"/>
    <w:basedOn w:val="ac"/>
    <w:link w:val="53"/>
    <w:qFormat/>
    <w:rsid w:val="007369A2"/>
    <w:pPr>
      <w:numPr>
        <w:numId w:val="35"/>
      </w:numPr>
      <w:jc w:val="center"/>
    </w:pPr>
    <w:rPr>
      <w:sz w:val="28"/>
      <w:szCs w:val="28"/>
      <w:lang w:val="ru-RU"/>
    </w:rPr>
  </w:style>
  <w:style w:type="character" w:customStyle="1" w:styleId="43">
    <w:name w:val="Стиль4 Знак"/>
    <w:link w:val="4"/>
    <w:rsid w:val="00751337"/>
    <w:rPr>
      <w:sz w:val="28"/>
      <w:szCs w:val="28"/>
      <w:lang w:eastAsia="en-US"/>
    </w:rPr>
  </w:style>
  <w:style w:type="paragraph" w:customStyle="1" w:styleId="6">
    <w:name w:val="Стиль6"/>
    <w:basedOn w:val="5"/>
    <w:link w:val="63"/>
    <w:qFormat/>
    <w:rsid w:val="007369A2"/>
    <w:pPr>
      <w:numPr>
        <w:ilvl w:val="1"/>
      </w:numPr>
      <w:ind w:left="0" w:firstLine="567"/>
      <w:jc w:val="both"/>
    </w:pPr>
  </w:style>
  <w:style w:type="character" w:customStyle="1" w:styleId="53">
    <w:name w:val="Стиль5 Знак"/>
    <w:link w:val="5"/>
    <w:rsid w:val="007369A2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B360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63">
    <w:name w:val="Стиль6 Знак"/>
    <w:basedOn w:val="53"/>
    <w:link w:val="6"/>
    <w:rsid w:val="007369A2"/>
    <w:rPr>
      <w:sz w:val="28"/>
      <w:szCs w:val="28"/>
      <w:lang w:eastAsia="en-US"/>
    </w:rPr>
  </w:style>
  <w:style w:type="paragraph" w:customStyle="1" w:styleId="7">
    <w:name w:val="Стиль7"/>
    <w:basedOn w:val="6"/>
    <w:link w:val="70"/>
    <w:qFormat/>
    <w:rsid w:val="004000E9"/>
  </w:style>
  <w:style w:type="paragraph" w:customStyle="1" w:styleId="8">
    <w:name w:val="Стиль8"/>
    <w:basedOn w:val="34"/>
    <w:link w:val="80"/>
    <w:qFormat/>
    <w:rsid w:val="00E969FC"/>
  </w:style>
  <w:style w:type="character" w:customStyle="1" w:styleId="70">
    <w:name w:val="Стиль7 Знак"/>
    <w:basedOn w:val="63"/>
    <w:link w:val="7"/>
    <w:rsid w:val="004000E9"/>
    <w:rPr>
      <w:sz w:val="28"/>
      <w:szCs w:val="28"/>
      <w:lang w:eastAsia="en-US"/>
    </w:rPr>
  </w:style>
  <w:style w:type="paragraph" w:customStyle="1" w:styleId="91">
    <w:name w:val="Стиль9"/>
    <w:basedOn w:val="5"/>
    <w:link w:val="92"/>
    <w:qFormat/>
    <w:rsid w:val="00B634B5"/>
    <w:pPr>
      <w:ind w:left="0" w:firstLine="0"/>
    </w:pPr>
    <w:rPr>
      <w:b/>
    </w:rPr>
  </w:style>
  <w:style w:type="character" w:customStyle="1" w:styleId="80">
    <w:name w:val="Стиль8 Знак"/>
    <w:basedOn w:val="35"/>
    <w:link w:val="8"/>
    <w:rsid w:val="00E969FC"/>
    <w:rPr>
      <w:rFonts w:eastAsia="Lucida Sans Unicode"/>
      <w:color w:val="000000"/>
      <w:kern w:val="1"/>
      <w:sz w:val="28"/>
      <w:szCs w:val="28"/>
      <w:lang/>
    </w:rPr>
  </w:style>
  <w:style w:type="paragraph" w:customStyle="1" w:styleId="afff3">
    <w:name w:val="Комментарий"/>
    <w:basedOn w:val="a"/>
    <w:next w:val="a"/>
    <w:uiPriority w:val="99"/>
    <w:rsid w:val="00B634B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character" w:customStyle="1" w:styleId="92">
    <w:name w:val="Стиль9 Знак"/>
    <w:link w:val="91"/>
    <w:rsid w:val="00B634B5"/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</w:rPr>
  </w:style>
  <w:style w:type="paragraph" w:styleId="40">
    <w:name w:val="heading 4"/>
    <w:basedOn w:val="a"/>
    <w:next w:val="a"/>
    <w:link w:val="41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1">
    <w:name w:val="Заголовок 4 Знак"/>
    <w:link w:val="40"/>
    <w:rsid w:val="00DF14E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DF14E6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eastAsia="ru-RU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eastAsia="ru-RU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eastAsia="ru-RU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eastAsia="ru-RU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2">
    <w:name w:val="Знак Знак6"/>
    <w:semiHidden/>
    <w:rsid w:val="00DF14E6"/>
    <w:rPr>
      <w:lang w:val="ru-RU" w:eastAsia="ru-RU" w:bidi="ar-SA"/>
    </w:rPr>
  </w:style>
  <w:style w:type="character" w:customStyle="1" w:styleId="52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2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751337"/>
    <w:pPr>
      <w:tabs>
        <w:tab w:val="left" w:pos="1815"/>
      </w:tabs>
      <w:ind w:firstLine="567"/>
      <w:jc w:val="both"/>
    </w:pPr>
    <w:rPr>
      <w:color w:val="000000"/>
      <w:sz w:val="28"/>
      <w:szCs w:val="28"/>
    </w:rPr>
  </w:style>
  <w:style w:type="paragraph" w:customStyle="1" w:styleId="4">
    <w:name w:val="Стиль4"/>
    <w:basedOn w:val="ac"/>
    <w:link w:val="43"/>
    <w:qFormat/>
    <w:rsid w:val="00751337"/>
    <w:pPr>
      <w:numPr>
        <w:numId w:val="31"/>
      </w:numPr>
      <w:jc w:val="both"/>
    </w:pPr>
    <w:rPr>
      <w:sz w:val="28"/>
      <w:szCs w:val="28"/>
      <w:lang w:val="ru-RU"/>
    </w:rPr>
  </w:style>
  <w:style w:type="character" w:customStyle="1" w:styleId="35">
    <w:name w:val="Стиль3 Знак"/>
    <w:link w:val="34"/>
    <w:rsid w:val="00751337"/>
    <w:rPr>
      <w:rFonts w:eastAsia="Lucida Sans Unicode"/>
      <w:color w:val="000000"/>
      <w:kern w:val="1"/>
      <w:sz w:val="28"/>
      <w:szCs w:val="28"/>
      <w:lang/>
    </w:rPr>
  </w:style>
  <w:style w:type="paragraph" w:customStyle="1" w:styleId="5">
    <w:name w:val="Стиль5"/>
    <w:basedOn w:val="ac"/>
    <w:link w:val="53"/>
    <w:qFormat/>
    <w:rsid w:val="007369A2"/>
    <w:pPr>
      <w:numPr>
        <w:numId w:val="35"/>
      </w:numPr>
      <w:jc w:val="center"/>
    </w:pPr>
    <w:rPr>
      <w:sz w:val="28"/>
      <w:szCs w:val="28"/>
      <w:lang w:val="ru-RU"/>
    </w:rPr>
  </w:style>
  <w:style w:type="character" w:customStyle="1" w:styleId="43">
    <w:name w:val="Стиль4 Знак"/>
    <w:link w:val="4"/>
    <w:rsid w:val="00751337"/>
    <w:rPr>
      <w:sz w:val="28"/>
      <w:szCs w:val="28"/>
      <w:lang w:eastAsia="en-US"/>
    </w:rPr>
  </w:style>
  <w:style w:type="paragraph" w:customStyle="1" w:styleId="6">
    <w:name w:val="Стиль6"/>
    <w:basedOn w:val="5"/>
    <w:link w:val="63"/>
    <w:qFormat/>
    <w:rsid w:val="007369A2"/>
    <w:pPr>
      <w:numPr>
        <w:ilvl w:val="1"/>
      </w:numPr>
      <w:ind w:left="0" w:firstLine="567"/>
      <w:jc w:val="both"/>
    </w:pPr>
  </w:style>
  <w:style w:type="character" w:customStyle="1" w:styleId="53">
    <w:name w:val="Стиль5 Знак"/>
    <w:link w:val="5"/>
    <w:rsid w:val="007369A2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B360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63">
    <w:name w:val="Стиль6 Знак"/>
    <w:basedOn w:val="53"/>
    <w:link w:val="6"/>
    <w:rsid w:val="007369A2"/>
    <w:rPr>
      <w:sz w:val="28"/>
      <w:szCs w:val="28"/>
      <w:lang w:eastAsia="en-US"/>
    </w:rPr>
  </w:style>
  <w:style w:type="paragraph" w:customStyle="1" w:styleId="7">
    <w:name w:val="Стиль7"/>
    <w:basedOn w:val="6"/>
    <w:link w:val="70"/>
    <w:qFormat/>
    <w:rsid w:val="004000E9"/>
  </w:style>
  <w:style w:type="paragraph" w:customStyle="1" w:styleId="8">
    <w:name w:val="Стиль8"/>
    <w:basedOn w:val="34"/>
    <w:link w:val="80"/>
    <w:qFormat/>
    <w:rsid w:val="00E969FC"/>
  </w:style>
  <w:style w:type="character" w:customStyle="1" w:styleId="70">
    <w:name w:val="Стиль7 Знак"/>
    <w:basedOn w:val="63"/>
    <w:link w:val="7"/>
    <w:rsid w:val="004000E9"/>
    <w:rPr>
      <w:sz w:val="28"/>
      <w:szCs w:val="28"/>
      <w:lang w:eastAsia="en-US"/>
    </w:rPr>
  </w:style>
  <w:style w:type="paragraph" w:customStyle="1" w:styleId="91">
    <w:name w:val="Стиль9"/>
    <w:basedOn w:val="5"/>
    <w:link w:val="92"/>
    <w:qFormat/>
    <w:rsid w:val="00B634B5"/>
    <w:pPr>
      <w:ind w:left="0" w:firstLine="0"/>
    </w:pPr>
    <w:rPr>
      <w:b/>
    </w:rPr>
  </w:style>
  <w:style w:type="character" w:customStyle="1" w:styleId="80">
    <w:name w:val="Стиль8 Знак"/>
    <w:basedOn w:val="35"/>
    <w:link w:val="8"/>
    <w:rsid w:val="00E969FC"/>
    <w:rPr>
      <w:rFonts w:eastAsia="Lucida Sans Unicode"/>
      <w:color w:val="000000"/>
      <w:kern w:val="1"/>
      <w:sz w:val="28"/>
      <w:szCs w:val="28"/>
      <w:lang/>
    </w:rPr>
  </w:style>
  <w:style w:type="paragraph" w:customStyle="1" w:styleId="afff3">
    <w:name w:val="Комментарий"/>
    <w:basedOn w:val="a"/>
    <w:next w:val="a"/>
    <w:uiPriority w:val="99"/>
    <w:rsid w:val="00B634B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character" w:customStyle="1" w:styleId="92">
    <w:name w:val="Стиль9 Знак"/>
    <w:link w:val="91"/>
    <w:rsid w:val="00B634B5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3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6" TargetMode="External"/><Relationship Id="rId13" Type="http://schemas.openxmlformats.org/officeDocument/2006/relationships/hyperlink" Target="garantF1://12038291.154" TargetMode="External"/><Relationship Id="rId18" Type="http://schemas.openxmlformats.org/officeDocument/2006/relationships/hyperlink" Target="garantF1://12012604.16001" TargetMode="External"/><Relationship Id="rId26" Type="http://schemas.openxmlformats.org/officeDocument/2006/relationships/image" Target="media/image4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22829843.1000" TargetMode="External"/><Relationship Id="rId34" Type="http://schemas.openxmlformats.org/officeDocument/2006/relationships/image" Target="media/image12.emf"/><Relationship Id="rId7" Type="http://schemas.openxmlformats.org/officeDocument/2006/relationships/hyperlink" Target="garantF1://12038291.154" TargetMode="External"/><Relationship Id="rId12" Type="http://schemas.openxmlformats.org/officeDocument/2006/relationships/hyperlink" Target="garantF1://22829843.1000" TargetMode="External"/><Relationship Id="rId17" Type="http://schemas.openxmlformats.org/officeDocument/2006/relationships/hyperlink" Target="garantF1://12012604.42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41" TargetMode="External"/><Relationship Id="rId20" Type="http://schemas.openxmlformats.org/officeDocument/2006/relationships/hyperlink" Target="garantF1://71431440.0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431440.0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hyperlink" Target="garantF1://12038291.156" TargetMode="External"/><Relationship Id="rId23" Type="http://schemas.openxmlformats.org/officeDocument/2006/relationships/image" Target="media/image1.emf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1431440.1000" TargetMode="External"/><Relationship Id="rId31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garantF1://12038291.158" TargetMode="External"/><Relationship Id="rId14" Type="http://schemas.openxmlformats.org/officeDocument/2006/relationships/hyperlink" Target="garantF1://12038291.155" TargetMode="External"/><Relationship Id="rId22" Type="http://schemas.openxmlformats.org/officeDocument/2006/relationships/hyperlink" Target="garantF1://12038291.15605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8044-F134-4A6E-9BF4-2C8A3551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Links>
    <vt:vector size="96" baseType="variant">
      <vt:variant>
        <vt:i4>7209016</vt:i4>
      </vt:variant>
      <vt:variant>
        <vt:i4>45</vt:i4>
      </vt:variant>
      <vt:variant>
        <vt:i4>0</vt:i4>
      </vt:variant>
      <vt:variant>
        <vt:i4>5</vt:i4>
      </vt:variant>
      <vt:variant>
        <vt:lpwstr>garantf1://12038291.15605/</vt:lpwstr>
      </vt:variant>
      <vt:variant>
        <vt:lpwstr/>
      </vt:variant>
      <vt:variant>
        <vt:i4>4390914</vt:i4>
      </vt:variant>
      <vt:variant>
        <vt:i4>42</vt:i4>
      </vt:variant>
      <vt:variant>
        <vt:i4>0</vt:i4>
      </vt:variant>
      <vt:variant>
        <vt:i4>5</vt:i4>
      </vt:variant>
      <vt:variant>
        <vt:lpwstr>garantf1://22829843.1000/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garantf1://71431440.0/</vt:lpwstr>
      </vt:variant>
      <vt:variant>
        <vt:lpwstr/>
      </vt:variant>
      <vt:variant>
        <vt:i4>4325391</vt:i4>
      </vt:variant>
      <vt:variant>
        <vt:i4>36</vt:i4>
      </vt:variant>
      <vt:variant>
        <vt:i4>0</vt:i4>
      </vt:variant>
      <vt:variant>
        <vt:i4>5</vt:i4>
      </vt:variant>
      <vt:variant>
        <vt:lpwstr>garantf1://71431440.1000/</vt:lpwstr>
      </vt:variant>
      <vt:variant>
        <vt:lpwstr/>
      </vt:variant>
      <vt:variant>
        <vt:i4>7209017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garantf1://12012604.16001/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garantf1://12012604.42/</vt:lpwstr>
      </vt:variant>
      <vt:variant>
        <vt:lpwstr/>
      </vt:variant>
      <vt:variant>
        <vt:i4>7733309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garantf1://12012604.41/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garantf1://12038291.156/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garantf1://12038291.155/</vt:lpwstr>
      </vt:variant>
      <vt:variant>
        <vt:lpwstr/>
      </vt:variant>
      <vt:variant>
        <vt:i4>6160399</vt:i4>
      </vt:variant>
      <vt:variant>
        <vt:i4>18</vt:i4>
      </vt:variant>
      <vt:variant>
        <vt:i4>0</vt:i4>
      </vt:variant>
      <vt:variant>
        <vt:i4>5</vt:i4>
      </vt:variant>
      <vt:variant>
        <vt:lpwstr>garantf1://12038291.154/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garantf1://22829843.1000/</vt:lpwstr>
      </vt:variant>
      <vt:variant>
        <vt:lpwstr/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garantf1://71431440.0/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garantf1://12038291.158/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garantf1://12038291.156/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garantf1://12038291.154/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2019-02-11T12:03:00Z</cp:lastPrinted>
  <dcterms:created xsi:type="dcterms:W3CDTF">2019-02-15T06:55:00Z</dcterms:created>
  <dcterms:modified xsi:type="dcterms:W3CDTF">2019-02-15T06:55:00Z</dcterms:modified>
</cp:coreProperties>
</file>