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B532C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A93612" w:rsidRDefault="00A93612" w:rsidP="001E5823">
      <w:pPr>
        <w:ind w:firstLine="0"/>
        <w:jc w:val="both"/>
        <w:rPr>
          <w:szCs w:val="28"/>
        </w:rPr>
      </w:pPr>
    </w:p>
    <w:p w:rsidR="001E5823" w:rsidRPr="001C357F" w:rsidRDefault="001B532C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29.01.2019 </w:t>
      </w:r>
      <w:r w:rsidR="00FB6F90">
        <w:rPr>
          <w:szCs w:val="28"/>
        </w:rPr>
        <w:t>№</w:t>
      </w:r>
      <w:r>
        <w:rPr>
          <w:szCs w:val="28"/>
        </w:rPr>
        <w:t xml:space="preserve"> </w:t>
      </w:r>
      <w:r w:rsidRPr="001B532C">
        <w:rPr>
          <w:szCs w:val="28"/>
          <w:u w:val="single"/>
        </w:rPr>
        <w:t>37</w:t>
      </w:r>
      <w:r w:rsidR="00713764" w:rsidRPr="004E40F8">
        <w:rPr>
          <w:szCs w:val="28"/>
        </w:rPr>
        <w:t xml:space="preserve"> </w:t>
      </w:r>
      <w:r w:rsidR="00713764">
        <w:rPr>
          <w:szCs w:val="28"/>
          <w:u w:val="single"/>
        </w:rPr>
        <w:t xml:space="preserve">     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352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D9" w:rsidRDefault="00713764" w:rsidP="00D3529A">
                            <w:pPr>
                              <w:ind w:firstLine="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администрации № 575 от 14.11.2018г. (с изменениями</w:t>
                            </w:r>
                            <w:r w:rsidR="004257F8">
                              <w:rPr>
                                <w:color w:val="000000"/>
                                <w:szCs w:val="28"/>
                              </w:rPr>
                              <w:t xml:space="preserve">, внесенными </w:t>
                            </w:r>
                            <w:r w:rsidR="00A800BF">
                              <w:rPr>
                                <w:color w:val="000000"/>
                                <w:szCs w:val="28"/>
                              </w:rPr>
                              <w:t xml:space="preserve"> постановление</w:t>
                            </w:r>
                            <w:r w:rsidR="004257F8">
                              <w:rPr>
                                <w:color w:val="000000"/>
                                <w:szCs w:val="28"/>
                              </w:rPr>
                              <w:t>м</w:t>
                            </w:r>
                            <w:r w:rsidR="00A800BF">
                              <w:rPr>
                                <w:color w:val="000000"/>
                                <w:szCs w:val="28"/>
                              </w:rPr>
                              <w:t xml:space="preserve"> № 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614 от 30.11.2018г.)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5pt;width:298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" strokecolor="white">
                <v:textbox>
                  <w:txbxContent>
                    <w:p w:rsidR="002955D9" w:rsidRDefault="00713764" w:rsidP="00D3529A">
                      <w:pPr>
                        <w:ind w:firstLine="0"/>
                      </w:pPr>
                      <w:r>
                        <w:rPr>
                          <w:color w:val="000000"/>
                          <w:szCs w:val="28"/>
                        </w:rPr>
                        <w:t>О внесении изменений в постановление администрации № 575 от 14.11.2018г. (с изменениями</w:t>
                      </w:r>
                      <w:r w:rsidR="004257F8">
                        <w:rPr>
                          <w:color w:val="000000"/>
                          <w:szCs w:val="28"/>
                        </w:rPr>
                        <w:t xml:space="preserve">, </w:t>
                      </w:r>
                      <w:proofErr w:type="gramStart"/>
                      <w:r w:rsidR="004257F8">
                        <w:rPr>
                          <w:color w:val="000000"/>
                          <w:szCs w:val="28"/>
                        </w:rPr>
                        <w:t xml:space="preserve">внесенными </w:t>
                      </w:r>
                      <w:r w:rsidR="00A800BF">
                        <w:rPr>
                          <w:color w:val="000000"/>
                          <w:szCs w:val="28"/>
                        </w:rPr>
                        <w:t xml:space="preserve"> постановление</w:t>
                      </w:r>
                      <w:r w:rsidR="004257F8">
                        <w:rPr>
                          <w:color w:val="000000"/>
                          <w:szCs w:val="28"/>
                        </w:rPr>
                        <w:t>м</w:t>
                      </w:r>
                      <w:proofErr w:type="gramEnd"/>
                      <w:r w:rsidR="00A800BF">
                        <w:rPr>
                          <w:color w:val="000000"/>
                          <w:szCs w:val="28"/>
                        </w:rPr>
                        <w:t xml:space="preserve"> № </w:t>
                      </w:r>
                      <w:r>
                        <w:rPr>
                          <w:color w:val="000000"/>
                          <w:szCs w:val="28"/>
                        </w:rPr>
                        <w:t>614 от 30.11.2018г.)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FB52B6" w:rsidRDefault="00FB52B6" w:rsidP="001E5823">
      <w:pPr>
        <w:jc w:val="both"/>
        <w:rPr>
          <w:color w:val="000000"/>
          <w:szCs w:val="28"/>
        </w:rPr>
      </w:pPr>
    </w:p>
    <w:p w:rsidR="00FB52B6" w:rsidRDefault="00FB52B6" w:rsidP="001E5823">
      <w:pPr>
        <w:jc w:val="both"/>
        <w:rPr>
          <w:color w:val="000000"/>
          <w:szCs w:val="28"/>
        </w:rPr>
      </w:pPr>
    </w:p>
    <w:p w:rsidR="001E5823" w:rsidRPr="00FB52B6" w:rsidRDefault="001E5823" w:rsidP="001E5823">
      <w:pPr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№ </w:t>
      </w:r>
      <w:r w:rsidR="004E2D7E" w:rsidRPr="00FB52B6">
        <w:rPr>
          <w:szCs w:val="28"/>
        </w:rPr>
        <w:t>64</w:t>
      </w:r>
      <w:r w:rsidRPr="00FB52B6">
        <w:rPr>
          <w:szCs w:val="28"/>
        </w:rPr>
        <w:t xml:space="preserve"> от </w:t>
      </w:r>
      <w:r w:rsidR="004E2D7E" w:rsidRPr="00FB52B6">
        <w:rPr>
          <w:szCs w:val="28"/>
        </w:rPr>
        <w:t>31.10.2017</w:t>
      </w:r>
      <w:r w:rsidR="00AA13B7">
        <w:rPr>
          <w:szCs w:val="28"/>
        </w:rPr>
        <w:t xml:space="preserve"> </w:t>
      </w:r>
      <w:r w:rsidR="00FB52B6">
        <w:rPr>
          <w:szCs w:val="28"/>
        </w:rPr>
        <w:t>г.</w:t>
      </w:r>
      <w:r w:rsidR="00D3529A" w:rsidRPr="00FB52B6">
        <w:rPr>
          <w:szCs w:val="28"/>
        </w:rPr>
        <w:t xml:space="preserve"> </w:t>
      </w:r>
      <w:r w:rsidRPr="00FB52B6">
        <w:rPr>
          <w:szCs w:val="28"/>
        </w:rPr>
        <w:t xml:space="preserve"> 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A93612" w:rsidRDefault="00A93612" w:rsidP="00D3529A">
      <w:pPr>
        <w:ind w:firstLine="0"/>
        <w:jc w:val="both"/>
        <w:rPr>
          <w:color w:val="000000"/>
          <w:szCs w:val="28"/>
        </w:rPr>
      </w:pPr>
    </w:p>
    <w:p w:rsidR="00FB52B6" w:rsidRDefault="004257F8" w:rsidP="004257F8">
      <w:pPr>
        <w:ind w:firstLine="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1. </w:t>
      </w:r>
      <w:r w:rsidR="004E40F8" w:rsidRPr="004E40F8">
        <w:rPr>
          <w:color w:val="000000"/>
          <w:szCs w:val="28"/>
        </w:rPr>
        <w:t>Внести в постановление администр</w:t>
      </w:r>
      <w:r>
        <w:rPr>
          <w:color w:val="000000"/>
          <w:szCs w:val="28"/>
        </w:rPr>
        <w:t xml:space="preserve">ации муниципального образования </w:t>
      </w:r>
      <w:r w:rsidR="004E40F8" w:rsidRPr="004E40F8">
        <w:rPr>
          <w:color w:val="000000"/>
          <w:szCs w:val="28"/>
        </w:rPr>
        <w:t xml:space="preserve">Колтушское сельское поселение Всеволожского муниципального района Ленинградской области № </w:t>
      </w:r>
      <w:r w:rsidR="004E40F8">
        <w:rPr>
          <w:color w:val="000000"/>
          <w:szCs w:val="28"/>
        </w:rPr>
        <w:t>575</w:t>
      </w:r>
      <w:r w:rsidR="004E40F8" w:rsidRPr="004E40F8">
        <w:rPr>
          <w:color w:val="000000"/>
          <w:szCs w:val="28"/>
        </w:rPr>
        <w:t xml:space="preserve"> от </w:t>
      </w:r>
      <w:r w:rsidR="004E40F8">
        <w:rPr>
          <w:color w:val="000000"/>
          <w:szCs w:val="28"/>
        </w:rPr>
        <w:t>14</w:t>
      </w:r>
      <w:r w:rsidR="004E40F8" w:rsidRPr="004E40F8">
        <w:rPr>
          <w:color w:val="000000"/>
          <w:szCs w:val="28"/>
        </w:rPr>
        <w:t>.11.201</w:t>
      </w:r>
      <w:r w:rsidR="004E40F8">
        <w:rPr>
          <w:color w:val="000000"/>
          <w:szCs w:val="28"/>
        </w:rPr>
        <w:t>8</w:t>
      </w:r>
      <w:r w:rsidR="004E40F8" w:rsidRPr="004E40F8">
        <w:rPr>
          <w:color w:val="000000"/>
          <w:szCs w:val="28"/>
        </w:rPr>
        <w:t xml:space="preserve">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4E40F8">
        <w:rPr>
          <w:color w:val="000000"/>
          <w:szCs w:val="28"/>
        </w:rPr>
        <w:t xml:space="preserve"> </w:t>
      </w:r>
      <w:r w:rsidR="00B34DAD">
        <w:rPr>
          <w:color w:val="000000"/>
          <w:szCs w:val="28"/>
        </w:rPr>
        <w:t>(с изменениями</w:t>
      </w:r>
      <w:r w:rsidR="00A800BF">
        <w:rPr>
          <w:color w:val="000000"/>
          <w:szCs w:val="28"/>
        </w:rPr>
        <w:t>,</w:t>
      </w:r>
      <w:r w:rsidR="00B34D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внесенными </w:t>
      </w:r>
      <w:r w:rsidR="00A800BF">
        <w:rPr>
          <w:color w:val="000000"/>
          <w:szCs w:val="28"/>
        </w:rPr>
        <w:t xml:space="preserve"> постановление</w:t>
      </w:r>
      <w:r>
        <w:rPr>
          <w:color w:val="000000"/>
          <w:szCs w:val="28"/>
        </w:rPr>
        <w:t>м</w:t>
      </w:r>
      <w:r w:rsidR="00A800BF">
        <w:rPr>
          <w:color w:val="000000"/>
          <w:szCs w:val="28"/>
        </w:rPr>
        <w:t xml:space="preserve"> </w:t>
      </w:r>
      <w:r w:rsidR="00B34DAD">
        <w:rPr>
          <w:color w:val="000000"/>
          <w:szCs w:val="28"/>
        </w:rPr>
        <w:t>№ 614 от 30.11.2018г.)</w:t>
      </w:r>
      <w:r w:rsidR="004E40F8" w:rsidRPr="004E40F8">
        <w:rPr>
          <w:color w:val="000000"/>
          <w:szCs w:val="28"/>
        </w:rPr>
        <w:t xml:space="preserve"> </w:t>
      </w:r>
      <w:r w:rsidR="004E40F8">
        <w:rPr>
          <w:color w:val="000000"/>
          <w:szCs w:val="28"/>
        </w:rPr>
        <w:t>(далее по тексту -  П</w:t>
      </w:r>
      <w:r w:rsidR="004E40F8" w:rsidRPr="004E40F8">
        <w:rPr>
          <w:color w:val="000000"/>
          <w:szCs w:val="28"/>
        </w:rPr>
        <w:t>рограмма) следующие изменения:</w:t>
      </w:r>
    </w:p>
    <w:p w:rsidR="00B34DAD" w:rsidRPr="004257F8" w:rsidRDefault="004257F8" w:rsidP="004257F8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1.1. </w:t>
      </w:r>
      <w:r w:rsidR="00B34DAD" w:rsidRPr="004257F8">
        <w:rPr>
          <w:color w:val="000000"/>
          <w:szCs w:val="28"/>
        </w:rPr>
        <w:t>Изложить Программу в новой редакции согласно приложению к настоящему постановлению.</w:t>
      </w:r>
    </w:p>
    <w:p w:rsidR="004257F8" w:rsidRDefault="004257F8" w:rsidP="004257F8">
      <w:pPr>
        <w:ind w:firstLine="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2. </w:t>
      </w:r>
      <w:r w:rsidR="00FB52B6">
        <w:rPr>
          <w:color w:val="000000"/>
          <w:szCs w:val="28"/>
        </w:rPr>
        <w:t>Разместить постановление на официальном сайте МО Колтушское СП.</w:t>
      </w:r>
      <w:r>
        <w:rPr>
          <w:color w:val="000000"/>
          <w:szCs w:val="28"/>
        </w:rPr>
        <w:t xml:space="preserve">    </w:t>
      </w:r>
    </w:p>
    <w:p w:rsidR="00FB52B6" w:rsidRDefault="004257F8" w:rsidP="004257F8">
      <w:pPr>
        <w:ind w:firstLine="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3. </w:t>
      </w:r>
      <w:proofErr w:type="gramStart"/>
      <w:r w:rsidR="00FB52B6">
        <w:rPr>
          <w:color w:val="000000"/>
          <w:szCs w:val="28"/>
        </w:rPr>
        <w:t>Контроль за</w:t>
      </w:r>
      <w:proofErr w:type="gramEnd"/>
      <w:r w:rsidR="00FB52B6">
        <w:rPr>
          <w:color w:val="000000"/>
          <w:szCs w:val="28"/>
        </w:rPr>
        <w:t xml:space="preserve"> исполнением</w:t>
      </w:r>
      <w:r w:rsidR="00AA13B7">
        <w:rPr>
          <w:color w:val="000000"/>
          <w:szCs w:val="28"/>
        </w:rPr>
        <w:t xml:space="preserve"> настоящего</w:t>
      </w:r>
      <w:r w:rsidR="00FB52B6">
        <w:rPr>
          <w:color w:val="000000"/>
          <w:szCs w:val="28"/>
        </w:rPr>
        <w:t xml:space="preserve"> постановления </w:t>
      </w:r>
      <w:r w:rsidR="00AA13B7">
        <w:rPr>
          <w:color w:val="000000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D259FE" w:rsidRPr="00B34DAD" w:rsidRDefault="00D259FE" w:rsidP="00B34DAD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B34DAD">
        <w:rPr>
          <w:color w:val="000000"/>
          <w:szCs w:val="28"/>
        </w:rPr>
        <w:t xml:space="preserve"> </w:t>
      </w:r>
    </w:p>
    <w:p w:rsidR="00FB52B6" w:rsidRDefault="00FB52B6" w:rsidP="003252EE">
      <w:pPr>
        <w:ind w:left="4536" w:firstLine="0"/>
        <w:jc w:val="right"/>
        <w:rPr>
          <w:sz w:val="26"/>
          <w:szCs w:val="26"/>
        </w:rPr>
      </w:pPr>
    </w:p>
    <w:p w:rsidR="00FB52B6" w:rsidRDefault="00FB52B6" w:rsidP="00AA13B7">
      <w:pPr>
        <w:ind w:firstLine="0"/>
        <w:rPr>
          <w:sz w:val="26"/>
          <w:szCs w:val="26"/>
        </w:rPr>
      </w:pPr>
    </w:p>
    <w:p w:rsidR="003252EE" w:rsidRPr="00AA13B7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>Приложение к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Pr="00AA13B7">
        <w:rPr>
          <w:szCs w:val="28"/>
        </w:rPr>
        <w:t xml:space="preserve"> администрации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1B532C">
        <w:rPr>
          <w:szCs w:val="28"/>
          <w:u w:val="single"/>
        </w:rPr>
        <w:t>37</w:t>
      </w:r>
      <w:r w:rsidR="001B532C">
        <w:rPr>
          <w:szCs w:val="28"/>
        </w:rPr>
        <w:t xml:space="preserve">от </w:t>
      </w:r>
      <w:bookmarkStart w:id="0" w:name="_GoBack"/>
      <w:r w:rsidR="001B532C" w:rsidRPr="001B532C">
        <w:rPr>
          <w:szCs w:val="28"/>
          <w:u w:val="single"/>
        </w:rPr>
        <w:t>29.01.2019</w:t>
      </w:r>
      <w:bookmarkEnd w:id="0"/>
    </w:p>
    <w:p w:rsidR="003252EE" w:rsidRPr="00AA13B7" w:rsidRDefault="00B250DF" w:rsidP="003252EE">
      <w:pPr>
        <w:ind w:left="4536" w:firstLine="0"/>
        <w:jc w:val="right"/>
        <w:rPr>
          <w:bCs/>
          <w:kern w:val="36"/>
          <w:szCs w:val="28"/>
          <w:lang w:eastAsia="ru-RU"/>
        </w:rPr>
      </w:pPr>
      <w:r w:rsidRPr="00AA13B7">
        <w:rPr>
          <w:bCs/>
          <w:kern w:val="36"/>
          <w:szCs w:val="28"/>
          <w:lang w:eastAsia="ru-RU"/>
        </w:rPr>
        <w:t>(Приложение)</w:t>
      </w:r>
    </w:p>
    <w:p w:rsidR="003252EE" w:rsidRPr="00AA13B7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A800BF">
      <w:pPr>
        <w:ind w:right="-2" w:firstLine="0"/>
      </w:pPr>
    </w:p>
    <w:p w:rsidR="003252E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B34DAD">
        <w:rPr>
          <w:szCs w:val="28"/>
        </w:rPr>
        <w:t>2019</w:t>
      </w:r>
      <w:r>
        <w:rPr>
          <w:szCs w:val="28"/>
        </w:rPr>
        <w:t xml:space="preserve"> год.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4257F8" w:rsidRDefault="004257F8" w:rsidP="003252EE">
      <w:pPr>
        <w:ind w:right="-2"/>
        <w:jc w:val="center"/>
        <w:rPr>
          <w:szCs w:val="28"/>
        </w:rPr>
      </w:pPr>
    </w:p>
    <w:p w:rsidR="001B532C" w:rsidRDefault="001B532C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</w:t>
            </w:r>
            <w:r w:rsidR="004257F8">
              <w:rPr>
                <w:rFonts w:cs="Times New Roman"/>
                <w:sz w:val="24"/>
                <w:szCs w:val="24"/>
              </w:rPr>
              <w:t xml:space="preserve"> района Ленинградской области, 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</w:t>
            </w:r>
            <w:r w:rsidR="00F6167A">
              <w:rPr>
                <w:rFonts w:cs="Times New Roman"/>
                <w:sz w:val="24"/>
                <w:szCs w:val="24"/>
              </w:rPr>
              <w:t>,</w:t>
            </w:r>
            <w:r w:rsidR="00093318" w:rsidRPr="00093318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93318" w:rsidRPr="00093318">
              <w:rPr>
                <w:rFonts w:cs="Times New Roman"/>
                <w:bCs/>
                <w:sz w:val="24"/>
                <w:szCs w:val="24"/>
              </w:rPr>
              <w:t>содержания и обеспечения санитарного состояния территории</w:t>
            </w:r>
            <w:r w:rsidRPr="00842C29">
              <w:rPr>
                <w:rFonts w:cs="Times New Roman"/>
                <w:sz w:val="24"/>
                <w:szCs w:val="24"/>
              </w:rPr>
              <w:t>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содержание и текущее обслуживание существующих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месячника санитарной очистки и благоустройства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создание условий для организации сбора и вывоза твердых бытовых и производственных отходов</w:t>
            </w:r>
            <w:r>
              <w:rPr>
                <w:sz w:val="24"/>
                <w:szCs w:val="24"/>
              </w:rPr>
              <w:t>;</w:t>
            </w:r>
            <w:r w:rsidRPr="00842C29">
              <w:rPr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области; Комитет по жилищно-коммунальному хозяйству Ленинградской области; 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1F25D6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2019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содержание мест захоронений на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2. организация благоустройства территорий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содержанию мусорных контейнерных площадок;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2.2. количество обслуживаемых мусорных контейнерных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2.3. количество оборудованных детских и спортивных площадок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2.4. </w:t>
            </w:r>
            <w:r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Pr="00842C2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1F25D6">
              <w:rPr>
                <w:rFonts w:cs="Times New Roman"/>
                <w:b/>
                <w:sz w:val="24"/>
                <w:szCs w:val="24"/>
              </w:rPr>
              <w:t>нований Программы на период 2019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257F8">
              <w:rPr>
                <w:rFonts w:cs="Times New Roman"/>
                <w:b/>
                <w:bCs/>
                <w:sz w:val="24"/>
                <w:szCs w:val="24"/>
              </w:rPr>
              <w:t>14 326 932,74</w:t>
            </w:r>
            <w:r w:rsidR="001F25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5B5A49">
              <w:rPr>
                <w:rFonts w:cs="Times New Roman"/>
                <w:sz w:val="24"/>
                <w:szCs w:val="24"/>
              </w:rPr>
              <w:t>13 562 187,74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ЛО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4257F8">
              <w:rPr>
                <w:rFonts w:cs="Times New Roman"/>
                <w:sz w:val="24"/>
                <w:szCs w:val="24"/>
              </w:rPr>
              <w:t>764 745,00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AA13B7" w:rsidRDefault="00AA13B7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Pr="00AA13B7" w:rsidRDefault="00FB52B6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 состоянию на 01.01.2018</w:t>
      </w:r>
      <w:r w:rsidR="003252EE" w:rsidRPr="00AA13B7">
        <w:rPr>
          <w:szCs w:val="28"/>
        </w:rPr>
        <w:t xml:space="preserve"> года население МО Колтушское СП составляет 26597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FB52B6" w:rsidRPr="00AA13B7">
        <w:rPr>
          <w:szCs w:val="28"/>
        </w:rPr>
        <w:t>находится 36</w:t>
      </w:r>
      <w:r w:rsidRPr="00AA13B7">
        <w:rPr>
          <w:szCs w:val="28"/>
        </w:rPr>
        <w:t xml:space="preserve"> детских и спортивных площадок, 17 мусорных контейнерных площадок, 7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секторе, где мероприятия с отходами законодательно не регламентированы.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клумб, обустройством придомовых территорий, мусорных (контейнерных) площадок.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захоронений;</w:t>
      </w:r>
    </w:p>
    <w:p w:rsidR="003252EE" w:rsidRPr="00AA13B7" w:rsidRDefault="003252EE" w:rsidP="003252EE">
      <w:pPr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месячника санитарной очистки и благоустройства территории МО Колтушское СП;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ликвидация несанкционированных свалок мусора;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борщевиком Сосновского;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1B532C">
          <w:headerReference w:type="default" r:id="rId9"/>
          <w:pgSz w:w="11906" w:h="16838"/>
          <w:pgMar w:top="426" w:right="850" w:bottom="426" w:left="1418" w:header="708" w:footer="170" w:gutter="0"/>
          <w:cols w:space="708"/>
          <w:docGrid w:linePitch="360"/>
        </w:sectPr>
      </w:pPr>
    </w:p>
    <w:p w:rsidR="003252EE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lastRenderedPageBreak/>
        <w:t>3. Прогноз конечных результатов</w:t>
      </w:r>
    </w:p>
    <w:p w:rsidR="00AA13B7" w:rsidRPr="00AA13B7" w:rsidRDefault="00AA13B7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rFonts w:cs="Times New Roman"/>
          <w:szCs w:val="28"/>
          <w:lang w:eastAsia="ru-RU"/>
        </w:rPr>
        <w:t xml:space="preserve">Поддержание </w:t>
      </w:r>
      <w:r w:rsidRPr="00AA13B7">
        <w:rPr>
          <w:rFonts w:cs="Times New Roman"/>
          <w:szCs w:val="28"/>
        </w:rPr>
        <w:t>санитарного, экологического состояния и внешнего облика населенных пунктов поселения</w:t>
      </w:r>
      <w:r w:rsidRPr="00AA13B7">
        <w:rPr>
          <w:rFonts w:cs="Times New Roman"/>
          <w:szCs w:val="28"/>
          <w:lang w:eastAsia="ru-RU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AA13B7">
      <w:pPr>
        <w:pStyle w:val="ad"/>
        <w:numPr>
          <w:ilvl w:val="0"/>
          <w:numId w:val="5"/>
        </w:numPr>
        <w:jc w:val="center"/>
        <w:rPr>
          <w:b/>
          <w:szCs w:val="28"/>
        </w:rPr>
      </w:pPr>
      <w:r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AA13B7">
        <w:rPr>
          <w:szCs w:val="28"/>
        </w:rPr>
        <w:t>2019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3252EE">
      <w:pPr>
        <w:jc w:val="center"/>
        <w:rPr>
          <w:b/>
          <w:szCs w:val="28"/>
        </w:rPr>
      </w:pPr>
      <w:r w:rsidRPr="00AA13B7">
        <w:rPr>
          <w:b/>
          <w:szCs w:val="28"/>
        </w:rPr>
        <w:t>5.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 2019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№1: содержание мест захоронений на территории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количество обслуживаемых благоустроенных воинских захоронений и памятных мест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6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811D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 №2: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>доля охвата благоустройства территорий, граничащих с придомовыми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100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>количество обслуживаемых мусорных контейнерных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17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36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AA13B7">
          <w:pgSz w:w="11906" w:h="16838"/>
          <w:pgMar w:top="709" w:right="851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DF647F" w:rsidP="00DF647F">
      <w:pPr>
        <w:jc w:val="center"/>
        <w:rPr>
          <w:b/>
          <w:szCs w:val="28"/>
        </w:rPr>
      </w:pPr>
      <w:r w:rsidRPr="00AA13B7">
        <w:rPr>
          <w:b/>
          <w:szCs w:val="28"/>
        </w:rPr>
        <w:t>6.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FA7886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3E0BD7" w:rsidRPr="002C75E2" w:rsidTr="00FA7886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B978E4" w:rsidRP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3E0BD7" w:rsidRPr="002C75E2" w:rsidTr="00FA7886">
        <w:trPr>
          <w:trHeight w:val="10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Ленинградско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й области. (период: с 16.04.2019 по 31.12.2019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1E4D2E">
              <w:rPr>
                <w:rFonts w:cs="Times New Roman"/>
                <w:color w:val="000000"/>
                <w:sz w:val="18"/>
                <w:szCs w:val="18"/>
                <w:lang w:eastAsia="ru-RU"/>
              </w:rPr>
              <w:t>2 966 555,89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E4D2E">
              <w:rPr>
                <w:rFonts w:cs="Times New Roman"/>
                <w:sz w:val="18"/>
                <w:szCs w:val="18"/>
                <w:lang w:eastAsia="ru-RU"/>
              </w:rPr>
              <w:t xml:space="preserve">        2 966 555,89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9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1E4D2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2 100 00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2 100 00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4D2E" w:rsidRPr="002C75E2" w:rsidTr="00FA7886">
        <w:trPr>
          <w:trHeight w:val="9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1 000 000,00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D2E" w:rsidRPr="002C75E2" w:rsidTr="00FA7886">
        <w:trPr>
          <w:trHeight w:val="9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Осуществление уборки на мусорных контейнерных площадках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FA7886">
        <w:trPr>
          <w:trHeight w:val="21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спортивных и детских пл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 xml:space="preserve">ощадок (д. Старая, ул. 2-я Баррикадная; д. Манушкино; д. </w:t>
            </w:r>
            <w:proofErr w:type="spellStart"/>
            <w:r w:rsidR="00B978E4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д. Новая Пустошь, ул. Молодежная; местечко Карьер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; д. Озерки, ул. Дружбы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2 471 459,00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A40D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A40D6">
              <w:rPr>
                <w:rFonts w:cs="Times New Roman"/>
                <w:sz w:val="18"/>
                <w:szCs w:val="18"/>
                <w:lang w:eastAsia="ru-RU"/>
              </w:rPr>
              <w:t xml:space="preserve">2 471 459,00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спортивной и детских площадок (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демонтаж старого оборудования, изготовление и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lastRenderedPageBreak/>
              <w:t>монтаж нового оборудования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)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 в д. Старая, ул. Верхняя 26Д, п.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, 13Д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546 992,00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546 992,00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300 000,00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A40D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27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4257F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1 014 119,18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304 236,42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4257F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709 882,76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АПК (70%)</w:t>
            </w:r>
          </w:p>
        </w:tc>
      </w:tr>
      <w:tr w:rsidR="003E0BD7" w:rsidRPr="002C75E2" w:rsidTr="00FA7886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DE7889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DE7889">
              <w:rPr>
                <w:rFonts w:cs="Times New Roman"/>
                <w:color w:val="000000"/>
                <w:sz w:val="18"/>
                <w:szCs w:val="18"/>
                <w:lang w:eastAsia="ru-RU"/>
              </w:rPr>
              <w:t>81 809,56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26 947,32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54 862,24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омитет АПК (70%)</w:t>
            </w:r>
          </w:p>
        </w:tc>
      </w:tr>
      <w:tr w:rsidR="003E0BD7" w:rsidRPr="002C75E2" w:rsidTr="00FA7886">
        <w:trPr>
          <w:trHeight w:val="7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уличных вазонов и цветочных конструкций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450 000,00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7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Замена (восстановление) пешеходного ограждения в д. Старая, пер. Школьный, д. Красная Горка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150 000,00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60376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 с 2018</w:t>
            </w:r>
            <w:r w:rsidR="00DF647F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E0BD7" w:rsidRPr="002C75E2" w:rsidTr="00FA7886">
        <w:trPr>
          <w:trHeight w:val="21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ой области (период: с 01.01.2019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15.04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1E4D2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1E4D2E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1 500 000,00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4D2E" w:rsidRPr="002C75E2" w:rsidTr="00FA788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Pr="002C75E2" w:rsidRDefault="00FA7886" w:rsidP="00FA7886">
            <w:pPr>
              <w:ind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Pr="002C75E2" w:rsidRDefault="00C80534" w:rsidP="00FA7886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029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сбору, транспортированию</w:t>
            </w:r>
            <w:r w:rsidR="00FA7886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E029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переработке </w:t>
            </w:r>
            <w:r w:rsidR="00C835E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и/</w:t>
            </w:r>
            <w:r w:rsidR="00CE029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 утилизации</w:t>
            </w:r>
            <w:r w:rsidR="00FA7886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мусора</w:t>
            </w:r>
            <w:r w:rsidR="002B5AC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образованного при проведении работ по благоустройству и субботника</w:t>
            </w:r>
            <w:r w:rsidR="00FA7886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территории сельских н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аселенных пунктов МО Колтушское</w:t>
            </w:r>
            <w:r w:rsidR="00FA7886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Pr="008109F7" w:rsidRDefault="008109F7" w:rsidP="003E0BD7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1E4D2E"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1 145 997,11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Pr="008109F7" w:rsidRDefault="008109F7" w:rsidP="005E30EF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1E4D2E"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1 145 99</w:t>
            </w:r>
            <w:r w:rsidR="00FA788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1E4D2E"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Pr="002C75E2" w:rsidRDefault="001E4D2E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Pr="002C75E2" w:rsidRDefault="001E4D2E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3E0BD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4257F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14 326 932,74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8109F7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13 562 187,74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4257F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764 745,00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  <w:r w:rsidRPr="00AA13B7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AA13B7">
        <w:rPr>
          <w:b/>
          <w:szCs w:val="28"/>
        </w:rPr>
        <w:t xml:space="preserve">9. </w:t>
      </w:r>
      <w:r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</w:t>
      </w:r>
      <w:r w:rsidR="008117FD" w:rsidRPr="00AA13B7">
        <w:rPr>
          <w:rFonts w:cs="Times New Roman"/>
          <w:szCs w:val="28"/>
          <w:lang w:eastAsia="ru-RU"/>
        </w:rPr>
        <w:t>., № 248 от 27.07.2017 г., № 522 от 31.10.2018 г.).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ЖКХ 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2B" w:rsidRDefault="004B392B" w:rsidP="00D9097B">
      <w:r>
        <w:separator/>
      </w:r>
    </w:p>
  </w:endnote>
  <w:endnote w:type="continuationSeparator" w:id="0">
    <w:p w:rsidR="004B392B" w:rsidRDefault="004B392B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2B" w:rsidRDefault="004B392B" w:rsidP="00D9097B">
      <w:r>
        <w:separator/>
      </w:r>
    </w:p>
  </w:footnote>
  <w:footnote w:type="continuationSeparator" w:id="0">
    <w:p w:rsidR="004B392B" w:rsidRDefault="004B392B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4445BF"/>
    <w:multiLevelType w:val="multilevel"/>
    <w:tmpl w:val="CB3C6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DD5CBC"/>
    <w:multiLevelType w:val="multilevel"/>
    <w:tmpl w:val="D7E89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545A3"/>
    <w:rsid w:val="000701DA"/>
    <w:rsid w:val="00070F1F"/>
    <w:rsid w:val="00071128"/>
    <w:rsid w:val="000719CA"/>
    <w:rsid w:val="000811D8"/>
    <w:rsid w:val="00092C9B"/>
    <w:rsid w:val="00093318"/>
    <w:rsid w:val="000A1E78"/>
    <w:rsid w:val="000B0354"/>
    <w:rsid w:val="000B5EE7"/>
    <w:rsid w:val="000B60EA"/>
    <w:rsid w:val="000C417D"/>
    <w:rsid w:val="000D70F5"/>
    <w:rsid w:val="000E0A61"/>
    <w:rsid w:val="000E783F"/>
    <w:rsid w:val="000F20B3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B532C"/>
    <w:rsid w:val="001C357F"/>
    <w:rsid w:val="001C4882"/>
    <w:rsid w:val="001C78B7"/>
    <w:rsid w:val="001D17FE"/>
    <w:rsid w:val="001D2651"/>
    <w:rsid w:val="001D676D"/>
    <w:rsid w:val="001E4824"/>
    <w:rsid w:val="001E4D2E"/>
    <w:rsid w:val="001E5823"/>
    <w:rsid w:val="001E6047"/>
    <w:rsid w:val="001E61C9"/>
    <w:rsid w:val="001F053D"/>
    <w:rsid w:val="001F25D6"/>
    <w:rsid w:val="002068F2"/>
    <w:rsid w:val="0021466A"/>
    <w:rsid w:val="00215D92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955D9"/>
    <w:rsid w:val="002A701B"/>
    <w:rsid w:val="002B0822"/>
    <w:rsid w:val="002B5ACF"/>
    <w:rsid w:val="002C6F7E"/>
    <w:rsid w:val="002C75E2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30180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2908"/>
    <w:rsid w:val="0037366B"/>
    <w:rsid w:val="00373B8F"/>
    <w:rsid w:val="003851D1"/>
    <w:rsid w:val="003A092F"/>
    <w:rsid w:val="003A5B43"/>
    <w:rsid w:val="003B1B1D"/>
    <w:rsid w:val="003B2D18"/>
    <w:rsid w:val="003B7DB7"/>
    <w:rsid w:val="003C1AC5"/>
    <w:rsid w:val="003C3DEA"/>
    <w:rsid w:val="003D1784"/>
    <w:rsid w:val="003D796A"/>
    <w:rsid w:val="003E0BD7"/>
    <w:rsid w:val="003E4030"/>
    <w:rsid w:val="00401F89"/>
    <w:rsid w:val="004020FF"/>
    <w:rsid w:val="00403021"/>
    <w:rsid w:val="0040687F"/>
    <w:rsid w:val="0040738A"/>
    <w:rsid w:val="00413FA4"/>
    <w:rsid w:val="0042030C"/>
    <w:rsid w:val="0042095F"/>
    <w:rsid w:val="00423E5F"/>
    <w:rsid w:val="00424948"/>
    <w:rsid w:val="004257F8"/>
    <w:rsid w:val="00433F2B"/>
    <w:rsid w:val="00434153"/>
    <w:rsid w:val="00441AB2"/>
    <w:rsid w:val="00443103"/>
    <w:rsid w:val="00447875"/>
    <w:rsid w:val="00456680"/>
    <w:rsid w:val="00461990"/>
    <w:rsid w:val="00462374"/>
    <w:rsid w:val="00462DD4"/>
    <w:rsid w:val="0046499A"/>
    <w:rsid w:val="004712AC"/>
    <w:rsid w:val="00493E3E"/>
    <w:rsid w:val="004A1731"/>
    <w:rsid w:val="004A6932"/>
    <w:rsid w:val="004B392B"/>
    <w:rsid w:val="004B3F44"/>
    <w:rsid w:val="004B5558"/>
    <w:rsid w:val="004C01E8"/>
    <w:rsid w:val="004C11D7"/>
    <w:rsid w:val="004D53D0"/>
    <w:rsid w:val="004E192C"/>
    <w:rsid w:val="004E2D7E"/>
    <w:rsid w:val="004E40F8"/>
    <w:rsid w:val="004E6F8A"/>
    <w:rsid w:val="004E766A"/>
    <w:rsid w:val="004F09E4"/>
    <w:rsid w:val="004F2148"/>
    <w:rsid w:val="004F3130"/>
    <w:rsid w:val="004F6401"/>
    <w:rsid w:val="004F7A4F"/>
    <w:rsid w:val="005034A1"/>
    <w:rsid w:val="00506E3D"/>
    <w:rsid w:val="0051356C"/>
    <w:rsid w:val="00514E8B"/>
    <w:rsid w:val="00521CF6"/>
    <w:rsid w:val="005242BC"/>
    <w:rsid w:val="005317C3"/>
    <w:rsid w:val="00534062"/>
    <w:rsid w:val="00535529"/>
    <w:rsid w:val="0053690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5A49"/>
    <w:rsid w:val="005B7F98"/>
    <w:rsid w:val="005C08F4"/>
    <w:rsid w:val="005D32FA"/>
    <w:rsid w:val="005D43C6"/>
    <w:rsid w:val="005D6090"/>
    <w:rsid w:val="005E30EF"/>
    <w:rsid w:val="00603768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379AF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4A32"/>
    <w:rsid w:val="006E57EE"/>
    <w:rsid w:val="006F397C"/>
    <w:rsid w:val="006F52E2"/>
    <w:rsid w:val="007010ED"/>
    <w:rsid w:val="00712FF8"/>
    <w:rsid w:val="00713764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72944"/>
    <w:rsid w:val="00774155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7BA1"/>
    <w:rsid w:val="00803A61"/>
    <w:rsid w:val="008109F7"/>
    <w:rsid w:val="008117FD"/>
    <w:rsid w:val="00813644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88D"/>
    <w:rsid w:val="00890E15"/>
    <w:rsid w:val="0089724A"/>
    <w:rsid w:val="008A0FF2"/>
    <w:rsid w:val="008A1F80"/>
    <w:rsid w:val="008A3D86"/>
    <w:rsid w:val="008A4C4F"/>
    <w:rsid w:val="008A60AA"/>
    <w:rsid w:val="008B275C"/>
    <w:rsid w:val="008C15AF"/>
    <w:rsid w:val="008C3734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4144F"/>
    <w:rsid w:val="00951F78"/>
    <w:rsid w:val="009529CA"/>
    <w:rsid w:val="00957074"/>
    <w:rsid w:val="009625FD"/>
    <w:rsid w:val="00966DC5"/>
    <w:rsid w:val="009758CF"/>
    <w:rsid w:val="00983410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E55BA"/>
    <w:rsid w:val="009E71AF"/>
    <w:rsid w:val="009F1430"/>
    <w:rsid w:val="009F24C5"/>
    <w:rsid w:val="009F6094"/>
    <w:rsid w:val="00A12214"/>
    <w:rsid w:val="00A13AB7"/>
    <w:rsid w:val="00A22BA6"/>
    <w:rsid w:val="00A26239"/>
    <w:rsid w:val="00A262DA"/>
    <w:rsid w:val="00A2658E"/>
    <w:rsid w:val="00A34E39"/>
    <w:rsid w:val="00A4013E"/>
    <w:rsid w:val="00A432F6"/>
    <w:rsid w:val="00A43C6C"/>
    <w:rsid w:val="00A62D56"/>
    <w:rsid w:val="00A65BE5"/>
    <w:rsid w:val="00A800BF"/>
    <w:rsid w:val="00A83630"/>
    <w:rsid w:val="00A86CAC"/>
    <w:rsid w:val="00A92263"/>
    <w:rsid w:val="00A93612"/>
    <w:rsid w:val="00AA1014"/>
    <w:rsid w:val="00AA13B7"/>
    <w:rsid w:val="00AA53E4"/>
    <w:rsid w:val="00AA5584"/>
    <w:rsid w:val="00AA6A55"/>
    <w:rsid w:val="00AA7E28"/>
    <w:rsid w:val="00AB4B68"/>
    <w:rsid w:val="00AB4EE3"/>
    <w:rsid w:val="00AB6692"/>
    <w:rsid w:val="00AB6CB9"/>
    <w:rsid w:val="00AC35F6"/>
    <w:rsid w:val="00AD0BA2"/>
    <w:rsid w:val="00AD182B"/>
    <w:rsid w:val="00AD64B2"/>
    <w:rsid w:val="00AE08C2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7AFF"/>
    <w:rsid w:val="00B20117"/>
    <w:rsid w:val="00B247C9"/>
    <w:rsid w:val="00B250DF"/>
    <w:rsid w:val="00B30198"/>
    <w:rsid w:val="00B31DBD"/>
    <w:rsid w:val="00B3410E"/>
    <w:rsid w:val="00B34DAD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978E4"/>
    <w:rsid w:val="00BA3DCA"/>
    <w:rsid w:val="00BA40D6"/>
    <w:rsid w:val="00BA41FB"/>
    <w:rsid w:val="00BA6B90"/>
    <w:rsid w:val="00BB64C2"/>
    <w:rsid w:val="00BB6AB0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3441"/>
    <w:rsid w:val="00BF716F"/>
    <w:rsid w:val="00BF7373"/>
    <w:rsid w:val="00C03804"/>
    <w:rsid w:val="00C064AE"/>
    <w:rsid w:val="00C0702D"/>
    <w:rsid w:val="00C173A9"/>
    <w:rsid w:val="00C21BA5"/>
    <w:rsid w:val="00C239C4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80534"/>
    <w:rsid w:val="00C82F1B"/>
    <w:rsid w:val="00C835EF"/>
    <w:rsid w:val="00C909D2"/>
    <w:rsid w:val="00C925F5"/>
    <w:rsid w:val="00C9491A"/>
    <w:rsid w:val="00CA24F5"/>
    <w:rsid w:val="00CA71F3"/>
    <w:rsid w:val="00CC0425"/>
    <w:rsid w:val="00CD7AE9"/>
    <w:rsid w:val="00CE0299"/>
    <w:rsid w:val="00CE1B63"/>
    <w:rsid w:val="00CE64B5"/>
    <w:rsid w:val="00CE6DED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529A"/>
    <w:rsid w:val="00D3722E"/>
    <w:rsid w:val="00D46BB4"/>
    <w:rsid w:val="00D529FE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E7889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2066E"/>
    <w:rsid w:val="00E30AF0"/>
    <w:rsid w:val="00E37A1A"/>
    <w:rsid w:val="00E412E5"/>
    <w:rsid w:val="00E415F3"/>
    <w:rsid w:val="00E428C3"/>
    <w:rsid w:val="00E51A65"/>
    <w:rsid w:val="00E5724A"/>
    <w:rsid w:val="00E62C61"/>
    <w:rsid w:val="00E6358D"/>
    <w:rsid w:val="00E6542A"/>
    <w:rsid w:val="00E67A14"/>
    <w:rsid w:val="00E731DC"/>
    <w:rsid w:val="00E75507"/>
    <w:rsid w:val="00E81A39"/>
    <w:rsid w:val="00E858DA"/>
    <w:rsid w:val="00E923FD"/>
    <w:rsid w:val="00E95A17"/>
    <w:rsid w:val="00E963F8"/>
    <w:rsid w:val="00EA421F"/>
    <w:rsid w:val="00EA440E"/>
    <w:rsid w:val="00EA696A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2015"/>
    <w:rsid w:val="00F565B6"/>
    <w:rsid w:val="00F60ED6"/>
    <w:rsid w:val="00F6167A"/>
    <w:rsid w:val="00F61B97"/>
    <w:rsid w:val="00F664F4"/>
    <w:rsid w:val="00F674BA"/>
    <w:rsid w:val="00F74D11"/>
    <w:rsid w:val="00F76552"/>
    <w:rsid w:val="00F76E1A"/>
    <w:rsid w:val="00F82F09"/>
    <w:rsid w:val="00F86FA0"/>
    <w:rsid w:val="00F90377"/>
    <w:rsid w:val="00F97823"/>
    <w:rsid w:val="00FA1146"/>
    <w:rsid w:val="00FA7886"/>
    <w:rsid w:val="00FA7EEF"/>
    <w:rsid w:val="00FB1E10"/>
    <w:rsid w:val="00FB52B6"/>
    <w:rsid w:val="00FB6F90"/>
    <w:rsid w:val="00FC0C01"/>
    <w:rsid w:val="00FD1A83"/>
    <w:rsid w:val="00FD39B5"/>
    <w:rsid w:val="00FD5FB0"/>
    <w:rsid w:val="00FD628A"/>
    <w:rsid w:val="00FE3432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3403-D431-49E6-B9D4-7081BA4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2018-11-28T09:45:00Z</cp:lastPrinted>
  <dcterms:created xsi:type="dcterms:W3CDTF">2019-01-31T09:42:00Z</dcterms:created>
  <dcterms:modified xsi:type="dcterms:W3CDTF">2019-01-31T09:42:00Z</dcterms:modified>
</cp:coreProperties>
</file>