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3" w:rsidRPr="001C357F" w:rsidRDefault="001E5823" w:rsidP="001E5823">
      <w:pPr>
        <w:ind w:firstLine="0"/>
        <w:jc w:val="center"/>
        <w:rPr>
          <w:szCs w:val="28"/>
        </w:rPr>
      </w:pPr>
      <w:bookmarkStart w:id="0" w:name="_GoBack"/>
      <w:r w:rsidRPr="001C357F">
        <w:rPr>
          <w:szCs w:val="28"/>
        </w:rPr>
        <w:t>РОССИЙСКАЯ  ФЕДЕРАЦИЯ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1E5823" w:rsidRPr="001C357F" w:rsidRDefault="001E5823" w:rsidP="001E5823">
      <w:pPr>
        <w:jc w:val="center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A93612" w:rsidRDefault="001E5823" w:rsidP="001E5823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A93612" w:rsidRDefault="00A93612" w:rsidP="001E5823">
      <w:pPr>
        <w:ind w:firstLine="0"/>
        <w:jc w:val="both"/>
        <w:rPr>
          <w:szCs w:val="28"/>
        </w:rPr>
      </w:pPr>
    </w:p>
    <w:p w:rsidR="001E5823" w:rsidRPr="001C357F" w:rsidRDefault="00BB6AB0" w:rsidP="001E5823">
      <w:pPr>
        <w:ind w:firstLine="0"/>
        <w:jc w:val="both"/>
        <w:rPr>
          <w:szCs w:val="28"/>
        </w:rPr>
      </w:pPr>
      <w:r w:rsidRPr="00BB6AB0">
        <w:rPr>
          <w:szCs w:val="28"/>
          <w:u w:val="single"/>
        </w:rPr>
        <w:t>14.11.2018</w:t>
      </w:r>
      <w:r w:rsidR="00FB6F90">
        <w:rPr>
          <w:szCs w:val="28"/>
        </w:rPr>
        <w:t>№</w:t>
      </w:r>
      <w:r w:rsidRPr="00BB6AB0">
        <w:rPr>
          <w:szCs w:val="28"/>
          <w:u w:val="single"/>
        </w:rPr>
        <w:t>575</w:t>
      </w:r>
    </w:p>
    <w:p w:rsidR="001E5823" w:rsidRPr="001C357F" w:rsidRDefault="001E5823" w:rsidP="001E5823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bookmarkEnd w:id="0"/>
    <w:p w:rsidR="001E5823" w:rsidRDefault="00D259FE" w:rsidP="001E5823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225A6" wp14:editId="19FB36C3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3790950" cy="13525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B6" w:rsidRDefault="00FB52B6" w:rsidP="00FB52B6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Об утверждении муниципальной программы «</w:t>
                            </w: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»</w:t>
                            </w:r>
                            <w:r w:rsidR="00C61E8B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2955D9" w:rsidRDefault="002955D9" w:rsidP="00D3529A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4pt;margin-top:5pt;width:298.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" strokecolor="white">
                <v:textbox>
                  <w:txbxContent>
                    <w:p w:rsidR="00FB52B6" w:rsidRDefault="00FB52B6" w:rsidP="00FB52B6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Об утверждении муниципальной программы «</w:t>
                      </w:r>
                      <w:r>
                        <w:rPr>
                          <w:rFonts w:cs="Times New Roman"/>
                          <w:bCs/>
                          <w:szCs w:val="28"/>
                        </w:rPr>
                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                </w:r>
                      <w:r>
                        <w:rPr>
                          <w:color w:val="000000"/>
                          <w:szCs w:val="28"/>
                        </w:rPr>
                        <w:t>»</w:t>
                      </w:r>
                      <w:r w:rsidR="00C61E8B"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2955D9" w:rsidRDefault="002955D9" w:rsidP="00D3529A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A93612" w:rsidRDefault="00A93612" w:rsidP="001E5823">
      <w:pPr>
        <w:jc w:val="both"/>
        <w:rPr>
          <w:color w:val="000000"/>
          <w:szCs w:val="28"/>
        </w:rPr>
      </w:pPr>
    </w:p>
    <w:p w:rsidR="00FB52B6" w:rsidRDefault="00FB52B6" w:rsidP="001E5823">
      <w:pPr>
        <w:jc w:val="both"/>
        <w:rPr>
          <w:color w:val="000000"/>
          <w:szCs w:val="28"/>
        </w:rPr>
      </w:pPr>
    </w:p>
    <w:p w:rsidR="00FB52B6" w:rsidRDefault="00FB52B6" w:rsidP="001E5823">
      <w:pPr>
        <w:jc w:val="both"/>
        <w:rPr>
          <w:color w:val="000000"/>
          <w:szCs w:val="28"/>
        </w:rPr>
      </w:pPr>
    </w:p>
    <w:p w:rsidR="001E5823" w:rsidRPr="00FB52B6" w:rsidRDefault="001E5823" w:rsidP="001E5823">
      <w:pPr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</w:t>
      </w:r>
      <w:r w:rsidR="00AF3CEB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4E2D7E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4E2D7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</w:t>
      </w:r>
      <w:r w:rsidR="00A93612">
        <w:rPr>
          <w:color w:val="000000"/>
          <w:szCs w:val="28"/>
        </w:rPr>
        <w:t xml:space="preserve"> </w:t>
      </w:r>
      <w:r w:rsidRPr="00FB52B6">
        <w:rPr>
          <w:szCs w:val="28"/>
        </w:rPr>
        <w:t xml:space="preserve">№ </w:t>
      </w:r>
      <w:r w:rsidR="004E2D7E" w:rsidRPr="00FB52B6">
        <w:rPr>
          <w:szCs w:val="28"/>
        </w:rPr>
        <w:t>64</w:t>
      </w:r>
      <w:r w:rsidRPr="00FB52B6">
        <w:rPr>
          <w:szCs w:val="28"/>
        </w:rPr>
        <w:t xml:space="preserve"> от </w:t>
      </w:r>
      <w:r w:rsidR="004E2D7E" w:rsidRPr="00FB52B6">
        <w:rPr>
          <w:szCs w:val="28"/>
        </w:rPr>
        <w:t>31.10.2017</w:t>
      </w:r>
      <w:r w:rsidR="00AA13B7">
        <w:rPr>
          <w:szCs w:val="28"/>
        </w:rPr>
        <w:t xml:space="preserve"> </w:t>
      </w:r>
      <w:r w:rsidR="00FB52B6">
        <w:rPr>
          <w:szCs w:val="28"/>
        </w:rPr>
        <w:t>г.</w:t>
      </w:r>
      <w:r w:rsidR="00D3529A" w:rsidRPr="00FB52B6">
        <w:rPr>
          <w:szCs w:val="28"/>
        </w:rPr>
        <w:t xml:space="preserve"> </w:t>
      </w:r>
      <w:r w:rsidRPr="00FB52B6">
        <w:rPr>
          <w:szCs w:val="28"/>
        </w:rPr>
        <w:t xml:space="preserve"> </w:t>
      </w:r>
    </w:p>
    <w:p w:rsidR="001E5823" w:rsidRDefault="001E5823" w:rsidP="001E58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A93612" w:rsidRDefault="00A93612" w:rsidP="00D3529A">
      <w:pPr>
        <w:ind w:firstLine="0"/>
        <w:jc w:val="both"/>
        <w:rPr>
          <w:color w:val="000000"/>
          <w:szCs w:val="28"/>
        </w:rPr>
      </w:pPr>
    </w:p>
    <w:p w:rsidR="00FB52B6" w:rsidRDefault="00A93612" w:rsidP="00FB52B6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FB52B6">
        <w:rPr>
          <w:color w:val="000000"/>
          <w:szCs w:val="28"/>
        </w:rPr>
        <w:t>Утвердить муниципальную программу «</w:t>
      </w:r>
      <w:r w:rsidR="00FB52B6">
        <w:rPr>
          <w:rFonts w:cs="Times New Roman"/>
          <w:bCs/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FB52B6">
        <w:rPr>
          <w:color w:val="000000"/>
          <w:szCs w:val="28"/>
        </w:rPr>
        <w:t>» (Приложение).</w:t>
      </w:r>
    </w:p>
    <w:p w:rsidR="00FB52B6" w:rsidRDefault="00FB52B6" w:rsidP="00FB52B6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Разместить постановление на официальном сайте МО Колтушское СП.</w:t>
      </w:r>
    </w:p>
    <w:p w:rsidR="00FB52B6" w:rsidRDefault="00FB52B6" w:rsidP="00FB52B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  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</w:t>
      </w:r>
      <w:r w:rsidR="00AA13B7">
        <w:rPr>
          <w:color w:val="000000"/>
          <w:szCs w:val="28"/>
        </w:rPr>
        <w:t xml:space="preserve"> настоящего</w:t>
      </w:r>
      <w:r>
        <w:rPr>
          <w:color w:val="000000"/>
          <w:szCs w:val="28"/>
        </w:rPr>
        <w:t xml:space="preserve"> постановления </w:t>
      </w:r>
      <w:r w:rsidR="00AA13B7">
        <w:rPr>
          <w:color w:val="000000"/>
          <w:szCs w:val="28"/>
        </w:rPr>
        <w:t>возложить на заместителя главы администрации по жилищно-коммунальному хозяйству и безопасности.</w:t>
      </w:r>
    </w:p>
    <w:p w:rsidR="00D3529A" w:rsidRPr="00D3529A" w:rsidRDefault="00D3529A" w:rsidP="00FB52B6">
      <w:pPr>
        <w:ind w:firstLine="0"/>
        <w:jc w:val="both"/>
        <w:rPr>
          <w:color w:val="000000"/>
          <w:szCs w:val="28"/>
        </w:rPr>
      </w:pPr>
    </w:p>
    <w:p w:rsidR="00D259FE" w:rsidRDefault="00D259FE" w:rsidP="003252EE">
      <w:pPr>
        <w:ind w:firstLine="0"/>
        <w:jc w:val="both"/>
        <w:rPr>
          <w:color w:val="000000"/>
          <w:szCs w:val="28"/>
        </w:rPr>
      </w:pPr>
    </w:p>
    <w:p w:rsidR="00D3529A" w:rsidRDefault="00D259FE" w:rsidP="003252EE">
      <w:pPr>
        <w:ind w:firstLine="0"/>
        <w:jc w:val="both"/>
        <w:rPr>
          <w:b/>
          <w:sz w:val="24"/>
          <w:szCs w:val="24"/>
        </w:rPr>
      </w:pPr>
      <w:r>
        <w:rPr>
          <w:color w:val="000000"/>
          <w:szCs w:val="28"/>
        </w:rPr>
        <w:t>Глава</w:t>
      </w:r>
      <w:r w:rsidR="00D3529A" w:rsidRPr="00D3529A">
        <w:rPr>
          <w:color w:val="000000"/>
          <w:szCs w:val="28"/>
        </w:rPr>
        <w:t xml:space="preserve"> администрации                                                    </w:t>
      </w:r>
      <w:r w:rsidR="00D3529A" w:rsidRPr="00D3529A">
        <w:rPr>
          <w:color w:val="000000"/>
          <w:szCs w:val="28"/>
        </w:rPr>
        <w:tab/>
      </w:r>
      <w:r w:rsidR="00D3529A" w:rsidRPr="00D3529A">
        <w:rPr>
          <w:color w:val="000000"/>
          <w:szCs w:val="28"/>
        </w:rPr>
        <w:tab/>
      </w:r>
      <w:r w:rsidR="00AA13B7">
        <w:rPr>
          <w:color w:val="000000"/>
          <w:szCs w:val="28"/>
        </w:rPr>
        <w:t xml:space="preserve"> </w:t>
      </w:r>
      <w:r w:rsidR="00FB6F90">
        <w:rPr>
          <w:color w:val="000000"/>
          <w:szCs w:val="28"/>
        </w:rPr>
        <w:t xml:space="preserve">  А. В. Комарницкая</w:t>
      </w:r>
      <w:r w:rsidR="00D3529A" w:rsidRPr="00D3529A">
        <w:rPr>
          <w:color w:val="000000"/>
          <w:szCs w:val="28"/>
        </w:rPr>
        <w:t xml:space="preserve">  </w:t>
      </w:r>
    </w:p>
    <w:p w:rsidR="00FB6F90" w:rsidRDefault="00FB6F90" w:rsidP="003252EE">
      <w:pPr>
        <w:ind w:left="4536" w:firstLine="0"/>
        <w:jc w:val="right"/>
        <w:rPr>
          <w:sz w:val="26"/>
          <w:szCs w:val="26"/>
        </w:rPr>
      </w:pPr>
    </w:p>
    <w:p w:rsidR="00D259FE" w:rsidRDefault="00D259FE" w:rsidP="003252EE">
      <w:pPr>
        <w:ind w:left="4536" w:firstLine="0"/>
        <w:jc w:val="right"/>
        <w:rPr>
          <w:sz w:val="26"/>
          <w:szCs w:val="26"/>
        </w:rPr>
      </w:pPr>
    </w:p>
    <w:p w:rsidR="00D259FE" w:rsidRDefault="00D259FE" w:rsidP="00B250DF">
      <w:pPr>
        <w:ind w:firstLine="0"/>
        <w:rPr>
          <w:sz w:val="26"/>
          <w:szCs w:val="26"/>
        </w:rPr>
      </w:pPr>
    </w:p>
    <w:p w:rsidR="00D259FE" w:rsidRDefault="00D259FE" w:rsidP="003252EE">
      <w:pPr>
        <w:ind w:left="4536" w:firstLine="0"/>
        <w:jc w:val="right"/>
        <w:rPr>
          <w:sz w:val="26"/>
          <w:szCs w:val="26"/>
        </w:rPr>
      </w:pPr>
    </w:p>
    <w:p w:rsidR="00FB52B6" w:rsidRDefault="00FB52B6" w:rsidP="003252EE">
      <w:pPr>
        <w:ind w:left="4536" w:firstLine="0"/>
        <w:jc w:val="right"/>
        <w:rPr>
          <w:sz w:val="26"/>
          <w:szCs w:val="26"/>
        </w:rPr>
      </w:pPr>
    </w:p>
    <w:p w:rsidR="00FB52B6" w:rsidRDefault="00FB52B6" w:rsidP="00AA13B7">
      <w:pPr>
        <w:ind w:firstLine="0"/>
        <w:rPr>
          <w:sz w:val="26"/>
          <w:szCs w:val="26"/>
        </w:rPr>
      </w:pPr>
    </w:p>
    <w:p w:rsidR="003252EE" w:rsidRPr="00AA13B7" w:rsidRDefault="0089724A" w:rsidP="00AA13B7">
      <w:pPr>
        <w:ind w:firstLine="0"/>
        <w:jc w:val="right"/>
        <w:rPr>
          <w:szCs w:val="28"/>
        </w:rPr>
      </w:pPr>
      <w:r w:rsidRPr="00AA13B7">
        <w:rPr>
          <w:szCs w:val="28"/>
        </w:rPr>
        <w:t xml:space="preserve">Приложение </w:t>
      </w:r>
      <w:proofErr w:type="gramStart"/>
      <w:r w:rsidRPr="00AA13B7">
        <w:rPr>
          <w:szCs w:val="28"/>
        </w:rPr>
        <w:t>к</w:t>
      </w:r>
      <w:proofErr w:type="gramEnd"/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постановлени</w:t>
      </w:r>
      <w:r w:rsidR="0089724A" w:rsidRPr="00AA13B7">
        <w:rPr>
          <w:szCs w:val="28"/>
        </w:rPr>
        <w:t>ю</w:t>
      </w:r>
      <w:r w:rsidRPr="00AA13B7">
        <w:rPr>
          <w:szCs w:val="28"/>
        </w:rPr>
        <w:t xml:space="preserve"> администрации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МО Колтушское СП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№</w:t>
      </w:r>
      <w:r w:rsidR="00BB6AB0" w:rsidRPr="00BB6AB0">
        <w:rPr>
          <w:szCs w:val="28"/>
          <w:u w:val="single"/>
        </w:rPr>
        <w:t>575</w:t>
      </w:r>
      <w:r w:rsidRPr="00AA13B7">
        <w:rPr>
          <w:szCs w:val="28"/>
        </w:rPr>
        <w:t xml:space="preserve">от </w:t>
      </w:r>
      <w:r w:rsidR="00BB6AB0" w:rsidRPr="00BB6AB0">
        <w:rPr>
          <w:szCs w:val="28"/>
          <w:u w:val="single"/>
        </w:rPr>
        <w:t>14.11.2018</w:t>
      </w:r>
    </w:p>
    <w:p w:rsidR="003252EE" w:rsidRPr="00AA13B7" w:rsidRDefault="00B250DF" w:rsidP="003252EE">
      <w:pPr>
        <w:ind w:left="4536" w:firstLine="0"/>
        <w:jc w:val="right"/>
        <w:rPr>
          <w:bCs/>
          <w:kern w:val="36"/>
          <w:szCs w:val="28"/>
          <w:lang w:eastAsia="ru-RU"/>
        </w:rPr>
      </w:pPr>
      <w:r w:rsidRPr="00AA13B7">
        <w:rPr>
          <w:bCs/>
          <w:kern w:val="36"/>
          <w:szCs w:val="28"/>
          <w:lang w:eastAsia="ru-RU"/>
        </w:rPr>
        <w:t>(Приложение)</w:t>
      </w:r>
    </w:p>
    <w:p w:rsidR="003252EE" w:rsidRPr="00AA13B7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 w:val="24"/>
          <w:szCs w:val="24"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/>
        <w:jc w:val="center"/>
      </w:pPr>
    </w:p>
    <w:p w:rsidR="003252EE" w:rsidRDefault="00FB52B6" w:rsidP="00FB52B6">
      <w:pPr>
        <w:ind w:right="-2" w:firstLine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2018 год.</w:t>
      </w:r>
    </w:p>
    <w:p w:rsidR="00EB3371" w:rsidRDefault="00EB3371" w:rsidP="003252EE">
      <w:pPr>
        <w:ind w:right="-2"/>
        <w:jc w:val="center"/>
        <w:rPr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t xml:space="preserve"> </w:t>
      </w:r>
      <w:r w:rsidRPr="00B83BE8">
        <w:rPr>
          <w:b/>
          <w:szCs w:val="28"/>
        </w:rPr>
        <w:t xml:space="preserve">ПАСПОРТ 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правила благоустройства территории, утвержденные решением совета депутатов МО Колтушское СП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252EE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252EE" w:rsidRPr="00842C29" w:rsidRDefault="003252EE" w:rsidP="003252EE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содержание и текущее обслуживание существующих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месячника санитарной очистки и благоустройства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создание условий для организации сбора и вывоза твердых бытовых и производственных отходов</w:t>
            </w:r>
            <w:r>
              <w:rPr>
                <w:sz w:val="24"/>
                <w:szCs w:val="24"/>
              </w:rPr>
              <w:t>;</w:t>
            </w:r>
            <w:r w:rsidRPr="00842C29">
              <w:rPr>
                <w:sz w:val="24"/>
                <w:szCs w:val="24"/>
              </w:rPr>
              <w:t xml:space="preserve"> 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территорий, засоренных борщевиком сосновского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благоустройство и содержание памятных мест и воинских захоронений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0E" w:rsidRDefault="003252E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BC6F61">
              <w:rPr>
                <w:rFonts w:cs="Times New Roman"/>
                <w:sz w:val="24"/>
                <w:szCs w:val="24"/>
              </w:rPr>
              <w:t xml:space="preserve">ЖКХ </w:t>
            </w:r>
            <w:r w:rsidRPr="00842C29">
              <w:rPr>
                <w:rFonts w:cs="Times New Roman"/>
                <w:sz w:val="24"/>
                <w:szCs w:val="24"/>
              </w:rPr>
              <w:t>администрации МО Кол</w:t>
            </w:r>
            <w:r w:rsidR="00C37B0E">
              <w:rPr>
                <w:rFonts w:cs="Times New Roman"/>
                <w:sz w:val="24"/>
                <w:szCs w:val="24"/>
              </w:rPr>
              <w:t xml:space="preserve">тушское СП, </w:t>
            </w:r>
          </w:p>
          <w:p w:rsidR="003252EE" w:rsidRPr="00842C29" w:rsidRDefault="00C37B0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3252EE" w:rsidRPr="00842C29" w:rsidTr="003252E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Комитет по агропромышленному и рыбохозяйственному комплексу Ленинградской области; Комитет по жилищно-коммунальному хозяйству Ленинградской области; Комитет по местному самоуправлению, межнациональным и межконфессиональным </w:t>
            </w:r>
            <w:r w:rsidRPr="00842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отношениям Ленинградской области</w:t>
            </w:r>
          </w:p>
        </w:tc>
      </w:tr>
      <w:tr w:rsidR="003252EE" w:rsidRPr="00842C29" w:rsidTr="003252E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1F25D6" w:rsidP="003252EE">
            <w:pPr>
              <w:pStyle w:val="a4"/>
              <w:spacing w:before="0" w:beforeAutospacing="0" w:after="0"/>
              <w:ind w:firstLine="100"/>
              <w:jc w:val="both"/>
            </w:pPr>
            <w:r>
              <w:t>2019</w:t>
            </w:r>
            <w:r w:rsidR="003252EE" w:rsidRPr="00842C29">
              <w:t xml:space="preserve"> год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МО Колтушское СП», в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.: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мероприятие 1. содержание мест захоронений на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СП: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выполнение работ по благоустройству и содержанию памятных мест и воинских захоронений;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мероприятие 2. организация благоустройства территорий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СП: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-выполнение работ по благоустройству и содержанию общих территорий, граничащих с придомовыми территориями;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выполнение работ по содержанию мусорных контейнерных площадок;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оказание услуг по посадке цветочной рассады в вазонные комплексы, находящиеся в населенных пунктах д. Разметелево, д. Хапо-Ое, д. Старая, п. Воейково;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площадок.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1.1 количество обслуживаемых благоустроенных воинских захоронений</w:t>
            </w:r>
            <w:r>
              <w:rPr>
                <w:rFonts w:cs="Times New Roman"/>
                <w:sz w:val="24"/>
                <w:szCs w:val="24"/>
              </w:rPr>
              <w:t>, единиц;</w:t>
            </w:r>
          </w:p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2.1. </w:t>
            </w:r>
            <w:r>
              <w:rPr>
                <w:rFonts w:cs="Times New Roman"/>
                <w:sz w:val="24"/>
                <w:szCs w:val="24"/>
              </w:rPr>
              <w:t>доля охвата благоустройства</w:t>
            </w:r>
            <w:r w:rsidRPr="00842C29">
              <w:rPr>
                <w:rFonts w:cs="Times New Roman"/>
                <w:sz w:val="24"/>
                <w:szCs w:val="24"/>
              </w:rPr>
              <w:t xml:space="preserve"> территорий, </w:t>
            </w:r>
            <w:r>
              <w:rPr>
                <w:rFonts w:cs="Times New Roman"/>
                <w:sz w:val="24"/>
                <w:szCs w:val="24"/>
              </w:rPr>
              <w:t xml:space="preserve">граничащих </w:t>
            </w:r>
            <w:r>
              <w:rPr>
                <w:rFonts w:cs="Times New Roman"/>
                <w:sz w:val="24"/>
                <w:szCs w:val="24"/>
              </w:rPr>
              <w:br/>
              <w:t>с придомовыми, %;</w:t>
            </w:r>
          </w:p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2.2. количество обслуживаемых мусорных контейнерных площадок</w:t>
            </w:r>
            <w:r>
              <w:rPr>
                <w:rFonts w:cs="Times New Roman"/>
                <w:sz w:val="24"/>
                <w:szCs w:val="24"/>
              </w:rPr>
              <w:t>, единиц;</w:t>
            </w:r>
          </w:p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2.3. количество оборудованных детских и спортивных площадок</w:t>
            </w:r>
            <w:r>
              <w:rPr>
                <w:rFonts w:cs="Times New Roman"/>
                <w:sz w:val="24"/>
                <w:szCs w:val="24"/>
              </w:rPr>
              <w:t>, единиц;</w:t>
            </w:r>
          </w:p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2.4. </w:t>
            </w:r>
            <w:r>
              <w:rPr>
                <w:rFonts w:cs="Times New Roman"/>
                <w:sz w:val="24"/>
                <w:szCs w:val="24"/>
              </w:rPr>
              <w:t>площадь территории МО Колтушское СП, обработанной</w:t>
            </w:r>
            <w:r w:rsidRPr="00842C2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42C29">
              <w:rPr>
                <w:rFonts w:cs="Times New Roman"/>
                <w:sz w:val="24"/>
                <w:szCs w:val="24"/>
              </w:rPr>
              <w:t>от борщевика Сосновского</w:t>
            </w:r>
            <w:r>
              <w:rPr>
                <w:rFonts w:cs="Times New Roman"/>
                <w:sz w:val="24"/>
                <w:szCs w:val="24"/>
              </w:rPr>
              <w:t>, га.</w:t>
            </w:r>
          </w:p>
        </w:tc>
      </w:tr>
      <w:tr w:rsidR="003252EE" w:rsidRPr="00842C29" w:rsidTr="003252E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0EF" w:rsidRPr="00AA13B7" w:rsidRDefault="002D2CE4" w:rsidP="00AA13B7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Объем бюджетных ассиг</w:t>
            </w:r>
            <w:r w:rsidR="001F25D6">
              <w:rPr>
                <w:rFonts w:cs="Times New Roman"/>
                <w:b/>
                <w:sz w:val="24"/>
                <w:szCs w:val="24"/>
              </w:rPr>
              <w:t>нований Программы на период 2019</w:t>
            </w:r>
            <w:r>
              <w:rPr>
                <w:rFonts w:cs="Times New Roman"/>
                <w:b/>
                <w:sz w:val="24"/>
                <w:szCs w:val="24"/>
              </w:rPr>
              <w:t xml:space="preserve">г. </w:t>
            </w:r>
            <w:r w:rsidR="00AA13B7">
              <w:rPr>
                <w:rFonts w:cs="Times New Roman"/>
                <w:b/>
                <w:sz w:val="24"/>
                <w:szCs w:val="24"/>
              </w:rPr>
              <w:t>составляет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–</w:t>
            </w:r>
            <w:r w:rsidR="001F25D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F25D6" w:rsidRPr="001F25D6">
              <w:rPr>
                <w:rFonts w:cs="Times New Roman"/>
                <w:b/>
                <w:bCs/>
                <w:sz w:val="24"/>
                <w:szCs w:val="24"/>
              </w:rPr>
              <w:t>11 980 937,85</w:t>
            </w:r>
            <w:r w:rsidR="001F25D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рублей, </w:t>
            </w:r>
            <w:r w:rsidR="00141592">
              <w:rPr>
                <w:rFonts w:cs="Times New Roman"/>
                <w:sz w:val="24"/>
                <w:szCs w:val="24"/>
              </w:rPr>
              <w:t>в том числе</w:t>
            </w:r>
            <w:r w:rsidR="005E30EF" w:rsidRPr="000B1DA2">
              <w:rPr>
                <w:rFonts w:cs="Times New Roman"/>
                <w:sz w:val="24"/>
                <w:szCs w:val="24"/>
              </w:rPr>
              <w:t>: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</w:t>
            </w:r>
            <w:r w:rsidR="005E30EF">
              <w:rPr>
                <w:rFonts w:cs="Times New Roman"/>
                <w:sz w:val="24"/>
                <w:szCs w:val="24"/>
              </w:rPr>
              <w:t xml:space="preserve"> бюджет</w:t>
            </w:r>
            <w:r>
              <w:rPr>
                <w:rFonts w:cs="Times New Roman"/>
                <w:sz w:val="24"/>
                <w:szCs w:val="24"/>
              </w:rPr>
              <w:t>а МО Колтушское СП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1F25D6">
              <w:rPr>
                <w:rFonts w:cs="Times New Roman"/>
                <w:sz w:val="24"/>
                <w:szCs w:val="24"/>
              </w:rPr>
              <w:t xml:space="preserve"> </w:t>
            </w:r>
            <w:r w:rsidR="001F25D6" w:rsidRPr="001F25D6">
              <w:rPr>
                <w:rFonts w:cs="Times New Roman"/>
                <w:sz w:val="24"/>
                <w:szCs w:val="24"/>
              </w:rPr>
              <w:t xml:space="preserve">11 216 190,63 </w:t>
            </w:r>
            <w:r w:rsidR="005E30EF">
              <w:rPr>
                <w:rFonts w:cs="Times New Roman"/>
                <w:sz w:val="24"/>
                <w:szCs w:val="24"/>
              </w:rPr>
              <w:t>рублей;</w:t>
            </w: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бюджета ЛО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1F25D6">
              <w:rPr>
                <w:rFonts w:cs="Times New Roman"/>
                <w:sz w:val="24"/>
                <w:szCs w:val="24"/>
              </w:rPr>
              <w:t xml:space="preserve"> </w:t>
            </w:r>
            <w:r w:rsidR="001F25D6" w:rsidRPr="001F25D6">
              <w:rPr>
                <w:rFonts w:cs="Times New Roman"/>
                <w:sz w:val="24"/>
                <w:szCs w:val="24"/>
              </w:rPr>
              <w:t xml:space="preserve">764 747,22 </w:t>
            </w:r>
            <w:r w:rsidR="005E30EF">
              <w:rPr>
                <w:rFonts w:cs="Times New Roman"/>
                <w:sz w:val="24"/>
                <w:szCs w:val="24"/>
              </w:rPr>
              <w:t>рублей.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252EE" w:rsidRPr="000B1DA2" w:rsidRDefault="003252EE" w:rsidP="00141592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3252EE" w:rsidRPr="00842C29" w:rsidRDefault="003252EE" w:rsidP="003252E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</w:tbl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141592" w:rsidRDefault="00141592" w:rsidP="003252EE">
      <w:pPr>
        <w:ind w:firstLine="567"/>
        <w:jc w:val="center"/>
        <w:rPr>
          <w:b/>
          <w:sz w:val="24"/>
          <w:szCs w:val="24"/>
        </w:rPr>
      </w:pPr>
    </w:p>
    <w:p w:rsidR="00141592" w:rsidRDefault="00141592" w:rsidP="003252EE">
      <w:pPr>
        <w:ind w:firstLine="567"/>
        <w:jc w:val="center"/>
        <w:rPr>
          <w:b/>
          <w:sz w:val="24"/>
          <w:szCs w:val="24"/>
        </w:rPr>
      </w:pPr>
    </w:p>
    <w:p w:rsidR="00FB52B6" w:rsidRDefault="00FB52B6" w:rsidP="003252EE">
      <w:pPr>
        <w:ind w:firstLine="567"/>
        <w:jc w:val="center"/>
        <w:rPr>
          <w:b/>
          <w:sz w:val="24"/>
          <w:szCs w:val="24"/>
        </w:rPr>
      </w:pPr>
    </w:p>
    <w:p w:rsidR="00FB52B6" w:rsidRDefault="00FB52B6" w:rsidP="003252EE">
      <w:pPr>
        <w:ind w:firstLine="567"/>
        <w:jc w:val="center"/>
        <w:rPr>
          <w:b/>
          <w:sz w:val="24"/>
          <w:szCs w:val="24"/>
        </w:rPr>
      </w:pPr>
    </w:p>
    <w:p w:rsidR="00AA13B7" w:rsidRDefault="00AA13B7" w:rsidP="003252EE">
      <w:pPr>
        <w:ind w:firstLine="567"/>
        <w:jc w:val="center"/>
        <w:rPr>
          <w:b/>
          <w:sz w:val="24"/>
          <w:szCs w:val="24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1. Общая характеристика сферы</w:t>
      </w:r>
    </w:p>
    <w:p w:rsidR="00141592" w:rsidRPr="00AA13B7" w:rsidRDefault="00141592" w:rsidP="003252EE">
      <w:pPr>
        <w:ind w:firstLine="567"/>
        <w:jc w:val="both"/>
        <w:rPr>
          <w:szCs w:val="28"/>
        </w:rPr>
      </w:pP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3252EE" w:rsidRPr="00AA13B7" w:rsidRDefault="00FB52B6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По состоянию на 01.01.2018</w:t>
      </w:r>
      <w:r w:rsidR="003252EE" w:rsidRPr="00AA13B7">
        <w:rPr>
          <w:szCs w:val="28"/>
        </w:rPr>
        <w:t xml:space="preserve"> года население МО Колтушское СП составляет 26597 человек.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На территор</w:t>
      </w:r>
      <w:r w:rsidR="00C173A9" w:rsidRPr="00AA13B7">
        <w:rPr>
          <w:szCs w:val="28"/>
        </w:rPr>
        <w:t xml:space="preserve">ии МО Колтушское СП </w:t>
      </w:r>
      <w:r w:rsidR="00FB52B6" w:rsidRPr="00AA13B7">
        <w:rPr>
          <w:szCs w:val="28"/>
        </w:rPr>
        <w:t>находится 36</w:t>
      </w:r>
      <w:r w:rsidRPr="00AA13B7">
        <w:rPr>
          <w:szCs w:val="28"/>
        </w:rPr>
        <w:t xml:space="preserve"> детских и спортивных площадок, 17 мусорных контейнерных площадок, 7 памятных мест и воинских захоронений.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секторе, где мероприятия с отходами законодательно не регламентированы.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lastRenderedPageBreak/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новых газонов, цветников, клумб, обустройством придомовых территорий, мусорных (контейнерных) площадок.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rFonts w:ascii="Trebuchet MS" w:hAnsi="Trebuchet MS"/>
          <w:sz w:val="28"/>
          <w:szCs w:val="28"/>
        </w:rPr>
      </w:pPr>
      <w:r w:rsidRPr="00AA13B7">
        <w:rPr>
          <w:sz w:val="28"/>
          <w:szCs w:val="28"/>
        </w:rPr>
        <w:t>- благоустройство и содержание памятных мест и воинских захоронений;</w:t>
      </w:r>
    </w:p>
    <w:p w:rsidR="003252EE" w:rsidRPr="00AA13B7" w:rsidRDefault="003252EE" w:rsidP="003252EE">
      <w:pPr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- повышение уровня благоустроенности территории муниципального образования Колтушское сельское поселение Всеволожского муниципального района Ленинградской области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содержание и текущее обслуживание существующих объектов благоустройства;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месячника санитарной очистки и благоустройства территории МО Колтушское СП;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ликвидация несанкционированных свалок мусора;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борщевиком Сосновского;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благоустройство и содержание памятных мест и воинских захоронений.</w:t>
      </w:r>
    </w:p>
    <w:p w:rsidR="003252EE" w:rsidRDefault="003252EE" w:rsidP="003252EE">
      <w:pPr>
        <w:ind w:firstLine="567"/>
        <w:jc w:val="center"/>
        <w:rPr>
          <w:b/>
          <w:sz w:val="24"/>
          <w:szCs w:val="24"/>
        </w:rPr>
        <w:sectPr w:rsidR="003252EE" w:rsidSect="006C36A1">
          <w:headerReference w:type="default" r:id="rId9"/>
          <w:pgSz w:w="11906" w:h="16838"/>
          <w:pgMar w:top="709" w:right="850" w:bottom="851" w:left="1418" w:header="708" w:footer="170" w:gutter="0"/>
          <w:cols w:space="708"/>
          <w:docGrid w:linePitch="360"/>
        </w:sectPr>
      </w:pPr>
    </w:p>
    <w:p w:rsidR="003252EE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lastRenderedPageBreak/>
        <w:t>3. Прогноз конечных результатов</w:t>
      </w:r>
    </w:p>
    <w:p w:rsidR="00AA13B7" w:rsidRPr="00AA13B7" w:rsidRDefault="00AA13B7" w:rsidP="003252EE">
      <w:pPr>
        <w:ind w:firstLine="567"/>
        <w:jc w:val="center"/>
        <w:rPr>
          <w:b/>
          <w:szCs w:val="28"/>
        </w:rPr>
      </w:pP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rFonts w:cs="Times New Roman"/>
          <w:szCs w:val="28"/>
          <w:lang w:eastAsia="ru-RU"/>
        </w:rPr>
        <w:t xml:space="preserve">Поддержание </w:t>
      </w:r>
      <w:r w:rsidRPr="00AA13B7">
        <w:rPr>
          <w:rFonts w:cs="Times New Roman"/>
          <w:szCs w:val="28"/>
        </w:rPr>
        <w:t>санитарного, экологического состояния и внешнего облика населенных пунктов поселения</w:t>
      </w:r>
      <w:r w:rsidRPr="00AA13B7">
        <w:rPr>
          <w:rFonts w:cs="Times New Roman"/>
          <w:szCs w:val="28"/>
          <w:lang w:eastAsia="ru-RU"/>
        </w:rPr>
        <w:t>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AA13B7" w:rsidRDefault="003252EE" w:rsidP="00AA13B7">
      <w:pPr>
        <w:pStyle w:val="ad"/>
        <w:numPr>
          <w:ilvl w:val="0"/>
          <w:numId w:val="5"/>
        </w:numPr>
        <w:jc w:val="center"/>
        <w:rPr>
          <w:b/>
          <w:szCs w:val="28"/>
        </w:rPr>
      </w:pPr>
      <w:r w:rsidRPr="00AA13B7">
        <w:rPr>
          <w:b/>
          <w:szCs w:val="28"/>
        </w:rPr>
        <w:t>Сроки реализации Программы</w:t>
      </w:r>
    </w:p>
    <w:p w:rsidR="00AA13B7" w:rsidRPr="00AA13B7" w:rsidRDefault="00AA13B7" w:rsidP="00AA13B7">
      <w:pPr>
        <w:pStyle w:val="ad"/>
        <w:ind w:left="928" w:firstLine="0"/>
        <w:rPr>
          <w:b/>
          <w:szCs w:val="28"/>
        </w:rPr>
      </w:pPr>
    </w:p>
    <w:p w:rsidR="003252EE" w:rsidRPr="00AA13B7" w:rsidRDefault="00514E8B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С</w:t>
      </w:r>
      <w:r w:rsidR="003252EE" w:rsidRPr="00AA13B7">
        <w:rPr>
          <w:szCs w:val="28"/>
        </w:rPr>
        <w:t xml:space="preserve">рок реализации </w:t>
      </w:r>
      <w:r w:rsidRPr="00AA13B7">
        <w:rPr>
          <w:szCs w:val="28"/>
        </w:rPr>
        <w:t xml:space="preserve">Программы – </w:t>
      </w:r>
      <w:r w:rsidR="00AA13B7">
        <w:rPr>
          <w:szCs w:val="28"/>
        </w:rPr>
        <w:t>2019</w:t>
      </w:r>
      <w:r w:rsidRPr="00AA13B7">
        <w:rPr>
          <w:szCs w:val="28"/>
        </w:rPr>
        <w:t xml:space="preserve"> год</w:t>
      </w:r>
      <w:r w:rsidR="003252EE" w:rsidRPr="00AA13B7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AA13B7" w:rsidRDefault="003252EE" w:rsidP="003252EE">
      <w:pPr>
        <w:jc w:val="center"/>
        <w:rPr>
          <w:b/>
          <w:szCs w:val="28"/>
        </w:rPr>
      </w:pPr>
      <w:r w:rsidRPr="00AA13B7">
        <w:rPr>
          <w:b/>
          <w:szCs w:val="28"/>
        </w:rPr>
        <w:t>5. Целевые индикаторы и показатели муниципальной программы</w:t>
      </w:r>
    </w:p>
    <w:p w:rsidR="003252EE" w:rsidRPr="00AA13B7" w:rsidRDefault="003252EE" w:rsidP="003252EE">
      <w:pPr>
        <w:jc w:val="center"/>
      </w:pPr>
    </w:p>
    <w:p w:rsidR="003252EE" w:rsidRPr="00AA13B7" w:rsidRDefault="003252EE" w:rsidP="003252EE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560"/>
        <w:gridCol w:w="3510"/>
      </w:tblGrid>
      <w:tr w:rsidR="00AA13B7" w:rsidRPr="00AA13B7" w:rsidTr="00AA13B7">
        <w:trPr>
          <w:trHeight w:val="1150"/>
        </w:trPr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Значение целевого показателя</w:t>
            </w:r>
          </w:p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на 2019 год</w:t>
            </w:r>
          </w:p>
        </w:tc>
      </w:tr>
      <w:tr w:rsidR="00AA13B7" w:rsidRPr="00AA13B7" w:rsidTr="00AA13B7">
        <w:tc>
          <w:tcPr>
            <w:tcW w:w="10031" w:type="dxa"/>
            <w:gridSpan w:val="3"/>
            <w:shd w:val="clear" w:color="auto" w:fill="auto"/>
          </w:tcPr>
          <w:p w:rsidR="000811D8" w:rsidRPr="00AA13B7" w:rsidRDefault="000811D8" w:rsidP="00A65BE5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 w:rsidRPr="00AA13B7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 №1: содержание мест захоронений на территории МО Колтушское СП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количество обслуживаемых благоустроенных воинских захоронений и памятных мест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ед.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6</w:t>
            </w:r>
          </w:p>
        </w:tc>
      </w:tr>
      <w:tr w:rsidR="00AA13B7" w:rsidRPr="00AA13B7" w:rsidTr="00AA13B7">
        <w:tc>
          <w:tcPr>
            <w:tcW w:w="10031" w:type="dxa"/>
            <w:gridSpan w:val="3"/>
            <w:shd w:val="clear" w:color="auto" w:fill="auto"/>
          </w:tcPr>
          <w:p w:rsidR="000811D8" w:rsidRPr="00AA13B7" w:rsidRDefault="000811D8" w:rsidP="00A65BE5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 w:rsidRPr="00AA13B7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 №2: организация благоустройства территорий МО Колтушское СП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AA13B7">
              <w:rPr>
                <w:rFonts w:cs="Times New Roman"/>
                <w:sz w:val="20"/>
                <w:szCs w:val="20"/>
              </w:rPr>
              <w:t xml:space="preserve">доля охвата благоустройства территорий, граничащих с </w:t>
            </w:r>
            <w:proofErr w:type="gramStart"/>
            <w:r w:rsidRPr="00AA13B7">
              <w:rPr>
                <w:rFonts w:cs="Times New Roman"/>
                <w:sz w:val="20"/>
                <w:szCs w:val="20"/>
              </w:rPr>
              <w:t>придомовыми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100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AA13B7">
              <w:rPr>
                <w:rFonts w:cs="Times New Roman"/>
                <w:sz w:val="20"/>
                <w:szCs w:val="20"/>
              </w:rPr>
              <w:t>количество обслуживаемых мусорных контейнерных площадок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ед.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17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</w:pPr>
            <w:r w:rsidRPr="00AA13B7">
              <w:rPr>
                <w:rFonts w:cs="Times New Roman"/>
                <w:sz w:val="20"/>
                <w:szCs w:val="20"/>
              </w:rPr>
              <w:t>количество оборудованных детских и спортивных площадок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ед.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36</w:t>
            </w:r>
          </w:p>
        </w:tc>
      </w:tr>
      <w:tr w:rsidR="00FB52B6" w:rsidRPr="00B31DBD" w:rsidTr="00AA13B7">
        <w:tc>
          <w:tcPr>
            <w:tcW w:w="4961" w:type="dxa"/>
            <w:shd w:val="clear" w:color="auto" w:fill="auto"/>
          </w:tcPr>
          <w:p w:rsidR="00FB52B6" w:rsidRPr="00B31DBD" w:rsidRDefault="00FB52B6" w:rsidP="00A65BE5">
            <w:pPr>
              <w:ind w:firstLine="0"/>
            </w:pPr>
            <w:r w:rsidRPr="00B31DBD">
              <w:rPr>
                <w:rFonts w:cs="Times New Roman"/>
                <w:sz w:val="20"/>
                <w:szCs w:val="20"/>
              </w:rPr>
              <w:t>площадь территории МО Колтушское СП, обработанной от борщевика Сосновского</w:t>
            </w:r>
          </w:p>
        </w:tc>
        <w:tc>
          <w:tcPr>
            <w:tcW w:w="1560" w:type="dxa"/>
            <w:shd w:val="clear" w:color="auto" w:fill="auto"/>
          </w:tcPr>
          <w:p w:rsidR="00FB52B6" w:rsidRPr="00B31DBD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га.</w:t>
            </w:r>
          </w:p>
        </w:tc>
        <w:tc>
          <w:tcPr>
            <w:tcW w:w="3510" w:type="dxa"/>
            <w:shd w:val="clear" w:color="auto" w:fill="auto"/>
          </w:tcPr>
          <w:p w:rsidR="00FB52B6" w:rsidRPr="00B31DBD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120,7</w:t>
            </w:r>
          </w:p>
        </w:tc>
      </w:tr>
    </w:tbl>
    <w:p w:rsidR="003252EE" w:rsidRPr="00B83BE8" w:rsidRDefault="003252EE" w:rsidP="00AA13B7">
      <w:pPr>
        <w:ind w:firstLine="0"/>
        <w:rPr>
          <w:b/>
        </w:rPr>
        <w:sectPr w:rsidR="003252EE" w:rsidRPr="00B83BE8" w:rsidSect="00AA13B7">
          <w:pgSz w:w="11906" w:h="16838"/>
          <w:pgMar w:top="709" w:right="851" w:bottom="851" w:left="1418" w:header="709" w:footer="170" w:gutter="0"/>
          <w:cols w:space="708"/>
          <w:docGrid w:linePitch="360"/>
        </w:sectPr>
      </w:pPr>
    </w:p>
    <w:p w:rsidR="00DF647F" w:rsidRDefault="00DF647F" w:rsidP="00AA13B7">
      <w:pPr>
        <w:ind w:firstLine="0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AA13B7">
        <w:rPr>
          <w:b/>
          <w:sz w:val="24"/>
          <w:szCs w:val="24"/>
        </w:rPr>
        <w:t xml:space="preserve">                             </w:t>
      </w:r>
    </w:p>
    <w:p w:rsidR="00DF647F" w:rsidRDefault="00DF647F" w:rsidP="00AA13B7">
      <w:pPr>
        <w:ind w:firstLine="0"/>
        <w:rPr>
          <w:b/>
          <w:sz w:val="24"/>
          <w:szCs w:val="24"/>
        </w:rPr>
      </w:pPr>
    </w:p>
    <w:p w:rsidR="00DF647F" w:rsidRPr="00AA13B7" w:rsidRDefault="00DF647F" w:rsidP="00DF647F">
      <w:pPr>
        <w:jc w:val="center"/>
        <w:rPr>
          <w:b/>
          <w:szCs w:val="28"/>
        </w:rPr>
      </w:pPr>
      <w:r w:rsidRPr="00AA13B7">
        <w:rPr>
          <w:b/>
          <w:szCs w:val="28"/>
        </w:rPr>
        <w:t>6. Перечень основных мероприятий и ресурсное обеспечение Программы</w:t>
      </w:r>
    </w:p>
    <w:p w:rsidR="00DF647F" w:rsidRDefault="00DF647F" w:rsidP="00DF647F">
      <w:pPr>
        <w:jc w:val="center"/>
        <w:rPr>
          <w:b/>
          <w:sz w:val="24"/>
          <w:szCs w:val="24"/>
        </w:rPr>
      </w:pPr>
    </w:p>
    <w:tbl>
      <w:tblPr>
        <w:tblW w:w="14454" w:type="dxa"/>
        <w:tblInd w:w="353" w:type="dxa"/>
        <w:tblLayout w:type="fixed"/>
        <w:tblLook w:val="04A0" w:firstRow="1" w:lastRow="0" w:firstColumn="1" w:lastColumn="0" w:noHBand="0" w:noVBand="1"/>
      </w:tblPr>
      <w:tblGrid>
        <w:gridCol w:w="520"/>
        <w:gridCol w:w="3120"/>
        <w:gridCol w:w="2167"/>
        <w:gridCol w:w="2977"/>
        <w:gridCol w:w="2835"/>
        <w:gridCol w:w="2835"/>
      </w:tblGrid>
      <w:tr w:rsidR="003E0BD7" w:rsidRPr="002C75E2" w:rsidTr="00AA13B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D7" w:rsidRPr="002C75E2" w:rsidRDefault="00115216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="003E0BD7"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3E0BD7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647F" w:rsidRPr="002C75E2" w:rsidTr="00AA13B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DF647F" w:rsidRPr="002C75E2" w:rsidTr="00AA13B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1.1. содержание мест захоронений на территории МО Колтушское СП</w:t>
            </w:r>
          </w:p>
        </w:tc>
      </w:tr>
      <w:tr w:rsidR="003E0BD7" w:rsidRPr="002C75E2" w:rsidTr="00AA13B7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выполнение работ по благоустройству и содержанию памятных мест и воинских захоронений (инв. № СМ15079, СМ16145)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B978E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="00B978E4" w:rsidRPr="00B978E4">
              <w:rPr>
                <w:rFonts w:cs="Times New Roman"/>
                <w:color w:val="000000"/>
                <w:sz w:val="18"/>
                <w:szCs w:val="18"/>
                <w:lang w:eastAsia="ru-RU"/>
              </w:rPr>
              <w:t>300000,00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47F" w:rsidRPr="002C75E2" w:rsidTr="00AA13B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1.2. организация благоустройства территорий МО Колтушское СП</w:t>
            </w:r>
          </w:p>
        </w:tc>
      </w:tr>
      <w:tr w:rsidR="003E0BD7" w:rsidRPr="002C75E2" w:rsidTr="00AA13B7">
        <w:trPr>
          <w:trHeight w:val="10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благоустройству и содержанию общих территорий, в том числе граничащих с придомовыми территориями, в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Старая, Колтуши,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Канисты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>, Озерки Всеволожского района Ленинградско</w:t>
            </w:r>
            <w:r w:rsidR="00B978E4">
              <w:rPr>
                <w:rFonts w:cs="Times New Roman"/>
                <w:sz w:val="18"/>
                <w:szCs w:val="18"/>
                <w:lang w:eastAsia="ru-RU"/>
              </w:rPr>
              <w:t>й области. (период: с 16.04.2019 по 31.12.2019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B978E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BA40D6" w:rsidRPr="00BA40D6">
              <w:rPr>
                <w:rFonts w:cs="Times New Roman"/>
                <w:color w:val="000000"/>
                <w:sz w:val="18"/>
                <w:szCs w:val="18"/>
                <w:lang w:eastAsia="ru-RU"/>
              </w:rPr>
              <w:t>1 500 00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A40D6" w:rsidRPr="00BA40D6">
              <w:rPr>
                <w:rFonts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978E4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1 500 00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B978E4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BA40D6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BA40D6" w:rsidRPr="00BA40D6">
              <w:rPr>
                <w:rFonts w:cs="Times New Roman"/>
                <w:color w:val="000000"/>
                <w:sz w:val="18"/>
                <w:szCs w:val="18"/>
                <w:lang w:eastAsia="ru-RU"/>
              </w:rPr>
              <w:t>2 100 00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A40D6" w:rsidRPr="00BA40D6">
              <w:rPr>
                <w:rFonts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978E4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2 100 00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B978E4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B978E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B978E4">
              <w:rPr>
                <w:rFonts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978E4">
              <w:rPr>
                <w:rFonts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978E4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cs="Times New Roman"/>
                <w:sz w:val="18"/>
                <w:szCs w:val="18"/>
                <w:lang w:eastAsia="ru-RU"/>
              </w:rPr>
              <w:t>000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B978E4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устройство спортивных и детских пл</w:t>
            </w:r>
            <w:r w:rsidR="00B978E4">
              <w:rPr>
                <w:rFonts w:cs="Times New Roman"/>
                <w:sz w:val="18"/>
                <w:szCs w:val="18"/>
                <w:lang w:eastAsia="ru-RU"/>
              </w:rPr>
              <w:t xml:space="preserve">ощадок (д. Старая, ул. 2-я Баррикадная; д. Манушкино; д. </w:t>
            </w:r>
            <w:proofErr w:type="spellStart"/>
            <w:r w:rsidR="00B978E4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="00BA40D6">
              <w:rPr>
                <w:rFonts w:cs="Times New Roman"/>
                <w:sz w:val="18"/>
                <w:szCs w:val="18"/>
                <w:lang w:eastAsia="ru-RU"/>
              </w:rPr>
              <w:t>Куйворы</w:t>
            </w:r>
            <w:proofErr w:type="spellEnd"/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; д. Новая Пустошь, ул. Молодежная; местечко Карьер </w:t>
            </w:r>
            <w:proofErr w:type="spellStart"/>
            <w:r w:rsidR="00BA40D6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  <w:r w:rsidR="00BA40D6">
              <w:rPr>
                <w:rFonts w:cs="Times New Roman"/>
                <w:sz w:val="18"/>
                <w:szCs w:val="18"/>
                <w:lang w:eastAsia="ru-RU"/>
              </w:rPr>
              <w:t>; д. Озерки, ул. Дружбы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BA40D6">
              <w:rPr>
                <w:rFonts w:cs="Times New Roman"/>
                <w:color w:val="000000"/>
                <w:sz w:val="18"/>
                <w:szCs w:val="18"/>
                <w:lang w:eastAsia="ru-RU"/>
              </w:rPr>
              <w:t>2 471 459,00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A40D6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A40D6">
              <w:rPr>
                <w:rFonts w:cs="Times New Roman"/>
                <w:sz w:val="18"/>
                <w:szCs w:val="18"/>
                <w:lang w:eastAsia="ru-RU"/>
              </w:rPr>
              <w:t xml:space="preserve">2 471 459,00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Pr="002C75E2" w:rsidRDefault="00115216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D7" w:rsidRPr="002C75E2" w:rsidRDefault="003E0BD7" w:rsidP="00BA40D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спортивной и детских площадок (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>демонтаж старого оборудования, изготовление и монтаж нового оборудования</w:t>
            </w:r>
            <w:r>
              <w:rPr>
                <w:rFonts w:cs="Times New Roman"/>
                <w:sz w:val="18"/>
                <w:szCs w:val="18"/>
                <w:lang w:eastAsia="ru-RU"/>
              </w:rPr>
              <w:t>)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 в д. Старая, ул. Верхняя 26Д, п. </w:t>
            </w:r>
            <w:proofErr w:type="spellStart"/>
            <w:r w:rsidR="00BA40D6">
              <w:rPr>
                <w:rFonts w:cs="Times New Roman"/>
                <w:sz w:val="18"/>
                <w:szCs w:val="18"/>
                <w:lang w:eastAsia="ru-RU"/>
              </w:rPr>
              <w:lastRenderedPageBreak/>
              <w:t>Воейково</w:t>
            </w:r>
            <w:proofErr w:type="spellEnd"/>
            <w:r w:rsidR="00BA40D6">
              <w:rPr>
                <w:rFonts w:cs="Times New Roman"/>
                <w:sz w:val="18"/>
                <w:szCs w:val="18"/>
                <w:lang w:eastAsia="ru-RU"/>
              </w:rPr>
              <w:t>, 13Д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BA40D6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546 992,00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BA40D6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546 992,00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115216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д.Старая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BA40D6">
              <w:rPr>
                <w:rFonts w:cs="Times New Roman"/>
                <w:color w:val="000000"/>
                <w:sz w:val="18"/>
                <w:szCs w:val="18"/>
                <w:lang w:eastAsia="ru-RU"/>
              </w:rPr>
              <w:t>300 000,00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A40D6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115216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работы по проведению мероприятий по уничтожению борщевика Сосновского химическим способом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E7889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1 014 121,40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E7889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304 236,42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E7889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709 884,98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омитет АПК (70%)</w:t>
            </w:r>
          </w:p>
        </w:tc>
      </w:tr>
      <w:tr w:rsidR="003E0BD7" w:rsidRPr="002C75E2" w:rsidTr="00AA13B7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115216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DE7889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DE7889">
              <w:rPr>
                <w:rFonts w:cs="Times New Roman"/>
                <w:color w:val="000000"/>
                <w:sz w:val="18"/>
                <w:szCs w:val="18"/>
                <w:lang w:eastAsia="ru-RU"/>
              </w:rPr>
              <w:t>81 809,56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E7889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26 947,32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E7889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54 862,24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омитет АПК (70%)</w:t>
            </w:r>
          </w:p>
        </w:tc>
      </w:tr>
      <w:tr w:rsidR="003E0BD7" w:rsidRPr="002C75E2" w:rsidTr="00AA13B7">
        <w:trPr>
          <w:trHeight w:val="2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115216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E7889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Закупка и посадка деревьев (50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шт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) и кустарника (200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шт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>) на территории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603768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603768">
              <w:rPr>
                <w:rFonts w:cs="Times New Roman"/>
                <w:color w:val="000000"/>
                <w:sz w:val="18"/>
                <w:szCs w:val="18"/>
                <w:lang w:eastAsia="ru-RU"/>
              </w:rPr>
              <w:t>770 435,89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603768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03768">
              <w:rPr>
                <w:rFonts w:cs="Times New Roman"/>
                <w:sz w:val="18"/>
                <w:szCs w:val="18"/>
                <w:lang w:eastAsia="ru-RU"/>
              </w:rPr>
              <w:t>770 435,89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115216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603768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Закупка уличных вазонов и цветочных конструкций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603768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450 000,00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603768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450 000,00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Default="00115216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D1748F" w:rsidRDefault="00603768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Замена (восстановление) пешеходного ограждения в д. Старая, пер. Школьный, д. Красная Горка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603768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150 000,00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603768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647F" w:rsidRPr="002C75E2" w:rsidTr="00AA13B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603768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Переходящий с 2018</w:t>
            </w:r>
            <w:r w:rsidR="00DF647F"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3E0BD7" w:rsidRPr="002C75E2" w:rsidTr="00AA13B7">
        <w:trPr>
          <w:trHeight w:val="21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115216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благоустройству и содержанию общих территорий, в том числе граничащих с придомовыми территориями, в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Старая, Колтуши,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Канисты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>, Озерки Всеволожского района Ленинградск</w:t>
            </w:r>
            <w:r w:rsidR="00603768">
              <w:rPr>
                <w:rFonts w:cs="Times New Roman"/>
                <w:sz w:val="18"/>
                <w:szCs w:val="18"/>
                <w:lang w:eastAsia="ru-RU"/>
              </w:rPr>
              <w:t>ой области (период: с 01.01.2019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 по 15.04</w:t>
            </w:r>
            <w:r w:rsidR="00603768">
              <w:rPr>
                <w:rFonts w:cs="Times New Roman"/>
                <w:sz w:val="18"/>
                <w:szCs w:val="18"/>
                <w:lang w:eastAsia="ru-RU"/>
              </w:rPr>
              <w:t>.2019)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="00603768">
              <w:rPr>
                <w:rFonts w:cs="Times New Roman"/>
                <w:color w:val="000000"/>
                <w:sz w:val="18"/>
                <w:szCs w:val="18"/>
                <w:lang w:eastAsia="ru-RU"/>
              </w:rPr>
              <w:t>2 196 120,00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603768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2 196 120,00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3E0BD7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9F1430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11 980 937,85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603768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11 216 190,63</w:t>
            </w: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603768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9F1430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764 747,22</w:t>
            </w: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-     </w:t>
            </w:r>
          </w:p>
        </w:tc>
      </w:tr>
      <w:bookmarkEnd w:id="1"/>
    </w:tbl>
    <w:p w:rsidR="00DF647F" w:rsidRDefault="00DF647F" w:rsidP="00DF647F">
      <w:pPr>
        <w:ind w:firstLine="567"/>
        <w:jc w:val="center"/>
        <w:rPr>
          <w:b/>
          <w:bCs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bCs/>
          <w:sz w:val="24"/>
          <w:szCs w:val="24"/>
        </w:rPr>
        <w:sectPr w:rsidR="003252EE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3252EE" w:rsidRPr="00AA13B7" w:rsidRDefault="003252EE" w:rsidP="003252EE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B7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Основные меры правового регулирования Программы.</w:t>
      </w:r>
    </w:p>
    <w:p w:rsidR="003252EE" w:rsidRPr="00AA13B7" w:rsidRDefault="003252EE" w:rsidP="00C61E8B">
      <w:pPr>
        <w:ind w:firstLine="567"/>
        <w:jc w:val="both"/>
        <w:rPr>
          <w:szCs w:val="28"/>
        </w:rPr>
      </w:pPr>
      <w:r w:rsidRPr="00AA13B7">
        <w:rPr>
          <w:rFonts w:cs="Times New Roman"/>
          <w:bCs/>
          <w:szCs w:val="28"/>
        </w:rPr>
        <w:tab/>
      </w:r>
      <w:r w:rsidR="00C61E8B" w:rsidRPr="00AA13B7">
        <w:rPr>
          <w:szCs w:val="28"/>
        </w:rPr>
        <w:t>Требуется внесение изменений в Правила благоустройства территории МО Колтушское СП</w:t>
      </w:r>
    </w:p>
    <w:p w:rsidR="003252EE" w:rsidRPr="00AA13B7" w:rsidRDefault="003252EE" w:rsidP="003252EE">
      <w:pPr>
        <w:ind w:firstLine="567"/>
        <w:jc w:val="center"/>
        <w:rPr>
          <w:b/>
          <w:bCs/>
          <w:szCs w:val="28"/>
        </w:rPr>
      </w:pPr>
    </w:p>
    <w:p w:rsidR="003252EE" w:rsidRPr="00AA13B7" w:rsidRDefault="003252EE" w:rsidP="003252EE">
      <w:pPr>
        <w:ind w:firstLine="567"/>
        <w:jc w:val="center"/>
        <w:rPr>
          <w:b/>
          <w:bCs/>
          <w:szCs w:val="28"/>
        </w:rPr>
      </w:pPr>
      <w:r w:rsidRPr="00AA13B7">
        <w:rPr>
          <w:b/>
          <w:bCs/>
          <w:szCs w:val="28"/>
        </w:rPr>
        <w:t xml:space="preserve">8. Ожидаемые результаты реализации муниципальной программы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ab/>
        <w:t xml:space="preserve">- повышение </w:t>
      </w:r>
      <w:proofErr w:type="gramStart"/>
      <w:r w:rsidRPr="00AA13B7">
        <w:rPr>
          <w:szCs w:val="28"/>
        </w:rPr>
        <w:t>уровня благоустроенности территории населенных пунктов поселения</w:t>
      </w:r>
      <w:proofErr w:type="gramEnd"/>
      <w:r w:rsidRPr="00AA13B7">
        <w:rPr>
          <w:szCs w:val="28"/>
        </w:rPr>
        <w:t>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сокращение площади территорий, засоренных борщевиком Сосновского.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 w:rsidRPr="00AA13B7">
        <w:rPr>
          <w:b/>
          <w:szCs w:val="28"/>
        </w:rPr>
        <w:t xml:space="preserve">9. </w:t>
      </w:r>
      <w:r w:rsidRPr="00AA13B7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proofErr w:type="gramStart"/>
      <w:r w:rsidRPr="00AA13B7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</w:t>
      </w:r>
      <w:proofErr w:type="gramEnd"/>
      <w:r w:rsidRPr="00AA13B7">
        <w:rPr>
          <w:rFonts w:cs="Times New Roman"/>
          <w:szCs w:val="28"/>
          <w:lang w:eastAsia="ru-RU"/>
        </w:rPr>
        <w:t xml:space="preserve"> № </w:t>
      </w:r>
      <w:proofErr w:type="gramStart"/>
      <w:r w:rsidRPr="00AA13B7">
        <w:rPr>
          <w:rFonts w:cs="Times New Roman"/>
          <w:szCs w:val="28"/>
          <w:lang w:eastAsia="ru-RU"/>
        </w:rPr>
        <w:t>377 от 30.10.2014 года</w:t>
      </w:r>
      <w:r w:rsidR="008117FD" w:rsidRPr="00AA13B7">
        <w:rPr>
          <w:rFonts w:cs="Times New Roman"/>
          <w:szCs w:val="28"/>
          <w:lang w:eastAsia="ru-RU"/>
        </w:rPr>
        <w:t>., № 248 от 27.07.2017 г., № 522 от 31.10.2018 г.).</w:t>
      </w:r>
      <w:r w:rsidRPr="00AA13B7">
        <w:rPr>
          <w:rFonts w:cs="Times New Roman"/>
          <w:szCs w:val="28"/>
          <w:lang w:eastAsia="ru-RU"/>
        </w:rPr>
        <w:t xml:space="preserve"> </w:t>
      </w:r>
      <w:proofErr w:type="gramEnd"/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proofErr w:type="gramStart"/>
      <w:r w:rsidRPr="00AA13B7">
        <w:rPr>
          <w:rFonts w:cs="Times New Roman"/>
          <w:szCs w:val="28"/>
          <w:lang w:eastAsia="ru-RU"/>
        </w:rPr>
        <w:t>Контроль за</w:t>
      </w:r>
      <w:proofErr w:type="gramEnd"/>
      <w:r w:rsidRPr="00AA13B7">
        <w:rPr>
          <w:rFonts w:cs="Times New Roman"/>
          <w:szCs w:val="28"/>
          <w:lang w:eastAsia="ru-RU"/>
        </w:rPr>
        <w:t xml:space="preserve"> реализацией Программы осуществляется заместителем главы администрации по ЖКХ и безопасности.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3252EE" w:rsidP="003252EE">
      <w:pPr>
        <w:ind w:firstLine="567"/>
        <w:rPr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42095F" w:rsidRPr="001B1638" w:rsidRDefault="0042095F" w:rsidP="000811D8">
      <w:pPr>
        <w:ind w:firstLine="0"/>
        <w:rPr>
          <w:b/>
          <w:bCs/>
          <w:sz w:val="18"/>
          <w:szCs w:val="18"/>
        </w:rPr>
      </w:pPr>
    </w:p>
    <w:sectPr w:rsidR="0042095F" w:rsidRPr="001B1638" w:rsidSect="006B4C28">
      <w:footerReference w:type="default" r:id="rId10"/>
      <w:pgSz w:w="11906" w:h="16838"/>
      <w:pgMar w:top="709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FD" w:rsidRDefault="009625FD" w:rsidP="00D9097B">
      <w:r>
        <w:separator/>
      </w:r>
    </w:p>
  </w:endnote>
  <w:endnote w:type="continuationSeparator" w:id="0">
    <w:p w:rsidR="009625FD" w:rsidRDefault="009625FD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D9" w:rsidRDefault="002955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FD" w:rsidRDefault="009625FD" w:rsidP="00D9097B">
      <w:r>
        <w:separator/>
      </w:r>
    </w:p>
  </w:footnote>
  <w:footnote w:type="continuationSeparator" w:id="0">
    <w:p w:rsidR="009625FD" w:rsidRDefault="009625FD" w:rsidP="00D9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B7" w:rsidRDefault="00AA13B7" w:rsidP="00AA13B7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9BA"/>
    <w:rsid w:val="00011D3E"/>
    <w:rsid w:val="00012BA7"/>
    <w:rsid w:val="00022D7A"/>
    <w:rsid w:val="00031D09"/>
    <w:rsid w:val="000415EC"/>
    <w:rsid w:val="000507DF"/>
    <w:rsid w:val="000545A3"/>
    <w:rsid w:val="000701DA"/>
    <w:rsid w:val="00070F1F"/>
    <w:rsid w:val="00071128"/>
    <w:rsid w:val="000719CA"/>
    <w:rsid w:val="000811D8"/>
    <w:rsid w:val="00092C9B"/>
    <w:rsid w:val="000A1E78"/>
    <w:rsid w:val="000B0354"/>
    <w:rsid w:val="000B5EE7"/>
    <w:rsid w:val="000B60EA"/>
    <w:rsid w:val="000C417D"/>
    <w:rsid w:val="000D70F5"/>
    <w:rsid w:val="000E0A61"/>
    <w:rsid w:val="000E783F"/>
    <w:rsid w:val="000F20B3"/>
    <w:rsid w:val="00112408"/>
    <w:rsid w:val="00115216"/>
    <w:rsid w:val="001157D7"/>
    <w:rsid w:val="00116872"/>
    <w:rsid w:val="00124EE8"/>
    <w:rsid w:val="00125057"/>
    <w:rsid w:val="0013005B"/>
    <w:rsid w:val="00130241"/>
    <w:rsid w:val="00135707"/>
    <w:rsid w:val="001361C5"/>
    <w:rsid w:val="001372A6"/>
    <w:rsid w:val="00141592"/>
    <w:rsid w:val="00143775"/>
    <w:rsid w:val="00167EA8"/>
    <w:rsid w:val="00172435"/>
    <w:rsid w:val="0017503D"/>
    <w:rsid w:val="001814F6"/>
    <w:rsid w:val="00182ED0"/>
    <w:rsid w:val="001858EE"/>
    <w:rsid w:val="0018699C"/>
    <w:rsid w:val="00192FFF"/>
    <w:rsid w:val="00196074"/>
    <w:rsid w:val="00196E31"/>
    <w:rsid w:val="001A4EB3"/>
    <w:rsid w:val="001A7E2E"/>
    <w:rsid w:val="001B157D"/>
    <w:rsid w:val="001B1638"/>
    <w:rsid w:val="001B3544"/>
    <w:rsid w:val="001C357F"/>
    <w:rsid w:val="001C4882"/>
    <w:rsid w:val="001C78B7"/>
    <w:rsid w:val="001D17FE"/>
    <w:rsid w:val="001D2651"/>
    <w:rsid w:val="001D676D"/>
    <w:rsid w:val="001E4824"/>
    <w:rsid w:val="001E5823"/>
    <w:rsid w:val="001E6047"/>
    <w:rsid w:val="001E61C9"/>
    <w:rsid w:val="001F053D"/>
    <w:rsid w:val="001F25D6"/>
    <w:rsid w:val="002068F2"/>
    <w:rsid w:val="0021466A"/>
    <w:rsid w:val="00215D92"/>
    <w:rsid w:val="00221DB1"/>
    <w:rsid w:val="0023399F"/>
    <w:rsid w:val="00235605"/>
    <w:rsid w:val="00240CCE"/>
    <w:rsid w:val="00245563"/>
    <w:rsid w:val="0024774C"/>
    <w:rsid w:val="00250268"/>
    <w:rsid w:val="002562BE"/>
    <w:rsid w:val="00256EB7"/>
    <w:rsid w:val="00261344"/>
    <w:rsid w:val="002713BC"/>
    <w:rsid w:val="00281074"/>
    <w:rsid w:val="00281483"/>
    <w:rsid w:val="00281CFE"/>
    <w:rsid w:val="00283BEB"/>
    <w:rsid w:val="00286334"/>
    <w:rsid w:val="00287FE1"/>
    <w:rsid w:val="00292801"/>
    <w:rsid w:val="002934BC"/>
    <w:rsid w:val="00293981"/>
    <w:rsid w:val="002955D9"/>
    <w:rsid w:val="002A701B"/>
    <w:rsid w:val="002B0822"/>
    <w:rsid w:val="002C6F7E"/>
    <w:rsid w:val="002C75E2"/>
    <w:rsid w:val="002D2A15"/>
    <w:rsid w:val="002D2CE4"/>
    <w:rsid w:val="002D3616"/>
    <w:rsid w:val="002D74B2"/>
    <w:rsid w:val="002E0684"/>
    <w:rsid w:val="002E2930"/>
    <w:rsid w:val="002E5831"/>
    <w:rsid w:val="002E5EBB"/>
    <w:rsid w:val="002E6971"/>
    <w:rsid w:val="002F1D14"/>
    <w:rsid w:val="002F5D3B"/>
    <w:rsid w:val="002F7BEB"/>
    <w:rsid w:val="00316452"/>
    <w:rsid w:val="00317A24"/>
    <w:rsid w:val="003252EE"/>
    <w:rsid w:val="00330180"/>
    <w:rsid w:val="0033461F"/>
    <w:rsid w:val="00340216"/>
    <w:rsid w:val="00340840"/>
    <w:rsid w:val="003423C9"/>
    <w:rsid w:val="00343832"/>
    <w:rsid w:val="00343C35"/>
    <w:rsid w:val="003442BD"/>
    <w:rsid w:val="00346C0D"/>
    <w:rsid w:val="00347D98"/>
    <w:rsid w:val="00350272"/>
    <w:rsid w:val="0035067F"/>
    <w:rsid w:val="003507E3"/>
    <w:rsid w:val="003715E7"/>
    <w:rsid w:val="00372908"/>
    <w:rsid w:val="0037366B"/>
    <w:rsid w:val="00373B8F"/>
    <w:rsid w:val="003851D1"/>
    <w:rsid w:val="003A092F"/>
    <w:rsid w:val="003A5B43"/>
    <w:rsid w:val="003B1B1D"/>
    <w:rsid w:val="003B2D18"/>
    <w:rsid w:val="003B7DB7"/>
    <w:rsid w:val="003C1AC5"/>
    <w:rsid w:val="003C3DEA"/>
    <w:rsid w:val="003D1784"/>
    <w:rsid w:val="003D796A"/>
    <w:rsid w:val="003E0BD7"/>
    <w:rsid w:val="003E4030"/>
    <w:rsid w:val="00401F89"/>
    <w:rsid w:val="004020FF"/>
    <w:rsid w:val="00403021"/>
    <w:rsid w:val="0040687F"/>
    <w:rsid w:val="0040738A"/>
    <w:rsid w:val="00413FA4"/>
    <w:rsid w:val="0042030C"/>
    <w:rsid w:val="0042095F"/>
    <w:rsid w:val="00423E5F"/>
    <w:rsid w:val="00424948"/>
    <w:rsid w:val="00433F2B"/>
    <w:rsid w:val="00434153"/>
    <w:rsid w:val="00441AB2"/>
    <w:rsid w:val="00443103"/>
    <w:rsid w:val="00447875"/>
    <w:rsid w:val="00456680"/>
    <w:rsid w:val="00461990"/>
    <w:rsid w:val="00462374"/>
    <w:rsid w:val="00462DD4"/>
    <w:rsid w:val="0046499A"/>
    <w:rsid w:val="004712AC"/>
    <w:rsid w:val="00493E3E"/>
    <w:rsid w:val="004A1731"/>
    <w:rsid w:val="004A6932"/>
    <w:rsid w:val="004B3F44"/>
    <w:rsid w:val="004B5558"/>
    <w:rsid w:val="004C01E8"/>
    <w:rsid w:val="004C11D7"/>
    <w:rsid w:val="004D53D0"/>
    <w:rsid w:val="004E192C"/>
    <w:rsid w:val="004E2D7E"/>
    <w:rsid w:val="004E6F8A"/>
    <w:rsid w:val="004E766A"/>
    <w:rsid w:val="004F09E4"/>
    <w:rsid w:val="004F2148"/>
    <w:rsid w:val="004F3130"/>
    <w:rsid w:val="004F6401"/>
    <w:rsid w:val="004F7A4F"/>
    <w:rsid w:val="00506E3D"/>
    <w:rsid w:val="00514E8B"/>
    <w:rsid w:val="00521CF6"/>
    <w:rsid w:val="005242BC"/>
    <w:rsid w:val="005317C3"/>
    <w:rsid w:val="00534062"/>
    <w:rsid w:val="00535529"/>
    <w:rsid w:val="00536901"/>
    <w:rsid w:val="00537B7C"/>
    <w:rsid w:val="00546DCD"/>
    <w:rsid w:val="0055386D"/>
    <w:rsid w:val="005621B3"/>
    <w:rsid w:val="00564282"/>
    <w:rsid w:val="00567623"/>
    <w:rsid w:val="00572C3D"/>
    <w:rsid w:val="00574053"/>
    <w:rsid w:val="005765A0"/>
    <w:rsid w:val="005A7E36"/>
    <w:rsid w:val="005B4431"/>
    <w:rsid w:val="005B7F98"/>
    <w:rsid w:val="005C08F4"/>
    <w:rsid w:val="005D32FA"/>
    <w:rsid w:val="005D43C6"/>
    <w:rsid w:val="005D6090"/>
    <w:rsid w:val="005E30EF"/>
    <w:rsid w:val="00603768"/>
    <w:rsid w:val="006037DE"/>
    <w:rsid w:val="00604379"/>
    <w:rsid w:val="006137ED"/>
    <w:rsid w:val="00615C31"/>
    <w:rsid w:val="00616E95"/>
    <w:rsid w:val="006223B3"/>
    <w:rsid w:val="00623426"/>
    <w:rsid w:val="00627A7B"/>
    <w:rsid w:val="00631378"/>
    <w:rsid w:val="006379AF"/>
    <w:rsid w:val="006532DB"/>
    <w:rsid w:val="006552D8"/>
    <w:rsid w:val="0065697A"/>
    <w:rsid w:val="0066730E"/>
    <w:rsid w:val="00677168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B013B"/>
    <w:rsid w:val="006B4C28"/>
    <w:rsid w:val="006C36A1"/>
    <w:rsid w:val="006C62CA"/>
    <w:rsid w:val="006D3E27"/>
    <w:rsid w:val="006E0B45"/>
    <w:rsid w:val="006E2F27"/>
    <w:rsid w:val="006E4A32"/>
    <w:rsid w:val="006E57EE"/>
    <w:rsid w:val="006F52E2"/>
    <w:rsid w:val="007010ED"/>
    <w:rsid w:val="00712FF8"/>
    <w:rsid w:val="00717C9E"/>
    <w:rsid w:val="00720E6D"/>
    <w:rsid w:val="00720ED4"/>
    <w:rsid w:val="00733776"/>
    <w:rsid w:val="00733F2D"/>
    <w:rsid w:val="00737A87"/>
    <w:rsid w:val="00746B48"/>
    <w:rsid w:val="00752808"/>
    <w:rsid w:val="00754C2B"/>
    <w:rsid w:val="00755B83"/>
    <w:rsid w:val="00772944"/>
    <w:rsid w:val="00774155"/>
    <w:rsid w:val="0078257F"/>
    <w:rsid w:val="007904B2"/>
    <w:rsid w:val="00790A32"/>
    <w:rsid w:val="0079125B"/>
    <w:rsid w:val="00792E3D"/>
    <w:rsid w:val="007A52AD"/>
    <w:rsid w:val="007A6E56"/>
    <w:rsid w:val="007B48BA"/>
    <w:rsid w:val="007B6809"/>
    <w:rsid w:val="007C5487"/>
    <w:rsid w:val="007C6638"/>
    <w:rsid w:val="007D127B"/>
    <w:rsid w:val="007D2712"/>
    <w:rsid w:val="007E17E5"/>
    <w:rsid w:val="007E2B23"/>
    <w:rsid w:val="007E4F32"/>
    <w:rsid w:val="007E6D6D"/>
    <w:rsid w:val="007F15DF"/>
    <w:rsid w:val="007F7BA1"/>
    <w:rsid w:val="00803A61"/>
    <w:rsid w:val="008117FD"/>
    <w:rsid w:val="00813644"/>
    <w:rsid w:val="00820B27"/>
    <w:rsid w:val="008213F7"/>
    <w:rsid w:val="00821A51"/>
    <w:rsid w:val="0083003E"/>
    <w:rsid w:val="0084130C"/>
    <w:rsid w:val="0084248E"/>
    <w:rsid w:val="008512B6"/>
    <w:rsid w:val="00861DAF"/>
    <w:rsid w:val="00874710"/>
    <w:rsid w:val="0088588D"/>
    <w:rsid w:val="00890E15"/>
    <w:rsid w:val="0089724A"/>
    <w:rsid w:val="008A0FF2"/>
    <w:rsid w:val="008A1F80"/>
    <w:rsid w:val="008A3D86"/>
    <w:rsid w:val="008A4C4F"/>
    <w:rsid w:val="008A60AA"/>
    <w:rsid w:val="008B275C"/>
    <w:rsid w:val="008C15AF"/>
    <w:rsid w:val="008C3734"/>
    <w:rsid w:val="008D00F4"/>
    <w:rsid w:val="008D3B9E"/>
    <w:rsid w:val="008D3C12"/>
    <w:rsid w:val="008E34EE"/>
    <w:rsid w:val="008E4B58"/>
    <w:rsid w:val="008F0DC4"/>
    <w:rsid w:val="008F2D5D"/>
    <w:rsid w:val="008F790A"/>
    <w:rsid w:val="009112C3"/>
    <w:rsid w:val="00912A96"/>
    <w:rsid w:val="00913397"/>
    <w:rsid w:val="00914E48"/>
    <w:rsid w:val="00916264"/>
    <w:rsid w:val="009166C9"/>
    <w:rsid w:val="0092174C"/>
    <w:rsid w:val="0092591E"/>
    <w:rsid w:val="0093442B"/>
    <w:rsid w:val="0093606C"/>
    <w:rsid w:val="0094144F"/>
    <w:rsid w:val="00951F78"/>
    <w:rsid w:val="009529CA"/>
    <w:rsid w:val="00957074"/>
    <w:rsid w:val="009625FD"/>
    <w:rsid w:val="00966DC5"/>
    <w:rsid w:val="009758CF"/>
    <w:rsid w:val="00983410"/>
    <w:rsid w:val="00983F0F"/>
    <w:rsid w:val="00985656"/>
    <w:rsid w:val="00987036"/>
    <w:rsid w:val="00990607"/>
    <w:rsid w:val="00991006"/>
    <w:rsid w:val="009951CE"/>
    <w:rsid w:val="00995466"/>
    <w:rsid w:val="009A2120"/>
    <w:rsid w:val="009A219B"/>
    <w:rsid w:val="009A746B"/>
    <w:rsid w:val="009B012A"/>
    <w:rsid w:val="009B26A7"/>
    <w:rsid w:val="009C0E95"/>
    <w:rsid w:val="009C705A"/>
    <w:rsid w:val="009D726B"/>
    <w:rsid w:val="009E55BA"/>
    <w:rsid w:val="009E71AF"/>
    <w:rsid w:val="009F1430"/>
    <w:rsid w:val="009F24C5"/>
    <w:rsid w:val="009F6094"/>
    <w:rsid w:val="00A12214"/>
    <w:rsid w:val="00A13AB7"/>
    <w:rsid w:val="00A22BA6"/>
    <w:rsid w:val="00A262DA"/>
    <w:rsid w:val="00A2658E"/>
    <w:rsid w:val="00A34E39"/>
    <w:rsid w:val="00A4013E"/>
    <w:rsid w:val="00A432F6"/>
    <w:rsid w:val="00A43C6C"/>
    <w:rsid w:val="00A62D56"/>
    <w:rsid w:val="00A65BE5"/>
    <w:rsid w:val="00A83630"/>
    <w:rsid w:val="00A86CAC"/>
    <w:rsid w:val="00A92263"/>
    <w:rsid w:val="00A93612"/>
    <w:rsid w:val="00AA1014"/>
    <w:rsid w:val="00AA13B7"/>
    <w:rsid w:val="00AA53E4"/>
    <w:rsid w:val="00AA5584"/>
    <w:rsid w:val="00AA6A55"/>
    <w:rsid w:val="00AA7E28"/>
    <w:rsid w:val="00AB4B68"/>
    <w:rsid w:val="00AB4EE3"/>
    <w:rsid w:val="00AB6692"/>
    <w:rsid w:val="00AB6CB9"/>
    <w:rsid w:val="00AC35F6"/>
    <w:rsid w:val="00AD182B"/>
    <w:rsid w:val="00AD64B2"/>
    <w:rsid w:val="00AE08C2"/>
    <w:rsid w:val="00AE1E4E"/>
    <w:rsid w:val="00AE22C1"/>
    <w:rsid w:val="00AF3CEB"/>
    <w:rsid w:val="00AF4B1F"/>
    <w:rsid w:val="00B00E1D"/>
    <w:rsid w:val="00B0570C"/>
    <w:rsid w:val="00B05EDD"/>
    <w:rsid w:val="00B10354"/>
    <w:rsid w:val="00B1276B"/>
    <w:rsid w:val="00B17AFF"/>
    <w:rsid w:val="00B20117"/>
    <w:rsid w:val="00B247C9"/>
    <w:rsid w:val="00B250DF"/>
    <w:rsid w:val="00B30198"/>
    <w:rsid w:val="00B31DBD"/>
    <w:rsid w:val="00B3410E"/>
    <w:rsid w:val="00B36658"/>
    <w:rsid w:val="00B43DB0"/>
    <w:rsid w:val="00B539C3"/>
    <w:rsid w:val="00B57045"/>
    <w:rsid w:val="00B72B9D"/>
    <w:rsid w:val="00B73BFB"/>
    <w:rsid w:val="00B768D0"/>
    <w:rsid w:val="00B76DAA"/>
    <w:rsid w:val="00B80303"/>
    <w:rsid w:val="00B82B7B"/>
    <w:rsid w:val="00B83BE8"/>
    <w:rsid w:val="00B84776"/>
    <w:rsid w:val="00B978E4"/>
    <w:rsid w:val="00BA3DCA"/>
    <w:rsid w:val="00BA40D6"/>
    <w:rsid w:val="00BA41FB"/>
    <w:rsid w:val="00BA6B90"/>
    <w:rsid w:val="00BB64C2"/>
    <w:rsid w:val="00BB6AB0"/>
    <w:rsid w:val="00BC1C5C"/>
    <w:rsid w:val="00BC4745"/>
    <w:rsid w:val="00BC6CF0"/>
    <w:rsid w:val="00BC6F61"/>
    <w:rsid w:val="00BD4273"/>
    <w:rsid w:val="00BD6FF5"/>
    <w:rsid w:val="00BE1146"/>
    <w:rsid w:val="00BE12CC"/>
    <w:rsid w:val="00BE2ACE"/>
    <w:rsid w:val="00BE772A"/>
    <w:rsid w:val="00BF098C"/>
    <w:rsid w:val="00BF0F28"/>
    <w:rsid w:val="00BF3441"/>
    <w:rsid w:val="00BF716F"/>
    <w:rsid w:val="00BF7373"/>
    <w:rsid w:val="00C03804"/>
    <w:rsid w:val="00C064AE"/>
    <w:rsid w:val="00C0702D"/>
    <w:rsid w:val="00C173A9"/>
    <w:rsid w:val="00C21BA5"/>
    <w:rsid w:val="00C239C4"/>
    <w:rsid w:val="00C2767C"/>
    <w:rsid w:val="00C27D9E"/>
    <w:rsid w:val="00C33AEE"/>
    <w:rsid w:val="00C35C73"/>
    <w:rsid w:val="00C37B0E"/>
    <w:rsid w:val="00C4067F"/>
    <w:rsid w:val="00C42E84"/>
    <w:rsid w:val="00C51302"/>
    <w:rsid w:val="00C57B1F"/>
    <w:rsid w:val="00C61E8B"/>
    <w:rsid w:val="00C634CD"/>
    <w:rsid w:val="00C63FB1"/>
    <w:rsid w:val="00C67CEE"/>
    <w:rsid w:val="00C70150"/>
    <w:rsid w:val="00C710AB"/>
    <w:rsid w:val="00C71F34"/>
    <w:rsid w:val="00C82F1B"/>
    <w:rsid w:val="00C909D2"/>
    <w:rsid w:val="00C925F5"/>
    <w:rsid w:val="00C9491A"/>
    <w:rsid w:val="00CA24F5"/>
    <w:rsid w:val="00CC0425"/>
    <w:rsid w:val="00CD7AE9"/>
    <w:rsid w:val="00CE1B63"/>
    <w:rsid w:val="00CE64B5"/>
    <w:rsid w:val="00CE6DED"/>
    <w:rsid w:val="00CF0A89"/>
    <w:rsid w:val="00CF1F4C"/>
    <w:rsid w:val="00CF27A7"/>
    <w:rsid w:val="00CF2CC2"/>
    <w:rsid w:val="00CF4DCB"/>
    <w:rsid w:val="00D010E0"/>
    <w:rsid w:val="00D03121"/>
    <w:rsid w:val="00D044E2"/>
    <w:rsid w:val="00D045DA"/>
    <w:rsid w:val="00D102AE"/>
    <w:rsid w:val="00D14F5F"/>
    <w:rsid w:val="00D17348"/>
    <w:rsid w:val="00D1748F"/>
    <w:rsid w:val="00D259FE"/>
    <w:rsid w:val="00D26F02"/>
    <w:rsid w:val="00D3529A"/>
    <w:rsid w:val="00D3722E"/>
    <w:rsid w:val="00D46BB4"/>
    <w:rsid w:val="00D529FE"/>
    <w:rsid w:val="00D55C1F"/>
    <w:rsid w:val="00D64CF8"/>
    <w:rsid w:val="00D65DF4"/>
    <w:rsid w:val="00D6625C"/>
    <w:rsid w:val="00D70ABB"/>
    <w:rsid w:val="00D71465"/>
    <w:rsid w:val="00D718A9"/>
    <w:rsid w:val="00D718ED"/>
    <w:rsid w:val="00D809AD"/>
    <w:rsid w:val="00D80A43"/>
    <w:rsid w:val="00D82737"/>
    <w:rsid w:val="00D846CE"/>
    <w:rsid w:val="00D8477F"/>
    <w:rsid w:val="00D84AAF"/>
    <w:rsid w:val="00D879E3"/>
    <w:rsid w:val="00D9097B"/>
    <w:rsid w:val="00D9212B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590B"/>
    <w:rsid w:val="00DE7889"/>
    <w:rsid w:val="00DF49BC"/>
    <w:rsid w:val="00DF647F"/>
    <w:rsid w:val="00DF698E"/>
    <w:rsid w:val="00DF704D"/>
    <w:rsid w:val="00E00A32"/>
    <w:rsid w:val="00E01050"/>
    <w:rsid w:val="00E03A28"/>
    <w:rsid w:val="00E05396"/>
    <w:rsid w:val="00E0584B"/>
    <w:rsid w:val="00E2066E"/>
    <w:rsid w:val="00E30AF0"/>
    <w:rsid w:val="00E37A1A"/>
    <w:rsid w:val="00E412E5"/>
    <w:rsid w:val="00E415F3"/>
    <w:rsid w:val="00E428C3"/>
    <w:rsid w:val="00E51A65"/>
    <w:rsid w:val="00E5724A"/>
    <w:rsid w:val="00E62C61"/>
    <w:rsid w:val="00E6358D"/>
    <w:rsid w:val="00E6542A"/>
    <w:rsid w:val="00E67A14"/>
    <w:rsid w:val="00E731DC"/>
    <w:rsid w:val="00E75507"/>
    <w:rsid w:val="00E81A39"/>
    <w:rsid w:val="00E858DA"/>
    <w:rsid w:val="00E923FD"/>
    <w:rsid w:val="00E95A17"/>
    <w:rsid w:val="00E963F8"/>
    <w:rsid w:val="00EA421F"/>
    <w:rsid w:val="00EA440E"/>
    <w:rsid w:val="00EA696A"/>
    <w:rsid w:val="00EB2FB2"/>
    <w:rsid w:val="00EB3371"/>
    <w:rsid w:val="00ED211C"/>
    <w:rsid w:val="00ED61A1"/>
    <w:rsid w:val="00ED70AE"/>
    <w:rsid w:val="00EE5DA1"/>
    <w:rsid w:val="00EF3767"/>
    <w:rsid w:val="00EF6882"/>
    <w:rsid w:val="00F30158"/>
    <w:rsid w:val="00F349AD"/>
    <w:rsid w:val="00F350C1"/>
    <w:rsid w:val="00F43119"/>
    <w:rsid w:val="00F44B4D"/>
    <w:rsid w:val="00F4649E"/>
    <w:rsid w:val="00F50C02"/>
    <w:rsid w:val="00F52015"/>
    <w:rsid w:val="00F565B6"/>
    <w:rsid w:val="00F60ED6"/>
    <w:rsid w:val="00F61B97"/>
    <w:rsid w:val="00F664F4"/>
    <w:rsid w:val="00F674BA"/>
    <w:rsid w:val="00F74D11"/>
    <w:rsid w:val="00F76552"/>
    <w:rsid w:val="00F76E1A"/>
    <w:rsid w:val="00F82F09"/>
    <w:rsid w:val="00F86FA0"/>
    <w:rsid w:val="00F90377"/>
    <w:rsid w:val="00F97823"/>
    <w:rsid w:val="00FA1146"/>
    <w:rsid w:val="00FA7EEF"/>
    <w:rsid w:val="00FB1E10"/>
    <w:rsid w:val="00FB52B6"/>
    <w:rsid w:val="00FB6F90"/>
    <w:rsid w:val="00FC0C01"/>
    <w:rsid w:val="00FD1A83"/>
    <w:rsid w:val="00FD39B5"/>
    <w:rsid w:val="00FD5FB0"/>
    <w:rsid w:val="00FD628A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0240-66B8-4533-BAD3-7BB9FDFD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2018-12-14T12:39:00Z</cp:lastPrinted>
  <dcterms:created xsi:type="dcterms:W3CDTF">2018-12-14T12:39:00Z</dcterms:created>
  <dcterms:modified xsi:type="dcterms:W3CDTF">2018-12-14T12:39:00Z</dcterms:modified>
</cp:coreProperties>
</file>