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A253E8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14.11.2018</w:t>
      </w:r>
      <w:r w:rsidR="003E2C72" w:rsidRPr="00173FEB">
        <w:rPr>
          <w:szCs w:val="28"/>
        </w:rPr>
        <w:t xml:space="preserve">№ </w:t>
      </w:r>
      <w:r w:rsidRPr="00A253E8">
        <w:rPr>
          <w:szCs w:val="28"/>
          <w:u w:val="single"/>
        </w:rPr>
        <w:t>578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15430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Pr="008A0E3D" w:rsidRDefault="00572275" w:rsidP="00443DB4">
                            <w:pPr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8A0E3D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Об утверждении муниципальной программы «</w:t>
                            </w:r>
                            <w:r w:rsidRPr="008A0E3D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="001246C6" w:rsidRPr="008A0E3D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 в 2019 году</w:t>
                            </w:r>
                            <w:r w:rsidRPr="008A0E3D">
                              <w:rPr>
                                <w:color w:val="000000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2" o:spid="_x0000_s1026" style="position:absolute;left:0;text-align:left;margin-left:.45pt;margin-top:5.4pt;width:287.2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    <v:textbox>
                  <w:txbxContent>
                    <w:p w:rsidR="00F60D8D" w:rsidRPr="008A0E3D" w:rsidRDefault="00572275" w:rsidP="00443DB4">
                      <w:pPr>
                        <w:ind w:firstLine="0"/>
                        <w:rPr>
                          <w:sz w:val="26"/>
                          <w:szCs w:val="26"/>
                        </w:rPr>
                      </w:pPr>
                      <w:r w:rsidRPr="008A0E3D">
                        <w:rPr>
                          <w:color w:val="000000"/>
                          <w:sz w:val="26"/>
                          <w:szCs w:val="26"/>
                        </w:rPr>
                        <w:t>Об утверждении муниципальной программы «</w:t>
                      </w:r>
                      <w:r w:rsidRPr="008A0E3D">
                        <w:rPr>
                          <w:rFonts w:cs="Times New Roman"/>
                          <w:bCs/>
                          <w:sz w:val="26"/>
                          <w:szCs w:val="26"/>
                        </w:rPr>
                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="001246C6" w:rsidRPr="008A0E3D">
                        <w:rPr>
                          <w:rFonts w:cs="Times New Roman"/>
                          <w:bCs/>
                          <w:sz w:val="26"/>
                          <w:szCs w:val="26"/>
                        </w:rPr>
                        <w:t xml:space="preserve"> в 2019 году</w:t>
                      </w:r>
                      <w:r w:rsidRPr="008A0E3D">
                        <w:rPr>
                          <w:color w:val="000000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Pr="008A0E3D" w:rsidRDefault="00572275" w:rsidP="003E2C72">
      <w:pPr>
        <w:jc w:val="both"/>
        <w:rPr>
          <w:color w:val="000000"/>
          <w:sz w:val="26"/>
          <w:szCs w:val="26"/>
        </w:rPr>
      </w:pPr>
      <w:r w:rsidRPr="008A0E3D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</w:t>
      </w:r>
      <w:r w:rsidR="003E2C72" w:rsidRPr="008A0E3D">
        <w:rPr>
          <w:color w:val="000000"/>
          <w:sz w:val="26"/>
          <w:szCs w:val="26"/>
        </w:rPr>
        <w:t xml:space="preserve">    </w:t>
      </w:r>
    </w:p>
    <w:p w:rsidR="003E2C72" w:rsidRPr="008A0E3D" w:rsidRDefault="003E2C72" w:rsidP="003E2C72">
      <w:pPr>
        <w:jc w:val="both"/>
        <w:rPr>
          <w:color w:val="000000"/>
          <w:sz w:val="26"/>
          <w:szCs w:val="26"/>
        </w:rPr>
      </w:pPr>
      <w:r w:rsidRPr="008A0E3D">
        <w:rPr>
          <w:color w:val="000000"/>
          <w:sz w:val="26"/>
          <w:szCs w:val="26"/>
        </w:rPr>
        <w:t xml:space="preserve">                                          </w:t>
      </w:r>
    </w:p>
    <w:p w:rsidR="003E2C72" w:rsidRPr="008A0E3D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8A0E3D">
        <w:rPr>
          <w:color w:val="000000"/>
          <w:sz w:val="26"/>
          <w:szCs w:val="26"/>
        </w:rPr>
        <w:t>ПОСТАНОВЛЯЮ:</w:t>
      </w:r>
    </w:p>
    <w:p w:rsidR="00572275" w:rsidRPr="008A0E3D" w:rsidRDefault="00572275" w:rsidP="00572275">
      <w:pPr>
        <w:numPr>
          <w:ilvl w:val="0"/>
          <w:numId w:val="5"/>
        </w:numPr>
        <w:ind w:left="0" w:firstLine="709"/>
        <w:jc w:val="both"/>
        <w:rPr>
          <w:color w:val="000000"/>
          <w:sz w:val="26"/>
          <w:szCs w:val="26"/>
        </w:rPr>
      </w:pPr>
      <w:r w:rsidRPr="008A0E3D">
        <w:rPr>
          <w:color w:val="000000"/>
          <w:sz w:val="26"/>
          <w:szCs w:val="26"/>
        </w:rPr>
        <w:t>Утвердить муниципальную программу «</w:t>
      </w:r>
      <w:r w:rsidRPr="008A0E3D">
        <w:rPr>
          <w:rFonts w:cs="Times New Roman"/>
          <w:bCs/>
          <w:sz w:val="26"/>
          <w:szCs w:val="26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 w:rsidR="001246C6" w:rsidRPr="008A0E3D">
        <w:rPr>
          <w:rFonts w:cs="Times New Roman"/>
          <w:bCs/>
          <w:sz w:val="26"/>
          <w:szCs w:val="26"/>
        </w:rPr>
        <w:t xml:space="preserve"> в 2019 году</w:t>
      </w:r>
      <w:r w:rsidRPr="008A0E3D">
        <w:rPr>
          <w:color w:val="000000"/>
          <w:sz w:val="26"/>
          <w:szCs w:val="26"/>
        </w:rPr>
        <w:t>» (Приложение).</w:t>
      </w:r>
    </w:p>
    <w:p w:rsidR="00572275" w:rsidRPr="008A0E3D" w:rsidRDefault="00572275" w:rsidP="00572275">
      <w:pPr>
        <w:numPr>
          <w:ilvl w:val="0"/>
          <w:numId w:val="5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8A0E3D">
        <w:rPr>
          <w:color w:val="000000"/>
          <w:sz w:val="26"/>
          <w:szCs w:val="26"/>
        </w:rPr>
        <w:t>Разместить постановление</w:t>
      </w:r>
      <w:proofErr w:type="gramEnd"/>
      <w:r w:rsidRPr="008A0E3D">
        <w:rPr>
          <w:color w:val="000000"/>
          <w:sz w:val="26"/>
          <w:szCs w:val="26"/>
        </w:rPr>
        <w:t xml:space="preserve"> на официальном сайте МО Колтушское СП.</w:t>
      </w:r>
    </w:p>
    <w:p w:rsidR="003E2C72" w:rsidRPr="008A0E3D" w:rsidRDefault="00572275" w:rsidP="00572275">
      <w:pPr>
        <w:jc w:val="both"/>
        <w:rPr>
          <w:color w:val="000000"/>
          <w:sz w:val="26"/>
          <w:szCs w:val="26"/>
        </w:rPr>
      </w:pPr>
      <w:r w:rsidRPr="008A0E3D">
        <w:rPr>
          <w:color w:val="000000"/>
          <w:sz w:val="26"/>
          <w:szCs w:val="26"/>
        </w:rPr>
        <w:t xml:space="preserve">3.    </w:t>
      </w:r>
      <w:proofErr w:type="gramStart"/>
      <w:r w:rsidRPr="008A0E3D">
        <w:rPr>
          <w:color w:val="000000"/>
          <w:sz w:val="26"/>
          <w:szCs w:val="26"/>
        </w:rPr>
        <w:t>Контроль за</w:t>
      </w:r>
      <w:proofErr w:type="gramEnd"/>
      <w:r w:rsidRPr="008A0E3D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="00F60D8D" w:rsidRPr="008A0E3D">
        <w:rPr>
          <w:color w:val="000000"/>
          <w:sz w:val="26"/>
          <w:szCs w:val="26"/>
        </w:rPr>
        <w:t>Норкко О.А.</w:t>
      </w:r>
    </w:p>
    <w:p w:rsidR="00443DB4" w:rsidRPr="008A0E3D" w:rsidRDefault="00443DB4" w:rsidP="003E2C72">
      <w:pPr>
        <w:ind w:firstLine="0"/>
        <w:jc w:val="both"/>
        <w:rPr>
          <w:color w:val="000000"/>
          <w:sz w:val="26"/>
          <w:szCs w:val="26"/>
        </w:rPr>
      </w:pPr>
    </w:p>
    <w:p w:rsidR="00572275" w:rsidRPr="008A0E3D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572275" w:rsidRPr="008A0E3D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3E2C72" w:rsidRPr="008A0E3D" w:rsidRDefault="00572275" w:rsidP="003E2C72">
      <w:pPr>
        <w:ind w:firstLine="0"/>
        <w:jc w:val="both"/>
        <w:rPr>
          <w:color w:val="000000"/>
          <w:sz w:val="26"/>
          <w:szCs w:val="26"/>
        </w:rPr>
      </w:pPr>
      <w:r w:rsidRPr="008A0E3D">
        <w:rPr>
          <w:color w:val="000000"/>
          <w:sz w:val="26"/>
          <w:szCs w:val="26"/>
        </w:rPr>
        <w:t>Г</w:t>
      </w:r>
      <w:r w:rsidR="003E2C72" w:rsidRPr="008A0E3D">
        <w:rPr>
          <w:color w:val="000000"/>
          <w:sz w:val="26"/>
          <w:szCs w:val="26"/>
        </w:rPr>
        <w:t>лав</w:t>
      </w:r>
      <w:r w:rsidRPr="008A0E3D">
        <w:rPr>
          <w:color w:val="000000"/>
          <w:sz w:val="26"/>
          <w:szCs w:val="26"/>
        </w:rPr>
        <w:t>а</w:t>
      </w:r>
      <w:r w:rsidR="003E2C72" w:rsidRPr="008A0E3D">
        <w:rPr>
          <w:color w:val="000000"/>
          <w:sz w:val="26"/>
          <w:szCs w:val="26"/>
        </w:rPr>
        <w:t xml:space="preserve"> администрации                                                  </w:t>
      </w:r>
      <w:r w:rsidR="00D148AA" w:rsidRPr="008A0E3D">
        <w:rPr>
          <w:color w:val="000000"/>
          <w:sz w:val="26"/>
          <w:szCs w:val="26"/>
        </w:rPr>
        <w:t xml:space="preserve">           </w:t>
      </w:r>
      <w:r w:rsidR="003E2C72" w:rsidRPr="008A0E3D">
        <w:rPr>
          <w:color w:val="000000"/>
          <w:sz w:val="26"/>
          <w:szCs w:val="26"/>
        </w:rPr>
        <w:t xml:space="preserve">  </w:t>
      </w:r>
      <w:r w:rsidR="00F60D8D" w:rsidRPr="008A0E3D">
        <w:rPr>
          <w:color w:val="000000"/>
          <w:sz w:val="26"/>
          <w:szCs w:val="26"/>
        </w:rPr>
        <w:t>А.В. Комарницкая</w:t>
      </w:r>
      <w:r w:rsidR="003E2C72" w:rsidRPr="008A0E3D">
        <w:rPr>
          <w:color w:val="000000"/>
          <w:sz w:val="26"/>
          <w:szCs w:val="26"/>
        </w:rPr>
        <w:t xml:space="preserve">  </w:t>
      </w:r>
    </w:p>
    <w:p w:rsidR="000D1711" w:rsidRPr="008A0E3D" w:rsidRDefault="000D1711" w:rsidP="007A526C">
      <w:pPr>
        <w:ind w:left="4536" w:firstLine="0"/>
        <w:jc w:val="right"/>
        <w:rPr>
          <w:sz w:val="26"/>
          <w:szCs w:val="26"/>
        </w:rPr>
      </w:pPr>
    </w:p>
    <w:p w:rsidR="00572275" w:rsidRPr="008A0E3D" w:rsidRDefault="00572275" w:rsidP="007A526C">
      <w:pPr>
        <w:ind w:left="4536" w:firstLine="0"/>
        <w:jc w:val="right"/>
        <w:rPr>
          <w:sz w:val="26"/>
          <w:szCs w:val="26"/>
        </w:rPr>
      </w:pPr>
    </w:p>
    <w:p w:rsidR="00572275" w:rsidRPr="008A0E3D" w:rsidRDefault="00572275" w:rsidP="007A526C">
      <w:pPr>
        <w:ind w:left="4536" w:firstLine="0"/>
        <w:jc w:val="right"/>
        <w:rPr>
          <w:sz w:val="26"/>
          <w:szCs w:val="26"/>
        </w:rPr>
      </w:pPr>
    </w:p>
    <w:p w:rsidR="00572275" w:rsidRDefault="00572275" w:rsidP="007A526C">
      <w:pPr>
        <w:ind w:left="4536" w:firstLine="0"/>
        <w:jc w:val="right"/>
        <w:rPr>
          <w:sz w:val="26"/>
          <w:szCs w:val="26"/>
        </w:rPr>
      </w:pPr>
    </w:p>
    <w:p w:rsidR="00572275" w:rsidRDefault="00572275" w:rsidP="007A526C">
      <w:pPr>
        <w:ind w:left="4536" w:firstLine="0"/>
        <w:jc w:val="right"/>
        <w:rPr>
          <w:sz w:val="26"/>
          <w:szCs w:val="26"/>
        </w:rPr>
      </w:pPr>
    </w:p>
    <w:p w:rsidR="008A0E3D" w:rsidRDefault="008A0E3D" w:rsidP="007A526C">
      <w:pPr>
        <w:ind w:left="4536" w:firstLine="0"/>
        <w:jc w:val="right"/>
        <w:rPr>
          <w:sz w:val="26"/>
          <w:szCs w:val="26"/>
        </w:rPr>
      </w:pPr>
    </w:p>
    <w:p w:rsidR="008A0E3D" w:rsidRDefault="008A0E3D" w:rsidP="007A526C">
      <w:pPr>
        <w:ind w:left="4536" w:firstLine="0"/>
        <w:jc w:val="right"/>
        <w:rPr>
          <w:sz w:val="26"/>
          <w:szCs w:val="26"/>
        </w:rPr>
      </w:pPr>
    </w:p>
    <w:p w:rsidR="008A0E3D" w:rsidRDefault="008A0E3D" w:rsidP="007A526C">
      <w:pPr>
        <w:ind w:left="4536" w:firstLine="0"/>
        <w:jc w:val="right"/>
        <w:rPr>
          <w:sz w:val="26"/>
          <w:szCs w:val="26"/>
        </w:rPr>
      </w:pPr>
    </w:p>
    <w:p w:rsidR="008A0E3D" w:rsidRDefault="008A0E3D" w:rsidP="007A526C">
      <w:pPr>
        <w:ind w:left="4536" w:firstLine="0"/>
        <w:jc w:val="right"/>
        <w:rPr>
          <w:sz w:val="26"/>
          <w:szCs w:val="26"/>
        </w:rPr>
      </w:pPr>
    </w:p>
    <w:p w:rsidR="00D148AA" w:rsidRDefault="00D148AA" w:rsidP="007A526C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7A526C" w:rsidRPr="00914322" w:rsidRDefault="00D148AA" w:rsidP="007A526C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7A526C" w:rsidRPr="00C369E0">
        <w:rPr>
          <w:sz w:val="26"/>
          <w:szCs w:val="26"/>
        </w:rPr>
        <w:t xml:space="preserve"> </w:t>
      </w:r>
      <w:r w:rsidR="007A526C" w:rsidRPr="00914322">
        <w:rPr>
          <w:sz w:val="26"/>
          <w:szCs w:val="26"/>
        </w:rPr>
        <w:t>администрации</w:t>
      </w:r>
    </w:p>
    <w:p w:rsidR="007A526C" w:rsidRPr="00914322" w:rsidRDefault="007A526C" w:rsidP="007A526C">
      <w:pPr>
        <w:ind w:left="4536" w:firstLine="0"/>
        <w:jc w:val="right"/>
        <w:rPr>
          <w:sz w:val="26"/>
          <w:szCs w:val="26"/>
        </w:rPr>
      </w:pPr>
      <w:r w:rsidRPr="00914322">
        <w:rPr>
          <w:sz w:val="26"/>
          <w:szCs w:val="26"/>
        </w:rPr>
        <w:t>МО Колтушское СП</w:t>
      </w:r>
    </w:p>
    <w:p w:rsidR="007A526C" w:rsidRPr="00A253E8" w:rsidRDefault="007A526C" w:rsidP="007A526C">
      <w:pPr>
        <w:ind w:left="4536" w:firstLine="0"/>
        <w:jc w:val="right"/>
        <w:rPr>
          <w:sz w:val="26"/>
          <w:szCs w:val="26"/>
          <w:u w:val="single"/>
        </w:rPr>
      </w:pPr>
      <w:r w:rsidRPr="00914322">
        <w:rPr>
          <w:sz w:val="26"/>
          <w:szCs w:val="26"/>
        </w:rPr>
        <w:t xml:space="preserve">от </w:t>
      </w:r>
      <w:r w:rsidR="00A253E8">
        <w:rPr>
          <w:sz w:val="26"/>
          <w:szCs w:val="26"/>
          <w:u w:val="single"/>
        </w:rPr>
        <w:t>14.11.2018</w:t>
      </w:r>
      <w:r w:rsidR="00D148AA">
        <w:rPr>
          <w:sz w:val="26"/>
          <w:szCs w:val="26"/>
        </w:rPr>
        <w:t>№</w:t>
      </w:r>
      <w:r w:rsidR="00A253E8">
        <w:rPr>
          <w:sz w:val="26"/>
          <w:szCs w:val="26"/>
        </w:rPr>
        <w:t xml:space="preserve"> </w:t>
      </w:r>
      <w:bookmarkStart w:id="0" w:name="_GoBack"/>
      <w:r w:rsidR="00A253E8" w:rsidRPr="00A253E8">
        <w:rPr>
          <w:sz w:val="26"/>
          <w:szCs w:val="26"/>
          <w:u w:val="single"/>
        </w:rPr>
        <w:t>578</w:t>
      </w:r>
    </w:p>
    <w:bookmarkEnd w:id="0"/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1246C6">
        <w:rPr>
          <w:b/>
          <w:szCs w:val="28"/>
        </w:rPr>
        <w:t xml:space="preserve"> В 2019 ГОДУ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  <w:r w:rsidR="001246C6">
              <w:rPr>
                <w:rFonts w:cs="Times New Roman"/>
                <w:bCs/>
                <w:sz w:val="24"/>
                <w:szCs w:val="24"/>
              </w:rPr>
              <w:t xml:space="preserve"> в 2019 году</w:t>
            </w:r>
            <w:r w:rsidRPr="00F851DD">
              <w:rPr>
                <w:rFonts w:cs="Times New Roman"/>
                <w:bCs/>
                <w:sz w:val="24"/>
                <w:szCs w:val="24"/>
              </w:rPr>
              <w:t>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52128F">
            <w:pPr>
              <w:pStyle w:val="a4"/>
              <w:spacing w:before="0" w:beforeAutospacing="0" w:after="0"/>
              <w:ind w:firstLine="100"/>
              <w:jc w:val="both"/>
            </w:pPr>
            <w:r>
              <w:t>2019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на объектах недвижимости</w:t>
            </w:r>
          </w:p>
          <w:p w:rsidR="008A0E3D" w:rsidRPr="00F851D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90% муниципального жилья, оснащенного индивидуальными узлами учета ХВС и ГВС</w:t>
            </w:r>
          </w:p>
          <w:p w:rsidR="003045FB" w:rsidRPr="00F851DD" w:rsidRDefault="008A0E3D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Стоимость запланированных средств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="00872E18">
              <w:rPr>
                <w:rFonts w:cs="Times New Roman"/>
                <w:b/>
                <w:sz w:val="24"/>
                <w:szCs w:val="24"/>
              </w:rPr>
              <w:t>8</w:t>
            </w:r>
            <w:r w:rsidR="00F60D8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72275">
              <w:rPr>
                <w:rFonts w:cs="Times New Roman"/>
                <w:b/>
                <w:sz w:val="24"/>
                <w:szCs w:val="24"/>
              </w:rPr>
              <w:t>699</w:t>
            </w:r>
            <w:r w:rsidR="00F60D8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72275">
              <w:rPr>
                <w:rFonts w:cs="Times New Roman"/>
                <w:b/>
                <w:sz w:val="24"/>
                <w:szCs w:val="24"/>
              </w:rPr>
              <w:t>734</w:t>
            </w:r>
            <w:r w:rsidR="00F60D8D">
              <w:rPr>
                <w:rFonts w:cs="Times New Roman"/>
                <w:b/>
                <w:sz w:val="24"/>
                <w:szCs w:val="24"/>
              </w:rPr>
              <w:t>,</w:t>
            </w:r>
            <w:r w:rsidR="00572275">
              <w:rPr>
                <w:rFonts w:cs="Times New Roman"/>
                <w:b/>
                <w:sz w:val="24"/>
                <w:szCs w:val="24"/>
              </w:rPr>
              <w:t>75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572275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 w:rsidR="00572275">
              <w:rPr>
                <w:rFonts w:cs="Times New Roman"/>
                <w:sz w:val="24"/>
                <w:szCs w:val="24"/>
              </w:rPr>
              <w:t xml:space="preserve"> </w:t>
            </w:r>
            <w:r w:rsidRPr="00F851DD">
              <w:rPr>
                <w:rFonts w:cs="Times New Roman"/>
                <w:sz w:val="24"/>
                <w:szCs w:val="24"/>
              </w:rPr>
              <w:t xml:space="preserve">– </w:t>
            </w:r>
            <w:r w:rsidR="00F60D8D">
              <w:rPr>
                <w:rFonts w:cs="Times New Roman"/>
                <w:sz w:val="24"/>
                <w:szCs w:val="24"/>
              </w:rPr>
              <w:t>8 699 734,75</w:t>
            </w:r>
            <w:r w:rsidR="0057227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 xml:space="preserve">«Владение, пользование и распоряжение муниципальным имуществом, находящимся в собственности муниципального образования Колтушское </w:t>
      </w:r>
      <w:r w:rsidRPr="00CE54AE">
        <w:rPr>
          <w:rFonts w:cs="Times New Roman"/>
          <w:bCs/>
          <w:sz w:val="24"/>
          <w:szCs w:val="24"/>
        </w:rPr>
        <w:lastRenderedPageBreak/>
        <w:t>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572275">
        <w:rPr>
          <w:rFonts w:cs="Times New Roman"/>
          <w:spacing w:val="2"/>
          <w:sz w:val="24"/>
          <w:szCs w:val="24"/>
          <w:lang w:eastAsia="ru-RU"/>
        </w:rPr>
        <w:t>8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AC55FE">
        <w:rPr>
          <w:rFonts w:cs="Times New Roman"/>
          <w:spacing w:val="2"/>
          <w:sz w:val="24"/>
          <w:szCs w:val="24"/>
          <w:lang w:eastAsia="ru-RU"/>
        </w:rPr>
        <w:t>5022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 w:rsidR="00AC55FE">
        <w:rPr>
          <w:rFonts w:cs="Times New Roman"/>
          <w:spacing w:val="2"/>
          <w:sz w:val="24"/>
          <w:szCs w:val="24"/>
          <w:lang w:eastAsia="ru-RU"/>
        </w:rPr>
        <w:t>90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(</w:t>
      </w:r>
      <w:r w:rsidR="00AC55FE">
        <w:rPr>
          <w:rFonts w:cs="Times New Roman"/>
          <w:spacing w:val="2"/>
          <w:sz w:val="24"/>
          <w:szCs w:val="24"/>
          <w:lang w:eastAsia="ru-RU"/>
        </w:rPr>
        <w:t>6727,70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91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 (1</w:t>
      </w:r>
      <w:r w:rsidR="00AC55FE">
        <w:rPr>
          <w:rFonts w:cs="Times New Roman"/>
          <w:spacing w:val="2"/>
          <w:sz w:val="24"/>
          <w:szCs w:val="24"/>
          <w:lang w:eastAsia="ru-RU"/>
        </w:rPr>
        <w:t>995,70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4541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 (3</w:t>
      </w:r>
      <w:r w:rsidR="00AC55FE">
        <w:rPr>
          <w:rFonts w:cs="Times New Roman"/>
          <w:spacing w:val="2"/>
          <w:sz w:val="24"/>
          <w:szCs w:val="24"/>
          <w:lang w:eastAsia="ru-RU"/>
        </w:rPr>
        <w:t>9003,01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Подлежит государственной регистрации порядка </w:t>
      </w:r>
      <w:r w:rsidR="00AC55FE">
        <w:rPr>
          <w:rFonts w:cs="Times New Roman"/>
          <w:spacing w:val="2"/>
          <w:sz w:val="24"/>
          <w:szCs w:val="24"/>
          <w:lang w:eastAsia="ru-RU"/>
        </w:rPr>
        <w:t>40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572275">
        <w:rPr>
          <w:rFonts w:cs="Times New Roman"/>
          <w:sz w:val="24"/>
          <w:szCs w:val="24"/>
        </w:rPr>
        <w:t>1</w:t>
      </w:r>
      <w:r w:rsidR="004F2148" w:rsidRPr="00CE54AE">
        <w:rPr>
          <w:rFonts w:cs="Times New Roman"/>
          <w:sz w:val="24"/>
          <w:szCs w:val="24"/>
        </w:rPr>
        <w:t xml:space="preserve"> год.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8A0E3D" w:rsidRDefault="008A0E3D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576"/>
        <w:gridCol w:w="1463"/>
        <w:gridCol w:w="637"/>
        <w:gridCol w:w="19"/>
      </w:tblGrid>
      <w:tr w:rsidR="00AC55FE" w:rsidRPr="007C6A68" w:rsidTr="008A0E3D">
        <w:trPr>
          <w:trHeight w:val="15"/>
        </w:trPr>
        <w:tc>
          <w:tcPr>
            <w:tcW w:w="4678" w:type="dxa"/>
            <w:hideMark/>
          </w:tcPr>
          <w:p w:rsidR="00AC55FE" w:rsidRPr="007C6A68" w:rsidRDefault="00AC55FE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FE" w:rsidRPr="007C6A68" w:rsidRDefault="00AC55FE" w:rsidP="00AC55FE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1246C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="00AC55FE"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8A0E3D" w:rsidRDefault="008A0E3D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A0E3D">
              <w:rPr>
                <w:rFonts w:cs="Times New Roman"/>
                <w:sz w:val="20"/>
                <w:szCs w:val="20"/>
              </w:rPr>
              <w:t>количество муниципального жилья, оснащенного индивидуальными узлами учета ХВС и ГВС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572275" w:rsidRDefault="00572275" w:rsidP="00443DB4">
      <w:pPr>
        <w:jc w:val="center"/>
        <w:rPr>
          <w:b/>
          <w:sz w:val="24"/>
          <w:szCs w:val="24"/>
        </w:rPr>
      </w:pPr>
    </w:p>
    <w:tbl>
      <w:tblPr>
        <w:tblW w:w="9470" w:type="dxa"/>
        <w:tblLook w:val="04A0" w:firstRow="1" w:lastRow="0" w:firstColumn="1" w:lastColumn="0" w:noHBand="0" w:noVBand="1"/>
      </w:tblPr>
      <w:tblGrid>
        <w:gridCol w:w="960"/>
        <w:gridCol w:w="6690"/>
        <w:gridCol w:w="1820"/>
      </w:tblGrid>
      <w:tr w:rsidR="00572275" w:rsidRPr="00572275" w:rsidTr="008A0E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</w:tr>
      <w:tr w:rsidR="00572275" w:rsidRPr="00572275" w:rsidTr="008A0E3D">
        <w:trPr>
          <w:trHeight w:val="555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572275" w:rsidRPr="00572275" w:rsidTr="008A0E3D">
        <w:trPr>
          <w:trHeight w:val="480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572275" w:rsidRPr="00572275" w:rsidTr="008A0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572275" w:rsidRPr="00572275" w:rsidTr="008A0E3D">
        <w:trPr>
          <w:trHeight w:val="300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1068962,80</w:t>
            </w:r>
          </w:p>
        </w:tc>
      </w:tr>
      <w:tr w:rsidR="00572275" w:rsidRPr="00572275" w:rsidTr="008A0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42937,98</w:t>
            </w:r>
          </w:p>
        </w:tc>
      </w:tr>
      <w:tr w:rsidR="00572275" w:rsidRPr="00572275" w:rsidTr="008A0E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10330,56</w:t>
            </w:r>
          </w:p>
        </w:tc>
      </w:tr>
      <w:tr w:rsidR="00572275" w:rsidRPr="00572275" w:rsidTr="008A0E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ДК д. Разметелево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75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572275" w:rsidRPr="00572275" w:rsidTr="008A0E3D">
        <w:trPr>
          <w:trHeight w:val="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1095356,88</w:t>
            </w:r>
          </w:p>
        </w:tc>
      </w:tr>
      <w:tr w:rsidR="00572275" w:rsidRPr="00572275" w:rsidTr="008A0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6274,44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6214,26</w:t>
            </w:r>
          </w:p>
        </w:tc>
      </w:tr>
      <w:tr w:rsidR="00572275" w:rsidRPr="00572275" w:rsidTr="008A0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№1, д. Разметелево, ул. ПТУ-56, д3;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3548,47</w:t>
            </w:r>
          </w:p>
        </w:tc>
      </w:tr>
      <w:tr w:rsidR="00572275" w:rsidRPr="00572275" w:rsidTr="008A0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нежилые помещения д. Разметелево, ул. ПТУ-56, д3, пом.1;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3491,78</w:t>
            </w:r>
          </w:p>
        </w:tc>
      </w:tr>
      <w:tr w:rsidR="00572275" w:rsidRPr="00572275" w:rsidTr="008A0E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56775,60</w:t>
            </w:r>
          </w:p>
        </w:tc>
      </w:tr>
      <w:tr w:rsidR="00572275" w:rsidRPr="00572275" w:rsidTr="008A0E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55868,40</w:t>
            </w:r>
          </w:p>
        </w:tc>
      </w:tr>
      <w:tr w:rsidR="00572275" w:rsidRPr="00572275" w:rsidTr="008A0E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572275" w:rsidRPr="00572275" w:rsidTr="008A0E3D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352000,00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75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электрической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75">
              <w:rPr>
                <w:rFonts w:cs="Times New Roman"/>
                <w:sz w:val="18"/>
                <w:szCs w:val="18"/>
                <w:lang w:eastAsia="ru-RU"/>
              </w:rPr>
              <w:t>2217650,00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75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75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572275" w:rsidRPr="00572275" w:rsidTr="008A0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75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572275" w:rsidRPr="00572275" w:rsidTr="008A0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75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572275" w:rsidRPr="00572275" w:rsidTr="008A0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75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572275" w:rsidRPr="00572275" w:rsidTr="008A0E3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Хапо-Ое</w:t>
            </w:r>
            <w:proofErr w:type="spellEnd"/>
            <w:r w:rsidRPr="00572275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72275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572275" w:rsidRPr="00572275" w:rsidTr="008A0E3D">
        <w:trPr>
          <w:trHeight w:val="300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Переходящие</w:t>
            </w:r>
            <w:proofErr w:type="gramEnd"/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предыдущего года</w:t>
            </w:r>
          </w:p>
        </w:tc>
      </w:tr>
      <w:tr w:rsidR="00572275" w:rsidRPr="00572275" w:rsidTr="008A0E3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 (МК № __/19)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1068962,80</w:t>
            </w:r>
          </w:p>
        </w:tc>
      </w:tr>
      <w:tr w:rsidR="00572275" w:rsidRPr="00572275" w:rsidTr="008A0E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75" w:rsidRPr="00572275" w:rsidRDefault="00572275" w:rsidP="0057227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75" w:rsidRPr="00572275" w:rsidRDefault="00572275" w:rsidP="0057227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75" w:rsidRPr="00572275" w:rsidRDefault="00572275" w:rsidP="0057227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2275">
              <w:rPr>
                <w:rFonts w:cs="Times New Roman"/>
                <w:color w:val="000000"/>
                <w:sz w:val="20"/>
                <w:szCs w:val="20"/>
                <w:lang w:eastAsia="ru-RU"/>
              </w:rPr>
              <w:t>8699734,75</w:t>
            </w:r>
          </w:p>
        </w:tc>
      </w:tr>
    </w:tbl>
    <w:p w:rsidR="00572275" w:rsidRDefault="00572275" w:rsidP="00443DB4">
      <w:pPr>
        <w:jc w:val="center"/>
        <w:rPr>
          <w:b/>
          <w:sz w:val="24"/>
          <w:szCs w:val="24"/>
        </w:rPr>
      </w:pPr>
    </w:p>
    <w:p w:rsidR="005722C7" w:rsidRDefault="005722C7" w:rsidP="00443DB4">
      <w:pPr>
        <w:jc w:val="center"/>
        <w:rPr>
          <w:b/>
          <w:sz w:val="24"/>
          <w:szCs w:val="24"/>
        </w:rPr>
      </w:pPr>
    </w:p>
    <w:p w:rsidR="007C6A68" w:rsidRDefault="007C6A68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443DB4" w:rsidRPr="002C10B4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r w:rsidRPr="002C10B4">
        <w:rPr>
          <w:rFonts w:cs="Times New Roman"/>
          <w:sz w:val="24"/>
          <w:szCs w:val="24"/>
          <w:lang w:eastAsia="ru-RU"/>
        </w:rPr>
        <w:t>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2C10B4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2C10B4">
        <w:rPr>
          <w:rFonts w:cs="Times New Roman"/>
          <w:sz w:val="24"/>
          <w:szCs w:val="24"/>
          <w:lang w:eastAsia="ru-RU"/>
        </w:rPr>
        <w:t>377 от 30.10.2014 года</w:t>
      </w:r>
      <w:r w:rsidR="00572275" w:rsidRPr="002C10B4">
        <w:rPr>
          <w:rFonts w:cs="Times New Roman"/>
          <w:sz w:val="24"/>
          <w:szCs w:val="24"/>
          <w:lang w:eastAsia="ru-RU"/>
        </w:rPr>
        <w:t>, № 248 от 27.07.2017 года</w:t>
      </w:r>
      <w:r w:rsidR="002C10B4" w:rsidRPr="002C10B4">
        <w:rPr>
          <w:rFonts w:cs="Times New Roman"/>
          <w:sz w:val="24"/>
          <w:szCs w:val="24"/>
          <w:lang w:eastAsia="ru-RU"/>
        </w:rPr>
        <w:t xml:space="preserve">, </w:t>
      </w:r>
      <w:r w:rsidR="002C10B4" w:rsidRPr="002C10B4">
        <w:rPr>
          <w:rFonts w:cs="Times New Roman"/>
          <w:color w:val="222222"/>
          <w:sz w:val="24"/>
          <w:szCs w:val="24"/>
        </w:rPr>
        <w:t>№ 522 от 31.10.2018</w:t>
      </w:r>
      <w:r w:rsidRPr="002C10B4">
        <w:rPr>
          <w:rFonts w:cs="Times New Roman"/>
          <w:sz w:val="24"/>
          <w:szCs w:val="24"/>
          <w:lang w:eastAsia="ru-RU"/>
        </w:rPr>
        <w:t xml:space="preserve">). </w:t>
      </w:r>
      <w:proofErr w:type="gramEnd"/>
    </w:p>
    <w:p w:rsidR="001D73E3" w:rsidRDefault="00443DB4" w:rsidP="004438AE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36" w:rsidRDefault="00BE6336" w:rsidP="00D9097B">
      <w:r>
        <w:separator/>
      </w:r>
    </w:p>
  </w:endnote>
  <w:endnote w:type="continuationSeparator" w:id="0">
    <w:p w:rsidR="00BE6336" w:rsidRDefault="00BE6336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36" w:rsidRDefault="00BE6336" w:rsidP="00D9097B">
      <w:r>
        <w:separator/>
      </w:r>
    </w:p>
  </w:footnote>
  <w:footnote w:type="continuationSeparator" w:id="0">
    <w:p w:rsidR="00BE6336" w:rsidRDefault="00BE6336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8315A"/>
    <w:rsid w:val="000935F9"/>
    <w:rsid w:val="000B60EA"/>
    <w:rsid w:val="000D1711"/>
    <w:rsid w:val="000E0A61"/>
    <w:rsid w:val="00116872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2E18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5028"/>
    <w:rsid w:val="009F24C5"/>
    <w:rsid w:val="009F6094"/>
    <w:rsid w:val="00A12214"/>
    <w:rsid w:val="00A16B20"/>
    <w:rsid w:val="00A22BA6"/>
    <w:rsid w:val="00A253E8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0C95"/>
    <w:rsid w:val="00BB4EB9"/>
    <w:rsid w:val="00BC1A25"/>
    <w:rsid w:val="00BC4745"/>
    <w:rsid w:val="00BD4273"/>
    <w:rsid w:val="00BE1146"/>
    <w:rsid w:val="00BE2ACE"/>
    <w:rsid w:val="00BE6336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102AE"/>
    <w:rsid w:val="00D148AA"/>
    <w:rsid w:val="00D14F5F"/>
    <w:rsid w:val="00D17348"/>
    <w:rsid w:val="00D26F02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9B7F-133A-4BCE-B044-9F069665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17683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2018-10-31T08:09:00Z</cp:lastPrinted>
  <dcterms:created xsi:type="dcterms:W3CDTF">2018-11-14T13:37:00Z</dcterms:created>
  <dcterms:modified xsi:type="dcterms:W3CDTF">2018-11-14T13:37:00Z</dcterms:modified>
</cp:coreProperties>
</file>