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23" w:rsidRPr="001C357F" w:rsidRDefault="001E5823" w:rsidP="001E5823">
      <w:pPr>
        <w:ind w:firstLine="0"/>
        <w:jc w:val="center"/>
        <w:rPr>
          <w:szCs w:val="28"/>
        </w:rPr>
      </w:pPr>
      <w:r w:rsidRPr="001C357F">
        <w:rPr>
          <w:szCs w:val="28"/>
        </w:rPr>
        <w:t>РОССИЙСКАЯ  ФЕДЕРАЦИЯ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Ленинградская область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Муниципальное образование Колтушское сельское поселение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Всеволожского муниципального района</w:t>
      </w:r>
    </w:p>
    <w:p w:rsidR="001E5823" w:rsidRPr="001C357F" w:rsidRDefault="001E5823" w:rsidP="001E5823">
      <w:pPr>
        <w:jc w:val="center"/>
        <w:rPr>
          <w:szCs w:val="28"/>
        </w:rPr>
      </w:pP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АДМИНИСТРАЦИЯ</w:t>
      </w:r>
    </w:p>
    <w:p w:rsidR="001E5823" w:rsidRPr="001C357F" w:rsidRDefault="001E5823" w:rsidP="001E5823">
      <w:pPr>
        <w:jc w:val="both"/>
        <w:rPr>
          <w:szCs w:val="28"/>
        </w:rPr>
      </w:pPr>
    </w:p>
    <w:p w:rsidR="001E5823" w:rsidRPr="00A93612" w:rsidRDefault="001E5823" w:rsidP="001E5823">
      <w:pPr>
        <w:jc w:val="center"/>
        <w:rPr>
          <w:b/>
          <w:szCs w:val="28"/>
        </w:rPr>
      </w:pPr>
      <w:r w:rsidRPr="00A93612">
        <w:rPr>
          <w:b/>
          <w:szCs w:val="28"/>
        </w:rPr>
        <w:t>ПОСТАНОВЛЕНИЕ</w:t>
      </w:r>
    </w:p>
    <w:p w:rsidR="00A93612" w:rsidRDefault="00A93612" w:rsidP="001E5823">
      <w:pPr>
        <w:ind w:firstLine="0"/>
        <w:jc w:val="both"/>
        <w:rPr>
          <w:szCs w:val="28"/>
        </w:rPr>
      </w:pPr>
    </w:p>
    <w:p w:rsidR="001E5823" w:rsidRPr="001C357F" w:rsidRDefault="00405924" w:rsidP="001E5823">
      <w:pPr>
        <w:ind w:firstLine="0"/>
        <w:jc w:val="both"/>
        <w:rPr>
          <w:szCs w:val="28"/>
        </w:rPr>
      </w:pPr>
      <w:r>
        <w:rPr>
          <w:szCs w:val="28"/>
          <w:u w:val="single"/>
        </w:rPr>
        <w:t xml:space="preserve">01.11.2018 </w:t>
      </w:r>
      <w:r w:rsidR="00FB6F90">
        <w:rPr>
          <w:szCs w:val="28"/>
        </w:rPr>
        <w:t>№</w:t>
      </w:r>
      <w:r>
        <w:rPr>
          <w:szCs w:val="28"/>
          <w:u w:val="single"/>
        </w:rPr>
        <w:t>545</w:t>
      </w:r>
    </w:p>
    <w:p w:rsidR="001E5823" w:rsidRPr="001C357F" w:rsidRDefault="001E5823" w:rsidP="001E5823">
      <w:pPr>
        <w:ind w:firstLine="0"/>
        <w:jc w:val="both"/>
        <w:rPr>
          <w:sz w:val="24"/>
          <w:szCs w:val="24"/>
        </w:rPr>
      </w:pPr>
      <w:r w:rsidRPr="001C357F">
        <w:rPr>
          <w:sz w:val="24"/>
          <w:szCs w:val="24"/>
        </w:rPr>
        <w:t>д. Колтуши</w:t>
      </w:r>
    </w:p>
    <w:p w:rsidR="001E5823" w:rsidRDefault="00D259FE" w:rsidP="001E5823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D225A6" wp14:editId="19FB36C3">
                <wp:simplePos x="0" y="0"/>
                <wp:positionH relativeFrom="column">
                  <wp:posOffset>-81280</wp:posOffset>
                </wp:positionH>
                <wp:positionV relativeFrom="paragraph">
                  <wp:posOffset>63500</wp:posOffset>
                </wp:positionV>
                <wp:extent cx="3790950" cy="11620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5D9" w:rsidRPr="00D3529A" w:rsidRDefault="002955D9" w:rsidP="00D3529A">
                            <w:pPr>
                              <w:ind w:firstLine="0"/>
                              <w:jc w:val="both"/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</w:pPr>
                            <w:r w:rsidRPr="00D3529A"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</w:p>
                          <w:p w:rsidR="002955D9" w:rsidRDefault="002955D9" w:rsidP="00D3529A">
                            <w:pPr>
                              <w:ind w:firstLine="0"/>
                            </w:pPr>
                            <w:r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  <w:t xml:space="preserve">администрации </w:t>
                            </w:r>
                            <w:r w:rsidRPr="00D3529A"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  <w:t>397 от 13.11.2017</w:t>
                            </w:r>
                            <w:r w:rsidRPr="00D3529A"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  <w:t>г</w:t>
                            </w:r>
                            <w:r w:rsidR="00456136"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  <w:t xml:space="preserve"> (с изменениями)</w:t>
                            </w:r>
                            <w:r w:rsidR="00456136"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  <w:t xml:space="preserve"> № 17 от 11.01.2018г., № 36 от 31.01.2018г., № 236 от 15.05.2018г., №351 от 01.08.2018г., № 375 от</w:t>
                            </w:r>
                            <w:r w:rsidR="00B4568D"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="00456136"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  <w:t>08.08.2018г.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.4pt;margin-top:5pt;width:298.5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" strokecolor="white">
                <v:textbox>
                  <w:txbxContent>
                    <w:p w:rsidR="002955D9" w:rsidRPr="00D3529A" w:rsidRDefault="002955D9" w:rsidP="00D3529A">
                      <w:pPr>
                        <w:ind w:firstLine="0"/>
                        <w:jc w:val="both"/>
                        <w:rPr>
                          <w:rFonts w:eastAsia="Calibri" w:cs="Times New Roman"/>
                          <w:color w:val="000000"/>
                          <w:szCs w:val="28"/>
                        </w:rPr>
                      </w:pPr>
                      <w:r w:rsidRPr="00D3529A">
                        <w:rPr>
                          <w:rFonts w:eastAsia="Calibri" w:cs="Times New Roman"/>
                          <w:color w:val="000000"/>
                          <w:szCs w:val="28"/>
                        </w:rPr>
                        <w:t xml:space="preserve">О внесении изменений в постановление </w:t>
                      </w:r>
                    </w:p>
                    <w:p w:rsidR="002955D9" w:rsidRDefault="002955D9" w:rsidP="00D3529A">
                      <w:pPr>
                        <w:ind w:firstLine="0"/>
                      </w:pPr>
                      <w:r>
                        <w:rPr>
                          <w:rFonts w:eastAsia="Calibri" w:cs="Times New Roman"/>
                          <w:color w:val="000000"/>
                          <w:szCs w:val="28"/>
                        </w:rPr>
                        <w:t xml:space="preserve">администрации </w:t>
                      </w:r>
                      <w:r w:rsidRPr="00D3529A">
                        <w:rPr>
                          <w:rFonts w:eastAsia="Calibri" w:cs="Times New Roman"/>
                          <w:color w:val="000000"/>
                          <w:szCs w:val="28"/>
                        </w:rPr>
                        <w:t>№</w:t>
                      </w:r>
                      <w:r>
                        <w:rPr>
                          <w:rFonts w:eastAsia="Calibri" w:cs="Times New Roman"/>
                          <w:color w:val="000000"/>
                          <w:szCs w:val="28"/>
                        </w:rPr>
                        <w:t>397 от 13.11.2017</w:t>
                      </w:r>
                      <w:r w:rsidRPr="00D3529A">
                        <w:rPr>
                          <w:rFonts w:eastAsia="Calibri" w:cs="Times New Roman"/>
                          <w:color w:val="000000"/>
                          <w:szCs w:val="28"/>
                        </w:rPr>
                        <w:t>г</w:t>
                      </w:r>
                      <w:r w:rsidR="00456136">
                        <w:rPr>
                          <w:rFonts w:eastAsia="Calibri" w:cs="Times New Roman"/>
                          <w:color w:val="000000"/>
                          <w:szCs w:val="28"/>
                        </w:rPr>
                        <w:t>.</w:t>
                      </w:r>
                      <w:r>
                        <w:rPr>
                          <w:rFonts w:eastAsia="Calibri" w:cs="Times New Roman"/>
                          <w:color w:val="000000"/>
                          <w:szCs w:val="28"/>
                        </w:rPr>
                        <w:t xml:space="preserve"> (с изменениями)</w:t>
                      </w:r>
                      <w:r w:rsidR="00456136">
                        <w:rPr>
                          <w:rFonts w:eastAsia="Calibri" w:cs="Times New Roman"/>
                          <w:color w:val="000000"/>
                          <w:szCs w:val="28"/>
                        </w:rPr>
                        <w:t xml:space="preserve"> № 17 от 11.01.2018г., № 36 от 31.01.2018г., № 236 от 15.05.2018г., №351 от 01.08.2018г., № 375 от</w:t>
                      </w:r>
                      <w:r w:rsidR="00B4568D">
                        <w:rPr>
                          <w:rFonts w:eastAsia="Calibri" w:cs="Times New Roman"/>
                          <w:color w:val="000000"/>
                          <w:szCs w:val="28"/>
                        </w:rPr>
                        <w:t xml:space="preserve"> </w:t>
                      </w:r>
                      <w:r w:rsidR="00456136">
                        <w:rPr>
                          <w:rFonts w:eastAsia="Calibri" w:cs="Times New Roman"/>
                          <w:color w:val="000000"/>
                          <w:szCs w:val="28"/>
                        </w:rPr>
                        <w:t>08.08.2018г.</w:t>
                      </w:r>
                    </w:p>
                  </w:txbxContent>
                </v:textbox>
              </v:rect>
            </w:pict>
          </mc:Fallback>
        </mc:AlternateContent>
      </w: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A93612" w:rsidRDefault="00A93612" w:rsidP="001E5823">
      <w:pPr>
        <w:jc w:val="both"/>
        <w:rPr>
          <w:color w:val="000000"/>
          <w:szCs w:val="28"/>
        </w:rPr>
      </w:pPr>
    </w:p>
    <w:p w:rsidR="00456136" w:rsidRDefault="00456136" w:rsidP="001E5823">
      <w:pPr>
        <w:jc w:val="both"/>
        <w:rPr>
          <w:color w:val="000000"/>
          <w:szCs w:val="28"/>
        </w:rPr>
      </w:pPr>
    </w:p>
    <w:p w:rsidR="001E5823" w:rsidRDefault="001E5823" w:rsidP="001E582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06.10.2003 </w:t>
      </w:r>
      <w:r w:rsidR="00AF3CEB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131-ФЗ "Об общих принципах организации местного самоуправления в Российской Федерации", ст.ст.21, 179 Бюджетного кодекса Российской Федерации, </w:t>
      </w:r>
      <w:r w:rsidR="004E2D7E">
        <w:rPr>
          <w:color w:val="000000"/>
          <w:szCs w:val="28"/>
        </w:rPr>
        <w:t>Положением</w:t>
      </w:r>
      <w:r>
        <w:rPr>
          <w:color w:val="000000"/>
          <w:szCs w:val="28"/>
        </w:rPr>
        <w:t xml:space="preserve">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</w:t>
      </w:r>
      <w:r w:rsidR="004E2D7E">
        <w:rPr>
          <w:color w:val="000000"/>
          <w:szCs w:val="28"/>
        </w:rPr>
        <w:t>ым</w:t>
      </w:r>
      <w:r>
        <w:rPr>
          <w:color w:val="000000"/>
          <w:szCs w:val="28"/>
        </w:rPr>
        <w:t xml:space="preserve"> решением совета депутатов</w:t>
      </w:r>
      <w:r w:rsidR="00A93612">
        <w:rPr>
          <w:color w:val="000000"/>
          <w:szCs w:val="28"/>
        </w:rPr>
        <w:t xml:space="preserve"> МО Колтушское СП</w:t>
      </w:r>
      <w:r>
        <w:rPr>
          <w:color w:val="000000"/>
          <w:szCs w:val="28"/>
        </w:rPr>
        <w:t xml:space="preserve"> № </w:t>
      </w:r>
      <w:r w:rsidR="004E2D7E">
        <w:rPr>
          <w:color w:val="000000"/>
          <w:szCs w:val="28"/>
        </w:rPr>
        <w:t>64</w:t>
      </w:r>
      <w:r>
        <w:rPr>
          <w:color w:val="000000"/>
          <w:szCs w:val="28"/>
        </w:rPr>
        <w:t xml:space="preserve"> от </w:t>
      </w:r>
      <w:r w:rsidR="004E2D7E">
        <w:rPr>
          <w:color w:val="000000"/>
          <w:szCs w:val="28"/>
        </w:rPr>
        <w:t>31.10.2017</w:t>
      </w:r>
      <w:r>
        <w:rPr>
          <w:color w:val="000000"/>
          <w:szCs w:val="28"/>
        </w:rPr>
        <w:t>г.,</w:t>
      </w:r>
      <w:r w:rsidR="00D3529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="00D3529A" w:rsidRPr="002E0BE4">
        <w:rPr>
          <w:color w:val="000000"/>
          <w:szCs w:val="28"/>
        </w:rPr>
        <w:t>решением совета депутатов №</w:t>
      </w:r>
      <w:r w:rsidR="0088519F">
        <w:rPr>
          <w:color w:val="000000"/>
          <w:szCs w:val="28"/>
        </w:rPr>
        <w:t xml:space="preserve"> </w:t>
      </w:r>
      <w:r w:rsidR="00D3529A">
        <w:rPr>
          <w:color w:val="000000"/>
          <w:szCs w:val="28"/>
        </w:rPr>
        <w:t>80</w:t>
      </w:r>
      <w:r w:rsidR="00D3529A" w:rsidRPr="002E0BE4">
        <w:rPr>
          <w:color w:val="000000"/>
          <w:szCs w:val="28"/>
        </w:rPr>
        <w:t xml:space="preserve"> от </w:t>
      </w:r>
      <w:r w:rsidR="00D3529A">
        <w:rPr>
          <w:color w:val="000000"/>
          <w:szCs w:val="28"/>
        </w:rPr>
        <w:t>01</w:t>
      </w:r>
      <w:r w:rsidR="00D3529A" w:rsidRPr="002E0BE4">
        <w:rPr>
          <w:color w:val="000000"/>
          <w:szCs w:val="28"/>
        </w:rPr>
        <w:t>.12.201</w:t>
      </w:r>
      <w:r w:rsidR="00D3529A">
        <w:rPr>
          <w:color w:val="000000"/>
          <w:szCs w:val="28"/>
        </w:rPr>
        <w:t>7</w:t>
      </w:r>
      <w:r w:rsidR="00D3529A" w:rsidRPr="002E0BE4">
        <w:rPr>
          <w:color w:val="000000"/>
          <w:szCs w:val="28"/>
        </w:rPr>
        <w:t xml:space="preserve"> года «</w:t>
      </w:r>
      <w:r w:rsidR="00D3529A" w:rsidRPr="00D3529A">
        <w:rPr>
          <w:szCs w:val="28"/>
        </w:rPr>
        <w:t>О бюджете муниципального образования Колтушское сельское поселение Всеволожского муниципального района Ленин</w:t>
      </w:r>
      <w:r w:rsidR="00D259FE">
        <w:rPr>
          <w:szCs w:val="28"/>
        </w:rPr>
        <w:t>градской области на 2018 год».</w:t>
      </w:r>
    </w:p>
    <w:p w:rsidR="001E5823" w:rsidRDefault="001E5823" w:rsidP="001E582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</w:t>
      </w: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A93612" w:rsidRDefault="00A93612" w:rsidP="00D3529A">
      <w:pPr>
        <w:ind w:firstLine="0"/>
        <w:jc w:val="both"/>
        <w:rPr>
          <w:color w:val="000000"/>
          <w:szCs w:val="28"/>
        </w:rPr>
      </w:pPr>
    </w:p>
    <w:p w:rsidR="00235605" w:rsidRDefault="00A93612" w:rsidP="00D3529A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D3529A" w:rsidRPr="00D3529A">
        <w:rPr>
          <w:color w:val="000000"/>
          <w:szCs w:val="28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 w:rsidR="00D3529A">
        <w:rPr>
          <w:color w:val="000000"/>
          <w:szCs w:val="28"/>
        </w:rPr>
        <w:t>397</w:t>
      </w:r>
      <w:r w:rsidR="00D3529A" w:rsidRPr="00D3529A">
        <w:rPr>
          <w:color w:val="000000"/>
          <w:szCs w:val="28"/>
        </w:rPr>
        <w:t xml:space="preserve"> от </w:t>
      </w:r>
      <w:r w:rsidR="00D3529A">
        <w:rPr>
          <w:color w:val="000000"/>
          <w:szCs w:val="28"/>
        </w:rPr>
        <w:t>13</w:t>
      </w:r>
      <w:r w:rsidR="00D3529A" w:rsidRPr="00D3529A">
        <w:rPr>
          <w:color w:val="000000"/>
          <w:szCs w:val="28"/>
        </w:rPr>
        <w:t>.11.201</w:t>
      </w:r>
      <w:r w:rsidR="00D3529A">
        <w:rPr>
          <w:color w:val="000000"/>
          <w:szCs w:val="28"/>
        </w:rPr>
        <w:t>7</w:t>
      </w:r>
      <w:r w:rsidR="00D3529A" w:rsidRPr="00D3529A">
        <w:rPr>
          <w:color w:val="000000"/>
          <w:szCs w:val="28"/>
        </w:rPr>
        <w:t xml:space="preserve"> г. «Об утверждении муниципальной программы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="00D259FE">
        <w:rPr>
          <w:color w:val="000000"/>
          <w:szCs w:val="28"/>
        </w:rPr>
        <w:t xml:space="preserve"> (с изменениями)</w:t>
      </w:r>
      <w:r w:rsidR="00D3529A" w:rsidRPr="00D3529A">
        <w:rPr>
          <w:color w:val="000000"/>
          <w:szCs w:val="28"/>
        </w:rPr>
        <w:t xml:space="preserve"> (далее по </w:t>
      </w:r>
      <w:r w:rsidR="00D259FE">
        <w:rPr>
          <w:color w:val="000000"/>
          <w:szCs w:val="28"/>
        </w:rPr>
        <w:t>тексту - Программа</w:t>
      </w:r>
      <w:r w:rsidR="00D3529A" w:rsidRPr="00D3529A">
        <w:rPr>
          <w:color w:val="000000"/>
          <w:szCs w:val="28"/>
        </w:rPr>
        <w:t>) следующие изменения:</w:t>
      </w:r>
      <w:r w:rsidR="003252EE">
        <w:rPr>
          <w:color w:val="000000"/>
          <w:szCs w:val="28"/>
        </w:rPr>
        <w:t xml:space="preserve"> </w:t>
      </w:r>
    </w:p>
    <w:p w:rsidR="00D3529A" w:rsidRPr="00D3529A" w:rsidRDefault="00A93612" w:rsidP="00D3529A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235605">
        <w:rPr>
          <w:color w:val="000000"/>
          <w:szCs w:val="28"/>
        </w:rPr>
        <w:t xml:space="preserve">1.1. </w:t>
      </w:r>
      <w:r w:rsidR="00D259FE">
        <w:rPr>
          <w:color w:val="000000"/>
          <w:szCs w:val="28"/>
        </w:rPr>
        <w:t>Изложить Программу в новой редакции согласно приложению к настоящему постановлению.</w:t>
      </w:r>
    </w:p>
    <w:p w:rsidR="00D3529A" w:rsidRPr="00D3529A" w:rsidRDefault="00A93612" w:rsidP="00D3529A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D3529A" w:rsidRPr="00D3529A">
        <w:rPr>
          <w:color w:val="000000"/>
          <w:szCs w:val="28"/>
        </w:rPr>
        <w:t>2. Разместить настоящее постановление на официальном сайте МО Колтушское СП.</w:t>
      </w:r>
    </w:p>
    <w:p w:rsidR="00D3529A" w:rsidRPr="00D3529A" w:rsidRDefault="00A93612" w:rsidP="00D3529A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D3529A" w:rsidRPr="00D3529A">
        <w:rPr>
          <w:color w:val="000000"/>
          <w:szCs w:val="28"/>
        </w:rPr>
        <w:t xml:space="preserve">3.  Контроль за исполнением настоящего постановления </w:t>
      </w:r>
      <w:r w:rsidR="00D259FE">
        <w:rPr>
          <w:color w:val="000000"/>
          <w:szCs w:val="28"/>
        </w:rPr>
        <w:t>оставляю за собой.</w:t>
      </w:r>
    </w:p>
    <w:p w:rsidR="00D259FE" w:rsidRDefault="00D259FE" w:rsidP="003252EE">
      <w:pPr>
        <w:ind w:firstLine="0"/>
        <w:jc w:val="both"/>
        <w:rPr>
          <w:color w:val="000000"/>
          <w:szCs w:val="28"/>
        </w:rPr>
      </w:pPr>
    </w:p>
    <w:p w:rsidR="00D259FE" w:rsidRDefault="00D259FE" w:rsidP="003252EE">
      <w:pPr>
        <w:ind w:firstLine="0"/>
        <w:jc w:val="both"/>
        <w:rPr>
          <w:color w:val="000000"/>
          <w:szCs w:val="28"/>
        </w:rPr>
      </w:pPr>
    </w:p>
    <w:p w:rsidR="00D3529A" w:rsidRDefault="00D259FE" w:rsidP="003252EE">
      <w:pPr>
        <w:ind w:firstLine="0"/>
        <w:jc w:val="both"/>
        <w:rPr>
          <w:b/>
          <w:sz w:val="24"/>
          <w:szCs w:val="24"/>
        </w:rPr>
      </w:pPr>
      <w:r>
        <w:rPr>
          <w:color w:val="000000"/>
          <w:szCs w:val="28"/>
        </w:rPr>
        <w:t>Глава</w:t>
      </w:r>
      <w:r w:rsidR="00D3529A" w:rsidRPr="00D3529A">
        <w:rPr>
          <w:color w:val="000000"/>
          <w:szCs w:val="28"/>
        </w:rPr>
        <w:t xml:space="preserve"> администрации                </w:t>
      </w:r>
      <w:r w:rsidR="003D1520">
        <w:rPr>
          <w:color w:val="000000"/>
          <w:szCs w:val="28"/>
        </w:rPr>
        <w:t xml:space="preserve">                     </w:t>
      </w:r>
      <w:r w:rsidR="00D3529A" w:rsidRPr="00D3529A">
        <w:rPr>
          <w:color w:val="000000"/>
          <w:szCs w:val="28"/>
        </w:rPr>
        <w:t xml:space="preserve">    </w:t>
      </w:r>
      <w:r w:rsidR="00D3529A" w:rsidRPr="00D3529A">
        <w:rPr>
          <w:color w:val="000000"/>
          <w:szCs w:val="28"/>
        </w:rPr>
        <w:tab/>
      </w:r>
      <w:r w:rsidR="00D3529A" w:rsidRPr="00D3529A">
        <w:rPr>
          <w:color w:val="000000"/>
          <w:szCs w:val="28"/>
        </w:rPr>
        <w:tab/>
      </w:r>
      <w:r w:rsidR="003D1520">
        <w:rPr>
          <w:color w:val="000000"/>
          <w:szCs w:val="28"/>
        </w:rPr>
        <w:t xml:space="preserve">       </w:t>
      </w:r>
      <w:r w:rsidR="00FB6F90">
        <w:rPr>
          <w:color w:val="000000"/>
          <w:szCs w:val="28"/>
        </w:rPr>
        <w:t xml:space="preserve">    А. В. Комарницкая</w:t>
      </w:r>
      <w:r w:rsidR="00D3529A" w:rsidRPr="00D3529A">
        <w:rPr>
          <w:color w:val="000000"/>
          <w:szCs w:val="28"/>
        </w:rPr>
        <w:t xml:space="preserve">  </w:t>
      </w:r>
    </w:p>
    <w:p w:rsidR="003D1520" w:rsidRDefault="003D1520" w:rsidP="003D1520">
      <w:pPr>
        <w:ind w:firstLine="0"/>
        <w:jc w:val="right"/>
        <w:rPr>
          <w:szCs w:val="28"/>
        </w:rPr>
      </w:pPr>
    </w:p>
    <w:p w:rsidR="003252EE" w:rsidRPr="003D1520" w:rsidRDefault="0089724A" w:rsidP="003D1520">
      <w:pPr>
        <w:ind w:firstLine="0"/>
        <w:jc w:val="right"/>
        <w:rPr>
          <w:szCs w:val="28"/>
        </w:rPr>
      </w:pPr>
      <w:r w:rsidRPr="003D1520">
        <w:rPr>
          <w:szCs w:val="28"/>
        </w:rPr>
        <w:lastRenderedPageBreak/>
        <w:t xml:space="preserve">Приложение </w:t>
      </w:r>
      <w:proofErr w:type="gramStart"/>
      <w:r w:rsidRPr="003D1520">
        <w:rPr>
          <w:szCs w:val="28"/>
        </w:rPr>
        <w:t>к</w:t>
      </w:r>
      <w:proofErr w:type="gramEnd"/>
    </w:p>
    <w:p w:rsidR="003252EE" w:rsidRPr="003D1520" w:rsidRDefault="003252EE" w:rsidP="003252EE">
      <w:pPr>
        <w:ind w:left="4536" w:firstLine="0"/>
        <w:jc w:val="right"/>
        <w:rPr>
          <w:szCs w:val="28"/>
        </w:rPr>
      </w:pPr>
      <w:r w:rsidRPr="003D1520">
        <w:rPr>
          <w:szCs w:val="28"/>
        </w:rPr>
        <w:t>постановлени</w:t>
      </w:r>
      <w:r w:rsidR="0089724A" w:rsidRPr="003D1520">
        <w:rPr>
          <w:szCs w:val="28"/>
        </w:rPr>
        <w:t>ю</w:t>
      </w:r>
      <w:r w:rsidRPr="003D1520">
        <w:rPr>
          <w:szCs w:val="28"/>
        </w:rPr>
        <w:t xml:space="preserve"> администрации</w:t>
      </w:r>
    </w:p>
    <w:p w:rsidR="003252EE" w:rsidRPr="003D1520" w:rsidRDefault="003252EE" w:rsidP="003252EE">
      <w:pPr>
        <w:ind w:left="4536" w:firstLine="0"/>
        <w:jc w:val="right"/>
        <w:rPr>
          <w:szCs w:val="28"/>
        </w:rPr>
      </w:pPr>
      <w:r w:rsidRPr="003D1520">
        <w:rPr>
          <w:szCs w:val="28"/>
        </w:rPr>
        <w:t>МО Колтушское СП</w:t>
      </w:r>
    </w:p>
    <w:p w:rsidR="003252EE" w:rsidRPr="003D1520" w:rsidRDefault="003252EE" w:rsidP="003252EE">
      <w:pPr>
        <w:ind w:left="4536" w:firstLine="0"/>
        <w:jc w:val="right"/>
        <w:rPr>
          <w:szCs w:val="28"/>
        </w:rPr>
      </w:pPr>
      <w:r w:rsidRPr="003D1520">
        <w:rPr>
          <w:szCs w:val="28"/>
        </w:rPr>
        <w:t>№</w:t>
      </w:r>
      <w:r w:rsidR="00405924">
        <w:rPr>
          <w:szCs w:val="28"/>
        </w:rPr>
        <w:t xml:space="preserve"> </w:t>
      </w:r>
      <w:r w:rsidR="00405924" w:rsidRPr="00405924">
        <w:rPr>
          <w:szCs w:val="28"/>
          <w:u w:val="single"/>
        </w:rPr>
        <w:t>545</w:t>
      </w:r>
      <w:r w:rsidRPr="003D1520">
        <w:rPr>
          <w:szCs w:val="28"/>
        </w:rPr>
        <w:t xml:space="preserve">от </w:t>
      </w:r>
      <w:bookmarkStart w:id="0" w:name="_GoBack"/>
      <w:r w:rsidR="00405924" w:rsidRPr="00405924">
        <w:rPr>
          <w:szCs w:val="28"/>
          <w:u w:val="single"/>
        </w:rPr>
        <w:t>01.11.2018</w:t>
      </w:r>
      <w:r w:rsidR="00405924">
        <w:rPr>
          <w:szCs w:val="28"/>
        </w:rPr>
        <w:t xml:space="preserve"> </w:t>
      </w:r>
      <w:bookmarkEnd w:id="0"/>
    </w:p>
    <w:p w:rsidR="003252EE" w:rsidRPr="003D1520" w:rsidRDefault="00B250DF" w:rsidP="003252EE">
      <w:pPr>
        <w:ind w:left="4536" w:firstLine="0"/>
        <w:jc w:val="right"/>
        <w:rPr>
          <w:bCs/>
          <w:kern w:val="36"/>
          <w:szCs w:val="28"/>
          <w:lang w:eastAsia="ru-RU"/>
        </w:rPr>
      </w:pPr>
      <w:r w:rsidRPr="003D1520">
        <w:rPr>
          <w:bCs/>
          <w:kern w:val="36"/>
          <w:szCs w:val="28"/>
          <w:lang w:eastAsia="ru-RU"/>
        </w:rPr>
        <w:t>(Приложение)</w:t>
      </w: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  <w:r w:rsidRPr="00B83BE8">
        <w:rPr>
          <w:b/>
          <w:szCs w:val="28"/>
        </w:rPr>
        <w:t>МУНИЦИПАЛЬНАЯ ПРОГРАММА</w:t>
      </w:r>
    </w:p>
    <w:p w:rsidR="003252EE" w:rsidRPr="00B83BE8" w:rsidRDefault="003252EE" w:rsidP="003252EE">
      <w:pPr>
        <w:jc w:val="center"/>
        <w:rPr>
          <w:b/>
          <w:szCs w:val="28"/>
        </w:rPr>
      </w:pPr>
      <w:r w:rsidRPr="00B83BE8">
        <w:rPr>
          <w:b/>
          <w:szCs w:val="28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3252EE" w:rsidRPr="00B83BE8" w:rsidRDefault="003252EE" w:rsidP="003252EE">
      <w:pPr>
        <w:ind w:right="-2"/>
        <w:jc w:val="center"/>
        <w:rPr>
          <w:b/>
          <w:szCs w:val="28"/>
        </w:rPr>
      </w:pPr>
    </w:p>
    <w:p w:rsidR="003252EE" w:rsidRPr="00B83BE8" w:rsidRDefault="003252EE" w:rsidP="003252EE">
      <w:pPr>
        <w:ind w:right="-2"/>
        <w:jc w:val="center"/>
        <w:rPr>
          <w:b/>
          <w:sz w:val="24"/>
          <w:szCs w:val="24"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B4568D" w:rsidRPr="00B83BE8" w:rsidRDefault="00B4568D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/>
        <w:jc w:val="center"/>
      </w:pPr>
    </w:p>
    <w:p w:rsidR="003252EE" w:rsidRDefault="00B4568D" w:rsidP="003252EE">
      <w:pPr>
        <w:ind w:right="-2"/>
        <w:jc w:val="center"/>
        <w:rPr>
          <w:szCs w:val="28"/>
        </w:rPr>
      </w:pPr>
      <w:r>
        <w:rPr>
          <w:szCs w:val="28"/>
        </w:rPr>
        <w:t>2018 год</w:t>
      </w:r>
    </w:p>
    <w:p w:rsidR="00EB3371" w:rsidRDefault="00EB3371" w:rsidP="003252EE">
      <w:pPr>
        <w:ind w:right="-2"/>
        <w:jc w:val="center"/>
        <w:rPr>
          <w:szCs w:val="28"/>
        </w:rPr>
      </w:pPr>
    </w:p>
    <w:p w:rsidR="00B4568D" w:rsidRDefault="00B4568D" w:rsidP="003252EE">
      <w:pPr>
        <w:ind w:right="-2"/>
        <w:jc w:val="center"/>
        <w:rPr>
          <w:szCs w:val="28"/>
        </w:rPr>
      </w:pPr>
    </w:p>
    <w:p w:rsidR="003252EE" w:rsidRPr="00B83BE8" w:rsidRDefault="003252EE" w:rsidP="003252EE">
      <w:pPr>
        <w:ind w:right="-2"/>
        <w:jc w:val="center"/>
        <w:rPr>
          <w:b/>
          <w:szCs w:val="28"/>
        </w:rPr>
      </w:pPr>
      <w:r w:rsidRPr="00B83BE8">
        <w:rPr>
          <w:szCs w:val="28"/>
        </w:rPr>
        <w:lastRenderedPageBreak/>
        <w:t xml:space="preserve"> </w:t>
      </w:r>
      <w:r w:rsidRPr="00B83BE8">
        <w:rPr>
          <w:b/>
          <w:szCs w:val="28"/>
        </w:rPr>
        <w:t xml:space="preserve">ПАСПОРТ </w:t>
      </w:r>
    </w:p>
    <w:p w:rsidR="003252EE" w:rsidRPr="00B83BE8" w:rsidRDefault="003252EE" w:rsidP="003252EE">
      <w:pPr>
        <w:ind w:right="-2"/>
        <w:jc w:val="center"/>
        <w:rPr>
          <w:szCs w:val="28"/>
        </w:rPr>
      </w:pPr>
      <w:r w:rsidRPr="00B83BE8">
        <w:rPr>
          <w:szCs w:val="28"/>
        </w:rPr>
        <w:t>муниципальной Программы</w:t>
      </w:r>
    </w:p>
    <w:p w:rsidR="003252EE" w:rsidRPr="00B83BE8" w:rsidRDefault="003252EE" w:rsidP="003252EE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Полное наименование</w:t>
            </w:r>
            <w:r>
              <w:rPr>
                <w:rFonts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842C29">
              <w:rPr>
                <w:rFonts w:cs="Times New Roman"/>
                <w:bCs/>
                <w:sz w:val="24"/>
                <w:szCs w:val="24"/>
              </w:rPr>
      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842C29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Конституция Российской Федерации, Федеральный закон от 06.10.2003 года №131-ФЗ «Об общих принципах организации местного самоуправления в Российской Федерации», Устав муниципального образования Колтушское сельское поселение Всеволожского муниципального района Ленинградской области, правила благоустройства территории, утвержденные решением совета депутатов МО Колтушское СП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ind w:firstLine="10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Цель муниципальной программы: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842C29">
              <w:rPr>
                <w:rFonts w:cs="Times New Roman"/>
                <w:sz w:val="24"/>
                <w:szCs w:val="24"/>
                <w:lang w:eastAsia="ru-RU"/>
              </w:rPr>
      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      </w:r>
          </w:p>
          <w:p w:rsidR="003252EE" w:rsidRDefault="003252EE" w:rsidP="003252E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252EE" w:rsidRPr="00842C29" w:rsidRDefault="003252EE" w:rsidP="003252EE">
            <w:pPr>
              <w:ind w:firstLine="100"/>
              <w:jc w:val="both"/>
              <w:rPr>
                <w:b/>
                <w:sz w:val="24"/>
                <w:szCs w:val="24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Задачи муниципальной программы:</w:t>
            </w:r>
            <w:r w:rsidRPr="00842C29">
              <w:rPr>
                <w:b/>
                <w:sz w:val="24"/>
                <w:szCs w:val="24"/>
              </w:rPr>
              <w:t xml:space="preserve"> 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содержание и текущее обслуживание существующих объектов благоустройства</w:t>
            </w:r>
            <w:r>
              <w:rPr>
                <w:sz w:val="24"/>
                <w:szCs w:val="24"/>
              </w:rPr>
              <w:t>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размещение и строительство новых объектов благоустройства</w:t>
            </w:r>
            <w:r>
              <w:rPr>
                <w:sz w:val="24"/>
                <w:szCs w:val="24"/>
              </w:rPr>
              <w:t>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проведение месячника санитарной очистки и благоустройства территории МО Колтушское СП</w:t>
            </w:r>
            <w:r>
              <w:rPr>
                <w:sz w:val="24"/>
                <w:szCs w:val="24"/>
              </w:rPr>
              <w:t>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создание условий для организации сбора и вывоза твердых бытовых и производственных отходов</w:t>
            </w:r>
            <w:r>
              <w:rPr>
                <w:sz w:val="24"/>
                <w:szCs w:val="24"/>
              </w:rPr>
              <w:t>;</w:t>
            </w:r>
            <w:r w:rsidRPr="00842C29">
              <w:rPr>
                <w:sz w:val="24"/>
                <w:szCs w:val="24"/>
              </w:rPr>
              <w:t xml:space="preserve"> 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проведение мероприятий по очистке территорий, засоренных борщевиком сосновского</w:t>
            </w:r>
            <w:r>
              <w:rPr>
                <w:sz w:val="24"/>
                <w:szCs w:val="24"/>
              </w:rPr>
              <w:t>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42C29">
              <w:rPr>
                <w:sz w:val="24"/>
                <w:szCs w:val="24"/>
              </w:rPr>
              <w:t xml:space="preserve">- </w:t>
            </w:r>
            <w:r w:rsidRPr="00842C29">
              <w:rPr>
                <w:rFonts w:cs="Times New Roman"/>
                <w:sz w:val="24"/>
                <w:szCs w:val="24"/>
                <w:lang w:eastAsia="ru-RU"/>
              </w:rPr>
              <w:t>благоустройство и содержание памятных мест и воинских захоронений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B0E" w:rsidRDefault="003252EE" w:rsidP="00BC6F61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Ведущий специалист по </w:t>
            </w:r>
            <w:r w:rsidR="00BC6F61">
              <w:rPr>
                <w:rFonts w:cs="Times New Roman"/>
                <w:sz w:val="24"/>
                <w:szCs w:val="24"/>
              </w:rPr>
              <w:t xml:space="preserve">ЖКХ </w:t>
            </w:r>
            <w:r w:rsidRPr="00842C29">
              <w:rPr>
                <w:rFonts w:cs="Times New Roman"/>
                <w:sz w:val="24"/>
                <w:szCs w:val="24"/>
              </w:rPr>
              <w:t>администрации МО Кол</w:t>
            </w:r>
            <w:r w:rsidR="00C37B0E">
              <w:rPr>
                <w:rFonts w:cs="Times New Roman"/>
                <w:sz w:val="24"/>
                <w:szCs w:val="24"/>
              </w:rPr>
              <w:t xml:space="preserve">тушское СП, </w:t>
            </w:r>
          </w:p>
          <w:p w:rsidR="003252EE" w:rsidRPr="00842C29" w:rsidRDefault="00C37B0E" w:rsidP="00BC6F61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т. 8 (81370) 71-750</w:t>
            </w:r>
          </w:p>
        </w:tc>
      </w:tr>
      <w:tr w:rsidR="003252EE" w:rsidRPr="00842C29" w:rsidTr="003252EE">
        <w:trPr>
          <w:trHeight w:val="8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Комитет по агропромышленному и рыбохозяйственному комплексу Ленинградской области; Комитет по жилищно-коммунальному хозяйству Ленинградской области; 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3252EE" w:rsidRPr="00842C29" w:rsidTr="003252EE">
        <w:trPr>
          <w:trHeight w:val="4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Срок реализации муниципальной </w:t>
            </w:r>
            <w:r w:rsidRPr="00842C29">
              <w:rPr>
                <w:rFonts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2EE" w:rsidRPr="00842C29" w:rsidRDefault="002D2CE4" w:rsidP="003252EE">
            <w:pPr>
              <w:pStyle w:val="a4"/>
              <w:spacing w:before="0" w:beforeAutospacing="0" w:after="0"/>
              <w:ind w:firstLine="100"/>
              <w:jc w:val="both"/>
            </w:pPr>
            <w:r>
              <w:lastRenderedPageBreak/>
              <w:t>2018</w:t>
            </w:r>
            <w:r w:rsidR="003252EE" w:rsidRPr="00842C29">
              <w:t xml:space="preserve"> год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Основное мероприятие «Благоустройство территории 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br/>
            </w: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МО Колтушское СП», в </w:t>
            </w:r>
            <w:proofErr w:type="spellStart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т.ч</w:t>
            </w:r>
            <w:proofErr w:type="spellEnd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.: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мероприятие 1. содержание мест захоронений на территории 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br/>
            </w: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МО Колтушское СП: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 выполнение работ по благоустройству и содержанию памятных мест и воинских захоронений;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мероприятие 2. организация благоустройства территорий 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br/>
            </w: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МО Колтушское СП: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-выполнение работ по благоустройству и содержанию общих территорий, граничащих с придомовыми территориями;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 выполнение работ по содержанию мусорных контейнерных площадок;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 ликвидация стихийных (несанкционированных) свалок;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 обработка почвы с целью удаления корневой системы борщевика Сосновского;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 оказание услуг по посадке цветочной рассады в вазонные комплексы, находящиеся в населенных пунктах д. Разметелево, д. Хапо-Ое, д. Старая, п. Воейково;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 устройство детских и спортивных площадок.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2EE" w:rsidRPr="00842C29" w:rsidRDefault="003252EE" w:rsidP="003252EE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1.1 количество обслуживаемых благоустроенных воинских захоронений</w:t>
            </w:r>
            <w:r>
              <w:rPr>
                <w:rFonts w:cs="Times New Roman"/>
                <w:sz w:val="24"/>
                <w:szCs w:val="24"/>
              </w:rPr>
              <w:t>, единиц;</w:t>
            </w:r>
          </w:p>
          <w:p w:rsidR="003252EE" w:rsidRPr="00842C29" w:rsidRDefault="003252EE" w:rsidP="003252EE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2.1. </w:t>
            </w:r>
            <w:r>
              <w:rPr>
                <w:rFonts w:cs="Times New Roman"/>
                <w:sz w:val="24"/>
                <w:szCs w:val="24"/>
              </w:rPr>
              <w:t>доля охвата благоустройства</w:t>
            </w:r>
            <w:r w:rsidRPr="00842C29">
              <w:rPr>
                <w:rFonts w:cs="Times New Roman"/>
                <w:sz w:val="24"/>
                <w:szCs w:val="24"/>
              </w:rPr>
              <w:t xml:space="preserve"> территорий, </w:t>
            </w:r>
            <w:r>
              <w:rPr>
                <w:rFonts w:cs="Times New Roman"/>
                <w:sz w:val="24"/>
                <w:szCs w:val="24"/>
              </w:rPr>
              <w:t xml:space="preserve">граничащих </w:t>
            </w:r>
            <w:r>
              <w:rPr>
                <w:rFonts w:cs="Times New Roman"/>
                <w:sz w:val="24"/>
                <w:szCs w:val="24"/>
              </w:rPr>
              <w:br/>
              <w:t>с придомовыми, %;</w:t>
            </w:r>
          </w:p>
          <w:p w:rsidR="003252EE" w:rsidRPr="00842C29" w:rsidRDefault="003252EE" w:rsidP="003252EE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2.2. количество обслуживаемых мусорных контейнерных площадок</w:t>
            </w:r>
            <w:r>
              <w:rPr>
                <w:rFonts w:cs="Times New Roman"/>
                <w:sz w:val="24"/>
                <w:szCs w:val="24"/>
              </w:rPr>
              <w:t>, единиц;</w:t>
            </w:r>
          </w:p>
          <w:p w:rsidR="003252EE" w:rsidRPr="00842C29" w:rsidRDefault="003252EE" w:rsidP="003252EE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2.3. количество оборудованных детских и спортивных площадок</w:t>
            </w:r>
            <w:r>
              <w:rPr>
                <w:rFonts w:cs="Times New Roman"/>
                <w:sz w:val="24"/>
                <w:szCs w:val="24"/>
              </w:rPr>
              <w:t>, единиц;</w:t>
            </w:r>
          </w:p>
          <w:p w:rsidR="003252EE" w:rsidRPr="00842C29" w:rsidRDefault="003252EE" w:rsidP="003252EE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2.4. </w:t>
            </w:r>
            <w:r>
              <w:rPr>
                <w:rFonts w:cs="Times New Roman"/>
                <w:sz w:val="24"/>
                <w:szCs w:val="24"/>
              </w:rPr>
              <w:t>площадь территории МО Колтушское СП, обработанной</w:t>
            </w:r>
            <w:r w:rsidRPr="00842C2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842C29">
              <w:rPr>
                <w:rFonts w:cs="Times New Roman"/>
                <w:sz w:val="24"/>
                <w:szCs w:val="24"/>
              </w:rPr>
              <w:t>от борщевика Сосновского</w:t>
            </w:r>
            <w:r>
              <w:rPr>
                <w:rFonts w:cs="Times New Roman"/>
                <w:sz w:val="24"/>
                <w:szCs w:val="24"/>
              </w:rPr>
              <w:t>, га.</w:t>
            </w:r>
          </w:p>
        </w:tc>
      </w:tr>
      <w:tr w:rsidR="003252EE" w:rsidRPr="00842C29" w:rsidTr="003252EE">
        <w:trPr>
          <w:trHeight w:val="9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30EF" w:rsidRDefault="002D2CE4" w:rsidP="005E30EF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Объем бюджетных ассигнований Программы на период 2018г. </w:t>
            </w:r>
            <w:r w:rsidR="003D1520">
              <w:rPr>
                <w:rFonts w:cs="Times New Roman"/>
                <w:b/>
                <w:sz w:val="24"/>
                <w:szCs w:val="24"/>
              </w:rPr>
              <w:t>составляет</w:t>
            </w:r>
            <w:r w:rsidR="005E30EF" w:rsidRPr="000B1DA2">
              <w:rPr>
                <w:rFonts w:cs="Times New Roman"/>
                <w:b/>
                <w:sz w:val="24"/>
                <w:szCs w:val="24"/>
              </w:rPr>
              <w:t xml:space="preserve"> –</w:t>
            </w:r>
            <w:r w:rsidR="002955D9">
              <w:rPr>
                <w:rFonts w:cs="Times New Roman"/>
                <w:b/>
                <w:sz w:val="24"/>
                <w:szCs w:val="24"/>
              </w:rPr>
              <w:t xml:space="preserve"> 33 389 562,80</w:t>
            </w:r>
            <w:r w:rsidR="005E30E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5E30EF" w:rsidRPr="000B1DA2">
              <w:rPr>
                <w:rFonts w:cs="Times New Roman"/>
                <w:b/>
                <w:sz w:val="24"/>
                <w:szCs w:val="24"/>
              </w:rPr>
              <w:t xml:space="preserve">рублей, </w:t>
            </w:r>
            <w:r w:rsidR="00141592">
              <w:rPr>
                <w:rFonts w:cs="Times New Roman"/>
                <w:sz w:val="24"/>
                <w:szCs w:val="24"/>
              </w:rPr>
              <w:t>в том числе</w:t>
            </w:r>
            <w:r w:rsidR="005E30EF" w:rsidRPr="000B1DA2">
              <w:rPr>
                <w:rFonts w:cs="Times New Roman"/>
                <w:sz w:val="24"/>
                <w:szCs w:val="24"/>
              </w:rPr>
              <w:t>:</w:t>
            </w:r>
            <w:r w:rsidR="005E30EF" w:rsidRPr="000B1DA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5E30EF" w:rsidRDefault="005E30EF" w:rsidP="005E30EF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E30EF" w:rsidRDefault="00141592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</w:t>
            </w:r>
            <w:r w:rsidR="005E30EF">
              <w:rPr>
                <w:rFonts w:cs="Times New Roman"/>
                <w:sz w:val="24"/>
                <w:szCs w:val="24"/>
              </w:rPr>
              <w:t xml:space="preserve"> бюджет</w:t>
            </w:r>
            <w:r>
              <w:rPr>
                <w:rFonts w:cs="Times New Roman"/>
                <w:sz w:val="24"/>
                <w:szCs w:val="24"/>
              </w:rPr>
              <w:t>а МО Колтушское СП</w:t>
            </w:r>
            <w:r w:rsidR="005E30EF">
              <w:rPr>
                <w:rFonts w:cs="Times New Roman"/>
                <w:sz w:val="24"/>
                <w:szCs w:val="24"/>
              </w:rPr>
              <w:t xml:space="preserve"> – </w:t>
            </w:r>
            <w:r w:rsidR="002955D9">
              <w:rPr>
                <w:rFonts w:cs="Times New Roman"/>
                <w:sz w:val="24"/>
                <w:szCs w:val="24"/>
              </w:rPr>
              <w:t>32 253 342,80</w:t>
            </w:r>
            <w:r w:rsidR="005E30EF">
              <w:rPr>
                <w:rFonts w:cs="Times New Roman"/>
                <w:sz w:val="24"/>
                <w:szCs w:val="24"/>
              </w:rPr>
              <w:t xml:space="preserve"> рублей;</w:t>
            </w:r>
          </w:p>
          <w:p w:rsidR="005E30EF" w:rsidRDefault="00141592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бюджета ЛО</w:t>
            </w:r>
            <w:r w:rsidR="005E30EF">
              <w:rPr>
                <w:rFonts w:cs="Times New Roman"/>
                <w:sz w:val="24"/>
                <w:szCs w:val="24"/>
              </w:rPr>
              <w:t xml:space="preserve"> – 1 136 220,00 рублей.</w:t>
            </w:r>
          </w:p>
          <w:p w:rsidR="005E30EF" w:rsidRDefault="005E30EF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252EE" w:rsidRPr="000B1DA2" w:rsidRDefault="003252EE" w:rsidP="00141592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EE" w:rsidRPr="00842C29" w:rsidRDefault="003252EE" w:rsidP="003252E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уровня благоустроенности территории населенных пунктов поселения;</w:t>
            </w:r>
          </w:p>
          <w:p w:rsidR="003252EE" w:rsidRPr="00842C29" w:rsidRDefault="003252EE" w:rsidP="003252E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качества условий проживания населения на территории МО Колтушское СП;</w:t>
            </w:r>
          </w:p>
          <w:p w:rsidR="003252EE" w:rsidRPr="00842C29" w:rsidRDefault="003252EE" w:rsidP="003252E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улучшение санитарного состояния и экологического состояния территории МО Колтушское СП;</w:t>
            </w:r>
          </w:p>
          <w:p w:rsidR="003252EE" w:rsidRPr="00842C29" w:rsidRDefault="003252EE" w:rsidP="003252EE">
            <w:pPr>
              <w:pStyle w:val="a4"/>
              <w:shd w:val="clear" w:color="auto" w:fill="FFFFFF"/>
              <w:spacing w:before="0" w:beforeAutospacing="0" w:after="0"/>
              <w:jc w:val="both"/>
              <w:textAlignment w:val="baseline"/>
              <w:rPr>
                <w:rFonts w:eastAsia="Lucida Sans Unicode"/>
                <w:bCs/>
                <w:lang w:bidi="en-US"/>
              </w:rPr>
            </w:pPr>
            <w:r w:rsidRPr="00842C29">
              <w:rPr>
                <w:bCs/>
              </w:rPr>
              <w:t>- сокращение площади территорий, засоренных борщевиком Сосновского.</w:t>
            </w:r>
          </w:p>
        </w:tc>
      </w:tr>
    </w:tbl>
    <w:p w:rsidR="00141592" w:rsidRDefault="00141592" w:rsidP="003D1520">
      <w:pPr>
        <w:ind w:firstLine="0"/>
        <w:rPr>
          <w:b/>
          <w:sz w:val="24"/>
          <w:szCs w:val="24"/>
        </w:rPr>
      </w:pPr>
    </w:p>
    <w:p w:rsidR="003252EE" w:rsidRPr="00B83BE8" w:rsidRDefault="003252EE" w:rsidP="003252EE">
      <w:pPr>
        <w:ind w:firstLine="567"/>
        <w:jc w:val="center"/>
        <w:rPr>
          <w:b/>
          <w:sz w:val="24"/>
          <w:szCs w:val="24"/>
        </w:rPr>
      </w:pPr>
      <w:r w:rsidRPr="00B83BE8">
        <w:rPr>
          <w:b/>
          <w:sz w:val="24"/>
          <w:szCs w:val="24"/>
        </w:rPr>
        <w:t>1. Общая характеристика сферы</w:t>
      </w:r>
    </w:p>
    <w:p w:rsidR="00141592" w:rsidRDefault="00141592" w:rsidP="003252EE">
      <w:pPr>
        <w:ind w:firstLine="567"/>
        <w:jc w:val="both"/>
        <w:rPr>
          <w:sz w:val="24"/>
          <w:szCs w:val="24"/>
        </w:rPr>
      </w:pPr>
    </w:p>
    <w:p w:rsidR="003252EE" w:rsidRPr="00B83BE8" w:rsidRDefault="003252EE" w:rsidP="003252EE">
      <w:pPr>
        <w:ind w:firstLine="567"/>
        <w:jc w:val="both"/>
        <w:rPr>
          <w:sz w:val="24"/>
          <w:szCs w:val="24"/>
        </w:rPr>
      </w:pPr>
      <w:r w:rsidRPr="00B83BE8">
        <w:rPr>
          <w:sz w:val="24"/>
          <w:szCs w:val="24"/>
        </w:rPr>
        <w:t>Природно-климатические условия муниципального образования Колтушское сельское поселение Всеволожского муниципального района Ленинградской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территории.</w:t>
      </w:r>
    </w:p>
    <w:p w:rsidR="003252EE" w:rsidRPr="00B83BE8" w:rsidRDefault="003252EE" w:rsidP="003252EE">
      <w:pPr>
        <w:ind w:firstLine="567"/>
        <w:jc w:val="both"/>
        <w:rPr>
          <w:sz w:val="24"/>
          <w:szCs w:val="24"/>
        </w:rPr>
      </w:pPr>
      <w:r w:rsidRPr="00B83BE8">
        <w:rPr>
          <w:sz w:val="24"/>
          <w:szCs w:val="24"/>
        </w:rPr>
        <w:t xml:space="preserve">Для решения вопросов благоустройства требуется участие и взаимодействие органов местного самоуправления всех уровней с привлечением населения, организаций и </w:t>
      </w:r>
      <w:r w:rsidRPr="00B83BE8">
        <w:rPr>
          <w:sz w:val="24"/>
          <w:szCs w:val="24"/>
        </w:rPr>
        <w:lastRenderedPageBreak/>
        <w:t>предприятий, наличие финансовых средств из источников всех уровней, что обуславливает необходимость разработки и применения данной программы.</w:t>
      </w:r>
    </w:p>
    <w:p w:rsidR="003252EE" w:rsidRDefault="003252EE" w:rsidP="003252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01.01.2017 года</w:t>
      </w:r>
      <w:r w:rsidRPr="00C63FB1">
        <w:rPr>
          <w:sz w:val="24"/>
          <w:szCs w:val="24"/>
        </w:rPr>
        <w:t xml:space="preserve"> население </w:t>
      </w:r>
      <w:r>
        <w:rPr>
          <w:sz w:val="24"/>
          <w:szCs w:val="24"/>
        </w:rPr>
        <w:t xml:space="preserve">МО Колтушское СП </w:t>
      </w:r>
      <w:r w:rsidRPr="00C63FB1">
        <w:rPr>
          <w:sz w:val="24"/>
          <w:szCs w:val="24"/>
        </w:rPr>
        <w:t>составляет</w:t>
      </w:r>
      <w:r>
        <w:rPr>
          <w:sz w:val="24"/>
          <w:szCs w:val="24"/>
        </w:rPr>
        <w:t xml:space="preserve"> 26597</w:t>
      </w:r>
      <w:r w:rsidRPr="008F2D5D">
        <w:rPr>
          <w:sz w:val="24"/>
          <w:szCs w:val="24"/>
        </w:rPr>
        <w:t xml:space="preserve"> </w:t>
      </w:r>
      <w:r w:rsidRPr="00C63FB1">
        <w:rPr>
          <w:sz w:val="24"/>
          <w:szCs w:val="24"/>
        </w:rPr>
        <w:t>чел</w:t>
      </w:r>
      <w:r>
        <w:rPr>
          <w:sz w:val="24"/>
          <w:szCs w:val="24"/>
        </w:rPr>
        <w:t>овек.</w:t>
      </w:r>
    </w:p>
    <w:p w:rsidR="003252EE" w:rsidRPr="00C63FB1" w:rsidRDefault="003252EE" w:rsidP="003252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</w:t>
      </w:r>
      <w:r w:rsidR="00C173A9">
        <w:rPr>
          <w:sz w:val="24"/>
          <w:szCs w:val="24"/>
        </w:rPr>
        <w:t xml:space="preserve">ии МО Колтушское СП </w:t>
      </w:r>
      <w:r w:rsidR="00B07B64" w:rsidRPr="00B07B64">
        <w:rPr>
          <w:sz w:val="24"/>
          <w:szCs w:val="24"/>
        </w:rPr>
        <w:t>нахо</w:t>
      </w:r>
      <w:r w:rsidR="005D07BF">
        <w:rPr>
          <w:sz w:val="24"/>
          <w:szCs w:val="24"/>
        </w:rPr>
        <w:t>дится 28</w:t>
      </w:r>
      <w:r w:rsidRPr="00B07B64">
        <w:rPr>
          <w:sz w:val="24"/>
          <w:szCs w:val="24"/>
        </w:rPr>
        <w:t xml:space="preserve"> детских </w:t>
      </w:r>
      <w:r>
        <w:rPr>
          <w:sz w:val="24"/>
          <w:szCs w:val="24"/>
        </w:rPr>
        <w:t xml:space="preserve">и спортивных площадок, 17 мусорных контейнерных площадок, </w:t>
      </w:r>
      <w:r w:rsidRPr="003E0BD7">
        <w:rPr>
          <w:sz w:val="24"/>
          <w:szCs w:val="24"/>
        </w:rPr>
        <w:t>7 памятных мест и воинских захоронений.</w:t>
      </w:r>
    </w:p>
    <w:p w:rsidR="003252EE" w:rsidRPr="00C63FB1" w:rsidRDefault="003252EE" w:rsidP="003252EE">
      <w:pPr>
        <w:ind w:firstLine="567"/>
        <w:jc w:val="both"/>
        <w:rPr>
          <w:sz w:val="24"/>
          <w:szCs w:val="24"/>
        </w:rPr>
      </w:pPr>
      <w:r w:rsidRPr="00C63FB1">
        <w:rPr>
          <w:sz w:val="24"/>
          <w:szCs w:val="24"/>
        </w:rPr>
        <w:t>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3252EE" w:rsidRPr="00C63FB1" w:rsidRDefault="003252EE" w:rsidP="003252EE">
      <w:pPr>
        <w:ind w:firstLine="567"/>
        <w:jc w:val="both"/>
        <w:rPr>
          <w:sz w:val="24"/>
          <w:szCs w:val="24"/>
        </w:rPr>
      </w:pPr>
      <w:r w:rsidRPr="00C63FB1">
        <w:rPr>
          <w:sz w:val="24"/>
          <w:szCs w:val="24"/>
        </w:rPr>
        <w:t>В то же время в вопросах благоустройства территории поселения имеется ряд проблем.</w:t>
      </w:r>
    </w:p>
    <w:p w:rsidR="003252EE" w:rsidRPr="00C63FB1" w:rsidRDefault="003252EE" w:rsidP="003252EE">
      <w:pPr>
        <w:ind w:firstLine="567"/>
        <w:jc w:val="both"/>
        <w:rPr>
          <w:sz w:val="24"/>
          <w:szCs w:val="24"/>
        </w:rPr>
      </w:pPr>
      <w:r w:rsidRPr="00C63FB1">
        <w:rPr>
          <w:sz w:val="24"/>
          <w:szCs w:val="24"/>
        </w:rPr>
        <w:t xml:space="preserve">Благоустройство </w:t>
      </w:r>
      <w:r>
        <w:rPr>
          <w:sz w:val="24"/>
          <w:szCs w:val="24"/>
        </w:rPr>
        <w:t xml:space="preserve">некоторых </w:t>
      </w:r>
      <w:r w:rsidRPr="00C63FB1">
        <w:rPr>
          <w:sz w:val="24"/>
          <w:szCs w:val="24"/>
        </w:rPr>
        <w:t>насел</w:t>
      </w:r>
      <w:r>
        <w:rPr>
          <w:sz w:val="24"/>
          <w:szCs w:val="24"/>
        </w:rPr>
        <w:t>е</w:t>
      </w:r>
      <w:r w:rsidRPr="00C63FB1">
        <w:rPr>
          <w:sz w:val="24"/>
          <w:szCs w:val="24"/>
        </w:rPr>
        <w:t>нных пунктов поселения не отвечает современным требованиям.</w:t>
      </w:r>
    </w:p>
    <w:p w:rsidR="003252EE" w:rsidRPr="00C63FB1" w:rsidRDefault="003252EE" w:rsidP="003252EE">
      <w:pPr>
        <w:ind w:firstLine="567"/>
        <w:jc w:val="both"/>
        <w:rPr>
          <w:sz w:val="24"/>
          <w:szCs w:val="24"/>
        </w:rPr>
      </w:pPr>
      <w:r w:rsidRPr="00C63FB1">
        <w:rPr>
          <w:sz w:val="24"/>
          <w:szCs w:val="24"/>
        </w:rPr>
        <w:t>Одной из проблем благоустройства насел</w:t>
      </w:r>
      <w:r>
        <w:rPr>
          <w:sz w:val="24"/>
          <w:szCs w:val="24"/>
        </w:rPr>
        <w:t>е</w:t>
      </w:r>
      <w:r w:rsidRPr="00C63FB1">
        <w:rPr>
          <w:sz w:val="24"/>
          <w:szCs w:val="24"/>
        </w:rPr>
        <w:t>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3252EE" w:rsidRPr="00C63FB1" w:rsidRDefault="003252EE" w:rsidP="003252EE">
      <w:pPr>
        <w:ind w:firstLine="567"/>
        <w:jc w:val="both"/>
        <w:rPr>
          <w:sz w:val="24"/>
          <w:szCs w:val="24"/>
        </w:rPr>
      </w:pPr>
      <w:r w:rsidRPr="00C63FB1">
        <w:rPr>
          <w:sz w:val="24"/>
          <w:szCs w:val="24"/>
        </w:rPr>
        <w:t>Анализ показывает, что проблема заключается в низком уровне культуры поведения жителей насел</w:t>
      </w:r>
      <w:r>
        <w:rPr>
          <w:sz w:val="24"/>
          <w:szCs w:val="24"/>
        </w:rPr>
        <w:t>е</w:t>
      </w:r>
      <w:r w:rsidRPr="00C63FB1">
        <w:rPr>
          <w:sz w:val="24"/>
          <w:szCs w:val="24"/>
        </w:rPr>
        <w:t>нных пунктов на улицах и во дворах, небрежном отношении к элементам благоустройства.</w:t>
      </w:r>
    </w:p>
    <w:p w:rsidR="003252EE" w:rsidRDefault="003252EE" w:rsidP="003252EE">
      <w:pPr>
        <w:ind w:firstLine="567"/>
        <w:jc w:val="both"/>
        <w:rPr>
          <w:sz w:val="24"/>
          <w:szCs w:val="24"/>
        </w:rPr>
      </w:pPr>
      <w:r w:rsidRPr="00C63FB1">
        <w:rPr>
          <w:sz w:val="24"/>
          <w:szCs w:val="24"/>
        </w:rPr>
        <w:t xml:space="preserve">Большие нарекания вызывают благоустройство и санитарное содержание дворовых территорий. </w:t>
      </w:r>
    </w:p>
    <w:p w:rsidR="003252EE" w:rsidRPr="00C63FB1" w:rsidRDefault="003252EE" w:rsidP="003252EE">
      <w:pPr>
        <w:ind w:firstLine="567"/>
        <w:jc w:val="both"/>
        <w:rPr>
          <w:sz w:val="24"/>
          <w:szCs w:val="24"/>
        </w:rPr>
      </w:pPr>
      <w:r w:rsidRPr="00C63FB1">
        <w:rPr>
          <w:sz w:val="24"/>
          <w:szCs w:val="24"/>
        </w:rPr>
        <w:t>По-прежнему серьезную озабоченность вызывают состояние сбора, утилизации и захоронения бытовых и промышленных отходов</w:t>
      </w:r>
      <w:r>
        <w:rPr>
          <w:sz w:val="24"/>
          <w:szCs w:val="24"/>
        </w:rPr>
        <w:t>, особенно – в частном секторе, где мероприятия с отходами законодательно не регламентированы.</w:t>
      </w:r>
    </w:p>
    <w:p w:rsidR="003252EE" w:rsidRPr="00C63FB1" w:rsidRDefault="003252EE" w:rsidP="003252EE">
      <w:pPr>
        <w:ind w:firstLine="567"/>
        <w:jc w:val="both"/>
        <w:rPr>
          <w:sz w:val="24"/>
          <w:szCs w:val="24"/>
        </w:rPr>
      </w:pPr>
      <w:r w:rsidRPr="00C63FB1">
        <w:rPr>
          <w:sz w:val="24"/>
          <w:szCs w:val="24"/>
        </w:rPr>
        <w:t xml:space="preserve">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 по заключению договоров на вывоз мусора с гражданами, проживающими в частном секторе </w:t>
      </w:r>
      <w:r>
        <w:rPr>
          <w:sz w:val="24"/>
          <w:szCs w:val="24"/>
        </w:rPr>
        <w:t>МО Колтушское СП</w:t>
      </w:r>
      <w:r w:rsidRPr="00C63FB1">
        <w:rPr>
          <w:sz w:val="24"/>
          <w:szCs w:val="24"/>
        </w:rPr>
        <w:t>.</w:t>
      </w:r>
    </w:p>
    <w:p w:rsidR="003252EE" w:rsidRDefault="003252EE" w:rsidP="003252EE">
      <w:pPr>
        <w:ind w:firstLine="567"/>
        <w:jc w:val="both"/>
        <w:rPr>
          <w:sz w:val="24"/>
          <w:szCs w:val="24"/>
        </w:rPr>
      </w:pPr>
      <w:r w:rsidRPr="00C63FB1">
        <w:rPr>
          <w:sz w:val="24"/>
          <w:szCs w:val="24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</w:p>
    <w:p w:rsidR="003252EE" w:rsidRPr="00C63FB1" w:rsidRDefault="003252EE" w:rsidP="003252EE">
      <w:pPr>
        <w:ind w:firstLine="567"/>
        <w:jc w:val="both"/>
        <w:rPr>
          <w:sz w:val="24"/>
          <w:szCs w:val="24"/>
        </w:rPr>
      </w:pPr>
      <w:r w:rsidRPr="00C63FB1">
        <w:rPr>
          <w:sz w:val="24"/>
          <w:szCs w:val="24"/>
        </w:rPr>
        <w:t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</w:t>
      </w:r>
    </w:p>
    <w:p w:rsidR="003252EE" w:rsidRPr="00C63FB1" w:rsidRDefault="003252EE" w:rsidP="003252EE">
      <w:pPr>
        <w:ind w:firstLine="567"/>
        <w:jc w:val="both"/>
        <w:rPr>
          <w:sz w:val="24"/>
          <w:szCs w:val="24"/>
        </w:rPr>
      </w:pPr>
      <w:r w:rsidRPr="00C63FB1">
        <w:rPr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3252EE" w:rsidRPr="00C63FB1" w:rsidRDefault="003252EE" w:rsidP="003252EE">
      <w:pPr>
        <w:ind w:firstLine="567"/>
        <w:jc w:val="both"/>
        <w:rPr>
          <w:sz w:val="24"/>
          <w:szCs w:val="24"/>
        </w:rPr>
      </w:pPr>
      <w:r w:rsidRPr="00C63FB1">
        <w:rPr>
          <w:sz w:val="24"/>
          <w:szCs w:val="24"/>
        </w:rPr>
        <w:t xml:space="preserve">Данная муниципальная программа направлена на повышение уровня комплексного благоустройства территорий </w:t>
      </w:r>
      <w:r>
        <w:rPr>
          <w:sz w:val="24"/>
          <w:szCs w:val="24"/>
        </w:rPr>
        <w:t>МО Колтушское СП</w:t>
      </w:r>
      <w:r w:rsidRPr="00C63FB1">
        <w:rPr>
          <w:sz w:val="24"/>
          <w:szCs w:val="24"/>
        </w:rPr>
        <w:t>.</w:t>
      </w:r>
    </w:p>
    <w:p w:rsidR="003252EE" w:rsidRDefault="003252EE" w:rsidP="003252EE">
      <w:pPr>
        <w:ind w:firstLine="567"/>
        <w:jc w:val="center"/>
        <w:rPr>
          <w:b/>
          <w:sz w:val="24"/>
          <w:szCs w:val="24"/>
        </w:rPr>
      </w:pPr>
    </w:p>
    <w:p w:rsidR="003252EE" w:rsidRPr="00B83BE8" w:rsidRDefault="003252EE" w:rsidP="003252EE">
      <w:pPr>
        <w:ind w:firstLine="567"/>
        <w:jc w:val="center"/>
        <w:rPr>
          <w:b/>
          <w:sz w:val="24"/>
          <w:szCs w:val="24"/>
        </w:rPr>
      </w:pPr>
      <w:r w:rsidRPr="00B83BE8">
        <w:rPr>
          <w:b/>
          <w:sz w:val="24"/>
          <w:szCs w:val="24"/>
        </w:rPr>
        <w:t>2. Цели и задачи программы</w:t>
      </w:r>
    </w:p>
    <w:p w:rsidR="003252EE" w:rsidRPr="00B83BE8" w:rsidRDefault="003252EE" w:rsidP="003252EE">
      <w:pPr>
        <w:shd w:val="clear" w:color="auto" w:fill="FFFFFF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B83BE8">
        <w:rPr>
          <w:rFonts w:cs="Times New Roman"/>
          <w:sz w:val="24"/>
          <w:szCs w:val="24"/>
          <w:lang w:eastAsia="ru-RU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  <w:r w:rsidRPr="00B83BE8">
        <w:rPr>
          <w:rFonts w:cs="Times New Roman"/>
          <w:b/>
          <w:bCs/>
          <w:sz w:val="24"/>
          <w:szCs w:val="24"/>
          <w:lang w:eastAsia="ru-RU"/>
        </w:rPr>
        <w:t> </w:t>
      </w:r>
      <w:r>
        <w:rPr>
          <w:rFonts w:cs="Times New Roman"/>
          <w:sz w:val="24"/>
          <w:szCs w:val="24"/>
          <w:lang w:eastAsia="ru-RU"/>
        </w:rPr>
        <w:t>Р</w:t>
      </w:r>
      <w:r w:rsidRPr="00B83BE8">
        <w:rPr>
          <w:rFonts w:cs="Times New Roman"/>
          <w:sz w:val="24"/>
          <w:szCs w:val="24"/>
          <w:lang w:eastAsia="ru-RU"/>
        </w:rPr>
        <w:t>емонт имеющихся и создание новых объектов благоустройства в сложившихся условиях является ключевой задачей органов местного самоуправления.</w:t>
      </w:r>
    </w:p>
    <w:p w:rsidR="003252EE" w:rsidRPr="00D03121" w:rsidRDefault="003252EE" w:rsidP="003252EE">
      <w:pPr>
        <w:shd w:val="clear" w:color="auto" w:fill="FFFFFF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B83BE8">
        <w:rPr>
          <w:rFonts w:cs="Times New Roman"/>
          <w:sz w:val="24"/>
          <w:szCs w:val="24"/>
          <w:lang w:eastAsia="ru-RU"/>
        </w:rPr>
        <w:t xml:space="preserve">В рамках целевой программы </w:t>
      </w:r>
      <w:r w:rsidRPr="00B83BE8">
        <w:rPr>
          <w:rFonts w:cs="Times New Roman"/>
          <w:bCs/>
          <w:sz w:val="24"/>
          <w:szCs w:val="24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Pr="00B83BE8">
        <w:rPr>
          <w:rFonts w:cs="Times New Roman"/>
          <w:sz w:val="24"/>
          <w:szCs w:val="24"/>
          <w:lang w:eastAsia="ru-RU"/>
        </w:rPr>
        <w:t xml:space="preserve"> планируется проведение комплексного </w:t>
      </w:r>
      <w:r w:rsidRPr="00D03121">
        <w:rPr>
          <w:rFonts w:cs="Times New Roman"/>
          <w:sz w:val="24"/>
          <w:szCs w:val="24"/>
          <w:lang w:eastAsia="ru-RU"/>
        </w:rPr>
        <w:t>благоустройства</w:t>
      </w:r>
      <w:r w:rsidRPr="00D03121">
        <w:rPr>
          <w:rFonts w:cs="Times New Roman"/>
          <w:i/>
          <w:iCs/>
          <w:sz w:val="24"/>
          <w:szCs w:val="24"/>
          <w:lang w:eastAsia="ru-RU"/>
        </w:rPr>
        <w:t> </w:t>
      </w:r>
      <w:r w:rsidRPr="00D03121">
        <w:rPr>
          <w:rFonts w:cs="Times New Roman"/>
          <w:sz w:val="24"/>
          <w:szCs w:val="24"/>
          <w:lang w:eastAsia="ru-RU"/>
        </w:rPr>
        <w:t xml:space="preserve">населенных пунктов поселения с оборудованием детских и спортивных площадок, созданием новых газонов, цветников, клумб, </w:t>
      </w:r>
      <w:r w:rsidRPr="00B07B64">
        <w:rPr>
          <w:rFonts w:cs="Times New Roman"/>
          <w:sz w:val="24"/>
          <w:szCs w:val="24"/>
          <w:lang w:eastAsia="ru-RU"/>
        </w:rPr>
        <w:t>обустройством придомовых территорий</w:t>
      </w:r>
      <w:r w:rsidRPr="00D03121">
        <w:rPr>
          <w:rFonts w:cs="Times New Roman"/>
          <w:sz w:val="24"/>
          <w:szCs w:val="24"/>
          <w:lang w:eastAsia="ru-RU"/>
        </w:rPr>
        <w:t>, мусорных (контейнерных) площадок.</w:t>
      </w:r>
    </w:p>
    <w:p w:rsidR="003252EE" w:rsidRPr="00D03121" w:rsidRDefault="003252EE" w:rsidP="003252EE">
      <w:pPr>
        <w:ind w:firstLine="567"/>
        <w:jc w:val="both"/>
        <w:rPr>
          <w:sz w:val="24"/>
          <w:szCs w:val="24"/>
        </w:rPr>
      </w:pPr>
      <w:r w:rsidRPr="00D03121">
        <w:rPr>
          <w:i/>
          <w:sz w:val="24"/>
          <w:szCs w:val="24"/>
        </w:rPr>
        <w:t>Цели Программы:</w:t>
      </w:r>
      <w:r w:rsidRPr="00D03121">
        <w:rPr>
          <w:sz w:val="24"/>
          <w:szCs w:val="24"/>
        </w:rPr>
        <w:t xml:space="preserve"> </w:t>
      </w:r>
    </w:p>
    <w:p w:rsidR="003252EE" w:rsidRPr="00D03121" w:rsidRDefault="003252EE" w:rsidP="003252EE">
      <w:pPr>
        <w:pStyle w:val="a7"/>
        <w:spacing w:before="0" w:beforeAutospacing="0" w:after="0" w:afterAutospacing="0"/>
        <w:ind w:firstLine="567"/>
        <w:jc w:val="both"/>
        <w:rPr>
          <w:rFonts w:ascii="Trebuchet MS" w:hAnsi="Trebuchet MS"/>
        </w:rPr>
      </w:pPr>
      <w:r w:rsidRPr="00D03121">
        <w:t>- благоустройство и содержание памятных мест и воинских захоронений;</w:t>
      </w:r>
    </w:p>
    <w:p w:rsidR="003252EE" w:rsidRPr="00D03121" w:rsidRDefault="003252EE" w:rsidP="003252EE">
      <w:pPr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D03121">
        <w:rPr>
          <w:rFonts w:cs="Times New Roman"/>
          <w:sz w:val="24"/>
          <w:szCs w:val="24"/>
          <w:lang w:eastAsia="ru-RU"/>
        </w:rPr>
        <w:lastRenderedPageBreak/>
        <w:t xml:space="preserve">- повышение уровня благоустроенности территории муниципального образования Колтушское сельское поселение Всеволожского муниципального района Ленинградской области </w:t>
      </w:r>
    </w:p>
    <w:p w:rsidR="003252EE" w:rsidRPr="00D03121" w:rsidRDefault="003252EE" w:rsidP="003252EE">
      <w:pPr>
        <w:ind w:firstLine="567"/>
        <w:jc w:val="both"/>
        <w:rPr>
          <w:sz w:val="24"/>
          <w:szCs w:val="24"/>
        </w:rPr>
      </w:pPr>
      <w:r w:rsidRPr="00D03121">
        <w:rPr>
          <w:i/>
          <w:sz w:val="24"/>
          <w:szCs w:val="24"/>
        </w:rPr>
        <w:t>Задачи Программы:</w:t>
      </w:r>
      <w:r w:rsidRPr="00D03121">
        <w:rPr>
          <w:sz w:val="24"/>
          <w:szCs w:val="24"/>
        </w:rPr>
        <w:t xml:space="preserve"> </w:t>
      </w:r>
    </w:p>
    <w:p w:rsidR="003252EE" w:rsidRPr="00D03121" w:rsidRDefault="003252EE" w:rsidP="003252EE">
      <w:pPr>
        <w:pStyle w:val="a7"/>
        <w:spacing w:before="0" w:beforeAutospacing="0" w:after="0" w:afterAutospacing="0"/>
        <w:ind w:firstLine="567"/>
        <w:jc w:val="both"/>
      </w:pPr>
      <w:r w:rsidRPr="00D03121">
        <w:t>- содержание и текущее обслуживание существующих объектов благоустройства</w:t>
      </w:r>
      <w:r>
        <w:t>;</w:t>
      </w:r>
    </w:p>
    <w:p w:rsidR="003252EE" w:rsidRPr="00D03121" w:rsidRDefault="003252EE" w:rsidP="003252EE">
      <w:pPr>
        <w:pStyle w:val="a7"/>
        <w:spacing w:before="0" w:beforeAutospacing="0" w:after="0" w:afterAutospacing="0"/>
        <w:ind w:firstLine="567"/>
        <w:jc w:val="both"/>
      </w:pPr>
      <w:r w:rsidRPr="00D03121">
        <w:t>- размещение и строительство новых объектов благоустройства</w:t>
      </w:r>
      <w:r>
        <w:t>;</w:t>
      </w:r>
    </w:p>
    <w:p w:rsidR="003252EE" w:rsidRDefault="003252EE" w:rsidP="003252EE">
      <w:pPr>
        <w:pStyle w:val="a7"/>
        <w:spacing w:before="0" w:beforeAutospacing="0" w:after="0" w:afterAutospacing="0"/>
        <w:ind w:firstLine="567"/>
        <w:jc w:val="both"/>
      </w:pPr>
      <w:r w:rsidRPr="00D03121">
        <w:t>- проведение месячника санитарной очистки и благоустройства территории МО Колтушское СП</w:t>
      </w:r>
      <w:r>
        <w:t>;</w:t>
      </w:r>
    </w:p>
    <w:p w:rsidR="003252EE" w:rsidRPr="00D03121" w:rsidRDefault="003252EE" w:rsidP="003252EE">
      <w:pPr>
        <w:pStyle w:val="a7"/>
        <w:spacing w:before="0" w:beforeAutospacing="0" w:after="0" w:afterAutospacing="0"/>
        <w:ind w:firstLine="567"/>
        <w:jc w:val="both"/>
      </w:pPr>
      <w:r>
        <w:t>- ликвидация несанкционированных свалок мусора;</w:t>
      </w:r>
    </w:p>
    <w:p w:rsidR="003252EE" w:rsidRPr="00D03121" w:rsidRDefault="003252EE" w:rsidP="003252EE">
      <w:pPr>
        <w:pStyle w:val="a7"/>
        <w:spacing w:before="0" w:beforeAutospacing="0" w:after="0" w:afterAutospacing="0"/>
        <w:ind w:firstLine="567"/>
        <w:jc w:val="both"/>
      </w:pPr>
      <w:r w:rsidRPr="00D03121">
        <w:t>- проведение мероприятий по очистке тер</w:t>
      </w:r>
      <w:r>
        <w:t>риторий, засоренных борщевиком С</w:t>
      </w:r>
      <w:r w:rsidRPr="00D03121">
        <w:t>основского</w:t>
      </w:r>
      <w:r>
        <w:t>;</w:t>
      </w:r>
    </w:p>
    <w:p w:rsidR="003252EE" w:rsidRPr="0088588D" w:rsidRDefault="003252EE" w:rsidP="003252EE">
      <w:pPr>
        <w:pStyle w:val="a7"/>
        <w:spacing w:before="0" w:beforeAutospacing="0" w:after="0" w:afterAutospacing="0"/>
        <w:ind w:firstLine="567"/>
        <w:jc w:val="both"/>
      </w:pPr>
      <w:r w:rsidRPr="00D03121">
        <w:t>- благоустройство и содержание памятных мест и воинских захоронений</w:t>
      </w:r>
      <w:r w:rsidRPr="0088588D">
        <w:t>.</w:t>
      </w:r>
    </w:p>
    <w:p w:rsidR="003252EE" w:rsidRDefault="003252EE" w:rsidP="003252EE">
      <w:pPr>
        <w:ind w:firstLine="567"/>
        <w:jc w:val="center"/>
        <w:rPr>
          <w:b/>
          <w:sz w:val="24"/>
          <w:szCs w:val="24"/>
        </w:rPr>
        <w:sectPr w:rsidR="003252EE" w:rsidSect="006C36A1">
          <w:footerReference w:type="default" r:id="rId9"/>
          <w:pgSz w:w="11906" w:h="16838"/>
          <w:pgMar w:top="709" w:right="850" w:bottom="851" w:left="1418" w:header="708" w:footer="170" w:gutter="0"/>
          <w:cols w:space="708"/>
          <w:docGrid w:linePitch="360"/>
        </w:sectPr>
      </w:pPr>
    </w:p>
    <w:p w:rsidR="003252EE" w:rsidRPr="00B83BE8" w:rsidRDefault="003252EE" w:rsidP="003252EE">
      <w:pPr>
        <w:ind w:firstLine="567"/>
        <w:jc w:val="center"/>
        <w:rPr>
          <w:b/>
          <w:sz w:val="24"/>
          <w:szCs w:val="24"/>
        </w:rPr>
      </w:pPr>
      <w:r w:rsidRPr="00B83BE8">
        <w:rPr>
          <w:b/>
          <w:sz w:val="24"/>
          <w:szCs w:val="24"/>
        </w:rPr>
        <w:lastRenderedPageBreak/>
        <w:t>3. Прогноз конечных результатов</w:t>
      </w:r>
    </w:p>
    <w:p w:rsidR="003252EE" w:rsidRPr="008D3C12" w:rsidRDefault="003252EE" w:rsidP="003252EE">
      <w:pPr>
        <w:ind w:firstLine="567"/>
        <w:jc w:val="both"/>
        <w:rPr>
          <w:sz w:val="22"/>
        </w:rPr>
      </w:pPr>
      <w:r>
        <w:rPr>
          <w:rFonts w:cs="Times New Roman"/>
          <w:sz w:val="24"/>
          <w:szCs w:val="24"/>
          <w:lang w:eastAsia="ru-RU"/>
        </w:rPr>
        <w:t>Поддержание</w:t>
      </w:r>
      <w:r w:rsidRPr="00B83BE8">
        <w:rPr>
          <w:rFonts w:cs="Times New Roman"/>
          <w:sz w:val="24"/>
          <w:szCs w:val="24"/>
          <w:lang w:eastAsia="ru-RU"/>
        </w:rPr>
        <w:t xml:space="preserve"> </w:t>
      </w:r>
      <w:r w:rsidRPr="008D3C12">
        <w:rPr>
          <w:rFonts w:cs="Times New Roman"/>
          <w:sz w:val="22"/>
        </w:rPr>
        <w:t>санитарного, экологического состояния и внешнего облика населенных пунктов поселения</w:t>
      </w:r>
      <w:r w:rsidRPr="008D3C12">
        <w:rPr>
          <w:rFonts w:cs="Times New Roman"/>
          <w:sz w:val="22"/>
          <w:lang w:eastAsia="ru-RU"/>
        </w:rPr>
        <w:t>.</w:t>
      </w:r>
    </w:p>
    <w:p w:rsidR="003252EE" w:rsidRDefault="003252EE" w:rsidP="003252EE">
      <w:pPr>
        <w:ind w:firstLine="567"/>
        <w:jc w:val="both"/>
        <w:rPr>
          <w:b/>
          <w:sz w:val="24"/>
          <w:szCs w:val="24"/>
        </w:rPr>
      </w:pPr>
    </w:p>
    <w:p w:rsidR="003252EE" w:rsidRDefault="003252EE" w:rsidP="003252EE">
      <w:pPr>
        <w:ind w:firstLine="567"/>
        <w:jc w:val="center"/>
        <w:rPr>
          <w:b/>
          <w:sz w:val="24"/>
          <w:szCs w:val="24"/>
        </w:rPr>
      </w:pPr>
      <w:r w:rsidRPr="00B83BE8">
        <w:rPr>
          <w:b/>
          <w:sz w:val="24"/>
          <w:szCs w:val="24"/>
        </w:rPr>
        <w:t>4.</w:t>
      </w:r>
      <w:r w:rsidRPr="00B83BE8">
        <w:rPr>
          <w:sz w:val="24"/>
          <w:szCs w:val="24"/>
        </w:rPr>
        <w:t xml:space="preserve"> </w:t>
      </w:r>
      <w:r w:rsidRPr="00B83BE8">
        <w:rPr>
          <w:b/>
          <w:sz w:val="24"/>
          <w:szCs w:val="24"/>
        </w:rPr>
        <w:t>Сроки реализации Программы</w:t>
      </w:r>
    </w:p>
    <w:p w:rsidR="003D1520" w:rsidRPr="00B83BE8" w:rsidRDefault="003D1520" w:rsidP="003252EE">
      <w:pPr>
        <w:ind w:firstLine="567"/>
        <w:jc w:val="center"/>
        <w:rPr>
          <w:b/>
          <w:sz w:val="24"/>
          <w:szCs w:val="24"/>
        </w:rPr>
      </w:pPr>
    </w:p>
    <w:p w:rsidR="003252EE" w:rsidRPr="009A746B" w:rsidRDefault="00514E8B" w:rsidP="003252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3252EE" w:rsidRPr="00B83BE8">
        <w:rPr>
          <w:sz w:val="24"/>
          <w:szCs w:val="24"/>
        </w:rPr>
        <w:t xml:space="preserve">рок реализации </w:t>
      </w:r>
      <w:r>
        <w:rPr>
          <w:sz w:val="24"/>
          <w:szCs w:val="24"/>
        </w:rPr>
        <w:t>Программы –</w:t>
      </w:r>
      <w:r w:rsidR="003D1520">
        <w:rPr>
          <w:sz w:val="24"/>
          <w:szCs w:val="24"/>
        </w:rPr>
        <w:t>2018</w:t>
      </w:r>
      <w:r>
        <w:rPr>
          <w:sz w:val="24"/>
          <w:szCs w:val="24"/>
        </w:rPr>
        <w:t xml:space="preserve"> год</w:t>
      </w:r>
      <w:r w:rsidR="003252EE" w:rsidRPr="009A746B">
        <w:rPr>
          <w:sz w:val="24"/>
          <w:szCs w:val="24"/>
        </w:rPr>
        <w:t>.</w:t>
      </w:r>
    </w:p>
    <w:p w:rsidR="003252EE" w:rsidRDefault="003252EE" w:rsidP="003252EE">
      <w:pPr>
        <w:ind w:firstLine="567"/>
        <w:jc w:val="both"/>
        <w:rPr>
          <w:b/>
          <w:sz w:val="24"/>
          <w:szCs w:val="24"/>
        </w:rPr>
      </w:pPr>
    </w:p>
    <w:p w:rsidR="003252EE" w:rsidRPr="00B83BE8" w:rsidRDefault="003252EE" w:rsidP="003252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B83BE8">
        <w:rPr>
          <w:b/>
          <w:sz w:val="24"/>
          <w:szCs w:val="24"/>
        </w:rPr>
        <w:t>. Целевые индикаторы и показатели муниципальной программы</w:t>
      </w:r>
    </w:p>
    <w:p w:rsidR="003252EE" w:rsidRPr="00B83BE8" w:rsidRDefault="003252EE" w:rsidP="003252EE">
      <w:pPr>
        <w:jc w:val="center"/>
      </w:pPr>
    </w:p>
    <w:p w:rsidR="003252EE" w:rsidRPr="00B83BE8" w:rsidRDefault="003252EE" w:rsidP="003252EE">
      <w:pPr>
        <w:jc w:val="center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3827"/>
      </w:tblGrid>
      <w:tr w:rsidR="005D07BF" w:rsidRPr="00B31DBD" w:rsidTr="003D1520">
        <w:trPr>
          <w:trHeight w:val="1150"/>
        </w:trPr>
        <w:tc>
          <w:tcPr>
            <w:tcW w:w="4820" w:type="dxa"/>
            <w:shd w:val="clear" w:color="auto" w:fill="auto"/>
          </w:tcPr>
          <w:p w:rsidR="005D07BF" w:rsidRPr="00B31DBD" w:rsidRDefault="005D07BF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5D07BF" w:rsidRPr="00B31DBD" w:rsidRDefault="005D07BF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shd w:val="clear" w:color="auto" w:fill="auto"/>
          </w:tcPr>
          <w:p w:rsidR="005D07BF" w:rsidRPr="00B31DBD" w:rsidRDefault="005D07BF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Значение целевого показателя</w:t>
            </w:r>
          </w:p>
          <w:p w:rsidR="005D07BF" w:rsidRPr="00B31DBD" w:rsidRDefault="005D07BF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на 2018 год</w:t>
            </w:r>
          </w:p>
        </w:tc>
      </w:tr>
      <w:tr w:rsidR="000811D8" w:rsidRPr="00B31DBD" w:rsidTr="003D1520">
        <w:tc>
          <w:tcPr>
            <w:tcW w:w="10206" w:type="dxa"/>
            <w:gridSpan w:val="3"/>
            <w:shd w:val="clear" w:color="auto" w:fill="auto"/>
          </w:tcPr>
          <w:p w:rsidR="000811D8" w:rsidRPr="00B31DBD" w:rsidRDefault="000811D8" w:rsidP="00A65BE5">
            <w:pPr>
              <w:ind w:firstLine="0"/>
              <w:rPr>
                <w:rFonts w:eastAsia="Lucida Sans Unicode" w:cs="Times New Roman"/>
                <w:b/>
                <w:sz w:val="20"/>
                <w:szCs w:val="20"/>
                <w:lang w:bidi="en-US"/>
              </w:rPr>
            </w:pPr>
            <w:r w:rsidRPr="00B31DBD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Цель №1: содержание мест захоронений на территории МО Колтушское СП</w:t>
            </w:r>
          </w:p>
        </w:tc>
      </w:tr>
      <w:tr w:rsidR="005D07BF" w:rsidRPr="00B31DBD" w:rsidTr="003D1520">
        <w:tc>
          <w:tcPr>
            <w:tcW w:w="4820" w:type="dxa"/>
            <w:shd w:val="clear" w:color="auto" w:fill="auto"/>
          </w:tcPr>
          <w:p w:rsidR="005D07BF" w:rsidRPr="00B31DBD" w:rsidRDefault="005D07BF" w:rsidP="00A65BE5">
            <w:pPr>
              <w:ind w:firstLine="0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количество обслуживаемых благоустроенных воинских захоронений</w:t>
            </w:r>
            <w:r>
              <w:rPr>
                <w:sz w:val="20"/>
                <w:szCs w:val="20"/>
              </w:rPr>
              <w:t xml:space="preserve"> и памятных мест</w:t>
            </w:r>
          </w:p>
        </w:tc>
        <w:tc>
          <w:tcPr>
            <w:tcW w:w="1559" w:type="dxa"/>
            <w:shd w:val="clear" w:color="auto" w:fill="auto"/>
          </w:tcPr>
          <w:p w:rsidR="005D07BF" w:rsidRPr="00B31DBD" w:rsidRDefault="005D07BF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ед.</w:t>
            </w:r>
          </w:p>
        </w:tc>
        <w:tc>
          <w:tcPr>
            <w:tcW w:w="3827" w:type="dxa"/>
            <w:shd w:val="clear" w:color="auto" w:fill="auto"/>
          </w:tcPr>
          <w:p w:rsidR="005D07BF" w:rsidRPr="00B31DBD" w:rsidRDefault="005D07BF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811D8" w:rsidRPr="00B31DBD" w:rsidTr="003D1520">
        <w:tc>
          <w:tcPr>
            <w:tcW w:w="10206" w:type="dxa"/>
            <w:gridSpan w:val="3"/>
            <w:shd w:val="clear" w:color="auto" w:fill="auto"/>
          </w:tcPr>
          <w:p w:rsidR="000811D8" w:rsidRPr="00B31DBD" w:rsidRDefault="000811D8" w:rsidP="00A65BE5">
            <w:pPr>
              <w:ind w:firstLine="0"/>
              <w:rPr>
                <w:rFonts w:eastAsia="Lucida Sans Unicode" w:cs="Times New Roman"/>
                <w:b/>
                <w:sz w:val="20"/>
                <w:szCs w:val="20"/>
                <w:lang w:bidi="en-US"/>
              </w:rPr>
            </w:pPr>
            <w:r w:rsidRPr="00B31DBD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Цель №2: организация благоустройства территорий МО Колтушское СП</w:t>
            </w:r>
          </w:p>
        </w:tc>
      </w:tr>
      <w:tr w:rsidR="005D07BF" w:rsidRPr="00B31DBD" w:rsidTr="003D1520">
        <w:tc>
          <w:tcPr>
            <w:tcW w:w="4820" w:type="dxa"/>
            <w:shd w:val="clear" w:color="auto" w:fill="auto"/>
          </w:tcPr>
          <w:p w:rsidR="005D07BF" w:rsidRPr="00B31DBD" w:rsidRDefault="005D07BF" w:rsidP="00A65BE5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B31DBD">
              <w:rPr>
                <w:rFonts w:cs="Times New Roman"/>
                <w:sz w:val="20"/>
                <w:szCs w:val="20"/>
              </w:rPr>
              <w:t>доля охвата благоустройства территорий, граничащих с придомовыми</w:t>
            </w:r>
          </w:p>
        </w:tc>
        <w:tc>
          <w:tcPr>
            <w:tcW w:w="1559" w:type="dxa"/>
            <w:shd w:val="clear" w:color="auto" w:fill="auto"/>
          </w:tcPr>
          <w:p w:rsidR="005D07BF" w:rsidRPr="00B31DBD" w:rsidRDefault="005D07BF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%</w:t>
            </w:r>
          </w:p>
        </w:tc>
        <w:tc>
          <w:tcPr>
            <w:tcW w:w="3827" w:type="dxa"/>
            <w:shd w:val="clear" w:color="auto" w:fill="auto"/>
          </w:tcPr>
          <w:p w:rsidR="005D07BF" w:rsidRPr="00B31DBD" w:rsidRDefault="005D07BF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100</w:t>
            </w:r>
          </w:p>
        </w:tc>
      </w:tr>
      <w:tr w:rsidR="005D07BF" w:rsidRPr="00B31DBD" w:rsidTr="003D1520">
        <w:tc>
          <w:tcPr>
            <w:tcW w:w="4820" w:type="dxa"/>
            <w:shd w:val="clear" w:color="auto" w:fill="auto"/>
          </w:tcPr>
          <w:p w:rsidR="005D07BF" w:rsidRPr="00B31DBD" w:rsidRDefault="005D07BF" w:rsidP="00A65BE5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B31DBD">
              <w:rPr>
                <w:rFonts w:cs="Times New Roman"/>
                <w:sz w:val="20"/>
                <w:szCs w:val="20"/>
              </w:rPr>
              <w:t>количество обслуживаемых мусорных контейнерных площадок</w:t>
            </w:r>
          </w:p>
        </w:tc>
        <w:tc>
          <w:tcPr>
            <w:tcW w:w="1559" w:type="dxa"/>
            <w:shd w:val="clear" w:color="auto" w:fill="auto"/>
          </w:tcPr>
          <w:p w:rsidR="005D07BF" w:rsidRPr="00B31DBD" w:rsidRDefault="005D07BF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ед.</w:t>
            </w:r>
          </w:p>
        </w:tc>
        <w:tc>
          <w:tcPr>
            <w:tcW w:w="3827" w:type="dxa"/>
            <w:shd w:val="clear" w:color="auto" w:fill="auto"/>
          </w:tcPr>
          <w:p w:rsidR="005D07BF" w:rsidRPr="00B31DBD" w:rsidRDefault="005D07BF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5D07BF" w:rsidRPr="00B31DBD" w:rsidTr="003D1520">
        <w:tc>
          <w:tcPr>
            <w:tcW w:w="4820" w:type="dxa"/>
            <w:shd w:val="clear" w:color="auto" w:fill="auto"/>
          </w:tcPr>
          <w:p w:rsidR="005D07BF" w:rsidRPr="00B31DBD" w:rsidRDefault="005D07BF" w:rsidP="00A65BE5">
            <w:pPr>
              <w:ind w:firstLine="0"/>
            </w:pPr>
            <w:r w:rsidRPr="00B31DBD">
              <w:rPr>
                <w:rFonts w:cs="Times New Roman"/>
                <w:sz w:val="20"/>
                <w:szCs w:val="20"/>
              </w:rPr>
              <w:t>количество оборудованных детских и спортивных площадок</w:t>
            </w:r>
          </w:p>
        </w:tc>
        <w:tc>
          <w:tcPr>
            <w:tcW w:w="1559" w:type="dxa"/>
            <w:shd w:val="clear" w:color="auto" w:fill="auto"/>
          </w:tcPr>
          <w:p w:rsidR="005D07BF" w:rsidRPr="00B31DBD" w:rsidRDefault="005D07BF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ед.</w:t>
            </w:r>
          </w:p>
        </w:tc>
        <w:tc>
          <w:tcPr>
            <w:tcW w:w="3827" w:type="dxa"/>
            <w:shd w:val="clear" w:color="auto" w:fill="auto"/>
          </w:tcPr>
          <w:p w:rsidR="005D07BF" w:rsidRPr="00B31DBD" w:rsidRDefault="005D07BF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5D07BF" w:rsidRPr="00B31DBD" w:rsidTr="003D1520">
        <w:tc>
          <w:tcPr>
            <w:tcW w:w="4820" w:type="dxa"/>
            <w:shd w:val="clear" w:color="auto" w:fill="auto"/>
          </w:tcPr>
          <w:p w:rsidR="005D07BF" w:rsidRPr="00B31DBD" w:rsidRDefault="005D07BF" w:rsidP="00A65BE5">
            <w:pPr>
              <w:ind w:firstLine="0"/>
            </w:pPr>
            <w:r w:rsidRPr="00B31DBD">
              <w:rPr>
                <w:rFonts w:cs="Times New Roman"/>
                <w:sz w:val="20"/>
                <w:szCs w:val="20"/>
              </w:rPr>
              <w:t>площадь территории МО Колтушское СП, обработанной от борщевика Сосновского</w:t>
            </w:r>
          </w:p>
        </w:tc>
        <w:tc>
          <w:tcPr>
            <w:tcW w:w="1559" w:type="dxa"/>
            <w:shd w:val="clear" w:color="auto" w:fill="auto"/>
          </w:tcPr>
          <w:p w:rsidR="005D07BF" w:rsidRPr="00B31DBD" w:rsidRDefault="005D07BF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га.</w:t>
            </w:r>
          </w:p>
        </w:tc>
        <w:tc>
          <w:tcPr>
            <w:tcW w:w="3827" w:type="dxa"/>
            <w:shd w:val="clear" w:color="auto" w:fill="auto"/>
          </w:tcPr>
          <w:p w:rsidR="005D07BF" w:rsidRPr="00B31DBD" w:rsidRDefault="005D07BF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120,7</w:t>
            </w:r>
          </w:p>
        </w:tc>
      </w:tr>
    </w:tbl>
    <w:p w:rsidR="003252EE" w:rsidRPr="00B83BE8" w:rsidRDefault="003252EE" w:rsidP="003252EE">
      <w:pPr>
        <w:jc w:val="center"/>
        <w:rPr>
          <w:b/>
        </w:rPr>
        <w:sectPr w:rsidR="003252EE" w:rsidRPr="00B83BE8" w:rsidSect="003D1520">
          <w:pgSz w:w="11906" w:h="16838"/>
          <w:pgMar w:top="709" w:right="851" w:bottom="851" w:left="1418" w:header="709" w:footer="170" w:gutter="0"/>
          <w:cols w:space="708"/>
          <w:docGrid w:linePitch="360"/>
        </w:sectPr>
      </w:pPr>
    </w:p>
    <w:p w:rsidR="00DF647F" w:rsidRDefault="00DF647F" w:rsidP="003D1520">
      <w:pPr>
        <w:rPr>
          <w:b/>
          <w:sz w:val="24"/>
          <w:szCs w:val="24"/>
        </w:rPr>
      </w:pPr>
      <w:bookmarkStart w:id="1" w:name="OLE_LINK1"/>
      <w:r>
        <w:rPr>
          <w:b/>
          <w:sz w:val="24"/>
          <w:szCs w:val="24"/>
        </w:rPr>
        <w:lastRenderedPageBreak/>
        <w:t xml:space="preserve">                                                           6</w:t>
      </w:r>
      <w:r w:rsidRPr="00B83BE8">
        <w:rPr>
          <w:b/>
          <w:sz w:val="24"/>
          <w:szCs w:val="24"/>
        </w:rPr>
        <w:t>. Перечень основных мероприятий и ресурсное обеспечение Программы</w:t>
      </w:r>
    </w:p>
    <w:p w:rsidR="00DF647F" w:rsidRDefault="00DF647F" w:rsidP="00DF647F">
      <w:pPr>
        <w:jc w:val="center"/>
        <w:rPr>
          <w:b/>
          <w:sz w:val="24"/>
          <w:szCs w:val="24"/>
        </w:rPr>
      </w:pP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520"/>
        <w:gridCol w:w="3120"/>
        <w:gridCol w:w="2167"/>
        <w:gridCol w:w="2977"/>
        <w:gridCol w:w="2835"/>
        <w:gridCol w:w="2835"/>
      </w:tblGrid>
      <w:tr w:rsidR="003E0BD7" w:rsidRPr="002C75E2" w:rsidTr="003E0BD7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вид работ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3E0BD7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Соисполнитель муниципальной программы</w:t>
            </w:r>
          </w:p>
        </w:tc>
      </w:tr>
      <w:tr w:rsidR="003E0BD7" w:rsidRPr="002C75E2" w:rsidTr="003E0BD7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Всего: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0BD7" w:rsidRPr="002C75E2" w:rsidTr="003E0BD7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F647F" w:rsidRPr="002C75E2" w:rsidTr="003E0BD7">
        <w:trPr>
          <w:trHeight w:val="300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 "Благоустройство территории МО Колтушское СП"</w:t>
            </w:r>
          </w:p>
        </w:tc>
      </w:tr>
      <w:tr w:rsidR="00DF647F" w:rsidRPr="002C75E2" w:rsidTr="003E0BD7">
        <w:trPr>
          <w:trHeight w:val="300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1.1. содержание мест захоронений на территории МО Колтушское СП</w:t>
            </w:r>
          </w:p>
        </w:tc>
      </w:tr>
      <w:tr w:rsidR="003E0BD7" w:rsidRPr="002C75E2" w:rsidTr="003E0BD7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выполнение работ по благоустройству и содержанию памятных мест и воинских захоронений (инв. № СМ15079, СМ16145)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7C6353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   3</w:t>
            </w:r>
            <w:r w:rsidR="003E0BD7"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00 000,00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300</w:t>
            </w:r>
            <w:r w:rsidR="0088519F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647F" w:rsidRPr="002C75E2" w:rsidTr="003E0BD7">
        <w:trPr>
          <w:trHeight w:val="300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1.2. организация благоустройства территорий МО Колтушское СП</w:t>
            </w:r>
          </w:p>
        </w:tc>
      </w:tr>
      <w:tr w:rsidR="003E0BD7" w:rsidRPr="002C75E2" w:rsidTr="003E0BD7">
        <w:trPr>
          <w:trHeight w:val="107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выполнение работ по благоустройству и содержанию общих территорий, в том числе граничащих с придомовыми территориями, в Разметелево,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Хапо-Ое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Старая, Колтуши,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Воейково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Канисты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>, Озерки Всеволожского района Ленинградской области. (период: с 16.04.2018 по 31.12.2018)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88519F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88519F" w:rsidRPr="0088519F">
              <w:rPr>
                <w:rFonts w:cs="Times New Roman"/>
                <w:color w:val="000000"/>
                <w:sz w:val="18"/>
                <w:szCs w:val="18"/>
                <w:lang w:eastAsia="ru-RU"/>
              </w:rPr>
              <w:t>7 338 082,00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7</w:t>
            </w:r>
            <w:r w:rsidR="0088519F">
              <w:rPr>
                <w:rFonts w:cs="Times New Roman"/>
                <w:sz w:val="18"/>
                <w:szCs w:val="18"/>
                <w:lang w:eastAsia="ru-RU"/>
              </w:rPr>
              <w:t> 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>338</w:t>
            </w:r>
            <w:r w:rsidR="0088519F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>082,00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3E0BD7">
        <w:trPr>
          <w:trHeight w:val="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88519F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ликвидация стихийных (несанкционированных) свалок, в том числе в рамках месячника по благоустройству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88519F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88519F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8519F" w:rsidRPr="0088519F">
              <w:rPr>
                <w:rFonts w:cs="Times New Roman"/>
                <w:color w:val="000000"/>
                <w:sz w:val="18"/>
                <w:szCs w:val="18"/>
                <w:lang w:eastAsia="ru-RU"/>
              </w:rPr>
              <w:t>4 706 000,00</w:t>
            </w: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4</w:t>
            </w:r>
            <w:r w:rsidR="0088519F">
              <w:rPr>
                <w:rFonts w:cs="Times New Roman"/>
                <w:sz w:val="18"/>
                <w:szCs w:val="18"/>
                <w:lang w:eastAsia="ru-RU"/>
              </w:rPr>
              <w:t> 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>706</w:t>
            </w:r>
            <w:r w:rsidR="0088519F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3E0BD7">
        <w:trPr>
          <w:trHeight w:val="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ликвидация стихийных (несанкционированных) свалок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1 145 997,11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Default="00C173A9" w:rsidP="00AB6CB9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         </w:t>
            </w:r>
            <w:r w:rsidR="003E0BD7"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1 145 997,11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3E0BD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восстановительный ремонт оборудования детских и спортивных площадок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88519F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="0088519F">
              <w:rPr>
                <w:rFonts w:cs="Times New Roman"/>
                <w:color w:val="000000"/>
                <w:sz w:val="18"/>
                <w:szCs w:val="18"/>
                <w:lang w:eastAsia="ru-RU"/>
              </w:rPr>
              <w:t>55 000,00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55</w:t>
            </w:r>
            <w:r w:rsidR="0088519F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3E0BD7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88519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  100 000,00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100</w:t>
            </w:r>
            <w:r w:rsidR="0088519F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3E0BD7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устройство спортивных и детских площадок (д. Старая, ул. Верхняя, 5С; д. Озерки, 28Д, д.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Канисты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cs="Times New Roman"/>
                <w:sz w:val="18"/>
                <w:szCs w:val="18"/>
                <w:lang w:eastAsia="ru-RU"/>
              </w:rPr>
              <w:t>(МК № 21/18 от 30.05.2018г.)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88519F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166</w:t>
            </w:r>
            <w:r w:rsidR="0088519F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250</w:t>
            </w: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,00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</w:t>
            </w:r>
            <w:r w:rsidR="0088519F">
              <w:rPr>
                <w:rFonts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cs="Times New Roman"/>
                <w:sz w:val="18"/>
                <w:szCs w:val="18"/>
                <w:lang w:eastAsia="ru-RU"/>
              </w:rPr>
              <w:t>166</w:t>
            </w:r>
            <w:r w:rsidR="0088519F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eastAsia="ru-RU"/>
              </w:rPr>
              <w:t>250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3E0BD7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Устройство спортивной и детских площадок (д. Разметелево, 7С, 4Д, 11Д, 8Д; д. </w:t>
            </w:r>
            <w:proofErr w:type="spellStart"/>
            <w:r>
              <w:rPr>
                <w:rFonts w:cs="Times New Roman"/>
                <w:sz w:val="18"/>
                <w:szCs w:val="18"/>
                <w:lang w:eastAsia="ru-RU"/>
              </w:rPr>
              <w:t>Хапо-Ое</w:t>
            </w:r>
            <w:proofErr w:type="spellEnd"/>
            <w:r>
              <w:rPr>
                <w:rFonts w:cs="Times New Roman"/>
                <w:sz w:val="18"/>
                <w:szCs w:val="18"/>
                <w:lang w:eastAsia="ru-RU"/>
              </w:rPr>
              <w:t>, 5Д) (МК № 58/18 от 26.09.2018г.)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88519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r w:rsidR="003E0BD7">
              <w:rPr>
                <w:rFonts w:cs="Times New Roman"/>
                <w:color w:val="000000"/>
                <w:sz w:val="18"/>
                <w:szCs w:val="18"/>
                <w:lang w:eastAsia="ru-RU"/>
              </w:rPr>
              <w:t>819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E0BD7">
              <w:rPr>
                <w:rFonts w:cs="Times New Roman"/>
                <w:color w:val="000000"/>
                <w:sz w:val="18"/>
                <w:szCs w:val="18"/>
                <w:lang w:eastAsia="ru-RU"/>
              </w:rPr>
              <w:t>440,28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819</w:t>
            </w:r>
            <w:r w:rsidR="0088519F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eastAsia="ru-RU"/>
              </w:rPr>
              <w:t>440,28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3E0BD7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D7" w:rsidRDefault="003E0BD7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D7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Устройство детского игрового комплекса с зимней горкой в д. </w:t>
            </w:r>
            <w:proofErr w:type="spellStart"/>
            <w:r>
              <w:rPr>
                <w:rFonts w:cs="Times New Roman"/>
                <w:sz w:val="18"/>
                <w:szCs w:val="18"/>
                <w:lang w:eastAsia="ru-RU"/>
              </w:rPr>
              <w:lastRenderedPageBreak/>
              <w:t>Хапо-Ое</w:t>
            </w:r>
            <w:proofErr w:type="spellEnd"/>
            <w:r>
              <w:rPr>
                <w:rFonts w:cs="Times New Roman"/>
                <w:sz w:val="18"/>
                <w:szCs w:val="18"/>
                <w:lang w:eastAsia="ru-RU"/>
              </w:rPr>
              <w:t>, 6Д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Default="0088519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</w:t>
            </w:r>
            <w:r w:rsidR="003E0BD7">
              <w:rPr>
                <w:rFonts w:cs="Times New Roman"/>
                <w:color w:val="000000"/>
                <w:sz w:val="18"/>
                <w:szCs w:val="18"/>
                <w:lang w:eastAsia="ru-RU"/>
              </w:rPr>
              <w:t>779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E0BD7">
              <w:rPr>
                <w:rFonts w:cs="Times New Roman"/>
                <w:color w:val="000000"/>
                <w:sz w:val="18"/>
                <w:szCs w:val="18"/>
                <w:lang w:eastAsia="ru-RU"/>
              </w:rPr>
              <w:t>762,48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779</w:t>
            </w:r>
            <w:r w:rsidR="0088519F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762,48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3E0BD7">
        <w:trPr>
          <w:trHeight w:val="1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И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>зго</w:t>
            </w:r>
            <w:r>
              <w:rPr>
                <w:rFonts w:cs="Times New Roman"/>
                <w:sz w:val="18"/>
                <w:szCs w:val="18"/>
                <w:lang w:eastAsia="ru-RU"/>
              </w:rPr>
              <w:t>товление информационного стенда (1 шт.) и табличек с нумерацией и названием улиц (27 шт.)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 д.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Лиголамби</w:t>
            </w:r>
            <w:proofErr w:type="spellEnd"/>
            <w:r>
              <w:rPr>
                <w:rFonts w:cs="Times New Roman"/>
                <w:sz w:val="18"/>
                <w:szCs w:val="18"/>
                <w:lang w:eastAsia="ru-RU"/>
              </w:rPr>
              <w:t xml:space="preserve"> (МК № 29/18 от 16.07.2018г.)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31</w:t>
            </w:r>
            <w:r w:rsidR="0088519F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000,00</w:t>
            </w: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   </w:t>
            </w:r>
            <w:r w:rsidR="00C173A9">
              <w:rPr>
                <w:rFonts w:cs="Times New Roman"/>
                <w:sz w:val="18"/>
                <w:szCs w:val="18"/>
                <w:lang w:eastAsia="ru-RU"/>
              </w:rPr>
              <w:t xml:space="preserve">                  </w:t>
            </w:r>
            <w:r>
              <w:rPr>
                <w:rFonts w:cs="Times New Roman"/>
                <w:sz w:val="18"/>
                <w:szCs w:val="18"/>
                <w:lang w:eastAsia="ru-RU"/>
              </w:rPr>
              <w:t>3</w:t>
            </w:r>
            <w:r w:rsidR="0088519F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27</w:t>
            </w:r>
            <w:r w:rsidR="007C6353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омитет МСУ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(90%)</w:t>
            </w:r>
          </w:p>
        </w:tc>
      </w:tr>
      <w:tr w:rsidR="003E0BD7" w:rsidRPr="002C75E2" w:rsidTr="003E0BD7">
        <w:trPr>
          <w:trHeight w:val="1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Изготовление информационных стендов (стенд с картой деревни - 2 шт., стенд для размещения информации -3 шт.)  д. </w:t>
            </w:r>
            <w:proofErr w:type="spellStart"/>
            <w:r>
              <w:rPr>
                <w:rFonts w:cs="Times New Roman"/>
                <w:sz w:val="18"/>
                <w:szCs w:val="18"/>
                <w:lang w:eastAsia="ru-RU"/>
              </w:rPr>
              <w:t>Мяглово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88519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="003E0BD7">
              <w:rPr>
                <w:rFonts w:cs="Times New Roman"/>
                <w:color w:val="000000"/>
                <w:sz w:val="18"/>
                <w:szCs w:val="18"/>
                <w:lang w:eastAsia="ru-RU"/>
              </w:rPr>
              <w:t>45</w:t>
            </w:r>
            <w:r w:rsidR="007C6353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E0BD7">
              <w:rPr>
                <w:rFonts w:cs="Times New Roman"/>
                <w:color w:val="000000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4</w:t>
            </w:r>
            <w:r w:rsidR="007C6353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eastAsia="ru-RU"/>
              </w:rPr>
              <w:t>590,00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41</w:t>
            </w:r>
            <w:r w:rsidR="007C6353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eastAsia="ru-RU"/>
              </w:rPr>
              <w:t>310,00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Комитет МСУ (90%)</w:t>
            </w:r>
          </w:p>
        </w:tc>
      </w:tr>
      <w:tr w:rsidR="003E0BD7" w:rsidRPr="002C75E2" w:rsidTr="003E0BD7">
        <w:trPr>
          <w:trHeight w:val="4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оказание услуг по посадке цветочной рассады в вазонные комплексы, находящиеся в населенных пунктах д. Разметелево,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д.Хапо-Ое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д.Старая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п.Воейково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88519F" w:rsidP="0088519F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Pr="0088519F">
              <w:rPr>
                <w:rFonts w:cs="Times New Roman"/>
                <w:color w:val="000000"/>
                <w:sz w:val="18"/>
                <w:szCs w:val="18"/>
                <w:lang w:eastAsia="ru-RU"/>
              </w:rPr>
              <w:t>357</w:t>
            </w:r>
            <w:r w:rsidR="007C6353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519F">
              <w:rPr>
                <w:rFonts w:cs="Times New Roman"/>
                <w:color w:val="000000"/>
                <w:sz w:val="18"/>
                <w:szCs w:val="18"/>
                <w:lang w:eastAsia="ru-RU"/>
              </w:rPr>
              <w:t>660,00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357</w:t>
            </w:r>
            <w:r w:rsidR="007C6353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>660,00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3E0BD7">
        <w:trPr>
          <w:trHeight w:val="2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работы по проведению мероприятий по уничтожению борщевика Сосновского химическим способом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88519F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="0088519F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C6353">
              <w:rPr>
                <w:rFonts w:cs="Times New Roman"/>
                <w:color w:val="000000"/>
                <w:sz w:val="18"/>
                <w:szCs w:val="18"/>
                <w:lang w:eastAsia="ru-RU"/>
              </w:rPr>
              <w:t>1 451 065,40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435</w:t>
            </w:r>
            <w:r w:rsidR="007C6353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>325,40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1</w:t>
            </w:r>
            <w:r w:rsidR="007C6353">
              <w:rPr>
                <w:rFonts w:cs="Times New Roman"/>
                <w:sz w:val="18"/>
                <w:szCs w:val="18"/>
                <w:lang w:eastAsia="ru-RU"/>
              </w:rPr>
              <w:t> 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>015</w:t>
            </w:r>
            <w:r w:rsidR="007C6353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>740,00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омитет АПК (70%)</w:t>
            </w:r>
          </w:p>
        </w:tc>
      </w:tr>
      <w:tr w:rsidR="003E0BD7" w:rsidRPr="002C75E2" w:rsidTr="003E0BD7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проведение оценки эффективности проведения комплекса мероприятий по борьбе с борщевиком Сосновского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7C6353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  73 247,34</w:t>
            </w:r>
            <w:r w:rsidR="003E0BD7"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21</w:t>
            </w:r>
            <w:r w:rsidR="007C6353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>977,34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51</w:t>
            </w:r>
            <w:r w:rsidR="007C6353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>270,00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омитет АПК (70%)</w:t>
            </w:r>
          </w:p>
        </w:tc>
      </w:tr>
      <w:tr w:rsidR="003E0BD7" w:rsidRPr="002C75E2" w:rsidTr="003E0BD7">
        <w:trPr>
          <w:trHeight w:val="2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устройство детских площадок (д. Старая, ул. Верхняя, д.1, 3 ,5; д. Озерки</w:t>
            </w:r>
            <w:r>
              <w:rPr>
                <w:rFonts w:cs="Times New Roman"/>
                <w:sz w:val="18"/>
                <w:szCs w:val="18"/>
                <w:lang w:eastAsia="ru-RU"/>
              </w:rPr>
              <w:t>, ул. Дружбы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3 845 685</w:t>
            </w: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,00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3</w:t>
            </w:r>
            <w:r w:rsidR="007C6353">
              <w:rPr>
                <w:rFonts w:cs="Times New Roman"/>
                <w:sz w:val="18"/>
                <w:szCs w:val="18"/>
                <w:lang w:eastAsia="ru-RU"/>
              </w:rPr>
              <w:t> 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>845</w:t>
            </w:r>
            <w:r w:rsidR="007C6353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>68</w:t>
            </w:r>
            <w:r>
              <w:rPr>
                <w:rFonts w:cs="Times New Roman"/>
                <w:sz w:val="18"/>
                <w:szCs w:val="18"/>
                <w:lang w:eastAsia="ru-RU"/>
              </w:rPr>
              <w:t>5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3E0BD7">
        <w:trPr>
          <w:trHeight w:val="7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Устройство основания детской площадки в д. Разметелево, пер. Школьный, 13С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7C6353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="003E0BD7">
              <w:rPr>
                <w:rFonts w:cs="Times New Roman"/>
                <w:color w:val="000000"/>
                <w:sz w:val="18"/>
                <w:szCs w:val="18"/>
                <w:lang w:eastAsia="ru-RU"/>
              </w:rPr>
              <w:t>2 121 770,00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2 121 770,00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3E0BD7">
        <w:trPr>
          <w:trHeight w:val="7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D7" w:rsidRDefault="003E0BD7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D1748F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Устройство ограждения  детской площадки</w:t>
            </w:r>
            <w:r w:rsidRPr="00D1748F">
              <w:rPr>
                <w:rFonts w:cs="Times New Roman"/>
                <w:sz w:val="18"/>
                <w:szCs w:val="18"/>
                <w:lang w:eastAsia="ru-RU"/>
              </w:rPr>
              <w:t xml:space="preserve"> в д. Разметелево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r w:rsidRPr="00E858DA">
              <w:rPr>
                <w:rFonts w:cs="Times New Roman"/>
                <w:sz w:val="18"/>
                <w:szCs w:val="18"/>
                <w:lang w:eastAsia="ru-RU"/>
              </w:rPr>
              <w:t>Школьный пер., 13С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7C6353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3E0BD7">
              <w:rPr>
                <w:rFonts w:cs="Times New Roman"/>
                <w:color w:val="000000"/>
                <w:sz w:val="18"/>
                <w:szCs w:val="18"/>
                <w:lang w:eastAsia="ru-RU"/>
              </w:rPr>
              <w:t>283 578,00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283 578,00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3E0BD7">
        <w:trPr>
          <w:trHeight w:val="7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D7" w:rsidRDefault="003E0BD7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D1748F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Устройство</w:t>
            </w:r>
            <w:r w:rsidRPr="00D1748F">
              <w:rPr>
                <w:rFonts w:cs="Times New Roman"/>
                <w:sz w:val="18"/>
                <w:szCs w:val="18"/>
                <w:lang w:eastAsia="ru-RU"/>
              </w:rPr>
              <w:t xml:space="preserve"> основан</w:t>
            </w:r>
            <w:r>
              <w:rPr>
                <w:rFonts w:cs="Times New Roman"/>
                <w:sz w:val="18"/>
                <w:szCs w:val="18"/>
                <w:lang w:eastAsia="ru-RU"/>
              </w:rPr>
              <w:t>ия спортивной и детской площадки</w:t>
            </w:r>
            <w:r w:rsidRPr="00D1748F">
              <w:rPr>
                <w:rFonts w:cs="Times New Roman"/>
                <w:sz w:val="18"/>
                <w:szCs w:val="18"/>
                <w:lang w:eastAsia="ru-RU"/>
              </w:rPr>
              <w:t xml:space="preserve"> в д. </w:t>
            </w:r>
            <w:proofErr w:type="spellStart"/>
            <w:r w:rsidRPr="00D1748F">
              <w:rPr>
                <w:rFonts w:cs="Times New Roman"/>
                <w:sz w:val="18"/>
                <w:szCs w:val="18"/>
                <w:lang w:eastAsia="ru-RU"/>
              </w:rPr>
              <w:t>Куйворы</w:t>
            </w:r>
            <w:proofErr w:type="spellEnd"/>
            <w:r>
              <w:rPr>
                <w:rFonts w:cs="Times New Roman"/>
                <w:sz w:val="18"/>
                <w:szCs w:val="18"/>
                <w:lang w:eastAsia="ru-RU"/>
              </w:rPr>
              <w:t xml:space="preserve"> и </w:t>
            </w:r>
            <w:r w:rsidRPr="00D1748F">
              <w:rPr>
                <w:rFonts w:cs="Times New Roman"/>
                <w:sz w:val="18"/>
                <w:szCs w:val="18"/>
                <w:lang w:eastAsia="ru-RU"/>
              </w:rPr>
              <w:t>в д. Старая, ул. 2-я Баррикадна</w:t>
            </w:r>
            <w:r>
              <w:rPr>
                <w:rFonts w:cs="Times New Roman"/>
                <w:sz w:val="18"/>
                <w:szCs w:val="18"/>
                <w:lang w:eastAsia="ru-RU"/>
              </w:rPr>
              <w:t>я (МК № 56/18 от 26.09.2018г.)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7C6353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="003E0BD7">
              <w:rPr>
                <w:rFonts w:cs="Times New Roman"/>
                <w:color w:val="000000"/>
                <w:sz w:val="18"/>
                <w:szCs w:val="18"/>
                <w:lang w:eastAsia="ru-RU"/>
              </w:rPr>
              <w:t>1 376 794,98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1 376 794,98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3E0BD7">
        <w:trPr>
          <w:trHeight w:val="7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D7" w:rsidRDefault="003E0BD7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D1748F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Устройство </w:t>
            </w:r>
            <w:proofErr w:type="spellStart"/>
            <w:r>
              <w:rPr>
                <w:rFonts w:cs="Times New Roman"/>
                <w:sz w:val="18"/>
                <w:szCs w:val="18"/>
                <w:lang w:eastAsia="ru-RU"/>
              </w:rPr>
              <w:t>травмобезопасного</w:t>
            </w:r>
            <w:proofErr w:type="spellEnd"/>
            <w:r>
              <w:rPr>
                <w:rFonts w:cs="Times New Roman"/>
                <w:sz w:val="18"/>
                <w:szCs w:val="18"/>
                <w:lang w:eastAsia="ru-RU"/>
              </w:rPr>
              <w:t xml:space="preserve"> (резинового) покрытия  спортивной  и детской площадки (д. Старая, ул. Верхняя, 5С; д. Разметелево, 8Д) (МК № 59/18 от 26.09.2018г.)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Default="007C6353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="003E0BD7">
              <w:rPr>
                <w:rFonts w:cs="Times New Roman"/>
                <w:color w:val="000000"/>
                <w:sz w:val="18"/>
                <w:szCs w:val="18"/>
                <w:lang w:eastAsia="ru-RU"/>
              </w:rPr>
              <w:t>902 404,26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Default="003E0BD7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902 404,26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3E0BD7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ремонт пешеходных ограждений в д. Старая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ул.Верхняя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>, Школьный пер., д. Красная Горка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     61 000,00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61</w:t>
            </w:r>
            <w:r w:rsidR="007C6353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3E0BD7">
        <w:trPr>
          <w:trHeight w:val="105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выполнение работ по благоустройству и содержанию общих территорий, в том числе граничащих с придомовыми территориями, в Разметелево,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Хапо-Ое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Старая, Колтуши,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Воейково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Канисты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>, Озерки Всеволожского района Ленинградской области (период: с 01.01.2019 по 15.04.2019)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2 196 120,00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2</w:t>
            </w:r>
            <w:r w:rsidR="007C6353">
              <w:rPr>
                <w:rFonts w:cs="Times New Roman"/>
                <w:sz w:val="18"/>
                <w:szCs w:val="18"/>
                <w:lang w:eastAsia="ru-RU"/>
              </w:rPr>
              <w:t> 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>196</w:t>
            </w:r>
            <w:r w:rsidR="007C6353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647F" w:rsidRPr="002C75E2" w:rsidTr="003E0BD7">
        <w:trPr>
          <w:trHeight w:val="300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Переходящий с 2017 года</w:t>
            </w:r>
          </w:p>
        </w:tc>
      </w:tr>
      <w:tr w:rsidR="003E0BD7" w:rsidRPr="002C75E2" w:rsidTr="003E0BD7">
        <w:trPr>
          <w:trHeight w:val="21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выполнение работ по благоустройству и содержанию общих территорий, в том числе граничащих с придомовыми территориями, в Разметелево,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Хапо-Ое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Старая, Колтуши,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Воейково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Канисты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>, Озерки Всеволожского района Ленинградской области (период: с 01.01.2018 по 15.04.2018) (МК №03/18 от 27.12.2017)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   811 918,00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811</w:t>
            </w:r>
            <w:r w:rsidR="007C6353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>918,00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3E0BD7">
        <w:trPr>
          <w:trHeight w:val="4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выполнение работ по содержанию мусорных контейнерных площадок (МК №05/18 от 27.12.2017)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1 145 997,11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1</w:t>
            </w:r>
            <w:r w:rsidR="007C6353">
              <w:rPr>
                <w:rFonts w:cs="Times New Roman"/>
                <w:sz w:val="18"/>
                <w:szCs w:val="18"/>
                <w:lang w:eastAsia="ru-RU"/>
              </w:rPr>
              <w:t> 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>145</w:t>
            </w:r>
            <w:r w:rsidR="007C6353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>997,11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3E0BD7">
        <w:trPr>
          <w:trHeight w:val="6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ремонт мусорных контейнерных площадок по адресу: д. Старая, ул. Верхняя, д.14, д.34, д.5/1 (МК №18/17 от 26.06.2017)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   274 890,84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274</w:t>
            </w:r>
            <w:r w:rsidR="007C6353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>890,84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3E0BD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3E0BD7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Pr="003E0BD7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33 389 562,80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32 253 34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,80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1 136 220,00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-     </w:t>
            </w:r>
          </w:p>
        </w:tc>
      </w:tr>
      <w:bookmarkEnd w:id="1"/>
    </w:tbl>
    <w:p w:rsidR="00DF647F" w:rsidRDefault="00DF647F" w:rsidP="00DF647F">
      <w:pPr>
        <w:ind w:firstLine="567"/>
        <w:jc w:val="center"/>
        <w:rPr>
          <w:b/>
          <w:bCs/>
          <w:sz w:val="24"/>
          <w:szCs w:val="24"/>
        </w:rPr>
      </w:pPr>
    </w:p>
    <w:p w:rsidR="003252EE" w:rsidRDefault="003252EE" w:rsidP="003252EE">
      <w:pPr>
        <w:ind w:firstLine="567"/>
        <w:jc w:val="center"/>
        <w:rPr>
          <w:b/>
          <w:bCs/>
          <w:sz w:val="24"/>
          <w:szCs w:val="24"/>
        </w:rPr>
        <w:sectPr w:rsidR="003252EE" w:rsidSect="00215D92">
          <w:pgSz w:w="16838" w:h="11906" w:orient="landscape"/>
          <w:pgMar w:top="993" w:right="709" w:bottom="851" w:left="851" w:header="709" w:footer="709" w:gutter="0"/>
          <w:cols w:space="708"/>
          <w:docGrid w:linePitch="360"/>
        </w:sectPr>
      </w:pPr>
    </w:p>
    <w:p w:rsidR="003252EE" w:rsidRPr="00D846CE" w:rsidRDefault="003252EE" w:rsidP="003252EE">
      <w:pPr>
        <w:pStyle w:val="ConsPlusNormal"/>
        <w:ind w:left="283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6CE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Основные меры правового регулирования Программы.</w:t>
      </w:r>
    </w:p>
    <w:p w:rsidR="003252EE" w:rsidRPr="0099585A" w:rsidRDefault="003252EE" w:rsidP="003252EE">
      <w:pPr>
        <w:ind w:firstLine="567"/>
        <w:jc w:val="both"/>
        <w:rPr>
          <w:sz w:val="24"/>
          <w:szCs w:val="24"/>
        </w:rPr>
      </w:pPr>
      <w:r w:rsidRPr="00D846CE">
        <w:rPr>
          <w:rFonts w:cs="Times New Roman"/>
          <w:bCs/>
          <w:sz w:val="24"/>
          <w:szCs w:val="24"/>
        </w:rPr>
        <w:tab/>
      </w:r>
      <w:r w:rsidRPr="0099585A">
        <w:rPr>
          <w:sz w:val="24"/>
          <w:szCs w:val="24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требуется.</w:t>
      </w:r>
    </w:p>
    <w:p w:rsidR="003252EE" w:rsidRDefault="003252EE" w:rsidP="003252EE">
      <w:pPr>
        <w:ind w:firstLine="567"/>
        <w:jc w:val="center"/>
        <w:rPr>
          <w:b/>
          <w:bCs/>
          <w:sz w:val="24"/>
          <w:szCs w:val="24"/>
        </w:rPr>
      </w:pPr>
    </w:p>
    <w:p w:rsidR="003252EE" w:rsidRPr="00B83BE8" w:rsidRDefault="003252EE" w:rsidP="003252EE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 w:rsidRPr="00B83BE8">
        <w:rPr>
          <w:b/>
          <w:bCs/>
          <w:sz w:val="24"/>
          <w:szCs w:val="24"/>
        </w:rPr>
        <w:t xml:space="preserve">Ожидаемые результаты реализации муниципальной программы </w:t>
      </w:r>
    </w:p>
    <w:p w:rsidR="003252EE" w:rsidRPr="00B83BE8" w:rsidRDefault="003252EE" w:rsidP="003252EE">
      <w:pPr>
        <w:ind w:firstLine="567"/>
        <w:jc w:val="both"/>
        <w:rPr>
          <w:sz w:val="24"/>
          <w:szCs w:val="24"/>
        </w:rPr>
      </w:pPr>
      <w:r w:rsidRPr="00B83BE8">
        <w:rPr>
          <w:sz w:val="24"/>
          <w:szCs w:val="24"/>
        </w:rPr>
        <w:t>В результате выполнения Программы ожидается достижение следующих показателей результативности:</w:t>
      </w:r>
    </w:p>
    <w:p w:rsidR="003252EE" w:rsidRPr="009A746B" w:rsidRDefault="003252EE" w:rsidP="003252EE">
      <w:pPr>
        <w:ind w:firstLine="567"/>
        <w:jc w:val="both"/>
        <w:rPr>
          <w:sz w:val="24"/>
          <w:szCs w:val="24"/>
        </w:rPr>
      </w:pPr>
      <w:r w:rsidRPr="00B83BE8">
        <w:rPr>
          <w:sz w:val="24"/>
          <w:szCs w:val="24"/>
        </w:rPr>
        <w:tab/>
      </w:r>
      <w:r w:rsidRPr="009A746B">
        <w:rPr>
          <w:sz w:val="24"/>
          <w:szCs w:val="24"/>
        </w:rPr>
        <w:t>- повышение уровня благоустроенности территории населенных пунктов поселения;</w:t>
      </w:r>
    </w:p>
    <w:p w:rsidR="003252EE" w:rsidRPr="009A746B" w:rsidRDefault="003252EE" w:rsidP="003252EE">
      <w:pPr>
        <w:ind w:firstLine="567"/>
        <w:jc w:val="both"/>
        <w:rPr>
          <w:sz w:val="24"/>
          <w:szCs w:val="24"/>
        </w:rPr>
      </w:pPr>
      <w:r w:rsidRPr="009A746B">
        <w:rPr>
          <w:sz w:val="24"/>
          <w:szCs w:val="24"/>
        </w:rPr>
        <w:t>- повышение качества условий проживания населения на территории МО Колтушское СП;</w:t>
      </w:r>
    </w:p>
    <w:p w:rsidR="003252EE" w:rsidRPr="009A746B" w:rsidRDefault="003252EE" w:rsidP="003252EE">
      <w:pPr>
        <w:ind w:firstLine="567"/>
        <w:jc w:val="both"/>
        <w:rPr>
          <w:sz w:val="24"/>
          <w:szCs w:val="24"/>
        </w:rPr>
      </w:pPr>
      <w:r w:rsidRPr="009A746B">
        <w:rPr>
          <w:sz w:val="24"/>
          <w:szCs w:val="24"/>
        </w:rPr>
        <w:t>- улучшение санитарного состояния и экологического состояния территории МО Колтушское СП;</w:t>
      </w:r>
    </w:p>
    <w:p w:rsidR="003252EE" w:rsidRDefault="003252EE" w:rsidP="003252EE">
      <w:pPr>
        <w:ind w:firstLine="567"/>
        <w:jc w:val="both"/>
        <w:rPr>
          <w:sz w:val="24"/>
          <w:szCs w:val="24"/>
        </w:rPr>
      </w:pPr>
      <w:r w:rsidRPr="009A746B">
        <w:rPr>
          <w:sz w:val="24"/>
          <w:szCs w:val="24"/>
        </w:rPr>
        <w:t>- сокращение площади территорий, засоренных борщевиком Сосновского.</w:t>
      </w:r>
    </w:p>
    <w:p w:rsidR="003252EE" w:rsidRPr="00B83BE8" w:rsidRDefault="003252EE" w:rsidP="003252EE">
      <w:pPr>
        <w:ind w:firstLine="567"/>
        <w:jc w:val="both"/>
        <w:rPr>
          <w:sz w:val="24"/>
          <w:szCs w:val="24"/>
        </w:rPr>
      </w:pPr>
      <w:r w:rsidRPr="00B83BE8">
        <w:rPr>
          <w:sz w:val="24"/>
          <w:szCs w:val="24"/>
        </w:rPr>
        <w:t>Ожидаемые конечные результаты Программы связаны с обеспечением надежной работы объектов благоустройства, экологической безопасности, эстетическими и другими свойствами в целом, улучшающими вид территории поселения.</w:t>
      </w:r>
    </w:p>
    <w:p w:rsidR="003252EE" w:rsidRPr="00316452" w:rsidRDefault="003252EE" w:rsidP="003252EE">
      <w:pPr>
        <w:suppressAutoHyphens/>
        <w:ind w:left="720" w:firstLine="0"/>
        <w:jc w:val="both"/>
        <w:rPr>
          <w:sz w:val="24"/>
          <w:szCs w:val="24"/>
        </w:rPr>
      </w:pPr>
    </w:p>
    <w:p w:rsidR="003252EE" w:rsidRPr="00316452" w:rsidRDefault="003252EE" w:rsidP="003252EE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t>9</w:t>
      </w:r>
      <w:r w:rsidRPr="00316452">
        <w:rPr>
          <w:b/>
          <w:sz w:val="24"/>
          <w:szCs w:val="24"/>
        </w:rPr>
        <w:t xml:space="preserve">. </w:t>
      </w:r>
      <w:r w:rsidRPr="00316452">
        <w:rPr>
          <w:rFonts w:cs="Times New Roman"/>
          <w:b/>
          <w:bCs/>
          <w:sz w:val="24"/>
          <w:szCs w:val="24"/>
          <w:lang w:eastAsia="ru-RU"/>
        </w:rPr>
        <w:t>Оценка эффективности реализации программы</w:t>
      </w:r>
    </w:p>
    <w:p w:rsidR="003252EE" w:rsidRPr="00316452" w:rsidRDefault="003252EE" w:rsidP="003252EE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316452">
        <w:rPr>
          <w:rFonts w:cs="Times New Roman"/>
          <w:sz w:val="24"/>
          <w:szCs w:val="24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 внесенными постано</w:t>
      </w:r>
      <w:r w:rsidR="00ED11B0">
        <w:rPr>
          <w:rFonts w:cs="Times New Roman"/>
          <w:sz w:val="24"/>
          <w:szCs w:val="24"/>
          <w:lang w:eastAsia="ru-RU"/>
        </w:rPr>
        <w:t>влением № 377 от 30.10.2014 г., № 248 от 27.07.2017 г., № 522 от 31.10.2018 г.</w:t>
      </w:r>
      <w:r w:rsidRPr="00316452">
        <w:rPr>
          <w:rFonts w:cs="Times New Roman"/>
          <w:sz w:val="24"/>
          <w:szCs w:val="24"/>
          <w:lang w:eastAsia="ru-RU"/>
        </w:rPr>
        <w:t xml:space="preserve">). </w:t>
      </w:r>
    </w:p>
    <w:p w:rsidR="003252EE" w:rsidRPr="0099585A" w:rsidRDefault="003252EE" w:rsidP="003252EE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99585A">
        <w:rPr>
          <w:rFonts w:cs="Times New Roman"/>
          <w:sz w:val="24"/>
          <w:szCs w:val="24"/>
          <w:lang w:eastAsia="ru-RU"/>
        </w:rPr>
        <w:t>Контроль за реализацией Программы осуществляется заместителем главы администрации по ЖКХ и безопасности.</w:t>
      </w:r>
    </w:p>
    <w:p w:rsidR="003252EE" w:rsidRPr="00316452" w:rsidRDefault="003252EE" w:rsidP="003252EE">
      <w:pPr>
        <w:suppressAutoHyphens/>
        <w:ind w:left="720" w:firstLine="0"/>
        <w:jc w:val="both"/>
        <w:rPr>
          <w:sz w:val="24"/>
          <w:szCs w:val="24"/>
        </w:rPr>
      </w:pPr>
    </w:p>
    <w:p w:rsidR="003252EE" w:rsidRPr="00316452" w:rsidRDefault="003252EE" w:rsidP="003252EE">
      <w:pPr>
        <w:ind w:firstLine="567"/>
        <w:rPr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42095F" w:rsidRPr="001B1638" w:rsidRDefault="0042095F" w:rsidP="000811D8">
      <w:pPr>
        <w:ind w:firstLine="0"/>
        <w:rPr>
          <w:b/>
          <w:bCs/>
          <w:sz w:val="18"/>
          <w:szCs w:val="18"/>
        </w:rPr>
      </w:pPr>
    </w:p>
    <w:sectPr w:rsidR="0042095F" w:rsidRPr="001B1638" w:rsidSect="006B4C28">
      <w:footerReference w:type="default" r:id="rId10"/>
      <w:pgSz w:w="11906" w:h="16838"/>
      <w:pgMar w:top="709" w:right="851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C1" w:rsidRDefault="00C47CC1" w:rsidP="00D9097B">
      <w:r>
        <w:separator/>
      </w:r>
    </w:p>
  </w:endnote>
  <w:endnote w:type="continuationSeparator" w:id="0">
    <w:p w:rsidR="00C47CC1" w:rsidRDefault="00C47CC1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D9" w:rsidRDefault="002955D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D9" w:rsidRDefault="002955D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C1" w:rsidRDefault="00C47CC1" w:rsidP="00D9097B">
      <w:r>
        <w:separator/>
      </w:r>
    </w:p>
  </w:footnote>
  <w:footnote w:type="continuationSeparator" w:id="0">
    <w:p w:rsidR="00C47CC1" w:rsidRDefault="00C47CC1" w:rsidP="00D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3A2C"/>
    <w:rsid w:val="000059BA"/>
    <w:rsid w:val="00011D3E"/>
    <w:rsid w:val="00012BA7"/>
    <w:rsid w:val="00022D7A"/>
    <w:rsid w:val="00031D09"/>
    <w:rsid w:val="000415EC"/>
    <w:rsid w:val="000507DF"/>
    <w:rsid w:val="000545A3"/>
    <w:rsid w:val="000701DA"/>
    <w:rsid w:val="00070F1F"/>
    <w:rsid w:val="00071128"/>
    <w:rsid w:val="000719CA"/>
    <w:rsid w:val="000811D8"/>
    <w:rsid w:val="00092C9B"/>
    <w:rsid w:val="000A1E78"/>
    <w:rsid w:val="000B0354"/>
    <w:rsid w:val="000B5EE7"/>
    <w:rsid w:val="000B60EA"/>
    <w:rsid w:val="000C417D"/>
    <w:rsid w:val="000C71F3"/>
    <w:rsid w:val="000D70F5"/>
    <w:rsid w:val="000E0A61"/>
    <w:rsid w:val="000E783F"/>
    <w:rsid w:val="000F20B3"/>
    <w:rsid w:val="00112408"/>
    <w:rsid w:val="001157D7"/>
    <w:rsid w:val="00116872"/>
    <w:rsid w:val="00124EE8"/>
    <w:rsid w:val="00125057"/>
    <w:rsid w:val="0013005B"/>
    <w:rsid w:val="00130241"/>
    <w:rsid w:val="00135707"/>
    <w:rsid w:val="001361C5"/>
    <w:rsid w:val="001372A6"/>
    <w:rsid w:val="00141592"/>
    <w:rsid w:val="00143775"/>
    <w:rsid w:val="00167EA8"/>
    <w:rsid w:val="00172435"/>
    <w:rsid w:val="0017503D"/>
    <w:rsid w:val="001814F6"/>
    <w:rsid w:val="00182ED0"/>
    <w:rsid w:val="001858EE"/>
    <w:rsid w:val="0018699C"/>
    <w:rsid w:val="00192FFF"/>
    <w:rsid w:val="00196074"/>
    <w:rsid w:val="00196E31"/>
    <w:rsid w:val="001A4EB3"/>
    <w:rsid w:val="001A7E2E"/>
    <w:rsid w:val="001B157D"/>
    <w:rsid w:val="001B1638"/>
    <w:rsid w:val="001B3544"/>
    <w:rsid w:val="001C357F"/>
    <w:rsid w:val="001C4882"/>
    <w:rsid w:val="001C78B7"/>
    <w:rsid w:val="001D17FE"/>
    <w:rsid w:val="001D2651"/>
    <w:rsid w:val="001D676D"/>
    <w:rsid w:val="001E4824"/>
    <w:rsid w:val="001E5823"/>
    <w:rsid w:val="001E6047"/>
    <w:rsid w:val="001E61C9"/>
    <w:rsid w:val="001F053D"/>
    <w:rsid w:val="002068F2"/>
    <w:rsid w:val="0021466A"/>
    <w:rsid w:val="00215D92"/>
    <w:rsid w:val="00221DB1"/>
    <w:rsid w:val="0023399F"/>
    <w:rsid w:val="00235605"/>
    <w:rsid w:val="00240CCE"/>
    <w:rsid w:val="00245563"/>
    <w:rsid w:val="0024774C"/>
    <w:rsid w:val="00250268"/>
    <w:rsid w:val="002562BE"/>
    <w:rsid w:val="00256EB7"/>
    <w:rsid w:val="00261344"/>
    <w:rsid w:val="002713BC"/>
    <w:rsid w:val="00281074"/>
    <w:rsid w:val="00281483"/>
    <w:rsid w:val="00281CFE"/>
    <w:rsid w:val="00283BEB"/>
    <w:rsid w:val="00286334"/>
    <w:rsid w:val="00287FE1"/>
    <w:rsid w:val="00292801"/>
    <w:rsid w:val="002934BC"/>
    <w:rsid w:val="00293981"/>
    <w:rsid w:val="002955D9"/>
    <w:rsid w:val="002A701B"/>
    <w:rsid w:val="002B0822"/>
    <w:rsid w:val="002C6F7E"/>
    <w:rsid w:val="002C75E2"/>
    <w:rsid w:val="002D2A15"/>
    <w:rsid w:val="002D2CE4"/>
    <w:rsid w:val="002D3616"/>
    <w:rsid w:val="002D74B2"/>
    <w:rsid w:val="002E0684"/>
    <w:rsid w:val="002E2930"/>
    <w:rsid w:val="002E5831"/>
    <w:rsid w:val="002E5EBB"/>
    <w:rsid w:val="002E6971"/>
    <w:rsid w:val="002F1D14"/>
    <w:rsid w:val="002F5D3B"/>
    <w:rsid w:val="002F7BEB"/>
    <w:rsid w:val="00316452"/>
    <w:rsid w:val="00317A24"/>
    <w:rsid w:val="003252EE"/>
    <w:rsid w:val="00330180"/>
    <w:rsid w:val="0033461F"/>
    <w:rsid w:val="00340216"/>
    <w:rsid w:val="00340840"/>
    <w:rsid w:val="003423C9"/>
    <w:rsid w:val="00343832"/>
    <w:rsid w:val="00343C35"/>
    <w:rsid w:val="003442BD"/>
    <w:rsid w:val="00346C0D"/>
    <w:rsid w:val="00347D98"/>
    <w:rsid w:val="00350272"/>
    <w:rsid w:val="0035067F"/>
    <w:rsid w:val="003507E3"/>
    <w:rsid w:val="003715E7"/>
    <w:rsid w:val="00372908"/>
    <w:rsid w:val="0037366B"/>
    <w:rsid w:val="00373B8F"/>
    <w:rsid w:val="003851D1"/>
    <w:rsid w:val="003A092F"/>
    <w:rsid w:val="003A5B43"/>
    <w:rsid w:val="003B1B1D"/>
    <w:rsid w:val="003B2D18"/>
    <w:rsid w:val="003B7DB7"/>
    <w:rsid w:val="003C1AC5"/>
    <w:rsid w:val="003C3DEA"/>
    <w:rsid w:val="003D1520"/>
    <w:rsid w:val="003D1784"/>
    <w:rsid w:val="003D796A"/>
    <w:rsid w:val="003E0BD7"/>
    <w:rsid w:val="003E4030"/>
    <w:rsid w:val="00401F89"/>
    <w:rsid w:val="004020FF"/>
    <w:rsid w:val="00403021"/>
    <w:rsid w:val="00405924"/>
    <w:rsid w:val="0040687F"/>
    <w:rsid w:val="0040738A"/>
    <w:rsid w:val="00413FA4"/>
    <w:rsid w:val="0042030C"/>
    <w:rsid w:val="0042095F"/>
    <w:rsid w:val="00423E5F"/>
    <w:rsid w:val="00424948"/>
    <w:rsid w:val="00433F2B"/>
    <w:rsid w:val="00434153"/>
    <w:rsid w:val="00441AB2"/>
    <w:rsid w:val="00443103"/>
    <w:rsid w:val="00447875"/>
    <w:rsid w:val="00456136"/>
    <w:rsid w:val="00456680"/>
    <w:rsid w:val="00461990"/>
    <w:rsid w:val="00462374"/>
    <w:rsid w:val="00462DD4"/>
    <w:rsid w:val="0046499A"/>
    <w:rsid w:val="004712AC"/>
    <w:rsid w:val="00493E3E"/>
    <w:rsid w:val="004A1731"/>
    <w:rsid w:val="004A6932"/>
    <w:rsid w:val="004B3F44"/>
    <w:rsid w:val="004B5558"/>
    <w:rsid w:val="004C01E8"/>
    <w:rsid w:val="004C11D7"/>
    <w:rsid w:val="004D53D0"/>
    <w:rsid w:val="004D7759"/>
    <w:rsid w:val="004E192C"/>
    <w:rsid w:val="004E2D7E"/>
    <w:rsid w:val="004E6F8A"/>
    <w:rsid w:val="004E766A"/>
    <w:rsid w:val="004F2148"/>
    <w:rsid w:val="004F3130"/>
    <w:rsid w:val="004F6401"/>
    <w:rsid w:val="004F7A4F"/>
    <w:rsid w:val="00506E3D"/>
    <w:rsid w:val="00514E8B"/>
    <w:rsid w:val="00521CF6"/>
    <w:rsid w:val="005242BC"/>
    <w:rsid w:val="005317C3"/>
    <w:rsid w:val="00534062"/>
    <w:rsid w:val="00535529"/>
    <w:rsid w:val="00536901"/>
    <w:rsid w:val="00537B7C"/>
    <w:rsid w:val="00546DCD"/>
    <w:rsid w:val="0055386D"/>
    <w:rsid w:val="005621B3"/>
    <w:rsid w:val="00564282"/>
    <w:rsid w:val="00567623"/>
    <w:rsid w:val="00572C3D"/>
    <w:rsid w:val="00574053"/>
    <w:rsid w:val="005765A0"/>
    <w:rsid w:val="005A7E36"/>
    <w:rsid w:val="005B4431"/>
    <w:rsid w:val="005B7F98"/>
    <w:rsid w:val="005C08F4"/>
    <w:rsid w:val="005D07BF"/>
    <w:rsid w:val="005D32FA"/>
    <w:rsid w:val="005D43C6"/>
    <w:rsid w:val="005D6090"/>
    <w:rsid w:val="005E30EF"/>
    <w:rsid w:val="006037DE"/>
    <w:rsid w:val="00604379"/>
    <w:rsid w:val="006137ED"/>
    <w:rsid w:val="00615C31"/>
    <w:rsid w:val="00616E95"/>
    <w:rsid w:val="006223B3"/>
    <w:rsid w:val="00623426"/>
    <w:rsid w:val="00627A7B"/>
    <w:rsid w:val="00631378"/>
    <w:rsid w:val="006532DB"/>
    <w:rsid w:val="006552D8"/>
    <w:rsid w:val="0065697A"/>
    <w:rsid w:val="0066730E"/>
    <w:rsid w:val="00677168"/>
    <w:rsid w:val="00687A0A"/>
    <w:rsid w:val="00693792"/>
    <w:rsid w:val="00694E30"/>
    <w:rsid w:val="006956C9"/>
    <w:rsid w:val="00695A99"/>
    <w:rsid w:val="00695F1B"/>
    <w:rsid w:val="00696D8F"/>
    <w:rsid w:val="006972CF"/>
    <w:rsid w:val="006A20AB"/>
    <w:rsid w:val="006A2A3D"/>
    <w:rsid w:val="006A3B36"/>
    <w:rsid w:val="006B013B"/>
    <w:rsid w:val="006B4C28"/>
    <w:rsid w:val="006C36A1"/>
    <w:rsid w:val="006C62CA"/>
    <w:rsid w:val="006D3E27"/>
    <w:rsid w:val="006E0B45"/>
    <w:rsid w:val="006E2F27"/>
    <w:rsid w:val="006E4A32"/>
    <w:rsid w:val="006E57EE"/>
    <w:rsid w:val="006F52E2"/>
    <w:rsid w:val="007010ED"/>
    <w:rsid w:val="00712FF8"/>
    <w:rsid w:val="00717C9E"/>
    <w:rsid w:val="00720E6D"/>
    <w:rsid w:val="00720ED4"/>
    <w:rsid w:val="00733776"/>
    <w:rsid w:val="00733F2D"/>
    <w:rsid w:val="00737A87"/>
    <w:rsid w:val="00746B48"/>
    <w:rsid w:val="00752808"/>
    <w:rsid w:val="00754C2B"/>
    <w:rsid w:val="00755B83"/>
    <w:rsid w:val="00772944"/>
    <w:rsid w:val="00774155"/>
    <w:rsid w:val="0078257F"/>
    <w:rsid w:val="007904B2"/>
    <w:rsid w:val="00790A32"/>
    <w:rsid w:val="0079125B"/>
    <w:rsid w:val="00792E3D"/>
    <w:rsid w:val="007A52AD"/>
    <w:rsid w:val="007A6E56"/>
    <w:rsid w:val="007B48BA"/>
    <w:rsid w:val="007B6809"/>
    <w:rsid w:val="007C5487"/>
    <w:rsid w:val="007C6353"/>
    <w:rsid w:val="007C6638"/>
    <w:rsid w:val="007D127B"/>
    <w:rsid w:val="007D2712"/>
    <w:rsid w:val="007E17E5"/>
    <w:rsid w:val="007E2B23"/>
    <w:rsid w:val="007E4F32"/>
    <w:rsid w:val="007E6D6D"/>
    <w:rsid w:val="007F15DF"/>
    <w:rsid w:val="007F7BA1"/>
    <w:rsid w:val="00803A61"/>
    <w:rsid w:val="00813644"/>
    <w:rsid w:val="00820B27"/>
    <w:rsid w:val="008213F7"/>
    <w:rsid w:val="00821A51"/>
    <w:rsid w:val="0083003E"/>
    <w:rsid w:val="0084130C"/>
    <w:rsid w:val="0084248E"/>
    <w:rsid w:val="008512B6"/>
    <w:rsid w:val="00861DAF"/>
    <w:rsid w:val="00874710"/>
    <w:rsid w:val="0088519F"/>
    <w:rsid w:val="0088588D"/>
    <w:rsid w:val="00890E15"/>
    <w:rsid w:val="0089724A"/>
    <w:rsid w:val="008A0FF2"/>
    <w:rsid w:val="008A1F80"/>
    <w:rsid w:val="008A3D86"/>
    <w:rsid w:val="008A4C4F"/>
    <w:rsid w:val="008A60AA"/>
    <w:rsid w:val="008B275C"/>
    <w:rsid w:val="008C15AF"/>
    <w:rsid w:val="008C3734"/>
    <w:rsid w:val="008D00F4"/>
    <w:rsid w:val="008D3B9E"/>
    <w:rsid w:val="008D3C12"/>
    <w:rsid w:val="008E34EE"/>
    <w:rsid w:val="008E4B58"/>
    <w:rsid w:val="008F0DC4"/>
    <w:rsid w:val="008F2D5D"/>
    <w:rsid w:val="008F790A"/>
    <w:rsid w:val="009112C3"/>
    <w:rsid w:val="00912A96"/>
    <w:rsid w:val="00914E48"/>
    <w:rsid w:val="00916264"/>
    <w:rsid w:val="009166C9"/>
    <w:rsid w:val="0092174C"/>
    <w:rsid w:val="0092591E"/>
    <w:rsid w:val="0093442B"/>
    <w:rsid w:val="0093606C"/>
    <w:rsid w:val="0094144F"/>
    <w:rsid w:val="00951F78"/>
    <w:rsid w:val="009529CA"/>
    <w:rsid w:val="00957074"/>
    <w:rsid w:val="00966DC5"/>
    <w:rsid w:val="009758CF"/>
    <w:rsid w:val="00983F0F"/>
    <w:rsid w:val="00985656"/>
    <w:rsid w:val="00987036"/>
    <w:rsid w:val="00990607"/>
    <w:rsid w:val="00991006"/>
    <w:rsid w:val="009951CE"/>
    <w:rsid w:val="00995466"/>
    <w:rsid w:val="0099585A"/>
    <w:rsid w:val="009A2120"/>
    <w:rsid w:val="009A219B"/>
    <w:rsid w:val="009A746B"/>
    <w:rsid w:val="009B012A"/>
    <w:rsid w:val="009B26A7"/>
    <w:rsid w:val="009C0E95"/>
    <w:rsid w:val="009C705A"/>
    <w:rsid w:val="009D726B"/>
    <w:rsid w:val="009E55BA"/>
    <w:rsid w:val="009E71AF"/>
    <w:rsid w:val="009F24C5"/>
    <w:rsid w:val="009F6094"/>
    <w:rsid w:val="00A12214"/>
    <w:rsid w:val="00A13AB7"/>
    <w:rsid w:val="00A22BA6"/>
    <w:rsid w:val="00A262DA"/>
    <w:rsid w:val="00A2658E"/>
    <w:rsid w:val="00A34E39"/>
    <w:rsid w:val="00A4013E"/>
    <w:rsid w:val="00A432F6"/>
    <w:rsid w:val="00A43C6C"/>
    <w:rsid w:val="00A62D56"/>
    <w:rsid w:val="00A65BE5"/>
    <w:rsid w:val="00A83630"/>
    <w:rsid w:val="00A86CAC"/>
    <w:rsid w:val="00A92263"/>
    <w:rsid w:val="00A93612"/>
    <w:rsid w:val="00AA1014"/>
    <w:rsid w:val="00AA53E4"/>
    <w:rsid w:val="00AA5584"/>
    <w:rsid w:val="00AA6A55"/>
    <w:rsid w:val="00AA7E28"/>
    <w:rsid w:val="00AB4B68"/>
    <w:rsid w:val="00AB4EE3"/>
    <w:rsid w:val="00AB6692"/>
    <w:rsid w:val="00AB6CB9"/>
    <w:rsid w:val="00AC35F6"/>
    <w:rsid w:val="00AD182B"/>
    <w:rsid w:val="00AD64B2"/>
    <w:rsid w:val="00AE08C2"/>
    <w:rsid w:val="00AE1E4E"/>
    <w:rsid w:val="00AE22C1"/>
    <w:rsid w:val="00AF3CEB"/>
    <w:rsid w:val="00AF4B1F"/>
    <w:rsid w:val="00B00E1D"/>
    <w:rsid w:val="00B0570C"/>
    <w:rsid w:val="00B05EDD"/>
    <w:rsid w:val="00B07B64"/>
    <w:rsid w:val="00B10354"/>
    <w:rsid w:val="00B1276B"/>
    <w:rsid w:val="00B17AFF"/>
    <w:rsid w:val="00B20117"/>
    <w:rsid w:val="00B247C9"/>
    <w:rsid w:val="00B250DF"/>
    <w:rsid w:val="00B30198"/>
    <w:rsid w:val="00B31DBD"/>
    <w:rsid w:val="00B3410E"/>
    <w:rsid w:val="00B36658"/>
    <w:rsid w:val="00B43DB0"/>
    <w:rsid w:val="00B4568D"/>
    <w:rsid w:val="00B539C3"/>
    <w:rsid w:val="00B57045"/>
    <w:rsid w:val="00B72B9D"/>
    <w:rsid w:val="00B73BFB"/>
    <w:rsid w:val="00B768D0"/>
    <w:rsid w:val="00B76DAA"/>
    <w:rsid w:val="00B80303"/>
    <w:rsid w:val="00B82B7B"/>
    <w:rsid w:val="00B83BE8"/>
    <w:rsid w:val="00B84776"/>
    <w:rsid w:val="00BA3DCA"/>
    <w:rsid w:val="00BA41FB"/>
    <w:rsid w:val="00BA6B90"/>
    <w:rsid w:val="00BB64C2"/>
    <w:rsid w:val="00BC1C5C"/>
    <w:rsid w:val="00BC4745"/>
    <w:rsid w:val="00BC6CF0"/>
    <w:rsid w:val="00BC6F61"/>
    <w:rsid w:val="00BD4273"/>
    <w:rsid w:val="00BD6FF5"/>
    <w:rsid w:val="00BE1146"/>
    <w:rsid w:val="00BE12CC"/>
    <w:rsid w:val="00BE2ACE"/>
    <w:rsid w:val="00BE772A"/>
    <w:rsid w:val="00BF098C"/>
    <w:rsid w:val="00BF0F28"/>
    <w:rsid w:val="00BF3441"/>
    <w:rsid w:val="00BF716F"/>
    <w:rsid w:val="00BF7373"/>
    <w:rsid w:val="00C03804"/>
    <w:rsid w:val="00C064AE"/>
    <w:rsid w:val="00C0702D"/>
    <w:rsid w:val="00C173A9"/>
    <w:rsid w:val="00C21BA5"/>
    <w:rsid w:val="00C239C4"/>
    <w:rsid w:val="00C2767C"/>
    <w:rsid w:val="00C27D9E"/>
    <w:rsid w:val="00C33AEE"/>
    <w:rsid w:val="00C35C73"/>
    <w:rsid w:val="00C37B0E"/>
    <w:rsid w:val="00C4067F"/>
    <w:rsid w:val="00C42E84"/>
    <w:rsid w:val="00C47CC1"/>
    <w:rsid w:val="00C51302"/>
    <w:rsid w:val="00C57B1F"/>
    <w:rsid w:val="00C634CD"/>
    <w:rsid w:val="00C63FB1"/>
    <w:rsid w:val="00C67CEE"/>
    <w:rsid w:val="00C70150"/>
    <w:rsid w:val="00C710AB"/>
    <w:rsid w:val="00C71F34"/>
    <w:rsid w:val="00C82F1B"/>
    <w:rsid w:val="00C909D2"/>
    <w:rsid w:val="00C925F5"/>
    <w:rsid w:val="00C9491A"/>
    <w:rsid w:val="00CA24F5"/>
    <w:rsid w:val="00CC0425"/>
    <w:rsid w:val="00CD7AE9"/>
    <w:rsid w:val="00CE1B63"/>
    <w:rsid w:val="00CE64B5"/>
    <w:rsid w:val="00CE6DED"/>
    <w:rsid w:val="00CF0A89"/>
    <w:rsid w:val="00CF1F4C"/>
    <w:rsid w:val="00CF27A7"/>
    <w:rsid w:val="00CF2CC2"/>
    <w:rsid w:val="00CF4DCB"/>
    <w:rsid w:val="00D010E0"/>
    <w:rsid w:val="00D03121"/>
    <w:rsid w:val="00D044E2"/>
    <w:rsid w:val="00D045DA"/>
    <w:rsid w:val="00D102AE"/>
    <w:rsid w:val="00D14F5F"/>
    <w:rsid w:val="00D17348"/>
    <w:rsid w:val="00D1748F"/>
    <w:rsid w:val="00D259FE"/>
    <w:rsid w:val="00D26F02"/>
    <w:rsid w:val="00D3529A"/>
    <w:rsid w:val="00D3722E"/>
    <w:rsid w:val="00D46BB4"/>
    <w:rsid w:val="00D529FE"/>
    <w:rsid w:val="00D55C1F"/>
    <w:rsid w:val="00D64CF8"/>
    <w:rsid w:val="00D65DF4"/>
    <w:rsid w:val="00D6625C"/>
    <w:rsid w:val="00D70ABB"/>
    <w:rsid w:val="00D71465"/>
    <w:rsid w:val="00D718A9"/>
    <w:rsid w:val="00D718ED"/>
    <w:rsid w:val="00D809AD"/>
    <w:rsid w:val="00D80A43"/>
    <w:rsid w:val="00D82737"/>
    <w:rsid w:val="00D846CE"/>
    <w:rsid w:val="00D8477F"/>
    <w:rsid w:val="00D84AAF"/>
    <w:rsid w:val="00D879E3"/>
    <w:rsid w:val="00D9097B"/>
    <w:rsid w:val="00D9212B"/>
    <w:rsid w:val="00D9555E"/>
    <w:rsid w:val="00DA1179"/>
    <w:rsid w:val="00DA59C9"/>
    <w:rsid w:val="00DA78E0"/>
    <w:rsid w:val="00DB37D8"/>
    <w:rsid w:val="00DB4ACD"/>
    <w:rsid w:val="00DB5FFF"/>
    <w:rsid w:val="00DB64D9"/>
    <w:rsid w:val="00DC0FFD"/>
    <w:rsid w:val="00DC2396"/>
    <w:rsid w:val="00DC69EF"/>
    <w:rsid w:val="00DC79B9"/>
    <w:rsid w:val="00DD1A54"/>
    <w:rsid w:val="00DD7657"/>
    <w:rsid w:val="00DD7B52"/>
    <w:rsid w:val="00DE590B"/>
    <w:rsid w:val="00DF49BC"/>
    <w:rsid w:val="00DF647F"/>
    <w:rsid w:val="00DF698E"/>
    <w:rsid w:val="00DF704D"/>
    <w:rsid w:val="00E00A32"/>
    <w:rsid w:val="00E01050"/>
    <w:rsid w:val="00E03A28"/>
    <w:rsid w:val="00E05396"/>
    <w:rsid w:val="00E0584B"/>
    <w:rsid w:val="00E2066E"/>
    <w:rsid w:val="00E30AF0"/>
    <w:rsid w:val="00E37A1A"/>
    <w:rsid w:val="00E412E5"/>
    <w:rsid w:val="00E415F3"/>
    <w:rsid w:val="00E428C3"/>
    <w:rsid w:val="00E51A65"/>
    <w:rsid w:val="00E5724A"/>
    <w:rsid w:val="00E62C61"/>
    <w:rsid w:val="00E6542A"/>
    <w:rsid w:val="00E67A14"/>
    <w:rsid w:val="00E731DC"/>
    <w:rsid w:val="00E75507"/>
    <w:rsid w:val="00E81A39"/>
    <w:rsid w:val="00E858DA"/>
    <w:rsid w:val="00E923FD"/>
    <w:rsid w:val="00E95A17"/>
    <w:rsid w:val="00E963F8"/>
    <w:rsid w:val="00EA421F"/>
    <w:rsid w:val="00EA440E"/>
    <w:rsid w:val="00EA696A"/>
    <w:rsid w:val="00EB2FB2"/>
    <w:rsid w:val="00EB3371"/>
    <w:rsid w:val="00ED11B0"/>
    <w:rsid w:val="00ED211C"/>
    <w:rsid w:val="00ED61A1"/>
    <w:rsid w:val="00ED70AE"/>
    <w:rsid w:val="00EE5DA1"/>
    <w:rsid w:val="00EF3767"/>
    <w:rsid w:val="00EF6882"/>
    <w:rsid w:val="00F30158"/>
    <w:rsid w:val="00F349AD"/>
    <w:rsid w:val="00F350C1"/>
    <w:rsid w:val="00F43119"/>
    <w:rsid w:val="00F44B4D"/>
    <w:rsid w:val="00F4649E"/>
    <w:rsid w:val="00F50C02"/>
    <w:rsid w:val="00F52015"/>
    <w:rsid w:val="00F565B6"/>
    <w:rsid w:val="00F60ED6"/>
    <w:rsid w:val="00F61B97"/>
    <w:rsid w:val="00F664F4"/>
    <w:rsid w:val="00F674BA"/>
    <w:rsid w:val="00F74D11"/>
    <w:rsid w:val="00F76552"/>
    <w:rsid w:val="00F76E1A"/>
    <w:rsid w:val="00F82F09"/>
    <w:rsid w:val="00F86FA0"/>
    <w:rsid w:val="00F90377"/>
    <w:rsid w:val="00F97823"/>
    <w:rsid w:val="00FA1146"/>
    <w:rsid w:val="00FA7EEF"/>
    <w:rsid w:val="00FB1E10"/>
    <w:rsid w:val="00FB6F90"/>
    <w:rsid w:val="00FC0C01"/>
    <w:rsid w:val="00FC319B"/>
    <w:rsid w:val="00FD1A83"/>
    <w:rsid w:val="00FD39B5"/>
    <w:rsid w:val="00FD5FB0"/>
    <w:rsid w:val="00FD628A"/>
    <w:rsid w:val="00FE3432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1736B-3D38-488B-A862-46AFF7A2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2018-08-08T08:41:00Z</cp:lastPrinted>
  <dcterms:created xsi:type="dcterms:W3CDTF">2018-11-06T09:33:00Z</dcterms:created>
  <dcterms:modified xsi:type="dcterms:W3CDTF">2018-11-06T09:33:00Z</dcterms:modified>
</cp:coreProperties>
</file>