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72" w:rsidRPr="00173FEB" w:rsidRDefault="003E2C72" w:rsidP="00704F68">
      <w:pPr>
        <w:ind w:firstLine="0"/>
        <w:jc w:val="center"/>
        <w:rPr>
          <w:szCs w:val="28"/>
        </w:rPr>
      </w:pPr>
      <w:r w:rsidRPr="00173FEB">
        <w:rPr>
          <w:szCs w:val="28"/>
        </w:rPr>
        <w:t>РОССИЙСКАЯ  ФЕДЕРАЦИЯ</w:t>
      </w:r>
    </w:p>
    <w:p w:rsidR="003E2C72" w:rsidRPr="00173FEB" w:rsidRDefault="003E2C72" w:rsidP="00704F68">
      <w:pPr>
        <w:ind w:firstLine="0"/>
        <w:jc w:val="center"/>
        <w:rPr>
          <w:szCs w:val="28"/>
        </w:rPr>
      </w:pPr>
      <w:r w:rsidRPr="00173FEB">
        <w:rPr>
          <w:szCs w:val="28"/>
        </w:rPr>
        <w:t>Ленинградская область</w:t>
      </w:r>
    </w:p>
    <w:p w:rsidR="003E2C72" w:rsidRPr="00173FEB" w:rsidRDefault="003E2C72" w:rsidP="00704F68">
      <w:pPr>
        <w:ind w:firstLine="0"/>
        <w:jc w:val="center"/>
        <w:rPr>
          <w:szCs w:val="28"/>
        </w:rPr>
      </w:pPr>
      <w:r w:rsidRPr="00173FEB">
        <w:rPr>
          <w:szCs w:val="28"/>
        </w:rPr>
        <w:t>Муниципальное образование Колтушское сельское поселение</w:t>
      </w:r>
    </w:p>
    <w:p w:rsidR="003E2C72" w:rsidRPr="00173FEB" w:rsidRDefault="003E2C72" w:rsidP="00704F68">
      <w:pPr>
        <w:ind w:firstLine="0"/>
        <w:jc w:val="center"/>
        <w:rPr>
          <w:szCs w:val="28"/>
        </w:rPr>
      </w:pPr>
      <w:r w:rsidRPr="00173FEB">
        <w:rPr>
          <w:szCs w:val="28"/>
        </w:rPr>
        <w:t>Всеволожского муниципального района</w:t>
      </w:r>
    </w:p>
    <w:p w:rsidR="003E2C72" w:rsidRPr="00173FEB" w:rsidRDefault="003E2C72" w:rsidP="003E2C72">
      <w:pPr>
        <w:jc w:val="center"/>
        <w:rPr>
          <w:szCs w:val="28"/>
        </w:rPr>
      </w:pP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АДМИНИСТРАЦИЯ</w:t>
      </w:r>
    </w:p>
    <w:p w:rsidR="003E2C72" w:rsidRPr="00173FEB" w:rsidRDefault="003E2C72" w:rsidP="003E2C72">
      <w:pPr>
        <w:jc w:val="both"/>
        <w:rPr>
          <w:szCs w:val="28"/>
        </w:rPr>
      </w:pP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ПОСТАНОВЛЕНИЕ</w:t>
      </w:r>
    </w:p>
    <w:p w:rsidR="003E2C72" w:rsidRPr="00173FEB" w:rsidRDefault="003E2C72" w:rsidP="003E2C72">
      <w:pPr>
        <w:jc w:val="both"/>
        <w:rPr>
          <w:szCs w:val="28"/>
        </w:rPr>
      </w:pPr>
    </w:p>
    <w:p w:rsidR="003E2C72" w:rsidRPr="00173FEB" w:rsidRDefault="00394101" w:rsidP="003E2C72">
      <w:pPr>
        <w:ind w:firstLine="0"/>
        <w:jc w:val="both"/>
        <w:rPr>
          <w:szCs w:val="28"/>
        </w:rPr>
      </w:pPr>
      <w:r>
        <w:rPr>
          <w:szCs w:val="28"/>
          <w:u w:val="single"/>
        </w:rPr>
        <w:t>01.11.2018</w:t>
      </w:r>
      <w:r w:rsidR="003E2C72" w:rsidRPr="00173FEB">
        <w:rPr>
          <w:szCs w:val="28"/>
        </w:rPr>
        <w:t xml:space="preserve">№ </w:t>
      </w:r>
      <w:r w:rsidRPr="00394101">
        <w:rPr>
          <w:szCs w:val="28"/>
          <w:u w:val="single"/>
        </w:rPr>
        <w:t>538</w:t>
      </w:r>
    </w:p>
    <w:p w:rsidR="003E2C72" w:rsidRPr="00173FEB" w:rsidRDefault="003E2C72" w:rsidP="003E2C72">
      <w:pPr>
        <w:ind w:firstLine="0"/>
        <w:jc w:val="both"/>
        <w:rPr>
          <w:sz w:val="24"/>
          <w:szCs w:val="24"/>
        </w:rPr>
      </w:pPr>
      <w:r w:rsidRPr="00173FEB">
        <w:rPr>
          <w:sz w:val="24"/>
          <w:szCs w:val="24"/>
        </w:rPr>
        <w:t>д. Колтуши</w:t>
      </w:r>
    </w:p>
    <w:p w:rsidR="003E2C72" w:rsidRDefault="003E2C72" w:rsidP="003E2C72">
      <w:pPr>
        <w:jc w:val="both"/>
        <w:rPr>
          <w:szCs w:val="28"/>
        </w:rPr>
      </w:pPr>
    </w:p>
    <w:p w:rsidR="003E2C72" w:rsidRDefault="003C7F71" w:rsidP="003E2C72">
      <w:pPr>
        <w:ind w:firstLine="0"/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68580</wp:posOffset>
                </wp:positionV>
                <wp:extent cx="3648075" cy="5334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C72" w:rsidRDefault="00443DB4" w:rsidP="00443DB4">
                            <w:pPr>
                              <w:ind w:firstLine="0"/>
                            </w:pPr>
                            <w:r w:rsidRPr="00443DB4">
                              <w:rPr>
                                <w:color w:val="000000"/>
                                <w:szCs w:val="28"/>
                              </w:rPr>
                              <w:t>О внесении изменений в постановление №398 от 13.11.2017 г (с изменениями)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.45pt;margin-top:5.4pt;width:287.25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" strokecolor="white">
                <v:textbox>
                  <w:txbxContent>
                    <w:p w:rsidR="003E2C72" w:rsidRDefault="00443DB4" w:rsidP="00443DB4">
                      <w:pPr>
                        <w:ind w:firstLine="0"/>
                      </w:pPr>
                      <w:r w:rsidRPr="00443DB4">
                        <w:rPr>
                          <w:color w:val="000000"/>
                          <w:szCs w:val="28"/>
                        </w:rPr>
                        <w:t>О внесении изменений в постановление №398 от 13.11.2017 г (с изменениями)</w:t>
                      </w:r>
                    </w:p>
                  </w:txbxContent>
                </v:textbox>
              </v:rect>
            </w:pict>
          </mc:Fallback>
        </mc:AlternateContent>
      </w:r>
    </w:p>
    <w:p w:rsidR="008A288B" w:rsidRDefault="008A288B" w:rsidP="003E2C72">
      <w:pPr>
        <w:ind w:firstLine="0"/>
        <w:jc w:val="both"/>
        <w:rPr>
          <w:color w:val="000000"/>
          <w:szCs w:val="28"/>
        </w:rPr>
      </w:pPr>
    </w:p>
    <w:p w:rsidR="003E2C72" w:rsidRDefault="003E2C72" w:rsidP="003E2C72">
      <w:pPr>
        <w:ind w:firstLine="0"/>
        <w:jc w:val="both"/>
        <w:rPr>
          <w:color w:val="000000"/>
          <w:szCs w:val="28"/>
        </w:rPr>
      </w:pPr>
    </w:p>
    <w:p w:rsidR="003E2C72" w:rsidRDefault="00704F68" w:rsidP="003E2C72">
      <w:pPr>
        <w:jc w:val="both"/>
        <w:rPr>
          <w:color w:val="000000"/>
          <w:szCs w:val="28"/>
        </w:rPr>
      </w:pPr>
      <w:proofErr w:type="gramStart"/>
      <w:r w:rsidRPr="00704F68">
        <w:rPr>
          <w:color w:val="000000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64 от 31.10.2017г.,  решением совета депутатов №80 от 01.12.2017 года «О бюджете муниципального образования Колтушское</w:t>
      </w:r>
      <w:proofErr w:type="gramEnd"/>
      <w:r w:rsidRPr="00704F68">
        <w:rPr>
          <w:color w:val="000000"/>
          <w:szCs w:val="28"/>
        </w:rPr>
        <w:t xml:space="preserve"> сельское поселение Всеволожского муниципального района Ленинградской области на 2018 год»</w:t>
      </w:r>
      <w:r w:rsidR="003E2C72">
        <w:rPr>
          <w:color w:val="000000"/>
          <w:szCs w:val="28"/>
        </w:rPr>
        <w:t xml:space="preserve"> </w:t>
      </w:r>
    </w:p>
    <w:p w:rsidR="003E2C72" w:rsidRDefault="003E2C72" w:rsidP="003E2C7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</w:t>
      </w:r>
    </w:p>
    <w:p w:rsidR="003E2C72" w:rsidRDefault="003E2C72" w:rsidP="003E2C72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8A288B" w:rsidRDefault="00443DB4" w:rsidP="00443DB4">
      <w:pPr>
        <w:numPr>
          <w:ilvl w:val="0"/>
          <w:numId w:val="5"/>
        </w:numPr>
        <w:ind w:left="0" w:firstLine="709"/>
        <w:jc w:val="both"/>
        <w:rPr>
          <w:color w:val="000000"/>
          <w:szCs w:val="28"/>
        </w:rPr>
      </w:pPr>
      <w:r w:rsidRPr="00443DB4">
        <w:rPr>
          <w:color w:val="000000"/>
          <w:szCs w:val="28"/>
        </w:rPr>
        <w:t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398 от 13.11.2017 г. «Об утверждении муниципальной программы 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 (далее по тексту - Муниципальная программа) следующие изменения:</w:t>
      </w:r>
      <w:r>
        <w:rPr>
          <w:color w:val="000000"/>
          <w:szCs w:val="28"/>
        </w:rPr>
        <w:t xml:space="preserve"> </w:t>
      </w:r>
    </w:p>
    <w:p w:rsidR="003E2C72" w:rsidRPr="00443DB4" w:rsidRDefault="008A288B" w:rsidP="008A288B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1.1. </w:t>
      </w:r>
      <w:r w:rsidR="00443DB4" w:rsidRPr="00443DB4">
        <w:rPr>
          <w:color w:val="000000"/>
          <w:szCs w:val="28"/>
        </w:rPr>
        <w:t>Муниципальн</w:t>
      </w:r>
      <w:r w:rsidR="001F7B6E">
        <w:rPr>
          <w:color w:val="000000"/>
          <w:szCs w:val="28"/>
        </w:rPr>
        <w:t>ую программу</w:t>
      </w:r>
      <w:r w:rsidR="00443DB4" w:rsidRPr="00443DB4">
        <w:rPr>
          <w:color w:val="000000"/>
          <w:szCs w:val="28"/>
        </w:rPr>
        <w:t xml:space="preserve"> 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 изложить в </w:t>
      </w:r>
      <w:r w:rsidR="00443DB4">
        <w:rPr>
          <w:color w:val="000000"/>
          <w:szCs w:val="28"/>
        </w:rPr>
        <w:t>новой</w:t>
      </w:r>
      <w:r w:rsidR="00443DB4" w:rsidRPr="00443DB4">
        <w:rPr>
          <w:color w:val="000000"/>
          <w:szCs w:val="28"/>
        </w:rPr>
        <w:t xml:space="preserve"> редакции</w:t>
      </w:r>
      <w:r w:rsidR="00443DB4">
        <w:rPr>
          <w:color w:val="000000"/>
          <w:szCs w:val="28"/>
        </w:rPr>
        <w:t xml:space="preserve"> согласно приложению</w:t>
      </w:r>
      <w:r>
        <w:rPr>
          <w:color w:val="000000"/>
          <w:szCs w:val="28"/>
        </w:rPr>
        <w:t xml:space="preserve"> к настоящему постановлению.</w:t>
      </w:r>
    </w:p>
    <w:p w:rsidR="003E2C72" w:rsidRDefault="003E2C72" w:rsidP="00443DB4">
      <w:pPr>
        <w:numPr>
          <w:ilvl w:val="0"/>
          <w:numId w:val="5"/>
        </w:numPr>
        <w:ind w:left="0"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Разместить постановление</w:t>
      </w:r>
      <w:proofErr w:type="gramEnd"/>
      <w:r>
        <w:rPr>
          <w:color w:val="000000"/>
          <w:szCs w:val="28"/>
        </w:rPr>
        <w:t xml:space="preserve"> на официальном сайте МО Колтушское СП.</w:t>
      </w:r>
    </w:p>
    <w:p w:rsidR="003E2C72" w:rsidRDefault="003E2C72" w:rsidP="003E2C7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  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исполнением постановления возложить на заместителя главы администрации по финансам, экономике, тарифам и ценообразованию </w:t>
      </w:r>
      <w:r w:rsidR="00704F68">
        <w:rPr>
          <w:color w:val="000000"/>
          <w:szCs w:val="28"/>
        </w:rPr>
        <w:t>Норкко О.А.</w:t>
      </w:r>
    </w:p>
    <w:p w:rsidR="00443DB4" w:rsidRDefault="00443DB4" w:rsidP="003E2C72">
      <w:pPr>
        <w:ind w:firstLine="0"/>
        <w:jc w:val="both"/>
        <w:rPr>
          <w:color w:val="000000"/>
          <w:szCs w:val="28"/>
        </w:rPr>
      </w:pPr>
    </w:p>
    <w:p w:rsidR="00704F68" w:rsidRDefault="00704F68" w:rsidP="003E2C72">
      <w:pPr>
        <w:ind w:firstLine="0"/>
        <w:jc w:val="both"/>
        <w:rPr>
          <w:color w:val="000000"/>
          <w:szCs w:val="28"/>
        </w:rPr>
      </w:pPr>
    </w:p>
    <w:p w:rsidR="003E2C72" w:rsidRDefault="00704F68" w:rsidP="003E2C72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="003E2C72">
        <w:rPr>
          <w:color w:val="000000"/>
          <w:szCs w:val="28"/>
        </w:rPr>
        <w:t>лав</w:t>
      </w:r>
      <w:r>
        <w:rPr>
          <w:color w:val="000000"/>
          <w:szCs w:val="28"/>
        </w:rPr>
        <w:t>а</w:t>
      </w:r>
      <w:r w:rsidR="003E2C72">
        <w:rPr>
          <w:color w:val="000000"/>
          <w:szCs w:val="28"/>
        </w:rPr>
        <w:t xml:space="preserve"> администрации                                                  </w:t>
      </w:r>
      <w:r w:rsidR="00D148AA">
        <w:rPr>
          <w:color w:val="000000"/>
          <w:szCs w:val="28"/>
        </w:rPr>
        <w:t xml:space="preserve">           </w:t>
      </w:r>
      <w:r w:rsidR="003E2C72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>А.В. Комарницкая</w:t>
      </w:r>
      <w:r w:rsidR="003E2C72">
        <w:rPr>
          <w:color w:val="000000"/>
          <w:szCs w:val="28"/>
        </w:rPr>
        <w:t xml:space="preserve">  </w:t>
      </w:r>
    </w:p>
    <w:p w:rsidR="00D148AA" w:rsidRPr="00394101" w:rsidRDefault="00D148AA" w:rsidP="007A526C">
      <w:pPr>
        <w:ind w:left="4536" w:firstLine="0"/>
        <w:jc w:val="right"/>
        <w:rPr>
          <w:szCs w:val="28"/>
        </w:rPr>
      </w:pPr>
      <w:r w:rsidRPr="00394101">
        <w:rPr>
          <w:szCs w:val="28"/>
        </w:rPr>
        <w:lastRenderedPageBreak/>
        <w:t xml:space="preserve">Приложение </w:t>
      </w:r>
    </w:p>
    <w:p w:rsidR="007A526C" w:rsidRPr="00394101" w:rsidRDefault="00D148AA" w:rsidP="007A526C">
      <w:pPr>
        <w:ind w:left="4536" w:firstLine="0"/>
        <w:jc w:val="right"/>
        <w:rPr>
          <w:szCs w:val="28"/>
        </w:rPr>
      </w:pPr>
      <w:r w:rsidRPr="00394101">
        <w:rPr>
          <w:szCs w:val="28"/>
        </w:rPr>
        <w:t>к постановлению</w:t>
      </w:r>
      <w:r w:rsidR="007A526C" w:rsidRPr="00394101">
        <w:rPr>
          <w:szCs w:val="28"/>
        </w:rPr>
        <w:t xml:space="preserve"> администрации</w:t>
      </w:r>
    </w:p>
    <w:p w:rsidR="007A526C" w:rsidRPr="00394101" w:rsidRDefault="007A526C" w:rsidP="007A526C">
      <w:pPr>
        <w:ind w:left="4536" w:firstLine="0"/>
        <w:jc w:val="right"/>
        <w:rPr>
          <w:szCs w:val="28"/>
        </w:rPr>
      </w:pPr>
      <w:r w:rsidRPr="00394101">
        <w:rPr>
          <w:szCs w:val="28"/>
        </w:rPr>
        <w:t>МО Колтушское СП</w:t>
      </w:r>
    </w:p>
    <w:p w:rsidR="007A526C" w:rsidRPr="00394101" w:rsidRDefault="007A526C" w:rsidP="007A526C">
      <w:pPr>
        <w:ind w:left="4536" w:firstLine="0"/>
        <w:jc w:val="right"/>
        <w:rPr>
          <w:szCs w:val="28"/>
        </w:rPr>
      </w:pPr>
      <w:r w:rsidRPr="00394101">
        <w:rPr>
          <w:szCs w:val="28"/>
        </w:rPr>
        <w:t xml:space="preserve">от </w:t>
      </w:r>
      <w:r w:rsidR="00394101" w:rsidRPr="00394101">
        <w:rPr>
          <w:szCs w:val="28"/>
          <w:u w:val="single"/>
        </w:rPr>
        <w:t xml:space="preserve">01.11.2018 </w:t>
      </w:r>
      <w:r w:rsidR="00D148AA" w:rsidRPr="00394101">
        <w:rPr>
          <w:szCs w:val="28"/>
        </w:rPr>
        <w:t>№</w:t>
      </w:r>
      <w:r w:rsidR="00394101" w:rsidRPr="00394101">
        <w:rPr>
          <w:szCs w:val="28"/>
          <w:u w:val="single"/>
        </w:rPr>
        <w:t>538</w:t>
      </w: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  <w:bookmarkStart w:id="0" w:name="_GoBack"/>
      <w:bookmarkEnd w:id="0"/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  <w:r w:rsidRPr="00C369E0">
        <w:rPr>
          <w:b/>
          <w:szCs w:val="28"/>
        </w:rPr>
        <w:t>МУНИЦИПАЛЬНАЯ ПРОГРАММА</w:t>
      </w:r>
    </w:p>
    <w:p w:rsidR="00CF1F4C" w:rsidRPr="00C369E0" w:rsidRDefault="00CF1F4C" w:rsidP="00CF1F4C">
      <w:pPr>
        <w:jc w:val="center"/>
        <w:rPr>
          <w:b/>
          <w:szCs w:val="28"/>
        </w:rPr>
      </w:pPr>
      <w:r w:rsidRPr="00C369E0">
        <w:rPr>
          <w:b/>
          <w:szCs w:val="28"/>
        </w:rPr>
        <w:t>«</w:t>
      </w:r>
      <w:r w:rsidR="00215783" w:rsidRPr="00C369E0">
        <w:rPr>
          <w:b/>
          <w:szCs w:val="28"/>
        </w:rPr>
        <w:t>ВЛАДЕНИЕ, ПОЛЬЗОВАНИЕ И РАСПОРЯЖЕНИЕ ИМУЩЕСТВОМ, НАХОДЯЩИМСЯ В СОБСТВЕННОСТИ</w:t>
      </w:r>
      <w:r w:rsidR="001B157D" w:rsidRPr="00C369E0">
        <w:rPr>
          <w:b/>
          <w:szCs w:val="28"/>
        </w:rPr>
        <w:t xml:space="preserve"> МУНИЦИПАЛЬНОГО ОБРАЗОВАНИЯ КОЛТУШСКОЕ СЕЛЬСКОЕ ПОСЕЛЕНИЕ ВСЕВОЛОЖСКОГО МУНИЦИПАЛЬНОГО РАЙОНА ЛЕНИНГРАДСКОЙ ОБЛАСТИ</w:t>
      </w:r>
      <w:r w:rsidRPr="00C369E0">
        <w:rPr>
          <w:b/>
          <w:szCs w:val="28"/>
        </w:rPr>
        <w:t>»</w:t>
      </w:r>
    </w:p>
    <w:p w:rsidR="00CF1F4C" w:rsidRPr="00C369E0" w:rsidRDefault="00CF1F4C" w:rsidP="00CF1F4C">
      <w:pPr>
        <w:ind w:right="-2"/>
        <w:jc w:val="center"/>
        <w:rPr>
          <w:b/>
          <w:szCs w:val="28"/>
        </w:rPr>
      </w:pPr>
    </w:p>
    <w:p w:rsidR="00CF1F4C" w:rsidRPr="00C369E0" w:rsidRDefault="00CF1F4C" w:rsidP="00CF1F4C">
      <w:pPr>
        <w:ind w:right="-2"/>
        <w:jc w:val="center"/>
        <w:rPr>
          <w:b/>
          <w:sz w:val="24"/>
          <w:szCs w:val="24"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90530A" w:rsidRPr="00C369E0" w:rsidRDefault="0090530A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 w:firstLine="0"/>
        <w:rPr>
          <w:b/>
        </w:rPr>
      </w:pPr>
    </w:p>
    <w:p w:rsidR="00E412E5" w:rsidRPr="00C369E0" w:rsidRDefault="00E412E5" w:rsidP="00CF1F4C">
      <w:pPr>
        <w:ind w:right="-2" w:firstLine="0"/>
        <w:rPr>
          <w:b/>
        </w:rPr>
      </w:pPr>
    </w:p>
    <w:p w:rsidR="00E412E5" w:rsidRPr="00C369E0" w:rsidRDefault="00E412E5" w:rsidP="00CF1F4C">
      <w:pPr>
        <w:ind w:right="-2" w:firstLine="0"/>
        <w:rPr>
          <w:b/>
        </w:rPr>
      </w:pPr>
    </w:p>
    <w:p w:rsidR="00E412E5" w:rsidRDefault="00E412E5" w:rsidP="00CF1F4C">
      <w:pPr>
        <w:ind w:right="-2" w:firstLine="0"/>
        <w:rPr>
          <w:b/>
        </w:rPr>
      </w:pPr>
    </w:p>
    <w:p w:rsidR="000D1711" w:rsidRPr="00C369E0" w:rsidRDefault="000D1711" w:rsidP="00CF1F4C">
      <w:pPr>
        <w:ind w:right="-2" w:firstLine="0"/>
        <w:rPr>
          <w:b/>
        </w:rPr>
      </w:pPr>
    </w:p>
    <w:p w:rsidR="00E412E5" w:rsidRPr="00C369E0" w:rsidRDefault="00E412E5" w:rsidP="00CF1F4C">
      <w:pPr>
        <w:ind w:right="-2" w:firstLine="0"/>
        <w:rPr>
          <w:b/>
        </w:rPr>
      </w:pPr>
    </w:p>
    <w:p w:rsidR="002B0A23" w:rsidRDefault="002B0A23" w:rsidP="00133279">
      <w:pPr>
        <w:ind w:right="-2" w:firstLine="0"/>
        <w:jc w:val="center"/>
      </w:pPr>
    </w:p>
    <w:p w:rsidR="00443DB4" w:rsidRPr="00C369E0" w:rsidRDefault="00443DB4" w:rsidP="00133279">
      <w:pPr>
        <w:ind w:right="-2" w:firstLine="0"/>
        <w:jc w:val="center"/>
      </w:pPr>
    </w:p>
    <w:p w:rsidR="00E902F9" w:rsidRDefault="00E902F9" w:rsidP="00133279">
      <w:pPr>
        <w:ind w:right="-2" w:firstLine="0"/>
        <w:jc w:val="center"/>
        <w:rPr>
          <w:szCs w:val="28"/>
        </w:rPr>
      </w:pPr>
    </w:p>
    <w:p w:rsidR="00E902F9" w:rsidRDefault="00E902F9" w:rsidP="00133279">
      <w:pPr>
        <w:ind w:right="-2" w:firstLine="0"/>
        <w:jc w:val="center"/>
        <w:rPr>
          <w:szCs w:val="28"/>
        </w:rPr>
      </w:pPr>
    </w:p>
    <w:p w:rsidR="00CF1F4C" w:rsidRPr="00C369E0" w:rsidRDefault="00E902F9" w:rsidP="00E902F9">
      <w:pPr>
        <w:ind w:right="-2" w:firstLine="0"/>
        <w:rPr>
          <w:b/>
          <w:szCs w:val="28"/>
        </w:rPr>
      </w:pPr>
      <w:r>
        <w:rPr>
          <w:szCs w:val="28"/>
        </w:rPr>
        <w:lastRenderedPageBreak/>
        <w:t xml:space="preserve">                                                         </w:t>
      </w:r>
      <w:r w:rsidR="00CF1F4C" w:rsidRPr="00C369E0">
        <w:rPr>
          <w:szCs w:val="28"/>
        </w:rPr>
        <w:t xml:space="preserve"> </w:t>
      </w:r>
      <w:r w:rsidR="00CF1F4C" w:rsidRPr="00C369E0">
        <w:rPr>
          <w:b/>
          <w:szCs w:val="28"/>
        </w:rPr>
        <w:t xml:space="preserve">ПАСПОРТ </w:t>
      </w:r>
    </w:p>
    <w:p w:rsidR="00CF1F4C" w:rsidRPr="00C369E0" w:rsidRDefault="00CF1F4C" w:rsidP="00133279">
      <w:pPr>
        <w:ind w:right="-2" w:firstLine="0"/>
        <w:jc w:val="center"/>
        <w:rPr>
          <w:szCs w:val="28"/>
        </w:rPr>
      </w:pPr>
      <w:r w:rsidRPr="00C369E0">
        <w:rPr>
          <w:szCs w:val="28"/>
        </w:rPr>
        <w:t>муниципальной Программы</w:t>
      </w:r>
    </w:p>
    <w:p w:rsidR="00CF1F4C" w:rsidRPr="00C369E0" w:rsidRDefault="00CF1F4C" w:rsidP="00CF1F4C">
      <w:pPr>
        <w:ind w:right="-2"/>
        <w:jc w:val="center"/>
        <w:rPr>
          <w:szCs w:val="28"/>
        </w:rPr>
      </w:pPr>
    </w:p>
    <w:tbl>
      <w:tblPr>
        <w:tblW w:w="99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7507"/>
      </w:tblGrid>
      <w:tr w:rsidR="00F95D74" w:rsidRPr="00F851DD" w:rsidTr="002B73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4516C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4516C8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F851DD">
              <w:rPr>
                <w:rFonts w:cs="Times New Roman"/>
                <w:bCs/>
                <w:sz w:val="24"/>
                <w:szCs w:val="24"/>
              </w:rPr>
              <w:t>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  <w:r w:rsidRPr="00F851DD"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F95D74" w:rsidRPr="00F851DD" w:rsidTr="002B73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4516C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4516C8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Конституция Российской Федерации;</w:t>
            </w:r>
          </w:p>
          <w:p w:rsidR="00F95D74" w:rsidRPr="00F851DD" w:rsidRDefault="00F95D74" w:rsidP="004516C8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Федеральный закон от 06.10.2003 года №131-ФЗ «Об общих принципах организации местного самоуправления в Российской Федерации»;</w:t>
            </w:r>
          </w:p>
          <w:p w:rsidR="00F95D74" w:rsidRPr="00F851DD" w:rsidRDefault="00F95D74" w:rsidP="004516C8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Решение совета депутатов МО Колтушское СП от 31.10.2017 №67 «Об утверждении Положения о порядке управления и распоряжения муниципальным имуществом муниципального образования Колтушское сельское поселение Всеволожского муниципального района Ленинградской области»;</w:t>
            </w:r>
          </w:p>
          <w:p w:rsidR="00F95D74" w:rsidRPr="00F851DD" w:rsidRDefault="00F95D74" w:rsidP="004516C8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постановления администрации МО Колтушское СП о приватизации муниципального имущества;</w:t>
            </w:r>
          </w:p>
          <w:p w:rsidR="00F95D74" w:rsidRPr="00F851DD" w:rsidRDefault="00F95D74" w:rsidP="004516C8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- постановления администрации МО Колтушское СП о сдаче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851DD">
              <w:rPr>
                <w:rFonts w:cs="Times New Roman"/>
                <w:sz w:val="24"/>
                <w:szCs w:val="24"/>
              </w:rPr>
              <w:t>в аренду муниципального имущества;</w:t>
            </w:r>
          </w:p>
          <w:p w:rsidR="00F95D74" w:rsidRPr="00F851DD" w:rsidRDefault="00F95D74" w:rsidP="004516C8">
            <w:pPr>
              <w:widowControl w:val="0"/>
              <w:suppressAutoHyphens/>
              <w:snapToGrid w:val="0"/>
              <w:ind w:firstLine="102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- распоряжения о проведении инвентаризации имущества, составляющего казну МО Колтушское СП.</w:t>
            </w:r>
          </w:p>
        </w:tc>
      </w:tr>
      <w:tr w:rsidR="00F95D74" w:rsidRPr="00F851DD" w:rsidTr="002B73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4516C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4516C8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 xml:space="preserve">Цель муниципальной программы №1: </w:t>
            </w:r>
          </w:p>
          <w:p w:rsidR="00F95D74" w:rsidRPr="00F851DD" w:rsidRDefault="00F95D74" w:rsidP="004516C8">
            <w:pPr>
              <w:pStyle w:val="af"/>
              <w:numPr>
                <w:ilvl w:val="0"/>
                <w:numId w:val="9"/>
              </w:numPr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Обеспечение эффективного управления муниципальным имуществом и повышение эффективности учета муниципального имущества, принадлежащего на праве собственности </w:t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  <w:t>МО Колтушское СП</w:t>
            </w:r>
          </w:p>
          <w:p w:rsidR="00F95D74" w:rsidRPr="00F851DD" w:rsidRDefault="00F95D74" w:rsidP="004516C8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F95D74" w:rsidRPr="00F851DD" w:rsidRDefault="00F95D74" w:rsidP="004516C8">
            <w:pPr>
              <w:pStyle w:val="a7"/>
              <w:spacing w:before="0" w:beforeAutospacing="0" w:after="0" w:afterAutospacing="0"/>
              <w:ind w:firstLine="5"/>
              <w:jc w:val="both"/>
            </w:pPr>
            <w:r>
              <w:t>1.1.</w:t>
            </w:r>
            <w:r w:rsidRPr="00F851DD">
              <w:t xml:space="preserve"> оформление в муниципальную собственность объектов недвижимого имущества;</w:t>
            </w:r>
          </w:p>
          <w:p w:rsidR="00F95D74" w:rsidRPr="00F851DD" w:rsidRDefault="00F95D74" w:rsidP="004516C8">
            <w:pPr>
              <w:ind w:firstLine="5"/>
              <w:jc w:val="both"/>
              <w:rPr>
                <w:sz w:val="24"/>
                <w:szCs w:val="24"/>
              </w:rPr>
            </w:pPr>
            <w:r w:rsidRPr="00F851DD">
              <w:rPr>
                <w:sz w:val="24"/>
                <w:szCs w:val="24"/>
              </w:rPr>
              <w:t>1.2. совершенствование учета муниципального имущества</w:t>
            </w:r>
          </w:p>
          <w:p w:rsidR="00F95D74" w:rsidRDefault="00F95D74" w:rsidP="004516C8">
            <w:pPr>
              <w:ind w:firstLine="5"/>
              <w:jc w:val="both"/>
              <w:rPr>
                <w:sz w:val="24"/>
                <w:szCs w:val="24"/>
              </w:rPr>
            </w:pPr>
          </w:p>
          <w:p w:rsidR="00F95D74" w:rsidRPr="00F851DD" w:rsidRDefault="00F95D74" w:rsidP="004516C8">
            <w:pPr>
              <w:ind w:firstLine="5"/>
              <w:jc w:val="both"/>
              <w:rPr>
                <w:b/>
                <w:sz w:val="24"/>
                <w:szCs w:val="24"/>
              </w:rPr>
            </w:pPr>
            <w:r w:rsidRPr="00F851DD">
              <w:rPr>
                <w:b/>
                <w:sz w:val="24"/>
                <w:szCs w:val="24"/>
              </w:rPr>
              <w:t>Цель муниципальной программы №2:</w:t>
            </w:r>
          </w:p>
          <w:p w:rsidR="00F95D74" w:rsidRPr="004516C8" w:rsidRDefault="00F95D74" w:rsidP="004516C8">
            <w:pPr>
              <w:pStyle w:val="af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Повышение эффективности управления и использования муниципального имущества.</w:t>
            </w:r>
          </w:p>
          <w:p w:rsidR="00F95D74" w:rsidRPr="00F851DD" w:rsidRDefault="00F95D74" w:rsidP="004516C8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F95D74" w:rsidRPr="00F851DD" w:rsidRDefault="00F95D74" w:rsidP="004516C8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2.1. обеспечение мероприятий по оплате за содержание </w:t>
            </w:r>
            <w:r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и обслуживание муниципального имущества.</w:t>
            </w:r>
          </w:p>
          <w:p w:rsidR="00F95D74" w:rsidRPr="00F851DD" w:rsidRDefault="00F95D74" w:rsidP="004516C8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2.2. обеспечение поступления неналоговых доходов в бюджет </w:t>
            </w:r>
            <w:r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F95D74" w:rsidRPr="00F851DD" w:rsidTr="004516C8">
        <w:trPr>
          <w:trHeight w:val="42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4516C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4516C8">
            <w:pPr>
              <w:widowControl w:val="0"/>
              <w:suppressAutoHyphens/>
              <w:snapToGrid w:val="0"/>
              <w:ind w:firstLine="102"/>
              <w:jc w:val="both"/>
              <w:rPr>
                <w:rFonts w:eastAsia="Lucida Sans Unicode" w:cs="Times New Roman"/>
                <w:sz w:val="24"/>
                <w:szCs w:val="24"/>
                <w:lang w:eastAsia="ru-RU"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F851DD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F95D74" w:rsidRPr="00F851DD" w:rsidTr="002B73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4516C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proofErr w:type="gramStart"/>
            <w:r w:rsidRPr="00F851DD">
              <w:rPr>
                <w:rFonts w:cs="Times New Roman"/>
                <w:sz w:val="24"/>
                <w:szCs w:val="24"/>
              </w:rPr>
              <w:t>Ответственный</w:t>
            </w:r>
            <w:proofErr w:type="gramEnd"/>
            <w:r w:rsidRPr="00F851DD">
              <w:rPr>
                <w:rFonts w:cs="Times New Roman"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4516C8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Ведущий специалист по управлению муниципальным имуществом,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851DD">
              <w:rPr>
                <w:rFonts w:cs="Times New Roman"/>
                <w:sz w:val="24"/>
                <w:szCs w:val="24"/>
              </w:rPr>
              <w:t xml:space="preserve"> т. 8 (81370) 71-750;</w:t>
            </w:r>
          </w:p>
        </w:tc>
      </w:tr>
      <w:tr w:rsidR="00F95D74" w:rsidRPr="00F851DD" w:rsidTr="002B73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4516C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Default="00F95D74" w:rsidP="004516C8">
            <w:pPr>
              <w:widowControl w:val="0"/>
              <w:suppressAutoHyphens/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Муниципальное казенное учреждение «Альтернатива»</w:t>
            </w:r>
          </w:p>
          <w:p w:rsidR="00F95D74" w:rsidRPr="00F851DD" w:rsidRDefault="00F95D74" w:rsidP="004516C8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(МКУ «Альтернатива»)</w:t>
            </w:r>
          </w:p>
        </w:tc>
      </w:tr>
      <w:tr w:rsidR="00F95D74" w:rsidRPr="00F851DD" w:rsidTr="002B73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4516C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Соисполнитель муниципальной </w:t>
            </w:r>
            <w:r w:rsidRPr="00F851DD">
              <w:rPr>
                <w:rFonts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4516C8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lastRenderedPageBreak/>
              <w:t>А</w:t>
            </w: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дминистрация муниципального образования Колтушское сельское поселение Всеволожского муниципального района Ленинградской </w:t>
            </w: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lastRenderedPageBreak/>
              <w:t>области</w:t>
            </w:r>
          </w:p>
        </w:tc>
      </w:tr>
      <w:tr w:rsidR="00F95D74" w:rsidRPr="00F851DD" w:rsidTr="002B73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4516C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lastRenderedPageBreak/>
              <w:t>Срок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Pr="00F851DD" w:rsidRDefault="00F95D74" w:rsidP="004516C8">
            <w:pPr>
              <w:pStyle w:val="a4"/>
              <w:spacing w:before="0" w:beforeAutospacing="0" w:after="0"/>
              <w:ind w:firstLine="100"/>
              <w:jc w:val="both"/>
            </w:pPr>
            <w:r w:rsidRPr="00F851DD">
              <w:t>2018год</w:t>
            </w:r>
          </w:p>
        </w:tc>
      </w:tr>
      <w:tr w:rsidR="00F95D74" w:rsidRPr="00F851DD" w:rsidTr="002B73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4516C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Default="00F95D74" w:rsidP="004516C8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z w:val="24"/>
                <w:szCs w:val="24"/>
                <w:lang w:eastAsia="ru-RU"/>
              </w:rPr>
              <w:t>Основное мероприятие:</w:t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 «Владение, пользование и распоряжение имуществом, находящимся в муниципальной собственности поселения», в </w:t>
            </w:r>
            <w:proofErr w:type="spellStart"/>
            <w:r w:rsidRPr="00F851DD">
              <w:rPr>
                <w:rFonts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851DD">
              <w:rPr>
                <w:rFonts w:cs="Times New Roman"/>
                <w:sz w:val="24"/>
                <w:szCs w:val="24"/>
                <w:lang w:eastAsia="ru-RU"/>
              </w:rPr>
              <w:t>.:</w:t>
            </w:r>
          </w:p>
          <w:p w:rsidR="00F95D74" w:rsidRPr="00F851DD" w:rsidRDefault="00F95D74" w:rsidP="004516C8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95D74" w:rsidRPr="00F851DD" w:rsidRDefault="00F95D74" w:rsidP="004516C8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z w:val="24"/>
                <w:szCs w:val="24"/>
                <w:lang w:eastAsia="ru-RU"/>
              </w:rPr>
              <w:t>мероприятие 1:</w:t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 обеспечение управления активами и приват</w:t>
            </w:r>
            <w:r>
              <w:rPr>
                <w:rFonts w:cs="Times New Roman"/>
                <w:sz w:val="24"/>
                <w:szCs w:val="24"/>
                <w:lang w:eastAsia="ru-RU"/>
              </w:rPr>
              <w:t>изации муниципального имущества, в том числе:</w:t>
            </w:r>
          </w:p>
          <w:p w:rsidR="00F95D74" w:rsidRPr="00F851DD" w:rsidRDefault="00F95D74" w:rsidP="004516C8">
            <w:pPr>
              <w:numPr>
                <w:ilvl w:val="0"/>
                <w:numId w:val="8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оформление объектов недвижимости, постановка их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>на кадастровый учет;</w:t>
            </w:r>
          </w:p>
          <w:p w:rsidR="00F95D74" w:rsidRDefault="00F95D74" w:rsidP="004516C8">
            <w:pPr>
              <w:numPr>
                <w:ilvl w:val="0"/>
                <w:numId w:val="8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организация мероприятий, связанных с управлением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>и реализацией имущества казны.</w:t>
            </w:r>
          </w:p>
          <w:p w:rsidR="00F95D74" w:rsidRPr="00F851DD" w:rsidRDefault="00F95D74" w:rsidP="004516C8">
            <w:p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95D74" w:rsidRPr="00F851DD" w:rsidRDefault="00F95D74" w:rsidP="004516C8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b/>
                <w:sz w:val="24"/>
                <w:szCs w:val="24"/>
                <w:lang w:bidi="en-US"/>
              </w:rPr>
              <w:t>мероприятие 2:</w:t>
            </w: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содержание и обслуживание объектов и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мущества казны МО Колтушское СП, в том числе:</w:t>
            </w:r>
          </w:p>
          <w:p w:rsidR="00F95D74" w:rsidRPr="00F851DD" w:rsidRDefault="00F95D74" w:rsidP="004516C8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услуги по ответственному хранению муниципального имущества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4516C8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коммунальных услуг свободных жилых помещений, составляющих казну МО Колтушское СП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4516C8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коммунальных услуг нежилых зданий и помещений, составляющих казну МО Колтушское СП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4516C8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взносов за капитальный ремонт жилых помещений муниципального жилого фонда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4516C8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оплата агентского сбора за </w:t>
            </w:r>
            <w:proofErr w:type="spellStart"/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найм</w:t>
            </w:r>
            <w:proofErr w:type="spellEnd"/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жилых помещений муниципального жилого фонда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.</w:t>
            </w:r>
          </w:p>
        </w:tc>
      </w:tr>
      <w:tr w:rsidR="00F95D74" w:rsidRPr="00F851DD" w:rsidTr="002B73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4516C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Pr="00F851DD" w:rsidRDefault="00F95D74" w:rsidP="004516C8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1. </w:t>
            </w:r>
            <w:r>
              <w:rPr>
                <w:rFonts w:cs="Times New Roman"/>
                <w:sz w:val="24"/>
                <w:szCs w:val="24"/>
              </w:rPr>
              <w:t>К</w:t>
            </w:r>
            <w:r w:rsidRPr="00F851DD">
              <w:rPr>
                <w:rFonts w:cs="Times New Roman"/>
                <w:sz w:val="24"/>
                <w:szCs w:val="24"/>
              </w:rPr>
              <w:t>оличество объектов недвижимости, в отношении которых проведена процедура постановки на кадастровый учет и оформления и</w:t>
            </w:r>
            <w:r>
              <w:rPr>
                <w:rFonts w:cs="Times New Roman"/>
                <w:sz w:val="24"/>
                <w:szCs w:val="24"/>
              </w:rPr>
              <w:t>х в муниципальную собственность, единиц.</w:t>
            </w:r>
          </w:p>
          <w:p w:rsidR="00F95D74" w:rsidRPr="00F851DD" w:rsidRDefault="00F95D74" w:rsidP="004516C8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2. 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F851DD">
              <w:rPr>
                <w:rFonts w:cs="Times New Roman"/>
                <w:sz w:val="24"/>
                <w:szCs w:val="24"/>
              </w:rPr>
              <w:t>тсутствие кредиторской задолженности по оплате услуг, связанных с содержанием и обслуживанием муниципального имущества</w:t>
            </w:r>
            <w:r>
              <w:rPr>
                <w:rFonts w:cs="Times New Roman"/>
                <w:sz w:val="24"/>
                <w:szCs w:val="24"/>
              </w:rPr>
              <w:t>, рублей.</w:t>
            </w:r>
          </w:p>
          <w:p w:rsidR="00F95D74" w:rsidRDefault="00F95D74" w:rsidP="004516C8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 П</w:t>
            </w:r>
            <w:r w:rsidRPr="00F851DD">
              <w:rPr>
                <w:rFonts w:cs="Times New Roman"/>
                <w:sz w:val="24"/>
                <w:szCs w:val="24"/>
              </w:rPr>
              <w:t>оступление неналоговых доходов в бюджет МО Колтушское СП</w:t>
            </w:r>
            <w:r>
              <w:rPr>
                <w:rFonts w:cs="Times New Roman"/>
                <w:sz w:val="24"/>
                <w:szCs w:val="24"/>
              </w:rPr>
              <w:t>, рублей.</w:t>
            </w:r>
          </w:p>
          <w:p w:rsidR="003045FB" w:rsidRPr="00F851DD" w:rsidRDefault="00704F68" w:rsidP="004516C8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3045FB">
              <w:rPr>
                <w:rFonts w:cs="Times New Roman"/>
                <w:sz w:val="24"/>
                <w:szCs w:val="24"/>
              </w:rPr>
              <w:t xml:space="preserve">. </w:t>
            </w:r>
            <w:r w:rsidR="003045FB" w:rsidRPr="003045FB">
              <w:rPr>
                <w:rFonts w:cs="Times New Roman"/>
                <w:sz w:val="24"/>
                <w:szCs w:val="24"/>
              </w:rPr>
              <w:t>электрифицированы объекты имущества казны</w:t>
            </w:r>
            <w:r w:rsidR="003045FB">
              <w:rPr>
                <w:rFonts w:cs="Times New Roman"/>
                <w:sz w:val="24"/>
                <w:szCs w:val="24"/>
              </w:rPr>
              <w:t>, шт.</w:t>
            </w:r>
          </w:p>
        </w:tc>
      </w:tr>
      <w:tr w:rsidR="00F95D74" w:rsidRPr="00F851DD" w:rsidTr="002B733F">
        <w:trPr>
          <w:trHeight w:val="89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4516C8">
            <w:pPr>
              <w:widowControl w:val="0"/>
              <w:suppressAutoHyphens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Pr="00F851DD" w:rsidRDefault="00F95D74" w:rsidP="004516C8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Источниками финансирования являются: Местный бюджет.</w:t>
            </w:r>
          </w:p>
          <w:p w:rsidR="00F95D74" w:rsidRPr="00F851DD" w:rsidRDefault="00F95D74" w:rsidP="004516C8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30A49">
              <w:rPr>
                <w:rFonts w:cs="Times New Roman"/>
                <w:b/>
                <w:sz w:val="24"/>
                <w:szCs w:val="24"/>
              </w:rPr>
              <w:t xml:space="preserve">Стоимость запланированных средств </w:t>
            </w:r>
            <w:r w:rsidR="00704F68">
              <w:rPr>
                <w:rFonts w:cs="Times New Roman"/>
                <w:b/>
                <w:sz w:val="24"/>
                <w:szCs w:val="24"/>
              </w:rPr>
              <w:t>- 6</w:t>
            </w:r>
            <w:r w:rsidR="003045FB">
              <w:rPr>
                <w:rFonts w:cs="Times New Roman"/>
                <w:b/>
                <w:sz w:val="24"/>
                <w:szCs w:val="24"/>
              </w:rPr>
              <w:t> </w:t>
            </w:r>
            <w:r w:rsidR="004516C8">
              <w:rPr>
                <w:rFonts w:cs="Times New Roman"/>
                <w:b/>
                <w:sz w:val="24"/>
                <w:szCs w:val="24"/>
              </w:rPr>
              <w:t>761</w:t>
            </w:r>
            <w:r w:rsidR="003045FB">
              <w:rPr>
                <w:rFonts w:cs="Times New Roman"/>
                <w:b/>
                <w:sz w:val="24"/>
                <w:szCs w:val="24"/>
              </w:rPr>
              <w:t> </w:t>
            </w:r>
            <w:r w:rsidR="004516C8">
              <w:rPr>
                <w:rFonts w:cs="Times New Roman"/>
                <w:b/>
                <w:sz w:val="24"/>
                <w:szCs w:val="24"/>
              </w:rPr>
              <w:t>993</w:t>
            </w:r>
            <w:r w:rsidR="003045FB">
              <w:rPr>
                <w:rFonts w:cs="Times New Roman"/>
                <w:b/>
                <w:sz w:val="24"/>
                <w:szCs w:val="24"/>
              </w:rPr>
              <w:t>,</w:t>
            </w:r>
            <w:r w:rsidR="004516C8">
              <w:rPr>
                <w:rFonts w:cs="Times New Roman"/>
                <w:b/>
                <w:sz w:val="24"/>
                <w:szCs w:val="24"/>
              </w:rPr>
              <w:t>7</w:t>
            </w:r>
            <w:r w:rsidR="00704F68">
              <w:rPr>
                <w:rFonts w:cs="Times New Roman"/>
                <w:b/>
                <w:sz w:val="24"/>
                <w:szCs w:val="24"/>
              </w:rPr>
              <w:t>0</w:t>
            </w:r>
            <w:r w:rsidRPr="00930A49">
              <w:rPr>
                <w:rFonts w:cs="Times New Roman"/>
                <w:b/>
                <w:sz w:val="24"/>
                <w:szCs w:val="24"/>
              </w:rPr>
              <w:t xml:space="preserve"> рублей</w:t>
            </w:r>
            <w:r w:rsidRPr="00F851DD">
              <w:rPr>
                <w:rFonts w:cs="Times New Roman"/>
                <w:sz w:val="24"/>
                <w:szCs w:val="24"/>
              </w:rPr>
              <w:t xml:space="preserve">, в том числе из них: </w:t>
            </w:r>
          </w:p>
          <w:p w:rsidR="00F95D74" w:rsidRPr="00F851DD" w:rsidRDefault="00F95D74" w:rsidP="004516C8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F851DD">
              <w:rPr>
                <w:rFonts w:cs="Times New Roman"/>
                <w:sz w:val="24"/>
                <w:szCs w:val="24"/>
              </w:rPr>
              <w:t>естный бюджет</w:t>
            </w:r>
            <w:r w:rsidR="00704F68">
              <w:rPr>
                <w:rFonts w:cs="Times New Roman"/>
                <w:sz w:val="24"/>
                <w:szCs w:val="24"/>
              </w:rPr>
              <w:t xml:space="preserve"> </w:t>
            </w:r>
            <w:r w:rsidR="004516C8">
              <w:rPr>
                <w:rFonts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4516C8" w:rsidRPr="004516C8">
              <w:rPr>
                <w:rFonts w:cs="Times New Roman"/>
                <w:sz w:val="24"/>
                <w:szCs w:val="24"/>
              </w:rPr>
              <w:t>6</w:t>
            </w:r>
            <w:r w:rsidR="004516C8">
              <w:rPr>
                <w:rFonts w:cs="Times New Roman"/>
                <w:sz w:val="24"/>
                <w:szCs w:val="24"/>
              </w:rPr>
              <w:t xml:space="preserve"> </w:t>
            </w:r>
            <w:r w:rsidR="004516C8" w:rsidRPr="004516C8">
              <w:rPr>
                <w:rFonts w:cs="Times New Roman"/>
                <w:sz w:val="24"/>
                <w:szCs w:val="24"/>
              </w:rPr>
              <w:t>761</w:t>
            </w:r>
            <w:r w:rsidR="004516C8">
              <w:rPr>
                <w:rFonts w:cs="Times New Roman"/>
                <w:sz w:val="24"/>
                <w:szCs w:val="24"/>
              </w:rPr>
              <w:t xml:space="preserve"> </w:t>
            </w:r>
            <w:r w:rsidR="004516C8" w:rsidRPr="004516C8">
              <w:rPr>
                <w:rFonts w:cs="Times New Roman"/>
                <w:sz w:val="24"/>
                <w:szCs w:val="24"/>
              </w:rPr>
              <w:t>993,70</w:t>
            </w:r>
            <w:r w:rsidRPr="00F851DD">
              <w:rPr>
                <w:rFonts w:cs="Times New Roman"/>
                <w:sz w:val="24"/>
                <w:szCs w:val="24"/>
              </w:rPr>
              <w:t>рублей;</w:t>
            </w:r>
          </w:p>
        </w:tc>
      </w:tr>
      <w:tr w:rsidR="00F95D74" w:rsidRPr="00F851DD" w:rsidTr="002B733F">
        <w:trPr>
          <w:trHeight w:val="101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D74" w:rsidRPr="00F851DD" w:rsidRDefault="00F95D74" w:rsidP="004516C8">
            <w:pPr>
              <w:ind w:firstLine="5"/>
              <w:rPr>
                <w:sz w:val="24"/>
                <w:szCs w:val="24"/>
              </w:rPr>
            </w:pPr>
            <w:r w:rsidRPr="00F851DD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D74" w:rsidRDefault="00F95D74" w:rsidP="004516C8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851DD">
              <w:rPr>
                <w:sz w:val="24"/>
                <w:szCs w:val="24"/>
              </w:rPr>
              <w:t xml:space="preserve">Регистрация права собственности за МО Колтушское СП на объекты недвижимого имущества; </w:t>
            </w:r>
          </w:p>
          <w:p w:rsidR="00F95D74" w:rsidRDefault="00F95D74" w:rsidP="004516C8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Pr="00F851DD">
              <w:rPr>
                <w:sz w:val="24"/>
                <w:szCs w:val="24"/>
              </w:rPr>
              <w:t xml:space="preserve">остановка на учет бесхозяйных недвижимых вещей; </w:t>
            </w:r>
          </w:p>
          <w:p w:rsidR="00F95D74" w:rsidRDefault="00F95D74" w:rsidP="004516C8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F851DD">
              <w:rPr>
                <w:sz w:val="24"/>
                <w:szCs w:val="24"/>
              </w:rPr>
              <w:t xml:space="preserve">тсутствие кредиторской задолженности по расчетам за содержание муниципального имущества; </w:t>
            </w:r>
          </w:p>
          <w:p w:rsidR="00F95D74" w:rsidRPr="00F851DD" w:rsidRDefault="00F95D74" w:rsidP="004516C8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F851DD">
              <w:rPr>
                <w:sz w:val="24"/>
                <w:szCs w:val="24"/>
              </w:rPr>
              <w:t>беспечение плановых поступлений в бюджет МО Колтушское СП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F95D74" w:rsidRDefault="00F95D74" w:rsidP="00F95D74">
      <w:pPr>
        <w:shd w:val="clear" w:color="auto" w:fill="FFFFFF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</w:p>
    <w:p w:rsidR="00433374" w:rsidRPr="00CE54AE" w:rsidRDefault="00433374" w:rsidP="004438AE">
      <w:pPr>
        <w:shd w:val="clear" w:color="auto" w:fill="FFFFFF"/>
        <w:suppressAutoHyphens/>
        <w:ind w:firstLine="567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t>1. Характеристика проблемы, целесообразность и необходимость ее решения программно-целевым методом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z w:val="24"/>
          <w:szCs w:val="24"/>
        </w:rPr>
        <w:t xml:space="preserve">Муниципальная программа </w:t>
      </w:r>
      <w:r w:rsidRPr="00CE54AE">
        <w:rPr>
          <w:rFonts w:cs="Times New Roman"/>
          <w:bCs/>
          <w:sz w:val="24"/>
          <w:szCs w:val="24"/>
        </w:rPr>
        <w:t>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 направлена </w:t>
      </w: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на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>: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lastRenderedPageBreak/>
        <w:t>повышение эффективности использования объектов муниципальной собственности, организацию их приватизации, осуществление полномочий собственника в отношении муниципальных предприятий и учреждений;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усиление </w:t>
      </w: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контроля за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использованием по назначению и сохранностью муниципального имущества, находящегося в казне МО Колтушское СП, закрепленного за муниципальными предприятиями и учреждениями на праве хозяйственного ведения, оперативного управления или переданного юридическим и физическим лицам на договорной основе;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В соответствии </w:t>
      </w:r>
      <w:r w:rsidR="006F3445" w:rsidRPr="00CE54AE">
        <w:rPr>
          <w:rFonts w:cs="Times New Roman"/>
          <w:spacing w:val="2"/>
          <w:sz w:val="24"/>
          <w:szCs w:val="24"/>
          <w:lang w:eastAsia="ru-RU"/>
        </w:rPr>
        <w:t xml:space="preserve">с законодательством </w:t>
      </w:r>
      <w:r w:rsidRPr="00CE54AE">
        <w:rPr>
          <w:rFonts w:cs="Times New Roman"/>
          <w:spacing w:val="2"/>
          <w:sz w:val="24"/>
          <w:szCs w:val="24"/>
          <w:lang w:eastAsia="ru-RU"/>
        </w:rPr>
        <w:t>Российской Федерации местное самоуправление в Российской Федерации обеспечивает самостоятельное владение, пользование и распоряжение муниципальной собственностью.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Федеральным законом Российской Федерации от 06.10.2003 № 131-ФЗ "Об общих принципах организации местного самоуправления в Российской Федерации", установлено, что одной из экономических основ местного самоуправления является имущество, находящееся в муниципальной собственности.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Управление и распоряжение имуществом МО Колтушское СП </w:t>
      </w:r>
      <w:r w:rsidR="00E350CC" w:rsidRPr="00CE54AE">
        <w:rPr>
          <w:rFonts w:cs="Times New Roman"/>
          <w:spacing w:val="2"/>
          <w:sz w:val="24"/>
          <w:szCs w:val="24"/>
          <w:lang w:eastAsia="ru-RU"/>
        </w:rPr>
        <w:t xml:space="preserve">осуществляется в соответствии с </w:t>
      </w:r>
      <w:hyperlink r:id="rId9" w:history="1">
        <w:r w:rsidRPr="00CE54AE">
          <w:rPr>
            <w:rFonts w:cs="Times New Roman"/>
            <w:sz w:val="24"/>
            <w:szCs w:val="24"/>
          </w:rPr>
          <w:t>Положением о порядке управления и распоряжения муниципальным имуществом муниципального образования Колтушское сельское поселение Всеволожского муниципального района Ленинградской области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, утвержденным решением </w:t>
        </w:r>
        <w:r w:rsidR="006F3445" w:rsidRPr="00CE54AE">
          <w:rPr>
            <w:rFonts w:cs="Times New Roman"/>
            <w:spacing w:val="2"/>
            <w:sz w:val="24"/>
            <w:szCs w:val="24"/>
            <w:lang w:eastAsia="ru-RU"/>
          </w:rPr>
          <w:t>с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>овета депутатов от 3</w:t>
        </w:r>
        <w:r w:rsidR="001C28BD" w:rsidRPr="00CE54AE">
          <w:rPr>
            <w:rFonts w:cs="Times New Roman"/>
            <w:spacing w:val="2"/>
            <w:sz w:val="24"/>
            <w:szCs w:val="24"/>
            <w:lang w:eastAsia="ru-RU"/>
          </w:rPr>
          <w:t>1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>.</w:t>
        </w:r>
        <w:r w:rsidR="001C28BD" w:rsidRPr="00CE54AE">
          <w:rPr>
            <w:rFonts w:cs="Times New Roman"/>
            <w:spacing w:val="2"/>
            <w:sz w:val="24"/>
            <w:szCs w:val="24"/>
            <w:lang w:eastAsia="ru-RU"/>
          </w:rPr>
          <w:t>10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>.201</w:t>
        </w:r>
        <w:r w:rsidR="001C28BD" w:rsidRPr="00CE54AE">
          <w:rPr>
            <w:rFonts w:cs="Times New Roman"/>
            <w:spacing w:val="2"/>
            <w:sz w:val="24"/>
            <w:szCs w:val="24"/>
            <w:lang w:eastAsia="ru-RU"/>
          </w:rPr>
          <w:t>7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 №</w:t>
        </w:r>
      </w:hyperlink>
      <w:r w:rsidR="001C28BD" w:rsidRPr="00CE54AE">
        <w:rPr>
          <w:rFonts w:cs="Times New Roman"/>
          <w:spacing w:val="2"/>
          <w:sz w:val="24"/>
          <w:szCs w:val="24"/>
          <w:lang w:eastAsia="ru-RU"/>
        </w:rPr>
        <w:t>67</w:t>
      </w:r>
      <w:r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Учет муниципального имущества осуществляется муниципальным казенным учреждением «Альтернатива» посредством ведения Реестра имущества</w:t>
      </w:r>
      <w:r w:rsidR="00FD358A" w:rsidRPr="00CE54AE">
        <w:rPr>
          <w:rFonts w:cs="Times New Roman"/>
          <w:spacing w:val="2"/>
          <w:sz w:val="24"/>
          <w:szCs w:val="24"/>
          <w:lang w:eastAsia="ru-RU"/>
        </w:rPr>
        <w:t xml:space="preserve"> казны МО Колтушское СП</w:t>
      </w:r>
      <w:r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Исходными данными об объектах имущества является информация, содержащаяся в следующих документах: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бухгалтерской отчетности организаций;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технической документации;</w:t>
      </w:r>
    </w:p>
    <w:p w:rsidR="00E350CC" w:rsidRPr="00CE54AE" w:rsidRDefault="00E350CC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реестре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муниципального имущества;</w:t>
      </w:r>
    </w:p>
    <w:p w:rsidR="00914322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свидетельствах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 государственной регистрации права собственности</w:t>
      </w:r>
      <w:r w:rsidR="00914322" w:rsidRPr="00CE54AE">
        <w:rPr>
          <w:rFonts w:cs="Times New Roman"/>
          <w:spacing w:val="2"/>
          <w:sz w:val="24"/>
          <w:szCs w:val="24"/>
          <w:lang w:eastAsia="ru-RU"/>
        </w:rPr>
        <w:t>;</w:t>
      </w:r>
    </w:p>
    <w:p w:rsidR="00433374" w:rsidRPr="00CE54AE" w:rsidRDefault="00914322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выписках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из Единого государственного реестра недвижимости.</w:t>
      </w:r>
    </w:p>
    <w:p w:rsidR="00433374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Реализация полномочий собственника в части владения, пользования и распоряжения муниципальным имуществом, требует объективных и точных сведений о составе, количестве, качественных и стоимостных характеристиках муниципального имущества, то есть необходим достоверный учет данных, позволяющий видеть объективную картину по каждому объекту. На сегодняшний день отсутствует полная картина по многочисленным объектам муниципальной казны.</w:t>
      </w:r>
    </w:p>
    <w:p w:rsidR="00433374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Для оптимизации </w:t>
      </w:r>
      <w:r w:rsidR="006F3445" w:rsidRPr="00CE54AE">
        <w:rPr>
          <w:rFonts w:cs="Times New Roman"/>
          <w:spacing w:val="2"/>
          <w:sz w:val="24"/>
          <w:szCs w:val="24"/>
          <w:lang w:eastAsia="ru-RU"/>
        </w:rPr>
        <w:t xml:space="preserve">использования </w:t>
      </w:r>
      <w:r w:rsidRPr="00CE54AE">
        <w:rPr>
          <w:rFonts w:cs="Times New Roman"/>
          <w:spacing w:val="2"/>
          <w:sz w:val="24"/>
          <w:szCs w:val="24"/>
          <w:lang w:eastAsia="ru-RU"/>
        </w:rPr>
        <w:t>муниципального имущества и возможности вовлечения объектов недвижимости муниципальной казны в сделки (приватизация, сдача в аренду, передача в хозяйственное ведение, оперативное управление</w:t>
      </w:r>
      <w:r w:rsidR="00914322" w:rsidRPr="00CE54AE">
        <w:rPr>
          <w:rFonts w:cs="Times New Roman"/>
          <w:spacing w:val="2"/>
          <w:sz w:val="24"/>
          <w:szCs w:val="24"/>
          <w:lang w:eastAsia="ru-RU"/>
        </w:rPr>
        <w:t>, проч.</w:t>
      </w:r>
      <w:r w:rsidRPr="00CE54AE">
        <w:rPr>
          <w:rFonts w:cs="Times New Roman"/>
          <w:spacing w:val="2"/>
          <w:sz w:val="24"/>
          <w:szCs w:val="24"/>
          <w:lang w:eastAsia="ru-RU"/>
        </w:rPr>
        <w:t>) необходимо наличие готового пакета документов на объект: кадастровый паспорт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>,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государственная регистрация права муниципальной собственности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 xml:space="preserve"> на объект недвижимости, земельный участок, сформированных для эксплуатации такого объекта недвижимости и его государственная регистрация в </w:t>
      </w:r>
      <w:proofErr w:type="spellStart"/>
      <w:r w:rsidR="00E944A2" w:rsidRPr="00CE54AE">
        <w:rPr>
          <w:rFonts w:cs="Times New Roman"/>
          <w:spacing w:val="2"/>
          <w:sz w:val="24"/>
          <w:szCs w:val="24"/>
          <w:lang w:eastAsia="ru-RU"/>
        </w:rPr>
        <w:t>Росреестре</w:t>
      </w:r>
      <w:proofErr w:type="spellEnd"/>
      <w:r w:rsidR="00E944A2" w:rsidRPr="00CE54AE">
        <w:rPr>
          <w:rFonts w:cs="Times New Roman"/>
          <w:spacing w:val="2"/>
          <w:sz w:val="24"/>
          <w:szCs w:val="24"/>
          <w:lang w:eastAsia="ru-RU"/>
        </w:rPr>
        <w:t>.</w:t>
      </w:r>
      <w:proofErr w:type="gramEnd"/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настоящее время в сфере управления муниципальным имуществом существуют следующие проблемы: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наличие объектов недвижимого имущества, в отношении которых первичная техническая инвентаризация не проводилась;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наличие объектов недвижимого имущества, в отношении которых имеется техническая документация, но требуется обновление и уточнение технических характеристик объекта, адресной части, наименования объекта и т.д.;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наличие недвижимого имущества, в отношении которого право собственности </w:t>
      </w:r>
      <w:r w:rsidR="007D285A" w:rsidRPr="00CE54AE">
        <w:rPr>
          <w:rFonts w:cs="Times New Roman"/>
          <w:spacing w:val="2"/>
          <w:sz w:val="24"/>
          <w:szCs w:val="24"/>
          <w:lang w:eastAsia="ru-RU"/>
        </w:rPr>
        <w:t>МО Колтушское СП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не зарегистрировано в Едином государственном реестре 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>недвижимости</w:t>
      </w:r>
      <w:r w:rsidRPr="00CE54AE">
        <w:rPr>
          <w:rFonts w:cs="Times New Roman"/>
          <w:spacing w:val="2"/>
          <w:sz w:val="24"/>
          <w:szCs w:val="24"/>
          <w:lang w:eastAsia="ru-RU"/>
        </w:rPr>
        <w:t>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наличие земельных участков, в отношении которых не проведены работы по межеванию 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>и постановке их на государственный кадастровый учет</w:t>
      </w:r>
      <w:r w:rsidRPr="00CE54AE">
        <w:rPr>
          <w:rFonts w:cs="Times New Roman"/>
          <w:spacing w:val="2"/>
          <w:sz w:val="24"/>
          <w:szCs w:val="24"/>
          <w:lang w:eastAsia="ru-RU"/>
        </w:rPr>
        <w:t>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lastRenderedPageBreak/>
        <w:t>обеспечение сохранности и целевого использования муниципального имущества, правомерности владения и распоряжения муниципальным имуществом.</w:t>
      </w:r>
    </w:p>
    <w:p w:rsidR="00340711" w:rsidRPr="00CE54AE" w:rsidRDefault="00340711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По состоянию на 01.</w:t>
      </w:r>
      <w:r w:rsidR="00CE54AE" w:rsidRPr="00CE54AE">
        <w:rPr>
          <w:rFonts w:cs="Times New Roman"/>
          <w:spacing w:val="2"/>
          <w:sz w:val="24"/>
          <w:szCs w:val="24"/>
          <w:lang w:eastAsia="ru-RU"/>
        </w:rPr>
        <w:t>10</w:t>
      </w:r>
      <w:r w:rsidRPr="00CE54AE">
        <w:rPr>
          <w:rFonts w:cs="Times New Roman"/>
          <w:spacing w:val="2"/>
          <w:sz w:val="24"/>
          <w:szCs w:val="24"/>
          <w:lang w:eastAsia="ru-RU"/>
        </w:rPr>
        <w:t>.201</w:t>
      </w:r>
      <w:r w:rsidR="00CE54AE" w:rsidRPr="00CE54AE">
        <w:rPr>
          <w:rFonts w:cs="Times New Roman"/>
          <w:spacing w:val="2"/>
          <w:sz w:val="24"/>
          <w:szCs w:val="24"/>
          <w:lang w:eastAsia="ru-RU"/>
        </w:rPr>
        <w:t>7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года в реестре муниципального имущества МО Колтушское СП содержатся сведения о 5899 объектах</w:t>
      </w:r>
      <w:r w:rsidR="00941B7A" w:rsidRPr="00CE54AE">
        <w:rPr>
          <w:rFonts w:cs="Times New Roman"/>
          <w:spacing w:val="2"/>
          <w:sz w:val="24"/>
          <w:szCs w:val="24"/>
          <w:lang w:eastAsia="ru-RU"/>
        </w:rPr>
        <w:t xml:space="preserve"> движимого, недвижимого имущества и земельных участков)</w:t>
      </w:r>
      <w:r w:rsidRPr="00CE54AE">
        <w:rPr>
          <w:rFonts w:cs="Times New Roman"/>
          <w:spacing w:val="2"/>
          <w:sz w:val="24"/>
          <w:szCs w:val="24"/>
          <w:lang w:eastAsia="ru-RU"/>
        </w:rPr>
        <w:t>, в том числе:</w:t>
      </w:r>
      <w:proofErr w:type="gramEnd"/>
    </w:p>
    <w:p w:rsidR="00340711" w:rsidRPr="00CE54AE" w:rsidRDefault="00340711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- 379 объектов (6433,6 </w:t>
      </w:r>
      <w:proofErr w:type="spellStart"/>
      <w:r w:rsidRPr="00CE54AE">
        <w:rPr>
          <w:rFonts w:cs="Times New Roman"/>
          <w:spacing w:val="2"/>
          <w:sz w:val="24"/>
          <w:szCs w:val="24"/>
          <w:lang w:eastAsia="ru-RU"/>
        </w:rPr>
        <w:t>кв</w:t>
      </w: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.м</w:t>
      </w:r>
      <w:proofErr w:type="spellEnd"/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>) закреплено на праве хозяйственного ведения за муниципальными предприятиями;</w:t>
      </w:r>
    </w:p>
    <w:p w:rsidR="00941B7A" w:rsidRPr="00CE54AE" w:rsidRDefault="00340711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- </w:t>
      </w:r>
      <w:r w:rsidR="00941B7A" w:rsidRPr="00CE54AE">
        <w:rPr>
          <w:rFonts w:cs="Times New Roman"/>
          <w:spacing w:val="2"/>
          <w:sz w:val="24"/>
          <w:szCs w:val="24"/>
          <w:lang w:eastAsia="ru-RU"/>
        </w:rPr>
        <w:t xml:space="preserve">86 объектов (1506 </w:t>
      </w:r>
      <w:proofErr w:type="spellStart"/>
      <w:r w:rsidR="00941B7A" w:rsidRPr="00CE54AE">
        <w:rPr>
          <w:rFonts w:cs="Times New Roman"/>
          <w:spacing w:val="2"/>
          <w:sz w:val="24"/>
          <w:szCs w:val="24"/>
          <w:lang w:eastAsia="ru-RU"/>
        </w:rPr>
        <w:t>кв.м</w:t>
      </w:r>
      <w:proofErr w:type="spellEnd"/>
      <w:r w:rsidR="00941B7A" w:rsidRPr="00CE54AE">
        <w:rPr>
          <w:rFonts w:cs="Times New Roman"/>
          <w:spacing w:val="2"/>
          <w:sz w:val="24"/>
          <w:szCs w:val="24"/>
          <w:lang w:eastAsia="ru-RU"/>
        </w:rPr>
        <w:t>.) закреплено на праве оперативного управления за муниципальными казенными учреждениями;</w:t>
      </w:r>
    </w:p>
    <w:p w:rsidR="00340711" w:rsidRPr="00CE54AE" w:rsidRDefault="00941B7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- 5382 объекта (31398 </w:t>
      </w:r>
      <w:proofErr w:type="spellStart"/>
      <w:r w:rsidRPr="00CE54AE">
        <w:rPr>
          <w:rFonts w:cs="Times New Roman"/>
          <w:spacing w:val="2"/>
          <w:sz w:val="24"/>
          <w:szCs w:val="24"/>
          <w:lang w:eastAsia="ru-RU"/>
        </w:rPr>
        <w:t>кв.м</w:t>
      </w:r>
      <w:proofErr w:type="spell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.) находится в казне МО Колтушское СП. </w:t>
      </w:r>
    </w:p>
    <w:p w:rsidR="00941B7A" w:rsidRPr="00CE54AE" w:rsidRDefault="00941B7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Подлежит государственной регистрации порядка 70 объектов.</w:t>
      </w:r>
    </w:p>
    <w:p w:rsidR="00433374" w:rsidRPr="00CE54AE" w:rsidRDefault="00433374" w:rsidP="004438AE">
      <w:pPr>
        <w:suppressAutoHyphens/>
        <w:ind w:firstLine="567"/>
        <w:jc w:val="both"/>
        <w:rPr>
          <w:rFonts w:cs="Times New Roman"/>
          <w:b/>
          <w:sz w:val="24"/>
          <w:szCs w:val="24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Решение вышеуказанных проблем в рамках Программы позволит более эффективно управлять муниципальным имуществом, иметь объективную информацию об объектах недвижимого имущества, увеличить доходную часть бюджета,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более эффективному и ответственному планированию ассигнований бюджета, сохранению ресурсов для взвешенного принятия новых расходных обязательств бюджета.</w:t>
      </w:r>
      <w:r w:rsidRPr="00CE54AE">
        <w:rPr>
          <w:rFonts w:cs="Times New Roman"/>
          <w:b/>
          <w:sz w:val="24"/>
          <w:szCs w:val="24"/>
        </w:rPr>
        <w:t xml:space="preserve"> </w:t>
      </w:r>
      <w:proofErr w:type="gramEnd"/>
    </w:p>
    <w:p w:rsidR="0046144A" w:rsidRPr="00CE54AE" w:rsidRDefault="0046144A" w:rsidP="004438AE">
      <w:pPr>
        <w:suppressAutoHyphens/>
        <w:ind w:firstLine="567"/>
        <w:jc w:val="both"/>
        <w:rPr>
          <w:rFonts w:cs="Times New Roman"/>
          <w:b/>
          <w:sz w:val="24"/>
          <w:szCs w:val="24"/>
        </w:rPr>
      </w:pPr>
    </w:p>
    <w:p w:rsidR="00CF1F4C" w:rsidRPr="00CE54AE" w:rsidRDefault="00CF1F4C" w:rsidP="004438AE">
      <w:pPr>
        <w:suppressAutoHyphens/>
        <w:ind w:firstLine="567"/>
        <w:jc w:val="center"/>
        <w:rPr>
          <w:rFonts w:cs="Times New Roman"/>
          <w:b/>
          <w:sz w:val="24"/>
          <w:szCs w:val="24"/>
        </w:rPr>
      </w:pPr>
      <w:r w:rsidRPr="00CE54AE">
        <w:rPr>
          <w:rFonts w:cs="Times New Roman"/>
          <w:b/>
          <w:sz w:val="24"/>
          <w:szCs w:val="24"/>
        </w:rPr>
        <w:t>2. Цели и задачи программы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соответствии с обозначенными проблемами данная Программа направлена на достижение следующих целей: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Цель 1. </w:t>
      </w:r>
      <w:r w:rsidR="00F9348E" w:rsidRPr="00CE54AE">
        <w:rPr>
          <w:rFonts w:cs="Times New Roman"/>
          <w:spacing w:val="2"/>
          <w:sz w:val="24"/>
          <w:szCs w:val="24"/>
          <w:lang w:eastAsia="ru-RU"/>
        </w:rPr>
        <w:t>Повышение эффективности у</w:t>
      </w:r>
      <w:r w:rsidR="004829DE" w:rsidRPr="00CE54AE">
        <w:rPr>
          <w:rFonts w:cs="Times New Roman"/>
          <w:spacing w:val="2"/>
          <w:sz w:val="24"/>
          <w:szCs w:val="24"/>
          <w:lang w:eastAsia="ru-RU"/>
        </w:rPr>
        <w:t>правлени</w:t>
      </w:r>
      <w:r w:rsidR="00F9348E" w:rsidRPr="00CE54AE">
        <w:rPr>
          <w:rFonts w:cs="Times New Roman"/>
          <w:spacing w:val="2"/>
          <w:sz w:val="24"/>
          <w:szCs w:val="24"/>
          <w:lang w:eastAsia="ru-RU"/>
        </w:rPr>
        <w:t>я</w:t>
      </w:r>
      <w:r w:rsidR="004829DE" w:rsidRPr="00CE54AE">
        <w:rPr>
          <w:rFonts w:cs="Times New Roman"/>
          <w:spacing w:val="2"/>
          <w:sz w:val="24"/>
          <w:szCs w:val="24"/>
          <w:lang w:eastAsia="ru-RU"/>
        </w:rPr>
        <w:t xml:space="preserve"> активами муниципального имущества</w:t>
      </w:r>
      <w:r w:rsidR="001317D1" w:rsidRPr="00CE54AE">
        <w:rPr>
          <w:rFonts w:cs="Times New Roman"/>
          <w:spacing w:val="2"/>
          <w:sz w:val="24"/>
          <w:szCs w:val="24"/>
          <w:lang w:eastAsia="ru-RU"/>
        </w:rPr>
        <w:t>, принадлежащего на праве собственности МО Колтушское СП</w:t>
      </w:r>
      <w:r w:rsidR="00F9348E"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Реализация цели направлена на обеспечение ведения своевременного и качественного реестрового и бюджетного учета для осуществления управления, пользования и распоряжения муниципальной собственностью, рационального использования земель.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Для достижения поставленной цели необходимо решение следующих задач:</w:t>
      </w:r>
    </w:p>
    <w:p w:rsidR="006F3445" w:rsidRPr="00CE54AE" w:rsidRDefault="006F3445" w:rsidP="004438AE">
      <w:pPr>
        <w:pStyle w:val="a7"/>
        <w:suppressAutoHyphens/>
        <w:spacing w:before="0" w:beforeAutospacing="0" w:after="0" w:afterAutospacing="0"/>
        <w:ind w:firstLine="567"/>
        <w:jc w:val="both"/>
      </w:pPr>
      <w:r w:rsidRPr="00CE54AE">
        <w:t>- оформление в муниципальную собственность объектов недвижимого имущества;</w:t>
      </w:r>
    </w:p>
    <w:p w:rsidR="00941B7A" w:rsidRPr="00CE54AE" w:rsidRDefault="006F3445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оформление в муниципальную собственность земельных участков, на которых расположены объекты муниципальной собственности</w:t>
      </w:r>
      <w:r w:rsidR="00941B7A" w:rsidRPr="00CE54AE">
        <w:rPr>
          <w:rFonts w:cs="Times New Roman"/>
          <w:sz w:val="24"/>
          <w:szCs w:val="24"/>
        </w:rPr>
        <w:t>:</w:t>
      </w:r>
    </w:p>
    <w:p w:rsidR="00941B7A" w:rsidRPr="00CE54AE" w:rsidRDefault="00941B7A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проведение инвентаризации муниципального имущества;</w:t>
      </w:r>
    </w:p>
    <w:p w:rsidR="006F3445" w:rsidRPr="00CE54AE" w:rsidRDefault="00941B7A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принятие решение о целесообразности реализации имущества путем предоставления его в аренду, продажи, либо закрепления на праве оперативного управления или хозяйственного ведения за муниципальны</w:t>
      </w:r>
      <w:r w:rsidR="00971B2C" w:rsidRPr="00CE54AE">
        <w:rPr>
          <w:rFonts w:cs="Times New Roman"/>
          <w:sz w:val="24"/>
          <w:szCs w:val="24"/>
        </w:rPr>
        <w:t>ми предприятиями и учреждениями;</w:t>
      </w:r>
    </w:p>
    <w:p w:rsidR="00971B2C" w:rsidRPr="00CE54AE" w:rsidRDefault="00971B2C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z w:val="24"/>
          <w:szCs w:val="24"/>
        </w:rPr>
        <w:t>- обеспечение поступления неналоговых доходов в бюджет МО Колтушское СП.</w:t>
      </w:r>
    </w:p>
    <w:p w:rsidR="00A90487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Цель 2. </w:t>
      </w:r>
      <w:r w:rsidR="007662BD" w:rsidRPr="00CE54AE">
        <w:rPr>
          <w:rFonts w:cs="Times New Roman"/>
          <w:sz w:val="24"/>
          <w:szCs w:val="24"/>
        </w:rPr>
        <w:t>Содержание и обслуживание</w:t>
      </w:r>
      <w:r w:rsidR="007662BD" w:rsidRPr="00CE54AE">
        <w:rPr>
          <w:rFonts w:cs="Times New Roman"/>
          <w:spacing w:val="2"/>
          <w:sz w:val="24"/>
          <w:szCs w:val="24"/>
          <w:lang w:eastAsia="ru-RU"/>
        </w:rPr>
        <w:t xml:space="preserve"> муниципального имущества.</w:t>
      </w:r>
    </w:p>
    <w:p w:rsidR="00CB2BA7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В рамках реализации поставленной цели планируется </w:t>
      </w:r>
      <w:r w:rsidR="001317D1" w:rsidRPr="00CE54AE">
        <w:rPr>
          <w:rFonts w:cs="Times New Roman"/>
          <w:spacing w:val="2"/>
          <w:sz w:val="24"/>
          <w:szCs w:val="24"/>
          <w:lang w:eastAsia="ru-RU"/>
        </w:rPr>
        <w:t xml:space="preserve">обеспечить в полной мере </w:t>
      </w:r>
      <w:r w:rsidR="00971B2C" w:rsidRPr="00CE54AE">
        <w:rPr>
          <w:rFonts w:cs="Times New Roman"/>
          <w:spacing w:val="2"/>
          <w:sz w:val="24"/>
          <w:szCs w:val="24"/>
          <w:lang w:eastAsia="ru-RU"/>
        </w:rPr>
        <w:t>сохранность муниципального имущества, своевременное и качественное обслуживание.</w:t>
      </w:r>
    </w:p>
    <w:p w:rsidR="007D285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Значения целевых показателей приведены </w:t>
      </w:r>
      <w:hyperlink r:id="rId10" w:history="1"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в </w:t>
        </w:r>
        <w:r w:rsidR="00CE54AE">
          <w:rPr>
            <w:rFonts w:cs="Times New Roman"/>
            <w:spacing w:val="2"/>
            <w:sz w:val="24"/>
            <w:szCs w:val="24"/>
            <w:lang w:eastAsia="ru-RU"/>
          </w:rPr>
          <w:t>Таблице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 1</w:t>
        </w:r>
      </w:hyperlink>
      <w:r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46144A" w:rsidRPr="00CE54AE" w:rsidRDefault="0046144A" w:rsidP="004438AE">
      <w:pPr>
        <w:suppressAutoHyphens/>
        <w:ind w:firstLine="567"/>
        <w:jc w:val="both"/>
        <w:rPr>
          <w:rFonts w:cs="Times New Roman"/>
          <w:b/>
          <w:spacing w:val="2"/>
          <w:sz w:val="24"/>
          <w:szCs w:val="24"/>
          <w:lang w:eastAsia="ru-RU"/>
        </w:rPr>
      </w:pPr>
    </w:p>
    <w:p w:rsidR="00704F68" w:rsidRDefault="00237E0B" w:rsidP="00704F68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t>3.</w:t>
      </w:r>
      <w:r w:rsidR="00CE54AE" w:rsidRPr="00CE54AE">
        <w:rPr>
          <w:rFonts w:cs="Times New Roman"/>
          <w:b/>
          <w:spacing w:val="2"/>
          <w:sz w:val="24"/>
          <w:szCs w:val="24"/>
          <w:lang w:eastAsia="ru-RU"/>
        </w:rPr>
        <w:t xml:space="preserve"> Прогноз конечных результатов</w:t>
      </w:r>
    </w:p>
    <w:p w:rsidR="00CE54AE" w:rsidRPr="00CE54AE" w:rsidRDefault="00CE54AE" w:rsidP="00704F68">
      <w:pPr>
        <w:suppressAutoHyphens/>
        <w:ind w:firstLine="567"/>
        <w:jc w:val="center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Достижение эффективного и качественного управления имуществом казны МО Колтушское СП.</w:t>
      </w:r>
    </w:p>
    <w:p w:rsidR="00704F68" w:rsidRDefault="00704F68" w:rsidP="004438AE">
      <w:pPr>
        <w:tabs>
          <w:tab w:val="left" w:pos="8385"/>
        </w:tabs>
        <w:suppressAutoHyphens/>
        <w:ind w:firstLine="567"/>
        <w:jc w:val="center"/>
        <w:rPr>
          <w:rFonts w:cs="Times New Roman"/>
          <w:b/>
          <w:sz w:val="24"/>
          <w:szCs w:val="24"/>
        </w:rPr>
      </w:pPr>
    </w:p>
    <w:p w:rsidR="00CF1F4C" w:rsidRPr="00CE54AE" w:rsidRDefault="00CF1F4C" w:rsidP="004438AE">
      <w:pPr>
        <w:tabs>
          <w:tab w:val="left" w:pos="8385"/>
        </w:tabs>
        <w:suppressAutoHyphens/>
        <w:ind w:firstLine="567"/>
        <w:jc w:val="center"/>
        <w:rPr>
          <w:rFonts w:cs="Times New Roman"/>
          <w:b/>
          <w:sz w:val="24"/>
          <w:szCs w:val="24"/>
        </w:rPr>
      </w:pPr>
      <w:r w:rsidRPr="00CE54AE">
        <w:rPr>
          <w:rFonts w:cs="Times New Roman"/>
          <w:b/>
          <w:sz w:val="24"/>
          <w:szCs w:val="24"/>
        </w:rPr>
        <w:t>4.</w:t>
      </w:r>
      <w:r w:rsidRPr="00CE54AE">
        <w:rPr>
          <w:rFonts w:cs="Times New Roman"/>
          <w:sz w:val="24"/>
          <w:szCs w:val="24"/>
        </w:rPr>
        <w:t xml:space="preserve"> </w:t>
      </w:r>
      <w:r w:rsidR="00CE54AE" w:rsidRPr="00CE54AE">
        <w:rPr>
          <w:rFonts w:cs="Times New Roman"/>
          <w:b/>
          <w:sz w:val="24"/>
          <w:szCs w:val="24"/>
        </w:rPr>
        <w:t xml:space="preserve">Сроки реализации </w:t>
      </w:r>
      <w:r w:rsidR="00237E0B" w:rsidRPr="00CE54AE">
        <w:rPr>
          <w:rFonts w:cs="Times New Roman"/>
          <w:b/>
          <w:sz w:val="24"/>
          <w:szCs w:val="24"/>
        </w:rPr>
        <w:t>Программы</w:t>
      </w:r>
    </w:p>
    <w:p w:rsidR="00CF1F4C" w:rsidRPr="00CE54AE" w:rsidRDefault="004F2148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Срок реализации п</w:t>
      </w:r>
      <w:r w:rsidR="00CF1F4C" w:rsidRPr="00CE54AE">
        <w:rPr>
          <w:rFonts w:cs="Times New Roman"/>
          <w:sz w:val="24"/>
          <w:szCs w:val="24"/>
        </w:rPr>
        <w:t>рограмм</w:t>
      </w:r>
      <w:r w:rsidRPr="00CE54AE">
        <w:rPr>
          <w:rFonts w:cs="Times New Roman"/>
          <w:sz w:val="24"/>
          <w:szCs w:val="24"/>
        </w:rPr>
        <w:t xml:space="preserve">ы </w:t>
      </w:r>
      <w:r w:rsidR="00704F68">
        <w:rPr>
          <w:rFonts w:cs="Times New Roman"/>
          <w:sz w:val="24"/>
          <w:szCs w:val="24"/>
        </w:rPr>
        <w:t>–</w:t>
      </w:r>
      <w:r w:rsidR="00CF3859" w:rsidRPr="00CE54AE">
        <w:rPr>
          <w:rFonts w:cs="Times New Roman"/>
          <w:sz w:val="24"/>
          <w:szCs w:val="24"/>
        </w:rPr>
        <w:t xml:space="preserve"> </w:t>
      </w:r>
      <w:r w:rsidR="00704F68">
        <w:rPr>
          <w:rFonts w:cs="Times New Roman"/>
          <w:sz w:val="24"/>
          <w:szCs w:val="24"/>
        </w:rPr>
        <w:t>1- год</w:t>
      </w:r>
      <w:r w:rsidRPr="00CE54AE">
        <w:rPr>
          <w:rFonts w:cs="Times New Roman"/>
          <w:sz w:val="24"/>
          <w:szCs w:val="24"/>
        </w:rPr>
        <w:t>.</w:t>
      </w:r>
    </w:p>
    <w:p w:rsidR="00CE54AE" w:rsidRPr="00CE54AE" w:rsidRDefault="00CE54AE" w:rsidP="004438AE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</w:p>
    <w:p w:rsidR="00CE54AE" w:rsidRPr="00CE54AE" w:rsidRDefault="00CE54AE" w:rsidP="004438AE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t>5.</w:t>
      </w:r>
      <w:r>
        <w:rPr>
          <w:rFonts w:cs="Times New Roman"/>
          <w:b/>
          <w:spacing w:val="2"/>
          <w:sz w:val="24"/>
          <w:szCs w:val="24"/>
          <w:lang w:eastAsia="ru-RU"/>
        </w:rPr>
        <w:t xml:space="preserve"> </w:t>
      </w:r>
      <w:r w:rsidRPr="00CE54AE">
        <w:rPr>
          <w:rFonts w:cs="Times New Roman"/>
          <w:b/>
          <w:spacing w:val="2"/>
          <w:sz w:val="24"/>
          <w:szCs w:val="24"/>
          <w:lang w:eastAsia="ru-RU"/>
        </w:rPr>
        <w:t>Перечень мероприятий Программы</w:t>
      </w:r>
    </w:p>
    <w:p w:rsidR="00CE54AE" w:rsidRPr="00CE54AE" w:rsidRDefault="00CE54AE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соответствии с поставленными целями и задачами реализация Программы планируется посредством выполнения мероприятий по владению, пользованию и распоряжению муниципальным имуществом.</w:t>
      </w:r>
    </w:p>
    <w:p w:rsidR="00CE54AE" w:rsidRPr="00CE54AE" w:rsidRDefault="00CE54AE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Мероприятия носят постоянный характер и выполняются в течение периода реализации Программы. Перечень мероприятий приведен в </w:t>
      </w:r>
      <w:r>
        <w:rPr>
          <w:rFonts w:cs="Times New Roman"/>
          <w:spacing w:val="2"/>
          <w:sz w:val="24"/>
          <w:szCs w:val="24"/>
          <w:lang w:eastAsia="ru-RU"/>
        </w:rPr>
        <w:t>Таблице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2.</w:t>
      </w:r>
    </w:p>
    <w:p w:rsidR="00CE54AE" w:rsidRPr="00CE54AE" w:rsidRDefault="00CE54AE" w:rsidP="004438AE">
      <w:pPr>
        <w:pStyle w:val="ConsPlusNormal"/>
        <w:suppressAutoHyphens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4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Pr="00CE54AE">
        <w:rPr>
          <w:rFonts w:ascii="Times New Roman" w:hAnsi="Times New Roman" w:cs="Times New Roman"/>
          <w:b/>
          <w:bCs/>
          <w:sz w:val="24"/>
          <w:szCs w:val="24"/>
        </w:rPr>
        <w:t>Основные меры правового регулирования Программы.</w:t>
      </w:r>
    </w:p>
    <w:p w:rsidR="00CE54AE" w:rsidRPr="00CE54AE" w:rsidRDefault="00CE54AE" w:rsidP="004438AE">
      <w:pPr>
        <w:tabs>
          <w:tab w:val="left" w:pos="8385"/>
        </w:tabs>
        <w:suppressAutoHyphens/>
        <w:ind w:firstLine="567"/>
        <w:jc w:val="both"/>
        <w:rPr>
          <w:rFonts w:cs="Times New Roman"/>
          <w:b/>
          <w:sz w:val="24"/>
          <w:szCs w:val="24"/>
        </w:rPr>
      </w:pPr>
      <w:r w:rsidRPr="00CE54AE">
        <w:rPr>
          <w:rFonts w:cs="Times New Roman"/>
          <w:sz w:val="24"/>
          <w:szCs w:val="24"/>
        </w:rPr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Всеволожского муниципального района Ленинградской области не требуется</w:t>
      </w:r>
      <w:r w:rsidR="007C7993">
        <w:rPr>
          <w:rFonts w:cs="Times New Roman"/>
          <w:sz w:val="24"/>
          <w:szCs w:val="24"/>
        </w:rPr>
        <w:t>.</w:t>
      </w:r>
    </w:p>
    <w:p w:rsidR="00704F68" w:rsidRDefault="00704F68" w:rsidP="00CE54AE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</w:p>
    <w:p w:rsidR="00443DB4" w:rsidRDefault="00CE54AE" w:rsidP="00CE54AE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7. </w:t>
      </w:r>
      <w:r w:rsidRPr="00CE54AE">
        <w:rPr>
          <w:rFonts w:cs="Times New Roman"/>
          <w:b/>
          <w:sz w:val="24"/>
          <w:szCs w:val="24"/>
        </w:rPr>
        <w:t>Целевые индикаторы и показатели муниципальной программы</w:t>
      </w:r>
    </w:p>
    <w:tbl>
      <w:tblPr>
        <w:tblpPr w:leftFromText="180" w:rightFromText="180" w:vertAnchor="text" w:horzAnchor="margin" w:tblpY="44"/>
        <w:tblW w:w="110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275"/>
        <w:gridCol w:w="20"/>
        <w:gridCol w:w="2241"/>
        <w:gridCol w:w="512"/>
        <w:gridCol w:w="1622"/>
        <w:gridCol w:w="767"/>
        <w:gridCol w:w="663"/>
        <w:gridCol w:w="20"/>
      </w:tblGrid>
      <w:tr w:rsidR="00704F68" w:rsidRPr="00704F68" w:rsidTr="00704F68">
        <w:trPr>
          <w:trHeight w:val="15"/>
        </w:trPr>
        <w:tc>
          <w:tcPr>
            <w:tcW w:w="3969" w:type="dxa"/>
            <w:hideMark/>
          </w:tcPr>
          <w:p w:rsidR="00704F68" w:rsidRPr="00704F68" w:rsidRDefault="00704F68" w:rsidP="00704F68">
            <w:pPr>
              <w:ind w:firstLine="0"/>
              <w:rPr>
                <w:rFonts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hideMark/>
          </w:tcPr>
          <w:p w:rsidR="00704F68" w:rsidRPr="00704F68" w:rsidRDefault="00704F68" w:rsidP="00997F85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hideMark/>
          </w:tcPr>
          <w:p w:rsidR="00704F68" w:rsidRPr="00704F68" w:rsidRDefault="00704F68" w:rsidP="00997F85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gridSpan w:val="2"/>
            <w:hideMark/>
          </w:tcPr>
          <w:p w:rsidR="00704F68" w:rsidRPr="00704F68" w:rsidRDefault="00704F68" w:rsidP="00997F85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gridSpan w:val="2"/>
            <w:hideMark/>
          </w:tcPr>
          <w:p w:rsidR="00704F68" w:rsidRPr="00704F68" w:rsidRDefault="00704F68" w:rsidP="00997F85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hideMark/>
          </w:tcPr>
          <w:p w:rsidR="00704F68" w:rsidRPr="00704F68" w:rsidRDefault="00704F68" w:rsidP="00997F85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hideMark/>
          </w:tcPr>
          <w:p w:rsidR="00704F68" w:rsidRPr="00704F68" w:rsidRDefault="00704F68" w:rsidP="00997F85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04F68" w:rsidRPr="00704F68" w:rsidTr="00704F68">
        <w:trPr>
          <w:gridAfter w:val="3"/>
          <w:wAfter w:w="1450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F68" w:rsidRPr="00704F68" w:rsidRDefault="00704F68" w:rsidP="00997F85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04F68">
              <w:rPr>
                <w:rFonts w:cs="Times New Roman"/>
                <w:sz w:val="20"/>
                <w:szCs w:val="20"/>
                <w:lang w:eastAsia="ru-RU"/>
              </w:rPr>
              <w:t>Наименование</w:t>
            </w:r>
            <w:r w:rsidRPr="00704F68">
              <w:rPr>
                <w:rFonts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F68" w:rsidRPr="00704F68" w:rsidRDefault="00704F68" w:rsidP="00997F85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04F68">
              <w:rPr>
                <w:rFonts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2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F68" w:rsidRPr="00704F68" w:rsidRDefault="00704F68" w:rsidP="00704F68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04F68">
              <w:rPr>
                <w:rFonts w:cs="Times New Roman"/>
                <w:sz w:val="20"/>
                <w:szCs w:val="20"/>
                <w:lang w:eastAsia="ru-RU"/>
              </w:rPr>
              <w:t>Базовое значение целевого индикатора (год, предшествующий началу реализации ведомственной целевой программы)</w:t>
            </w:r>
          </w:p>
        </w:tc>
        <w:tc>
          <w:tcPr>
            <w:tcW w:w="21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F68" w:rsidRPr="00704F68" w:rsidRDefault="00704F68" w:rsidP="00997F85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04F68">
              <w:rPr>
                <w:rFonts w:cs="Times New Roman"/>
                <w:sz w:val="20"/>
                <w:szCs w:val="20"/>
                <w:lang w:eastAsia="ru-RU"/>
              </w:rPr>
              <w:t xml:space="preserve">Значение целевого индикатора </w:t>
            </w:r>
            <w:proofErr w:type="gramStart"/>
            <w:r w:rsidRPr="00704F68">
              <w:rPr>
                <w:rFonts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704F6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  <w:p w:rsidR="00704F68" w:rsidRPr="00704F68" w:rsidRDefault="00704F68" w:rsidP="00997F85">
            <w:pPr>
              <w:ind w:firstLine="5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04F68">
              <w:rPr>
                <w:rFonts w:cs="Times New Roman"/>
                <w:sz w:val="20"/>
                <w:szCs w:val="20"/>
                <w:lang w:eastAsia="ru-RU"/>
              </w:rPr>
              <w:t>2018 год</w:t>
            </w:r>
          </w:p>
        </w:tc>
      </w:tr>
      <w:tr w:rsidR="00704F68" w:rsidRPr="00704F68" w:rsidTr="00704F68">
        <w:trPr>
          <w:gridAfter w:val="3"/>
          <w:wAfter w:w="1450" w:type="dxa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F68" w:rsidRPr="00704F68" w:rsidRDefault="00704F68" w:rsidP="00997F85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F68" w:rsidRPr="00704F68" w:rsidRDefault="00704F68" w:rsidP="00997F85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F68" w:rsidRPr="00704F68" w:rsidRDefault="00704F68" w:rsidP="00997F85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04F68">
              <w:rPr>
                <w:rFonts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213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F68" w:rsidRPr="00704F68" w:rsidRDefault="00704F68" w:rsidP="00997F85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04F68" w:rsidRPr="00704F68" w:rsidTr="00704F68">
        <w:trPr>
          <w:gridAfter w:val="3"/>
          <w:wAfter w:w="1450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F68" w:rsidRPr="00704F68" w:rsidRDefault="00704F68" w:rsidP="00997F85">
            <w:pPr>
              <w:ind w:firstLine="0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04F68">
              <w:rPr>
                <w:rFonts w:cs="Times New Roman"/>
                <w:spacing w:val="2"/>
                <w:sz w:val="20"/>
                <w:szCs w:val="20"/>
                <w:lang w:eastAsia="ru-RU"/>
              </w:rPr>
              <w:t>Количество объектов недвижимости, в отношении которых проведены работы по постановке на кадастровый учет и оформлению в муниципальную собственность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F68" w:rsidRPr="00704F68" w:rsidRDefault="00704F68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04F68">
              <w:rPr>
                <w:rFonts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F68" w:rsidRPr="00704F68" w:rsidRDefault="00704F68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04F68">
              <w:rPr>
                <w:rFonts w:cs="Times New Roman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F68" w:rsidRPr="00704F68" w:rsidRDefault="00704F68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04F68">
              <w:rPr>
                <w:rFonts w:cs="Times New Roman"/>
                <w:sz w:val="20"/>
                <w:szCs w:val="20"/>
                <w:lang w:eastAsia="ru-RU"/>
              </w:rPr>
              <w:t>635</w:t>
            </w:r>
          </w:p>
        </w:tc>
      </w:tr>
      <w:tr w:rsidR="00704F68" w:rsidRPr="00704F68" w:rsidTr="00704F68">
        <w:trPr>
          <w:gridAfter w:val="3"/>
          <w:wAfter w:w="1450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F68" w:rsidRPr="00704F68" w:rsidRDefault="00704F68" w:rsidP="00997F85">
            <w:pPr>
              <w:ind w:firstLine="0"/>
              <w:rPr>
                <w:sz w:val="20"/>
                <w:szCs w:val="20"/>
              </w:rPr>
            </w:pPr>
            <w:r w:rsidRPr="00704F68">
              <w:rPr>
                <w:rFonts w:cs="Times New Roman"/>
                <w:sz w:val="20"/>
                <w:szCs w:val="20"/>
              </w:rPr>
              <w:t>отсутствие кредиторской задолженности по оплате услуг, связанных с содержанием и обслуживанием муниципального имущества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F68" w:rsidRPr="00704F68" w:rsidRDefault="00704F68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04F68">
              <w:rPr>
                <w:rFonts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F68" w:rsidRPr="00704F68" w:rsidRDefault="00704F68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04F6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F68" w:rsidRPr="00704F68" w:rsidRDefault="00704F68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04F6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04F68" w:rsidRPr="00704F68" w:rsidTr="00704F68">
        <w:trPr>
          <w:gridAfter w:val="3"/>
          <w:wAfter w:w="1450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4F68" w:rsidRPr="00704F68" w:rsidRDefault="00704F68" w:rsidP="00997F8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704F68">
              <w:rPr>
                <w:rFonts w:cs="Times New Roman"/>
                <w:sz w:val="20"/>
                <w:szCs w:val="20"/>
              </w:rPr>
              <w:t>поступление неналоговых доходов в бюджет МО Колтушское СП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4F68" w:rsidRPr="00704F68" w:rsidRDefault="00704F68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04F68">
              <w:rPr>
                <w:rFonts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4F68" w:rsidRPr="00704F68" w:rsidRDefault="00704F68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04F68">
              <w:rPr>
                <w:rFonts w:cs="Times New Roman"/>
                <w:sz w:val="20"/>
                <w:szCs w:val="20"/>
                <w:lang w:eastAsia="ru-RU"/>
              </w:rPr>
              <w:t>5482301,01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4F68" w:rsidRPr="00704F68" w:rsidRDefault="00704F68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04F68">
              <w:rPr>
                <w:rFonts w:cs="Times New Roman"/>
                <w:sz w:val="20"/>
                <w:szCs w:val="20"/>
                <w:lang w:eastAsia="ru-RU"/>
              </w:rPr>
              <w:t>7682224,72</w:t>
            </w:r>
          </w:p>
        </w:tc>
      </w:tr>
      <w:tr w:rsidR="00704F68" w:rsidRPr="00704F68" w:rsidTr="00704F68">
        <w:trPr>
          <w:gridAfter w:val="3"/>
          <w:wAfter w:w="1450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4F68" w:rsidRPr="00704F68" w:rsidRDefault="00704F68" w:rsidP="003045F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704F68">
              <w:rPr>
                <w:rFonts w:cs="Times New Roman"/>
                <w:sz w:val="20"/>
                <w:szCs w:val="20"/>
              </w:rPr>
              <w:t>электрифицированы объекты имущества казны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4F68" w:rsidRPr="00704F68" w:rsidRDefault="00704F68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04F68">
              <w:rPr>
                <w:rFonts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4F68" w:rsidRPr="00704F68" w:rsidRDefault="00704F68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04F6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4F68" w:rsidRPr="00704F68" w:rsidRDefault="00704F68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04F68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04F68" w:rsidRPr="00704F68" w:rsidTr="00704F68">
        <w:trPr>
          <w:gridAfter w:val="3"/>
          <w:wAfter w:w="1450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4F68" w:rsidRPr="00704F68" w:rsidRDefault="00704F68" w:rsidP="004438AE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704F68">
              <w:rPr>
                <w:rFonts w:cs="Times New Roman"/>
                <w:sz w:val="20"/>
                <w:szCs w:val="20"/>
              </w:rPr>
              <w:t>услуги по дезинфекции и дезинсекции ИК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4F68" w:rsidRPr="00704F68" w:rsidRDefault="00704F68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04F68">
              <w:rPr>
                <w:rFonts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4F68" w:rsidRPr="00704F68" w:rsidRDefault="00704F68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04F6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4F68" w:rsidRPr="00704F68" w:rsidRDefault="00704F68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04F68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3045FB" w:rsidRDefault="003045FB" w:rsidP="00443DB4">
      <w:pPr>
        <w:widowControl w:val="0"/>
        <w:autoSpaceDE w:val="0"/>
        <w:autoSpaceDN w:val="0"/>
        <w:adjustRightInd w:val="0"/>
        <w:ind w:firstLine="0"/>
        <w:rPr>
          <w:rFonts w:cs="Times New Roman"/>
          <w:b/>
          <w:sz w:val="24"/>
          <w:szCs w:val="24"/>
        </w:rPr>
      </w:pPr>
    </w:p>
    <w:p w:rsidR="00443DB4" w:rsidRDefault="00443DB4" w:rsidP="00443D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B83BE8">
        <w:rPr>
          <w:b/>
          <w:sz w:val="24"/>
          <w:szCs w:val="24"/>
        </w:rPr>
        <w:t>. Перечень основных мероприятий и ресурсное обеспечение Программы</w:t>
      </w:r>
    </w:p>
    <w:p w:rsidR="00704F68" w:rsidRDefault="00704F68" w:rsidP="00443DB4">
      <w:pPr>
        <w:jc w:val="center"/>
        <w:rPr>
          <w:b/>
          <w:sz w:val="24"/>
          <w:szCs w:val="24"/>
        </w:rPr>
      </w:pPr>
    </w:p>
    <w:tbl>
      <w:tblPr>
        <w:tblW w:w="9590" w:type="dxa"/>
        <w:tblLook w:val="04A0" w:firstRow="1" w:lastRow="0" w:firstColumn="1" w:lastColumn="0" w:noHBand="0" w:noVBand="1"/>
      </w:tblPr>
      <w:tblGrid>
        <w:gridCol w:w="960"/>
        <w:gridCol w:w="6690"/>
        <w:gridCol w:w="1940"/>
      </w:tblGrid>
      <w:tr w:rsidR="004516C8" w:rsidRPr="004516C8" w:rsidTr="004516C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516C8">
              <w:rPr>
                <w:rFonts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516C8">
              <w:rPr>
                <w:rFonts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color w:val="000000"/>
                <w:sz w:val="20"/>
                <w:szCs w:val="20"/>
                <w:lang w:eastAsia="ru-RU"/>
              </w:rPr>
              <w:t>2018 год, руб.</w:t>
            </w:r>
          </w:p>
        </w:tc>
      </w:tr>
      <w:tr w:rsidR="004516C8" w:rsidRPr="004516C8" w:rsidTr="004516C8">
        <w:trPr>
          <w:trHeight w:val="540"/>
        </w:trPr>
        <w:tc>
          <w:tcPr>
            <w:tcW w:w="9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"Владение, пользование и распоряжение имуществом, находящимся в муниципальной собственности поселения"</w:t>
            </w:r>
          </w:p>
        </w:tc>
      </w:tr>
      <w:tr w:rsidR="004516C8" w:rsidRPr="004516C8" w:rsidTr="004516C8">
        <w:trPr>
          <w:trHeight w:val="585"/>
        </w:trPr>
        <w:tc>
          <w:tcPr>
            <w:tcW w:w="9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 обеспечение управления активами и приватизации муниципального имущества</w:t>
            </w:r>
          </w:p>
        </w:tc>
      </w:tr>
      <w:tr w:rsidR="004516C8" w:rsidRPr="004516C8" w:rsidTr="004516C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C8" w:rsidRPr="004516C8" w:rsidRDefault="004516C8" w:rsidP="004516C8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>оформление объектов недвижимости, постановка их на кадастровый учет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color w:val="000000"/>
                <w:sz w:val="20"/>
                <w:szCs w:val="20"/>
                <w:lang w:eastAsia="ru-RU"/>
              </w:rPr>
              <w:t>850000,00</w:t>
            </w:r>
          </w:p>
        </w:tc>
      </w:tr>
      <w:tr w:rsidR="004516C8" w:rsidRPr="004516C8" w:rsidTr="004516C8">
        <w:trPr>
          <w:trHeight w:val="27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C8" w:rsidRPr="004516C8" w:rsidRDefault="004516C8" w:rsidP="004516C8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>Организация мероприятий, связанных с управлением и реализацией имущества казны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200000,00</w:t>
            </w:r>
          </w:p>
        </w:tc>
      </w:tr>
      <w:tr w:rsidR="004516C8" w:rsidRPr="004516C8" w:rsidTr="004516C8">
        <w:trPr>
          <w:trHeight w:val="585"/>
        </w:trPr>
        <w:tc>
          <w:tcPr>
            <w:tcW w:w="9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 содержание и обслуживание объектов имущества казны МО Колтушское СП</w:t>
            </w:r>
          </w:p>
        </w:tc>
      </w:tr>
      <w:tr w:rsidR="004516C8" w:rsidRPr="004516C8" w:rsidTr="004516C8">
        <w:trPr>
          <w:trHeight w:val="2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C8" w:rsidRPr="004516C8" w:rsidRDefault="004516C8" w:rsidP="004516C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sz w:val="20"/>
                <w:szCs w:val="20"/>
                <w:lang w:eastAsia="ru-RU"/>
              </w:rPr>
              <w:t>услуги по ответственному хранению муниципального имущества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4516C8">
              <w:rPr>
                <w:rFonts w:cs="Times New Roman"/>
                <w:sz w:val="18"/>
                <w:szCs w:val="18"/>
                <w:lang w:eastAsia="ru-RU"/>
              </w:rPr>
              <w:t>1068962,80</w:t>
            </w:r>
          </w:p>
        </w:tc>
      </w:tr>
      <w:tr w:rsidR="004516C8" w:rsidRPr="004516C8" w:rsidTr="004516C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C8" w:rsidRPr="004516C8" w:rsidRDefault="004516C8" w:rsidP="004516C8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агентского сбора за </w:t>
            </w:r>
            <w:proofErr w:type="spellStart"/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>найм</w:t>
            </w:r>
            <w:proofErr w:type="spellEnd"/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 жилых помещений муниципального жилого фонда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4516C8">
              <w:rPr>
                <w:rFonts w:cs="Times New Roman"/>
                <w:sz w:val="18"/>
                <w:szCs w:val="18"/>
                <w:lang w:eastAsia="ru-RU"/>
              </w:rPr>
              <w:t>44287,99</w:t>
            </w:r>
          </w:p>
        </w:tc>
      </w:tr>
      <w:tr w:rsidR="004516C8" w:rsidRPr="004516C8" w:rsidTr="004516C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C8" w:rsidRPr="004516C8" w:rsidRDefault="004516C8" w:rsidP="004516C8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услуг по дератизации ДК д. Разметелево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4516C8">
              <w:rPr>
                <w:rFonts w:cs="Times New Roman"/>
                <w:sz w:val="18"/>
                <w:szCs w:val="18"/>
                <w:lang w:eastAsia="ru-RU"/>
              </w:rPr>
              <w:t>10330,57</w:t>
            </w:r>
          </w:p>
        </w:tc>
      </w:tr>
      <w:tr w:rsidR="004516C8" w:rsidRPr="004516C8" w:rsidTr="004516C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6C8" w:rsidRPr="004516C8" w:rsidRDefault="004516C8" w:rsidP="004516C8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>техническое обслуживание ДК д. Разметелево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4516C8">
              <w:rPr>
                <w:rFonts w:cs="Times New Roman"/>
                <w:sz w:val="18"/>
                <w:szCs w:val="18"/>
                <w:lang w:eastAsia="ru-RU"/>
              </w:rPr>
              <w:t>195000,00</w:t>
            </w:r>
          </w:p>
        </w:tc>
      </w:tr>
      <w:tr w:rsidR="004516C8" w:rsidRPr="004516C8" w:rsidTr="004516C8">
        <w:trPr>
          <w:trHeight w:val="1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C8" w:rsidRPr="004516C8" w:rsidRDefault="004516C8" w:rsidP="004516C8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>работы по устройству ливневой канализации здания, д. Колтуши 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4516C8">
              <w:rPr>
                <w:rFonts w:cs="Times New Roman"/>
                <w:sz w:val="18"/>
                <w:szCs w:val="18"/>
                <w:lang w:eastAsia="ru-RU"/>
              </w:rPr>
              <w:t>151160,00</w:t>
            </w:r>
          </w:p>
        </w:tc>
      </w:tr>
      <w:tr w:rsidR="004516C8" w:rsidRPr="004516C8" w:rsidTr="004516C8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C8" w:rsidRPr="004516C8" w:rsidRDefault="004516C8" w:rsidP="004516C8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взносов за капитальный ремонт жилых помещений муниципального жилого фонда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4516C8">
              <w:rPr>
                <w:rFonts w:cs="Times New Roman"/>
                <w:sz w:val="18"/>
                <w:szCs w:val="18"/>
                <w:lang w:eastAsia="ru-RU"/>
              </w:rPr>
              <w:t>1129795,74</w:t>
            </w:r>
          </w:p>
        </w:tc>
      </w:tr>
      <w:tr w:rsidR="004516C8" w:rsidRPr="004516C8" w:rsidTr="004516C8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C8" w:rsidRPr="004516C8" w:rsidRDefault="004516C8" w:rsidP="004516C8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коммунальных услуг свободных жилых помещений, составляющих казну МО Колтушское СП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4516C8">
              <w:rPr>
                <w:rFonts w:cs="Times New Roman"/>
                <w:sz w:val="18"/>
                <w:szCs w:val="18"/>
                <w:lang w:eastAsia="ru-RU"/>
              </w:rPr>
              <w:t>172791,53</w:t>
            </w:r>
          </w:p>
        </w:tc>
      </w:tr>
      <w:tr w:rsidR="004516C8" w:rsidRPr="004516C8" w:rsidTr="004516C8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C8" w:rsidRPr="004516C8" w:rsidRDefault="004516C8" w:rsidP="004516C8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ХВС административное здание д. Старая, </w:t>
            </w:r>
            <w:proofErr w:type="gramStart"/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>Школьный</w:t>
            </w:r>
            <w:proofErr w:type="gramEnd"/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 пер.12А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4516C8">
              <w:rPr>
                <w:rFonts w:cs="Times New Roman"/>
                <w:sz w:val="18"/>
                <w:szCs w:val="18"/>
                <w:lang w:eastAsia="ru-RU"/>
              </w:rPr>
              <w:t>6274,44</w:t>
            </w:r>
          </w:p>
        </w:tc>
      </w:tr>
      <w:tr w:rsidR="004516C8" w:rsidRPr="004516C8" w:rsidTr="004516C8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C8" w:rsidRPr="004516C8" w:rsidRDefault="004516C8" w:rsidP="004516C8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стоков административное здание д. Старая, </w:t>
            </w:r>
            <w:proofErr w:type="gramStart"/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>Школьный</w:t>
            </w:r>
            <w:proofErr w:type="gramEnd"/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 пер.12А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4516C8">
              <w:rPr>
                <w:rFonts w:cs="Times New Roman"/>
                <w:sz w:val="18"/>
                <w:szCs w:val="18"/>
                <w:lang w:eastAsia="ru-RU"/>
              </w:rPr>
              <w:t>6214,26</w:t>
            </w:r>
          </w:p>
        </w:tc>
      </w:tr>
      <w:tr w:rsidR="004516C8" w:rsidRPr="004516C8" w:rsidTr="004516C8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C8" w:rsidRPr="004516C8" w:rsidRDefault="004516C8" w:rsidP="004516C8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ХВС нежилое помещение №1, д. Разметелево, ул. ПТУ-56, д3; д. Разметелево, д.4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4516C8">
              <w:rPr>
                <w:rFonts w:cs="Times New Roman"/>
                <w:sz w:val="18"/>
                <w:szCs w:val="18"/>
                <w:lang w:eastAsia="ru-RU"/>
              </w:rPr>
              <w:t>8801,01</w:t>
            </w:r>
          </w:p>
        </w:tc>
      </w:tr>
      <w:tr w:rsidR="004516C8" w:rsidRPr="004516C8" w:rsidTr="004516C8">
        <w:trPr>
          <w:trHeight w:val="1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C8" w:rsidRPr="004516C8" w:rsidRDefault="004516C8" w:rsidP="004516C8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стоков нежилые помещения д. Разметелево, ул. ПТУ-56, д3, пом.1; д. Разметелево, д.4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4516C8">
              <w:rPr>
                <w:rFonts w:cs="Times New Roman"/>
                <w:sz w:val="18"/>
                <w:szCs w:val="18"/>
                <w:lang w:eastAsia="ru-RU"/>
              </w:rPr>
              <w:t>7841,38</w:t>
            </w:r>
          </w:p>
        </w:tc>
      </w:tr>
      <w:tr w:rsidR="004516C8" w:rsidRPr="004516C8" w:rsidTr="004516C8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C8" w:rsidRPr="004516C8" w:rsidRDefault="004516C8" w:rsidP="004516C8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ХВС дом культуры, д. Разметелево, 7а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4516C8">
              <w:rPr>
                <w:rFonts w:cs="Times New Roman"/>
                <w:sz w:val="18"/>
                <w:szCs w:val="18"/>
                <w:lang w:eastAsia="ru-RU"/>
              </w:rPr>
              <w:t>58676,37</w:t>
            </w:r>
          </w:p>
        </w:tc>
      </w:tr>
      <w:tr w:rsidR="004516C8" w:rsidRPr="004516C8" w:rsidTr="004516C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C8" w:rsidRPr="004516C8" w:rsidRDefault="004516C8" w:rsidP="004516C8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стоков дом культуры, д. Разметелево, 7а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4516C8">
              <w:rPr>
                <w:rFonts w:cs="Times New Roman"/>
                <w:sz w:val="18"/>
                <w:szCs w:val="18"/>
                <w:lang w:eastAsia="ru-RU"/>
              </w:rPr>
              <w:t>52275,89</w:t>
            </w:r>
          </w:p>
        </w:tc>
      </w:tr>
      <w:tr w:rsidR="004516C8" w:rsidRPr="004516C8" w:rsidTr="004516C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C8" w:rsidRPr="004516C8" w:rsidRDefault="004516C8" w:rsidP="004516C8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тепловой энергии ИК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4516C8">
              <w:rPr>
                <w:rFonts w:cs="Times New Roman"/>
                <w:sz w:val="18"/>
                <w:szCs w:val="18"/>
                <w:lang w:eastAsia="ru-RU"/>
              </w:rPr>
              <w:t>859919,46</w:t>
            </w:r>
          </w:p>
        </w:tc>
      </w:tr>
      <w:tr w:rsidR="004516C8" w:rsidRPr="004516C8" w:rsidTr="004516C8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C8" w:rsidRPr="004516C8" w:rsidRDefault="004516C8" w:rsidP="004516C8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услуг по приобретению и установке индивидуальных узлов учета коммунальных ресурсов в муниципальном жилом фонде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4516C8">
              <w:rPr>
                <w:rFonts w:cs="Times New Roman"/>
                <w:sz w:val="18"/>
                <w:szCs w:val="18"/>
                <w:lang w:eastAsia="ru-RU"/>
              </w:rPr>
              <w:t>43776,29</w:t>
            </w:r>
          </w:p>
        </w:tc>
      </w:tr>
      <w:tr w:rsidR="004516C8" w:rsidRPr="004516C8" w:rsidTr="004516C8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C8" w:rsidRPr="004516C8" w:rsidRDefault="004516C8" w:rsidP="004516C8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компенсация расходов </w:t>
            </w:r>
            <w:proofErr w:type="spellStart"/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>физ</w:t>
            </w:r>
            <w:proofErr w:type="gramStart"/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>.л</w:t>
            </w:r>
            <w:proofErr w:type="gramEnd"/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>иц</w:t>
            </w:r>
            <w:proofErr w:type="spellEnd"/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 в связи с установкой узлов учета коммунальных ресурсов в муниципальном жилом фонде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4516C8">
              <w:rPr>
                <w:rFonts w:cs="Times New Roman"/>
                <w:sz w:val="18"/>
                <w:szCs w:val="18"/>
                <w:lang w:eastAsia="ru-RU"/>
              </w:rPr>
              <w:t>50000,00</w:t>
            </w:r>
          </w:p>
        </w:tc>
      </w:tr>
      <w:tr w:rsidR="004516C8" w:rsidRPr="004516C8" w:rsidTr="004516C8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C8" w:rsidRPr="004516C8" w:rsidRDefault="004516C8" w:rsidP="004516C8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услуг по содержанию общего имущества МКД д. Разметелево, д.4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4516C8">
              <w:rPr>
                <w:rFonts w:cs="Times New Roman"/>
                <w:sz w:val="18"/>
                <w:szCs w:val="18"/>
                <w:lang w:eastAsia="ru-RU"/>
              </w:rPr>
              <w:t>57951,86</w:t>
            </w:r>
          </w:p>
        </w:tc>
      </w:tr>
      <w:tr w:rsidR="004516C8" w:rsidRPr="004516C8" w:rsidTr="004516C8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C8" w:rsidRPr="004516C8" w:rsidRDefault="004516C8" w:rsidP="004516C8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услуг по содержанию общего имущества МКД д. Разметелево, ул</w:t>
            </w:r>
            <w:proofErr w:type="gramStart"/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>.П</w:t>
            </w:r>
            <w:proofErr w:type="gramEnd"/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>ТУ-56, д.3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4516C8">
              <w:rPr>
                <w:rFonts w:cs="Times New Roman"/>
                <w:sz w:val="18"/>
                <w:szCs w:val="18"/>
                <w:lang w:eastAsia="ru-RU"/>
              </w:rPr>
              <w:t>70492,56</w:t>
            </w:r>
          </w:p>
        </w:tc>
      </w:tr>
      <w:tr w:rsidR="004516C8" w:rsidRPr="004516C8" w:rsidTr="004516C8">
        <w:trPr>
          <w:trHeight w:val="2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C8" w:rsidRPr="004516C8" w:rsidRDefault="004516C8" w:rsidP="004516C8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услуг по содержанию общего имущества МКД д. Старая, </w:t>
            </w:r>
            <w:proofErr w:type="spellStart"/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>ул</w:t>
            </w:r>
            <w:proofErr w:type="gramStart"/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>.В</w:t>
            </w:r>
            <w:proofErr w:type="gramEnd"/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>ерхняя</w:t>
            </w:r>
            <w:proofErr w:type="spellEnd"/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>, д.10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4516C8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516C8" w:rsidRPr="004516C8" w:rsidTr="004516C8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C8" w:rsidRPr="004516C8" w:rsidRDefault="004516C8" w:rsidP="004516C8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услуг по содержанию общего имущества МКД д. Старая, </w:t>
            </w:r>
            <w:proofErr w:type="spellStart"/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>ул</w:t>
            </w:r>
            <w:proofErr w:type="gramStart"/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>.В</w:t>
            </w:r>
            <w:proofErr w:type="gramEnd"/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>ерхняя</w:t>
            </w:r>
            <w:proofErr w:type="spellEnd"/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>, д.12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4516C8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516C8" w:rsidRPr="004516C8" w:rsidTr="004516C8">
        <w:trPr>
          <w:trHeight w:val="1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C8" w:rsidRPr="004516C8" w:rsidRDefault="004516C8" w:rsidP="004516C8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услуг по содержанию общего имущества МКД д. Старая, </w:t>
            </w:r>
            <w:proofErr w:type="spellStart"/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>ул</w:t>
            </w:r>
            <w:proofErr w:type="gramStart"/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>.В</w:t>
            </w:r>
            <w:proofErr w:type="gramEnd"/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>ерхняя</w:t>
            </w:r>
            <w:proofErr w:type="spellEnd"/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>, д.16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4516C8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516C8" w:rsidRPr="004516C8" w:rsidTr="004516C8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C8" w:rsidRPr="004516C8" w:rsidRDefault="004516C8" w:rsidP="004516C8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услуг по содержанию общего имущества МКД д. </w:t>
            </w:r>
            <w:proofErr w:type="spellStart"/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>Хапо-Ое</w:t>
            </w:r>
            <w:proofErr w:type="spellEnd"/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>, д.1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4516C8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516C8" w:rsidRPr="004516C8" w:rsidTr="004516C8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C8" w:rsidRPr="004516C8" w:rsidRDefault="004516C8" w:rsidP="004516C8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выполнение работ по исполнению ТУ по договору на технологическое присоединение </w:t>
            </w:r>
            <w:proofErr w:type="spellStart"/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 устройств п. </w:t>
            </w:r>
            <w:proofErr w:type="spellStart"/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>Воейково</w:t>
            </w:r>
            <w:proofErr w:type="spellEnd"/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>, 87Б (ДК)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4516C8">
              <w:rPr>
                <w:rFonts w:cs="Times New Roman"/>
                <w:sz w:val="18"/>
                <w:szCs w:val="18"/>
                <w:lang w:eastAsia="ru-RU"/>
              </w:rPr>
              <w:t>98000,00</w:t>
            </w:r>
          </w:p>
        </w:tc>
      </w:tr>
      <w:tr w:rsidR="004516C8" w:rsidRPr="004516C8" w:rsidTr="004516C8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C8" w:rsidRPr="004516C8" w:rsidRDefault="004516C8" w:rsidP="004516C8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выполнение работ по исполнению ТУ по договору на технологическое присоединение </w:t>
            </w:r>
            <w:proofErr w:type="spellStart"/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 устройств п. </w:t>
            </w:r>
            <w:proofErr w:type="spellStart"/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>Воейково</w:t>
            </w:r>
            <w:proofErr w:type="spellEnd"/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>, 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4516C8">
              <w:rPr>
                <w:rFonts w:cs="Times New Roman"/>
                <w:sz w:val="18"/>
                <w:szCs w:val="18"/>
                <w:lang w:eastAsia="ru-RU"/>
              </w:rPr>
              <w:t>98000,00</w:t>
            </w:r>
          </w:p>
        </w:tc>
      </w:tr>
      <w:tr w:rsidR="004516C8" w:rsidRPr="004516C8" w:rsidTr="004516C8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C8" w:rsidRPr="004516C8" w:rsidRDefault="004516C8" w:rsidP="004516C8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>услуги по разработке проекта устройства ливневой канализации д. Колтуши, д.32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4516C8">
              <w:rPr>
                <w:rFonts w:cs="Times New Roman"/>
                <w:sz w:val="18"/>
                <w:szCs w:val="18"/>
                <w:lang w:eastAsia="ru-RU"/>
              </w:rPr>
              <w:t>137050,00</w:t>
            </w:r>
          </w:p>
        </w:tc>
      </w:tr>
      <w:tr w:rsidR="004516C8" w:rsidRPr="004516C8" w:rsidTr="004516C8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C8" w:rsidRPr="004516C8" w:rsidRDefault="004516C8" w:rsidP="004516C8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>услуги по дезинфекции и дезинсекции квартиры по адресу: д. Разметелево, ул. ПТУ-56, д.4, кв.37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4516C8">
              <w:rPr>
                <w:rFonts w:cs="Times New Roman"/>
                <w:sz w:val="18"/>
                <w:szCs w:val="18"/>
                <w:lang w:eastAsia="ru-RU"/>
              </w:rPr>
              <w:t>3894,00</w:t>
            </w:r>
          </w:p>
        </w:tc>
      </w:tr>
      <w:tr w:rsidR="004516C8" w:rsidRPr="004516C8" w:rsidTr="004516C8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C8" w:rsidRPr="004516C8" w:rsidRDefault="004516C8" w:rsidP="004516C8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технологическое присоединение </w:t>
            </w:r>
            <w:proofErr w:type="spellStart"/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>энергопринимающего</w:t>
            </w:r>
            <w:proofErr w:type="spellEnd"/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 устройства д. </w:t>
            </w:r>
            <w:proofErr w:type="gramStart"/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>Старая</w:t>
            </w:r>
            <w:proofErr w:type="gramEnd"/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>, Школьный пер., 22Б (Центр культуры и досуга)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4516C8">
              <w:rPr>
                <w:rFonts w:cs="Times New Roman"/>
                <w:sz w:val="18"/>
                <w:szCs w:val="18"/>
                <w:lang w:eastAsia="ru-RU"/>
              </w:rPr>
              <w:t>26514,60</w:t>
            </w:r>
          </w:p>
        </w:tc>
      </w:tr>
      <w:tr w:rsidR="004516C8" w:rsidRPr="004516C8" w:rsidTr="004516C8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C8" w:rsidRPr="004516C8" w:rsidRDefault="004516C8" w:rsidP="004516C8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выполнение работ по исполнению ТУ по договору на технологическое присоединение </w:t>
            </w:r>
            <w:proofErr w:type="spellStart"/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>энергопринимающего</w:t>
            </w:r>
            <w:proofErr w:type="spellEnd"/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 устройства д. </w:t>
            </w:r>
            <w:proofErr w:type="gramStart"/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>Старая</w:t>
            </w:r>
            <w:proofErr w:type="gramEnd"/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>, Школьный пер., 22Б (Центр культуры и досуга)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4516C8">
              <w:rPr>
                <w:rFonts w:cs="Times New Roman"/>
                <w:sz w:val="18"/>
                <w:szCs w:val="18"/>
                <w:lang w:eastAsia="ru-RU"/>
              </w:rPr>
              <w:t>80000,00</w:t>
            </w:r>
          </w:p>
        </w:tc>
      </w:tr>
      <w:tr w:rsidR="004516C8" w:rsidRPr="004516C8" w:rsidTr="004516C8">
        <w:trPr>
          <w:trHeight w:val="70"/>
        </w:trPr>
        <w:tc>
          <w:tcPr>
            <w:tcW w:w="9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516C8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Переходящие</w:t>
            </w:r>
            <w:proofErr w:type="gramEnd"/>
            <w:r w:rsidRPr="004516C8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с предыдущего года</w:t>
            </w:r>
          </w:p>
        </w:tc>
      </w:tr>
      <w:tr w:rsidR="004516C8" w:rsidRPr="004516C8" w:rsidTr="004516C8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C8" w:rsidRPr="004516C8" w:rsidRDefault="004516C8" w:rsidP="004516C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sz w:val="20"/>
                <w:szCs w:val="20"/>
                <w:lang w:eastAsia="ru-RU"/>
              </w:rPr>
              <w:t>услуги по ответственному хранению муниципального имущества (МК № 01/18)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4516C8">
              <w:rPr>
                <w:rFonts w:cs="Times New Roman"/>
                <w:sz w:val="18"/>
                <w:szCs w:val="18"/>
                <w:lang w:eastAsia="ru-RU"/>
              </w:rPr>
              <w:t>929882,88</w:t>
            </w:r>
          </w:p>
        </w:tc>
      </w:tr>
      <w:tr w:rsidR="004516C8" w:rsidRPr="004516C8" w:rsidTr="004516C8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C8" w:rsidRPr="004516C8" w:rsidRDefault="004516C8" w:rsidP="004516C8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технологическое присоединение </w:t>
            </w:r>
            <w:proofErr w:type="spellStart"/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 устройств п. </w:t>
            </w:r>
            <w:proofErr w:type="spellStart"/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>Воейково</w:t>
            </w:r>
            <w:proofErr w:type="spellEnd"/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>, 87Б (ДК)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4516C8">
              <w:rPr>
                <w:rFonts w:cs="Times New Roman"/>
                <w:sz w:val="18"/>
                <w:szCs w:val="18"/>
                <w:lang w:eastAsia="ru-RU"/>
              </w:rPr>
              <w:t>95378,64</w:t>
            </w:r>
          </w:p>
        </w:tc>
      </w:tr>
      <w:tr w:rsidR="004516C8" w:rsidRPr="004516C8" w:rsidTr="004516C8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C8" w:rsidRPr="004516C8" w:rsidRDefault="004516C8" w:rsidP="004516C8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технологическое присоединение </w:t>
            </w:r>
            <w:proofErr w:type="spellStart"/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 устройств п. </w:t>
            </w:r>
            <w:proofErr w:type="spellStart"/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>Воейково</w:t>
            </w:r>
            <w:proofErr w:type="spellEnd"/>
            <w:r w:rsidRPr="004516C8">
              <w:rPr>
                <w:rFonts w:cs="Times New Roman"/>
                <w:color w:val="2D2D2D"/>
                <w:sz w:val="20"/>
                <w:szCs w:val="20"/>
                <w:lang w:eastAsia="ru-RU"/>
              </w:rPr>
              <w:t>, 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4516C8">
              <w:rPr>
                <w:rFonts w:cs="Times New Roman"/>
                <w:sz w:val="18"/>
                <w:szCs w:val="18"/>
                <w:lang w:eastAsia="ru-RU"/>
              </w:rPr>
              <w:t>248721,43</w:t>
            </w:r>
          </w:p>
        </w:tc>
      </w:tr>
      <w:tr w:rsidR="004516C8" w:rsidRPr="004516C8" w:rsidTr="004516C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6C8" w:rsidRPr="004516C8" w:rsidRDefault="004516C8" w:rsidP="004516C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МКУ "Альтернатива"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color w:val="000000"/>
                <w:sz w:val="20"/>
                <w:szCs w:val="20"/>
                <w:lang w:eastAsia="ru-RU"/>
              </w:rPr>
              <w:t>1050000,00</w:t>
            </w:r>
          </w:p>
        </w:tc>
      </w:tr>
      <w:tr w:rsidR="004516C8" w:rsidRPr="004516C8" w:rsidTr="004516C8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6C8" w:rsidRPr="004516C8" w:rsidRDefault="004516C8" w:rsidP="004516C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6C8" w:rsidRPr="004516C8" w:rsidRDefault="004516C8" w:rsidP="004516C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color w:val="000000"/>
                <w:sz w:val="20"/>
                <w:szCs w:val="20"/>
                <w:lang w:eastAsia="ru-RU"/>
              </w:rPr>
              <w:t>5711993,70</w:t>
            </w:r>
          </w:p>
        </w:tc>
      </w:tr>
      <w:tr w:rsidR="004516C8" w:rsidRPr="004516C8" w:rsidTr="004516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6C8" w:rsidRPr="004516C8" w:rsidRDefault="004516C8" w:rsidP="004516C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6C8" w:rsidRPr="004516C8" w:rsidRDefault="004516C8" w:rsidP="004516C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6C8" w:rsidRPr="004516C8" w:rsidRDefault="004516C8" w:rsidP="004516C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516C8">
              <w:rPr>
                <w:rFonts w:cs="Times New Roman"/>
                <w:color w:val="000000"/>
                <w:sz w:val="20"/>
                <w:szCs w:val="20"/>
                <w:lang w:eastAsia="ru-RU"/>
              </w:rPr>
              <w:t>6761993,70</w:t>
            </w:r>
          </w:p>
        </w:tc>
      </w:tr>
    </w:tbl>
    <w:p w:rsidR="005722C7" w:rsidRDefault="005722C7" w:rsidP="00443DB4">
      <w:pPr>
        <w:jc w:val="center"/>
        <w:rPr>
          <w:b/>
          <w:sz w:val="24"/>
          <w:szCs w:val="24"/>
        </w:rPr>
      </w:pPr>
    </w:p>
    <w:p w:rsidR="004516C8" w:rsidRDefault="004516C8" w:rsidP="00443DB4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</w:p>
    <w:p w:rsidR="00443DB4" w:rsidRPr="00CE54AE" w:rsidRDefault="00704F68" w:rsidP="00443DB4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</w:rPr>
        <w:t>9.</w:t>
      </w:r>
      <w:r w:rsidR="00443DB4" w:rsidRPr="00CE54AE">
        <w:rPr>
          <w:rFonts w:cs="Times New Roman"/>
          <w:b/>
          <w:sz w:val="24"/>
          <w:szCs w:val="24"/>
        </w:rPr>
        <w:t xml:space="preserve"> </w:t>
      </w:r>
      <w:r w:rsidR="00443DB4" w:rsidRPr="00CE54AE">
        <w:rPr>
          <w:rFonts w:cs="Times New Roman"/>
          <w:b/>
          <w:bCs/>
          <w:sz w:val="24"/>
          <w:szCs w:val="24"/>
          <w:lang w:eastAsia="ru-RU"/>
        </w:rPr>
        <w:t>Оценка эффективности реализации программы</w:t>
      </w:r>
    </w:p>
    <w:p w:rsidR="00443DB4" w:rsidRPr="00CE54AE" w:rsidRDefault="00443DB4" w:rsidP="00443DB4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z w:val="24"/>
          <w:szCs w:val="24"/>
          <w:lang w:eastAsia="ru-RU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 внесенными постановлением</w:t>
      </w:r>
      <w:proofErr w:type="gramEnd"/>
      <w:r w:rsidRPr="00CE54AE">
        <w:rPr>
          <w:rFonts w:cs="Times New Roman"/>
          <w:sz w:val="24"/>
          <w:szCs w:val="24"/>
          <w:lang w:eastAsia="ru-RU"/>
        </w:rPr>
        <w:t xml:space="preserve"> № </w:t>
      </w:r>
      <w:proofErr w:type="gramStart"/>
      <w:r w:rsidRPr="00CE54AE">
        <w:rPr>
          <w:rFonts w:cs="Times New Roman"/>
          <w:sz w:val="24"/>
          <w:szCs w:val="24"/>
          <w:lang w:eastAsia="ru-RU"/>
        </w:rPr>
        <w:t>377 от 30.10.2014 года</w:t>
      </w:r>
      <w:r w:rsidR="00704F68">
        <w:rPr>
          <w:rFonts w:cs="Times New Roman"/>
          <w:sz w:val="24"/>
          <w:szCs w:val="24"/>
          <w:lang w:eastAsia="ru-RU"/>
        </w:rPr>
        <w:t>, № 248 от 27.07.2017 года</w:t>
      </w:r>
      <w:r w:rsidR="00DD7903">
        <w:rPr>
          <w:rFonts w:cs="Times New Roman"/>
          <w:sz w:val="24"/>
          <w:szCs w:val="24"/>
          <w:lang w:eastAsia="ru-RU"/>
        </w:rPr>
        <w:t>,</w:t>
      </w:r>
      <w:r w:rsidR="00DD7903" w:rsidRPr="00DD7903">
        <w:t xml:space="preserve"> </w:t>
      </w:r>
      <w:r w:rsidR="00DD7903" w:rsidRPr="00DD7903">
        <w:rPr>
          <w:rFonts w:cs="Times New Roman"/>
          <w:sz w:val="24"/>
          <w:szCs w:val="24"/>
          <w:lang w:eastAsia="ru-RU"/>
        </w:rPr>
        <w:t>№ 522 от 31.10.2018</w:t>
      </w:r>
      <w:r w:rsidRPr="00CE54AE">
        <w:rPr>
          <w:rFonts w:cs="Times New Roman"/>
          <w:sz w:val="24"/>
          <w:szCs w:val="24"/>
          <w:lang w:eastAsia="ru-RU"/>
        </w:rPr>
        <w:t xml:space="preserve">). </w:t>
      </w:r>
      <w:proofErr w:type="gramEnd"/>
    </w:p>
    <w:p w:rsidR="00443DB4" w:rsidRPr="00CE54AE" w:rsidRDefault="00443DB4">
      <w:pPr>
        <w:ind w:firstLine="567"/>
        <w:jc w:val="both"/>
        <w:rPr>
          <w:rFonts w:cs="Times New Roman"/>
          <w:sz w:val="24"/>
          <w:szCs w:val="24"/>
        </w:rPr>
      </w:pPr>
      <w:proofErr w:type="gramStart"/>
      <w:r w:rsidRPr="00CE54AE">
        <w:rPr>
          <w:rFonts w:cs="Times New Roman"/>
          <w:sz w:val="24"/>
          <w:szCs w:val="24"/>
          <w:lang w:eastAsia="ru-RU"/>
        </w:rPr>
        <w:t>Контроль за</w:t>
      </w:r>
      <w:proofErr w:type="gramEnd"/>
      <w:r w:rsidRPr="00CE54AE">
        <w:rPr>
          <w:rFonts w:cs="Times New Roman"/>
          <w:sz w:val="24"/>
          <w:szCs w:val="24"/>
          <w:lang w:eastAsia="ru-RU"/>
        </w:rPr>
        <w:t xml:space="preserve"> реализацией Программы осуществляется заместителем главы администрации по финансам, экономике, тарифам</w:t>
      </w:r>
      <w:r w:rsidR="004438AE">
        <w:rPr>
          <w:rFonts w:cs="Times New Roman"/>
          <w:sz w:val="24"/>
          <w:szCs w:val="24"/>
          <w:lang w:eastAsia="ru-RU"/>
        </w:rPr>
        <w:t xml:space="preserve"> </w:t>
      </w:r>
      <w:r w:rsidRPr="00CE54AE">
        <w:rPr>
          <w:rFonts w:cs="Times New Roman"/>
          <w:sz w:val="24"/>
          <w:szCs w:val="24"/>
          <w:lang w:eastAsia="ru-RU"/>
        </w:rPr>
        <w:t>и ценообразованию.</w:t>
      </w:r>
    </w:p>
    <w:sectPr w:rsidR="00443DB4" w:rsidRPr="00CE54AE" w:rsidSect="00704F68">
      <w:pgSz w:w="11906" w:h="16838" w:code="9"/>
      <w:pgMar w:top="709" w:right="851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A05" w:rsidRDefault="009C7A05" w:rsidP="00D9097B">
      <w:r>
        <w:separator/>
      </w:r>
    </w:p>
  </w:endnote>
  <w:endnote w:type="continuationSeparator" w:id="0">
    <w:p w:rsidR="009C7A05" w:rsidRDefault="009C7A05" w:rsidP="00D9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A05" w:rsidRDefault="009C7A05" w:rsidP="00D9097B">
      <w:r>
        <w:separator/>
      </w:r>
    </w:p>
  </w:footnote>
  <w:footnote w:type="continuationSeparator" w:id="0">
    <w:p w:rsidR="009C7A05" w:rsidRDefault="009C7A05" w:rsidP="00D9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0647146"/>
    <w:multiLevelType w:val="hybridMultilevel"/>
    <w:tmpl w:val="D6A8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5B65F8"/>
    <w:multiLevelType w:val="hybridMultilevel"/>
    <w:tmpl w:val="E80E20AC"/>
    <w:lvl w:ilvl="0" w:tplc="B34A9ED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>
    <w:nsid w:val="634B6F37"/>
    <w:multiLevelType w:val="hybridMultilevel"/>
    <w:tmpl w:val="BD6EAF6E"/>
    <w:lvl w:ilvl="0" w:tplc="345C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F6D71"/>
    <w:multiLevelType w:val="hybridMultilevel"/>
    <w:tmpl w:val="B28ADCDC"/>
    <w:lvl w:ilvl="0" w:tplc="345C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59BA"/>
    <w:rsid w:val="00011D3E"/>
    <w:rsid w:val="00012BA7"/>
    <w:rsid w:val="00022D7A"/>
    <w:rsid w:val="00031D09"/>
    <w:rsid w:val="000415EC"/>
    <w:rsid w:val="000507DF"/>
    <w:rsid w:val="000701DA"/>
    <w:rsid w:val="00071128"/>
    <w:rsid w:val="000719CA"/>
    <w:rsid w:val="0008315A"/>
    <w:rsid w:val="000935F9"/>
    <w:rsid w:val="000B60EA"/>
    <w:rsid w:val="000D1711"/>
    <w:rsid w:val="000E0A61"/>
    <w:rsid w:val="00116872"/>
    <w:rsid w:val="00130075"/>
    <w:rsid w:val="00130241"/>
    <w:rsid w:val="001317D1"/>
    <w:rsid w:val="00133279"/>
    <w:rsid w:val="001354D8"/>
    <w:rsid w:val="00135707"/>
    <w:rsid w:val="001361C5"/>
    <w:rsid w:val="001372A6"/>
    <w:rsid w:val="001452BE"/>
    <w:rsid w:val="00167246"/>
    <w:rsid w:val="00167EA8"/>
    <w:rsid w:val="00173FEB"/>
    <w:rsid w:val="00174038"/>
    <w:rsid w:val="0017503D"/>
    <w:rsid w:val="001814F6"/>
    <w:rsid w:val="00184260"/>
    <w:rsid w:val="0018699C"/>
    <w:rsid w:val="00191A40"/>
    <w:rsid w:val="00192FFF"/>
    <w:rsid w:val="0019680C"/>
    <w:rsid w:val="001A4EB3"/>
    <w:rsid w:val="001A5CE8"/>
    <w:rsid w:val="001A7E2E"/>
    <w:rsid w:val="001B157D"/>
    <w:rsid w:val="001B3544"/>
    <w:rsid w:val="001C0B1E"/>
    <w:rsid w:val="001C28BD"/>
    <w:rsid w:val="001C78B7"/>
    <w:rsid w:val="001D676D"/>
    <w:rsid w:val="001D73E3"/>
    <w:rsid w:val="001F053D"/>
    <w:rsid w:val="001F7B6E"/>
    <w:rsid w:val="002068F2"/>
    <w:rsid w:val="0021466A"/>
    <w:rsid w:val="00215783"/>
    <w:rsid w:val="00221DB1"/>
    <w:rsid w:val="00230973"/>
    <w:rsid w:val="00237E0B"/>
    <w:rsid w:val="00240CCE"/>
    <w:rsid w:val="00245563"/>
    <w:rsid w:val="00256EB7"/>
    <w:rsid w:val="00261344"/>
    <w:rsid w:val="00262B8E"/>
    <w:rsid w:val="00266808"/>
    <w:rsid w:val="002713BC"/>
    <w:rsid w:val="0027561E"/>
    <w:rsid w:val="00281CFE"/>
    <w:rsid w:val="00283BEB"/>
    <w:rsid w:val="00286334"/>
    <w:rsid w:val="00287FE1"/>
    <w:rsid w:val="002934BC"/>
    <w:rsid w:val="002A701B"/>
    <w:rsid w:val="002B0A23"/>
    <w:rsid w:val="002C6FBA"/>
    <w:rsid w:val="002D0E02"/>
    <w:rsid w:val="002D4707"/>
    <w:rsid w:val="002E0684"/>
    <w:rsid w:val="002E2930"/>
    <w:rsid w:val="002E5831"/>
    <w:rsid w:val="002E6971"/>
    <w:rsid w:val="002F1D14"/>
    <w:rsid w:val="002F24C6"/>
    <w:rsid w:val="002F7BEB"/>
    <w:rsid w:val="003045FB"/>
    <w:rsid w:val="00340711"/>
    <w:rsid w:val="003423C9"/>
    <w:rsid w:val="00343832"/>
    <w:rsid w:val="00343C35"/>
    <w:rsid w:val="00350272"/>
    <w:rsid w:val="0035067F"/>
    <w:rsid w:val="003507E3"/>
    <w:rsid w:val="003715E7"/>
    <w:rsid w:val="00377508"/>
    <w:rsid w:val="0038206D"/>
    <w:rsid w:val="00384E15"/>
    <w:rsid w:val="00390FB8"/>
    <w:rsid w:val="00394101"/>
    <w:rsid w:val="003951B8"/>
    <w:rsid w:val="0039763C"/>
    <w:rsid w:val="003A5B43"/>
    <w:rsid w:val="003B2D18"/>
    <w:rsid w:val="003C1AC5"/>
    <w:rsid w:val="003C2362"/>
    <w:rsid w:val="003C7F71"/>
    <w:rsid w:val="003D1784"/>
    <w:rsid w:val="003D392C"/>
    <w:rsid w:val="003D4990"/>
    <w:rsid w:val="003D796A"/>
    <w:rsid w:val="003E2C72"/>
    <w:rsid w:val="003F2027"/>
    <w:rsid w:val="00400B1F"/>
    <w:rsid w:val="00402EC9"/>
    <w:rsid w:val="00403021"/>
    <w:rsid w:val="0041137B"/>
    <w:rsid w:val="00413391"/>
    <w:rsid w:val="00413FA4"/>
    <w:rsid w:val="0042030C"/>
    <w:rsid w:val="00423E5F"/>
    <w:rsid w:val="00432B21"/>
    <w:rsid w:val="00433374"/>
    <w:rsid w:val="00433F2B"/>
    <w:rsid w:val="00434153"/>
    <w:rsid w:val="00441AB2"/>
    <w:rsid w:val="00443103"/>
    <w:rsid w:val="004438AE"/>
    <w:rsid w:val="00443DB4"/>
    <w:rsid w:val="00444544"/>
    <w:rsid w:val="004446D6"/>
    <w:rsid w:val="004516C8"/>
    <w:rsid w:val="0046144A"/>
    <w:rsid w:val="00461990"/>
    <w:rsid w:val="00462DD4"/>
    <w:rsid w:val="0046499A"/>
    <w:rsid w:val="004829DE"/>
    <w:rsid w:val="00486B38"/>
    <w:rsid w:val="004907B1"/>
    <w:rsid w:val="004A6932"/>
    <w:rsid w:val="004B5558"/>
    <w:rsid w:val="004E192C"/>
    <w:rsid w:val="004F2148"/>
    <w:rsid w:val="004F3130"/>
    <w:rsid w:val="004F6401"/>
    <w:rsid w:val="004F7A4F"/>
    <w:rsid w:val="00500E77"/>
    <w:rsid w:val="0050709F"/>
    <w:rsid w:val="00511374"/>
    <w:rsid w:val="0051253F"/>
    <w:rsid w:val="00521CF6"/>
    <w:rsid w:val="005242BC"/>
    <w:rsid w:val="00534062"/>
    <w:rsid w:val="00535529"/>
    <w:rsid w:val="00536901"/>
    <w:rsid w:val="00537B7C"/>
    <w:rsid w:val="00546DCD"/>
    <w:rsid w:val="005649B5"/>
    <w:rsid w:val="00571711"/>
    <w:rsid w:val="005722C7"/>
    <w:rsid w:val="00572C3D"/>
    <w:rsid w:val="00574053"/>
    <w:rsid w:val="00583A76"/>
    <w:rsid w:val="005A74E8"/>
    <w:rsid w:val="005B5359"/>
    <w:rsid w:val="005C08F4"/>
    <w:rsid w:val="005D312D"/>
    <w:rsid w:val="005D32FA"/>
    <w:rsid w:val="005D43C6"/>
    <w:rsid w:val="005D599C"/>
    <w:rsid w:val="005F0AA4"/>
    <w:rsid w:val="005F1379"/>
    <w:rsid w:val="00604379"/>
    <w:rsid w:val="0061546C"/>
    <w:rsid w:val="00616E95"/>
    <w:rsid w:val="006223B3"/>
    <w:rsid w:val="00623426"/>
    <w:rsid w:val="00624B0E"/>
    <w:rsid w:val="00624B49"/>
    <w:rsid w:val="006273D4"/>
    <w:rsid w:val="00627A7B"/>
    <w:rsid w:val="0063009D"/>
    <w:rsid w:val="00631378"/>
    <w:rsid w:val="0063389F"/>
    <w:rsid w:val="00633C09"/>
    <w:rsid w:val="00636D47"/>
    <w:rsid w:val="006532DB"/>
    <w:rsid w:val="0065697A"/>
    <w:rsid w:val="00657317"/>
    <w:rsid w:val="0066053A"/>
    <w:rsid w:val="0066575F"/>
    <w:rsid w:val="0066730E"/>
    <w:rsid w:val="00677168"/>
    <w:rsid w:val="0068230B"/>
    <w:rsid w:val="006919DD"/>
    <w:rsid w:val="00693792"/>
    <w:rsid w:val="00694E30"/>
    <w:rsid w:val="006956C9"/>
    <w:rsid w:val="00695A99"/>
    <w:rsid w:val="00695F1B"/>
    <w:rsid w:val="00696D8F"/>
    <w:rsid w:val="006972CF"/>
    <w:rsid w:val="006A20AB"/>
    <w:rsid w:val="006A2A3D"/>
    <w:rsid w:val="006B3CD6"/>
    <w:rsid w:val="006D070D"/>
    <w:rsid w:val="006D2362"/>
    <w:rsid w:val="006D3E27"/>
    <w:rsid w:val="006D7145"/>
    <w:rsid w:val="006E0B45"/>
    <w:rsid w:val="006E2F27"/>
    <w:rsid w:val="006E4A32"/>
    <w:rsid w:val="006E7858"/>
    <w:rsid w:val="006F3445"/>
    <w:rsid w:val="006F52E2"/>
    <w:rsid w:val="007010ED"/>
    <w:rsid w:val="00704F68"/>
    <w:rsid w:val="00712FF8"/>
    <w:rsid w:val="0071523A"/>
    <w:rsid w:val="00717C9E"/>
    <w:rsid w:val="00720E6D"/>
    <w:rsid w:val="00720ED4"/>
    <w:rsid w:val="0073355F"/>
    <w:rsid w:val="00733776"/>
    <w:rsid w:val="00737964"/>
    <w:rsid w:val="00737A87"/>
    <w:rsid w:val="00746B48"/>
    <w:rsid w:val="00751CCE"/>
    <w:rsid w:val="00754C2B"/>
    <w:rsid w:val="00755B83"/>
    <w:rsid w:val="007662BD"/>
    <w:rsid w:val="007833DC"/>
    <w:rsid w:val="007836F3"/>
    <w:rsid w:val="007850D3"/>
    <w:rsid w:val="00790A32"/>
    <w:rsid w:val="0079125B"/>
    <w:rsid w:val="007974A1"/>
    <w:rsid w:val="007A526C"/>
    <w:rsid w:val="007A52AD"/>
    <w:rsid w:val="007B48BA"/>
    <w:rsid w:val="007B6809"/>
    <w:rsid w:val="007C0A7B"/>
    <w:rsid w:val="007C0CDF"/>
    <w:rsid w:val="007C7993"/>
    <w:rsid w:val="007D2712"/>
    <w:rsid w:val="007D285A"/>
    <w:rsid w:val="007D53DB"/>
    <w:rsid w:val="007D6718"/>
    <w:rsid w:val="007E17E5"/>
    <w:rsid w:val="007E4F32"/>
    <w:rsid w:val="007F15DF"/>
    <w:rsid w:val="00803A61"/>
    <w:rsid w:val="00813644"/>
    <w:rsid w:val="00821A51"/>
    <w:rsid w:val="008253E5"/>
    <w:rsid w:val="008305C6"/>
    <w:rsid w:val="0084130C"/>
    <w:rsid w:val="0084248E"/>
    <w:rsid w:val="008512B6"/>
    <w:rsid w:val="0085332A"/>
    <w:rsid w:val="008568AF"/>
    <w:rsid w:val="00874710"/>
    <w:rsid w:val="00882A90"/>
    <w:rsid w:val="0088460D"/>
    <w:rsid w:val="00890E15"/>
    <w:rsid w:val="008A0FF2"/>
    <w:rsid w:val="008A288B"/>
    <w:rsid w:val="008A3D86"/>
    <w:rsid w:val="008A60AA"/>
    <w:rsid w:val="008B275C"/>
    <w:rsid w:val="008C15AF"/>
    <w:rsid w:val="008D3B9E"/>
    <w:rsid w:val="008D4F9B"/>
    <w:rsid w:val="008E34EE"/>
    <w:rsid w:val="008E4B58"/>
    <w:rsid w:val="00901ACF"/>
    <w:rsid w:val="0090530A"/>
    <w:rsid w:val="00912A96"/>
    <w:rsid w:val="00914322"/>
    <w:rsid w:val="00914E48"/>
    <w:rsid w:val="00916264"/>
    <w:rsid w:val="009166C9"/>
    <w:rsid w:val="0092107C"/>
    <w:rsid w:val="009215A4"/>
    <w:rsid w:val="0093442B"/>
    <w:rsid w:val="0093606C"/>
    <w:rsid w:val="00937CF7"/>
    <w:rsid w:val="0094144F"/>
    <w:rsid w:val="00941B7A"/>
    <w:rsid w:val="00951F78"/>
    <w:rsid w:val="009529CA"/>
    <w:rsid w:val="0095384B"/>
    <w:rsid w:val="009641E9"/>
    <w:rsid w:val="00971B2C"/>
    <w:rsid w:val="009748E0"/>
    <w:rsid w:val="00986794"/>
    <w:rsid w:val="00991006"/>
    <w:rsid w:val="009951CE"/>
    <w:rsid w:val="009A2120"/>
    <w:rsid w:val="009A64C1"/>
    <w:rsid w:val="009B012A"/>
    <w:rsid w:val="009B26A7"/>
    <w:rsid w:val="009C0E95"/>
    <w:rsid w:val="009C705A"/>
    <w:rsid w:val="009C7A05"/>
    <w:rsid w:val="009D726B"/>
    <w:rsid w:val="009E5028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83630"/>
    <w:rsid w:val="00A85333"/>
    <w:rsid w:val="00A86CAC"/>
    <w:rsid w:val="00A90487"/>
    <w:rsid w:val="00A92263"/>
    <w:rsid w:val="00A95C11"/>
    <w:rsid w:val="00AC35F6"/>
    <w:rsid w:val="00AD182B"/>
    <w:rsid w:val="00AD5E61"/>
    <w:rsid w:val="00AE08C2"/>
    <w:rsid w:val="00AE1E4E"/>
    <w:rsid w:val="00AF22B7"/>
    <w:rsid w:val="00B00D60"/>
    <w:rsid w:val="00B00E1D"/>
    <w:rsid w:val="00B0570C"/>
    <w:rsid w:val="00B10354"/>
    <w:rsid w:val="00B1276B"/>
    <w:rsid w:val="00B13B59"/>
    <w:rsid w:val="00B13DA9"/>
    <w:rsid w:val="00B159EB"/>
    <w:rsid w:val="00B17AFF"/>
    <w:rsid w:val="00B30198"/>
    <w:rsid w:val="00B3410E"/>
    <w:rsid w:val="00B43DB0"/>
    <w:rsid w:val="00B47879"/>
    <w:rsid w:val="00B47DC9"/>
    <w:rsid w:val="00B539C3"/>
    <w:rsid w:val="00B605A8"/>
    <w:rsid w:val="00B72679"/>
    <w:rsid w:val="00B72B9D"/>
    <w:rsid w:val="00B768D0"/>
    <w:rsid w:val="00B82454"/>
    <w:rsid w:val="00B84776"/>
    <w:rsid w:val="00B87B25"/>
    <w:rsid w:val="00BA3DCA"/>
    <w:rsid w:val="00BA6B90"/>
    <w:rsid w:val="00BB4EB9"/>
    <w:rsid w:val="00BC1A25"/>
    <w:rsid w:val="00BC4745"/>
    <w:rsid w:val="00BD4273"/>
    <w:rsid w:val="00BE1146"/>
    <w:rsid w:val="00BE2ACE"/>
    <w:rsid w:val="00BE772A"/>
    <w:rsid w:val="00BF098C"/>
    <w:rsid w:val="00BF489C"/>
    <w:rsid w:val="00BF716F"/>
    <w:rsid w:val="00C064AE"/>
    <w:rsid w:val="00C21BA5"/>
    <w:rsid w:val="00C2767C"/>
    <w:rsid w:val="00C27D9E"/>
    <w:rsid w:val="00C32230"/>
    <w:rsid w:val="00C369E0"/>
    <w:rsid w:val="00C42E84"/>
    <w:rsid w:val="00C505EE"/>
    <w:rsid w:val="00C51302"/>
    <w:rsid w:val="00C57B1F"/>
    <w:rsid w:val="00C634CD"/>
    <w:rsid w:val="00C710AB"/>
    <w:rsid w:val="00C71F34"/>
    <w:rsid w:val="00C82F1B"/>
    <w:rsid w:val="00C909D2"/>
    <w:rsid w:val="00C97BBF"/>
    <w:rsid w:val="00CA24F5"/>
    <w:rsid w:val="00CB2BA7"/>
    <w:rsid w:val="00CB6674"/>
    <w:rsid w:val="00CC0018"/>
    <w:rsid w:val="00CC0425"/>
    <w:rsid w:val="00CD7AE9"/>
    <w:rsid w:val="00CE1B63"/>
    <w:rsid w:val="00CE24DD"/>
    <w:rsid w:val="00CE429B"/>
    <w:rsid w:val="00CE533C"/>
    <w:rsid w:val="00CE54AE"/>
    <w:rsid w:val="00CE64B5"/>
    <w:rsid w:val="00CF0A89"/>
    <w:rsid w:val="00CF1F4C"/>
    <w:rsid w:val="00CF27A7"/>
    <w:rsid w:val="00CF3859"/>
    <w:rsid w:val="00CF4DCB"/>
    <w:rsid w:val="00D102AE"/>
    <w:rsid w:val="00D148AA"/>
    <w:rsid w:val="00D14F5F"/>
    <w:rsid w:val="00D17348"/>
    <w:rsid w:val="00D26F02"/>
    <w:rsid w:val="00D64CF8"/>
    <w:rsid w:val="00D71465"/>
    <w:rsid w:val="00D7277C"/>
    <w:rsid w:val="00D80A43"/>
    <w:rsid w:val="00D8477F"/>
    <w:rsid w:val="00D849AE"/>
    <w:rsid w:val="00D9097B"/>
    <w:rsid w:val="00D93F0C"/>
    <w:rsid w:val="00D9555E"/>
    <w:rsid w:val="00DA1179"/>
    <w:rsid w:val="00DA3CA6"/>
    <w:rsid w:val="00DA59C9"/>
    <w:rsid w:val="00DA78E0"/>
    <w:rsid w:val="00DB4ACD"/>
    <w:rsid w:val="00DB5FFF"/>
    <w:rsid w:val="00DB64D9"/>
    <w:rsid w:val="00DC0FFD"/>
    <w:rsid w:val="00DC2396"/>
    <w:rsid w:val="00DD1A54"/>
    <w:rsid w:val="00DD7903"/>
    <w:rsid w:val="00DE590B"/>
    <w:rsid w:val="00DE6C2B"/>
    <w:rsid w:val="00DF49BC"/>
    <w:rsid w:val="00DF4B21"/>
    <w:rsid w:val="00DF698E"/>
    <w:rsid w:val="00E03A28"/>
    <w:rsid w:val="00E350CC"/>
    <w:rsid w:val="00E3558A"/>
    <w:rsid w:val="00E37A1A"/>
    <w:rsid w:val="00E412E5"/>
    <w:rsid w:val="00E415F3"/>
    <w:rsid w:val="00E428C3"/>
    <w:rsid w:val="00E5724A"/>
    <w:rsid w:val="00E731DC"/>
    <w:rsid w:val="00E8524B"/>
    <w:rsid w:val="00E902F9"/>
    <w:rsid w:val="00E944A2"/>
    <w:rsid w:val="00E963F8"/>
    <w:rsid w:val="00EA421F"/>
    <w:rsid w:val="00EA440E"/>
    <w:rsid w:val="00EA696A"/>
    <w:rsid w:val="00EB2FB2"/>
    <w:rsid w:val="00EC0187"/>
    <w:rsid w:val="00EC099A"/>
    <w:rsid w:val="00ED70AE"/>
    <w:rsid w:val="00EE66D5"/>
    <w:rsid w:val="00EF3767"/>
    <w:rsid w:val="00EF61A4"/>
    <w:rsid w:val="00EF6882"/>
    <w:rsid w:val="00F1570C"/>
    <w:rsid w:val="00F27DFA"/>
    <w:rsid w:val="00F350C1"/>
    <w:rsid w:val="00F43119"/>
    <w:rsid w:val="00F44B4D"/>
    <w:rsid w:val="00F44E34"/>
    <w:rsid w:val="00F50C02"/>
    <w:rsid w:val="00F511D4"/>
    <w:rsid w:val="00F52F04"/>
    <w:rsid w:val="00F565B6"/>
    <w:rsid w:val="00F61B97"/>
    <w:rsid w:val="00F664F4"/>
    <w:rsid w:val="00F72AF0"/>
    <w:rsid w:val="00F736BF"/>
    <w:rsid w:val="00F74D11"/>
    <w:rsid w:val="00F76E1A"/>
    <w:rsid w:val="00F82F09"/>
    <w:rsid w:val="00F9348E"/>
    <w:rsid w:val="00F95D74"/>
    <w:rsid w:val="00F97823"/>
    <w:rsid w:val="00FA1146"/>
    <w:rsid w:val="00FA7704"/>
    <w:rsid w:val="00FB1E10"/>
    <w:rsid w:val="00FB71DD"/>
    <w:rsid w:val="00FC0C01"/>
    <w:rsid w:val="00FC3906"/>
    <w:rsid w:val="00FD130E"/>
    <w:rsid w:val="00FD358A"/>
    <w:rsid w:val="00FD39B5"/>
    <w:rsid w:val="00FE3432"/>
    <w:rsid w:val="00FE57D7"/>
    <w:rsid w:val="00FE5DD9"/>
    <w:rsid w:val="00FE7551"/>
    <w:rsid w:val="00FE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character" w:styleId="ad">
    <w:name w:val="Hyperlink"/>
    <w:uiPriority w:val="99"/>
    <w:semiHidden/>
    <w:unhideWhenUsed/>
    <w:rsid w:val="00184260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130075"/>
    <w:rPr>
      <w:color w:val="800080"/>
      <w:u w:val="single"/>
    </w:rPr>
  </w:style>
  <w:style w:type="paragraph" w:customStyle="1" w:styleId="xl67">
    <w:name w:val="xl6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075"/>
    <w:pP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0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30075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30075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0075"/>
    <w:pPr>
      <w:pBdr>
        <w:top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300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E54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List Paragraph"/>
    <w:basedOn w:val="a"/>
    <w:uiPriority w:val="34"/>
    <w:qFormat/>
    <w:rsid w:val="00F95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character" w:styleId="ad">
    <w:name w:val="Hyperlink"/>
    <w:uiPriority w:val="99"/>
    <w:semiHidden/>
    <w:unhideWhenUsed/>
    <w:rsid w:val="00184260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130075"/>
    <w:rPr>
      <w:color w:val="800080"/>
      <w:u w:val="single"/>
    </w:rPr>
  </w:style>
  <w:style w:type="paragraph" w:customStyle="1" w:styleId="xl67">
    <w:name w:val="xl6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075"/>
    <w:pP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0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30075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30075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0075"/>
    <w:pPr>
      <w:pBdr>
        <w:top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300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E54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List Paragraph"/>
    <w:basedOn w:val="a"/>
    <w:uiPriority w:val="34"/>
    <w:qFormat/>
    <w:rsid w:val="00F9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626010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620034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8F79C-F0CB-493A-BE36-1E4B5A80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2875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19225</CharactersWithSpaces>
  <SharedDoc>false</SharedDoc>
  <HLinks>
    <vt:vector size="12" baseType="variant">
      <vt:variant>
        <vt:i4>7143538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http://docs.cntd.ru/document/462601015</vt:lpwstr>
      </vt:variant>
      <vt:variant>
        <vt:lpwstr/>
      </vt:variant>
      <vt:variant>
        <vt:i4>6357106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http://docs.cntd.ru/document/962003450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2017-11-14T09:07:00Z</cp:lastPrinted>
  <dcterms:created xsi:type="dcterms:W3CDTF">2018-11-02T13:51:00Z</dcterms:created>
  <dcterms:modified xsi:type="dcterms:W3CDTF">2018-11-02T13:51:00Z</dcterms:modified>
</cp:coreProperties>
</file>