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AE" w:rsidRPr="00EA4B90" w:rsidRDefault="00EA4B90" w:rsidP="000C2CB0">
      <w:pPr>
        <w:suppressAutoHyphens/>
        <w:spacing w:line="276" w:lineRule="auto"/>
        <w:jc w:val="right"/>
        <w:rPr>
          <w:i/>
          <w:sz w:val="24"/>
          <w:szCs w:val="24"/>
        </w:rPr>
      </w:pPr>
      <w:r w:rsidRPr="00EA4B90">
        <w:rPr>
          <w:i/>
          <w:sz w:val="24"/>
          <w:szCs w:val="24"/>
        </w:rPr>
        <w:t>(подписано ЭЦП)</w:t>
      </w:r>
    </w:p>
    <w:p w:rsidR="00673A62" w:rsidRPr="00982FEC" w:rsidRDefault="00673A62" w:rsidP="000C2CB0">
      <w:pPr>
        <w:tabs>
          <w:tab w:val="left" w:pos="3612"/>
        </w:tabs>
        <w:suppressAutoHyphens/>
        <w:spacing w:line="276" w:lineRule="auto"/>
        <w:ind w:left="567"/>
        <w:jc w:val="center"/>
        <w:rPr>
          <w:b/>
          <w:sz w:val="24"/>
          <w:szCs w:val="24"/>
        </w:rPr>
      </w:pPr>
      <w:r w:rsidRPr="00982FEC">
        <w:rPr>
          <w:b/>
          <w:sz w:val="24"/>
          <w:szCs w:val="24"/>
        </w:rPr>
        <w:t>МУНИЦИПАЛЬН</w:t>
      </w:r>
      <w:r w:rsidR="00EA4B90">
        <w:rPr>
          <w:b/>
          <w:sz w:val="24"/>
          <w:szCs w:val="24"/>
        </w:rPr>
        <w:t>ЫЙ КОНТРАКТ № 65/18</w:t>
      </w:r>
    </w:p>
    <w:p w:rsidR="00673A62" w:rsidRPr="00982FEC" w:rsidRDefault="007643DB" w:rsidP="000C2CB0">
      <w:pPr>
        <w:suppressAutoHyphens/>
        <w:spacing w:line="276" w:lineRule="auto"/>
        <w:jc w:val="center"/>
        <w:rPr>
          <w:bCs/>
          <w:sz w:val="24"/>
          <w:szCs w:val="24"/>
        </w:rPr>
      </w:pPr>
      <w:r w:rsidRPr="007643DB">
        <w:rPr>
          <w:bCs/>
          <w:sz w:val="24"/>
          <w:szCs w:val="24"/>
        </w:rPr>
        <w:t>на выполнение работ по ремонту внутренней дорожной сети автомобильных дорог в населенных пунктах на территории МО Колтушское СП в 2018 году.</w:t>
      </w:r>
    </w:p>
    <w:tbl>
      <w:tblPr>
        <w:tblW w:w="0" w:type="auto"/>
        <w:tblBorders>
          <w:insideH w:val="single" w:sz="4" w:space="0" w:color="auto"/>
        </w:tblBorders>
        <w:tblLook w:val="00A0" w:firstRow="1" w:lastRow="0" w:firstColumn="1" w:lastColumn="0" w:noHBand="0" w:noVBand="0"/>
      </w:tblPr>
      <w:tblGrid>
        <w:gridCol w:w="4846"/>
        <w:gridCol w:w="5217"/>
      </w:tblGrid>
      <w:tr w:rsidR="00982FEC" w:rsidRPr="00982FEC" w:rsidTr="00983EF3">
        <w:tc>
          <w:tcPr>
            <w:tcW w:w="4942" w:type="dxa"/>
          </w:tcPr>
          <w:p w:rsidR="00796FA9" w:rsidRPr="00982FEC" w:rsidRDefault="00796FA9" w:rsidP="00AE69A4">
            <w:pPr>
              <w:ind w:left="567"/>
              <w:jc w:val="both"/>
              <w:rPr>
                <w:sz w:val="24"/>
                <w:szCs w:val="24"/>
              </w:rPr>
            </w:pPr>
          </w:p>
          <w:p w:rsidR="00673A62" w:rsidRPr="00982FEC" w:rsidRDefault="00673A62" w:rsidP="00AE69A4">
            <w:pPr>
              <w:ind w:left="567"/>
              <w:jc w:val="both"/>
              <w:rPr>
                <w:sz w:val="24"/>
                <w:szCs w:val="24"/>
              </w:rPr>
            </w:pPr>
            <w:r w:rsidRPr="00982FEC">
              <w:rPr>
                <w:sz w:val="24"/>
                <w:szCs w:val="24"/>
              </w:rPr>
              <w:t xml:space="preserve">Ленинградская область, </w:t>
            </w:r>
          </w:p>
          <w:p w:rsidR="00673A62" w:rsidRPr="00982FEC" w:rsidRDefault="00673A62" w:rsidP="00AE69A4">
            <w:pPr>
              <w:ind w:left="567"/>
              <w:jc w:val="both"/>
              <w:rPr>
                <w:sz w:val="24"/>
                <w:szCs w:val="24"/>
              </w:rPr>
            </w:pPr>
            <w:r w:rsidRPr="00982FEC">
              <w:rPr>
                <w:sz w:val="24"/>
                <w:szCs w:val="24"/>
              </w:rPr>
              <w:t xml:space="preserve">Всеволожский район, </w:t>
            </w:r>
          </w:p>
          <w:p w:rsidR="00673A62" w:rsidRPr="00982FEC" w:rsidRDefault="00673A62" w:rsidP="00AE69A4">
            <w:pPr>
              <w:ind w:left="567"/>
              <w:jc w:val="both"/>
              <w:rPr>
                <w:b/>
                <w:sz w:val="24"/>
                <w:szCs w:val="24"/>
              </w:rPr>
            </w:pPr>
            <w:r w:rsidRPr="00982FEC">
              <w:rPr>
                <w:sz w:val="24"/>
                <w:szCs w:val="24"/>
              </w:rPr>
              <w:t xml:space="preserve">д. </w:t>
            </w:r>
            <w:proofErr w:type="spellStart"/>
            <w:r w:rsidRPr="00982FEC">
              <w:rPr>
                <w:sz w:val="24"/>
                <w:szCs w:val="24"/>
              </w:rPr>
              <w:t>Колтуши</w:t>
            </w:r>
            <w:proofErr w:type="spellEnd"/>
          </w:p>
        </w:tc>
        <w:tc>
          <w:tcPr>
            <w:tcW w:w="5336" w:type="dxa"/>
            <w:vAlign w:val="center"/>
          </w:tcPr>
          <w:p w:rsidR="00673A62" w:rsidRPr="00982FEC" w:rsidRDefault="00673A62" w:rsidP="00E7349F">
            <w:pPr>
              <w:suppressAutoHyphens/>
              <w:jc w:val="both"/>
              <w:rPr>
                <w:b/>
                <w:sz w:val="24"/>
                <w:szCs w:val="24"/>
              </w:rPr>
            </w:pPr>
            <w:r w:rsidRPr="00982FEC">
              <w:rPr>
                <w:sz w:val="24"/>
                <w:szCs w:val="24"/>
              </w:rPr>
              <w:t xml:space="preserve">                                  «</w:t>
            </w:r>
            <w:r w:rsidR="00E7349F">
              <w:rPr>
                <w:sz w:val="24"/>
                <w:szCs w:val="24"/>
              </w:rPr>
              <w:t>19</w:t>
            </w:r>
            <w:r w:rsidRPr="00982FEC">
              <w:rPr>
                <w:sz w:val="24"/>
                <w:szCs w:val="24"/>
              </w:rPr>
              <w:t xml:space="preserve">» </w:t>
            </w:r>
            <w:r w:rsidR="00E7349F">
              <w:rPr>
                <w:sz w:val="24"/>
                <w:szCs w:val="24"/>
              </w:rPr>
              <w:t>октября</w:t>
            </w:r>
            <w:r w:rsidRPr="00982FEC">
              <w:rPr>
                <w:spacing w:val="2"/>
                <w:sz w:val="24"/>
                <w:szCs w:val="24"/>
              </w:rPr>
              <w:t xml:space="preserve"> </w:t>
            </w:r>
            <w:r w:rsidRPr="00982FEC">
              <w:rPr>
                <w:sz w:val="24"/>
                <w:szCs w:val="24"/>
              </w:rPr>
              <w:t>201</w:t>
            </w:r>
            <w:r w:rsidR="00750526" w:rsidRPr="00982FEC">
              <w:rPr>
                <w:sz w:val="24"/>
                <w:szCs w:val="24"/>
              </w:rPr>
              <w:t>8</w:t>
            </w:r>
            <w:r w:rsidRPr="00982FEC">
              <w:rPr>
                <w:sz w:val="24"/>
                <w:szCs w:val="24"/>
              </w:rPr>
              <w:t xml:space="preserve"> года</w:t>
            </w:r>
          </w:p>
        </w:tc>
      </w:tr>
    </w:tbl>
    <w:p w:rsidR="00673A62" w:rsidRPr="00982FEC" w:rsidRDefault="00673A62" w:rsidP="00673A62">
      <w:pPr>
        <w:tabs>
          <w:tab w:val="left" w:pos="709"/>
        </w:tabs>
        <w:ind w:left="567" w:firstLine="567"/>
        <w:jc w:val="both"/>
      </w:pPr>
      <w:r w:rsidRPr="00982FEC">
        <w:tab/>
      </w:r>
    </w:p>
    <w:p w:rsidR="00673A62" w:rsidRPr="00982FEC" w:rsidRDefault="008A6742" w:rsidP="00182283">
      <w:pPr>
        <w:suppressAutoHyphens/>
        <w:ind w:firstLine="708"/>
        <w:jc w:val="both"/>
        <w:rPr>
          <w:sz w:val="24"/>
          <w:szCs w:val="24"/>
        </w:rPr>
      </w:pPr>
      <w:r w:rsidRPr="00982FEC">
        <w:rPr>
          <w:b/>
          <w:sz w:val="24"/>
          <w:szCs w:val="24"/>
        </w:rPr>
        <w:t>Администрация МО Колтушское СП</w:t>
      </w:r>
      <w:r w:rsidRPr="00982FEC">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временно исполняющего обязанности главы администрации </w:t>
      </w:r>
      <w:proofErr w:type="spellStart"/>
      <w:r w:rsidR="007643DB">
        <w:rPr>
          <w:sz w:val="24"/>
          <w:szCs w:val="24"/>
        </w:rPr>
        <w:t>Комарницкой</w:t>
      </w:r>
      <w:proofErr w:type="spellEnd"/>
      <w:r w:rsidR="007643DB">
        <w:rPr>
          <w:sz w:val="24"/>
          <w:szCs w:val="24"/>
        </w:rPr>
        <w:t xml:space="preserve"> А.В.</w:t>
      </w:r>
      <w:r w:rsidRPr="00982FEC">
        <w:rPr>
          <w:sz w:val="24"/>
          <w:szCs w:val="24"/>
        </w:rPr>
        <w:t xml:space="preserve">, действующего на основании устава МО Колтушское СП </w:t>
      </w:r>
      <w:r w:rsidRPr="00682883">
        <w:rPr>
          <w:sz w:val="24"/>
          <w:szCs w:val="24"/>
        </w:rPr>
        <w:t xml:space="preserve">и </w:t>
      </w:r>
      <w:r w:rsidR="00682883" w:rsidRPr="002926E4">
        <w:rPr>
          <w:sz w:val="24"/>
          <w:szCs w:val="24"/>
        </w:rPr>
        <w:t xml:space="preserve">решения совета депутатов </w:t>
      </w:r>
      <w:r w:rsidRPr="002926E4">
        <w:rPr>
          <w:sz w:val="24"/>
          <w:szCs w:val="24"/>
        </w:rPr>
        <w:t xml:space="preserve">МО Колтушское СП № </w:t>
      </w:r>
      <w:r w:rsidR="00682883" w:rsidRPr="002926E4">
        <w:rPr>
          <w:sz w:val="24"/>
          <w:szCs w:val="24"/>
        </w:rPr>
        <w:t>17 от 21.09.</w:t>
      </w:r>
      <w:r w:rsidRPr="002926E4">
        <w:rPr>
          <w:sz w:val="24"/>
          <w:szCs w:val="24"/>
        </w:rPr>
        <w:t>2018г.</w:t>
      </w:r>
      <w:r w:rsidR="00673A62" w:rsidRPr="002926E4">
        <w:rPr>
          <w:sz w:val="24"/>
          <w:szCs w:val="24"/>
        </w:rPr>
        <w:t xml:space="preserve">, с одной стороны, и </w:t>
      </w:r>
      <w:r w:rsidR="003C52BB" w:rsidRPr="00FF7A14">
        <w:rPr>
          <w:b/>
          <w:sz w:val="24"/>
          <w:szCs w:val="24"/>
        </w:rPr>
        <w:t>Индивидуальный предприниматель</w:t>
      </w:r>
      <w:r w:rsidR="003C52BB" w:rsidRPr="008B094B">
        <w:rPr>
          <w:sz w:val="24"/>
          <w:szCs w:val="24"/>
        </w:rPr>
        <w:t>, именуем</w:t>
      </w:r>
      <w:r w:rsidR="003C52BB">
        <w:rPr>
          <w:sz w:val="24"/>
          <w:szCs w:val="24"/>
        </w:rPr>
        <w:t>ый</w:t>
      </w:r>
      <w:r w:rsidR="003C52BB" w:rsidRPr="008B094B">
        <w:rPr>
          <w:sz w:val="24"/>
          <w:szCs w:val="24"/>
        </w:rPr>
        <w:t xml:space="preserve"> в дальнейшем «Подрядчик» в лице </w:t>
      </w:r>
      <w:proofErr w:type="spellStart"/>
      <w:r w:rsidR="003C52BB" w:rsidRPr="00FF7A14">
        <w:rPr>
          <w:b/>
          <w:sz w:val="24"/>
          <w:szCs w:val="24"/>
        </w:rPr>
        <w:t>Егуняна</w:t>
      </w:r>
      <w:proofErr w:type="spellEnd"/>
      <w:r w:rsidR="003C52BB" w:rsidRPr="00FF7A14">
        <w:rPr>
          <w:b/>
          <w:sz w:val="24"/>
          <w:szCs w:val="24"/>
        </w:rPr>
        <w:t xml:space="preserve"> </w:t>
      </w:r>
      <w:r w:rsidR="003C52BB">
        <w:rPr>
          <w:b/>
          <w:sz w:val="24"/>
          <w:szCs w:val="24"/>
        </w:rPr>
        <w:t>А.Э.</w:t>
      </w:r>
      <w:r w:rsidR="00673A62" w:rsidRPr="00982FEC">
        <w:rPr>
          <w:sz w:val="24"/>
          <w:szCs w:val="24"/>
        </w:rPr>
        <w:t xml:space="preserve">, с другой стороны, принимая во внимание, что «Подрядчик» является победителем проведенного Заказчиком аукциона в электронной форме на право заключения муниципального контракта </w:t>
      </w:r>
      <w:r w:rsidR="007643DB" w:rsidRPr="007643DB">
        <w:rPr>
          <w:sz w:val="24"/>
          <w:szCs w:val="24"/>
        </w:rPr>
        <w:t>на выполнение работ по ремонту внутренней дорожной сети автомобильных дорог в населенных пунктах на территории МО Колтушское СП в 2018 году</w:t>
      </w:r>
      <w:r w:rsidR="00D849FC" w:rsidRPr="00982FEC">
        <w:rPr>
          <w:bCs/>
          <w:sz w:val="24"/>
          <w:szCs w:val="24"/>
        </w:rPr>
        <w:t xml:space="preserve"> </w:t>
      </w:r>
      <w:r w:rsidR="00673A62" w:rsidRPr="00982FEC">
        <w:rPr>
          <w:sz w:val="24"/>
          <w:szCs w:val="24"/>
        </w:rPr>
        <w:t xml:space="preserve"> </w:t>
      </w:r>
      <w:r w:rsidR="00673A62" w:rsidRPr="00982FEC">
        <w:rPr>
          <w:i/>
          <w:sz w:val="24"/>
          <w:szCs w:val="24"/>
        </w:rPr>
        <w:t>(</w:t>
      </w:r>
      <w:r w:rsidR="003C52BB">
        <w:rPr>
          <w:i/>
          <w:sz w:val="24"/>
          <w:szCs w:val="24"/>
        </w:rPr>
        <w:t>п</w:t>
      </w:r>
      <w:r w:rsidR="003C52BB" w:rsidRPr="003C52BB">
        <w:rPr>
          <w:i/>
          <w:sz w:val="24"/>
          <w:szCs w:val="24"/>
        </w:rPr>
        <w:t>ротокол рассмотрения единственной заявки № 0145300032718000066-П1</w:t>
      </w:r>
      <w:r w:rsidR="00673A62" w:rsidRPr="00982FEC">
        <w:rPr>
          <w:i/>
          <w:sz w:val="24"/>
          <w:szCs w:val="24"/>
        </w:rPr>
        <w:t xml:space="preserve"> от «</w:t>
      </w:r>
      <w:r w:rsidR="003C52BB">
        <w:rPr>
          <w:i/>
          <w:sz w:val="24"/>
          <w:szCs w:val="24"/>
        </w:rPr>
        <w:t>08</w:t>
      </w:r>
      <w:r w:rsidR="00673A62" w:rsidRPr="00982FEC">
        <w:rPr>
          <w:i/>
          <w:sz w:val="24"/>
          <w:szCs w:val="24"/>
        </w:rPr>
        <w:t>»</w:t>
      </w:r>
      <w:r w:rsidR="003C52BB">
        <w:rPr>
          <w:i/>
          <w:sz w:val="24"/>
          <w:szCs w:val="24"/>
        </w:rPr>
        <w:t xml:space="preserve"> октября </w:t>
      </w:r>
      <w:r w:rsidR="00673A62" w:rsidRPr="00982FEC">
        <w:rPr>
          <w:i/>
          <w:sz w:val="24"/>
          <w:szCs w:val="24"/>
        </w:rPr>
        <w:t>201</w:t>
      </w:r>
      <w:r w:rsidR="000F39AD" w:rsidRPr="00982FEC">
        <w:rPr>
          <w:i/>
          <w:sz w:val="24"/>
          <w:szCs w:val="24"/>
        </w:rPr>
        <w:t>8</w:t>
      </w:r>
      <w:r w:rsidR="00673A62" w:rsidRPr="00982FEC">
        <w:rPr>
          <w:i/>
          <w:sz w:val="24"/>
          <w:szCs w:val="24"/>
        </w:rPr>
        <w:t>г)</w:t>
      </w:r>
      <w:r w:rsidR="00673A62" w:rsidRPr="00982FEC">
        <w:rPr>
          <w:sz w:val="24"/>
          <w:szCs w:val="24"/>
        </w:rPr>
        <w:t>,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673A62" w:rsidRPr="00982FEC" w:rsidRDefault="00673A62" w:rsidP="00673A62">
      <w:pPr>
        <w:suppressAutoHyphens/>
        <w:jc w:val="both"/>
        <w:rPr>
          <w:bCs/>
          <w:sz w:val="24"/>
          <w:szCs w:val="24"/>
        </w:rPr>
      </w:pPr>
    </w:p>
    <w:p w:rsidR="00673A62" w:rsidRPr="00982FEC" w:rsidRDefault="00673A62" w:rsidP="006C5D94">
      <w:pPr>
        <w:numPr>
          <w:ilvl w:val="0"/>
          <w:numId w:val="5"/>
        </w:numPr>
        <w:ind w:left="0" w:firstLine="0"/>
        <w:jc w:val="center"/>
        <w:rPr>
          <w:b/>
          <w:sz w:val="24"/>
          <w:szCs w:val="24"/>
        </w:rPr>
      </w:pPr>
      <w:r w:rsidRPr="00982FEC">
        <w:rPr>
          <w:b/>
          <w:sz w:val="22"/>
          <w:szCs w:val="22"/>
        </w:rPr>
        <w:t xml:space="preserve"> </w:t>
      </w:r>
      <w:r w:rsidRPr="00982FEC">
        <w:rPr>
          <w:b/>
          <w:sz w:val="24"/>
          <w:szCs w:val="24"/>
        </w:rPr>
        <w:t>Предмет Контракта</w:t>
      </w:r>
    </w:p>
    <w:p w:rsidR="00673A62" w:rsidRPr="00982FEC" w:rsidRDefault="00673A62" w:rsidP="00F51D93">
      <w:pPr>
        <w:suppressAutoHyphens/>
        <w:jc w:val="both"/>
        <w:rPr>
          <w:bCs/>
          <w:sz w:val="24"/>
          <w:szCs w:val="24"/>
        </w:rPr>
      </w:pPr>
      <w:r w:rsidRPr="00982FEC">
        <w:rPr>
          <w:bCs/>
          <w:sz w:val="24"/>
          <w:szCs w:val="24"/>
        </w:rPr>
        <w:t xml:space="preserve">            1.1. </w:t>
      </w:r>
      <w:r w:rsidR="00A37016" w:rsidRPr="00982FEC">
        <w:rPr>
          <w:bCs/>
          <w:sz w:val="24"/>
          <w:szCs w:val="24"/>
        </w:rPr>
        <w:t xml:space="preserve">Подрядчик обязуется по заданию Заказчика, своими силами, средствами, из своих материалов выполнить работы </w:t>
      </w:r>
      <w:r w:rsidR="007643DB" w:rsidRPr="007643DB">
        <w:rPr>
          <w:bCs/>
          <w:sz w:val="24"/>
          <w:szCs w:val="24"/>
        </w:rPr>
        <w:t>по ремонту внутренней дорожной сети автомобильных дорог в населенных пунктах на территории МО Колтушское СП в 2018 году</w:t>
      </w:r>
      <w:r w:rsidR="00A37016" w:rsidRPr="00982FEC">
        <w:rPr>
          <w:bCs/>
          <w:sz w:val="24"/>
          <w:szCs w:val="24"/>
        </w:rPr>
        <w:t xml:space="preserve"> в соответствии с Техническим заданием (приложение 1 к Контракту</w:t>
      </w:r>
      <w:proofErr w:type="gramStart"/>
      <w:r w:rsidR="00A37016" w:rsidRPr="00982FEC">
        <w:rPr>
          <w:bCs/>
          <w:sz w:val="24"/>
          <w:szCs w:val="24"/>
        </w:rPr>
        <w:t>),  по</w:t>
      </w:r>
      <w:proofErr w:type="gramEnd"/>
      <w:r w:rsidR="00A37016" w:rsidRPr="00982FEC">
        <w:rPr>
          <w:bCs/>
          <w:sz w:val="24"/>
          <w:szCs w:val="24"/>
        </w:rPr>
        <w:t xml:space="preserve"> цене, определенной в п. 2.1.  Контракта и в соответствии с Локальным сметным расчетом (далее   Смета) (приложение 2 к Контракту) и сдать ее Заказчику. Заказчик обязуется принять результат работы от Подрядчика, своевременно оплатить работы, в сроки, оговоренные в п. 3 Контракта.</w:t>
      </w:r>
      <w:r w:rsidRPr="00982FEC">
        <w:rPr>
          <w:bCs/>
          <w:sz w:val="24"/>
          <w:szCs w:val="24"/>
        </w:rPr>
        <w:t xml:space="preserve"> </w:t>
      </w:r>
    </w:p>
    <w:p w:rsidR="00673A62" w:rsidRPr="00982FEC" w:rsidRDefault="00673A62" w:rsidP="00673A62">
      <w:pPr>
        <w:suppressAutoHyphens/>
        <w:ind w:firstLine="709"/>
        <w:jc w:val="both"/>
        <w:outlineLvl w:val="0"/>
        <w:rPr>
          <w:sz w:val="24"/>
          <w:szCs w:val="24"/>
        </w:rPr>
      </w:pPr>
      <w:r w:rsidRPr="00982FEC">
        <w:rPr>
          <w:sz w:val="24"/>
          <w:szCs w:val="24"/>
        </w:rPr>
        <w:t>1.</w:t>
      </w:r>
      <w:r w:rsidR="00CC5FC3" w:rsidRPr="00982FEC">
        <w:rPr>
          <w:sz w:val="24"/>
          <w:szCs w:val="24"/>
        </w:rPr>
        <w:t>2</w:t>
      </w:r>
      <w:r w:rsidRPr="00982FEC">
        <w:rPr>
          <w:sz w:val="24"/>
          <w:szCs w:val="24"/>
        </w:rPr>
        <w:t xml:space="preserve">.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w:t>
      </w:r>
      <w:proofErr w:type="gramStart"/>
      <w:r w:rsidRPr="00982FEC">
        <w:rPr>
          <w:sz w:val="24"/>
          <w:szCs w:val="24"/>
        </w:rPr>
        <w:t>так же</w:t>
      </w:r>
      <w:proofErr w:type="gramEnd"/>
      <w:r w:rsidRPr="00982FEC">
        <w:rPr>
          <w:sz w:val="24"/>
          <w:szCs w:val="24"/>
        </w:rPr>
        <w:t xml:space="preserve"> пригодность использования результата работ по назначению. </w:t>
      </w:r>
    </w:p>
    <w:p w:rsidR="007B30F7" w:rsidRPr="00982FEC" w:rsidRDefault="00673A62" w:rsidP="007B30F7">
      <w:pPr>
        <w:suppressAutoHyphens/>
        <w:ind w:firstLine="709"/>
        <w:jc w:val="both"/>
        <w:outlineLvl w:val="0"/>
        <w:rPr>
          <w:b/>
          <w:sz w:val="24"/>
          <w:szCs w:val="24"/>
        </w:rPr>
      </w:pPr>
      <w:r w:rsidRPr="00982FEC">
        <w:rPr>
          <w:sz w:val="24"/>
          <w:szCs w:val="24"/>
        </w:rPr>
        <w:t>1.</w:t>
      </w:r>
      <w:r w:rsidR="00B77A09" w:rsidRPr="00982FEC">
        <w:rPr>
          <w:sz w:val="24"/>
          <w:szCs w:val="24"/>
        </w:rPr>
        <w:t>3</w:t>
      </w:r>
      <w:r w:rsidR="00652AC6" w:rsidRPr="00982FEC">
        <w:rPr>
          <w:sz w:val="24"/>
          <w:szCs w:val="24"/>
        </w:rPr>
        <w:t>.</w:t>
      </w:r>
      <w:r w:rsidRPr="00982FEC">
        <w:rPr>
          <w:sz w:val="24"/>
          <w:szCs w:val="24"/>
        </w:rPr>
        <w:t xml:space="preserve">Идентификационный код закупки </w:t>
      </w:r>
      <w:proofErr w:type="gramStart"/>
      <w:r w:rsidRPr="00982FEC">
        <w:rPr>
          <w:sz w:val="24"/>
          <w:szCs w:val="24"/>
        </w:rPr>
        <w:t xml:space="preserve">– </w:t>
      </w:r>
      <w:r w:rsidRPr="00982FEC">
        <w:rPr>
          <w:b/>
        </w:rPr>
        <w:t xml:space="preserve"> </w:t>
      </w:r>
      <w:r w:rsidR="007643DB" w:rsidRPr="007643DB">
        <w:rPr>
          <w:b/>
          <w:sz w:val="24"/>
          <w:szCs w:val="24"/>
        </w:rPr>
        <w:t>18</w:t>
      </w:r>
      <w:proofErr w:type="gramEnd"/>
      <w:r w:rsidR="007643DB" w:rsidRPr="007643DB">
        <w:rPr>
          <w:b/>
          <w:sz w:val="24"/>
          <w:szCs w:val="24"/>
        </w:rPr>
        <w:t xml:space="preserve"> 34703139780470301001 0060 001 4211 244</w:t>
      </w:r>
    </w:p>
    <w:p w:rsidR="00673A62" w:rsidRPr="00982FEC" w:rsidRDefault="00673A62" w:rsidP="00673A62">
      <w:pPr>
        <w:suppressAutoHyphens/>
        <w:ind w:firstLine="709"/>
        <w:jc w:val="both"/>
        <w:outlineLvl w:val="0"/>
        <w:rPr>
          <w:sz w:val="24"/>
          <w:szCs w:val="24"/>
        </w:rPr>
      </w:pPr>
      <w:r w:rsidRPr="00982FEC">
        <w:rPr>
          <w:sz w:val="24"/>
          <w:szCs w:val="24"/>
        </w:rPr>
        <w:t>1.</w:t>
      </w:r>
      <w:r w:rsidR="00B77A09" w:rsidRPr="00982FEC">
        <w:rPr>
          <w:sz w:val="24"/>
          <w:szCs w:val="24"/>
        </w:rPr>
        <w:t>4</w:t>
      </w:r>
      <w:r w:rsidRPr="00982FEC">
        <w:rPr>
          <w:sz w:val="24"/>
          <w:szCs w:val="24"/>
        </w:rPr>
        <w:t>.</w:t>
      </w:r>
      <w:r w:rsidRPr="00982FEC">
        <w:rPr>
          <w:sz w:val="24"/>
          <w:szCs w:val="24"/>
        </w:rPr>
        <w:tab/>
        <w:t xml:space="preserve">Код ОКПД2 – </w:t>
      </w:r>
      <w:r w:rsidR="00F866E5" w:rsidRPr="00F866E5">
        <w:rPr>
          <w:sz w:val="24"/>
          <w:szCs w:val="24"/>
        </w:rPr>
        <w:t>42.11.10.129</w:t>
      </w:r>
    </w:p>
    <w:p w:rsidR="00385822" w:rsidRPr="00982FEC" w:rsidRDefault="00385822" w:rsidP="00673A62">
      <w:pPr>
        <w:suppressAutoHyphens/>
        <w:ind w:firstLine="709"/>
        <w:jc w:val="both"/>
        <w:outlineLvl w:val="0"/>
        <w:rPr>
          <w:sz w:val="24"/>
          <w:szCs w:val="24"/>
        </w:rPr>
      </w:pPr>
    </w:p>
    <w:p w:rsidR="00673A62" w:rsidRPr="00982FEC" w:rsidRDefault="00673A62" w:rsidP="006C5D94">
      <w:pPr>
        <w:numPr>
          <w:ilvl w:val="0"/>
          <w:numId w:val="5"/>
        </w:numPr>
        <w:tabs>
          <w:tab w:val="left" w:pos="1260"/>
        </w:tabs>
        <w:ind w:left="0" w:firstLine="709"/>
        <w:jc w:val="center"/>
        <w:rPr>
          <w:b/>
          <w:sz w:val="24"/>
          <w:szCs w:val="24"/>
        </w:rPr>
      </w:pPr>
      <w:r w:rsidRPr="00982FEC">
        <w:rPr>
          <w:b/>
          <w:sz w:val="24"/>
          <w:szCs w:val="24"/>
        </w:rPr>
        <w:t>Цена Контракта</w:t>
      </w:r>
    </w:p>
    <w:p w:rsidR="005130A8" w:rsidRPr="005130A8" w:rsidRDefault="005A2369" w:rsidP="005130A8">
      <w:pPr>
        <w:suppressAutoHyphens/>
        <w:ind w:left="708" w:firstLine="1"/>
        <w:jc w:val="both"/>
        <w:rPr>
          <w:i/>
          <w:sz w:val="24"/>
          <w:szCs w:val="24"/>
        </w:rPr>
      </w:pPr>
      <w:r w:rsidRPr="00982FEC">
        <w:rPr>
          <w:sz w:val="24"/>
          <w:szCs w:val="24"/>
        </w:rPr>
        <w:t xml:space="preserve">2.1. Цена контракта составляет – </w:t>
      </w:r>
      <w:r w:rsidR="005130A8" w:rsidRPr="005130A8">
        <w:rPr>
          <w:b/>
          <w:i/>
          <w:sz w:val="24"/>
          <w:szCs w:val="24"/>
        </w:rPr>
        <w:t>2 478 663,00</w:t>
      </w:r>
      <w:r w:rsidRPr="005130A8">
        <w:rPr>
          <w:i/>
          <w:sz w:val="24"/>
          <w:szCs w:val="24"/>
        </w:rPr>
        <w:t xml:space="preserve"> (</w:t>
      </w:r>
      <w:r w:rsidR="005130A8" w:rsidRPr="005130A8">
        <w:rPr>
          <w:i/>
          <w:sz w:val="24"/>
          <w:szCs w:val="24"/>
        </w:rPr>
        <w:t>Два миллиона четыреста семьдесят восемь тысяч шестьсот шестьдесят три</w:t>
      </w:r>
      <w:r w:rsidRPr="005130A8">
        <w:rPr>
          <w:i/>
          <w:sz w:val="24"/>
          <w:szCs w:val="24"/>
        </w:rPr>
        <w:t>) руб</w:t>
      </w:r>
      <w:r w:rsidR="005130A8" w:rsidRPr="005130A8">
        <w:rPr>
          <w:i/>
          <w:sz w:val="24"/>
          <w:szCs w:val="24"/>
        </w:rPr>
        <w:t xml:space="preserve">ля 00 </w:t>
      </w:r>
      <w:r w:rsidRPr="005130A8">
        <w:rPr>
          <w:i/>
          <w:sz w:val="24"/>
          <w:szCs w:val="24"/>
        </w:rPr>
        <w:t xml:space="preserve">коп, в том числе </w:t>
      </w:r>
    </w:p>
    <w:p w:rsidR="005130A8" w:rsidRPr="005130A8" w:rsidRDefault="005130A8" w:rsidP="005130A8">
      <w:pPr>
        <w:suppressAutoHyphens/>
        <w:ind w:firstLine="709"/>
        <w:jc w:val="both"/>
        <w:rPr>
          <w:i/>
          <w:sz w:val="24"/>
          <w:szCs w:val="24"/>
        </w:rPr>
      </w:pPr>
      <w:r w:rsidRPr="005130A8">
        <w:rPr>
          <w:i/>
          <w:sz w:val="24"/>
          <w:szCs w:val="24"/>
        </w:rPr>
        <w:t xml:space="preserve">- за счет </w:t>
      </w:r>
      <w:proofErr w:type="spellStart"/>
      <w:r w:rsidRPr="005130A8">
        <w:rPr>
          <w:i/>
          <w:sz w:val="24"/>
          <w:szCs w:val="24"/>
        </w:rPr>
        <w:t>средст</w:t>
      </w:r>
      <w:proofErr w:type="spellEnd"/>
      <w:r w:rsidRPr="005130A8">
        <w:rPr>
          <w:i/>
          <w:sz w:val="24"/>
          <w:szCs w:val="24"/>
        </w:rPr>
        <w:t xml:space="preserve"> бюджета МО Колтушское СП на 2018 год – </w:t>
      </w:r>
      <w:r w:rsidRPr="005130A8">
        <w:rPr>
          <w:b/>
          <w:i/>
          <w:sz w:val="24"/>
          <w:szCs w:val="24"/>
        </w:rPr>
        <w:t>247 867,00</w:t>
      </w:r>
      <w:r w:rsidRPr="005130A8">
        <w:rPr>
          <w:i/>
          <w:sz w:val="24"/>
          <w:szCs w:val="24"/>
        </w:rPr>
        <w:t xml:space="preserve"> (Двести сорок семь тысяч восемьсот шестьдесят семь) рублей 00 </w:t>
      </w:r>
      <w:proofErr w:type="gramStart"/>
      <w:r w:rsidRPr="005130A8">
        <w:rPr>
          <w:i/>
          <w:sz w:val="24"/>
          <w:szCs w:val="24"/>
        </w:rPr>
        <w:t>коп.;</w:t>
      </w:r>
      <w:proofErr w:type="gramEnd"/>
    </w:p>
    <w:p w:rsidR="005A2369" w:rsidRPr="005130A8" w:rsidRDefault="005130A8" w:rsidP="005130A8">
      <w:pPr>
        <w:suppressAutoHyphens/>
        <w:ind w:firstLine="709"/>
        <w:jc w:val="both"/>
        <w:rPr>
          <w:i/>
          <w:sz w:val="24"/>
          <w:szCs w:val="24"/>
        </w:rPr>
      </w:pPr>
      <w:r w:rsidRPr="005130A8">
        <w:rPr>
          <w:i/>
          <w:sz w:val="24"/>
          <w:szCs w:val="24"/>
        </w:rPr>
        <w:t xml:space="preserve">- за счет средств бюджета Ленинградской области – </w:t>
      </w:r>
      <w:r w:rsidRPr="005130A8">
        <w:rPr>
          <w:b/>
          <w:i/>
          <w:sz w:val="24"/>
          <w:szCs w:val="24"/>
        </w:rPr>
        <w:t>2 230 796,00</w:t>
      </w:r>
      <w:r w:rsidRPr="005130A8">
        <w:rPr>
          <w:i/>
          <w:sz w:val="24"/>
          <w:szCs w:val="24"/>
        </w:rPr>
        <w:t xml:space="preserve"> (</w:t>
      </w:r>
      <w:r>
        <w:rPr>
          <w:i/>
          <w:sz w:val="24"/>
          <w:szCs w:val="24"/>
        </w:rPr>
        <w:t xml:space="preserve">Два миллиона двести тридцать тысяч семьсот девяносто </w:t>
      </w:r>
      <w:proofErr w:type="spellStart"/>
      <w:r>
        <w:rPr>
          <w:i/>
          <w:sz w:val="24"/>
          <w:szCs w:val="24"/>
        </w:rPr>
        <w:t>шеть</w:t>
      </w:r>
      <w:proofErr w:type="spellEnd"/>
      <w:r w:rsidRPr="005130A8">
        <w:rPr>
          <w:i/>
          <w:sz w:val="24"/>
          <w:szCs w:val="24"/>
        </w:rPr>
        <w:t>) рублей 00 коп.</w:t>
      </w:r>
    </w:p>
    <w:p w:rsidR="00673A62" w:rsidRPr="00982FEC" w:rsidRDefault="00673A62" w:rsidP="00673A62">
      <w:pPr>
        <w:suppressAutoHyphens/>
        <w:ind w:firstLine="708"/>
        <w:jc w:val="both"/>
        <w:rPr>
          <w:sz w:val="24"/>
          <w:szCs w:val="24"/>
        </w:rPr>
      </w:pPr>
      <w:r w:rsidRPr="00982FEC">
        <w:rPr>
          <w:sz w:val="24"/>
          <w:szCs w:val="24"/>
        </w:rPr>
        <w:t xml:space="preserve">  Цена Контракта является твердой и определяется на весь срок исполнения Контракта. </w:t>
      </w:r>
    </w:p>
    <w:p w:rsidR="00673A62" w:rsidRPr="00982FEC" w:rsidRDefault="00673A62" w:rsidP="00673A62">
      <w:pPr>
        <w:suppressAutoHyphens/>
        <w:ind w:firstLine="709"/>
        <w:jc w:val="both"/>
        <w:rPr>
          <w:sz w:val="24"/>
          <w:szCs w:val="24"/>
        </w:rPr>
      </w:pPr>
      <w:r w:rsidRPr="00982FEC">
        <w:rPr>
          <w:sz w:val="24"/>
          <w:szCs w:val="24"/>
        </w:rPr>
        <w:t xml:space="preserve">2.2. Цена Контракта указана с учетом всех расходов Подрядчика, на уплату </w:t>
      </w:r>
      <w:proofErr w:type="gramStart"/>
      <w:r w:rsidRPr="00982FEC">
        <w:rPr>
          <w:sz w:val="24"/>
          <w:szCs w:val="24"/>
        </w:rPr>
        <w:t>налогов,  сборов</w:t>
      </w:r>
      <w:proofErr w:type="gramEnd"/>
      <w:r w:rsidRPr="00982FEC">
        <w:rPr>
          <w:sz w:val="24"/>
          <w:szCs w:val="24"/>
        </w:rPr>
        <w:t xml:space="preserve"> и других обязательных платежей, которые необходимо выплатить при исполнении Контракта.</w:t>
      </w:r>
    </w:p>
    <w:p w:rsidR="00673A62" w:rsidRPr="00982FEC" w:rsidRDefault="00673A62" w:rsidP="00673A62">
      <w:pPr>
        <w:suppressAutoHyphens/>
        <w:ind w:firstLine="709"/>
        <w:jc w:val="both"/>
        <w:rPr>
          <w:sz w:val="24"/>
          <w:szCs w:val="24"/>
        </w:rPr>
      </w:pPr>
      <w:r w:rsidRPr="00982FEC">
        <w:rPr>
          <w:sz w:val="24"/>
          <w:szCs w:val="24"/>
        </w:rPr>
        <w:t>2.3. По соглашению сторон цена контракта может быть изменена в следующих случаях:</w:t>
      </w:r>
    </w:p>
    <w:p w:rsidR="00673A62" w:rsidRPr="00982FEC" w:rsidRDefault="00673A62" w:rsidP="00673A62">
      <w:pPr>
        <w:suppressAutoHyphens/>
        <w:ind w:firstLine="709"/>
        <w:jc w:val="both"/>
        <w:rPr>
          <w:sz w:val="24"/>
          <w:szCs w:val="24"/>
        </w:rPr>
      </w:pPr>
      <w:r w:rsidRPr="00982FEC">
        <w:rPr>
          <w:sz w:val="24"/>
          <w:szCs w:val="24"/>
        </w:rPr>
        <w:t xml:space="preserve">- при снижении цены Контракта без изменения предусмотренных Контрактом объема и качества выполняемых работ и иных условиях Контракта; </w:t>
      </w:r>
    </w:p>
    <w:p w:rsidR="00673A62" w:rsidRPr="00982FEC" w:rsidRDefault="00673A62" w:rsidP="00673A62">
      <w:pPr>
        <w:suppressAutoHyphens/>
        <w:ind w:firstLine="709"/>
        <w:jc w:val="both"/>
        <w:rPr>
          <w:sz w:val="24"/>
          <w:szCs w:val="24"/>
        </w:rPr>
      </w:pPr>
      <w:r w:rsidRPr="00982FEC">
        <w:rPr>
          <w:sz w:val="24"/>
          <w:szCs w:val="24"/>
        </w:rPr>
        <w:lastRenderedPageBreak/>
        <w:t>- если по предложению Заказчика увеличивается предусмотренный Контрактом объем работ не более чем на 10% или уменьшается предусмотренный Контрактом объем выполняемой работы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73A62" w:rsidRPr="00982FEC" w:rsidRDefault="00673A62" w:rsidP="00673A62">
      <w:pPr>
        <w:suppressAutoHyphens/>
        <w:jc w:val="both"/>
        <w:rPr>
          <w:sz w:val="24"/>
          <w:szCs w:val="24"/>
        </w:rPr>
      </w:pPr>
      <w:r w:rsidRPr="00982FEC">
        <w:rPr>
          <w:sz w:val="24"/>
          <w:szCs w:val="24"/>
        </w:rPr>
        <w:tab/>
        <w:t>2.4.</w:t>
      </w:r>
      <w:r w:rsidR="00C84FBD" w:rsidRPr="00982FEC">
        <w:t xml:space="preserve"> </w:t>
      </w:r>
      <w:r w:rsidR="00C84FBD" w:rsidRPr="00982FEC">
        <w:rPr>
          <w:sz w:val="24"/>
          <w:szCs w:val="24"/>
        </w:rPr>
        <w:t>Сумма, подлежащ</w:t>
      </w:r>
      <w:r w:rsidR="00876F1B">
        <w:rPr>
          <w:sz w:val="24"/>
          <w:szCs w:val="24"/>
        </w:rPr>
        <w:t>ая</w:t>
      </w:r>
      <w:r w:rsidR="00C84FBD" w:rsidRPr="00982FEC">
        <w:rPr>
          <w:sz w:val="24"/>
          <w:szCs w:val="24"/>
        </w:rPr>
        <w:t xml:space="preserve">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A2369" w:rsidRPr="00982FEC" w:rsidRDefault="005A2369" w:rsidP="00673A62">
      <w:pPr>
        <w:suppressAutoHyphens/>
        <w:jc w:val="both"/>
        <w:rPr>
          <w:sz w:val="24"/>
          <w:szCs w:val="24"/>
        </w:rPr>
      </w:pPr>
    </w:p>
    <w:p w:rsidR="00673A62" w:rsidRDefault="00673A62" w:rsidP="006C5D94">
      <w:pPr>
        <w:numPr>
          <w:ilvl w:val="0"/>
          <w:numId w:val="5"/>
        </w:numPr>
        <w:jc w:val="center"/>
        <w:rPr>
          <w:b/>
          <w:sz w:val="24"/>
          <w:szCs w:val="24"/>
        </w:rPr>
      </w:pPr>
      <w:r w:rsidRPr="00982FEC">
        <w:rPr>
          <w:b/>
          <w:sz w:val="24"/>
          <w:szCs w:val="24"/>
        </w:rPr>
        <w:t>Условия платежа</w:t>
      </w:r>
    </w:p>
    <w:p w:rsidR="000C2CB0" w:rsidRPr="00982FEC" w:rsidRDefault="000C2CB0" w:rsidP="000C2CB0">
      <w:pPr>
        <w:ind w:left="720"/>
        <w:rPr>
          <w:b/>
          <w:sz w:val="24"/>
          <w:szCs w:val="24"/>
        </w:rPr>
      </w:pPr>
    </w:p>
    <w:p w:rsidR="00C84FBD" w:rsidRPr="00982FEC" w:rsidRDefault="00C84FBD" w:rsidP="00C84FBD">
      <w:pPr>
        <w:shd w:val="clear" w:color="auto" w:fill="FFFFFF"/>
        <w:suppressAutoHyphens/>
        <w:ind w:firstLine="709"/>
        <w:contextualSpacing/>
        <w:jc w:val="both"/>
        <w:rPr>
          <w:sz w:val="24"/>
          <w:szCs w:val="24"/>
        </w:rPr>
      </w:pPr>
      <w:r w:rsidRPr="00982FEC">
        <w:rPr>
          <w:sz w:val="24"/>
          <w:szCs w:val="24"/>
        </w:rPr>
        <w:t xml:space="preserve">3.1. 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C84FBD" w:rsidRPr="00982FEC" w:rsidRDefault="00C84FBD" w:rsidP="00C84FBD">
      <w:pPr>
        <w:shd w:val="clear" w:color="auto" w:fill="FFFFFF"/>
        <w:suppressAutoHyphens/>
        <w:ind w:firstLine="709"/>
        <w:contextualSpacing/>
        <w:jc w:val="both"/>
        <w:rPr>
          <w:sz w:val="24"/>
          <w:szCs w:val="24"/>
        </w:rPr>
      </w:pPr>
      <w:proofErr w:type="gramStart"/>
      <w:r w:rsidRPr="00982FEC">
        <w:rPr>
          <w:sz w:val="24"/>
          <w:szCs w:val="24"/>
        </w:rPr>
        <w:t>Оплата  за</w:t>
      </w:r>
      <w:proofErr w:type="gramEnd"/>
      <w:r w:rsidRPr="00982FEC">
        <w:rPr>
          <w:sz w:val="24"/>
          <w:szCs w:val="24"/>
        </w:rPr>
        <w:t xml:space="preserve">  выполненные  работы  производится  в течение 15 рабочих дней после подписания Сторонами акта о приемке выполненных работ. Заказчик производит оплаты в целом, оплата по этапам не предусмотрена.</w:t>
      </w:r>
    </w:p>
    <w:p w:rsidR="00C84FBD" w:rsidRPr="00982FEC" w:rsidRDefault="00C84FBD" w:rsidP="00C84FBD">
      <w:pPr>
        <w:shd w:val="clear" w:color="auto" w:fill="FFFFFF"/>
        <w:suppressAutoHyphens/>
        <w:ind w:firstLine="709"/>
        <w:contextualSpacing/>
        <w:jc w:val="both"/>
        <w:rPr>
          <w:sz w:val="24"/>
          <w:szCs w:val="24"/>
        </w:rPr>
      </w:pPr>
      <w:r w:rsidRPr="00982FEC">
        <w:rPr>
          <w:sz w:val="24"/>
          <w:szCs w:val="24"/>
        </w:rPr>
        <w:t xml:space="preserve">Заказчик подписывает акт о приемке выполненных работ только при наличии подписей технического надзора и (или) представителя Заказчика в исполнительной документации, акте о приемке выполненных работ. </w:t>
      </w:r>
    </w:p>
    <w:p w:rsidR="00C84FBD" w:rsidRPr="00982FEC" w:rsidRDefault="00C84FBD" w:rsidP="00C84FBD">
      <w:pPr>
        <w:shd w:val="clear" w:color="auto" w:fill="FFFFFF"/>
        <w:suppressAutoHyphens/>
        <w:ind w:firstLine="709"/>
        <w:contextualSpacing/>
        <w:jc w:val="both"/>
        <w:rPr>
          <w:sz w:val="24"/>
          <w:szCs w:val="24"/>
        </w:rPr>
      </w:pPr>
      <w:r w:rsidRPr="00982FEC">
        <w:rPr>
          <w:sz w:val="24"/>
          <w:szCs w:val="24"/>
        </w:rPr>
        <w:t xml:space="preserve">3.2. 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proofErr w:type="gramStart"/>
      <w:r w:rsidRPr="00982FEC">
        <w:rPr>
          <w:sz w:val="24"/>
          <w:szCs w:val="24"/>
        </w:rPr>
        <w:t>Контракте  счет</w:t>
      </w:r>
      <w:proofErr w:type="gramEnd"/>
      <w:r w:rsidRPr="00982FEC">
        <w:rPr>
          <w:sz w:val="24"/>
          <w:szCs w:val="24"/>
        </w:rPr>
        <w:t xml:space="preserve"> Подрядчика, несет Подрядчик.</w:t>
      </w:r>
    </w:p>
    <w:p w:rsidR="00C84FBD" w:rsidRPr="002926E4" w:rsidRDefault="00C84FBD" w:rsidP="00C84FBD">
      <w:pPr>
        <w:shd w:val="clear" w:color="auto" w:fill="FFFFFF"/>
        <w:suppressAutoHyphens/>
        <w:ind w:firstLine="709"/>
        <w:contextualSpacing/>
        <w:jc w:val="both"/>
        <w:rPr>
          <w:sz w:val="24"/>
          <w:szCs w:val="24"/>
        </w:rPr>
      </w:pPr>
      <w:r w:rsidRPr="002926E4">
        <w:rPr>
          <w:sz w:val="24"/>
          <w:szCs w:val="24"/>
        </w:rPr>
        <w:t>3.3. Оплата работ по Контракту производится за счет средств:</w:t>
      </w:r>
    </w:p>
    <w:p w:rsidR="00C84FBD" w:rsidRPr="002926E4" w:rsidRDefault="00C84FBD" w:rsidP="00C84FBD">
      <w:pPr>
        <w:shd w:val="clear" w:color="auto" w:fill="FFFFFF"/>
        <w:suppressAutoHyphens/>
        <w:ind w:firstLine="709"/>
        <w:contextualSpacing/>
        <w:jc w:val="both"/>
        <w:rPr>
          <w:sz w:val="24"/>
          <w:szCs w:val="24"/>
        </w:rPr>
      </w:pPr>
      <w:r w:rsidRPr="002926E4">
        <w:rPr>
          <w:sz w:val="24"/>
          <w:szCs w:val="24"/>
        </w:rPr>
        <w:t>- бюджета МО Колтушское СП на 2018 год.</w:t>
      </w:r>
    </w:p>
    <w:p w:rsidR="002926E4" w:rsidRPr="002926E4" w:rsidRDefault="002926E4" w:rsidP="00C84FBD">
      <w:pPr>
        <w:shd w:val="clear" w:color="auto" w:fill="FFFFFF"/>
        <w:suppressAutoHyphens/>
        <w:ind w:firstLine="709"/>
        <w:contextualSpacing/>
        <w:jc w:val="both"/>
        <w:rPr>
          <w:sz w:val="24"/>
          <w:szCs w:val="24"/>
        </w:rPr>
      </w:pPr>
      <w:r w:rsidRPr="002926E4">
        <w:rPr>
          <w:sz w:val="24"/>
          <w:szCs w:val="24"/>
        </w:rPr>
        <w:t>- Областного бюджета.</w:t>
      </w:r>
    </w:p>
    <w:p w:rsidR="00C84FBD" w:rsidRPr="00982FEC" w:rsidRDefault="00C84FBD" w:rsidP="00C84FBD">
      <w:pPr>
        <w:shd w:val="clear" w:color="auto" w:fill="FFFFFF"/>
        <w:suppressAutoHyphens/>
        <w:ind w:firstLine="709"/>
        <w:contextualSpacing/>
        <w:jc w:val="both"/>
        <w:rPr>
          <w:sz w:val="24"/>
          <w:szCs w:val="24"/>
        </w:rPr>
      </w:pPr>
      <w:r w:rsidRPr="00982FEC">
        <w:rPr>
          <w:sz w:val="24"/>
          <w:szCs w:val="24"/>
        </w:rPr>
        <w:t>3.4. Авансирование по Контракту не предусмотрено.</w:t>
      </w:r>
    </w:p>
    <w:p w:rsidR="00673A62" w:rsidRPr="00982FEC" w:rsidRDefault="00C84FBD" w:rsidP="00C84FBD">
      <w:pPr>
        <w:shd w:val="clear" w:color="auto" w:fill="FFFFFF"/>
        <w:suppressAutoHyphens/>
        <w:ind w:firstLine="709"/>
        <w:contextualSpacing/>
        <w:jc w:val="both"/>
        <w:rPr>
          <w:sz w:val="24"/>
          <w:szCs w:val="24"/>
        </w:rPr>
      </w:pPr>
      <w:r w:rsidRPr="00982FEC">
        <w:rPr>
          <w:sz w:val="24"/>
          <w:szCs w:val="24"/>
        </w:rPr>
        <w:t>3.5. Размер оплаты Заказчиком за выполненные работы по Контракту уменьшается на сумму штрафов и пеней, установленных пунктом 8 настоящего Контракта.</w:t>
      </w:r>
    </w:p>
    <w:p w:rsidR="00673A62" w:rsidRPr="00982FEC" w:rsidRDefault="00673A62" w:rsidP="00673A62">
      <w:pPr>
        <w:widowControl w:val="0"/>
        <w:suppressAutoHyphens/>
        <w:autoSpaceDE w:val="0"/>
        <w:autoSpaceDN w:val="0"/>
        <w:adjustRightInd w:val="0"/>
        <w:jc w:val="both"/>
      </w:pPr>
    </w:p>
    <w:p w:rsidR="00673A62" w:rsidRPr="00982FEC" w:rsidRDefault="00673A62" w:rsidP="00673A62">
      <w:pPr>
        <w:ind w:left="567" w:firstLine="567"/>
        <w:jc w:val="center"/>
        <w:rPr>
          <w:b/>
          <w:sz w:val="24"/>
          <w:szCs w:val="24"/>
        </w:rPr>
      </w:pPr>
      <w:r w:rsidRPr="00982FEC">
        <w:rPr>
          <w:b/>
          <w:sz w:val="24"/>
          <w:szCs w:val="24"/>
        </w:rPr>
        <w:t>4. Сроки исполнения обязательств</w:t>
      </w:r>
    </w:p>
    <w:p w:rsidR="00385822" w:rsidRPr="00982FEC" w:rsidRDefault="00385822" w:rsidP="00673A62">
      <w:pPr>
        <w:ind w:left="567" w:firstLine="567"/>
        <w:jc w:val="center"/>
        <w:rPr>
          <w:b/>
          <w:sz w:val="24"/>
          <w:szCs w:val="24"/>
        </w:rPr>
      </w:pPr>
    </w:p>
    <w:p w:rsidR="00673A62" w:rsidRPr="00982FEC" w:rsidRDefault="00673A62" w:rsidP="00673A62">
      <w:pPr>
        <w:suppressAutoHyphens/>
        <w:ind w:firstLine="709"/>
        <w:jc w:val="both"/>
        <w:rPr>
          <w:sz w:val="24"/>
          <w:szCs w:val="24"/>
        </w:rPr>
      </w:pPr>
      <w:r w:rsidRPr="00982FEC">
        <w:rPr>
          <w:sz w:val="24"/>
          <w:szCs w:val="24"/>
        </w:rPr>
        <w:t xml:space="preserve">4.1. Сроки выполнения работ – </w:t>
      </w:r>
      <w:r w:rsidR="00B77A09" w:rsidRPr="00982FEC">
        <w:rPr>
          <w:sz w:val="24"/>
          <w:szCs w:val="24"/>
        </w:rPr>
        <w:t xml:space="preserve">в </w:t>
      </w:r>
      <w:proofErr w:type="spellStart"/>
      <w:r w:rsidR="00B77A09" w:rsidRPr="00982FEC">
        <w:rPr>
          <w:sz w:val="24"/>
          <w:szCs w:val="24"/>
        </w:rPr>
        <w:t>соответсвии</w:t>
      </w:r>
      <w:proofErr w:type="spellEnd"/>
      <w:r w:rsidR="00B77A09" w:rsidRPr="00982FEC">
        <w:rPr>
          <w:sz w:val="24"/>
          <w:szCs w:val="24"/>
        </w:rPr>
        <w:t xml:space="preserve"> с Техническим заданием (</w:t>
      </w:r>
      <w:r w:rsidR="0028540C" w:rsidRPr="00982FEC">
        <w:rPr>
          <w:sz w:val="24"/>
          <w:szCs w:val="24"/>
        </w:rPr>
        <w:t>П</w:t>
      </w:r>
      <w:r w:rsidR="00B77A09" w:rsidRPr="00982FEC">
        <w:rPr>
          <w:sz w:val="24"/>
          <w:szCs w:val="24"/>
        </w:rPr>
        <w:t>риложение № 1 к Контракту).</w:t>
      </w:r>
    </w:p>
    <w:p w:rsidR="00673A62" w:rsidRPr="00982FEC" w:rsidRDefault="00673A62" w:rsidP="00673A62">
      <w:pPr>
        <w:suppressAutoHyphens/>
        <w:ind w:firstLine="709"/>
        <w:jc w:val="both"/>
        <w:rPr>
          <w:sz w:val="24"/>
          <w:szCs w:val="24"/>
        </w:rPr>
      </w:pPr>
      <w:r w:rsidRPr="00982FEC">
        <w:rPr>
          <w:sz w:val="24"/>
          <w:szCs w:val="24"/>
        </w:rPr>
        <w:t>4.2. Срок действия Контракта:</w:t>
      </w:r>
    </w:p>
    <w:p w:rsidR="00673A62" w:rsidRPr="00982FEC" w:rsidRDefault="00673A62" w:rsidP="00673A62">
      <w:pPr>
        <w:suppressAutoHyphens/>
        <w:ind w:firstLine="709"/>
        <w:jc w:val="both"/>
        <w:rPr>
          <w:sz w:val="24"/>
          <w:szCs w:val="24"/>
        </w:rPr>
      </w:pPr>
      <w:r w:rsidRPr="00982FEC">
        <w:rPr>
          <w:sz w:val="24"/>
          <w:szCs w:val="24"/>
        </w:rPr>
        <w:t xml:space="preserve"> начало – с момента заключения Контракта.</w:t>
      </w:r>
    </w:p>
    <w:p w:rsidR="00673A62" w:rsidRPr="00982FEC" w:rsidRDefault="00673A62" w:rsidP="00673A62">
      <w:pPr>
        <w:suppressAutoHyphens/>
        <w:ind w:firstLine="709"/>
        <w:jc w:val="both"/>
        <w:rPr>
          <w:sz w:val="24"/>
          <w:szCs w:val="24"/>
        </w:rPr>
      </w:pPr>
      <w:r w:rsidRPr="00982FEC">
        <w:rPr>
          <w:bCs/>
        </w:rPr>
        <w:t xml:space="preserve"> </w:t>
      </w:r>
      <w:r w:rsidRPr="00982FEC">
        <w:rPr>
          <w:sz w:val="24"/>
          <w:szCs w:val="24"/>
        </w:rPr>
        <w:t xml:space="preserve">окончание – </w:t>
      </w:r>
      <w:r w:rsidR="00394348" w:rsidRPr="00982FEC">
        <w:rPr>
          <w:sz w:val="24"/>
          <w:szCs w:val="24"/>
        </w:rPr>
        <w:t>до полного исполнения сторонами своих обязательств, но не позднее 31 декабря 201</w:t>
      </w:r>
      <w:r w:rsidR="00B77A09" w:rsidRPr="00982FEC">
        <w:rPr>
          <w:sz w:val="24"/>
          <w:szCs w:val="24"/>
        </w:rPr>
        <w:t>8</w:t>
      </w:r>
      <w:r w:rsidR="00394348" w:rsidRPr="00982FEC">
        <w:rPr>
          <w:sz w:val="24"/>
          <w:szCs w:val="24"/>
        </w:rPr>
        <w:t xml:space="preserve"> года.</w:t>
      </w:r>
    </w:p>
    <w:p w:rsidR="00673A62" w:rsidRPr="00982FEC" w:rsidRDefault="00673A62" w:rsidP="00673A62">
      <w:pPr>
        <w:suppressAutoHyphens/>
        <w:ind w:firstLine="709"/>
        <w:jc w:val="both"/>
        <w:rPr>
          <w:sz w:val="24"/>
          <w:szCs w:val="24"/>
        </w:rPr>
      </w:pPr>
    </w:p>
    <w:p w:rsidR="00673A62" w:rsidRPr="00982FEC" w:rsidRDefault="00673A62" w:rsidP="00673A62">
      <w:pPr>
        <w:suppressAutoHyphens/>
        <w:ind w:firstLine="709"/>
        <w:jc w:val="center"/>
        <w:rPr>
          <w:b/>
          <w:sz w:val="24"/>
          <w:szCs w:val="24"/>
        </w:rPr>
      </w:pPr>
      <w:r w:rsidRPr="00982FEC">
        <w:rPr>
          <w:b/>
          <w:sz w:val="24"/>
          <w:szCs w:val="24"/>
        </w:rPr>
        <w:t>5. Права и обязанности Сторон</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b/>
          <w:sz w:val="24"/>
          <w:szCs w:val="24"/>
        </w:rPr>
      </w:pPr>
      <w:r w:rsidRPr="00982FEC">
        <w:rPr>
          <w:bCs/>
          <w:sz w:val="24"/>
          <w:szCs w:val="24"/>
        </w:rPr>
        <w:t>5.1.</w:t>
      </w:r>
      <w:r w:rsidRPr="00982FEC">
        <w:rPr>
          <w:sz w:val="24"/>
          <w:szCs w:val="24"/>
        </w:rPr>
        <w:t xml:space="preserve"> Подрядчик обязан:</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982FEC">
        <w:rPr>
          <w:sz w:val="24"/>
          <w:szCs w:val="24"/>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(Приложение 1 к Контракту), </w:t>
      </w:r>
      <w:r w:rsidRPr="00982FEC">
        <w:rPr>
          <w:sz w:val="24"/>
          <w:szCs w:val="24"/>
        </w:rPr>
        <w:lastRenderedPageBreak/>
        <w:t>Локальным сметным расчетом (</w:t>
      </w:r>
      <w:proofErr w:type="gramStart"/>
      <w:r w:rsidRPr="00982FEC">
        <w:rPr>
          <w:sz w:val="24"/>
          <w:szCs w:val="24"/>
        </w:rPr>
        <w:t>Приложение  2</w:t>
      </w:r>
      <w:proofErr w:type="gramEnd"/>
      <w:r w:rsidRPr="00982FEC">
        <w:rPr>
          <w:sz w:val="24"/>
          <w:szCs w:val="24"/>
        </w:rPr>
        <w:t xml:space="preserve"> к Контракту) в сроки, установленные настоящим Контрактом. </w:t>
      </w:r>
    </w:p>
    <w:p w:rsidR="00165430" w:rsidRPr="00500994"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b/>
          <w:sz w:val="24"/>
          <w:szCs w:val="24"/>
        </w:rPr>
      </w:pPr>
      <w:r w:rsidRPr="00982FEC">
        <w:rPr>
          <w:sz w:val="24"/>
          <w:szCs w:val="24"/>
        </w:rPr>
        <w:t>Адрес электронной почты Подрядчика для направления Актов и Предписаний (в случае составления со Стороны Заказчика)</w:t>
      </w:r>
      <w:r w:rsidR="00500994">
        <w:rPr>
          <w:sz w:val="24"/>
          <w:szCs w:val="24"/>
        </w:rPr>
        <w:t>:</w:t>
      </w:r>
      <w:r w:rsidRPr="00982FEC">
        <w:rPr>
          <w:sz w:val="24"/>
          <w:szCs w:val="24"/>
        </w:rPr>
        <w:t xml:space="preserve"> </w:t>
      </w:r>
      <w:r w:rsidR="00500994" w:rsidRPr="00500994">
        <w:rPr>
          <w:b/>
          <w:sz w:val="24"/>
          <w:szCs w:val="24"/>
        </w:rPr>
        <w:t>ea007spb@mail.ru</w:t>
      </w:r>
      <w:r w:rsidRPr="00500994">
        <w:rPr>
          <w:b/>
          <w:sz w:val="24"/>
          <w:szCs w:val="24"/>
        </w:rPr>
        <w:t xml:space="preserve"> </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5.1.4. 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 недоделок и до сдачи результата полностью завершенных работ Заказчику. Расходы и затраты, учтенные в настоящем пункте, входят в цену работ.</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5.1.5. Обеспечить в период производства работ по настоящему Контракту уборку</w:t>
      </w:r>
      <w:r w:rsidRPr="00982FEC">
        <w:rPr>
          <w:sz w:val="24"/>
          <w:szCs w:val="24"/>
        </w:rPr>
        <w:br/>
        <w:t>территории, прилегающей к строительной площадке, чистоту выезжающего транспорта.</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5.1.7. Исполнять полученные в ходе выполнения работ указания Заказчика или</w:t>
      </w:r>
      <w:r w:rsidRPr="00982FEC">
        <w:rPr>
          <w:sz w:val="24"/>
          <w:szCs w:val="24"/>
        </w:rPr>
        <w:br/>
        <w:t>уполномоченного им лица в части технического надзора за качеством работ и ведением</w:t>
      </w:r>
      <w:r w:rsidRPr="00982FEC">
        <w:rPr>
          <w:sz w:val="24"/>
          <w:szCs w:val="24"/>
        </w:rPr>
        <w:br/>
        <w:t xml:space="preserve">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w:t>
      </w:r>
      <w:proofErr w:type="gramStart"/>
      <w:r w:rsidRPr="00982FEC">
        <w:rPr>
          <w:sz w:val="24"/>
          <w:szCs w:val="24"/>
        </w:rPr>
        <w:t>исполнения  указаний</w:t>
      </w:r>
      <w:proofErr w:type="gramEnd"/>
      <w:r w:rsidRPr="00982FEC">
        <w:rPr>
          <w:sz w:val="24"/>
          <w:szCs w:val="24"/>
        </w:rPr>
        <w:t xml:space="preserve"> Заказчика и их исполнения не должны противоречить действующему законодательству в области строительства.</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технических паспортов и других документов, удостоверяющих их качество.</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5.1.10. Постоянно вести и своевременно оформлять исполнительную документацию и акты на скрытые работы.</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5.1.11. Извещать Заказчика письменно (с направлением уведомления в канцелярию) не менее чем за 4 рабочих дня, о времени начала скрытых работ (при необходимости выполнения).</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5.1.12.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5.1.13. 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5.1.14. После окончания работ и сдачи объекта Заказчику в течение 5 дней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5.1.15. Обеспечить соответствие качества в течение всего гарантийного срока его эксплуатации, который составляет 3 года со дня сдачи Объекта Заказчику.</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982FEC">
        <w:rPr>
          <w:sz w:val="24"/>
          <w:szCs w:val="24"/>
        </w:rPr>
        <w:lastRenderedPageBreak/>
        <w:t xml:space="preserve"> 5.1.16. По требованию </w:t>
      </w:r>
      <w:proofErr w:type="gramStart"/>
      <w:r w:rsidRPr="00982FEC">
        <w:rPr>
          <w:sz w:val="24"/>
          <w:szCs w:val="24"/>
        </w:rPr>
        <w:t>Заказчика  предоставить</w:t>
      </w:r>
      <w:proofErr w:type="gramEnd"/>
      <w:r w:rsidRPr="00982FEC">
        <w:rPr>
          <w:sz w:val="24"/>
          <w:szCs w:val="24"/>
        </w:rPr>
        <w:t xml:space="preserve">  договор с специализированной организацией на вывоз, обезвреживание, размещение отходов, образовавшихся в результате очистки территории </w:t>
      </w:r>
      <w:r w:rsidRPr="00982FEC">
        <w:rPr>
          <w:i/>
          <w:sz w:val="24"/>
          <w:szCs w:val="24"/>
        </w:rPr>
        <w:t>(в случае образования)</w:t>
      </w:r>
      <w:r w:rsidRPr="00982FEC">
        <w:rPr>
          <w:sz w:val="24"/>
          <w:szCs w:val="24"/>
        </w:rPr>
        <w:t>, а также акты выполненных работ в подтверждение фактического вывоза и утилизации.</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982FEC">
        <w:rPr>
          <w:sz w:val="24"/>
          <w:szCs w:val="24"/>
        </w:rPr>
        <w:t>5.1.17. Выполнять иные обязанности, предусмотренные законом, иными правовыми актами или настоящим Контрактом.</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539"/>
        <w:jc w:val="both"/>
        <w:rPr>
          <w:sz w:val="24"/>
          <w:szCs w:val="24"/>
        </w:rPr>
      </w:pPr>
      <w:r w:rsidRPr="00982FEC">
        <w:rPr>
          <w:sz w:val="24"/>
          <w:szCs w:val="24"/>
        </w:rPr>
        <w:t xml:space="preserve">    5.1.18. Обеспечить своих работников на Объекте специальной одеждой («сигнальной» одеждой,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5.2</w:t>
      </w:r>
      <w:r w:rsidR="00165430" w:rsidRPr="00982FEC">
        <w:rPr>
          <w:sz w:val="24"/>
          <w:szCs w:val="24"/>
        </w:rPr>
        <w:t>. Заказчик обязан:</w:t>
      </w:r>
    </w:p>
    <w:p w:rsidR="002926E4"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5.2</w:t>
      </w:r>
      <w:r w:rsidR="00165430" w:rsidRPr="00982FEC">
        <w:rPr>
          <w:sz w:val="24"/>
          <w:szCs w:val="24"/>
        </w:rPr>
        <w:t>.1. Передать Подрядчику Объект для выполнения работ по настоящему Контракту</w:t>
      </w:r>
      <w:r w:rsidR="002926E4">
        <w:rPr>
          <w:sz w:val="24"/>
          <w:szCs w:val="24"/>
        </w:rPr>
        <w:t xml:space="preserve"> по акту приема – передачи в течение 5 – </w:t>
      </w:r>
      <w:proofErr w:type="spellStart"/>
      <w:r w:rsidR="002926E4">
        <w:rPr>
          <w:sz w:val="24"/>
          <w:szCs w:val="24"/>
        </w:rPr>
        <w:t>ти</w:t>
      </w:r>
      <w:proofErr w:type="spellEnd"/>
      <w:r w:rsidR="002926E4">
        <w:rPr>
          <w:sz w:val="24"/>
          <w:szCs w:val="24"/>
        </w:rPr>
        <w:t xml:space="preserve"> рабочих дней с момента подписания Контракта. </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5.2</w:t>
      </w:r>
      <w:r w:rsidR="00165430" w:rsidRPr="00982FEC">
        <w:rPr>
          <w:sz w:val="24"/>
          <w:szCs w:val="24"/>
        </w:rPr>
        <w:t>.2.  Участвовать в освидетельствовании скрытых работ (при необходимости выполнения).</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5.2</w:t>
      </w:r>
      <w:r w:rsidR="00165430" w:rsidRPr="00982FEC">
        <w:rPr>
          <w:sz w:val="24"/>
          <w:szCs w:val="24"/>
        </w:rPr>
        <w:t>.3. По окончании выполнения Подрядчиком работ организовать и осуществить приемку их результата.</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5.3</w:t>
      </w:r>
      <w:r w:rsidR="00165430" w:rsidRPr="00982FEC">
        <w:rPr>
          <w:sz w:val="24"/>
          <w:szCs w:val="24"/>
        </w:rPr>
        <w:t>. Заказчик имеет право:</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5.3</w:t>
      </w:r>
      <w:r w:rsidR="00165430" w:rsidRPr="00982FEC">
        <w:rPr>
          <w:sz w:val="24"/>
          <w:szCs w:val="24"/>
        </w:rPr>
        <w:t>.1. Требовать надлежащего исполнения обязательств в соответствии с Контрактом;</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5.3</w:t>
      </w:r>
      <w:r w:rsidR="00165430" w:rsidRPr="00982FEC">
        <w:rPr>
          <w:sz w:val="24"/>
          <w:szCs w:val="24"/>
        </w:rPr>
        <w:t>.2. Осуществлять контроль за порядком и сроками выполнения работ, не вмешиваясь в оперативно-хозяйственную деятельность подрядчика;</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5.3</w:t>
      </w:r>
      <w:r w:rsidR="00165430" w:rsidRPr="00982FEC">
        <w:rPr>
          <w:sz w:val="24"/>
          <w:szCs w:val="24"/>
        </w:rPr>
        <w:t>.3. Отказаться от принятия и оплаты работ, не соответствующих требованиям Контракта.</w:t>
      </w:r>
    </w:p>
    <w:p w:rsidR="00165430" w:rsidRPr="00982FEC" w:rsidRDefault="0086187C"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982FEC">
        <w:rPr>
          <w:sz w:val="24"/>
          <w:szCs w:val="24"/>
        </w:rPr>
        <w:t>5.3</w:t>
      </w:r>
      <w:r w:rsidR="00165430" w:rsidRPr="00982FEC">
        <w:rPr>
          <w:sz w:val="24"/>
          <w:szCs w:val="24"/>
        </w:rPr>
        <w:t xml:space="preserve">.4. Осуществлять технический надзор путем привлечения специализированной организации; </w:t>
      </w:r>
    </w:p>
    <w:p w:rsidR="00165430" w:rsidRPr="00982FEC" w:rsidRDefault="0086187C"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982FEC">
        <w:rPr>
          <w:sz w:val="24"/>
          <w:szCs w:val="24"/>
        </w:rPr>
        <w:t xml:space="preserve">           5.3</w:t>
      </w:r>
      <w:r w:rsidR="00165430" w:rsidRPr="00982FEC">
        <w:rPr>
          <w:sz w:val="24"/>
          <w:szCs w:val="24"/>
        </w:rPr>
        <w:t>.5. Предъявлять Подрядчику требования по устранению выявленных недостатков.</w:t>
      </w:r>
    </w:p>
    <w:p w:rsidR="00165430" w:rsidRPr="00982FEC" w:rsidRDefault="0086187C"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982FEC">
        <w:rPr>
          <w:sz w:val="24"/>
          <w:szCs w:val="24"/>
        </w:rPr>
        <w:t xml:space="preserve">           5.3</w:t>
      </w:r>
      <w:r w:rsidR="00165430" w:rsidRPr="00982FEC">
        <w:rPr>
          <w:sz w:val="24"/>
          <w:szCs w:val="24"/>
        </w:rPr>
        <w:t xml:space="preserve">.6. Если Подрядчик не приступает своевременно к исполнению контракта или выполняет </w:t>
      </w:r>
      <w:proofErr w:type="gramStart"/>
      <w:r w:rsidR="00165430" w:rsidRPr="00982FEC">
        <w:rPr>
          <w:sz w:val="24"/>
          <w:szCs w:val="24"/>
        </w:rPr>
        <w:t>работу  настолько</w:t>
      </w:r>
      <w:proofErr w:type="gramEnd"/>
      <w:r w:rsidR="00165430" w:rsidRPr="00982FEC">
        <w:rPr>
          <w:sz w:val="24"/>
          <w:szCs w:val="24"/>
        </w:rPr>
        <w:t xml:space="preserve">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165430" w:rsidRPr="00982FEC" w:rsidRDefault="0086187C"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982FEC">
        <w:rPr>
          <w:sz w:val="24"/>
          <w:szCs w:val="24"/>
        </w:rPr>
        <w:t>5.3</w:t>
      </w:r>
      <w:r w:rsidR="00165430" w:rsidRPr="00982FEC">
        <w:rPr>
          <w:sz w:val="24"/>
          <w:szCs w:val="24"/>
        </w:rPr>
        <w:t>.7.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673A62" w:rsidRPr="00982FEC" w:rsidRDefault="00673A62" w:rsidP="00673A62">
      <w:pPr>
        <w:widowControl w:val="0"/>
        <w:suppressAutoHyphens/>
        <w:autoSpaceDE w:val="0"/>
        <w:autoSpaceDN w:val="0"/>
        <w:adjustRightInd w:val="0"/>
        <w:jc w:val="both"/>
        <w:textAlignment w:val="baseline"/>
        <w:rPr>
          <w:sz w:val="24"/>
          <w:szCs w:val="24"/>
        </w:rPr>
      </w:pPr>
    </w:p>
    <w:p w:rsidR="00673A62" w:rsidRDefault="00673A62" w:rsidP="006C5D94">
      <w:pPr>
        <w:numPr>
          <w:ilvl w:val="0"/>
          <w:numId w:val="6"/>
        </w:numPr>
        <w:jc w:val="center"/>
        <w:rPr>
          <w:b/>
          <w:bCs/>
          <w:sz w:val="24"/>
          <w:szCs w:val="24"/>
        </w:rPr>
      </w:pPr>
      <w:r w:rsidRPr="00982FEC">
        <w:rPr>
          <w:b/>
          <w:bCs/>
          <w:sz w:val="24"/>
          <w:szCs w:val="24"/>
        </w:rPr>
        <w:t>Порядок выполнения, сдачи и приемки работ. Итоговое испытание</w:t>
      </w:r>
    </w:p>
    <w:p w:rsidR="000C2CB0" w:rsidRPr="00982FEC" w:rsidRDefault="000C2CB0" w:rsidP="000C2CB0">
      <w:pPr>
        <w:ind w:left="720"/>
        <w:rPr>
          <w:b/>
          <w:bCs/>
          <w:sz w:val="24"/>
          <w:szCs w:val="24"/>
        </w:rPr>
      </w:pPr>
    </w:p>
    <w:p w:rsidR="00673A62" w:rsidRPr="00982FEC" w:rsidRDefault="00673A62" w:rsidP="00673A62">
      <w:pPr>
        <w:suppressAutoHyphens/>
        <w:ind w:firstLine="709"/>
        <w:jc w:val="both"/>
        <w:outlineLvl w:val="0"/>
        <w:rPr>
          <w:i/>
          <w:sz w:val="24"/>
          <w:szCs w:val="24"/>
        </w:rPr>
      </w:pPr>
      <w:r w:rsidRPr="00982FEC">
        <w:rPr>
          <w:sz w:val="24"/>
          <w:szCs w:val="24"/>
        </w:rPr>
        <w:t xml:space="preserve">6.1. Стороны договорились о том, что со стороны Заказчика полномочным представителем, </w:t>
      </w:r>
      <w:proofErr w:type="gramStart"/>
      <w:r w:rsidRPr="00982FEC">
        <w:rPr>
          <w:sz w:val="24"/>
          <w:szCs w:val="24"/>
        </w:rPr>
        <w:t>несущим  ответственность</w:t>
      </w:r>
      <w:proofErr w:type="gramEnd"/>
      <w:r w:rsidRPr="00982FEC">
        <w:rPr>
          <w:sz w:val="24"/>
          <w:szCs w:val="24"/>
        </w:rPr>
        <w:t xml:space="preserve">  за обеспечение проведения работ, ведению надзора за ходом выполнения работ и принятию их результата, является </w:t>
      </w:r>
      <w:r w:rsidR="00500994" w:rsidRPr="00500994">
        <w:rPr>
          <w:i/>
          <w:sz w:val="24"/>
          <w:szCs w:val="24"/>
        </w:rPr>
        <w:t>главный специалист по ЖКХ,  т/факс 8-81370-71-750.</w:t>
      </w:r>
    </w:p>
    <w:p w:rsidR="00673A62" w:rsidRPr="00982FEC" w:rsidRDefault="00673A62" w:rsidP="00673A62">
      <w:pPr>
        <w:suppressAutoHyphens/>
        <w:ind w:firstLine="709"/>
        <w:jc w:val="both"/>
        <w:rPr>
          <w:bCs/>
          <w:sz w:val="24"/>
          <w:szCs w:val="24"/>
        </w:rPr>
      </w:pPr>
      <w:r w:rsidRPr="00982FEC">
        <w:rPr>
          <w:bCs/>
          <w:sz w:val="24"/>
          <w:szCs w:val="24"/>
        </w:rPr>
        <w:t xml:space="preserve">6.2. </w:t>
      </w:r>
      <w:r w:rsidRPr="00982FEC">
        <w:rPr>
          <w:sz w:val="24"/>
          <w:szCs w:val="24"/>
        </w:rPr>
        <w:t xml:space="preserve">По завершении работ Подрядчик письменно </w:t>
      </w:r>
      <w:r w:rsidRPr="00982FEC">
        <w:rPr>
          <w:i/>
          <w:sz w:val="24"/>
          <w:szCs w:val="24"/>
        </w:rPr>
        <w:t xml:space="preserve">(направляет уведомление через канцелярию </w:t>
      </w:r>
      <w:proofErr w:type="gramStart"/>
      <w:r w:rsidRPr="00982FEC">
        <w:rPr>
          <w:i/>
          <w:sz w:val="24"/>
          <w:szCs w:val="24"/>
        </w:rPr>
        <w:t>администрации)</w:t>
      </w:r>
      <w:r w:rsidRPr="00982FEC">
        <w:rPr>
          <w:sz w:val="24"/>
          <w:szCs w:val="24"/>
        </w:rPr>
        <w:t xml:space="preserve">  извещает</w:t>
      </w:r>
      <w:proofErr w:type="gramEnd"/>
      <w:r w:rsidRPr="00982FEC">
        <w:rPr>
          <w:sz w:val="24"/>
          <w:szCs w:val="24"/>
        </w:rPr>
        <w:t xml:space="preserve"> Заказчика о завершении выполнения работ.</w:t>
      </w:r>
    </w:p>
    <w:p w:rsidR="00673A62" w:rsidRPr="00982FEC" w:rsidRDefault="00673A62" w:rsidP="00673A62">
      <w:pPr>
        <w:suppressAutoHyphens/>
        <w:ind w:firstLine="709"/>
        <w:jc w:val="both"/>
        <w:rPr>
          <w:sz w:val="24"/>
          <w:szCs w:val="24"/>
        </w:rPr>
      </w:pPr>
      <w:r w:rsidRPr="00982FEC">
        <w:rPr>
          <w:sz w:val="24"/>
          <w:szCs w:val="24"/>
        </w:rPr>
        <w:t>6.3.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73A62" w:rsidRPr="00982FEC" w:rsidRDefault="00673A62" w:rsidP="00673A62">
      <w:pPr>
        <w:suppressAutoHyphens/>
        <w:jc w:val="both"/>
        <w:rPr>
          <w:sz w:val="24"/>
          <w:szCs w:val="24"/>
        </w:rPr>
      </w:pPr>
      <w:r w:rsidRPr="00982FEC">
        <w:rPr>
          <w:sz w:val="24"/>
          <w:szCs w:val="24"/>
        </w:rPr>
        <w:tab/>
        <w:t>6.4. Приемка выполненных работ осуществляется с целью оценки фактического уровня выполненных работ, соответствия этого уровня требованиям настоящего Контракта, определения объемов и качества выполненных работ и исполнению Подрядчиком требований пункта 5.1.1. Контракта в части</w:t>
      </w:r>
      <w:r w:rsidR="005A2369" w:rsidRPr="00982FEC">
        <w:rPr>
          <w:sz w:val="24"/>
          <w:szCs w:val="24"/>
        </w:rPr>
        <w:t xml:space="preserve"> выполнения работ</w:t>
      </w:r>
      <w:r w:rsidRPr="00982FEC">
        <w:rPr>
          <w:sz w:val="24"/>
          <w:szCs w:val="24"/>
        </w:rPr>
        <w:t xml:space="preserve"> </w:t>
      </w:r>
      <w:r w:rsidR="00904F37">
        <w:rPr>
          <w:bCs/>
          <w:sz w:val="24"/>
          <w:szCs w:val="24"/>
        </w:rPr>
        <w:t xml:space="preserve">по ремонту </w:t>
      </w:r>
      <w:r w:rsidR="007643DB">
        <w:rPr>
          <w:bCs/>
          <w:sz w:val="24"/>
          <w:szCs w:val="24"/>
        </w:rPr>
        <w:t>внутренней дорожной сети</w:t>
      </w:r>
      <w:r w:rsidR="00940B67" w:rsidRPr="00982FEC">
        <w:rPr>
          <w:bCs/>
          <w:sz w:val="24"/>
          <w:szCs w:val="24"/>
        </w:rPr>
        <w:t>.</w:t>
      </w:r>
    </w:p>
    <w:p w:rsidR="00383C52" w:rsidRPr="00982FEC" w:rsidRDefault="00673A62" w:rsidP="00673A62">
      <w:pPr>
        <w:suppressAutoHyphens/>
        <w:ind w:firstLine="709"/>
        <w:jc w:val="both"/>
        <w:rPr>
          <w:sz w:val="24"/>
          <w:szCs w:val="24"/>
        </w:rPr>
      </w:pPr>
      <w:r w:rsidRPr="00982FEC">
        <w:rPr>
          <w:sz w:val="24"/>
          <w:szCs w:val="24"/>
        </w:rPr>
        <w:t xml:space="preserve">6.5. </w:t>
      </w:r>
      <w:r w:rsidR="00383C52" w:rsidRPr="00982FEC">
        <w:rPr>
          <w:sz w:val="24"/>
          <w:szCs w:val="24"/>
        </w:rPr>
        <w:t>В результате приемки выполнения работ приемочной комиссией оформляется отчет о приемке выполненных работ.</w:t>
      </w:r>
    </w:p>
    <w:p w:rsidR="00673A62" w:rsidRPr="00982FEC" w:rsidRDefault="00673A62" w:rsidP="00673A62">
      <w:pPr>
        <w:suppressAutoHyphens/>
        <w:ind w:firstLine="709"/>
        <w:jc w:val="both"/>
        <w:rPr>
          <w:sz w:val="24"/>
          <w:szCs w:val="24"/>
        </w:rPr>
      </w:pPr>
      <w:r w:rsidRPr="00982FEC">
        <w:rPr>
          <w:sz w:val="24"/>
          <w:szCs w:val="24"/>
        </w:rPr>
        <w:lastRenderedPageBreak/>
        <w:t xml:space="preserve">Приемка выполненных работ осуществляется в течение </w:t>
      </w:r>
      <w:r w:rsidR="00394348" w:rsidRPr="00982FEC">
        <w:rPr>
          <w:sz w:val="24"/>
          <w:szCs w:val="24"/>
        </w:rPr>
        <w:t>15</w:t>
      </w:r>
      <w:r w:rsidRPr="00982FEC">
        <w:rPr>
          <w:sz w:val="24"/>
          <w:szCs w:val="24"/>
        </w:rPr>
        <w:t xml:space="preserve"> дней с даты получения от Подрядчика акта о приемке выполненных </w:t>
      </w:r>
      <w:proofErr w:type="gramStart"/>
      <w:r w:rsidRPr="00982FEC">
        <w:rPr>
          <w:sz w:val="24"/>
          <w:szCs w:val="24"/>
        </w:rPr>
        <w:t>работ</w:t>
      </w:r>
      <w:r w:rsidR="0000193C" w:rsidRPr="00982FEC">
        <w:rPr>
          <w:sz w:val="24"/>
          <w:szCs w:val="24"/>
        </w:rPr>
        <w:t xml:space="preserve"> </w:t>
      </w:r>
      <w:r w:rsidRPr="00982FEC">
        <w:rPr>
          <w:sz w:val="24"/>
          <w:szCs w:val="24"/>
        </w:rPr>
        <w:t xml:space="preserve"> и</w:t>
      </w:r>
      <w:proofErr w:type="gramEnd"/>
      <w:r w:rsidRPr="00982FEC">
        <w:rPr>
          <w:sz w:val="24"/>
          <w:szCs w:val="24"/>
        </w:rPr>
        <w:t xml:space="preserve"> иных документов, перечисленных в </w:t>
      </w:r>
      <w:r w:rsidR="00940B67" w:rsidRPr="00982FEC">
        <w:rPr>
          <w:sz w:val="24"/>
          <w:szCs w:val="24"/>
        </w:rPr>
        <w:t>П</w:t>
      </w:r>
      <w:r w:rsidRPr="00982FEC">
        <w:rPr>
          <w:sz w:val="24"/>
          <w:szCs w:val="24"/>
        </w:rPr>
        <w:t>риложении №</w:t>
      </w:r>
      <w:r w:rsidR="00165430" w:rsidRPr="00982FEC">
        <w:rPr>
          <w:sz w:val="24"/>
          <w:szCs w:val="24"/>
        </w:rPr>
        <w:t>3</w:t>
      </w:r>
      <w:r w:rsidRPr="00982FEC">
        <w:rPr>
          <w:sz w:val="24"/>
          <w:szCs w:val="24"/>
        </w:rPr>
        <w:t xml:space="preserve"> к Контракту, за исключением счет-фактуры (счета).</w:t>
      </w:r>
    </w:p>
    <w:p w:rsidR="00673A62" w:rsidRPr="00982FEC" w:rsidRDefault="00673A62" w:rsidP="00673A62">
      <w:pPr>
        <w:suppressAutoHyphens/>
        <w:autoSpaceDE w:val="0"/>
        <w:autoSpaceDN w:val="0"/>
        <w:adjustRightInd w:val="0"/>
        <w:ind w:firstLine="709"/>
        <w:jc w:val="both"/>
        <w:rPr>
          <w:sz w:val="24"/>
          <w:szCs w:val="24"/>
        </w:rPr>
      </w:pPr>
      <w:r w:rsidRPr="00982FEC">
        <w:rPr>
          <w:sz w:val="24"/>
          <w:szCs w:val="24"/>
        </w:rPr>
        <w:t>6.</w:t>
      </w:r>
      <w:r w:rsidR="002D3A43" w:rsidRPr="00982FEC">
        <w:rPr>
          <w:sz w:val="24"/>
          <w:szCs w:val="24"/>
        </w:rPr>
        <w:t>6</w:t>
      </w:r>
      <w:r w:rsidRPr="00982FEC">
        <w:rPr>
          <w:sz w:val="24"/>
          <w:szCs w:val="24"/>
        </w:rPr>
        <w:t>. В случае выявления нарушений технологии и качества производства работ, или применения некачественных материалов, данные работы не принимаются, Заказчиком составляется Акт выявленных нарушений (приложение №</w:t>
      </w:r>
      <w:r w:rsidR="00165430" w:rsidRPr="00982FEC">
        <w:rPr>
          <w:sz w:val="24"/>
          <w:szCs w:val="24"/>
        </w:rPr>
        <w:t>4</w:t>
      </w:r>
      <w:r w:rsidRPr="00982FEC">
        <w:rPr>
          <w:sz w:val="24"/>
          <w:szCs w:val="24"/>
        </w:rPr>
        <w:t>)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w:t>
      </w:r>
      <w:r w:rsidR="00165430" w:rsidRPr="00982FEC">
        <w:rPr>
          <w:sz w:val="24"/>
          <w:szCs w:val="24"/>
        </w:rPr>
        <w:t>5</w:t>
      </w:r>
      <w:r w:rsidRPr="00982FEC">
        <w:rPr>
          <w:sz w:val="24"/>
          <w:szCs w:val="24"/>
        </w:rPr>
        <w:t>).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Подрядчиком в соответствии с п. 5.1.1. Контракта.</w:t>
      </w:r>
    </w:p>
    <w:p w:rsidR="00673A62" w:rsidRPr="00982FEC" w:rsidRDefault="00673A62" w:rsidP="00673A62">
      <w:pPr>
        <w:suppressAutoHyphens/>
        <w:autoSpaceDE w:val="0"/>
        <w:autoSpaceDN w:val="0"/>
        <w:adjustRightInd w:val="0"/>
        <w:ind w:firstLine="709"/>
        <w:jc w:val="both"/>
        <w:rPr>
          <w:sz w:val="24"/>
          <w:szCs w:val="24"/>
        </w:rPr>
      </w:pPr>
      <w:r w:rsidRPr="00982FEC">
        <w:rPr>
          <w:sz w:val="24"/>
          <w:szCs w:val="24"/>
        </w:rPr>
        <w:t>6.</w:t>
      </w:r>
      <w:r w:rsidR="002D3A43" w:rsidRPr="00982FEC">
        <w:rPr>
          <w:sz w:val="24"/>
          <w:szCs w:val="24"/>
        </w:rPr>
        <w:t>7</w:t>
      </w:r>
      <w:r w:rsidRPr="00982FEC">
        <w:rPr>
          <w:sz w:val="24"/>
          <w:szCs w:val="24"/>
        </w:rPr>
        <w:t>. По истечении срока устранения выявленных нарушений Подрядчику выдается Акт проверки исполнения предписания (приложение №</w:t>
      </w:r>
      <w:r w:rsidR="00165430" w:rsidRPr="00982FEC">
        <w:rPr>
          <w:sz w:val="24"/>
          <w:szCs w:val="24"/>
        </w:rPr>
        <w:t>6</w:t>
      </w:r>
      <w:r w:rsidRPr="00982FEC">
        <w:rPr>
          <w:sz w:val="24"/>
          <w:szCs w:val="24"/>
        </w:rPr>
        <w:t>).</w:t>
      </w:r>
    </w:p>
    <w:p w:rsidR="00673A62" w:rsidRPr="00982FEC" w:rsidRDefault="00673A62" w:rsidP="00673A62">
      <w:pPr>
        <w:suppressAutoHyphens/>
        <w:autoSpaceDE w:val="0"/>
        <w:autoSpaceDN w:val="0"/>
        <w:adjustRightInd w:val="0"/>
        <w:ind w:firstLine="709"/>
        <w:jc w:val="both"/>
        <w:rPr>
          <w:sz w:val="24"/>
          <w:szCs w:val="24"/>
        </w:rPr>
      </w:pPr>
      <w:r w:rsidRPr="00982FEC">
        <w:rPr>
          <w:sz w:val="24"/>
          <w:szCs w:val="24"/>
        </w:rPr>
        <w:t>6.</w:t>
      </w:r>
      <w:r w:rsidR="002D3A43" w:rsidRPr="00982FEC">
        <w:rPr>
          <w:sz w:val="24"/>
          <w:szCs w:val="24"/>
        </w:rPr>
        <w:t>8</w:t>
      </w:r>
      <w:r w:rsidRPr="00982FEC">
        <w:rPr>
          <w:sz w:val="24"/>
          <w:szCs w:val="24"/>
        </w:rPr>
        <w:t>. Работы</w:t>
      </w:r>
      <w:r w:rsidR="00E1528A">
        <w:rPr>
          <w:sz w:val="24"/>
          <w:szCs w:val="24"/>
        </w:rPr>
        <w:t>,</w:t>
      </w:r>
      <w:r w:rsidRPr="00982FEC">
        <w:rPr>
          <w:sz w:val="24"/>
          <w:szCs w:val="24"/>
        </w:rPr>
        <w:t xml:space="preserve"> выполненные Подрядчиком с отклонениями от технического задания, установленных </w:t>
      </w:r>
      <w:proofErr w:type="gramStart"/>
      <w:r w:rsidRPr="00982FEC">
        <w:rPr>
          <w:sz w:val="24"/>
          <w:szCs w:val="24"/>
        </w:rPr>
        <w:t>норм  и</w:t>
      </w:r>
      <w:proofErr w:type="gramEnd"/>
      <w:r w:rsidRPr="00982FEC">
        <w:rPr>
          <w:sz w:val="24"/>
          <w:szCs w:val="24"/>
        </w:rPr>
        <w:t xml:space="preserve"> правил не подлежат принятию Заказчиком до устранения отклонений.</w:t>
      </w:r>
    </w:p>
    <w:p w:rsidR="00673A62" w:rsidRPr="00982FEC" w:rsidRDefault="00673A62" w:rsidP="00673A62">
      <w:pPr>
        <w:suppressAutoHyphens/>
        <w:autoSpaceDE w:val="0"/>
        <w:autoSpaceDN w:val="0"/>
        <w:adjustRightInd w:val="0"/>
        <w:ind w:firstLine="709"/>
        <w:jc w:val="both"/>
        <w:rPr>
          <w:sz w:val="24"/>
          <w:szCs w:val="24"/>
        </w:rPr>
      </w:pPr>
      <w:r w:rsidRPr="00982FEC">
        <w:rPr>
          <w:sz w:val="24"/>
          <w:szCs w:val="24"/>
        </w:rPr>
        <w:t>6.</w:t>
      </w:r>
      <w:r w:rsidR="002D3A43" w:rsidRPr="00982FEC">
        <w:rPr>
          <w:sz w:val="24"/>
          <w:szCs w:val="24"/>
        </w:rPr>
        <w:t>9</w:t>
      </w:r>
      <w:r w:rsidRPr="00982FEC">
        <w:rPr>
          <w:sz w:val="24"/>
          <w:szCs w:val="24"/>
        </w:rPr>
        <w:t>. Доработки проводятся Подрядчиком своими силами и средствами без дополнительной оплаты в срок, указанный в Предписании, составленном на основании акта выявленных нарушений.</w:t>
      </w:r>
    </w:p>
    <w:p w:rsidR="00673A62" w:rsidRPr="00982FEC" w:rsidRDefault="00673A62" w:rsidP="00673A62">
      <w:pPr>
        <w:suppressAutoHyphens/>
        <w:autoSpaceDE w:val="0"/>
        <w:autoSpaceDN w:val="0"/>
        <w:adjustRightInd w:val="0"/>
        <w:ind w:firstLine="709"/>
        <w:jc w:val="both"/>
        <w:rPr>
          <w:i/>
          <w:sz w:val="24"/>
          <w:szCs w:val="24"/>
        </w:rPr>
      </w:pPr>
      <w:r w:rsidRPr="00982FEC">
        <w:rPr>
          <w:sz w:val="24"/>
          <w:szCs w:val="24"/>
        </w:rPr>
        <w:t>6.</w:t>
      </w:r>
      <w:r w:rsidR="002D3A43" w:rsidRPr="00982FEC">
        <w:rPr>
          <w:sz w:val="24"/>
          <w:szCs w:val="24"/>
        </w:rPr>
        <w:t>10</w:t>
      </w:r>
      <w:r w:rsidRPr="00982FEC">
        <w:rPr>
          <w:sz w:val="24"/>
          <w:szCs w:val="24"/>
        </w:rPr>
        <w:t xml:space="preserve">. В случае отказа принять к исполнению перечень замечаний и претензий, а также в случае обнаружения отклонений от </w:t>
      </w:r>
      <w:proofErr w:type="gramStart"/>
      <w:r w:rsidRPr="00982FEC">
        <w:rPr>
          <w:sz w:val="24"/>
          <w:szCs w:val="24"/>
        </w:rPr>
        <w:t>норм  при</w:t>
      </w:r>
      <w:proofErr w:type="gramEnd"/>
      <w:r w:rsidRPr="00982FEC">
        <w:rPr>
          <w:sz w:val="24"/>
          <w:szCs w:val="24"/>
        </w:rPr>
        <w:t xml:space="preserve"> проведении проверки со стороны контрольных или надзорных органов</w:t>
      </w:r>
      <w:r w:rsidRPr="00982FEC">
        <w:rPr>
          <w:i/>
          <w:sz w:val="24"/>
          <w:szCs w:val="24"/>
        </w:rPr>
        <w:t xml:space="preserve">  </w:t>
      </w:r>
      <w:r w:rsidRPr="00982FEC">
        <w:rPr>
          <w:sz w:val="24"/>
          <w:szCs w:val="24"/>
        </w:rPr>
        <w:t xml:space="preserve">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 </w:t>
      </w:r>
      <w:r w:rsidRPr="00982FEC">
        <w:rPr>
          <w:i/>
          <w:sz w:val="24"/>
          <w:szCs w:val="24"/>
        </w:rPr>
        <w:t xml:space="preserve"> </w:t>
      </w:r>
    </w:p>
    <w:p w:rsidR="00673A62" w:rsidRPr="00982FEC" w:rsidRDefault="00673A62" w:rsidP="00673A62">
      <w:pPr>
        <w:suppressAutoHyphens/>
        <w:autoSpaceDE w:val="0"/>
        <w:autoSpaceDN w:val="0"/>
        <w:adjustRightInd w:val="0"/>
        <w:ind w:firstLine="709"/>
        <w:jc w:val="both"/>
        <w:rPr>
          <w:sz w:val="24"/>
          <w:szCs w:val="24"/>
        </w:rPr>
      </w:pPr>
      <w:r w:rsidRPr="00982FEC">
        <w:rPr>
          <w:sz w:val="24"/>
          <w:szCs w:val="24"/>
        </w:rPr>
        <w:t>6.1</w:t>
      </w:r>
      <w:r w:rsidR="00B86E48" w:rsidRPr="00982FEC">
        <w:rPr>
          <w:sz w:val="24"/>
          <w:szCs w:val="24"/>
        </w:rPr>
        <w:t>1</w:t>
      </w:r>
      <w:r w:rsidRPr="00982FEC">
        <w:rPr>
          <w:sz w:val="24"/>
          <w:szCs w:val="24"/>
        </w:rPr>
        <w:t xml:space="preserve">. Приемка </w:t>
      </w:r>
      <w:r w:rsidR="00D44263" w:rsidRPr="00982FEC">
        <w:rPr>
          <w:sz w:val="24"/>
          <w:szCs w:val="24"/>
        </w:rPr>
        <w:t>выполненных работ</w:t>
      </w:r>
      <w:r w:rsidRPr="00982FEC">
        <w:rPr>
          <w:sz w:val="24"/>
          <w:szCs w:val="24"/>
        </w:rPr>
        <w:t xml:space="preserve"> производится только после выполнения всех работ в соответствии с техническим заданием, а также после устранения всех дефектов и замечаний.  </w:t>
      </w:r>
    </w:p>
    <w:p w:rsidR="00673A62" w:rsidRPr="00982FEC" w:rsidRDefault="00673A62" w:rsidP="00673A62">
      <w:pPr>
        <w:suppressAutoHyphens/>
        <w:ind w:firstLine="709"/>
        <w:jc w:val="both"/>
        <w:rPr>
          <w:sz w:val="24"/>
          <w:szCs w:val="24"/>
        </w:rPr>
      </w:pPr>
      <w:r w:rsidRPr="00982FEC">
        <w:rPr>
          <w:sz w:val="24"/>
          <w:szCs w:val="24"/>
        </w:rPr>
        <w:t>6.1</w:t>
      </w:r>
      <w:r w:rsidR="00B86E48" w:rsidRPr="00982FEC">
        <w:rPr>
          <w:sz w:val="24"/>
          <w:szCs w:val="24"/>
        </w:rPr>
        <w:t>2</w:t>
      </w:r>
      <w:r w:rsidRPr="00982FEC">
        <w:rPr>
          <w:sz w:val="24"/>
          <w:szCs w:val="24"/>
        </w:rPr>
        <w:t xml:space="preserve">. В случае соответствия выполненных работ требованиям, предусмотренным Контрактом, Заказчик в </w:t>
      </w:r>
      <w:r w:rsidR="00D44263" w:rsidRPr="00982FEC">
        <w:rPr>
          <w:sz w:val="24"/>
          <w:szCs w:val="24"/>
        </w:rPr>
        <w:t>сроки, указанные в п. 6.5. Контракта</w:t>
      </w:r>
      <w:r w:rsidRPr="00982FEC">
        <w:rPr>
          <w:sz w:val="24"/>
          <w:szCs w:val="24"/>
        </w:rPr>
        <w:t xml:space="preserve"> подписывает акт о приемке выполненных работ и в течение пяти рабочих дней направляет в адрес Подрядчика.</w:t>
      </w:r>
    </w:p>
    <w:p w:rsidR="00673A62" w:rsidRPr="00982FEC" w:rsidRDefault="00673A62" w:rsidP="00673A62">
      <w:pPr>
        <w:suppressAutoHyphens/>
        <w:ind w:firstLine="709"/>
        <w:jc w:val="both"/>
        <w:rPr>
          <w:sz w:val="24"/>
          <w:szCs w:val="24"/>
        </w:rPr>
      </w:pPr>
    </w:p>
    <w:p w:rsidR="00673A62" w:rsidRPr="00982FEC" w:rsidRDefault="00673A62" w:rsidP="006C5D94">
      <w:pPr>
        <w:numPr>
          <w:ilvl w:val="0"/>
          <w:numId w:val="6"/>
        </w:numPr>
        <w:jc w:val="center"/>
        <w:outlineLvl w:val="0"/>
        <w:rPr>
          <w:b/>
          <w:bCs/>
          <w:sz w:val="24"/>
          <w:szCs w:val="24"/>
        </w:rPr>
      </w:pPr>
      <w:r w:rsidRPr="00982FEC">
        <w:rPr>
          <w:b/>
          <w:bCs/>
          <w:sz w:val="24"/>
          <w:szCs w:val="24"/>
        </w:rPr>
        <w:t>Гарантийные обязательства</w:t>
      </w:r>
    </w:p>
    <w:p w:rsidR="00165430" w:rsidRPr="00982FEC" w:rsidRDefault="00165430" w:rsidP="00165430">
      <w:pPr>
        <w:suppressAutoHyphens/>
        <w:ind w:firstLine="709"/>
        <w:jc w:val="both"/>
        <w:outlineLvl w:val="0"/>
        <w:rPr>
          <w:bCs/>
          <w:sz w:val="24"/>
          <w:szCs w:val="24"/>
        </w:rPr>
      </w:pPr>
      <w:r w:rsidRPr="00982FEC">
        <w:rPr>
          <w:bCs/>
          <w:sz w:val="24"/>
          <w:szCs w:val="24"/>
        </w:rPr>
        <w:t>7.3. Подрядчик гарантирует:</w:t>
      </w:r>
    </w:p>
    <w:p w:rsidR="00165430" w:rsidRPr="00982FEC" w:rsidRDefault="00165430" w:rsidP="00165430">
      <w:pPr>
        <w:suppressAutoHyphens/>
        <w:ind w:firstLine="709"/>
        <w:jc w:val="both"/>
        <w:outlineLvl w:val="0"/>
        <w:rPr>
          <w:bCs/>
          <w:sz w:val="24"/>
          <w:szCs w:val="24"/>
        </w:rPr>
      </w:pPr>
      <w:r w:rsidRPr="00982FEC">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165430" w:rsidRPr="00982FEC" w:rsidRDefault="00165430" w:rsidP="00165430">
      <w:pPr>
        <w:suppressAutoHyphens/>
        <w:ind w:firstLine="709"/>
        <w:jc w:val="both"/>
        <w:outlineLvl w:val="0"/>
        <w:rPr>
          <w:bCs/>
          <w:sz w:val="24"/>
          <w:szCs w:val="24"/>
        </w:rPr>
      </w:pPr>
      <w:r w:rsidRPr="00982FEC">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165430" w:rsidRPr="00982FEC" w:rsidRDefault="00165430" w:rsidP="00165430">
      <w:pPr>
        <w:suppressAutoHyphens/>
        <w:ind w:firstLine="709"/>
        <w:jc w:val="both"/>
        <w:outlineLvl w:val="0"/>
        <w:rPr>
          <w:bCs/>
          <w:sz w:val="24"/>
          <w:szCs w:val="24"/>
        </w:rPr>
      </w:pPr>
      <w:r w:rsidRPr="00982FEC">
        <w:rPr>
          <w:bCs/>
          <w:sz w:val="24"/>
          <w:szCs w:val="24"/>
        </w:rPr>
        <w:t>7.3.3. Своевременное устранение недостатков и дефектов, выявленных при приемке работ.</w:t>
      </w:r>
    </w:p>
    <w:p w:rsidR="00165430" w:rsidRPr="00982FEC" w:rsidRDefault="00165430" w:rsidP="00165430">
      <w:pPr>
        <w:suppressAutoHyphens/>
        <w:ind w:firstLine="709"/>
        <w:jc w:val="both"/>
        <w:outlineLvl w:val="0"/>
        <w:rPr>
          <w:bCs/>
          <w:sz w:val="24"/>
          <w:szCs w:val="24"/>
        </w:rPr>
      </w:pPr>
      <w:r w:rsidRPr="00982FEC">
        <w:rPr>
          <w:bCs/>
          <w:sz w:val="24"/>
          <w:szCs w:val="24"/>
        </w:rPr>
        <w:t>7.3.4. Гарантийный срок на выполненные работы начинается с даты подписания Сторонами акта о приемке выполненных работ и составляет 3 (три) года.</w:t>
      </w:r>
    </w:p>
    <w:p w:rsidR="00F9699C" w:rsidRPr="00982FEC" w:rsidRDefault="00165430" w:rsidP="00165430">
      <w:pPr>
        <w:suppressAutoHyphens/>
        <w:ind w:firstLine="709"/>
        <w:jc w:val="both"/>
        <w:outlineLvl w:val="0"/>
        <w:rPr>
          <w:bCs/>
          <w:sz w:val="24"/>
          <w:szCs w:val="24"/>
        </w:rPr>
      </w:pPr>
      <w:r w:rsidRPr="00982FEC">
        <w:rPr>
          <w:bCs/>
          <w:sz w:val="24"/>
          <w:szCs w:val="24"/>
        </w:rPr>
        <w:t xml:space="preserve">Гарантия качества результата </w:t>
      </w:r>
      <w:proofErr w:type="gramStart"/>
      <w:r w:rsidRPr="00982FEC">
        <w:rPr>
          <w:bCs/>
          <w:sz w:val="24"/>
          <w:szCs w:val="24"/>
        </w:rPr>
        <w:t>работы  распространяется</w:t>
      </w:r>
      <w:proofErr w:type="gramEnd"/>
      <w:r w:rsidRPr="00982FEC">
        <w:rPr>
          <w:bCs/>
          <w:sz w:val="24"/>
          <w:szCs w:val="24"/>
        </w:rPr>
        <w:t xml:space="preserve"> на все составляющие результата работы.</w:t>
      </w:r>
    </w:p>
    <w:p w:rsidR="00673A62" w:rsidRPr="00982FEC" w:rsidRDefault="00673A62" w:rsidP="006C5D94">
      <w:pPr>
        <w:numPr>
          <w:ilvl w:val="0"/>
          <w:numId w:val="6"/>
        </w:numPr>
        <w:jc w:val="center"/>
        <w:rPr>
          <w:b/>
          <w:sz w:val="24"/>
          <w:szCs w:val="24"/>
        </w:rPr>
      </w:pPr>
      <w:r w:rsidRPr="00982FEC">
        <w:rPr>
          <w:b/>
          <w:sz w:val="24"/>
          <w:szCs w:val="24"/>
        </w:rPr>
        <w:t>Ответственность Сторон</w:t>
      </w:r>
    </w:p>
    <w:p w:rsidR="000245C9" w:rsidRPr="00982FEC" w:rsidRDefault="000245C9" w:rsidP="000245C9">
      <w:pPr>
        <w:widowControl w:val="0"/>
        <w:suppressAutoHyphens/>
        <w:ind w:firstLine="709"/>
        <w:jc w:val="both"/>
        <w:rPr>
          <w:rFonts w:eastAsia="Calibri"/>
          <w:sz w:val="24"/>
          <w:szCs w:val="24"/>
        </w:rPr>
      </w:pPr>
      <w:r w:rsidRPr="00982FEC">
        <w:rPr>
          <w:rFonts w:eastAsia="Calibri"/>
          <w:sz w:val="24"/>
          <w:szCs w:val="24"/>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0245C9" w:rsidRPr="00982FEC" w:rsidRDefault="000245C9" w:rsidP="000245C9">
      <w:pPr>
        <w:widowControl w:val="0"/>
        <w:suppressAutoHyphens/>
        <w:ind w:firstLine="709"/>
        <w:jc w:val="both"/>
        <w:rPr>
          <w:rFonts w:eastAsia="Calibri"/>
          <w:sz w:val="24"/>
          <w:szCs w:val="24"/>
        </w:rPr>
      </w:pPr>
      <w:r w:rsidRPr="00982FEC">
        <w:rPr>
          <w:rFonts w:eastAsia="Calibri"/>
          <w:sz w:val="24"/>
          <w:szCs w:val="24"/>
        </w:rPr>
        <w:t>8.1.1. Ответственность Заказчика:</w:t>
      </w:r>
    </w:p>
    <w:p w:rsidR="000245C9" w:rsidRPr="00982FEC" w:rsidRDefault="000245C9" w:rsidP="000245C9">
      <w:pPr>
        <w:widowControl w:val="0"/>
        <w:suppressAutoHyphens/>
        <w:ind w:firstLine="709"/>
        <w:jc w:val="both"/>
        <w:rPr>
          <w:rFonts w:eastAsia="Calibri"/>
          <w:sz w:val="24"/>
          <w:szCs w:val="24"/>
        </w:rPr>
      </w:pPr>
      <w:r w:rsidRPr="00982FEC">
        <w:rPr>
          <w:rFonts w:eastAsia="Calibri"/>
          <w:sz w:val="24"/>
          <w:szCs w:val="24"/>
        </w:rPr>
        <w:t xml:space="preserve">8.1.1.1. </w:t>
      </w:r>
      <w:r w:rsidRPr="00982FEC">
        <w:rPr>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w:t>
      </w:r>
      <w:r w:rsidRPr="00982FEC">
        <w:rPr>
          <w:sz w:val="24"/>
          <w:szCs w:val="24"/>
        </w:rPr>
        <w:lastRenderedPageBreak/>
        <w:t>порядке:</w:t>
      </w:r>
    </w:p>
    <w:p w:rsidR="000245C9" w:rsidRPr="00982FEC" w:rsidRDefault="000245C9" w:rsidP="000245C9">
      <w:pPr>
        <w:pStyle w:val="pj"/>
        <w:shd w:val="clear" w:color="auto" w:fill="FFFFFF"/>
        <w:spacing w:before="0" w:beforeAutospacing="0" w:after="0" w:afterAutospacing="0"/>
        <w:jc w:val="both"/>
        <w:textAlignment w:val="baseline"/>
      </w:pPr>
      <w:r w:rsidRPr="00982FEC">
        <w:tab/>
        <w:t xml:space="preserve"> - 1000 рублей </w:t>
      </w:r>
      <w:r w:rsidRPr="00982FEC">
        <w:rPr>
          <w:i/>
        </w:rPr>
        <w:t>(если цена контракта не превышает 3 млн. рублей (включительно)</w:t>
      </w:r>
      <w:r w:rsidRPr="00982FEC">
        <w:rPr>
          <w:rStyle w:val="affff3"/>
          <w:i/>
        </w:rPr>
        <w:footnoteReference w:id="1"/>
      </w:r>
      <w:r w:rsidRPr="00982FEC">
        <w:t>;</w:t>
      </w:r>
    </w:p>
    <w:p w:rsidR="000245C9" w:rsidRPr="00982FEC" w:rsidRDefault="000245C9" w:rsidP="000245C9">
      <w:pPr>
        <w:widowControl w:val="0"/>
        <w:suppressAutoHyphens/>
        <w:ind w:firstLine="709"/>
        <w:jc w:val="both"/>
        <w:rPr>
          <w:rFonts w:eastAsia="Calibri"/>
          <w:sz w:val="24"/>
          <w:szCs w:val="24"/>
        </w:rPr>
      </w:pPr>
      <w:r w:rsidRPr="00982FEC">
        <w:rPr>
          <w:rFonts w:eastAsia="Calibri"/>
          <w:sz w:val="24"/>
          <w:szCs w:val="24"/>
        </w:rPr>
        <w:t xml:space="preserve">8.1.1.2.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  </w:t>
      </w:r>
    </w:p>
    <w:p w:rsidR="000245C9" w:rsidRPr="00982FEC" w:rsidRDefault="000245C9" w:rsidP="000245C9">
      <w:pPr>
        <w:widowControl w:val="0"/>
        <w:suppressAutoHyphens/>
        <w:ind w:firstLine="709"/>
        <w:jc w:val="both"/>
        <w:rPr>
          <w:rFonts w:eastAsia="Calibri"/>
          <w:sz w:val="24"/>
          <w:szCs w:val="24"/>
        </w:rPr>
      </w:pPr>
      <w:r w:rsidRPr="00982FEC">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45C9" w:rsidRPr="00982FEC" w:rsidRDefault="000245C9" w:rsidP="000245C9">
      <w:pPr>
        <w:suppressAutoHyphens/>
        <w:ind w:firstLine="709"/>
        <w:jc w:val="both"/>
        <w:rPr>
          <w:rFonts w:eastAsia="Calibri"/>
          <w:sz w:val="24"/>
          <w:szCs w:val="24"/>
        </w:rPr>
      </w:pPr>
      <w:r w:rsidRPr="00982FEC">
        <w:rPr>
          <w:rFonts w:eastAsia="Calibri"/>
          <w:sz w:val="24"/>
          <w:szCs w:val="24"/>
        </w:rPr>
        <w:t>8.1.2. Ответственность Подрядчика:</w:t>
      </w:r>
    </w:p>
    <w:p w:rsidR="000245C9" w:rsidRPr="00982FEC" w:rsidRDefault="000245C9" w:rsidP="000245C9">
      <w:pPr>
        <w:pStyle w:val="pj"/>
        <w:shd w:val="clear" w:color="auto" w:fill="FFFFFF"/>
        <w:suppressAutoHyphens/>
        <w:spacing w:before="0" w:beforeAutospacing="0" w:after="0" w:afterAutospacing="0"/>
        <w:jc w:val="both"/>
        <w:textAlignment w:val="baseline"/>
      </w:pPr>
      <w:r w:rsidRPr="00982FEC">
        <w:rPr>
          <w:rFonts w:eastAsia="Calibri"/>
        </w:rPr>
        <w:tab/>
        <w:t xml:space="preserve">8.1.2.1. </w:t>
      </w:r>
      <w:r w:rsidRPr="00982FE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245C9" w:rsidRPr="00982FEC" w:rsidRDefault="000245C9" w:rsidP="000245C9">
      <w:pPr>
        <w:pStyle w:val="pj"/>
        <w:shd w:val="clear" w:color="auto" w:fill="FFFFFF"/>
        <w:spacing w:before="0" w:beforeAutospacing="0" w:after="0" w:afterAutospacing="0"/>
        <w:jc w:val="both"/>
        <w:textAlignment w:val="baseline"/>
        <w:rPr>
          <w:i/>
        </w:rPr>
      </w:pPr>
      <w:r w:rsidRPr="00982FEC">
        <w:tab/>
      </w:r>
      <w:r w:rsidRPr="00982FEC">
        <w:rPr>
          <w:i/>
        </w:rPr>
        <w:t xml:space="preserve">- </w:t>
      </w:r>
      <w:r w:rsidR="00C46BBE" w:rsidRPr="00982FEC">
        <w:rPr>
          <w:i/>
        </w:rPr>
        <w:t>3</w:t>
      </w:r>
      <w:r w:rsidRPr="00982FEC">
        <w:rPr>
          <w:i/>
        </w:rPr>
        <w:t xml:space="preserve"> % цены Контракта (этапа) в случае, если цена контракта (этапа) не превышает 3 млн. рублей)</w:t>
      </w:r>
      <w:r w:rsidRPr="00982FEC">
        <w:rPr>
          <w:rStyle w:val="affff3"/>
          <w:i/>
        </w:rPr>
        <w:footnoteReference w:id="2"/>
      </w:r>
    </w:p>
    <w:p w:rsidR="000245C9" w:rsidRPr="00982FEC" w:rsidRDefault="000245C9" w:rsidP="000245C9">
      <w:pPr>
        <w:pStyle w:val="pj"/>
        <w:shd w:val="clear" w:color="auto" w:fill="FFFFFF"/>
        <w:suppressAutoHyphens/>
        <w:spacing w:before="0" w:beforeAutospacing="0" w:after="0" w:afterAutospacing="0"/>
        <w:jc w:val="both"/>
        <w:textAlignment w:val="baseline"/>
      </w:pPr>
      <w:r w:rsidRPr="00982FEC">
        <w:tab/>
        <w:t>8.1.2.2.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0245C9" w:rsidRPr="00982FEC" w:rsidRDefault="000245C9" w:rsidP="000245C9">
      <w:pPr>
        <w:pStyle w:val="pj"/>
        <w:shd w:val="clear" w:color="auto" w:fill="FFFFFF"/>
        <w:suppressAutoHyphens/>
        <w:spacing w:before="0" w:beforeAutospacing="0" w:after="0" w:afterAutospacing="0"/>
        <w:jc w:val="both"/>
        <w:textAlignment w:val="baseline"/>
        <w:rPr>
          <w:i/>
        </w:rPr>
      </w:pPr>
      <w:r w:rsidRPr="00982FEC">
        <w:tab/>
      </w:r>
      <w:r w:rsidRPr="00982FEC">
        <w:rPr>
          <w:i/>
        </w:rPr>
        <w:t>- 1000 рублей (если цена контракта не превышает 3 млн. рублей);</w:t>
      </w:r>
    </w:p>
    <w:p w:rsidR="000245C9" w:rsidRPr="00982FEC" w:rsidRDefault="000245C9" w:rsidP="000245C9">
      <w:pPr>
        <w:pStyle w:val="pj"/>
        <w:shd w:val="clear" w:color="auto" w:fill="FFFFFF"/>
        <w:suppressAutoHyphens/>
        <w:spacing w:before="0" w:beforeAutospacing="0" w:after="0" w:afterAutospacing="0"/>
        <w:jc w:val="both"/>
        <w:textAlignment w:val="baseline"/>
      </w:pPr>
      <w:r w:rsidRPr="00982FEC">
        <w:tab/>
        <w:t>8.1.2.</w:t>
      </w:r>
      <w:r w:rsidR="00250E88" w:rsidRPr="00982FEC">
        <w:t>3</w:t>
      </w:r>
      <w:r w:rsidRPr="00982FEC">
        <w:t xml:space="preserve">. </w:t>
      </w:r>
      <w:r w:rsidRPr="00982FEC">
        <w:rPr>
          <w:rFonts w:eastAsia="Calibri"/>
        </w:rPr>
        <w:t xml:space="preserve">За нарушение сроков выполнения работ Подрядчик уплачивает Заказчику пени. </w:t>
      </w:r>
      <w:r w:rsidRPr="00982FEC">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245C9" w:rsidRPr="00982FEC" w:rsidRDefault="000245C9" w:rsidP="000245C9">
      <w:pPr>
        <w:pStyle w:val="pj"/>
        <w:shd w:val="clear" w:color="auto" w:fill="FFFFFF"/>
        <w:spacing w:before="0" w:beforeAutospacing="0" w:after="0" w:afterAutospacing="0"/>
        <w:jc w:val="both"/>
        <w:textAlignment w:val="baseline"/>
      </w:pPr>
      <w:r w:rsidRPr="00982FEC">
        <w:tab/>
        <w:t>Общая сумма начисленной неустойки (штрафов, пени) за неисполнение или ненадлежащее исполнения Подрядчиком обязательств, предусмотренных Контрактом, не может превышать цену Контракта.</w:t>
      </w:r>
    </w:p>
    <w:p w:rsidR="000245C9" w:rsidRPr="00982FEC" w:rsidRDefault="000245C9" w:rsidP="000245C9">
      <w:pPr>
        <w:suppressAutoHyphens/>
        <w:ind w:firstLine="709"/>
        <w:jc w:val="both"/>
        <w:rPr>
          <w:sz w:val="24"/>
          <w:szCs w:val="24"/>
        </w:rPr>
      </w:pPr>
      <w:r w:rsidRPr="00982FEC">
        <w:rPr>
          <w:sz w:val="24"/>
          <w:szCs w:val="24"/>
        </w:rPr>
        <w:t>8.2.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245C9" w:rsidRPr="00982FEC" w:rsidRDefault="000245C9" w:rsidP="000245C9">
      <w:pPr>
        <w:widowControl w:val="0"/>
        <w:suppressAutoHyphens/>
        <w:ind w:firstLine="709"/>
        <w:jc w:val="both"/>
        <w:rPr>
          <w:sz w:val="24"/>
          <w:szCs w:val="24"/>
        </w:rPr>
      </w:pPr>
      <w:r w:rsidRPr="00982FEC">
        <w:rPr>
          <w:sz w:val="24"/>
          <w:szCs w:val="24"/>
        </w:rPr>
        <w:t>8.3.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0245C9" w:rsidRPr="00982FEC" w:rsidRDefault="000245C9" w:rsidP="000245C9">
      <w:pPr>
        <w:suppressAutoHyphens/>
        <w:ind w:firstLine="709"/>
        <w:jc w:val="both"/>
        <w:rPr>
          <w:sz w:val="24"/>
          <w:szCs w:val="24"/>
        </w:rPr>
      </w:pPr>
      <w:r w:rsidRPr="00982FEC">
        <w:rPr>
          <w:sz w:val="24"/>
          <w:szCs w:val="24"/>
        </w:rPr>
        <w:t>8.4.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0245C9" w:rsidRPr="00982FEC" w:rsidRDefault="000245C9" w:rsidP="000245C9">
      <w:pPr>
        <w:widowControl w:val="0"/>
        <w:suppressAutoHyphens/>
        <w:ind w:firstLine="709"/>
        <w:jc w:val="both"/>
        <w:rPr>
          <w:sz w:val="24"/>
          <w:szCs w:val="24"/>
        </w:rPr>
      </w:pPr>
      <w:r w:rsidRPr="00982FEC">
        <w:rPr>
          <w:sz w:val="24"/>
          <w:szCs w:val="24"/>
        </w:rPr>
        <w:t xml:space="preserve">8.5.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w:t>
      </w:r>
      <w:r w:rsidRPr="00982FEC">
        <w:rPr>
          <w:sz w:val="24"/>
          <w:szCs w:val="24"/>
        </w:rPr>
        <w:lastRenderedPageBreak/>
        <w:t>упущенную выгоду.</w:t>
      </w:r>
    </w:p>
    <w:p w:rsidR="000245C9" w:rsidRPr="00982FEC" w:rsidRDefault="000245C9" w:rsidP="000245C9">
      <w:pPr>
        <w:widowControl w:val="0"/>
        <w:suppressAutoHyphens/>
        <w:ind w:firstLine="709"/>
        <w:jc w:val="both"/>
        <w:rPr>
          <w:sz w:val="24"/>
          <w:szCs w:val="24"/>
        </w:rPr>
      </w:pPr>
      <w:r w:rsidRPr="00982FEC">
        <w:rPr>
          <w:sz w:val="24"/>
          <w:szCs w:val="24"/>
        </w:rPr>
        <w:t>8.6. При выявлении в ходе осуществления проверок случаев неудовлетворительного выполнения работ, Заказчик вправе:</w:t>
      </w:r>
    </w:p>
    <w:p w:rsidR="000245C9" w:rsidRPr="00982FEC" w:rsidRDefault="000245C9" w:rsidP="000245C9">
      <w:pPr>
        <w:widowControl w:val="0"/>
        <w:suppressAutoHyphens/>
        <w:ind w:firstLine="709"/>
        <w:jc w:val="both"/>
        <w:rPr>
          <w:sz w:val="24"/>
          <w:szCs w:val="24"/>
        </w:rPr>
      </w:pPr>
      <w:r w:rsidRPr="00982FEC">
        <w:rPr>
          <w:sz w:val="24"/>
          <w:szCs w:val="24"/>
        </w:rPr>
        <w:t>8.6.1. требовать исправления указанных недостатков за счет средств Подрядчика.</w:t>
      </w:r>
    </w:p>
    <w:p w:rsidR="000245C9" w:rsidRPr="00982FEC" w:rsidRDefault="000245C9" w:rsidP="000245C9">
      <w:pPr>
        <w:widowControl w:val="0"/>
        <w:suppressAutoHyphens/>
        <w:ind w:firstLine="709"/>
        <w:jc w:val="both"/>
        <w:rPr>
          <w:sz w:val="24"/>
          <w:szCs w:val="24"/>
        </w:rPr>
      </w:pPr>
      <w:r w:rsidRPr="00982FEC">
        <w:rPr>
          <w:sz w:val="24"/>
          <w:szCs w:val="24"/>
        </w:rPr>
        <w:t>8.6.2. при неоднократном выявлении вышеуказанных нарушений, не устранения замечаний, указанных в предписании (не менее двух раз), расторгнуть настоящий Контракт в порядке, установленном действующим законодательством.</w:t>
      </w:r>
    </w:p>
    <w:p w:rsidR="00673A62" w:rsidRPr="00982FEC" w:rsidRDefault="00673A62" w:rsidP="00673A62">
      <w:pPr>
        <w:jc w:val="both"/>
        <w:rPr>
          <w:b/>
          <w:sz w:val="22"/>
          <w:szCs w:val="22"/>
        </w:rPr>
      </w:pPr>
    </w:p>
    <w:p w:rsidR="00673A62" w:rsidRDefault="00673A62" w:rsidP="006C5D94">
      <w:pPr>
        <w:numPr>
          <w:ilvl w:val="0"/>
          <w:numId w:val="6"/>
        </w:numPr>
        <w:ind w:left="0" w:firstLine="0"/>
        <w:jc w:val="center"/>
        <w:rPr>
          <w:b/>
          <w:sz w:val="24"/>
          <w:szCs w:val="24"/>
        </w:rPr>
      </w:pPr>
      <w:r w:rsidRPr="00982FEC">
        <w:rPr>
          <w:b/>
          <w:sz w:val="24"/>
          <w:szCs w:val="24"/>
        </w:rPr>
        <w:t>Обеспечение исполнения Контракта</w:t>
      </w:r>
    </w:p>
    <w:p w:rsidR="000C2CB0" w:rsidRPr="00982FEC" w:rsidRDefault="000C2CB0" w:rsidP="000C2CB0">
      <w:pPr>
        <w:rPr>
          <w:b/>
          <w:sz w:val="24"/>
          <w:szCs w:val="24"/>
        </w:rPr>
      </w:pPr>
    </w:p>
    <w:p w:rsidR="00673A62" w:rsidRPr="00982FEC" w:rsidRDefault="00673A62" w:rsidP="00673A62">
      <w:pPr>
        <w:keepNext/>
        <w:keepLines/>
        <w:suppressAutoHyphens/>
        <w:ind w:firstLine="709"/>
        <w:contextualSpacing/>
        <w:jc w:val="both"/>
        <w:rPr>
          <w:i/>
          <w:sz w:val="24"/>
          <w:szCs w:val="24"/>
        </w:rPr>
      </w:pPr>
      <w:r w:rsidRPr="00982FEC">
        <w:rPr>
          <w:sz w:val="24"/>
          <w:szCs w:val="24"/>
        </w:rPr>
        <w:t xml:space="preserve">9.1. Обеспечение исполнения Контракта установлено </w:t>
      </w:r>
      <w:r w:rsidRPr="00982FEC">
        <w:rPr>
          <w:i/>
          <w:sz w:val="24"/>
          <w:szCs w:val="24"/>
        </w:rPr>
        <w:t xml:space="preserve">в размере </w:t>
      </w:r>
      <w:r w:rsidR="00500994">
        <w:rPr>
          <w:i/>
          <w:sz w:val="24"/>
          <w:szCs w:val="24"/>
        </w:rPr>
        <w:t>10</w:t>
      </w:r>
      <w:r w:rsidRPr="00982FEC">
        <w:rPr>
          <w:i/>
          <w:sz w:val="24"/>
          <w:szCs w:val="24"/>
        </w:rPr>
        <w:t xml:space="preserve"> % от начальной (максимальной) цены контракта</w:t>
      </w:r>
      <w:r w:rsidRPr="00982FEC">
        <w:rPr>
          <w:sz w:val="24"/>
          <w:szCs w:val="24"/>
        </w:rPr>
        <w:t xml:space="preserve"> и составляет: </w:t>
      </w:r>
      <w:r w:rsidR="00500994">
        <w:rPr>
          <w:i/>
          <w:sz w:val="24"/>
          <w:szCs w:val="24"/>
        </w:rPr>
        <w:t>247 866</w:t>
      </w:r>
      <w:r w:rsidR="0047602F" w:rsidRPr="00982FEC">
        <w:rPr>
          <w:i/>
          <w:sz w:val="24"/>
          <w:szCs w:val="24"/>
        </w:rPr>
        <w:t xml:space="preserve"> рублей </w:t>
      </w:r>
      <w:r w:rsidR="00500994">
        <w:rPr>
          <w:i/>
          <w:sz w:val="24"/>
          <w:szCs w:val="24"/>
        </w:rPr>
        <w:t>30</w:t>
      </w:r>
      <w:r w:rsidR="0047602F" w:rsidRPr="00982FEC">
        <w:rPr>
          <w:i/>
          <w:sz w:val="24"/>
          <w:szCs w:val="24"/>
        </w:rPr>
        <w:t xml:space="preserve"> коп.</w:t>
      </w:r>
    </w:p>
    <w:p w:rsidR="00673A62" w:rsidRPr="00982FEC" w:rsidRDefault="00673A62" w:rsidP="00673A62">
      <w:pPr>
        <w:tabs>
          <w:tab w:val="left" w:pos="792"/>
        </w:tabs>
        <w:suppressAutoHyphens/>
        <w:ind w:firstLine="709"/>
        <w:jc w:val="both"/>
        <w:rPr>
          <w:sz w:val="24"/>
          <w:szCs w:val="24"/>
        </w:rPr>
      </w:pPr>
      <w:r w:rsidRPr="00982FEC">
        <w:rPr>
          <w:sz w:val="24"/>
          <w:szCs w:val="24"/>
        </w:rPr>
        <w:t>9.2. Обеспечение исполнения Контракта может быть представлено в виде:</w:t>
      </w:r>
    </w:p>
    <w:p w:rsidR="00673A62" w:rsidRPr="00982FEC" w:rsidRDefault="00673A62" w:rsidP="00673A62">
      <w:pPr>
        <w:tabs>
          <w:tab w:val="left" w:pos="792"/>
        </w:tabs>
        <w:suppressAutoHyphens/>
        <w:ind w:firstLine="709"/>
        <w:jc w:val="both"/>
        <w:rPr>
          <w:sz w:val="24"/>
          <w:szCs w:val="24"/>
        </w:rPr>
      </w:pPr>
      <w:r w:rsidRPr="00982FEC">
        <w:rPr>
          <w:sz w:val="24"/>
          <w:szCs w:val="24"/>
        </w:rPr>
        <w:tab/>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3A62" w:rsidRPr="00982FEC" w:rsidRDefault="00673A62" w:rsidP="00673A62">
      <w:pPr>
        <w:tabs>
          <w:tab w:val="left" w:pos="792"/>
        </w:tabs>
        <w:suppressAutoHyphens/>
        <w:ind w:firstLine="709"/>
        <w:jc w:val="both"/>
        <w:rPr>
          <w:sz w:val="24"/>
          <w:szCs w:val="24"/>
        </w:rPr>
      </w:pPr>
      <w:r w:rsidRPr="00982FEC">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73A62" w:rsidRPr="00982FEC" w:rsidRDefault="00673A62" w:rsidP="00673A62">
      <w:pPr>
        <w:tabs>
          <w:tab w:val="left" w:pos="851"/>
        </w:tabs>
        <w:suppressAutoHyphens/>
        <w:ind w:firstLine="709"/>
        <w:jc w:val="both"/>
        <w:rPr>
          <w:sz w:val="24"/>
          <w:szCs w:val="24"/>
        </w:rPr>
      </w:pPr>
      <w:r w:rsidRPr="00982FEC">
        <w:rPr>
          <w:sz w:val="24"/>
          <w:szCs w:val="24"/>
        </w:rPr>
        <w:t>9.3. Способ обеспечения исполнения Контракта определяется Подрядчиком самостоятельно.</w:t>
      </w:r>
    </w:p>
    <w:p w:rsidR="00673A62" w:rsidRPr="00982FEC" w:rsidRDefault="00673A62" w:rsidP="00673A62">
      <w:pPr>
        <w:tabs>
          <w:tab w:val="left" w:pos="792"/>
        </w:tabs>
        <w:suppressAutoHyphens/>
        <w:ind w:firstLine="709"/>
        <w:jc w:val="both"/>
        <w:rPr>
          <w:sz w:val="24"/>
          <w:szCs w:val="24"/>
        </w:rPr>
      </w:pPr>
      <w:r w:rsidRPr="00982FEC">
        <w:rPr>
          <w:sz w:val="24"/>
          <w:szCs w:val="24"/>
        </w:rPr>
        <w:t>9.4. Срок действия банковской гарантии должен превышать срок действия Контракта, указанный в п.4.2 Контракта, не менее чем на один месяц.</w:t>
      </w:r>
    </w:p>
    <w:p w:rsidR="00673A62" w:rsidRPr="00982FEC" w:rsidRDefault="00673A62" w:rsidP="00673A62">
      <w:pPr>
        <w:tabs>
          <w:tab w:val="left" w:pos="851"/>
        </w:tabs>
        <w:suppressAutoHyphens/>
        <w:ind w:firstLine="709"/>
        <w:jc w:val="both"/>
        <w:rPr>
          <w:sz w:val="24"/>
          <w:szCs w:val="24"/>
        </w:rPr>
      </w:pPr>
      <w:r w:rsidRPr="00982FEC">
        <w:rPr>
          <w:sz w:val="24"/>
          <w:szCs w:val="24"/>
        </w:rPr>
        <w:t>9.5. В случаях неисполнения или ненадлежащего исполнения Подрядчиком обязательств по Контракту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sidR="00EE045C" w:rsidRPr="00982FEC">
        <w:rPr>
          <w:sz w:val="24"/>
          <w:szCs w:val="24"/>
        </w:rPr>
        <w:t>4</w:t>
      </w:r>
      <w:r w:rsidRPr="00982FEC">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 будет вынужден:</w:t>
      </w:r>
    </w:p>
    <w:p w:rsidR="00673A62" w:rsidRPr="00982FEC" w:rsidRDefault="00673A62" w:rsidP="00673A62">
      <w:pPr>
        <w:suppressAutoHyphens/>
        <w:ind w:firstLine="709"/>
        <w:jc w:val="both"/>
        <w:rPr>
          <w:sz w:val="24"/>
          <w:szCs w:val="24"/>
        </w:rPr>
      </w:pPr>
      <w:r w:rsidRPr="00982FEC">
        <w:rPr>
          <w:sz w:val="24"/>
          <w:szCs w:val="24"/>
        </w:rPr>
        <w:t>- обратиться с требованием об уплате указанной суммы в банк-гарант (если Подрядчиком было предоставлено обеспечение исполнения Контракта в форме банковской гарантии);</w:t>
      </w:r>
    </w:p>
    <w:p w:rsidR="00673A62" w:rsidRPr="00982FEC" w:rsidRDefault="00673A62" w:rsidP="00673A62">
      <w:pPr>
        <w:suppressAutoHyphens/>
        <w:ind w:firstLine="709"/>
        <w:jc w:val="both"/>
        <w:rPr>
          <w:sz w:val="24"/>
          <w:szCs w:val="24"/>
        </w:rPr>
      </w:pPr>
      <w:r w:rsidRPr="00982FEC">
        <w:rPr>
          <w:sz w:val="24"/>
          <w:szCs w:val="24"/>
        </w:rPr>
        <w:t>- удержать указанную сумму из суммы, внесенной Подрядчиком на счет Заказчика в качестве обеспечения исполнения Контракта;</w:t>
      </w:r>
    </w:p>
    <w:p w:rsidR="00673A62" w:rsidRPr="00982FEC" w:rsidRDefault="00673A62" w:rsidP="00673A62">
      <w:pPr>
        <w:suppressAutoHyphens/>
        <w:ind w:firstLine="709"/>
        <w:jc w:val="both"/>
        <w:rPr>
          <w:sz w:val="24"/>
          <w:szCs w:val="24"/>
        </w:rPr>
      </w:pPr>
      <w:r w:rsidRPr="00982FEC">
        <w:rPr>
          <w:sz w:val="24"/>
          <w:szCs w:val="24"/>
        </w:rPr>
        <w:t>- обратиться в суд с иском о взыскании указанной суммы, а также судебных расходов.</w:t>
      </w:r>
    </w:p>
    <w:p w:rsidR="00673A62" w:rsidRPr="00982FEC" w:rsidRDefault="00673A62" w:rsidP="00673A62">
      <w:pPr>
        <w:suppressAutoHyphens/>
        <w:ind w:firstLine="709"/>
        <w:jc w:val="both"/>
        <w:rPr>
          <w:sz w:val="24"/>
          <w:szCs w:val="24"/>
        </w:rPr>
      </w:pPr>
      <w:r w:rsidRPr="00982FEC">
        <w:rPr>
          <w:sz w:val="24"/>
          <w:szCs w:val="24"/>
        </w:rPr>
        <w:t>9.6.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надлежащего исполнения взятых на себя обязательств по Контракту в течение пяти рабочих дней со дня получения Заказчиком соответствующего письменного требования Подрядчика.</w:t>
      </w:r>
    </w:p>
    <w:p w:rsidR="00F9699C" w:rsidRPr="00982FEC" w:rsidRDefault="00F9699C" w:rsidP="00673A62">
      <w:pPr>
        <w:suppressAutoHyphens/>
        <w:ind w:firstLine="709"/>
        <w:jc w:val="both"/>
        <w:rPr>
          <w:sz w:val="24"/>
          <w:szCs w:val="24"/>
        </w:rPr>
      </w:pPr>
    </w:p>
    <w:p w:rsidR="00673A62" w:rsidRPr="00982FEC" w:rsidRDefault="00673A62" w:rsidP="00673A62">
      <w:pPr>
        <w:ind w:left="567" w:firstLine="567"/>
        <w:jc w:val="center"/>
        <w:rPr>
          <w:b/>
          <w:sz w:val="24"/>
          <w:szCs w:val="24"/>
        </w:rPr>
      </w:pPr>
      <w:r w:rsidRPr="00982FEC">
        <w:rPr>
          <w:b/>
          <w:sz w:val="24"/>
          <w:szCs w:val="24"/>
        </w:rPr>
        <w:t>10.</w:t>
      </w:r>
      <w:r w:rsidRPr="00982FEC">
        <w:rPr>
          <w:sz w:val="24"/>
          <w:szCs w:val="24"/>
        </w:rPr>
        <w:t xml:space="preserve"> </w:t>
      </w:r>
      <w:r w:rsidRPr="00982FEC">
        <w:rPr>
          <w:b/>
          <w:sz w:val="24"/>
          <w:szCs w:val="24"/>
        </w:rPr>
        <w:t>Действия обстоятельств непреодолимой силы</w:t>
      </w:r>
    </w:p>
    <w:p w:rsidR="00673A62" w:rsidRPr="00982FEC" w:rsidRDefault="00673A62" w:rsidP="00673A62">
      <w:pPr>
        <w:suppressAutoHyphens/>
        <w:ind w:firstLine="709"/>
        <w:jc w:val="both"/>
        <w:rPr>
          <w:sz w:val="24"/>
          <w:szCs w:val="24"/>
        </w:rPr>
      </w:pPr>
      <w:r w:rsidRPr="00982FEC">
        <w:rPr>
          <w:sz w:val="24"/>
          <w:szCs w:val="24"/>
        </w:rPr>
        <w:t>10.1.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673A62" w:rsidRPr="00982FEC" w:rsidRDefault="00673A62" w:rsidP="00673A62">
      <w:pPr>
        <w:suppressAutoHyphens/>
        <w:ind w:firstLine="709"/>
        <w:jc w:val="both"/>
        <w:rPr>
          <w:sz w:val="24"/>
          <w:szCs w:val="24"/>
        </w:rPr>
      </w:pPr>
      <w:r w:rsidRPr="00982FEC">
        <w:rPr>
          <w:sz w:val="24"/>
          <w:szCs w:val="24"/>
        </w:rPr>
        <w:t xml:space="preserve">10.2.  Стороны освобождаются от ответственности за частичное или полное неисполнение своих </w:t>
      </w:r>
      <w:proofErr w:type="gramStart"/>
      <w:r w:rsidRPr="00982FEC">
        <w:rPr>
          <w:sz w:val="24"/>
          <w:szCs w:val="24"/>
        </w:rPr>
        <w:t>обязательств  по</w:t>
      </w:r>
      <w:proofErr w:type="gramEnd"/>
      <w:r w:rsidRPr="00982FEC">
        <w:rPr>
          <w:sz w:val="24"/>
          <w:szCs w:val="24"/>
        </w:rPr>
        <w:t xml:space="preserve"> Контракту, если оно явилось следствием возникновения обстоятельств непреодолимой силы, возникших после заключения Контракта в результате событий </w:t>
      </w:r>
      <w:proofErr w:type="spellStart"/>
      <w:r w:rsidRPr="00982FEC">
        <w:rPr>
          <w:sz w:val="24"/>
          <w:szCs w:val="24"/>
        </w:rPr>
        <w:t>чрезвачайного</w:t>
      </w:r>
      <w:proofErr w:type="spellEnd"/>
      <w:r w:rsidRPr="00982FEC">
        <w:rPr>
          <w:sz w:val="24"/>
          <w:szCs w:val="24"/>
        </w:rPr>
        <w:t xml:space="preserve"> характера, которые Стороны не могли ни предвидеть, ни предотвратить разумными мерами.</w:t>
      </w:r>
    </w:p>
    <w:p w:rsidR="00673A62" w:rsidRPr="00982FEC" w:rsidRDefault="00673A62" w:rsidP="00673A62">
      <w:pPr>
        <w:suppressAutoHyphens/>
        <w:ind w:firstLine="709"/>
        <w:jc w:val="both"/>
        <w:rPr>
          <w:sz w:val="24"/>
          <w:szCs w:val="24"/>
        </w:rPr>
      </w:pPr>
      <w:r w:rsidRPr="00982FEC">
        <w:rPr>
          <w:sz w:val="24"/>
          <w:szCs w:val="24"/>
        </w:rPr>
        <w:lastRenderedPageBreak/>
        <w:t xml:space="preserve">К обстоятельствам непреодолимой силы относятся </w:t>
      </w:r>
      <w:proofErr w:type="spellStart"/>
      <w:proofErr w:type="gramStart"/>
      <w:r w:rsidRPr="00982FEC">
        <w:rPr>
          <w:sz w:val="24"/>
          <w:szCs w:val="24"/>
        </w:rPr>
        <w:t>события,на</w:t>
      </w:r>
      <w:proofErr w:type="spellEnd"/>
      <w:proofErr w:type="gramEnd"/>
      <w:r w:rsidRPr="00982FEC">
        <w:rPr>
          <w:sz w:val="24"/>
          <w:szCs w:val="24"/>
        </w:rPr>
        <w:t xml:space="preserve"> которые Стороны не могут оказать влияния и за возникновения которых не несут ответственности. Таковыми являются: </w:t>
      </w:r>
      <w:proofErr w:type="spellStart"/>
      <w:r w:rsidRPr="00982FEC">
        <w:rPr>
          <w:sz w:val="24"/>
          <w:szCs w:val="24"/>
        </w:rPr>
        <w:t>змлетрясения</w:t>
      </w:r>
      <w:proofErr w:type="spellEnd"/>
      <w:r w:rsidRPr="00982FEC">
        <w:rPr>
          <w:sz w:val="24"/>
          <w:szCs w:val="24"/>
        </w:rPr>
        <w:t xml:space="preserve">, пожары, </w:t>
      </w:r>
      <w:proofErr w:type="spellStart"/>
      <w:proofErr w:type="gramStart"/>
      <w:r w:rsidRPr="00982FEC">
        <w:rPr>
          <w:sz w:val="24"/>
          <w:szCs w:val="24"/>
        </w:rPr>
        <w:t>наводнения,забастовки</w:t>
      </w:r>
      <w:proofErr w:type="spellEnd"/>
      <w:proofErr w:type="gramEnd"/>
      <w:r w:rsidRPr="00982FEC">
        <w:rPr>
          <w:sz w:val="24"/>
          <w:szCs w:val="24"/>
        </w:rPr>
        <w:t xml:space="preserve">, изменения </w:t>
      </w:r>
      <w:proofErr w:type="spellStart"/>
      <w:r w:rsidRPr="00982FEC">
        <w:rPr>
          <w:sz w:val="24"/>
          <w:szCs w:val="24"/>
        </w:rPr>
        <w:t>дейсвующего</w:t>
      </w:r>
      <w:proofErr w:type="spellEnd"/>
      <w:r w:rsidRPr="00982FEC">
        <w:rPr>
          <w:sz w:val="24"/>
          <w:szCs w:val="24"/>
        </w:rPr>
        <w:t xml:space="preserve"> законодательства, влияющие на исполнение обстоятельств по Контракту, другие чрезвычайные обстоятельства.</w:t>
      </w:r>
    </w:p>
    <w:p w:rsidR="00673A62" w:rsidRPr="00982FEC" w:rsidRDefault="00673A62" w:rsidP="00673A62">
      <w:pPr>
        <w:suppressAutoHyphens/>
        <w:ind w:firstLine="709"/>
        <w:jc w:val="both"/>
        <w:rPr>
          <w:sz w:val="24"/>
          <w:szCs w:val="24"/>
        </w:rPr>
      </w:pPr>
      <w:r w:rsidRPr="00982FEC">
        <w:rPr>
          <w:sz w:val="24"/>
          <w:szCs w:val="24"/>
        </w:rPr>
        <w:t>10.3. В случае наступления обстоятельств, указанных в п.10.2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73A62" w:rsidRPr="00982FEC" w:rsidRDefault="00673A62" w:rsidP="00673A62">
      <w:pPr>
        <w:suppressAutoHyphens/>
        <w:ind w:firstLine="709"/>
        <w:jc w:val="both"/>
        <w:rPr>
          <w:sz w:val="24"/>
          <w:szCs w:val="24"/>
        </w:rPr>
      </w:pPr>
      <w:r w:rsidRPr="00982FEC">
        <w:rPr>
          <w:sz w:val="24"/>
          <w:szCs w:val="24"/>
        </w:rPr>
        <w:t xml:space="preserve">С момента наступления форс-мажорных обстоятельств </w:t>
      </w:r>
      <w:proofErr w:type="spellStart"/>
      <w:r w:rsidRPr="00982FEC">
        <w:rPr>
          <w:sz w:val="24"/>
          <w:szCs w:val="24"/>
        </w:rPr>
        <w:t>дейсвие</w:t>
      </w:r>
      <w:proofErr w:type="spellEnd"/>
      <w:r w:rsidRPr="00982FEC">
        <w:rPr>
          <w:sz w:val="24"/>
          <w:szCs w:val="24"/>
        </w:rPr>
        <w:t xml:space="preserve"> Контракта приостанавливается до момента прекращения указанных </w:t>
      </w:r>
      <w:proofErr w:type="spellStart"/>
      <w:r w:rsidRPr="00982FEC">
        <w:rPr>
          <w:sz w:val="24"/>
          <w:szCs w:val="24"/>
        </w:rPr>
        <w:t>обстотельств</w:t>
      </w:r>
      <w:proofErr w:type="spellEnd"/>
      <w:r w:rsidRPr="00982FEC">
        <w:rPr>
          <w:sz w:val="24"/>
          <w:szCs w:val="24"/>
        </w:rPr>
        <w:t>.</w:t>
      </w:r>
    </w:p>
    <w:p w:rsidR="00673A62" w:rsidRPr="00982FEC" w:rsidRDefault="00673A62" w:rsidP="00673A62">
      <w:pPr>
        <w:suppressAutoHyphens/>
        <w:ind w:firstLine="709"/>
        <w:jc w:val="both"/>
        <w:rPr>
          <w:sz w:val="24"/>
          <w:szCs w:val="24"/>
        </w:rPr>
      </w:pPr>
      <w:r w:rsidRPr="00982FEC">
        <w:rPr>
          <w:sz w:val="24"/>
          <w:szCs w:val="24"/>
        </w:rPr>
        <w:t>10.4. При наступлении форс-</w:t>
      </w:r>
      <w:proofErr w:type="spellStart"/>
      <w:r w:rsidRPr="00982FEC">
        <w:rPr>
          <w:sz w:val="24"/>
          <w:szCs w:val="24"/>
        </w:rPr>
        <w:t>мажорныхобстоятельств</w:t>
      </w:r>
      <w:proofErr w:type="spellEnd"/>
      <w:r w:rsidRPr="00982FEC">
        <w:rPr>
          <w:sz w:val="24"/>
          <w:szCs w:val="24"/>
        </w:rPr>
        <w:t xml:space="preserve">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Сторонами путём направления уведомления другой стороне.</w:t>
      </w:r>
    </w:p>
    <w:p w:rsidR="00F9699C" w:rsidRPr="00982FEC" w:rsidRDefault="00F9699C" w:rsidP="00673A62">
      <w:pPr>
        <w:suppressAutoHyphens/>
        <w:ind w:firstLine="709"/>
        <w:jc w:val="both"/>
        <w:rPr>
          <w:sz w:val="24"/>
          <w:szCs w:val="24"/>
        </w:rPr>
      </w:pPr>
    </w:p>
    <w:p w:rsidR="00673A62" w:rsidRPr="00982FEC" w:rsidRDefault="00673A62" w:rsidP="00673A62">
      <w:pPr>
        <w:ind w:left="567" w:firstLine="567"/>
        <w:jc w:val="center"/>
        <w:rPr>
          <w:b/>
          <w:sz w:val="24"/>
          <w:szCs w:val="24"/>
        </w:rPr>
      </w:pPr>
      <w:r w:rsidRPr="00982FEC">
        <w:rPr>
          <w:b/>
          <w:sz w:val="24"/>
          <w:szCs w:val="24"/>
        </w:rPr>
        <w:t>11. Порядок разрешения споров</w:t>
      </w:r>
    </w:p>
    <w:p w:rsidR="00673A62" w:rsidRPr="00982FEC" w:rsidRDefault="00673A62" w:rsidP="00673A62">
      <w:pPr>
        <w:ind w:firstLine="709"/>
        <w:jc w:val="both"/>
        <w:rPr>
          <w:sz w:val="24"/>
          <w:szCs w:val="24"/>
        </w:rPr>
      </w:pPr>
      <w:r w:rsidRPr="00982FEC">
        <w:rPr>
          <w:sz w:val="24"/>
          <w:szCs w:val="24"/>
        </w:rPr>
        <w:t xml:space="preserve">11.1. Все споры или разногласия, которые могут возникнуть при исполнении настоящего Контракта, будут решаться путём переговоров между сторонами. </w:t>
      </w:r>
    </w:p>
    <w:p w:rsidR="00673A62" w:rsidRPr="00982FEC" w:rsidRDefault="00673A62" w:rsidP="00673A62">
      <w:pPr>
        <w:suppressAutoHyphens/>
        <w:ind w:firstLine="709"/>
        <w:jc w:val="both"/>
        <w:rPr>
          <w:sz w:val="24"/>
          <w:szCs w:val="24"/>
        </w:rPr>
      </w:pPr>
      <w:r w:rsidRPr="00982FEC">
        <w:rPr>
          <w:sz w:val="24"/>
          <w:szCs w:val="24"/>
        </w:rPr>
        <w:t xml:space="preserve">11.2.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proofErr w:type="spellStart"/>
      <w:r w:rsidRPr="00982FEC">
        <w:rPr>
          <w:sz w:val="24"/>
          <w:szCs w:val="24"/>
        </w:rPr>
        <w:t>г.Санкт</w:t>
      </w:r>
      <w:proofErr w:type="spellEnd"/>
      <w:r w:rsidRPr="00982FEC">
        <w:rPr>
          <w:sz w:val="24"/>
          <w:szCs w:val="24"/>
        </w:rPr>
        <w:t>-Петербурга и Ленинградской области в соответствии с действующим законодательством Российской Федерации.</w:t>
      </w:r>
    </w:p>
    <w:p w:rsidR="00385822" w:rsidRPr="00982FEC" w:rsidRDefault="00385822" w:rsidP="00673A62">
      <w:pPr>
        <w:suppressAutoHyphens/>
        <w:ind w:firstLine="709"/>
        <w:jc w:val="both"/>
        <w:rPr>
          <w:sz w:val="24"/>
          <w:szCs w:val="24"/>
        </w:rPr>
      </w:pPr>
    </w:p>
    <w:p w:rsidR="00673A62" w:rsidRPr="00982FEC" w:rsidRDefault="00673A62" w:rsidP="00673A62">
      <w:pPr>
        <w:ind w:left="567" w:firstLine="567"/>
        <w:jc w:val="center"/>
        <w:rPr>
          <w:b/>
          <w:sz w:val="24"/>
          <w:szCs w:val="24"/>
        </w:rPr>
      </w:pPr>
      <w:r w:rsidRPr="00982FEC">
        <w:rPr>
          <w:b/>
          <w:sz w:val="24"/>
          <w:szCs w:val="24"/>
        </w:rPr>
        <w:t>12. Порядок изменения и расторжения Контракта</w:t>
      </w:r>
    </w:p>
    <w:p w:rsidR="00673A62" w:rsidRPr="00982FEC" w:rsidRDefault="00673A62" w:rsidP="00673A62">
      <w:pPr>
        <w:widowControl w:val="0"/>
        <w:autoSpaceDE w:val="0"/>
        <w:autoSpaceDN w:val="0"/>
        <w:adjustRightInd w:val="0"/>
        <w:ind w:firstLine="709"/>
        <w:jc w:val="both"/>
        <w:rPr>
          <w:sz w:val="24"/>
          <w:szCs w:val="24"/>
        </w:rPr>
      </w:pPr>
      <w:r w:rsidRPr="00982FEC">
        <w:rPr>
          <w:sz w:val="24"/>
          <w:szCs w:val="24"/>
        </w:rPr>
        <w:t>12.1. Изменения и дополнения к настоящему Контракту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соглашения являются неотъемлемой частью Контракта.</w:t>
      </w:r>
    </w:p>
    <w:p w:rsidR="00673A62" w:rsidRPr="00982FEC" w:rsidRDefault="00673A62" w:rsidP="00673A62">
      <w:pPr>
        <w:widowControl w:val="0"/>
        <w:autoSpaceDE w:val="0"/>
        <w:autoSpaceDN w:val="0"/>
        <w:adjustRightInd w:val="0"/>
        <w:ind w:firstLine="709"/>
        <w:jc w:val="both"/>
        <w:rPr>
          <w:sz w:val="24"/>
          <w:szCs w:val="24"/>
        </w:rPr>
      </w:pPr>
      <w:r w:rsidRPr="00982FEC">
        <w:rPr>
          <w:sz w:val="24"/>
          <w:szCs w:val="24"/>
        </w:rPr>
        <w:t>12.2. Изменение существенных условий Контракта при его исполнении не допускается, за исключением их изменения по соглашению Сторон в случаях, указанных в ст.34 и п.1 ч.1 статьи 95 Федерального закона № 44-ФЗ.</w:t>
      </w:r>
    </w:p>
    <w:p w:rsidR="00673A62" w:rsidRPr="00982FEC" w:rsidRDefault="00673A62" w:rsidP="00673A62">
      <w:pPr>
        <w:widowControl w:val="0"/>
        <w:suppressAutoHyphens/>
        <w:autoSpaceDE w:val="0"/>
        <w:autoSpaceDN w:val="0"/>
        <w:adjustRightInd w:val="0"/>
        <w:ind w:firstLine="709"/>
        <w:jc w:val="both"/>
        <w:rPr>
          <w:sz w:val="24"/>
          <w:szCs w:val="24"/>
        </w:rPr>
      </w:pPr>
      <w:r w:rsidRPr="00982FEC">
        <w:rPr>
          <w:sz w:val="24"/>
          <w:szCs w:val="24"/>
        </w:rPr>
        <w:t>12.3.</w:t>
      </w:r>
      <w:r w:rsidRPr="00982FEC">
        <w:rPr>
          <w:i/>
          <w:sz w:val="24"/>
          <w:szCs w:val="24"/>
        </w:rPr>
        <w:t xml:space="preserve"> </w:t>
      </w:r>
      <w:r w:rsidRPr="00982FEC">
        <w:rPr>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73A62" w:rsidRPr="00982FEC" w:rsidRDefault="00673A62" w:rsidP="00673A62">
      <w:pPr>
        <w:shd w:val="clear" w:color="auto" w:fill="FFFFFF"/>
        <w:tabs>
          <w:tab w:val="left" w:pos="461"/>
        </w:tabs>
        <w:suppressAutoHyphens/>
        <w:ind w:firstLine="709"/>
        <w:jc w:val="both"/>
        <w:rPr>
          <w:sz w:val="24"/>
          <w:szCs w:val="24"/>
        </w:rPr>
      </w:pPr>
      <w:r w:rsidRPr="00982FEC">
        <w:rPr>
          <w:sz w:val="24"/>
          <w:szCs w:val="24"/>
        </w:rPr>
        <w:t xml:space="preserve">12.4. Заказчик вправе в одностороннем порядке отказаться от исполнения Контракта в соответствии с частью 2 статьи 407 ГК РФ, статьями 450.1, 715, 723 ГК РФ и </w:t>
      </w:r>
      <w:r w:rsidRPr="00982FEC">
        <w:rPr>
          <w:spacing w:val="-1"/>
          <w:sz w:val="24"/>
          <w:szCs w:val="24"/>
        </w:rPr>
        <w:t xml:space="preserve">потребовать возмещения причиненных убытков в случае следующих существенных нарушений </w:t>
      </w:r>
      <w:r w:rsidRPr="00982FEC">
        <w:rPr>
          <w:sz w:val="24"/>
          <w:szCs w:val="24"/>
        </w:rPr>
        <w:t>Подрядчиком условий настоящего Контракта:</w:t>
      </w:r>
    </w:p>
    <w:p w:rsidR="00673A62" w:rsidRPr="00982FEC" w:rsidRDefault="00673A62" w:rsidP="00673A62">
      <w:pPr>
        <w:widowControl w:val="0"/>
        <w:shd w:val="clear" w:color="auto" w:fill="FFFFFF"/>
        <w:suppressAutoHyphens/>
        <w:autoSpaceDE w:val="0"/>
        <w:autoSpaceDN w:val="0"/>
        <w:adjustRightInd w:val="0"/>
        <w:ind w:firstLine="709"/>
        <w:contextualSpacing/>
        <w:jc w:val="both"/>
        <w:rPr>
          <w:rFonts w:eastAsia="Calibri"/>
          <w:sz w:val="24"/>
          <w:szCs w:val="24"/>
        </w:rPr>
      </w:pPr>
      <w:r w:rsidRPr="00982FEC">
        <w:rPr>
          <w:rFonts w:eastAsia="Calibri"/>
          <w:spacing w:val="-1"/>
          <w:sz w:val="24"/>
          <w:szCs w:val="24"/>
        </w:rPr>
        <w:t xml:space="preserve">12.4.1. Подрядчик в течение </w:t>
      </w:r>
      <w:r w:rsidR="00EE045C" w:rsidRPr="00982FEC">
        <w:rPr>
          <w:rFonts w:eastAsia="Calibri"/>
          <w:spacing w:val="-1"/>
          <w:sz w:val="24"/>
          <w:szCs w:val="24"/>
        </w:rPr>
        <w:t>5</w:t>
      </w:r>
      <w:r w:rsidRPr="00982FEC">
        <w:rPr>
          <w:rFonts w:eastAsia="Calibri"/>
          <w:spacing w:val="-1"/>
          <w:sz w:val="24"/>
          <w:szCs w:val="24"/>
        </w:rPr>
        <w:t xml:space="preserve"> календарных дней с даты </w:t>
      </w:r>
      <w:r w:rsidR="00EE045C" w:rsidRPr="00982FEC">
        <w:rPr>
          <w:rFonts w:eastAsia="Calibri"/>
          <w:spacing w:val="-1"/>
          <w:sz w:val="24"/>
          <w:szCs w:val="24"/>
        </w:rPr>
        <w:t xml:space="preserve">подписания </w:t>
      </w:r>
      <w:proofErr w:type="gramStart"/>
      <w:r w:rsidR="00EE045C" w:rsidRPr="00982FEC">
        <w:rPr>
          <w:rFonts w:eastAsia="Calibri"/>
          <w:spacing w:val="-1"/>
          <w:sz w:val="24"/>
          <w:szCs w:val="24"/>
        </w:rPr>
        <w:t>Контракта</w:t>
      </w:r>
      <w:r w:rsidRPr="00982FEC">
        <w:rPr>
          <w:rFonts w:eastAsia="Calibri"/>
          <w:spacing w:val="-1"/>
          <w:sz w:val="24"/>
          <w:szCs w:val="24"/>
        </w:rPr>
        <w:t xml:space="preserve">  не</w:t>
      </w:r>
      <w:proofErr w:type="gramEnd"/>
      <w:r w:rsidRPr="00982FEC">
        <w:rPr>
          <w:rFonts w:eastAsia="Calibri"/>
          <w:spacing w:val="-1"/>
          <w:sz w:val="24"/>
          <w:szCs w:val="24"/>
        </w:rPr>
        <w:t xml:space="preserve"> приступил к </w:t>
      </w:r>
      <w:r w:rsidRPr="00982FEC">
        <w:rPr>
          <w:rFonts w:eastAsia="Calibri"/>
          <w:sz w:val="24"/>
          <w:szCs w:val="24"/>
        </w:rPr>
        <w:t>выполнению работ.</w:t>
      </w:r>
    </w:p>
    <w:p w:rsidR="00673A62" w:rsidRPr="00982FEC"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sidRPr="00982FEC">
        <w:rPr>
          <w:rFonts w:eastAsia="Calibri"/>
          <w:sz w:val="24"/>
          <w:szCs w:val="24"/>
        </w:rPr>
        <w:t xml:space="preserve">12.4.2.  </w:t>
      </w:r>
      <w:r w:rsidRPr="00982FEC">
        <w:rPr>
          <w:rFonts w:eastAsia="Calibri"/>
          <w:spacing w:val="-1"/>
          <w:sz w:val="24"/>
          <w:szCs w:val="24"/>
        </w:rPr>
        <w:t>Если задержка в сроках выполнения работ Подрядчиком, предусмотренных настоящим Контрактом</w:t>
      </w:r>
      <w:r w:rsidRPr="00982FEC">
        <w:rPr>
          <w:rFonts w:eastAsia="Calibri"/>
          <w:sz w:val="24"/>
          <w:szCs w:val="24"/>
        </w:rPr>
        <w:t xml:space="preserve">, составляет более 7 календарных дней </w:t>
      </w:r>
    </w:p>
    <w:p w:rsidR="00673A62" w:rsidRPr="00982FEC"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sidRPr="00982FEC">
        <w:rPr>
          <w:rFonts w:eastAsia="Calibri"/>
          <w:sz w:val="24"/>
          <w:szCs w:val="24"/>
        </w:rPr>
        <w:t xml:space="preserve">12.4.3.  </w:t>
      </w:r>
      <w:r w:rsidRPr="00982FEC">
        <w:rPr>
          <w:rFonts w:eastAsia="Calibri"/>
          <w:spacing w:val="-1"/>
          <w:sz w:val="24"/>
          <w:szCs w:val="24"/>
        </w:rPr>
        <w:t xml:space="preserve">Если отступления в выполненной работе от условий Контракта или иные недостатки в ее результате в установленные Заказчиком сроки не были устранены Подрядчиком, либо </w:t>
      </w:r>
      <w:r w:rsidRPr="00982FEC">
        <w:rPr>
          <w:rFonts w:eastAsia="Calibri"/>
          <w:sz w:val="24"/>
          <w:szCs w:val="24"/>
        </w:rPr>
        <w:t>являются существенными и не устранимыми.</w:t>
      </w:r>
    </w:p>
    <w:p w:rsidR="00673A62" w:rsidRPr="00982FEC" w:rsidRDefault="00673A62" w:rsidP="00673A62">
      <w:pPr>
        <w:suppressAutoHyphens/>
        <w:ind w:firstLine="709"/>
        <w:jc w:val="both"/>
        <w:rPr>
          <w:sz w:val="24"/>
          <w:szCs w:val="24"/>
        </w:rPr>
      </w:pPr>
      <w:r w:rsidRPr="00982FEC">
        <w:rPr>
          <w:sz w:val="24"/>
          <w:szCs w:val="24"/>
        </w:rPr>
        <w:t xml:space="preserve">12.4.4. </w:t>
      </w:r>
      <w:r w:rsidR="006F0F34" w:rsidRPr="00982FEC">
        <w:rPr>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w:t>
      </w:r>
      <w:proofErr w:type="spellStart"/>
      <w:r w:rsidR="006F0F34" w:rsidRPr="00982FEC">
        <w:rPr>
          <w:sz w:val="24"/>
          <w:szCs w:val="24"/>
        </w:rPr>
        <w:t>предстапвил</w:t>
      </w:r>
      <w:proofErr w:type="spellEnd"/>
      <w:r w:rsidR="006F0F34" w:rsidRPr="00982FEC">
        <w:rPr>
          <w:sz w:val="24"/>
          <w:szCs w:val="24"/>
        </w:rPr>
        <w:t xml:space="preserve"> недостоверную информацию о своем соответствии и (или) соответствии </w:t>
      </w:r>
      <w:proofErr w:type="spellStart"/>
      <w:r w:rsidR="006F0F34" w:rsidRPr="00982FEC">
        <w:rPr>
          <w:sz w:val="24"/>
          <w:szCs w:val="24"/>
        </w:rPr>
        <w:t>постапвляемого</w:t>
      </w:r>
      <w:proofErr w:type="spellEnd"/>
      <w:r w:rsidR="006F0F34" w:rsidRPr="00982FEC">
        <w:rPr>
          <w:sz w:val="24"/>
          <w:szCs w:val="24"/>
        </w:rPr>
        <w:t xml:space="preserve"> товара таким требованиям, что позволило ему стать победителем определения подрядчика.</w:t>
      </w:r>
    </w:p>
    <w:p w:rsidR="00673A62" w:rsidRPr="00982FEC" w:rsidRDefault="00673A62" w:rsidP="00673A62">
      <w:pPr>
        <w:suppressAutoHyphens/>
        <w:autoSpaceDE w:val="0"/>
        <w:autoSpaceDN w:val="0"/>
        <w:adjustRightInd w:val="0"/>
        <w:ind w:firstLine="709"/>
        <w:contextualSpacing/>
        <w:jc w:val="both"/>
        <w:rPr>
          <w:rFonts w:eastAsia="Calibri"/>
          <w:sz w:val="24"/>
          <w:szCs w:val="24"/>
        </w:rPr>
      </w:pPr>
      <w:r w:rsidRPr="00982FEC">
        <w:rPr>
          <w:rFonts w:eastAsia="Calibri"/>
          <w:sz w:val="24"/>
          <w:szCs w:val="24"/>
        </w:rPr>
        <w:lastRenderedPageBreak/>
        <w:t>12.5.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одностороннем отказе от исполнения Контракта.</w:t>
      </w:r>
    </w:p>
    <w:p w:rsidR="00673A62" w:rsidRPr="00982FEC" w:rsidRDefault="00673A62" w:rsidP="00673A62">
      <w:pPr>
        <w:suppressAutoHyphens/>
        <w:autoSpaceDE w:val="0"/>
        <w:autoSpaceDN w:val="0"/>
        <w:adjustRightInd w:val="0"/>
        <w:ind w:firstLine="709"/>
        <w:contextualSpacing/>
        <w:jc w:val="both"/>
        <w:rPr>
          <w:rFonts w:eastAsia="Calibri"/>
          <w:sz w:val="24"/>
          <w:szCs w:val="24"/>
        </w:rPr>
      </w:pPr>
      <w:r w:rsidRPr="00982FEC">
        <w:rPr>
          <w:rFonts w:eastAsia="Calibri"/>
          <w:sz w:val="24"/>
          <w:szCs w:val="24"/>
        </w:rPr>
        <w:t>12.6.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673A62" w:rsidRPr="00982FEC" w:rsidRDefault="00673A62" w:rsidP="00673A62">
      <w:pPr>
        <w:suppressAutoHyphens/>
        <w:ind w:firstLine="709"/>
        <w:jc w:val="both"/>
        <w:rPr>
          <w:sz w:val="24"/>
          <w:szCs w:val="24"/>
        </w:rPr>
      </w:pPr>
      <w:r w:rsidRPr="00982FEC">
        <w:rPr>
          <w:rFonts w:eastAsia="Calibri"/>
          <w:sz w:val="24"/>
          <w:szCs w:val="24"/>
        </w:rPr>
        <w:t xml:space="preserve">12.7. Подрядчик вправе принять решение об одностороннем отказе от исполнения Контракта по основаниям, предусмотренным </w:t>
      </w:r>
      <w:hyperlink r:id="rId8" w:history="1">
        <w:r w:rsidRPr="00982FEC">
          <w:rPr>
            <w:rFonts w:eastAsia="Calibri"/>
            <w:sz w:val="24"/>
            <w:szCs w:val="24"/>
          </w:rPr>
          <w:t>Гражданским кодексом</w:t>
        </w:r>
      </w:hyperlink>
      <w:r w:rsidRPr="00982FEC">
        <w:rPr>
          <w:rFonts w:eastAsia="Calibri"/>
          <w:sz w:val="24"/>
          <w:szCs w:val="24"/>
        </w:rPr>
        <w:t xml:space="preserve"> Российской Федерации </w:t>
      </w:r>
      <w:r w:rsidRPr="00982FEC">
        <w:rPr>
          <w:sz w:val="24"/>
          <w:szCs w:val="24"/>
        </w:rPr>
        <w:t>для одностороннего отказа от исполнения отдельных видов обязательств:</w:t>
      </w:r>
    </w:p>
    <w:p w:rsidR="00673A62" w:rsidRPr="00982FEC" w:rsidRDefault="00673A62" w:rsidP="00673A62">
      <w:pPr>
        <w:suppressAutoHyphens/>
        <w:autoSpaceDE w:val="0"/>
        <w:autoSpaceDN w:val="0"/>
        <w:adjustRightInd w:val="0"/>
        <w:ind w:firstLine="709"/>
        <w:jc w:val="both"/>
        <w:rPr>
          <w:rFonts w:eastAsia="Calibri"/>
          <w:sz w:val="24"/>
          <w:szCs w:val="24"/>
        </w:rPr>
      </w:pPr>
      <w:r w:rsidRPr="00982FEC">
        <w:rPr>
          <w:rFonts w:eastAsia="Calibri"/>
          <w:sz w:val="24"/>
          <w:szCs w:val="24"/>
        </w:rPr>
        <w:t xml:space="preserve">12.7.1. Решение </w:t>
      </w:r>
      <w:r w:rsidR="00F02D37">
        <w:rPr>
          <w:rFonts w:eastAsia="Calibri"/>
          <w:sz w:val="24"/>
          <w:szCs w:val="24"/>
        </w:rPr>
        <w:t>П</w:t>
      </w:r>
      <w:r w:rsidRPr="00982FEC">
        <w:rPr>
          <w:rFonts w:eastAsia="Calibri"/>
          <w:sz w:val="24"/>
          <w:szCs w:val="24"/>
        </w:rPr>
        <w:t>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73A62" w:rsidRPr="00982FEC" w:rsidRDefault="00673A62" w:rsidP="00673A62">
      <w:pPr>
        <w:suppressAutoHyphens/>
        <w:autoSpaceDE w:val="0"/>
        <w:autoSpaceDN w:val="0"/>
        <w:adjustRightInd w:val="0"/>
        <w:ind w:firstLine="709"/>
        <w:jc w:val="both"/>
        <w:rPr>
          <w:rFonts w:eastAsia="Calibri"/>
          <w:sz w:val="24"/>
          <w:szCs w:val="24"/>
        </w:rPr>
      </w:pPr>
      <w:bookmarkStart w:id="0" w:name="sub_9521"/>
      <w:r w:rsidRPr="00982FEC">
        <w:rPr>
          <w:rFonts w:eastAsia="Calibri"/>
          <w:sz w:val="24"/>
          <w:szCs w:val="24"/>
        </w:rPr>
        <w:t>12.7.2.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Подрядчика Заказчика об одностороннем отказе от исполнения Контракта.</w:t>
      </w:r>
    </w:p>
    <w:p w:rsidR="00673A62" w:rsidRPr="00982FEC" w:rsidRDefault="00673A62" w:rsidP="00673A62">
      <w:pPr>
        <w:suppressAutoHyphens/>
        <w:ind w:firstLine="709"/>
        <w:jc w:val="both"/>
        <w:rPr>
          <w:rFonts w:eastAsia="Calibri"/>
          <w:sz w:val="24"/>
          <w:szCs w:val="24"/>
        </w:rPr>
      </w:pPr>
      <w:bookmarkStart w:id="1" w:name="sub_9523"/>
      <w:bookmarkEnd w:id="0"/>
      <w:r w:rsidRPr="00982FEC">
        <w:rPr>
          <w:rFonts w:eastAsia="Calibri"/>
          <w:sz w:val="24"/>
          <w:szCs w:val="24"/>
        </w:rPr>
        <w:t>12.8.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1"/>
    </w:p>
    <w:p w:rsidR="00673A62" w:rsidRPr="00982FEC" w:rsidRDefault="00EE045C" w:rsidP="00673A62">
      <w:pPr>
        <w:jc w:val="center"/>
        <w:rPr>
          <w:b/>
          <w:sz w:val="24"/>
          <w:szCs w:val="24"/>
        </w:rPr>
      </w:pPr>
      <w:r w:rsidRPr="00982FEC">
        <w:rPr>
          <w:b/>
          <w:sz w:val="24"/>
          <w:szCs w:val="24"/>
        </w:rPr>
        <w:t>13</w:t>
      </w:r>
      <w:r w:rsidR="00673A62" w:rsidRPr="00982FEC">
        <w:rPr>
          <w:b/>
          <w:sz w:val="24"/>
          <w:szCs w:val="24"/>
        </w:rPr>
        <w:t>. Прочие условия</w:t>
      </w:r>
    </w:p>
    <w:p w:rsidR="00673A62" w:rsidRPr="00982FEC" w:rsidRDefault="00EE045C" w:rsidP="00673A62">
      <w:pPr>
        <w:suppressAutoHyphens/>
        <w:ind w:firstLine="709"/>
        <w:jc w:val="both"/>
        <w:rPr>
          <w:sz w:val="24"/>
          <w:szCs w:val="24"/>
        </w:rPr>
      </w:pPr>
      <w:r w:rsidRPr="00982FEC">
        <w:rPr>
          <w:sz w:val="24"/>
          <w:szCs w:val="24"/>
        </w:rPr>
        <w:t>13</w:t>
      </w:r>
      <w:r w:rsidR="00673A62" w:rsidRPr="00982FEC">
        <w:rPr>
          <w:sz w:val="24"/>
          <w:szCs w:val="24"/>
        </w:rPr>
        <w:t xml:space="preserve">.1. Для контроля за выполнением Подрядчиком работ, указанных в пункте </w:t>
      </w:r>
      <w:proofErr w:type="gramStart"/>
      <w:r w:rsidR="00673A62" w:rsidRPr="00982FEC">
        <w:rPr>
          <w:sz w:val="24"/>
          <w:szCs w:val="24"/>
        </w:rPr>
        <w:t>1.1.,</w:t>
      </w:r>
      <w:proofErr w:type="gramEnd"/>
      <w:r w:rsidR="00673A62" w:rsidRPr="00982FEC">
        <w:rPr>
          <w:sz w:val="24"/>
          <w:szCs w:val="24"/>
        </w:rPr>
        <w:t xml:space="preserve"> и соблюдением им требований условий Контракта, Заказчик назначает своих представителей, которые регулярно контролируют условия исполнения настоящего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выполнением работ по настоящему Контракту.</w:t>
      </w:r>
    </w:p>
    <w:p w:rsidR="00673A62" w:rsidRPr="00982FEC" w:rsidRDefault="00EE045C" w:rsidP="00673A62">
      <w:pPr>
        <w:suppressAutoHyphens/>
        <w:ind w:firstLine="709"/>
        <w:jc w:val="both"/>
        <w:rPr>
          <w:sz w:val="24"/>
          <w:szCs w:val="24"/>
        </w:rPr>
      </w:pPr>
      <w:r w:rsidRPr="00982FEC">
        <w:rPr>
          <w:sz w:val="24"/>
          <w:szCs w:val="24"/>
        </w:rPr>
        <w:t>13</w:t>
      </w:r>
      <w:r w:rsidR="00673A62" w:rsidRPr="00982FEC">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73A62" w:rsidRPr="00982FEC" w:rsidRDefault="00EE045C" w:rsidP="00673A62">
      <w:pPr>
        <w:pStyle w:val="24"/>
        <w:suppressAutoHyphens/>
        <w:spacing w:after="0" w:line="240" w:lineRule="auto"/>
        <w:ind w:left="0" w:firstLine="709"/>
        <w:jc w:val="both"/>
      </w:pPr>
      <w:r w:rsidRPr="00982FEC">
        <w:t>13</w:t>
      </w:r>
      <w:r w:rsidR="00673A62" w:rsidRPr="00982FEC">
        <w:t>.3. Обеспечение исполнения обязательств по Контракту, представленное Подрядчиком, подлежит возврату Подрядчику после исполнения обязательств, предусмотренных пунктом 5.1.1. настоящего Контракта.</w:t>
      </w:r>
    </w:p>
    <w:p w:rsidR="00673A62" w:rsidRPr="00982FEC" w:rsidRDefault="00EE045C" w:rsidP="00673A62">
      <w:pPr>
        <w:widowControl w:val="0"/>
        <w:suppressAutoHyphens/>
        <w:autoSpaceDE w:val="0"/>
        <w:autoSpaceDN w:val="0"/>
        <w:adjustRightInd w:val="0"/>
        <w:ind w:firstLine="709"/>
        <w:jc w:val="both"/>
        <w:rPr>
          <w:sz w:val="24"/>
          <w:szCs w:val="24"/>
        </w:rPr>
      </w:pPr>
      <w:r w:rsidRPr="00982FEC">
        <w:rPr>
          <w:sz w:val="24"/>
          <w:szCs w:val="24"/>
        </w:rPr>
        <w:t>13</w:t>
      </w:r>
      <w:r w:rsidR="00673A62" w:rsidRPr="00982FEC">
        <w:rPr>
          <w:sz w:val="24"/>
          <w:szCs w:val="24"/>
        </w:rPr>
        <w:t>.4. Подрядчик теряет право на возврат обеспечения исполнения обязательств по Контракту в случае отказа от исполнения обязательств либо их ненадлежащего исполнения.</w:t>
      </w:r>
    </w:p>
    <w:p w:rsidR="00673A62" w:rsidRPr="00982FEC" w:rsidRDefault="00EE045C" w:rsidP="00673A62">
      <w:pPr>
        <w:suppressAutoHyphens/>
        <w:ind w:firstLine="709"/>
        <w:jc w:val="both"/>
        <w:rPr>
          <w:sz w:val="24"/>
          <w:szCs w:val="24"/>
        </w:rPr>
      </w:pPr>
      <w:r w:rsidRPr="00982FEC">
        <w:rPr>
          <w:sz w:val="24"/>
          <w:szCs w:val="24"/>
        </w:rPr>
        <w:lastRenderedPageBreak/>
        <w:t>13</w:t>
      </w:r>
      <w:r w:rsidR="00673A62" w:rsidRPr="00982FEC">
        <w:rPr>
          <w:sz w:val="24"/>
          <w:szCs w:val="24"/>
        </w:rPr>
        <w:t>.5. Настоящий Контракт составлен в двух экземплярах, имеющих одинаковую юридическую силу, по одному экземпляру для каждой стороны.</w:t>
      </w:r>
    </w:p>
    <w:p w:rsidR="00673A62" w:rsidRPr="00982FEC" w:rsidRDefault="00673A62" w:rsidP="00673A62">
      <w:pPr>
        <w:suppressAutoHyphens/>
        <w:ind w:left="567" w:firstLine="567"/>
        <w:jc w:val="both"/>
      </w:pP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b/>
          <w:sz w:val="24"/>
          <w:szCs w:val="24"/>
        </w:rPr>
      </w:pPr>
      <w:r w:rsidRPr="00982FEC">
        <w:rPr>
          <w:b/>
          <w:sz w:val="24"/>
          <w:szCs w:val="24"/>
        </w:rPr>
        <w:t>Приложения:</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sz w:val="24"/>
          <w:szCs w:val="24"/>
        </w:rPr>
      </w:pPr>
      <w:r w:rsidRPr="00982FEC">
        <w:rPr>
          <w:sz w:val="24"/>
          <w:szCs w:val="24"/>
        </w:rPr>
        <w:t>Приложение №1 Техническое задание;</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sz w:val="24"/>
          <w:szCs w:val="24"/>
        </w:rPr>
      </w:pPr>
      <w:r w:rsidRPr="00982FEC">
        <w:rPr>
          <w:sz w:val="24"/>
          <w:szCs w:val="24"/>
        </w:rPr>
        <w:t xml:space="preserve">Приложение №2 </w:t>
      </w:r>
      <w:r w:rsidR="006C6E54" w:rsidRPr="00982FEC">
        <w:rPr>
          <w:sz w:val="24"/>
          <w:szCs w:val="24"/>
        </w:rPr>
        <w:t>Локальная смета</w:t>
      </w:r>
      <w:r w:rsidRPr="00982FEC">
        <w:rPr>
          <w:sz w:val="24"/>
          <w:szCs w:val="24"/>
        </w:rPr>
        <w:t>;</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982FEC">
        <w:rPr>
          <w:sz w:val="24"/>
          <w:szCs w:val="24"/>
        </w:rPr>
        <w:t>Приложение №3 Перечень отчетной документации, предоставляемой Подрядчиком Заказчику;</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982FEC">
        <w:rPr>
          <w:sz w:val="24"/>
          <w:szCs w:val="24"/>
        </w:rPr>
        <w:t>Приложение №4 Акт выявленных нарушений;</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982FEC">
        <w:rPr>
          <w:sz w:val="24"/>
          <w:szCs w:val="24"/>
        </w:rPr>
        <w:t>Приложение №5 Предписание об устранении замечаний по выполнению работ;</w:t>
      </w:r>
    </w:p>
    <w:p w:rsidR="00165430" w:rsidRPr="00982FEC"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982FEC">
        <w:rPr>
          <w:sz w:val="24"/>
          <w:szCs w:val="24"/>
        </w:rPr>
        <w:t>Приложение №6 Акт проверки исполнения предписания.</w:t>
      </w:r>
    </w:p>
    <w:p w:rsidR="00673A62" w:rsidRPr="00982FEC" w:rsidRDefault="00673A62" w:rsidP="00673A62">
      <w:pPr>
        <w:ind w:left="567" w:firstLine="709"/>
        <w:jc w:val="center"/>
        <w:rPr>
          <w:b/>
          <w:sz w:val="24"/>
          <w:szCs w:val="24"/>
        </w:rPr>
      </w:pPr>
    </w:p>
    <w:p w:rsidR="00673A62" w:rsidRPr="00982FEC" w:rsidRDefault="00673A62" w:rsidP="00673A62">
      <w:pPr>
        <w:ind w:left="567" w:firstLine="709"/>
        <w:jc w:val="center"/>
        <w:rPr>
          <w:b/>
          <w:sz w:val="24"/>
          <w:szCs w:val="24"/>
        </w:rPr>
      </w:pPr>
      <w:r w:rsidRPr="00982FEC">
        <w:rPr>
          <w:b/>
          <w:sz w:val="24"/>
          <w:szCs w:val="24"/>
        </w:rPr>
        <w:t>1</w:t>
      </w:r>
      <w:r w:rsidR="00165430" w:rsidRPr="00982FEC">
        <w:rPr>
          <w:b/>
          <w:sz w:val="24"/>
          <w:szCs w:val="24"/>
        </w:rPr>
        <w:t>4</w:t>
      </w:r>
      <w:r w:rsidRPr="00982FEC">
        <w:rPr>
          <w:b/>
          <w:sz w:val="24"/>
          <w:szCs w:val="24"/>
        </w:rPr>
        <w:t>. Юридические адреса. Банковские реквизиты Сторон</w:t>
      </w:r>
    </w:p>
    <w:p w:rsidR="00673A62" w:rsidRPr="00982FEC" w:rsidRDefault="00673A62" w:rsidP="00673A62">
      <w:pPr>
        <w:ind w:left="567" w:firstLine="709"/>
        <w:jc w:val="center"/>
        <w:rPr>
          <w:b/>
          <w:sz w:val="24"/>
          <w:szCs w:val="24"/>
        </w:rPr>
      </w:pPr>
    </w:p>
    <w:tbl>
      <w:tblPr>
        <w:tblW w:w="9622" w:type="dxa"/>
        <w:tblInd w:w="567" w:type="dxa"/>
        <w:tblLook w:val="01E0" w:firstRow="1" w:lastRow="1" w:firstColumn="1" w:lastColumn="1" w:noHBand="0" w:noVBand="0"/>
      </w:tblPr>
      <w:tblGrid>
        <w:gridCol w:w="4917"/>
        <w:gridCol w:w="4705"/>
      </w:tblGrid>
      <w:tr w:rsidR="00673A62" w:rsidRPr="00982FEC" w:rsidTr="0009328C">
        <w:trPr>
          <w:trHeight w:val="2922"/>
        </w:trPr>
        <w:tc>
          <w:tcPr>
            <w:tcW w:w="4917" w:type="dxa"/>
          </w:tcPr>
          <w:p w:rsidR="00673A62" w:rsidRPr="00982FEC" w:rsidRDefault="00673A62" w:rsidP="000C2CB0">
            <w:pPr>
              <w:rPr>
                <w:sz w:val="24"/>
                <w:szCs w:val="24"/>
                <w:u w:val="single"/>
              </w:rPr>
            </w:pPr>
            <w:r w:rsidRPr="00982FEC">
              <w:rPr>
                <w:sz w:val="24"/>
                <w:szCs w:val="24"/>
                <w:u w:val="single"/>
              </w:rPr>
              <w:t>ЗАКАЗЧИК</w:t>
            </w:r>
          </w:p>
          <w:p w:rsidR="00673A62" w:rsidRPr="00982FEC" w:rsidRDefault="00673A62" w:rsidP="000C2CB0">
            <w:pPr>
              <w:tabs>
                <w:tab w:val="left" w:pos="3612"/>
              </w:tabs>
              <w:suppressAutoHyphens/>
              <w:rPr>
                <w:b/>
                <w:sz w:val="24"/>
                <w:szCs w:val="24"/>
              </w:rPr>
            </w:pPr>
            <w:r w:rsidRPr="00982FEC">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673A62" w:rsidRPr="00982FEC" w:rsidRDefault="00673A62" w:rsidP="000C2CB0">
            <w:pPr>
              <w:suppressAutoHyphens/>
              <w:rPr>
                <w:sz w:val="24"/>
                <w:szCs w:val="24"/>
              </w:rPr>
            </w:pPr>
            <w:r w:rsidRPr="00982FEC">
              <w:rPr>
                <w:sz w:val="24"/>
                <w:szCs w:val="24"/>
              </w:rPr>
              <w:t xml:space="preserve">Адрес: 188680, Ленинградская </w:t>
            </w:r>
            <w:proofErr w:type="spellStart"/>
            <w:r w:rsidRPr="00982FEC">
              <w:rPr>
                <w:sz w:val="24"/>
                <w:szCs w:val="24"/>
              </w:rPr>
              <w:t>обл</w:t>
            </w:r>
            <w:proofErr w:type="spellEnd"/>
            <w:r w:rsidRPr="00982FEC">
              <w:rPr>
                <w:sz w:val="24"/>
                <w:szCs w:val="24"/>
              </w:rPr>
              <w:t xml:space="preserve">, Всеволожский р-н, </w:t>
            </w:r>
            <w:proofErr w:type="spellStart"/>
            <w:r w:rsidRPr="00982FEC">
              <w:rPr>
                <w:sz w:val="24"/>
                <w:szCs w:val="24"/>
              </w:rPr>
              <w:t>Колтуши</w:t>
            </w:r>
            <w:proofErr w:type="spellEnd"/>
            <w:r w:rsidRPr="00982FEC">
              <w:rPr>
                <w:sz w:val="24"/>
                <w:szCs w:val="24"/>
              </w:rPr>
              <w:t xml:space="preserve"> </w:t>
            </w:r>
            <w:proofErr w:type="gramStart"/>
            <w:r w:rsidRPr="00982FEC">
              <w:rPr>
                <w:sz w:val="24"/>
                <w:szCs w:val="24"/>
              </w:rPr>
              <w:t xml:space="preserve">д,   </w:t>
            </w:r>
            <w:proofErr w:type="gramEnd"/>
            <w:r w:rsidRPr="00982FEC">
              <w:rPr>
                <w:sz w:val="24"/>
                <w:szCs w:val="24"/>
              </w:rPr>
              <w:t xml:space="preserve">  д. 32</w:t>
            </w:r>
          </w:p>
          <w:p w:rsidR="00673A62" w:rsidRPr="00982FEC" w:rsidRDefault="00673A62" w:rsidP="000C2CB0">
            <w:pPr>
              <w:suppressAutoHyphens/>
              <w:rPr>
                <w:sz w:val="24"/>
                <w:szCs w:val="24"/>
              </w:rPr>
            </w:pPr>
            <w:r w:rsidRPr="00982FEC">
              <w:rPr>
                <w:sz w:val="24"/>
                <w:szCs w:val="24"/>
              </w:rPr>
              <w:t>ИНН 4703139780 КПП 470301001</w:t>
            </w:r>
          </w:p>
          <w:p w:rsidR="00673A62" w:rsidRPr="00982FEC" w:rsidRDefault="00673A62" w:rsidP="005C6C0D">
            <w:pPr>
              <w:suppressAutoHyphens/>
              <w:rPr>
                <w:sz w:val="24"/>
                <w:szCs w:val="24"/>
              </w:rPr>
            </w:pPr>
            <w:r w:rsidRPr="00982FEC">
              <w:rPr>
                <w:sz w:val="24"/>
                <w:szCs w:val="24"/>
              </w:rPr>
              <w:t>ОГРН 1144703001321</w:t>
            </w:r>
            <w:r w:rsidR="005C6C0D">
              <w:rPr>
                <w:sz w:val="24"/>
                <w:szCs w:val="24"/>
              </w:rPr>
              <w:t xml:space="preserve"> </w:t>
            </w:r>
            <w:r w:rsidRPr="00982FEC">
              <w:rPr>
                <w:sz w:val="24"/>
                <w:szCs w:val="24"/>
              </w:rPr>
              <w:t>ОКПО 25834516</w:t>
            </w:r>
          </w:p>
          <w:p w:rsidR="00673A62" w:rsidRPr="00982FEC" w:rsidRDefault="00673A62" w:rsidP="000C2CB0">
            <w:pPr>
              <w:rPr>
                <w:sz w:val="24"/>
                <w:szCs w:val="24"/>
              </w:rPr>
            </w:pPr>
            <w:r w:rsidRPr="00982FEC">
              <w:rPr>
                <w:sz w:val="24"/>
                <w:szCs w:val="24"/>
              </w:rPr>
              <w:t>ОКТМО 41612416 ОКВЭД 84.11.35</w:t>
            </w:r>
          </w:p>
          <w:p w:rsidR="00673A62" w:rsidRPr="00982FEC" w:rsidRDefault="00673A62" w:rsidP="000C2CB0">
            <w:pPr>
              <w:rPr>
                <w:sz w:val="24"/>
                <w:szCs w:val="24"/>
              </w:rPr>
            </w:pPr>
            <w:r w:rsidRPr="00982FEC">
              <w:rPr>
                <w:sz w:val="24"/>
                <w:szCs w:val="24"/>
              </w:rPr>
              <w:t>Дата создания 22.04.2014г.</w:t>
            </w:r>
          </w:p>
          <w:p w:rsidR="00673A62" w:rsidRPr="00982FEC" w:rsidRDefault="00673A62" w:rsidP="000C2CB0">
            <w:pPr>
              <w:rPr>
                <w:sz w:val="24"/>
                <w:szCs w:val="24"/>
              </w:rPr>
            </w:pPr>
            <w:r w:rsidRPr="00982FEC">
              <w:rPr>
                <w:sz w:val="24"/>
                <w:szCs w:val="24"/>
              </w:rPr>
              <w:t xml:space="preserve">Интернет-сайт </w:t>
            </w:r>
            <w:r w:rsidRPr="00982FEC">
              <w:rPr>
                <w:sz w:val="24"/>
                <w:szCs w:val="24"/>
                <w:lang w:val="en-US"/>
              </w:rPr>
              <w:t>www</w:t>
            </w:r>
            <w:r w:rsidRPr="00982FEC">
              <w:rPr>
                <w:sz w:val="24"/>
                <w:szCs w:val="24"/>
              </w:rPr>
              <w:t>.</w:t>
            </w:r>
            <w:proofErr w:type="spellStart"/>
            <w:r w:rsidRPr="00982FEC">
              <w:rPr>
                <w:sz w:val="24"/>
                <w:szCs w:val="24"/>
                <w:lang w:val="en-US"/>
              </w:rPr>
              <w:t>mo</w:t>
            </w:r>
            <w:proofErr w:type="spellEnd"/>
            <w:r w:rsidRPr="00982FEC">
              <w:rPr>
                <w:sz w:val="24"/>
                <w:szCs w:val="24"/>
              </w:rPr>
              <w:t>-</w:t>
            </w:r>
            <w:proofErr w:type="spellStart"/>
            <w:r w:rsidRPr="00982FEC">
              <w:rPr>
                <w:sz w:val="24"/>
                <w:szCs w:val="24"/>
                <w:lang w:val="en-US"/>
              </w:rPr>
              <w:t>koltushi</w:t>
            </w:r>
            <w:proofErr w:type="spellEnd"/>
            <w:r w:rsidRPr="00982FEC">
              <w:rPr>
                <w:sz w:val="24"/>
                <w:szCs w:val="24"/>
              </w:rPr>
              <w:t>.</w:t>
            </w:r>
            <w:proofErr w:type="spellStart"/>
            <w:r w:rsidRPr="00982FEC">
              <w:rPr>
                <w:sz w:val="24"/>
                <w:szCs w:val="24"/>
                <w:lang w:val="en-US"/>
              </w:rPr>
              <w:t>ru</w:t>
            </w:r>
            <w:proofErr w:type="spellEnd"/>
          </w:p>
          <w:p w:rsidR="00673A62" w:rsidRPr="00982FEC" w:rsidRDefault="00673A62" w:rsidP="000C2CB0">
            <w:pPr>
              <w:shd w:val="clear" w:color="auto" w:fill="FFFFFF"/>
              <w:spacing w:line="274" w:lineRule="exact"/>
              <w:jc w:val="both"/>
              <w:rPr>
                <w:sz w:val="24"/>
                <w:szCs w:val="24"/>
              </w:rPr>
            </w:pPr>
            <w:r w:rsidRPr="00982FEC">
              <w:rPr>
                <w:sz w:val="24"/>
                <w:szCs w:val="24"/>
              </w:rPr>
              <w:t>л/с -  02.0104.0069.1</w:t>
            </w:r>
          </w:p>
          <w:p w:rsidR="00673A62" w:rsidRPr="00982FEC" w:rsidRDefault="00673A62" w:rsidP="000C2CB0">
            <w:pPr>
              <w:shd w:val="clear" w:color="auto" w:fill="FFFFFF"/>
              <w:spacing w:line="274" w:lineRule="exact"/>
              <w:jc w:val="both"/>
              <w:rPr>
                <w:spacing w:val="-1"/>
                <w:sz w:val="24"/>
                <w:szCs w:val="24"/>
              </w:rPr>
            </w:pPr>
            <w:r w:rsidRPr="00982FEC">
              <w:rPr>
                <w:spacing w:val="-1"/>
                <w:sz w:val="24"/>
                <w:szCs w:val="24"/>
              </w:rPr>
              <w:t>р/с – 40204810600000003701</w:t>
            </w:r>
          </w:p>
          <w:p w:rsidR="00673A62" w:rsidRPr="00982FEC" w:rsidRDefault="00673A62" w:rsidP="000C2CB0">
            <w:pPr>
              <w:shd w:val="clear" w:color="auto" w:fill="FFFFFF"/>
              <w:spacing w:line="274" w:lineRule="exact"/>
              <w:jc w:val="both"/>
              <w:rPr>
                <w:spacing w:val="1"/>
                <w:sz w:val="24"/>
                <w:szCs w:val="24"/>
              </w:rPr>
            </w:pPr>
            <w:proofErr w:type="gramStart"/>
            <w:r w:rsidRPr="00982FEC">
              <w:rPr>
                <w:spacing w:val="-1"/>
                <w:sz w:val="24"/>
                <w:szCs w:val="24"/>
              </w:rPr>
              <w:t xml:space="preserve">В  </w:t>
            </w:r>
            <w:r w:rsidRPr="00982FEC">
              <w:rPr>
                <w:spacing w:val="1"/>
                <w:sz w:val="24"/>
                <w:szCs w:val="24"/>
              </w:rPr>
              <w:t>Отделение</w:t>
            </w:r>
            <w:proofErr w:type="gramEnd"/>
            <w:r w:rsidRPr="00982FEC">
              <w:rPr>
                <w:spacing w:val="1"/>
                <w:sz w:val="24"/>
                <w:szCs w:val="24"/>
              </w:rPr>
              <w:t xml:space="preserve"> Ленинградское </w:t>
            </w:r>
          </w:p>
          <w:p w:rsidR="00673A62" w:rsidRPr="00982FEC" w:rsidRDefault="00673A62" w:rsidP="000C2CB0">
            <w:pPr>
              <w:shd w:val="clear" w:color="auto" w:fill="FFFFFF"/>
              <w:spacing w:line="274" w:lineRule="exact"/>
              <w:jc w:val="both"/>
              <w:rPr>
                <w:spacing w:val="1"/>
                <w:sz w:val="24"/>
                <w:szCs w:val="24"/>
              </w:rPr>
            </w:pPr>
            <w:proofErr w:type="spellStart"/>
            <w:r w:rsidRPr="00982FEC">
              <w:rPr>
                <w:spacing w:val="1"/>
                <w:sz w:val="24"/>
                <w:szCs w:val="24"/>
              </w:rPr>
              <w:t>г.Санкт</w:t>
            </w:r>
            <w:proofErr w:type="spellEnd"/>
            <w:r w:rsidRPr="00982FEC">
              <w:rPr>
                <w:spacing w:val="1"/>
                <w:sz w:val="24"/>
                <w:szCs w:val="24"/>
              </w:rPr>
              <w:t>-Петербург</w:t>
            </w:r>
          </w:p>
          <w:p w:rsidR="00673A62" w:rsidRPr="00982FEC" w:rsidRDefault="00673A62" w:rsidP="000C2CB0">
            <w:pPr>
              <w:tabs>
                <w:tab w:val="left" w:pos="3612"/>
              </w:tabs>
              <w:rPr>
                <w:sz w:val="24"/>
                <w:szCs w:val="24"/>
              </w:rPr>
            </w:pPr>
            <w:r w:rsidRPr="00982FEC">
              <w:rPr>
                <w:spacing w:val="-3"/>
                <w:sz w:val="24"/>
                <w:szCs w:val="24"/>
              </w:rPr>
              <w:t>БИК 044106001</w:t>
            </w:r>
          </w:p>
          <w:p w:rsidR="00673A62" w:rsidRPr="00982FEC" w:rsidRDefault="00673A62" w:rsidP="000C2CB0">
            <w:pPr>
              <w:rPr>
                <w:sz w:val="24"/>
                <w:szCs w:val="24"/>
              </w:rPr>
            </w:pPr>
          </w:p>
          <w:p w:rsidR="00673A62" w:rsidRPr="00982FEC" w:rsidRDefault="00673A62" w:rsidP="000C2CB0">
            <w:pPr>
              <w:rPr>
                <w:sz w:val="24"/>
                <w:szCs w:val="24"/>
              </w:rPr>
            </w:pPr>
            <w:r w:rsidRPr="00982FEC">
              <w:rPr>
                <w:sz w:val="24"/>
                <w:szCs w:val="24"/>
              </w:rPr>
              <w:t xml:space="preserve">Временно исполняющий обязанности </w:t>
            </w:r>
          </w:p>
          <w:p w:rsidR="00673A62" w:rsidRPr="00982FEC" w:rsidRDefault="00673A62" w:rsidP="000C2CB0">
            <w:pPr>
              <w:rPr>
                <w:sz w:val="24"/>
                <w:szCs w:val="24"/>
              </w:rPr>
            </w:pPr>
            <w:r w:rsidRPr="00982FEC">
              <w:rPr>
                <w:sz w:val="24"/>
                <w:szCs w:val="24"/>
              </w:rPr>
              <w:t xml:space="preserve">главы администрации </w:t>
            </w:r>
          </w:p>
          <w:p w:rsidR="00673A62" w:rsidRPr="00982FEC" w:rsidRDefault="00673A62" w:rsidP="000C2CB0">
            <w:pPr>
              <w:rPr>
                <w:sz w:val="24"/>
                <w:szCs w:val="24"/>
              </w:rPr>
            </w:pPr>
          </w:p>
          <w:p w:rsidR="00673A62" w:rsidRDefault="00673A62" w:rsidP="000C2CB0">
            <w:pPr>
              <w:rPr>
                <w:b/>
                <w:sz w:val="24"/>
                <w:szCs w:val="24"/>
              </w:rPr>
            </w:pPr>
            <w:r w:rsidRPr="00982FEC">
              <w:rPr>
                <w:b/>
                <w:sz w:val="24"/>
                <w:szCs w:val="24"/>
              </w:rPr>
              <w:t>____________</w:t>
            </w:r>
            <w:r w:rsidR="008E302C">
              <w:rPr>
                <w:b/>
                <w:sz w:val="24"/>
                <w:szCs w:val="24"/>
              </w:rPr>
              <w:t>____</w:t>
            </w:r>
            <w:r w:rsidRPr="00982FEC">
              <w:rPr>
                <w:b/>
                <w:sz w:val="24"/>
                <w:szCs w:val="24"/>
              </w:rPr>
              <w:t xml:space="preserve"> </w:t>
            </w:r>
            <w:r w:rsidR="007643DB">
              <w:rPr>
                <w:b/>
                <w:sz w:val="24"/>
                <w:szCs w:val="24"/>
              </w:rPr>
              <w:t xml:space="preserve">А.В. </w:t>
            </w:r>
            <w:proofErr w:type="spellStart"/>
            <w:r w:rsidR="007643DB">
              <w:rPr>
                <w:b/>
                <w:sz w:val="24"/>
                <w:szCs w:val="24"/>
              </w:rPr>
              <w:t>Комарницкая</w:t>
            </w:r>
            <w:proofErr w:type="spellEnd"/>
          </w:p>
          <w:p w:rsidR="00673A62" w:rsidRPr="00982FEC" w:rsidRDefault="005C6C0D" w:rsidP="0009328C">
            <w:pPr>
              <w:rPr>
                <w:sz w:val="24"/>
                <w:szCs w:val="24"/>
              </w:rPr>
            </w:pPr>
            <w:r w:rsidRPr="005C6C0D">
              <w:rPr>
                <w:i/>
                <w:sz w:val="24"/>
                <w:szCs w:val="24"/>
              </w:rPr>
              <w:t>(подписано ЭЦП)</w:t>
            </w:r>
          </w:p>
        </w:tc>
        <w:tc>
          <w:tcPr>
            <w:tcW w:w="4705" w:type="dxa"/>
          </w:tcPr>
          <w:p w:rsidR="00673A62" w:rsidRPr="00982FEC" w:rsidRDefault="00673A62" w:rsidP="005C6C0D">
            <w:pPr>
              <w:ind w:left="211"/>
              <w:rPr>
                <w:sz w:val="24"/>
                <w:szCs w:val="24"/>
                <w:u w:val="single"/>
              </w:rPr>
            </w:pPr>
            <w:r w:rsidRPr="00982FEC">
              <w:rPr>
                <w:sz w:val="24"/>
                <w:szCs w:val="24"/>
                <w:u w:val="single"/>
              </w:rPr>
              <w:t>ПОДРЯДЧИК</w:t>
            </w:r>
          </w:p>
          <w:p w:rsidR="00715E92" w:rsidRDefault="00715E92" w:rsidP="005C6C0D">
            <w:pPr>
              <w:ind w:left="211"/>
              <w:rPr>
                <w:b/>
                <w:sz w:val="24"/>
                <w:szCs w:val="24"/>
              </w:rPr>
            </w:pPr>
            <w:r w:rsidRPr="00454D20">
              <w:rPr>
                <w:b/>
                <w:sz w:val="24"/>
                <w:szCs w:val="24"/>
              </w:rPr>
              <w:t>Индивидуальный предприниматель</w:t>
            </w:r>
          </w:p>
          <w:p w:rsidR="00673A62" w:rsidRPr="00715E92" w:rsidRDefault="00715E92" w:rsidP="005C6C0D">
            <w:pPr>
              <w:ind w:left="211"/>
              <w:rPr>
                <w:b/>
                <w:sz w:val="28"/>
                <w:szCs w:val="24"/>
                <w:u w:val="single"/>
              </w:rPr>
            </w:pPr>
            <w:proofErr w:type="spellStart"/>
            <w:proofErr w:type="gramStart"/>
            <w:r w:rsidRPr="00715E92">
              <w:rPr>
                <w:rFonts w:eastAsia="Calibri"/>
                <w:b/>
                <w:sz w:val="24"/>
                <w:szCs w:val="22"/>
              </w:rPr>
              <w:t>Егунян</w:t>
            </w:r>
            <w:proofErr w:type="spellEnd"/>
            <w:r w:rsidRPr="00715E92">
              <w:rPr>
                <w:rFonts w:eastAsia="Calibri"/>
                <w:b/>
                <w:sz w:val="24"/>
                <w:szCs w:val="22"/>
              </w:rPr>
              <w:t xml:space="preserve">  </w:t>
            </w:r>
            <w:proofErr w:type="spellStart"/>
            <w:r w:rsidRPr="00715E92">
              <w:rPr>
                <w:rFonts w:eastAsia="Calibri"/>
                <w:b/>
                <w:sz w:val="24"/>
                <w:szCs w:val="22"/>
              </w:rPr>
              <w:t>Арман</w:t>
            </w:r>
            <w:proofErr w:type="spellEnd"/>
            <w:proofErr w:type="gramEnd"/>
            <w:r w:rsidRPr="00715E92">
              <w:rPr>
                <w:rFonts w:eastAsia="Calibri"/>
                <w:b/>
                <w:sz w:val="24"/>
                <w:szCs w:val="22"/>
              </w:rPr>
              <w:t xml:space="preserve"> Эдуардович</w:t>
            </w:r>
          </w:p>
          <w:p w:rsidR="00EF4C94" w:rsidRDefault="00EF4C94" w:rsidP="005C6C0D">
            <w:pPr>
              <w:ind w:left="211"/>
              <w:rPr>
                <w:sz w:val="24"/>
                <w:szCs w:val="24"/>
              </w:rPr>
            </w:pPr>
            <w:r w:rsidRPr="00454D20">
              <w:rPr>
                <w:sz w:val="24"/>
                <w:szCs w:val="24"/>
              </w:rPr>
              <w:t xml:space="preserve">ИНН </w:t>
            </w:r>
            <w:r w:rsidRPr="00EF4C94">
              <w:rPr>
                <w:sz w:val="22"/>
                <w:szCs w:val="22"/>
                <w:lang w:eastAsia="en-US"/>
              </w:rPr>
              <w:t>781135129307</w:t>
            </w:r>
          </w:p>
          <w:p w:rsidR="00EF4C94" w:rsidRDefault="00EF4C94" w:rsidP="005C6C0D">
            <w:pPr>
              <w:ind w:left="211"/>
              <w:rPr>
                <w:sz w:val="24"/>
                <w:szCs w:val="24"/>
              </w:rPr>
            </w:pPr>
            <w:r w:rsidRPr="00454D20">
              <w:rPr>
                <w:sz w:val="24"/>
                <w:szCs w:val="24"/>
              </w:rPr>
              <w:t>ОКПО</w:t>
            </w:r>
            <w:r>
              <w:rPr>
                <w:sz w:val="24"/>
                <w:szCs w:val="24"/>
              </w:rPr>
              <w:t xml:space="preserve"> </w:t>
            </w:r>
            <w:r w:rsidRPr="00EF4C94">
              <w:rPr>
                <w:sz w:val="22"/>
                <w:szCs w:val="22"/>
                <w:lang w:eastAsia="en-US"/>
              </w:rPr>
              <w:t>0125643489</w:t>
            </w:r>
            <w:r>
              <w:rPr>
                <w:sz w:val="24"/>
                <w:szCs w:val="24"/>
              </w:rPr>
              <w:t xml:space="preserve"> </w:t>
            </w:r>
          </w:p>
          <w:p w:rsidR="00EF4C94" w:rsidRDefault="00EF4C94" w:rsidP="005C6C0D">
            <w:pPr>
              <w:ind w:left="211"/>
              <w:rPr>
                <w:sz w:val="22"/>
                <w:szCs w:val="22"/>
                <w:lang w:eastAsia="en-US"/>
              </w:rPr>
            </w:pPr>
            <w:r w:rsidRPr="00454D20">
              <w:rPr>
                <w:sz w:val="24"/>
                <w:szCs w:val="24"/>
              </w:rPr>
              <w:t>ОКТМО</w:t>
            </w:r>
            <w:r>
              <w:rPr>
                <w:sz w:val="24"/>
                <w:szCs w:val="24"/>
              </w:rPr>
              <w:t xml:space="preserve"> </w:t>
            </w:r>
            <w:r w:rsidRPr="00EF4C94">
              <w:rPr>
                <w:sz w:val="22"/>
                <w:szCs w:val="22"/>
                <w:lang w:eastAsia="en-US"/>
              </w:rPr>
              <w:t>40385000000</w:t>
            </w:r>
          </w:p>
          <w:p w:rsidR="005C6C0D" w:rsidRPr="005C6C0D" w:rsidRDefault="005C6C0D" w:rsidP="005C6C0D">
            <w:pPr>
              <w:ind w:left="211"/>
              <w:rPr>
                <w:sz w:val="24"/>
                <w:szCs w:val="24"/>
              </w:rPr>
            </w:pPr>
            <w:r w:rsidRPr="00B301B8">
              <w:rPr>
                <w:sz w:val="24"/>
                <w:szCs w:val="24"/>
              </w:rPr>
              <w:t>ОГРНИП</w:t>
            </w:r>
            <w:r>
              <w:rPr>
                <w:sz w:val="24"/>
                <w:szCs w:val="24"/>
              </w:rPr>
              <w:t xml:space="preserve"> </w:t>
            </w:r>
            <w:r w:rsidRPr="005C6C0D">
              <w:rPr>
                <w:sz w:val="24"/>
                <w:szCs w:val="24"/>
              </w:rPr>
              <w:t>318784700037246</w:t>
            </w:r>
          </w:p>
          <w:p w:rsidR="00673A62" w:rsidRPr="005C6C0D" w:rsidRDefault="00EF4C94" w:rsidP="005C6C0D">
            <w:pPr>
              <w:autoSpaceDE w:val="0"/>
              <w:autoSpaceDN w:val="0"/>
              <w:adjustRightInd w:val="0"/>
              <w:ind w:left="211"/>
              <w:rPr>
                <w:sz w:val="24"/>
                <w:szCs w:val="24"/>
              </w:rPr>
            </w:pPr>
            <w:r w:rsidRPr="005C6C0D">
              <w:rPr>
                <w:sz w:val="24"/>
                <w:szCs w:val="24"/>
              </w:rPr>
              <w:t xml:space="preserve">Адрес: 193231, Санкт-Петербург г, </w:t>
            </w:r>
            <w:proofErr w:type="spellStart"/>
            <w:r w:rsidRPr="005C6C0D">
              <w:rPr>
                <w:sz w:val="24"/>
                <w:szCs w:val="24"/>
              </w:rPr>
              <w:t>ул.Коллонтай</w:t>
            </w:r>
            <w:proofErr w:type="spellEnd"/>
            <w:r w:rsidRPr="005C6C0D">
              <w:rPr>
                <w:sz w:val="24"/>
                <w:szCs w:val="24"/>
              </w:rPr>
              <w:t xml:space="preserve">, </w:t>
            </w:r>
            <w:proofErr w:type="spellStart"/>
            <w:r w:rsidRPr="005C6C0D">
              <w:rPr>
                <w:sz w:val="24"/>
                <w:szCs w:val="24"/>
              </w:rPr>
              <w:t>д.дом</w:t>
            </w:r>
            <w:proofErr w:type="spellEnd"/>
            <w:r w:rsidRPr="005C6C0D">
              <w:rPr>
                <w:sz w:val="24"/>
                <w:szCs w:val="24"/>
              </w:rPr>
              <w:t xml:space="preserve"> 25, корп. 2 кв. 17</w:t>
            </w:r>
          </w:p>
          <w:p w:rsidR="005C6C0D" w:rsidRPr="005C6C0D" w:rsidRDefault="005C6C0D" w:rsidP="005C6C0D">
            <w:pPr>
              <w:ind w:left="211"/>
              <w:rPr>
                <w:sz w:val="24"/>
                <w:szCs w:val="24"/>
              </w:rPr>
            </w:pPr>
            <w:r w:rsidRPr="005C6C0D">
              <w:rPr>
                <w:sz w:val="24"/>
                <w:szCs w:val="24"/>
              </w:rPr>
              <w:t xml:space="preserve">Телефон: </w:t>
            </w:r>
            <w:r w:rsidRPr="005C6C0D">
              <w:rPr>
                <w:rFonts w:eastAsia="Calibri"/>
                <w:sz w:val="24"/>
                <w:szCs w:val="24"/>
              </w:rPr>
              <w:t>+7 921 401 33 59</w:t>
            </w:r>
          </w:p>
          <w:p w:rsidR="005C6C0D" w:rsidRPr="005C6C0D" w:rsidRDefault="005C6C0D" w:rsidP="005C6C0D">
            <w:pPr>
              <w:ind w:left="211"/>
              <w:rPr>
                <w:sz w:val="24"/>
                <w:szCs w:val="24"/>
              </w:rPr>
            </w:pPr>
            <w:r w:rsidRPr="005C6C0D">
              <w:rPr>
                <w:sz w:val="24"/>
                <w:szCs w:val="24"/>
              </w:rPr>
              <w:t xml:space="preserve">Электронная почта: </w:t>
            </w:r>
            <w:r w:rsidRPr="005C6C0D">
              <w:rPr>
                <w:rFonts w:eastAsia="Calibri"/>
                <w:sz w:val="24"/>
                <w:szCs w:val="24"/>
              </w:rPr>
              <w:t>ea007spb@mail.ru</w:t>
            </w:r>
          </w:p>
          <w:p w:rsidR="005C6C0D" w:rsidRPr="005C6C0D" w:rsidRDefault="005C6C0D" w:rsidP="005C6C0D">
            <w:pPr>
              <w:ind w:left="211"/>
              <w:rPr>
                <w:sz w:val="24"/>
                <w:szCs w:val="24"/>
              </w:rPr>
            </w:pPr>
            <w:r>
              <w:rPr>
                <w:sz w:val="24"/>
                <w:szCs w:val="24"/>
              </w:rPr>
              <w:t xml:space="preserve">Дата </w:t>
            </w:r>
            <w:proofErr w:type="spellStart"/>
            <w:r>
              <w:rPr>
                <w:sz w:val="24"/>
                <w:szCs w:val="24"/>
              </w:rPr>
              <w:t>реистрации</w:t>
            </w:r>
            <w:proofErr w:type="spellEnd"/>
            <w:r>
              <w:rPr>
                <w:sz w:val="24"/>
                <w:szCs w:val="24"/>
              </w:rPr>
              <w:t xml:space="preserve">: </w:t>
            </w:r>
            <w:r w:rsidRPr="005C6C0D">
              <w:rPr>
                <w:rFonts w:eastAsia="Calibri"/>
                <w:sz w:val="24"/>
                <w:szCs w:val="24"/>
              </w:rPr>
              <w:t>07.02.2018</w:t>
            </w:r>
            <w:r w:rsidRPr="005C6C0D">
              <w:rPr>
                <w:sz w:val="24"/>
                <w:szCs w:val="24"/>
              </w:rPr>
              <w:t xml:space="preserve"> г.</w:t>
            </w:r>
          </w:p>
          <w:p w:rsidR="005C6C0D" w:rsidRDefault="005C6C0D" w:rsidP="005C6C0D">
            <w:pPr>
              <w:ind w:left="211"/>
              <w:rPr>
                <w:sz w:val="24"/>
                <w:szCs w:val="24"/>
              </w:rPr>
            </w:pPr>
            <w:r>
              <w:rPr>
                <w:sz w:val="24"/>
                <w:szCs w:val="24"/>
              </w:rPr>
              <w:t>Банковские реквизиты:</w:t>
            </w:r>
          </w:p>
          <w:p w:rsidR="005C6C0D" w:rsidRDefault="005C6C0D" w:rsidP="005C6C0D">
            <w:pPr>
              <w:ind w:left="211"/>
              <w:rPr>
                <w:sz w:val="24"/>
                <w:szCs w:val="24"/>
              </w:rPr>
            </w:pPr>
            <w:r w:rsidRPr="00B301B8">
              <w:rPr>
                <w:sz w:val="24"/>
                <w:szCs w:val="24"/>
              </w:rPr>
              <w:t>Расчетный счет</w:t>
            </w:r>
            <w:r>
              <w:rPr>
                <w:sz w:val="24"/>
                <w:szCs w:val="24"/>
              </w:rPr>
              <w:t xml:space="preserve">: </w:t>
            </w:r>
            <w:r w:rsidRPr="005C6C0D">
              <w:rPr>
                <w:sz w:val="24"/>
                <w:szCs w:val="24"/>
              </w:rPr>
              <w:t>40802810932440000699</w:t>
            </w:r>
          </w:p>
          <w:p w:rsidR="005C6C0D" w:rsidRDefault="005C6C0D" w:rsidP="005C6C0D">
            <w:pPr>
              <w:ind w:left="211"/>
              <w:rPr>
                <w:sz w:val="24"/>
                <w:szCs w:val="24"/>
              </w:rPr>
            </w:pPr>
            <w:r w:rsidRPr="00B301B8">
              <w:rPr>
                <w:sz w:val="24"/>
                <w:szCs w:val="24"/>
              </w:rPr>
              <w:t>Корр</w:t>
            </w:r>
            <w:r>
              <w:rPr>
                <w:sz w:val="24"/>
                <w:szCs w:val="24"/>
              </w:rPr>
              <w:t xml:space="preserve">. </w:t>
            </w:r>
            <w:r w:rsidRPr="00B301B8">
              <w:rPr>
                <w:sz w:val="24"/>
                <w:szCs w:val="24"/>
              </w:rPr>
              <w:t>счет</w:t>
            </w:r>
            <w:r>
              <w:rPr>
                <w:sz w:val="24"/>
                <w:szCs w:val="24"/>
              </w:rPr>
              <w:t xml:space="preserve">: </w:t>
            </w:r>
            <w:r w:rsidRPr="005C6C0D">
              <w:rPr>
                <w:sz w:val="24"/>
                <w:szCs w:val="24"/>
              </w:rPr>
              <w:t>30101810600000000786</w:t>
            </w:r>
          </w:p>
          <w:p w:rsidR="005C6C0D" w:rsidRDefault="005C6C0D" w:rsidP="005C6C0D">
            <w:pPr>
              <w:ind w:left="211"/>
              <w:rPr>
                <w:sz w:val="24"/>
                <w:szCs w:val="24"/>
              </w:rPr>
            </w:pPr>
            <w:r w:rsidRPr="008E1EC9">
              <w:rPr>
                <w:sz w:val="24"/>
                <w:szCs w:val="24"/>
              </w:rPr>
              <w:t>БИК</w:t>
            </w:r>
            <w:r>
              <w:rPr>
                <w:sz w:val="24"/>
                <w:szCs w:val="24"/>
              </w:rPr>
              <w:t xml:space="preserve"> </w:t>
            </w:r>
            <w:r w:rsidRPr="008E1EC9">
              <w:rPr>
                <w:sz w:val="24"/>
                <w:szCs w:val="24"/>
              </w:rPr>
              <w:t>044030786</w:t>
            </w:r>
          </w:p>
          <w:p w:rsidR="005C6C0D" w:rsidRDefault="005C6C0D" w:rsidP="005C6C0D">
            <w:pPr>
              <w:autoSpaceDE w:val="0"/>
              <w:autoSpaceDN w:val="0"/>
              <w:adjustRightInd w:val="0"/>
              <w:ind w:left="211"/>
              <w:rPr>
                <w:bCs/>
                <w:sz w:val="24"/>
                <w:szCs w:val="24"/>
              </w:rPr>
            </w:pPr>
            <w:r w:rsidRPr="008E1EC9">
              <w:rPr>
                <w:sz w:val="24"/>
                <w:szCs w:val="24"/>
              </w:rPr>
              <w:t>ФИЛИАЛ "САНКТ-ПЕТЕРБУРГСКИЙ" АО "АЛЬФА-БАНК"</w:t>
            </w:r>
          </w:p>
          <w:p w:rsidR="005C6C0D" w:rsidRDefault="005C6C0D" w:rsidP="005C6C0D">
            <w:pPr>
              <w:autoSpaceDE w:val="0"/>
              <w:autoSpaceDN w:val="0"/>
              <w:adjustRightInd w:val="0"/>
              <w:ind w:left="211"/>
              <w:rPr>
                <w:bCs/>
                <w:sz w:val="24"/>
                <w:szCs w:val="24"/>
              </w:rPr>
            </w:pPr>
          </w:p>
          <w:p w:rsidR="005C6C0D" w:rsidRDefault="005C6C0D" w:rsidP="005C6C0D">
            <w:pPr>
              <w:ind w:left="211"/>
              <w:rPr>
                <w:sz w:val="24"/>
                <w:szCs w:val="24"/>
              </w:rPr>
            </w:pPr>
            <w:r>
              <w:rPr>
                <w:sz w:val="24"/>
                <w:szCs w:val="24"/>
              </w:rPr>
              <w:t>Индивидуальный предприниматель</w:t>
            </w:r>
          </w:p>
          <w:p w:rsidR="005C6C0D" w:rsidRDefault="005C6C0D" w:rsidP="005C6C0D">
            <w:pPr>
              <w:ind w:left="211"/>
              <w:rPr>
                <w:sz w:val="24"/>
                <w:szCs w:val="24"/>
              </w:rPr>
            </w:pPr>
          </w:p>
          <w:p w:rsidR="005C6C0D" w:rsidRDefault="005C6C0D" w:rsidP="005C6C0D">
            <w:pPr>
              <w:ind w:left="211"/>
              <w:rPr>
                <w:sz w:val="24"/>
                <w:szCs w:val="24"/>
              </w:rPr>
            </w:pPr>
          </w:p>
          <w:p w:rsidR="005C6C0D" w:rsidRDefault="005C6C0D" w:rsidP="005C6C0D">
            <w:pPr>
              <w:ind w:left="211"/>
              <w:rPr>
                <w:b/>
                <w:sz w:val="24"/>
                <w:szCs w:val="24"/>
              </w:rPr>
            </w:pPr>
            <w:r>
              <w:rPr>
                <w:sz w:val="24"/>
                <w:szCs w:val="24"/>
              </w:rPr>
              <w:t>_______________</w:t>
            </w:r>
            <w:r>
              <w:rPr>
                <w:b/>
                <w:sz w:val="24"/>
                <w:szCs w:val="24"/>
              </w:rPr>
              <w:t>А.Э.</w:t>
            </w:r>
            <w:r w:rsidRPr="008E1EC9">
              <w:rPr>
                <w:b/>
                <w:sz w:val="24"/>
                <w:szCs w:val="24"/>
              </w:rPr>
              <w:t xml:space="preserve"> </w:t>
            </w:r>
            <w:proofErr w:type="spellStart"/>
            <w:r w:rsidRPr="008E1EC9">
              <w:rPr>
                <w:b/>
                <w:sz w:val="24"/>
                <w:szCs w:val="24"/>
              </w:rPr>
              <w:t>Егунян</w:t>
            </w:r>
            <w:proofErr w:type="spellEnd"/>
          </w:p>
          <w:p w:rsidR="005C6C0D" w:rsidRPr="00982FEC" w:rsidRDefault="005C6C0D" w:rsidP="0009328C">
            <w:pPr>
              <w:autoSpaceDE w:val="0"/>
              <w:autoSpaceDN w:val="0"/>
              <w:adjustRightInd w:val="0"/>
              <w:ind w:left="211"/>
              <w:rPr>
                <w:bCs/>
                <w:sz w:val="24"/>
                <w:szCs w:val="24"/>
              </w:rPr>
            </w:pPr>
            <w:r w:rsidRPr="008E1EC9">
              <w:rPr>
                <w:i/>
                <w:sz w:val="24"/>
                <w:szCs w:val="24"/>
              </w:rPr>
              <w:t>(подписано ЭЦП)</w:t>
            </w:r>
          </w:p>
        </w:tc>
      </w:tr>
    </w:tbl>
    <w:p w:rsidR="00CC2752" w:rsidRPr="00982FEC" w:rsidRDefault="00CC2752" w:rsidP="00CC2752">
      <w:pPr>
        <w:pStyle w:val="ConsPlusNormal"/>
        <w:ind w:left="567" w:firstLine="0"/>
        <w:jc w:val="center"/>
        <w:rPr>
          <w:rFonts w:ascii="Times New Roman" w:hAnsi="Times New Roman" w:cs="Times New Roman"/>
          <w:sz w:val="24"/>
          <w:szCs w:val="24"/>
        </w:rPr>
      </w:pPr>
    </w:p>
    <w:p w:rsidR="003F397C" w:rsidRPr="00982FEC" w:rsidRDefault="003F397C" w:rsidP="00880D9B">
      <w:pPr>
        <w:widowControl w:val="0"/>
        <w:suppressLineNumbers/>
        <w:shd w:val="clear" w:color="auto" w:fill="FFFFFF"/>
        <w:ind w:left="567"/>
        <w:jc w:val="right"/>
        <w:rPr>
          <w:bCs/>
          <w:sz w:val="24"/>
          <w:szCs w:val="24"/>
        </w:rPr>
      </w:pPr>
    </w:p>
    <w:p w:rsidR="003F397C" w:rsidRPr="00982FEC" w:rsidRDefault="003F397C" w:rsidP="00880D9B">
      <w:pPr>
        <w:widowControl w:val="0"/>
        <w:suppressLineNumbers/>
        <w:shd w:val="clear" w:color="auto" w:fill="FFFFFF"/>
        <w:ind w:left="567"/>
        <w:jc w:val="right"/>
        <w:rPr>
          <w:bCs/>
          <w:sz w:val="24"/>
          <w:szCs w:val="24"/>
        </w:rPr>
      </w:pPr>
    </w:p>
    <w:p w:rsidR="006226E1" w:rsidRPr="00982FEC" w:rsidRDefault="006226E1">
      <w:pPr>
        <w:rPr>
          <w:bCs/>
          <w:sz w:val="24"/>
          <w:szCs w:val="24"/>
        </w:rPr>
      </w:pPr>
    </w:p>
    <w:p w:rsidR="001B6016" w:rsidRPr="00982FEC" w:rsidRDefault="001B6016" w:rsidP="001B6016">
      <w:pPr>
        <w:rPr>
          <w:bCs/>
          <w:sz w:val="24"/>
          <w:szCs w:val="24"/>
        </w:rPr>
      </w:pPr>
    </w:p>
    <w:p w:rsidR="007643DB" w:rsidRDefault="007643DB">
      <w:pPr>
        <w:rPr>
          <w:bCs/>
          <w:sz w:val="24"/>
          <w:szCs w:val="24"/>
        </w:rPr>
      </w:pPr>
      <w:r>
        <w:rPr>
          <w:bCs/>
          <w:sz w:val="24"/>
          <w:szCs w:val="24"/>
        </w:rPr>
        <w:br w:type="page"/>
      </w:r>
    </w:p>
    <w:p w:rsidR="00880D9B" w:rsidRPr="00982FEC" w:rsidRDefault="00880D9B" w:rsidP="001B6016">
      <w:pPr>
        <w:jc w:val="right"/>
        <w:rPr>
          <w:bCs/>
          <w:sz w:val="24"/>
          <w:szCs w:val="24"/>
        </w:rPr>
      </w:pPr>
      <w:r w:rsidRPr="00982FEC">
        <w:rPr>
          <w:bCs/>
          <w:sz w:val="24"/>
          <w:szCs w:val="24"/>
        </w:rPr>
        <w:lastRenderedPageBreak/>
        <w:t>Приложение № 1</w:t>
      </w:r>
    </w:p>
    <w:p w:rsidR="00880D9B" w:rsidRPr="00982FEC" w:rsidRDefault="00880D9B" w:rsidP="00880D9B">
      <w:pPr>
        <w:widowControl w:val="0"/>
        <w:suppressLineNumbers/>
        <w:shd w:val="clear" w:color="auto" w:fill="FFFFFF"/>
        <w:ind w:left="567"/>
        <w:jc w:val="right"/>
        <w:rPr>
          <w:bCs/>
          <w:sz w:val="24"/>
          <w:szCs w:val="24"/>
        </w:rPr>
      </w:pPr>
      <w:r w:rsidRPr="00982FEC">
        <w:rPr>
          <w:bCs/>
          <w:sz w:val="24"/>
          <w:szCs w:val="24"/>
        </w:rPr>
        <w:t xml:space="preserve">к муниципальному контракту </w:t>
      </w:r>
    </w:p>
    <w:p w:rsidR="00880D9B" w:rsidRPr="00982FEC" w:rsidRDefault="00880D9B" w:rsidP="00880D9B">
      <w:pPr>
        <w:widowControl w:val="0"/>
        <w:suppressLineNumbers/>
        <w:shd w:val="clear" w:color="auto" w:fill="FFFFFF"/>
        <w:ind w:left="567"/>
        <w:jc w:val="right"/>
        <w:rPr>
          <w:bCs/>
          <w:sz w:val="24"/>
          <w:szCs w:val="24"/>
        </w:rPr>
      </w:pPr>
      <w:r w:rsidRPr="00982FEC">
        <w:rPr>
          <w:bCs/>
          <w:sz w:val="24"/>
          <w:szCs w:val="24"/>
        </w:rPr>
        <w:t xml:space="preserve">№ </w:t>
      </w:r>
      <w:r w:rsidR="008E302C">
        <w:rPr>
          <w:bCs/>
          <w:sz w:val="24"/>
          <w:szCs w:val="24"/>
        </w:rPr>
        <w:t>65/18</w:t>
      </w:r>
      <w:r w:rsidRPr="00982FEC">
        <w:rPr>
          <w:bCs/>
          <w:sz w:val="24"/>
          <w:szCs w:val="24"/>
        </w:rPr>
        <w:t xml:space="preserve"> от «</w:t>
      </w:r>
      <w:r w:rsidR="00E7349F">
        <w:rPr>
          <w:bCs/>
          <w:sz w:val="24"/>
          <w:szCs w:val="24"/>
        </w:rPr>
        <w:t>19</w:t>
      </w:r>
      <w:r w:rsidRPr="00982FEC">
        <w:rPr>
          <w:bCs/>
          <w:sz w:val="24"/>
          <w:szCs w:val="24"/>
        </w:rPr>
        <w:t xml:space="preserve">» </w:t>
      </w:r>
      <w:r w:rsidR="00E7349F">
        <w:rPr>
          <w:bCs/>
          <w:sz w:val="24"/>
          <w:szCs w:val="24"/>
        </w:rPr>
        <w:t>октября</w:t>
      </w:r>
      <w:r w:rsidRPr="00982FEC">
        <w:rPr>
          <w:bCs/>
          <w:sz w:val="24"/>
          <w:szCs w:val="24"/>
        </w:rPr>
        <w:t xml:space="preserve"> 201</w:t>
      </w:r>
      <w:r w:rsidR="00350B43" w:rsidRPr="00982FEC">
        <w:rPr>
          <w:bCs/>
          <w:sz w:val="24"/>
          <w:szCs w:val="24"/>
        </w:rPr>
        <w:t>8</w:t>
      </w:r>
      <w:r w:rsidRPr="00982FEC">
        <w:rPr>
          <w:bCs/>
          <w:sz w:val="24"/>
          <w:szCs w:val="24"/>
        </w:rPr>
        <w:t xml:space="preserve"> года</w:t>
      </w:r>
    </w:p>
    <w:p w:rsidR="00880D9B" w:rsidRPr="00982FEC" w:rsidRDefault="00880D9B" w:rsidP="00CC2752">
      <w:pPr>
        <w:widowControl w:val="0"/>
        <w:suppressLineNumbers/>
        <w:shd w:val="clear" w:color="auto" w:fill="FFFFFF"/>
        <w:ind w:left="567"/>
        <w:jc w:val="right"/>
        <w:rPr>
          <w:bCs/>
          <w:sz w:val="24"/>
          <w:szCs w:val="24"/>
        </w:rPr>
      </w:pPr>
    </w:p>
    <w:p w:rsidR="00880D9B" w:rsidRPr="00982FEC" w:rsidRDefault="00880D9B" w:rsidP="00C1709B">
      <w:pPr>
        <w:widowControl w:val="0"/>
        <w:tabs>
          <w:tab w:val="left" w:pos="360"/>
        </w:tabs>
        <w:jc w:val="both"/>
        <w:rPr>
          <w:sz w:val="24"/>
          <w:szCs w:val="24"/>
        </w:rPr>
      </w:pPr>
    </w:p>
    <w:p w:rsidR="008E302C" w:rsidRPr="00982FEC" w:rsidRDefault="008E302C" w:rsidP="008E302C">
      <w:pPr>
        <w:shd w:val="clear" w:color="auto" w:fill="FFFFFF"/>
        <w:jc w:val="center"/>
        <w:rPr>
          <w:b/>
          <w:bCs/>
          <w:sz w:val="24"/>
          <w:szCs w:val="24"/>
        </w:rPr>
      </w:pPr>
      <w:r w:rsidRPr="00982FEC">
        <w:rPr>
          <w:b/>
          <w:bCs/>
          <w:sz w:val="24"/>
          <w:szCs w:val="24"/>
        </w:rPr>
        <w:t xml:space="preserve">ТЕХНИЧЕСКОЕ ЗАДАНИЕ </w:t>
      </w:r>
    </w:p>
    <w:p w:rsidR="008E302C" w:rsidRPr="00F866E5" w:rsidRDefault="008E302C" w:rsidP="008E302C">
      <w:pPr>
        <w:shd w:val="clear" w:color="auto" w:fill="FFFFFF"/>
        <w:jc w:val="center"/>
        <w:rPr>
          <w:sz w:val="32"/>
          <w:szCs w:val="24"/>
        </w:rPr>
      </w:pPr>
      <w:r w:rsidRPr="00590637">
        <w:rPr>
          <w:sz w:val="32"/>
          <w:szCs w:val="24"/>
        </w:rPr>
        <w:t>на выполнение работ по ремонту внутренней дорожной сети автомобильных дорог в населенных пунктах на территории МО Колтушское СП в 2018 году.</w:t>
      </w:r>
    </w:p>
    <w:p w:rsidR="008E302C" w:rsidRPr="00982FEC" w:rsidRDefault="008E302C" w:rsidP="008E302C">
      <w:pPr>
        <w:shd w:val="clear" w:color="auto" w:fill="FFFFFF"/>
        <w:jc w:val="center"/>
        <w:rPr>
          <w:sz w:val="24"/>
          <w:szCs w:val="24"/>
        </w:rPr>
      </w:pPr>
      <w:r w:rsidRPr="00982FEC">
        <w:rPr>
          <w:sz w:val="24"/>
          <w:szCs w:val="24"/>
        </w:rPr>
        <w:t xml:space="preserve"> </w:t>
      </w:r>
    </w:p>
    <w:p w:rsidR="008E302C" w:rsidRPr="001969FD" w:rsidRDefault="008E302C" w:rsidP="008E302C">
      <w:pPr>
        <w:suppressAutoHyphens/>
        <w:jc w:val="both"/>
        <w:rPr>
          <w:sz w:val="28"/>
          <w:szCs w:val="28"/>
        </w:rPr>
      </w:pPr>
      <w:r w:rsidRPr="00590637">
        <w:rPr>
          <w:b/>
          <w:sz w:val="28"/>
          <w:szCs w:val="28"/>
        </w:rPr>
        <w:t>Заказчик:</w:t>
      </w:r>
      <w:r w:rsidRPr="001969FD">
        <w:rPr>
          <w:sz w:val="28"/>
          <w:szCs w:val="28"/>
        </w:rPr>
        <w:t xml:space="preserve"> администрация муниципального образования Колтушское сельское поселение Всеволожского муниципального района Ленинградской области</w:t>
      </w:r>
    </w:p>
    <w:p w:rsidR="008E302C" w:rsidRPr="001969FD" w:rsidRDefault="008E302C" w:rsidP="008E302C">
      <w:pPr>
        <w:suppressAutoHyphens/>
        <w:jc w:val="both"/>
        <w:rPr>
          <w:sz w:val="28"/>
          <w:szCs w:val="28"/>
        </w:rPr>
      </w:pPr>
      <w:r w:rsidRPr="001969FD">
        <w:rPr>
          <w:sz w:val="28"/>
          <w:szCs w:val="28"/>
        </w:rPr>
        <w:t xml:space="preserve">Адрес: 188680, Ленинградская область, Всеволожский район, дер. </w:t>
      </w:r>
      <w:proofErr w:type="spellStart"/>
      <w:r w:rsidRPr="001969FD">
        <w:rPr>
          <w:sz w:val="28"/>
          <w:szCs w:val="28"/>
        </w:rPr>
        <w:t>Колтуши</w:t>
      </w:r>
      <w:proofErr w:type="spellEnd"/>
      <w:r w:rsidRPr="001969FD">
        <w:rPr>
          <w:sz w:val="28"/>
          <w:szCs w:val="28"/>
        </w:rPr>
        <w:t>, д.32</w:t>
      </w:r>
    </w:p>
    <w:p w:rsidR="008E302C" w:rsidRPr="001969FD" w:rsidRDefault="008E302C" w:rsidP="008E302C">
      <w:pPr>
        <w:suppressAutoHyphens/>
        <w:jc w:val="both"/>
        <w:rPr>
          <w:sz w:val="28"/>
          <w:szCs w:val="28"/>
        </w:rPr>
      </w:pPr>
      <w:r w:rsidRPr="001969FD">
        <w:rPr>
          <w:sz w:val="28"/>
          <w:szCs w:val="28"/>
        </w:rPr>
        <w:t>Телефон/факс: (81370) 71-750/72-350</w:t>
      </w:r>
    </w:p>
    <w:p w:rsidR="008E302C" w:rsidRPr="00904F37" w:rsidRDefault="008E302C" w:rsidP="008E302C">
      <w:pPr>
        <w:suppressAutoHyphens/>
        <w:jc w:val="both"/>
        <w:rPr>
          <w:bCs/>
          <w:color w:val="000000"/>
          <w:sz w:val="28"/>
          <w:szCs w:val="28"/>
        </w:rPr>
      </w:pPr>
      <w:r w:rsidRPr="00904F37">
        <w:rPr>
          <w:b/>
          <w:sz w:val="28"/>
          <w:szCs w:val="28"/>
        </w:rPr>
        <w:t>Предмет контракта:</w:t>
      </w:r>
      <w:r w:rsidRPr="00904F37">
        <w:rPr>
          <w:bCs/>
          <w:color w:val="000000"/>
          <w:sz w:val="28"/>
          <w:szCs w:val="28"/>
        </w:rPr>
        <w:t xml:space="preserve"> </w:t>
      </w:r>
      <w:r w:rsidRPr="00590637">
        <w:rPr>
          <w:bCs/>
          <w:color w:val="000000"/>
          <w:sz w:val="28"/>
          <w:szCs w:val="28"/>
        </w:rPr>
        <w:t>выполнение работ по ремонту внутренней дорожной сети автомобильных дорог в населенных пунктах на территории МО Колтушское СП в 2018 году.</w:t>
      </w:r>
      <w:r>
        <w:rPr>
          <w:bCs/>
          <w:color w:val="000000"/>
          <w:sz w:val="28"/>
          <w:szCs w:val="28"/>
        </w:rPr>
        <w:t xml:space="preserve"> </w:t>
      </w:r>
    </w:p>
    <w:p w:rsidR="008E302C" w:rsidRPr="00F866E5" w:rsidRDefault="008E302C" w:rsidP="008E302C">
      <w:pPr>
        <w:suppressAutoHyphens/>
        <w:jc w:val="both"/>
        <w:rPr>
          <w:sz w:val="28"/>
          <w:szCs w:val="28"/>
        </w:rPr>
      </w:pPr>
      <w:r w:rsidRPr="00F866E5">
        <w:rPr>
          <w:b/>
          <w:sz w:val="28"/>
          <w:szCs w:val="28"/>
        </w:rPr>
        <w:t>Срок выполнения работ:</w:t>
      </w:r>
      <w:r w:rsidRPr="00F866E5">
        <w:rPr>
          <w:sz w:val="28"/>
          <w:szCs w:val="28"/>
        </w:rPr>
        <w:t xml:space="preserve"> </w:t>
      </w:r>
      <w:r w:rsidRPr="00F866E5">
        <w:rPr>
          <w:color w:val="000000"/>
          <w:sz w:val="28"/>
          <w:szCs w:val="28"/>
        </w:rPr>
        <w:t>30 календарных дней</w:t>
      </w:r>
      <w:r w:rsidRPr="00F866E5">
        <w:rPr>
          <w:sz w:val="28"/>
          <w:szCs w:val="28"/>
        </w:rPr>
        <w:t xml:space="preserve"> с момента заключения контракта</w:t>
      </w:r>
    </w:p>
    <w:p w:rsidR="008E302C" w:rsidRPr="00590637" w:rsidRDefault="008E302C" w:rsidP="008E302C">
      <w:pPr>
        <w:suppressAutoHyphens/>
        <w:jc w:val="both"/>
        <w:rPr>
          <w:sz w:val="28"/>
          <w:szCs w:val="28"/>
        </w:rPr>
      </w:pPr>
      <w:r w:rsidRPr="00F866E5">
        <w:rPr>
          <w:b/>
          <w:sz w:val="28"/>
          <w:szCs w:val="28"/>
        </w:rPr>
        <w:t xml:space="preserve">Место выполнения работ: </w:t>
      </w:r>
      <w:r w:rsidRPr="00590637">
        <w:rPr>
          <w:sz w:val="28"/>
          <w:szCs w:val="28"/>
        </w:rPr>
        <w:t xml:space="preserve">Ленинградская область Всеволожский район, д. </w:t>
      </w:r>
      <w:proofErr w:type="spellStart"/>
      <w:r w:rsidRPr="00590637">
        <w:rPr>
          <w:sz w:val="28"/>
          <w:szCs w:val="28"/>
        </w:rPr>
        <w:t>Вирки</w:t>
      </w:r>
      <w:proofErr w:type="spellEnd"/>
      <w:r w:rsidRPr="00590637">
        <w:rPr>
          <w:sz w:val="28"/>
          <w:szCs w:val="28"/>
        </w:rPr>
        <w:t xml:space="preserve">; д. </w:t>
      </w:r>
      <w:proofErr w:type="spellStart"/>
      <w:r w:rsidRPr="00590637">
        <w:rPr>
          <w:sz w:val="28"/>
          <w:szCs w:val="28"/>
        </w:rPr>
        <w:t>Колбино</w:t>
      </w:r>
      <w:proofErr w:type="spellEnd"/>
      <w:r w:rsidRPr="00590637">
        <w:rPr>
          <w:sz w:val="28"/>
          <w:szCs w:val="28"/>
        </w:rPr>
        <w:t xml:space="preserve">; д. </w:t>
      </w:r>
      <w:proofErr w:type="spellStart"/>
      <w:r w:rsidRPr="00590637">
        <w:rPr>
          <w:sz w:val="28"/>
          <w:szCs w:val="28"/>
        </w:rPr>
        <w:t>Манушкино</w:t>
      </w:r>
      <w:proofErr w:type="spellEnd"/>
      <w:r w:rsidRPr="00590637">
        <w:rPr>
          <w:sz w:val="28"/>
          <w:szCs w:val="28"/>
        </w:rPr>
        <w:t xml:space="preserve">; местечко Карьер </w:t>
      </w:r>
      <w:proofErr w:type="spellStart"/>
      <w:r w:rsidRPr="00590637">
        <w:rPr>
          <w:sz w:val="28"/>
          <w:szCs w:val="28"/>
        </w:rPr>
        <w:t>Мяглово</w:t>
      </w:r>
      <w:proofErr w:type="spellEnd"/>
      <w:r w:rsidRPr="00590637">
        <w:rPr>
          <w:sz w:val="28"/>
          <w:szCs w:val="28"/>
        </w:rPr>
        <w:t xml:space="preserve">; д. Озерки; д. </w:t>
      </w:r>
      <w:proofErr w:type="spellStart"/>
      <w:r w:rsidRPr="00590637">
        <w:rPr>
          <w:sz w:val="28"/>
          <w:szCs w:val="28"/>
        </w:rPr>
        <w:t>Хязельки</w:t>
      </w:r>
      <w:proofErr w:type="spellEnd"/>
      <w:r w:rsidRPr="00590637">
        <w:rPr>
          <w:sz w:val="28"/>
          <w:szCs w:val="28"/>
        </w:rPr>
        <w:t xml:space="preserve">; д. </w:t>
      </w:r>
      <w:proofErr w:type="spellStart"/>
      <w:r w:rsidRPr="00590637">
        <w:rPr>
          <w:sz w:val="28"/>
          <w:szCs w:val="28"/>
        </w:rPr>
        <w:t>Канисты</w:t>
      </w:r>
      <w:proofErr w:type="spellEnd"/>
      <w:r w:rsidRPr="00590637">
        <w:rPr>
          <w:sz w:val="28"/>
          <w:szCs w:val="28"/>
        </w:rPr>
        <w:t xml:space="preserve">; </w:t>
      </w:r>
      <w:proofErr w:type="spellStart"/>
      <w:r w:rsidRPr="00590637">
        <w:rPr>
          <w:sz w:val="28"/>
          <w:szCs w:val="28"/>
        </w:rPr>
        <w:t>д.Ёксолово</w:t>
      </w:r>
      <w:proofErr w:type="spellEnd"/>
      <w:r w:rsidRPr="00590637">
        <w:rPr>
          <w:sz w:val="28"/>
          <w:szCs w:val="28"/>
        </w:rPr>
        <w:t xml:space="preserve">; </w:t>
      </w:r>
      <w:proofErr w:type="spellStart"/>
      <w:r w:rsidRPr="00590637">
        <w:rPr>
          <w:sz w:val="28"/>
          <w:szCs w:val="28"/>
        </w:rPr>
        <w:t>д.Воейково</w:t>
      </w:r>
      <w:proofErr w:type="spellEnd"/>
      <w:r w:rsidRPr="00590637">
        <w:rPr>
          <w:sz w:val="28"/>
          <w:szCs w:val="28"/>
        </w:rPr>
        <w:t xml:space="preserve">; </w:t>
      </w:r>
      <w:proofErr w:type="spellStart"/>
      <w:r w:rsidRPr="00590637">
        <w:rPr>
          <w:sz w:val="28"/>
          <w:szCs w:val="28"/>
        </w:rPr>
        <w:t>д.Старая</w:t>
      </w:r>
      <w:proofErr w:type="spellEnd"/>
      <w:r w:rsidRPr="00590637">
        <w:rPr>
          <w:sz w:val="28"/>
          <w:szCs w:val="28"/>
        </w:rPr>
        <w:t xml:space="preserve"> Пустошь; </w:t>
      </w:r>
      <w:proofErr w:type="spellStart"/>
      <w:r w:rsidRPr="00590637">
        <w:rPr>
          <w:sz w:val="28"/>
          <w:szCs w:val="28"/>
        </w:rPr>
        <w:t>д.Новая</w:t>
      </w:r>
      <w:proofErr w:type="spellEnd"/>
      <w:r w:rsidRPr="00590637">
        <w:rPr>
          <w:sz w:val="28"/>
          <w:szCs w:val="28"/>
        </w:rPr>
        <w:t xml:space="preserve"> Пустошь; </w:t>
      </w:r>
      <w:proofErr w:type="spellStart"/>
      <w:r w:rsidRPr="00590637">
        <w:rPr>
          <w:sz w:val="28"/>
          <w:szCs w:val="28"/>
        </w:rPr>
        <w:t>д.Тавры</w:t>
      </w:r>
      <w:proofErr w:type="spellEnd"/>
      <w:r w:rsidRPr="00590637">
        <w:rPr>
          <w:sz w:val="28"/>
          <w:szCs w:val="28"/>
        </w:rPr>
        <w:t xml:space="preserve">; </w:t>
      </w:r>
      <w:proofErr w:type="spellStart"/>
      <w:r w:rsidRPr="00590637">
        <w:rPr>
          <w:sz w:val="28"/>
          <w:szCs w:val="28"/>
        </w:rPr>
        <w:t>д.Старая</w:t>
      </w:r>
      <w:proofErr w:type="spellEnd"/>
      <w:r w:rsidRPr="00590637">
        <w:rPr>
          <w:sz w:val="28"/>
          <w:szCs w:val="28"/>
        </w:rPr>
        <w:t xml:space="preserve">; </w:t>
      </w:r>
      <w:proofErr w:type="spellStart"/>
      <w:r w:rsidRPr="00590637">
        <w:rPr>
          <w:sz w:val="28"/>
          <w:szCs w:val="28"/>
        </w:rPr>
        <w:t>д.Аро</w:t>
      </w:r>
      <w:proofErr w:type="spellEnd"/>
      <w:r w:rsidRPr="00590637">
        <w:rPr>
          <w:sz w:val="28"/>
          <w:szCs w:val="28"/>
        </w:rPr>
        <w:t>.</w:t>
      </w:r>
    </w:p>
    <w:p w:rsidR="008E302C" w:rsidRPr="00590637" w:rsidRDefault="008E302C" w:rsidP="008E302C">
      <w:pPr>
        <w:suppressAutoHyphens/>
        <w:jc w:val="both"/>
        <w:rPr>
          <w:b/>
          <w:sz w:val="28"/>
          <w:szCs w:val="28"/>
        </w:rPr>
      </w:pPr>
      <w:r w:rsidRPr="00590637">
        <w:rPr>
          <w:b/>
          <w:sz w:val="28"/>
          <w:szCs w:val="28"/>
        </w:rPr>
        <w:t>Подрядчик должен выполнить:</w:t>
      </w:r>
    </w:p>
    <w:p w:rsidR="008E302C" w:rsidRPr="00590637" w:rsidRDefault="008E302C" w:rsidP="008E302C">
      <w:pPr>
        <w:widowControl w:val="0"/>
        <w:suppressAutoHyphens/>
        <w:autoSpaceDE w:val="0"/>
        <w:autoSpaceDN w:val="0"/>
        <w:adjustRightInd w:val="0"/>
        <w:jc w:val="both"/>
        <w:rPr>
          <w:sz w:val="28"/>
          <w:szCs w:val="28"/>
        </w:rPr>
      </w:pPr>
      <w:r w:rsidRPr="00590637">
        <w:rPr>
          <w:sz w:val="28"/>
          <w:szCs w:val="28"/>
        </w:rPr>
        <w:t xml:space="preserve">Работы по ремонту дорожного полотна в соответствии с дефектной ведомостью и сметным расчётом. </w:t>
      </w:r>
    </w:p>
    <w:p w:rsidR="008E302C" w:rsidRPr="00590637" w:rsidRDefault="008E302C" w:rsidP="008E302C">
      <w:pPr>
        <w:suppressAutoHyphens/>
        <w:jc w:val="both"/>
        <w:rPr>
          <w:sz w:val="28"/>
          <w:szCs w:val="28"/>
        </w:rPr>
      </w:pPr>
      <w:r w:rsidRPr="00590637">
        <w:rPr>
          <w:b/>
          <w:sz w:val="28"/>
          <w:szCs w:val="28"/>
        </w:rPr>
        <w:t>Подрядчик обязан</w:t>
      </w:r>
      <w:r w:rsidRPr="00590637">
        <w:rPr>
          <w:sz w:val="28"/>
          <w:szCs w:val="28"/>
        </w:rPr>
        <w:t xml:space="preserve">: </w:t>
      </w:r>
    </w:p>
    <w:p w:rsidR="008E302C" w:rsidRPr="00590637" w:rsidRDefault="008E302C" w:rsidP="008E302C">
      <w:pPr>
        <w:suppressAutoHyphens/>
        <w:jc w:val="both"/>
        <w:rPr>
          <w:sz w:val="28"/>
          <w:szCs w:val="28"/>
        </w:rPr>
      </w:pPr>
      <w:r w:rsidRPr="00590637">
        <w:rPr>
          <w:sz w:val="28"/>
          <w:szCs w:val="28"/>
        </w:rPr>
        <w:t xml:space="preserve">  -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8E302C" w:rsidRPr="00590637" w:rsidRDefault="008E302C" w:rsidP="008E302C">
      <w:pPr>
        <w:suppressAutoHyphens/>
        <w:jc w:val="both"/>
        <w:rPr>
          <w:sz w:val="28"/>
          <w:szCs w:val="28"/>
        </w:rPr>
      </w:pPr>
      <w:r w:rsidRPr="00590637">
        <w:rPr>
          <w:sz w:val="28"/>
          <w:szCs w:val="28"/>
        </w:rPr>
        <w:t>- производить входной, операционный и приемочный контроль качества работ и материалов, оборудования и инструментов.</w:t>
      </w:r>
    </w:p>
    <w:p w:rsidR="008E302C" w:rsidRPr="00590637" w:rsidRDefault="008E302C" w:rsidP="008E302C">
      <w:pPr>
        <w:suppressAutoHyphens/>
        <w:jc w:val="both"/>
        <w:rPr>
          <w:sz w:val="28"/>
          <w:szCs w:val="28"/>
        </w:rPr>
      </w:pPr>
      <w:r w:rsidRPr="00590637">
        <w:rPr>
          <w:sz w:val="28"/>
          <w:szCs w:val="28"/>
        </w:rPr>
        <w:t>-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8E302C" w:rsidRPr="00590637" w:rsidRDefault="008E302C" w:rsidP="008E302C">
      <w:pPr>
        <w:suppressAutoHyphens/>
        <w:jc w:val="both"/>
        <w:rPr>
          <w:sz w:val="28"/>
          <w:szCs w:val="28"/>
        </w:rPr>
      </w:pPr>
      <w:r w:rsidRPr="00590637">
        <w:rPr>
          <w:sz w:val="28"/>
          <w:szCs w:val="28"/>
        </w:rPr>
        <w:t>-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8E302C" w:rsidRPr="00590637" w:rsidRDefault="008E302C" w:rsidP="008E302C">
      <w:pPr>
        <w:widowControl w:val="0"/>
        <w:suppressAutoHyphens/>
        <w:autoSpaceDE w:val="0"/>
        <w:autoSpaceDN w:val="0"/>
        <w:adjustRightInd w:val="0"/>
        <w:jc w:val="both"/>
        <w:rPr>
          <w:sz w:val="28"/>
          <w:szCs w:val="28"/>
        </w:rPr>
      </w:pPr>
      <w:r w:rsidRPr="00590637">
        <w:rPr>
          <w:sz w:val="28"/>
          <w:szCs w:val="28"/>
        </w:rPr>
        <w:t>- обеспечивать сохранность объекта, материалов и оборудования, находящихся на строительной площадке до ввода объекта в эксплуатацию.</w:t>
      </w:r>
    </w:p>
    <w:p w:rsidR="008E302C" w:rsidRPr="00590637" w:rsidRDefault="008E302C" w:rsidP="008E302C">
      <w:pPr>
        <w:suppressAutoHyphens/>
        <w:jc w:val="both"/>
        <w:rPr>
          <w:sz w:val="28"/>
          <w:szCs w:val="28"/>
        </w:rPr>
      </w:pPr>
      <w:r w:rsidRPr="00590637">
        <w:rPr>
          <w:sz w:val="28"/>
          <w:szCs w:val="28"/>
        </w:rPr>
        <w:lastRenderedPageBreak/>
        <w:t>- Разработать схему организации движения транспорта и расстановки дорожных знаков на период ремонта, согласовав ее с ГИБДД, установить вышеуказанные дорожные знаки в соответствии с согласованной схемой. </w:t>
      </w:r>
    </w:p>
    <w:p w:rsidR="008E302C" w:rsidRPr="00590637" w:rsidRDefault="008E302C" w:rsidP="008E302C">
      <w:pPr>
        <w:suppressAutoHyphens/>
        <w:jc w:val="both"/>
        <w:rPr>
          <w:sz w:val="28"/>
          <w:szCs w:val="28"/>
        </w:rPr>
      </w:pPr>
      <w:r w:rsidRPr="00590637">
        <w:rPr>
          <w:sz w:val="28"/>
          <w:szCs w:val="28"/>
        </w:rPr>
        <w:t>-  Места производства работ должны быть ограждены ограждающими устройствами.</w:t>
      </w:r>
    </w:p>
    <w:p w:rsidR="008E302C" w:rsidRPr="00590637" w:rsidRDefault="008E302C" w:rsidP="008E302C">
      <w:pPr>
        <w:suppressAutoHyphens/>
        <w:jc w:val="both"/>
        <w:rPr>
          <w:sz w:val="28"/>
          <w:szCs w:val="28"/>
        </w:rPr>
      </w:pPr>
      <w:r w:rsidRPr="00590637">
        <w:rPr>
          <w:sz w:val="28"/>
          <w:szCs w:val="28"/>
        </w:rPr>
        <w:t>- Строительные и другие отходы, образовавшиеся в результате производства работ, должны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w:t>
      </w:r>
    </w:p>
    <w:p w:rsidR="008E302C" w:rsidRPr="00590637" w:rsidRDefault="008E302C" w:rsidP="008E302C">
      <w:pPr>
        <w:suppressAutoHyphens/>
        <w:jc w:val="both"/>
        <w:rPr>
          <w:sz w:val="28"/>
          <w:szCs w:val="28"/>
        </w:rPr>
      </w:pPr>
      <w:r w:rsidRPr="00590637">
        <w:rPr>
          <w:sz w:val="28"/>
          <w:szCs w:val="28"/>
        </w:rPr>
        <w:t>- Элементы благоустройства (твердое покрытие, газоны, кустарники и т.п.), нарушенные в процессе производства работ, должны быть восстановлены за счет средств Подрядчика.</w:t>
      </w:r>
    </w:p>
    <w:p w:rsidR="008E302C" w:rsidRPr="00590637" w:rsidRDefault="008E302C" w:rsidP="008E302C">
      <w:pPr>
        <w:suppressAutoHyphens/>
        <w:jc w:val="both"/>
        <w:rPr>
          <w:sz w:val="28"/>
          <w:szCs w:val="28"/>
        </w:rPr>
      </w:pPr>
      <w:r w:rsidRPr="00590637">
        <w:rPr>
          <w:sz w:val="28"/>
          <w:szCs w:val="28"/>
        </w:rPr>
        <w:t>-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w:t>
      </w:r>
    </w:p>
    <w:p w:rsidR="008E302C" w:rsidRPr="00590637" w:rsidRDefault="008E302C" w:rsidP="008E302C">
      <w:pPr>
        <w:suppressAutoHyphens/>
        <w:jc w:val="both"/>
        <w:rPr>
          <w:sz w:val="28"/>
          <w:szCs w:val="28"/>
        </w:rPr>
      </w:pPr>
      <w:r w:rsidRPr="00590637">
        <w:rPr>
          <w:sz w:val="28"/>
          <w:szCs w:val="28"/>
        </w:rPr>
        <w:t>- 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8E302C" w:rsidRPr="00590637" w:rsidRDefault="008E302C" w:rsidP="008E302C">
      <w:pPr>
        <w:suppressAutoHyphens/>
        <w:ind w:firstLine="709"/>
        <w:jc w:val="both"/>
        <w:rPr>
          <w:sz w:val="28"/>
          <w:szCs w:val="28"/>
        </w:rPr>
      </w:pPr>
      <w:r w:rsidRPr="00590637">
        <w:rPr>
          <w:sz w:val="28"/>
          <w:szCs w:val="28"/>
        </w:rPr>
        <w:t xml:space="preserve">- Принимать участие при отборе проб (при контрольном проведении за счет Заказчика). </w:t>
      </w:r>
    </w:p>
    <w:p w:rsidR="008E302C" w:rsidRPr="00590637" w:rsidRDefault="008E302C" w:rsidP="008E302C">
      <w:pPr>
        <w:suppressAutoHyphens/>
        <w:ind w:firstLine="709"/>
        <w:jc w:val="both"/>
        <w:rPr>
          <w:sz w:val="28"/>
          <w:szCs w:val="28"/>
        </w:rPr>
      </w:pPr>
      <w:r w:rsidRPr="00590637">
        <w:rPr>
          <w:sz w:val="28"/>
          <w:szCs w:val="28"/>
        </w:rPr>
        <w:t xml:space="preserve">-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8E302C" w:rsidRPr="00590637" w:rsidRDefault="008E302C" w:rsidP="008E302C">
      <w:pPr>
        <w:suppressAutoHyphens/>
        <w:ind w:firstLine="709"/>
        <w:jc w:val="both"/>
        <w:rPr>
          <w:sz w:val="28"/>
          <w:szCs w:val="28"/>
        </w:rPr>
      </w:pPr>
      <w:r w:rsidRPr="00590637">
        <w:rPr>
          <w:sz w:val="28"/>
          <w:szCs w:val="28"/>
        </w:rPr>
        <w:t>- производить входной, операционный и приемочный контроль качества работ и материалов, оборудования и инструментов.</w:t>
      </w:r>
    </w:p>
    <w:p w:rsidR="008E302C" w:rsidRPr="00590637" w:rsidRDefault="008E302C" w:rsidP="008E302C">
      <w:pPr>
        <w:suppressAutoHyphens/>
        <w:ind w:firstLine="709"/>
        <w:jc w:val="both"/>
        <w:rPr>
          <w:sz w:val="28"/>
          <w:szCs w:val="28"/>
        </w:rPr>
      </w:pPr>
      <w:r w:rsidRPr="00590637">
        <w:rPr>
          <w:sz w:val="28"/>
          <w:szCs w:val="28"/>
        </w:rPr>
        <w:t xml:space="preserve">- покрытие должно уплотняться в два этапа. На первом этапе осуществляется предварительное уплотнение путём 5 - 6 проходов по одному месту. На втором этапе осуществляется </w:t>
      </w:r>
      <w:proofErr w:type="spellStart"/>
      <w:r w:rsidRPr="00590637">
        <w:rPr>
          <w:sz w:val="28"/>
          <w:szCs w:val="28"/>
        </w:rPr>
        <w:t>доуплотнение</w:t>
      </w:r>
      <w:proofErr w:type="spellEnd"/>
      <w:r w:rsidRPr="00590637">
        <w:rPr>
          <w:sz w:val="28"/>
          <w:szCs w:val="28"/>
        </w:rPr>
        <w:t xml:space="preserve"> путём 4-5 проходов по одному месту. Уплотнять следует до полного исчезновения следов от катка на поверхности покрытия;</w:t>
      </w:r>
    </w:p>
    <w:p w:rsidR="008E302C" w:rsidRPr="00590637" w:rsidRDefault="008E302C" w:rsidP="008E302C">
      <w:pPr>
        <w:suppressAutoHyphens/>
        <w:ind w:firstLine="709"/>
        <w:jc w:val="both"/>
        <w:rPr>
          <w:sz w:val="28"/>
          <w:szCs w:val="28"/>
        </w:rPr>
      </w:pPr>
      <w:r w:rsidRPr="00590637">
        <w:rPr>
          <w:sz w:val="28"/>
          <w:szCs w:val="28"/>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8E302C" w:rsidRPr="00590637" w:rsidRDefault="008E302C" w:rsidP="008E302C">
      <w:pPr>
        <w:suppressAutoHyphens/>
        <w:ind w:firstLine="709"/>
        <w:jc w:val="both"/>
        <w:rPr>
          <w:sz w:val="28"/>
          <w:szCs w:val="28"/>
        </w:rPr>
      </w:pPr>
      <w:r w:rsidRPr="00590637">
        <w:rPr>
          <w:sz w:val="28"/>
          <w:szCs w:val="28"/>
        </w:rPr>
        <w:t xml:space="preserve"> Работы должны выполняться в соответствии с требованиями нормативной документации:</w:t>
      </w:r>
    </w:p>
    <w:p w:rsidR="008E302C" w:rsidRPr="00590637" w:rsidRDefault="008E302C" w:rsidP="008E302C">
      <w:pPr>
        <w:suppressAutoHyphens/>
        <w:ind w:firstLine="709"/>
        <w:jc w:val="both"/>
        <w:rPr>
          <w:sz w:val="28"/>
          <w:szCs w:val="28"/>
        </w:rPr>
      </w:pPr>
      <w:r w:rsidRPr="00590637">
        <w:rPr>
          <w:sz w:val="28"/>
          <w:szCs w:val="28"/>
        </w:rPr>
        <w:t>- ВСН 19-89 «Правила приемки работ при строительстве ремонте автомобильных дорог»;</w:t>
      </w:r>
    </w:p>
    <w:p w:rsidR="008E302C" w:rsidRPr="00590637" w:rsidRDefault="008E302C" w:rsidP="008E302C">
      <w:pPr>
        <w:tabs>
          <w:tab w:val="num" w:pos="567"/>
        </w:tabs>
        <w:suppressAutoHyphens/>
        <w:jc w:val="both"/>
        <w:rPr>
          <w:sz w:val="28"/>
          <w:szCs w:val="28"/>
        </w:rPr>
      </w:pPr>
      <w:r w:rsidRPr="00590637">
        <w:rPr>
          <w:sz w:val="28"/>
          <w:szCs w:val="28"/>
        </w:rPr>
        <w:tab/>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590637">
        <w:rPr>
          <w:bCs/>
          <w:sz w:val="28"/>
          <w:szCs w:val="28"/>
        </w:rPr>
        <w:t>Контракт</w:t>
      </w:r>
      <w:r w:rsidRPr="00590637">
        <w:rPr>
          <w:sz w:val="28"/>
          <w:szCs w:val="28"/>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8E302C" w:rsidRPr="00590637" w:rsidRDefault="008E302C" w:rsidP="008E302C">
      <w:pPr>
        <w:tabs>
          <w:tab w:val="left" w:pos="0"/>
        </w:tabs>
        <w:suppressAutoHyphens/>
        <w:ind w:firstLine="709"/>
        <w:jc w:val="both"/>
        <w:rPr>
          <w:sz w:val="28"/>
          <w:szCs w:val="28"/>
        </w:rPr>
      </w:pPr>
      <w:r w:rsidRPr="00590637">
        <w:rPr>
          <w:sz w:val="28"/>
          <w:szCs w:val="28"/>
        </w:rPr>
        <w:lastRenderedPageBreak/>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8E302C" w:rsidRPr="00590637" w:rsidRDefault="008E302C" w:rsidP="008E302C">
      <w:pPr>
        <w:tabs>
          <w:tab w:val="left" w:pos="0"/>
        </w:tabs>
        <w:suppressAutoHyphens/>
        <w:ind w:firstLine="709"/>
        <w:jc w:val="both"/>
        <w:rPr>
          <w:sz w:val="28"/>
          <w:szCs w:val="28"/>
        </w:rPr>
      </w:pPr>
      <w:r w:rsidRPr="00590637">
        <w:rPr>
          <w:sz w:val="28"/>
          <w:szCs w:val="28"/>
        </w:rPr>
        <w:t xml:space="preserve">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8E302C" w:rsidRPr="00590637" w:rsidRDefault="008E302C" w:rsidP="008E302C">
      <w:pPr>
        <w:suppressAutoHyphens/>
        <w:jc w:val="both"/>
        <w:rPr>
          <w:sz w:val="28"/>
          <w:szCs w:val="28"/>
        </w:rPr>
      </w:pPr>
    </w:p>
    <w:p w:rsidR="008E302C" w:rsidRPr="00590637" w:rsidRDefault="008E302C" w:rsidP="008E302C">
      <w:pPr>
        <w:suppressAutoHyphens/>
        <w:ind w:firstLine="708"/>
        <w:jc w:val="both"/>
        <w:rPr>
          <w:sz w:val="28"/>
          <w:szCs w:val="28"/>
        </w:rPr>
      </w:pPr>
      <w:r w:rsidRPr="00590637">
        <w:rPr>
          <w:sz w:val="28"/>
          <w:szCs w:val="28"/>
        </w:rPr>
        <w:t xml:space="preserve"> Подрядчик несет полную ответственность за нарушение вышеперечисленных норм в соответствии с действующим законодательством РФ. </w:t>
      </w:r>
    </w:p>
    <w:p w:rsidR="008E302C" w:rsidRPr="00590637" w:rsidRDefault="008E302C" w:rsidP="008E302C">
      <w:pPr>
        <w:suppressAutoHyphens/>
        <w:jc w:val="both"/>
        <w:rPr>
          <w:sz w:val="28"/>
          <w:szCs w:val="28"/>
        </w:rPr>
      </w:pPr>
      <w:r w:rsidRPr="00590637">
        <w:rPr>
          <w:sz w:val="28"/>
          <w:szCs w:val="28"/>
        </w:rPr>
        <w:t xml:space="preserve"> 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8E302C" w:rsidRPr="00590637" w:rsidRDefault="008E302C" w:rsidP="008E302C">
      <w:pPr>
        <w:suppressAutoHyphens/>
        <w:ind w:firstLine="709"/>
        <w:jc w:val="both"/>
        <w:rPr>
          <w:sz w:val="28"/>
          <w:szCs w:val="28"/>
        </w:rPr>
      </w:pPr>
    </w:p>
    <w:p w:rsidR="008E302C" w:rsidRPr="00590637" w:rsidRDefault="008E302C" w:rsidP="008E302C">
      <w:pPr>
        <w:suppressAutoHyphens/>
        <w:ind w:firstLine="709"/>
        <w:jc w:val="both"/>
        <w:rPr>
          <w:sz w:val="28"/>
          <w:szCs w:val="28"/>
        </w:rPr>
      </w:pPr>
      <w:r w:rsidRPr="00590637">
        <w:rPr>
          <w:sz w:val="28"/>
          <w:szCs w:val="28"/>
        </w:rPr>
        <w:t xml:space="preserve">Техника безопасности на строительных объектах должна соблюдаться в соответствии с требованиями </w:t>
      </w:r>
    </w:p>
    <w:p w:rsidR="008E302C" w:rsidRPr="00590637" w:rsidRDefault="008E302C" w:rsidP="008E302C">
      <w:pPr>
        <w:suppressAutoHyphens/>
        <w:jc w:val="both"/>
        <w:rPr>
          <w:sz w:val="28"/>
          <w:szCs w:val="28"/>
        </w:rPr>
      </w:pPr>
      <w:r w:rsidRPr="00590637">
        <w:rPr>
          <w:sz w:val="28"/>
          <w:szCs w:val="28"/>
        </w:rPr>
        <w:t>- Градостроительного кодекса Российской Федерации от 29.12.2004 № 190-ФЗ;</w:t>
      </w:r>
    </w:p>
    <w:p w:rsidR="008E302C" w:rsidRPr="00590637" w:rsidRDefault="008E302C" w:rsidP="008E302C">
      <w:pPr>
        <w:suppressAutoHyphens/>
        <w:jc w:val="both"/>
        <w:rPr>
          <w:sz w:val="28"/>
          <w:szCs w:val="28"/>
        </w:rPr>
      </w:pPr>
      <w:r w:rsidRPr="00590637">
        <w:rPr>
          <w:sz w:val="28"/>
          <w:szCs w:val="28"/>
        </w:rPr>
        <w:t xml:space="preserve">- Федерального закона N 69-ФЗ от 21.12.1994 "О пожарной безопасности" </w:t>
      </w:r>
    </w:p>
    <w:p w:rsidR="008E302C" w:rsidRPr="00590637" w:rsidRDefault="008E302C" w:rsidP="008E302C">
      <w:pPr>
        <w:suppressAutoHyphens/>
        <w:jc w:val="both"/>
        <w:rPr>
          <w:sz w:val="28"/>
          <w:szCs w:val="28"/>
        </w:rPr>
      </w:pPr>
      <w:r w:rsidRPr="00590637">
        <w:rPr>
          <w:sz w:val="28"/>
          <w:szCs w:val="28"/>
        </w:rPr>
        <w:t>- Федерального закона N 123-ФЗ от 22.07.2008 «Технический регламент о требованиях пожарной безопасности»;</w:t>
      </w:r>
    </w:p>
    <w:p w:rsidR="008E302C" w:rsidRPr="00590637" w:rsidRDefault="008E302C" w:rsidP="008E302C">
      <w:pPr>
        <w:tabs>
          <w:tab w:val="num" w:pos="1980"/>
        </w:tabs>
        <w:suppressAutoHyphens/>
        <w:jc w:val="both"/>
        <w:rPr>
          <w:sz w:val="28"/>
          <w:szCs w:val="28"/>
        </w:rPr>
      </w:pPr>
      <w:r w:rsidRPr="00590637">
        <w:rPr>
          <w:sz w:val="28"/>
          <w:szCs w:val="28"/>
        </w:rPr>
        <w:t>- ГОСТ 12.2.011-2012 "Система стандартов безопасности труда. Машины строительные, дорожные и землеройные. Общие требования безопасности"</w:t>
      </w:r>
    </w:p>
    <w:p w:rsidR="008E302C" w:rsidRPr="00590637" w:rsidRDefault="008E302C" w:rsidP="008E302C">
      <w:pPr>
        <w:suppressAutoHyphens/>
        <w:jc w:val="both"/>
        <w:rPr>
          <w:sz w:val="28"/>
          <w:szCs w:val="28"/>
        </w:rPr>
      </w:pPr>
      <w:r w:rsidRPr="00590637">
        <w:rPr>
          <w:sz w:val="28"/>
          <w:szCs w:val="28"/>
        </w:rPr>
        <w:t>- СНиП 12-03-2001 "Безопасность труда в строительстве. Часть 1. Общие требования";</w:t>
      </w:r>
    </w:p>
    <w:p w:rsidR="008E302C" w:rsidRPr="00590637" w:rsidRDefault="008E302C" w:rsidP="008E30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rPr>
      </w:pPr>
      <w:r w:rsidRPr="00590637">
        <w:rPr>
          <w:color w:val="000000"/>
          <w:sz w:val="28"/>
          <w:szCs w:val="28"/>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8E302C" w:rsidRPr="00590637" w:rsidRDefault="008E302C" w:rsidP="008E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rPr>
      </w:pPr>
      <w:r w:rsidRPr="00590637">
        <w:rPr>
          <w:color w:val="000000"/>
          <w:sz w:val="28"/>
          <w:szCs w:val="28"/>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журнал производства работ, заверенный Подрядчиком у Заказчика до начала производства работ;</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акты на скрытые работы, подписанные техническим надзором и (или) представителем Заказчика;</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исполнительную схему, утвержденную Заказчиком;</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сертификаты и паспорта качества использованных материалов и оборудования;</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заключение лаборатории по отборам образцов материала.</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Акт приёмки законченных работ (форма А-1 с приложениями 1 и 2, в соответствии с ВСН 19-89 «Правила приемки работ при строительстве и ремонте автомобильных дорог»)</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гарантийный паспорт</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t xml:space="preserve">- ведомости промеров, подписанные техническим надзором </w:t>
      </w:r>
    </w:p>
    <w:p w:rsidR="008E302C" w:rsidRPr="00590637" w:rsidRDefault="008E302C" w:rsidP="008E30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rPr>
      </w:pPr>
      <w:r w:rsidRPr="00590637">
        <w:rPr>
          <w:color w:val="000000"/>
          <w:sz w:val="28"/>
          <w:szCs w:val="28"/>
        </w:rPr>
        <w:lastRenderedPageBreak/>
        <w:t xml:space="preserve">- материалы </w:t>
      </w:r>
      <w:proofErr w:type="spellStart"/>
      <w:r w:rsidRPr="00590637">
        <w:rPr>
          <w:color w:val="000000"/>
          <w:sz w:val="28"/>
          <w:szCs w:val="28"/>
        </w:rPr>
        <w:t>фотофиксации</w:t>
      </w:r>
      <w:proofErr w:type="spellEnd"/>
      <w:r w:rsidRPr="00590637">
        <w:rPr>
          <w:color w:val="000000"/>
          <w:sz w:val="28"/>
          <w:szCs w:val="28"/>
        </w:rPr>
        <w:t xml:space="preserve"> (фото до начала работ и после окончания, выполненные с одного ракурса.) Фото должны быть датированы, ракурс необходимо выбирать таким образом, чтобы была возможность определить привязку к местности.</w:t>
      </w:r>
    </w:p>
    <w:p w:rsidR="008E302C" w:rsidRPr="00590637" w:rsidRDefault="008E302C" w:rsidP="008E302C">
      <w:pPr>
        <w:suppressAutoHyphens/>
        <w:ind w:firstLine="709"/>
        <w:jc w:val="both"/>
        <w:rPr>
          <w:sz w:val="28"/>
          <w:szCs w:val="28"/>
        </w:rPr>
      </w:pPr>
      <w:r w:rsidRPr="00590637">
        <w:rPr>
          <w:sz w:val="28"/>
          <w:szCs w:val="28"/>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8E302C" w:rsidRPr="00590637" w:rsidRDefault="008E302C" w:rsidP="008E302C">
      <w:pPr>
        <w:suppressAutoHyphens/>
        <w:ind w:firstLine="709"/>
        <w:jc w:val="both"/>
        <w:rPr>
          <w:sz w:val="28"/>
          <w:szCs w:val="28"/>
        </w:rPr>
      </w:pPr>
      <w:r w:rsidRPr="00590637">
        <w:rPr>
          <w:sz w:val="28"/>
          <w:szCs w:val="28"/>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8E302C" w:rsidRPr="00590637" w:rsidRDefault="008E302C" w:rsidP="008E302C">
      <w:pPr>
        <w:suppressAutoHyphens/>
        <w:ind w:firstLine="709"/>
        <w:jc w:val="both"/>
        <w:rPr>
          <w:sz w:val="28"/>
          <w:szCs w:val="28"/>
        </w:rPr>
      </w:pPr>
    </w:p>
    <w:p w:rsidR="008E302C" w:rsidRPr="00590637" w:rsidRDefault="008E302C" w:rsidP="008E302C">
      <w:pPr>
        <w:suppressAutoHyphens/>
        <w:ind w:firstLine="709"/>
        <w:jc w:val="both"/>
        <w:rPr>
          <w:b/>
          <w:sz w:val="28"/>
          <w:szCs w:val="28"/>
        </w:rPr>
      </w:pPr>
      <w:r w:rsidRPr="00590637">
        <w:rPr>
          <w:b/>
          <w:sz w:val="28"/>
          <w:szCs w:val="28"/>
        </w:rPr>
        <w:t>Требования к качеству:</w:t>
      </w:r>
    </w:p>
    <w:p w:rsidR="008E302C" w:rsidRPr="00590637" w:rsidRDefault="008E302C" w:rsidP="008E302C">
      <w:pPr>
        <w:suppressAutoHyphens/>
        <w:ind w:firstLine="709"/>
        <w:jc w:val="both"/>
        <w:rPr>
          <w:sz w:val="28"/>
          <w:szCs w:val="28"/>
        </w:rPr>
      </w:pPr>
      <w:r w:rsidRPr="00590637">
        <w:rPr>
          <w:sz w:val="28"/>
          <w:szCs w:val="28"/>
        </w:rPr>
        <w:t>Требования к толщине укладываемых слоев дорожной одежды – в соответствии с ВСН 19-89 «Правила приемки работ при строительстве и ремонте автомобильных дорог»;</w:t>
      </w:r>
    </w:p>
    <w:p w:rsidR="008E302C" w:rsidRPr="00590637" w:rsidRDefault="008E302C" w:rsidP="008E302C">
      <w:pPr>
        <w:suppressAutoHyphens/>
        <w:ind w:firstLine="709"/>
        <w:jc w:val="both"/>
        <w:rPr>
          <w:sz w:val="28"/>
          <w:szCs w:val="28"/>
        </w:rPr>
      </w:pPr>
    </w:p>
    <w:p w:rsidR="008E302C" w:rsidRPr="00590637" w:rsidRDefault="008E302C" w:rsidP="008E302C">
      <w:pPr>
        <w:suppressAutoHyphens/>
        <w:ind w:firstLine="708"/>
        <w:jc w:val="both"/>
        <w:rPr>
          <w:b/>
          <w:sz w:val="28"/>
          <w:szCs w:val="28"/>
        </w:rPr>
      </w:pPr>
      <w:r w:rsidRPr="00590637">
        <w:rPr>
          <w:b/>
          <w:sz w:val="28"/>
          <w:szCs w:val="28"/>
        </w:rPr>
        <w:t xml:space="preserve">Гарантийный срок на выполненные работы составляет:              </w:t>
      </w:r>
    </w:p>
    <w:p w:rsidR="008E302C" w:rsidRPr="00590637" w:rsidRDefault="008E302C" w:rsidP="008E302C">
      <w:pPr>
        <w:suppressAutoHyphens/>
        <w:ind w:firstLine="709"/>
        <w:jc w:val="both"/>
        <w:rPr>
          <w:sz w:val="28"/>
          <w:szCs w:val="28"/>
        </w:rPr>
      </w:pPr>
      <w:r w:rsidRPr="00590637">
        <w:rPr>
          <w:sz w:val="28"/>
          <w:szCs w:val="28"/>
        </w:rPr>
        <w:t>3 года, что подтверждается представленным Подрядчиком и согласованным Заказчиком гарантийным паспортом.</w:t>
      </w:r>
    </w:p>
    <w:p w:rsidR="008E302C" w:rsidRPr="00590637" w:rsidRDefault="008E302C" w:rsidP="008E302C">
      <w:pPr>
        <w:suppressAutoHyphens/>
        <w:ind w:firstLine="709"/>
        <w:jc w:val="both"/>
        <w:rPr>
          <w:sz w:val="28"/>
          <w:szCs w:val="28"/>
        </w:rPr>
      </w:pPr>
      <w:r w:rsidRPr="00590637">
        <w:rPr>
          <w:sz w:val="28"/>
          <w:szCs w:val="28"/>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p>
    <w:p w:rsidR="008E302C" w:rsidRPr="00982FEC" w:rsidRDefault="008E302C" w:rsidP="008E302C">
      <w:pPr>
        <w:suppressAutoHyphens/>
        <w:jc w:val="both"/>
        <w:rPr>
          <w:b/>
          <w:sz w:val="24"/>
          <w:szCs w:val="24"/>
          <w:vertAlign w:val="superscript"/>
        </w:rPr>
      </w:pPr>
    </w:p>
    <w:p w:rsidR="008E302C" w:rsidRPr="00982FEC" w:rsidRDefault="008E302C" w:rsidP="008E302C">
      <w:pPr>
        <w:spacing w:after="200" w:line="276" w:lineRule="auto"/>
        <w:jc w:val="right"/>
        <w:rPr>
          <w:sz w:val="24"/>
          <w:szCs w:val="24"/>
        </w:rPr>
      </w:pPr>
    </w:p>
    <w:tbl>
      <w:tblPr>
        <w:tblW w:w="9575" w:type="dxa"/>
        <w:tblInd w:w="567" w:type="dxa"/>
        <w:tblLook w:val="01E0" w:firstRow="1" w:lastRow="1" w:firstColumn="1" w:lastColumn="1" w:noHBand="0" w:noVBand="0"/>
      </w:tblPr>
      <w:tblGrid>
        <w:gridCol w:w="4893"/>
        <w:gridCol w:w="4682"/>
      </w:tblGrid>
      <w:tr w:rsidR="008E302C" w:rsidRPr="00982FEC" w:rsidTr="004110C1">
        <w:trPr>
          <w:trHeight w:val="1822"/>
        </w:trPr>
        <w:tc>
          <w:tcPr>
            <w:tcW w:w="4893" w:type="dxa"/>
          </w:tcPr>
          <w:p w:rsidR="008E302C" w:rsidRPr="00982FEC" w:rsidRDefault="008E302C" w:rsidP="008E302C">
            <w:pPr>
              <w:rPr>
                <w:sz w:val="24"/>
                <w:szCs w:val="24"/>
                <w:u w:val="single"/>
              </w:rPr>
            </w:pPr>
            <w:r w:rsidRPr="00982FEC">
              <w:rPr>
                <w:sz w:val="24"/>
                <w:szCs w:val="24"/>
              </w:rPr>
              <w:br w:type="page"/>
            </w:r>
            <w:r w:rsidRPr="00982FEC">
              <w:rPr>
                <w:sz w:val="24"/>
                <w:szCs w:val="24"/>
                <w:u w:val="single"/>
              </w:rPr>
              <w:t>ЗАКАЗЧИК</w:t>
            </w:r>
          </w:p>
          <w:p w:rsidR="008E302C" w:rsidRPr="00982FEC" w:rsidRDefault="008E302C" w:rsidP="008E302C">
            <w:pPr>
              <w:tabs>
                <w:tab w:val="left" w:pos="3612"/>
              </w:tabs>
              <w:suppressAutoHyphens/>
              <w:rPr>
                <w:b/>
                <w:sz w:val="24"/>
                <w:szCs w:val="24"/>
              </w:rPr>
            </w:pPr>
            <w:r w:rsidRPr="00982FEC">
              <w:rPr>
                <w:b/>
                <w:sz w:val="24"/>
                <w:szCs w:val="24"/>
              </w:rPr>
              <w:t xml:space="preserve">Администрация </w:t>
            </w:r>
            <w:r>
              <w:rPr>
                <w:b/>
                <w:sz w:val="24"/>
                <w:szCs w:val="24"/>
              </w:rPr>
              <w:t>МО Колтушское СП</w:t>
            </w:r>
          </w:p>
          <w:p w:rsidR="008E302C" w:rsidRPr="00982FEC" w:rsidRDefault="008E302C" w:rsidP="008E302C">
            <w:pPr>
              <w:rPr>
                <w:sz w:val="24"/>
                <w:szCs w:val="24"/>
              </w:rPr>
            </w:pPr>
            <w:r w:rsidRPr="00982FEC">
              <w:rPr>
                <w:sz w:val="24"/>
                <w:szCs w:val="24"/>
              </w:rPr>
              <w:t xml:space="preserve">Временно исполняющий обязанности </w:t>
            </w:r>
          </w:p>
          <w:p w:rsidR="008E302C" w:rsidRPr="00982FEC" w:rsidRDefault="008E302C" w:rsidP="008E302C">
            <w:pPr>
              <w:rPr>
                <w:sz w:val="24"/>
                <w:szCs w:val="24"/>
              </w:rPr>
            </w:pPr>
            <w:r w:rsidRPr="00982FEC">
              <w:rPr>
                <w:sz w:val="24"/>
                <w:szCs w:val="24"/>
              </w:rPr>
              <w:t xml:space="preserve">главы администрации </w:t>
            </w:r>
          </w:p>
          <w:p w:rsidR="008E302C" w:rsidRPr="00982FEC" w:rsidRDefault="008E302C" w:rsidP="008E302C">
            <w:pPr>
              <w:rPr>
                <w:sz w:val="24"/>
                <w:szCs w:val="24"/>
              </w:rPr>
            </w:pPr>
          </w:p>
          <w:p w:rsidR="008E302C" w:rsidRDefault="008E302C" w:rsidP="008E302C">
            <w:pPr>
              <w:rPr>
                <w:b/>
                <w:sz w:val="24"/>
                <w:szCs w:val="24"/>
              </w:rPr>
            </w:pPr>
            <w:r w:rsidRPr="00982FEC">
              <w:rPr>
                <w:b/>
                <w:sz w:val="24"/>
                <w:szCs w:val="24"/>
              </w:rPr>
              <w:t>____________</w:t>
            </w:r>
            <w:r>
              <w:rPr>
                <w:b/>
                <w:sz w:val="24"/>
                <w:szCs w:val="24"/>
              </w:rPr>
              <w:t>____</w:t>
            </w:r>
            <w:r w:rsidRPr="00982FEC">
              <w:rPr>
                <w:b/>
                <w:sz w:val="24"/>
                <w:szCs w:val="24"/>
              </w:rPr>
              <w:t xml:space="preserve"> </w:t>
            </w:r>
            <w:r>
              <w:rPr>
                <w:b/>
                <w:sz w:val="24"/>
                <w:szCs w:val="24"/>
              </w:rPr>
              <w:t xml:space="preserve">А.В. </w:t>
            </w:r>
            <w:proofErr w:type="spellStart"/>
            <w:r>
              <w:rPr>
                <w:b/>
                <w:sz w:val="24"/>
                <w:szCs w:val="24"/>
              </w:rPr>
              <w:t>Комарницкая</w:t>
            </w:r>
            <w:proofErr w:type="spellEnd"/>
          </w:p>
          <w:p w:rsidR="008E302C" w:rsidRPr="00982FEC" w:rsidRDefault="008E302C" w:rsidP="008E302C">
            <w:pPr>
              <w:rPr>
                <w:sz w:val="24"/>
                <w:szCs w:val="24"/>
              </w:rPr>
            </w:pPr>
            <w:r w:rsidRPr="005C6C0D">
              <w:rPr>
                <w:i/>
                <w:sz w:val="24"/>
                <w:szCs w:val="24"/>
              </w:rPr>
              <w:t>(подписано ЭЦП)</w:t>
            </w:r>
          </w:p>
        </w:tc>
        <w:tc>
          <w:tcPr>
            <w:tcW w:w="4682" w:type="dxa"/>
          </w:tcPr>
          <w:p w:rsidR="008E302C" w:rsidRPr="00982FEC" w:rsidRDefault="008E302C" w:rsidP="008E302C">
            <w:pPr>
              <w:ind w:left="211"/>
              <w:rPr>
                <w:sz w:val="24"/>
                <w:szCs w:val="24"/>
                <w:u w:val="single"/>
              </w:rPr>
            </w:pPr>
            <w:r w:rsidRPr="00982FEC">
              <w:rPr>
                <w:sz w:val="24"/>
                <w:szCs w:val="24"/>
                <w:u w:val="single"/>
              </w:rPr>
              <w:t>ПОДРЯДЧИК</w:t>
            </w:r>
          </w:p>
          <w:p w:rsidR="008E302C" w:rsidRDefault="008E302C" w:rsidP="008E302C">
            <w:pPr>
              <w:ind w:left="211"/>
              <w:rPr>
                <w:b/>
                <w:sz w:val="24"/>
                <w:szCs w:val="24"/>
              </w:rPr>
            </w:pPr>
            <w:r w:rsidRPr="00454D20">
              <w:rPr>
                <w:b/>
                <w:sz w:val="24"/>
                <w:szCs w:val="24"/>
              </w:rPr>
              <w:t>Индивидуальный предприниматель</w:t>
            </w:r>
          </w:p>
          <w:p w:rsidR="008E302C" w:rsidRPr="00715E92" w:rsidRDefault="008E302C" w:rsidP="008E302C">
            <w:pPr>
              <w:ind w:left="211"/>
              <w:rPr>
                <w:b/>
                <w:sz w:val="28"/>
                <w:szCs w:val="24"/>
                <w:u w:val="single"/>
              </w:rPr>
            </w:pPr>
            <w:proofErr w:type="spellStart"/>
            <w:proofErr w:type="gramStart"/>
            <w:r w:rsidRPr="00715E92">
              <w:rPr>
                <w:rFonts w:eastAsia="Calibri"/>
                <w:b/>
                <w:sz w:val="24"/>
                <w:szCs w:val="22"/>
              </w:rPr>
              <w:t>Егунян</w:t>
            </w:r>
            <w:proofErr w:type="spellEnd"/>
            <w:r w:rsidRPr="00715E92">
              <w:rPr>
                <w:rFonts w:eastAsia="Calibri"/>
                <w:b/>
                <w:sz w:val="24"/>
                <w:szCs w:val="22"/>
              </w:rPr>
              <w:t xml:space="preserve">  </w:t>
            </w:r>
            <w:proofErr w:type="spellStart"/>
            <w:r w:rsidRPr="00715E92">
              <w:rPr>
                <w:rFonts w:eastAsia="Calibri"/>
                <w:b/>
                <w:sz w:val="24"/>
                <w:szCs w:val="22"/>
              </w:rPr>
              <w:t>Арман</w:t>
            </w:r>
            <w:proofErr w:type="spellEnd"/>
            <w:proofErr w:type="gramEnd"/>
            <w:r w:rsidRPr="00715E92">
              <w:rPr>
                <w:rFonts w:eastAsia="Calibri"/>
                <w:b/>
                <w:sz w:val="24"/>
                <w:szCs w:val="22"/>
              </w:rPr>
              <w:t xml:space="preserve"> Эдуардович</w:t>
            </w:r>
          </w:p>
          <w:p w:rsidR="008E302C" w:rsidRDefault="008E302C" w:rsidP="008E302C">
            <w:pPr>
              <w:ind w:left="211"/>
              <w:rPr>
                <w:sz w:val="24"/>
                <w:szCs w:val="24"/>
              </w:rPr>
            </w:pPr>
            <w:r>
              <w:rPr>
                <w:sz w:val="24"/>
                <w:szCs w:val="24"/>
              </w:rPr>
              <w:t>Индивидуальный предприниматель</w:t>
            </w:r>
          </w:p>
          <w:p w:rsidR="008E302C" w:rsidRDefault="008E302C" w:rsidP="008E302C">
            <w:pPr>
              <w:ind w:left="211"/>
              <w:rPr>
                <w:sz w:val="24"/>
                <w:szCs w:val="24"/>
              </w:rPr>
            </w:pPr>
          </w:p>
          <w:p w:rsidR="008E302C" w:rsidRDefault="008E302C" w:rsidP="008E302C">
            <w:pPr>
              <w:ind w:left="211"/>
              <w:rPr>
                <w:b/>
                <w:sz w:val="24"/>
                <w:szCs w:val="24"/>
              </w:rPr>
            </w:pPr>
            <w:r>
              <w:rPr>
                <w:sz w:val="24"/>
                <w:szCs w:val="24"/>
              </w:rPr>
              <w:t>_______________</w:t>
            </w:r>
            <w:r>
              <w:rPr>
                <w:b/>
                <w:sz w:val="24"/>
                <w:szCs w:val="24"/>
              </w:rPr>
              <w:t>А.Э.</w:t>
            </w:r>
            <w:r w:rsidRPr="008E1EC9">
              <w:rPr>
                <w:b/>
                <w:sz w:val="24"/>
                <w:szCs w:val="24"/>
              </w:rPr>
              <w:t xml:space="preserve"> </w:t>
            </w:r>
            <w:proofErr w:type="spellStart"/>
            <w:r w:rsidRPr="008E1EC9">
              <w:rPr>
                <w:b/>
                <w:sz w:val="24"/>
                <w:szCs w:val="24"/>
              </w:rPr>
              <w:t>Егунян</w:t>
            </w:r>
            <w:proofErr w:type="spellEnd"/>
          </w:p>
          <w:p w:rsidR="008E302C" w:rsidRPr="00982FEC" w:rsidRDefault="008E302C" w:rsidP="008E302C">
            <w:pPr>
              <w:autoSpaceDE w:val="0"/>
              <w:autoSpaceDN w:val="0"/>
              <w:adjustRightInd w:val="0"/>
              <w:ind w:left="211"/>
              <w:rPr>
                <w:bCs/>
                <w:sz w:val="24"/>
                <w:szCs w:val="24"/>
              </w:rPr>
            </w:pPr>
            <w:r w:rsidRPr="008E1EC9">
              <w:rPr>
                <w:i/>
                <w:sz w:val="24"/>
                <w:szCs w:val="24"/>
              </w:rPr>
              <w:t>(подписано ЭЦП)</w:t>
            </w:r>
          </w:p>
        </w:tc>
      </w:tr>
    </w:tbl>
    <w:p w:rsidR="008E302C" w:rsidRPr="00982FEC" w:rsidRDefault="008E302C" w:rsidP="008E302C">
      <w:pPr>
        <w:spacing w:after="200" w:line="276" w:lineRule="auto"/>
        <w:jc w:val="right"/>
        <w:rPr>
          <w:sz w:val="24"/>
          <w:szCs w:val="24"/>
        </w:rPr>
        <w:sectPr w:rsidR="008E302C" w:rsidRPr="00982FEC" w:rsidSect="008E302C">
          <w:footerReference w:type="even" r:id="rId9"/>
          <w:footerReference w:type="default" r:id="rId10"/>
          <w:pgSz w:w="11906" w:h="16838"/>
          <w:pgMar w:top="851" w:right="851" w:bottom="709" w:left="992" w:header="709" w:footer="709" w:gutter="0"/>
          <w:cols w:space="708"/>
          <w:titlePg/>
          <w:docGrid w:linePitch="360"/>
        </w:sectPr>
      </w:pPr>
    </w:p>
    <w:p w:rsidR="00165430" w:rsidRPr="00982FEC" w:rsidRDefault="00165430" w:rsidP="00165430">
      <w:pPr>
        <w:widowControl w:val="0"/>
        <w:shd w:val="clear" w:color="auto" w:fill="FFFFFF"/>
        <w:ind w:left="567"/>
        <w:jc w:val="right"/>
        <w:rPr>
          <w:bCs/>
          <w:sz w:val="24"/>
          <w:szCs w:val="24"/>
        </w:rPr>
      </w:pPr>
      <w:r w:rsidRPr="00982FEC">
        <w:rPr>
          <w:bCs/>
          <w:sz w:val="24"/>
          <w:szCs w:val="24"/>
        </w:rPr>
        <w:lastRenderedPageBreak/>
        <w:t>Приложение № 2</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sz w:val="24"/>
          <w:szCs w:val="24"/>
        </w:rPr>
      </w:pPr>
      <w:r w:rsidRPr="00982FEC">
        <w:rPr>
          <w:bCs/>
          <w:sz w:val="24"/>
          <w:szCs w:val="24"/>
        </w:rPr>
        <w:t xml:space="preserve">к муниципальному контракту </w:t>
      </w: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sz w:val="24"/>
          <w:szCs w:val="24"/>
        </w:rPr>
      </w:pPr>
      <w:r w:rsidRPr="00982FEC">
        <w:rPr>
          <w:bCs/>
          <w:sz w:val="24"/>
          <w:szCs w:val="24"/>
        </w:rPr>
        <w:t xml:space="preserve">№ </w:t>
      </w:r>
      <w:r w:rsidR="004110C1">
        <w:rPr>
          <w:bCs/>
          <w:sz w:val="24"/>
          <w:szCs w:val="24"/>
        </w:rPr>
        <w:t>65/18</w:t>
      </w:r>
      <w:r w:rsidRPr="00982FEC">
        <w:rPr>
          <w:bCs/>
          <w:sz w:val="24"/>
          <w:szCs w:val="24"/>
        </w:rPr>
        <w:t xml:space="preserve"> от </w:t>
      </w:r>
      <w:r w:rsidR="00E7349F" w:rsidRPr="00E7349F">
        <w:rPr>
          <w:bCs/>
          <w:sz w:val="24"/>
          <w:szCs w:val="24"/>
        </w:rPr>
        <w:t>«19» октября 2018 года</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sz w:val="24"/>
          <w:szCs w:val="24"/>
        </w:rPr>
      </w:pPr>
    </w:p>
    <w:p w:rsidR="00112ADB" w:rsidRPr="00112ADB" w:rsidRDefault="00112ADB" w:rsidP="00112ADB">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center"/>
        <w:rPr>
          <w:b/>
          <w:bCs/>
          <w:sz w:val="24"/>
          <w:szCs w:val="24"/>
        </w:rPr>
      </w:pPr>
      <w:r w:rsidRPr="00112ADB">
        <w:rPr>
          <w:b/>
          <w:bCs/>
          <w:sz w:val="24"/>
          <w:szCs w:val="24"/>
        </w:rPr>
        <w:t>ЛОКАЛЬНАЯ СМЕТА</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r w:rsidRPr="00982FEC">
        <w:rPr>
          <w:i/>
          <w:sz w:val="24"/>
          <w:szCs w:val="24"/>
        </w:rPr>
        <w:t>(представлено отдельным файлом в составе аукционной документации)</w:t>
      </w:r>
    </w:p>
    <w:p w:rsidR="004110C1" w:rsidRDefault="004110C1"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p>
    <w:tbl>
      <w:tblPr>
        <w:tblW w:w="9575" w:type="dxa"/>
        <w:tblInd w:w="567" w:type="dxa"/>
        <w:tblLook w:val="01E0" w:firstRow="1" w:lastRow="1" w:firstColumn="1" w:lastColumn="1" w:noHBand="0" w:noVBand="0"/>
      </w:tblPr>
      <w:tblGrid>
        <w:gridCol w:w="4893"/>
        <w:gridCol w:w="4682"/>
      </w:tblGrid>
      <w:tr w:rsidR="004110C1" w:rsidRPr="00982FEC" w:rsidTr="00896110">
        <w:trPr>
          <w:trHeight w:val="1822"/>
        </w:trPr>
        <w:tc>
          <w:tcPr>
            <w:tcW w:w="4893" w:type="dxa"/>
          </w:tcPr>
          <w:p w:rsidR="004110C1" w:rsidRPr="00982FEC" w:rsidRDefault="004110C1" w:rsidP="00896110">
            <w:pPr>
              <w:rPr>
                <w:sz w:val="24"/>
                <w:szCs w:val="24"/>
                <w:u w:val="single"/>
              </w:rPr>
            </w:pPr>
            <w:r w:rsidRPr="00982FEC">
              <w:rPr>
                <w:sz w:val="24"/>
                <w:szCs w:val="24"/>
              </w:rPr>
              <w:br w:type="page"/>
            </w:r>
            <w:r w:rsidRPr="00982FEC">
              <w:rPr>
                <w:sz w:val="24"/>
                <w:szCs w:val="24"/>
                <w:u w:val="single"/>
              </w:rPr>
              <w:t>ЗАКАЗЧИК</w:t>
            </w:r>
          </w:p>
          <w:p w:rsidR="004110C1" w:rsidRPr="00982FEC" w:rsidRDefault="004110C1" w:rsidP="00896110">
            <w:pPr>
              <w:tabs>
                <w:tab w:val="left" w:pos="3612"/>
              </w:tabs>
              <w:suppressAutoHyphens/>
              <w:rPr>
                <w:b/>
                <w:sz w:val="24"/>
                <w:szCs w:val="24"/>
              </w:rPr>
            </w:pPr>
            <w:r w:rsidRPr="00982FEC">
              <w:rPr>
                <w:b/>
                <w:sz w:val="24"/>
                <w:szCs w:val="24"/>
              </w:rPr>
              <w:t xml:space="preserve">Администрация </w:t>
            </w:r>
            <w:r>
              <w:rPr>
                <w:b/>
                <w:sz w:val="24"/>
                <w:szCs w:val="24"/>
              </w:rPr>
              <w:t>МО Колтушское СП</w:t>
            </w:r>
          </w:p>
          <w:p w:rsidR="004110C1" w:rsidRPr="00982FEC" w:rsidRDefault="004110C1" w:rsidP="00896110">
            <w:pPr>
              <w:rPr>
                <w:sz w:val="24"/>
                <w:szCs w:val="24"/>
              </w:rPr>
            </w:pPr>
            <w:r w:rsidRPr="00982FEC">
              <w:rPr>
                <w:sz w:val="24"/>
                <w:szCs w:val="24"/>
              </w:rPr>
              <w:t xml:space="preserve">Временно исполняющий обязанности </w:t>
            </w:r>
          </w:p>
          <w:p w:rsidR="004110C1" w:rsidRPr="00982FEC" w:rsidRDefault="004110C1" w:rsidP="00896110">
            <w:pPr>
              <w:rPr>
                <w:sz w:val="24"/>
                <w:szCs w:val="24"/>
              </w:rPr>
            </w:pPr>
            <w:r w:rsidRPr="00982FEC">
              <w:rPr>
                <w:sz w:val="24"/>
                <w:szCs w:val="24"/>
              </w:rPr>
              <w:t xml:space="preserve">главы администрации </w:t>
            </w:r>
          </w:p>
          <w:p w:rsidR="004110C1" w:rsidRPr="00982FEC" w:rsidRDefault="004110C1" w:rsidP="00896110">
            <w:pPr>
              <w:rPr>
                <w:sz w:val="24"/>
                <w:szCs w:val="24"/>
              </w:rPr>
            </w:pPr>
          </w:p>
          <w:p w:rsidR="004110C1" w:rsidRDefault="004110C1" w:rsidP="00896110">
            <w:pPr>
              <w:rPr>
                <w:b/>
                <w:sz w:val="24"/>
                <w:szCs w:val="24"/>
              </w:rPr>
            </w:pPr>
            <w:r w:rsidRPr="00982FEC">
              <w:rPr>
                <w:b/>
                <w:sz w:val="24"/>
                <w:szCs w:val="24"/>
              </w:rPr>
              <w:t>____________</w:t>
            </w:r>
            <w:r>
              <w:rPr>
                <w:b/>
                <w:sz w:val="24"/>
                <w:szCs w:val="24"/>
              </w:rPr>
              <w:t>____</w:t>
            </w:r>
            <w:r w:rsidRPr="00982FEC">
              <w:rPr>
                <w:b/>
                <w:sz w:val="24"/>
                <w:szCs w:val="24"/>
              </w:rPr>
              <w:t xml:space="preserve"> </w:t>
            </w:r>
            <w:r>
              <w:rPr>
                <w:b/>
                <w:sz w:val="24"/>
                <w:szCs w:val="24"/>
              </w:rPr>
              <w:t xml:space="preserve">А.В. </w:t>
            </w:r>
            <w:proofErr w:type="spellStart"/>
            <w:r>
              <w:rPr>
                <w:b/>
                <w:sz w:val="24"/>
                <w:szCs w:val="24"/>
              </w:rPr>
              <w:t>Комарницкая</w:t>
            </w:r>
            <w:proofErr w:type="spellEnd"/>
          </w:p>
          <w:p w:rsidR="004110C1" w:rsidRPr="00982FEC" w:rsidRDefault="004110C1" w:rsidP="00896110">
            <w:pPr>
              <w:rPr>
                <w:sz w:val="24"/>
                <w:szCs w:val="24"/>
              </w:rPr>
            </w:pPr>
            <w:r w:rsidRPr="005C6C0D">
              <w:rPr>
                <w:i/>
                <w:sz w:val="24"/>
                <w:szCs w:val="24"/>
              </w:rPr>
              <w:t>(подписано ЭЦП)</w:t>
            </w:r>
          </w:p>
        </w:tc>
        <w:tc>
          <w:tcPr>
            <w:tcW w:w="4682" w:type="dxa"/>
          </w:tcPr>
          <w:p w:rsidR="004110C1" w:rsidRPr="00982FEC" w:rsidRDefault="004110C1" w:rsidP="00896110">
            <w:pPr>
              <w:ind w:left="211"/>
              <w:rPr>
                <w:sz w:val="24"/>
                <w:szCs w:val="24"/>
                <w:u w:val="single"/>
              </w:rPr>
            </w:pPr>
            <w:r w:rsidRPr="00982FEC">
              <w:rPr>
                <w:sz w:val="24"/>
                <w:szCs w:val="24"/>
                <w:u w:val="single"/>
              </w:rPr>
              <w:t>ПОДРЯДЧИК</w:t>
            </w:r>
          </w:p>
          <w:p w:rsidR="004110C1" w:rsidRDefault="004110C1" w:rsidP="00896110">
            <w:pPr>
              <w:ind w:left="211"/>
              <w:rPr>
                <w:b/>
                <w:sz w:val="24"/>
                <w:szCs w:val="24"/>
              </w:rPr>
            </w:pPr>
            <w:r w:rsidRPr="00454D20">
              <w:rPr>
                <w:b/>
                <w:sz w:val="24"/>
                <w:szCs w:val="24"/>
              </w:rPr>
              <w:t>Индивидуальный предприниматель</w:t>
            </w:r>
          </w:p>
          <w:p w:rsidR="004110C1" w:rsidRPr="00715E92" w:rsidRDefault="004110C1" w:rsidP="00896110">
            <w:pPr>
              <w:ind w:left="211"/>
              <w:rPr>
                <w:b/>
                <w:sz w:val="28"/>
                <w:szCs w:val="24"/>
                <w:u w:val="single"/>
              </w:rPr>
            </w:pPr>
            <w:proofErr w:type="spellStart"/>
            <w:proofErr w:type="gramStart"/>
            <w:r w:rsidRPr="00715E92">
              <w:rPr>
                <w:rFonts w:eastAsia="Calibri"/>
                <w:b/>
                <w:sz w:val="24"/>
                <w:szCs w:val="22"/>
              </w:rPr>
              <w:t>Егунян</w:t>
            </w:r>
            <w:proofErr w:type="spellEnd"/>
            <w:r w:rsidRPr="00715E92">
              <w:rPr>
                <w:rFonts w:eastAsia="Calibri"/>
                <w:b/>
                <w:sz w:val="24"/>
                <w:szCs w:val="22"/>
              </w:rPr>
              <w:t xml:space="preserve">  </w:t>
            </w:r>
            <w:proofErr w:type="spellStart"/>
            <w:r w:rsidRPr="00715E92">
              <w:rPr>
                <w:rFonts w:eastAsia="Calibri"/>
                <w:b/>
                <w:sz w:val="24"/>
                <w:szCs w:val="22"/>
              </w:rPr>
              <w:t>Арман</w:t>
            </w:r>
            <w:proofErr w:type="spellEnd"/>
            <w:proofErr w:type="gramEnd"/>
            <w:r w:rsidRPr="00715E92">
              <w:rPr>
                <w:rFonts w:eastAsia="Calibri"/>
                <w:b/>
                <w:sz w:val="24"/>
                <w:szCs w:val="22"/>
              </w:rPr>
              <w:t xml:space="preserve"> Эдуардович</w:t>
            </w:r>
          </w:p>
          <w:p w:rsidR="004110C1" w:rsidRDefault="004110C1" w:rsidP="00896110">
            <w:pPr>
              <w:ind w:left="211"/>
              <w:rPr>
                <w:sz w:val="24"/>
                <w:szCs w:val="24"/>
              </w:rPr>
            </w:pPr>
            <w:r>
              <w:rPr>
                <w:sz w:val="24"/>
                <w:szCs w:val="24"/>
              </w:rPr>
              <w:t>Индивидуальный предприниматель</w:t>
            </w:r>
          </w:p>
          <w:p w:rsidR="004110C1" w:rsidRDefault="004110C1" w:rsidP="00896110">
            <w:pPr>
              <w:ind w:left="211"/>
              <w:rPr>
                <w:sz w:val="24"/>
                <w:szCs w:val="24"/>
              </w:rPr>
            </w:pPr>
          </w:p>
          <w:p w:rsidR="004110C1" w:rsidRDefault="004110C1" w:rsidP="00896110">
            <w:pPr>
              <w:ind w:left="211"/>
              <w:rPr>
                <w:b/>
                <w:sz w:val="24"/>
                <w:szCs w:val="24"/>
              </w:rPr>
            </w:pPr>
            <w:r>
              <w:rPr>
                <w:sz w:val="24"/>
                <w:szCs w:val="24"/>
              </w:rPr>
              <w:t>_______________</w:t>
            </w:r>
            <w:r>
              <w:rPr>
                <w:b/>
                <w:sz w:val="24"/>
                <w:szCs w:val="24"/>
              </w:rPr>
              <w:t>А.Э.</w:t>
            </w:r>
            <w:r w:rsidRPr="008E1EC9">
              <w:rPr>
                <w:b/>
                <w:sz w:val="24"/>
                <w:szCs w:val="24"/>
              </w:rPr>
              <w:t xml:space="preserve"> </w:t>
            </w:r>
            <w:proofErr w:type="spellStart"/>
            <w:r w:rsidRPr="008E1EC9">
              <w:rPr>
                <w:b/>
                <w:sz w:val="24"/>
                <w:szCs w:val="24"/>
              </w:rPr>
              <w:t>Егунян</w:t>
            </w:r>
            <w:proofErr w:type="spellEnd"/>
          </w:p>
          <w:p w:rsidR="004110C1" w:rsidRPr="00982FEC" w:rsidRDefault="004110C1" w:rsidP="00896110">
            <w:pPr>
              <w:autoSpaceDE w:val="0"/>
              <w:autoSpaceDN w:val="0"/>
              <w:adjustRightInd w:val="0"/>
              <w:ind w:left="211"/>
              <w:rPr>
                <w:bCs/>
                <w:sz w:val="24"/>
                <w:szCs w:val="24"/>
              </w:rPr>
            </w:pPr>
            <w:r w:rsidRPr="008E1EC9">
              <w:rPr>
                <w:i/>
                <w:sz w:val="24"/>
                <w:szCs w:val="24"/>
              </w:rPr>
              <w:t>(подписано ЭЦП)</w:t>
            </w:r>
          </w:p>
        </w:tc>
      </w:tr>
    </w:tbl>
    <w:p w:rsidR="004110C1" w:rsidRPr="00982FEC" w:rsidRDefault="004110C1"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p>
    <w:p w:rsidR="00165430" w:rsidRPr="00982FEC"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sz w:val="24"/>
          <w:szCs w:val="24"/>
        </w:rPr>
      </w:pPr>
    </w:p>
    <w:p w:rsidR="00383C52" w:rsidRPr="00982FEC" w:rsidRDefault="00383C52">
      <w:pPr>
        <w:rPr>
          <w:bCs/>
          <w:sz w:val="24"/>
          <w:szCs w:val="24"/>
        </w:rPr>
      </w:pPr>
    </w:p>
    <w:p w:rsidR="00D44263" w:rsidRPr="00982FEC" w:rsidRDefault="00D44263" w:rsidP="00D44263">
      <w:pPr>
        <w:suppressAutoHyphens/>
        <w:ind w:left="567"/>
        <w:jc w:val="right"/>
        <w:rPr>
          <w:bCs/>
          <w:sz w:val="24"/>
          <w:szCs w:val="24"/>
        </w:rPr>
      </w:pPr>
    </w:p>
    <w:p w:rsidR="00165430" w:rsidRPr="00982FEC" w:rsidRDefault="00165430">
      <w:pPr>
        <w:rPr>
          <w:bCs/>
          <w:sz w:val="24"/>
          <w:szCs w:val="24"/>
        </w:rPr>
      </w:pPr>
      <w:r w:rsidRPr="00982FEC">
        <w:rPr>
          <w:bCs/>
          <w:sz w:val="24"/>
          <w:szCs w:val="24"/>
        </w:rPr>
        <w:br w:type="page"/>
      </w:r>
    </w:p>
    <w:p w:rsidR="0028540C" w:rsidRPr="00982FEC" w:rsidRDefault="0028540C" w:rsidP="0028540C">
      <w:pPr>
        <w:widowControl w:val="0"/>
        <w:suppressLineNumbers/>
        <w:shd w:val="clear" w:color="auto" w:fill="FFFFFF"/>
        <w:jc w:val="right"/>
        <w:rPr>
          <w:bCs/>
          <w:sz w:val="24"/>
          <w:szCs w:val="24"/>
        </w:rPr>
      </w:pPr>
      <w:r w:rsidRPr="00982FEC">
        <w:rPr>
          <w:bCs/>
          <w:sz w:val="24"/>
          <w:szCs w:val="24"/>
        </w:rPr>
        <w:lastRenderedPageBreak/>
        <w:t xml:space="preserve">Приложение № </w:t>
      </w:r>
      <w:r w:rsidR="00165430" w:rsidRPr="00982FEC">
        <w:rPr>
          <w:bCs/>
          <w:sz w:val="24"/>
          <w:szCs w:val="24"/>
        </w:rPr>
        <w:t>3</w:t>
      </w:r>
    </w:p>
    <w:p w:rsidR="0028540C" w:rsidRPr="00982FEC" w:rsidRDefault="0028540C" w:rsidP="0028540C">
      <w:pPr>
        <w:widowControl w:val="0"/>
        <w:suppressLineNumbers/>
        <w:shd w:val="clear" w:color="auto" w:fill="FFFFFF"/>
        <w:jc w:val="right"/>
        <w:rPr>
          <w:bCs/>
          <w:sz w:val="24"/>
          <w:szCs w:val="24"/>
        </w:rPr>
      </w:pPr>
      <w:r w:rsidRPr="00982FEC">
        <w:rPr>
          <w:bCs/>
          <w:sz w:val="24"/>
          <w:szCs w:val="24"/>
        </w:rPr>
        <w:t xml:space="preserve">к муниципальному контракту № </w:t>
      </w:r>
      <w:r w:rsidR="004110C1">
        <w:rPr>
          <w:bCs/>
          <w:sz w:val="24"/>
          <w:szCs w:val="24"/>
        </w:rPr>
        <w:t>65/18</w:t>
      </w:r>
      <w:r w:rsidRPr="00982FEC">
        <w:rPr>
          <w:bCs/>
          <w:sz w:val="24"/>
          <w:szCs w:val="24"/>
        </w:rPr>
        <w:t xml:space="preserve">  </w:t>
      </w:r>
    </w:p>
    <w:p w:rsidR="0028540C" w:rsidRPr="00982FEC" w:rsidRDefault="0028540C" w:rsidP="0028540C">
      <w:pPr>
        <w:widowControl w:val="0"/>
        <w:suppressLineNumbers/>
        <w:shd w:val="clear" w:color="auto" w:fill="FFFFFF"/>
        <w:jc w:val="right"/>
        <w:rPr>
          <w:bCs/>
          <w:sz w:val="24"/>
          <w:szCs w:val="24"/>
        </w:rPr>
      </w:pPr>
      <w:r w:rsidRPr="00982FEC">
        <w:rPr>
          <w:bCs/>
          <w:sz w:val="24"/>
          <w:szCs w:val="24"/>
        </w:rPr>
        <w:t xml:space="preserve">от </w:t>
      </w:r>
      <w:r w:rsidR="00E7349F" w:rsidRPr="00E7349F">
        <w:rPr>
          <w:bCs/>
          <w:sz w:val="24"/>
          <w:szCs w:val="24"/>
        </w:rPr>
        <w:t>«19» октября 2018 года</w:t>
      </w:r>
    </w:p>
    <w:p w:rsidR="0028540C" w:rsidRPr="00982FEC" w:rsidRDefault="0028540C" w:rsidP="0028540C">
      <w:pPr>
        <w:widowControl w:val="0"/>
        <w:suppressLineNumbers/>
        <w:shd w:val="clear" w:color="auto" w:fill="FFFFFF"/>
        <w:jc w:val="right"/>
        <w:rPr>
          <w:bCs/>
          <w:sz w:val="24"/>
          <w:szCs w:val="24"/>
        </w:rPr>
      </w:pPr>
    </w:p>
    <w:p w:rsidR="0028540C" w:rsidRPr="00982FEC" w:rsidRDefault="0028540C" w:rsidP="0028540C">
      <w:pPr>
        <w:tabs>
          <w:tab w:val="num" w:pos="1492"/>
        </w:tabs>
        <w:suppressAutoHyphens/>
      </w:pPr>
    </w:p>
    <w:p w:rsidR="0028540C" w:rsidRPr="00982FEC" w:rsidRDefault="0028540C" w:rsidP="0028540C">
      <w:pPr>
        <w:tabs>
          <w:tab w:val="num" w:pos="1492"/>
        </w:tabs>
        <w:suppressAutoHyphens/>
      </w:pPr>
    </w:p>
    <w:p w:rsidR="0028540C" w:rsidRPr="00982FEC" w:rsidRDefault="0028540C" w:rsidP="0028540C">
      <w:pPr>
        <w:tabs>
          <w:tab w:val="num" w:pos="1492"/>
        </w:tabs>
        <w:suppressAutoHyphens/>
        <w:jc w:val="center"/>
        <w:rPr>
          <w:b/>
          <w:sz w:val="24"/>
          <w:szCs w:val="24"/>
        </w:rPr>
      </w:pPr>
      <w:r w:rsidRPr="00982FEC">
        <w:rPr>
          <w:b/>
          <w:sz w:val="24"/>
          <w:szCs w:val="24"/>
        </w:rPr>
        <w:t>Перечень отчетной документации, предоставляемой Подрядчиком Заказчику</w:t>
      </w:r>
    </w:p>
    <w:p w:rsidR="0028540C" w:rsidRPr="00982FEC" w:rsidRDefault="0028540C" w:rsidP="0028540C">
      <w:pPr>
        <w:tabs>
          <w:tab w:val="num" w:pos="1492"/>
        </w:tabs>
        <w:suppressAutoHyphens/>
        <w:jc w:val="center"/>
      </w:pPr>
    </w:p>
    <w:p w:rsidR="0028540C" w:rsidRPr="00982FEC" w:rsidRDefault="0028540C" w:rsidP="0028540C">
      <w:pPr>
        <w:tabs>
          <w:tab w:val="num" w:pos="1492"/>
        </w:tabs>
        <w:suppressAutoHyphens/>
        <w:jc w:val="center"/>
      </w:pPr>
    </w:p>
    <w:tbl>
      <w:tblPr>
        <w:tblpPr w:leftFromText="180" w:rightFromText="180" w:vertAnchor="text" w:horzAnchor="margin" w:tblpY="111"/>
        <w:tblW w:w="10349" w:type="dxa"/>
        <w:tblLayout w:type="fixed"/>
        <w:tblCellMar>
          <w:left w:w="0" w:type="dxa"/>
          <w:right w:w="0" w:type="dxa"/>
        </w:tblCellMar>
        <w:tblLook w:val="0000" w:firstRow="0" w:lastRow="0" w:firstColumn="0" w:lastColumn="0" w:noHBand="0" w:noVBand="0"/>
      </w:tblPr>
      <w:tblGrid>
        <w:gridCol w:w="951"/>
        <w:gridCol w:w="5570"/>
        <w:gridCol w:w="1579"/>
        <w:gridCol w:w="2249"/>
      </w:tblGrid>
      <w:tr w:rsidR="00982FEC" w:rsidRPr="00982FEC" w:rsidTr="00165430">
        <w:trPr>
          <w:trHeight w:val="1154"/>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982FEC" w:rsidRDefault="00236CD1" w:rsidP="00236CD1">
            <w:pPr>
              <w:suppressAutoHyphens/>
              <w:jc w:val="center"/>
            </w:pPr>
            <w:r w:rsidRPr="00982FEC">
              <w:t>№ п/п</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982FEC" w:rsidRDefault="00236CD1" w:rsidP="00236CD1">
            <w:pPr>
              <w:suppressAutoHyphens/>
              <w:jc w:val="center"/>
            </w:pPr>
            <w:r w:rsidRPr="00982FEC">
              <w:t>Наименование отчетов и сведений</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982FEC" w:rsidRDefault="00236CD1" w:rsidP="00236CD1">
            <w:pPr>
              <w:suppressAutoHyphens/>
              <w:jc w:val="center"/>
            </w:pPr>
            <w:r w:rsidRPr="00982FEC">
              <w:t>Периодичность представления</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982FEC" w:rsidRDefault="00236CD1" w:rsidP="00236CD1">
            <w:pPr>
              <w:suppressAutoHyphens/>
              <w:jc w:val="center"/>
            </w:pPr>
            <w:r w:rsidRPr="00982FEC">
              <w:t>Сроки представления</w:t>
            </w:r>
          </w:p>
        </w:tc>
      </w:tr>
      <w:tr w:rsidR="00982FEC" w:rsidRPr="00982FEC" w:rsidTr="0088320B">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236CD1">
            <w:pPr>
              <w:suppressAutoHyphens/>
              <w:jc w:val="center"/>
            </w:pPr>
            <w:r w:rsidRPr="00982FEC">
              <w:t>1</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236CD1">
            <w:r w:rsidRPr="00982FEC">
              <w:t xml:space="preserve">Приказ о назначении лица, ответственного за исполнение работ по Контракту, с указанием номера контактного телефона и адреса электронной почты </w:t>
            </w:r>
          </w:p>
        </w:tc>
        <w:tc>
          <w:tcPr>
            <w:tcW w:w="1579"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88320B" w:rsidRPr="00982FEC" w:rsidRDefault="0088320B" w:rsidP="0088320B">
            <w:pPr>
              <w:jc w:val="center"/>
            </w:pPr>
            <w:r w:rsidRPr="00982FEC">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236CD1">
            <w:pPr>
              <w:jc w:val="center"/>
            </w:pPr>
            <w:r w:rsidRPr="00982FEC">
              <w:t>на следующий день после подписания контракта</w:t>
            </w:r>
          </w:p>
        </w:tc>
      </w:tr>
      <w:tr w:rsidR="00982FEC" w:rsidRPr="00982FEC" w:rsidTr="00E029AD">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236CD1">
            <w:pPr>
              <w:suppressAutoHyphens/>
              <w:jc w:val="center"/>
            </w:pPr>
            <w:r w:rsidRPr="00982FEC">
              <w:t>2</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236CD1">
            <w:r w:rsidRPr="00982FEC">
              <w:t>Счет-фактура (счет)</w:t>
            </w:r>
          </w:p>
        </w:tc>
        <w:tc>
          <w:tcPr>
            <w:tcW w:w="1579" w:type="dxa"/>
            <w:vMerge/>
            <w:tcBorders>
              <w:left w:val="single" w:sz="4" w:space="0" w:color="auto"/>
              <w:right w:val="single" w:sz="4" w:space="0" w:color="auto"/>
            </w:tcBorders>
            <w:tcMar>
              <w:top w:w="20" w:type="dxa"/>
              <w:left w:w="20" w:type="dxa"/>
              <w:bottom w:w="0" w:type="dxa"/>
              <w:right w:w="20" w:type="dxa"/>
            </w:tcMar>
          </w:tcPr>
          <w:p w:rsidR="0088320B" w:rsidRPr="00982FEC" w:rsidRDefault="0088320B" w:rsidP="00E029AD">
            <w:pPr>
              <w:jc w:val="center"/>
            </w:pP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236CD1">
            <w:pPr>
              <w:jc w:val="center"/>
            </w:pPr>
            <w:r w:rsidRPr="00982FEC">
              <w:t>в течение 10 дней с момента выполнения работ</w:t>
            </w:r>
          </w:p>
        </w:tc>
      </w:tr>
      <w:tr w:rsidR="00982FEC" w:rsidRPr="00982FEC" w:rsidTr="00E029AD">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165430">
            <w:pPr>
              <w:suppressAutoHyphens/>
              <w:jc w:val="center"/>
            </w:pPr>
            <w:r w:rsidRPr="00982FEC">
              <w:t>3</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165430">
            <w:pPr>
              <w:ind w:right="57"/>
              <w:rPr>
                <w:sz w:val="22"/>
              </w:rPr>
            </w:pPr>
            <w:r w:rsidRPr="00982FEC">
              <w:rPr>
                <w:sz w:val="22"/>
              </w:rPr>
              <w:t xml:space="preserve">Календарный </w:t>
            </w:r>
            <w:proofErr w:type="gramStart"/>
            <w:r w:rsidRPr="00982FEC">
              <w:rPr>
                <w:sz w:val="22"/>
              </w:rPr>
              <w:t>план  проведения</w:t>
            </w:r>
            <w:proofErr w:type="gramEnd"/>
            <w:r w:rsidRPr="00982FEC">
              <w:rPr>
                <w:sz w:val="22"/>
              </w:rPr>
              <w:t xml:space="preserve"> работ</w:t>
            </w:r>
          </w:p>
        </w:tc>
        <w:tc>
          <w:tcPr>
            <w:tcW w:w="1579" w:type="dxa"/>
            <w:vMerge/>
            <w:tcBorders>
              <w:left w:val="single" w:sz="4" w:space="0" w:color="auto"/>
              <w:right w:val="single" w:sz="4" w:space="0" w:color="auto"/>
            </w:tcBorders>
            <w:tcMar>
              <w:top w:w="20" w:type="dxa"/>
              <w:left w:w="20" w:type="dxa"/>
              <w:bottom w:w="0" w:type="dxa"/>
              <w:right w:w="20" w:type="dxa"/>
            </w:tcMar>
            <w:vAlign w:val="center"/>
          </w:tcPr>
          <w:p w:rsidR="0088320B" w:rsidRPr="00982FEC" w:rsidRDefault="0088320B" w:rsidP="00E029AD">
            <w:pPr>
              <w:jc w:val="center"/>
              <w:rPr>
                <w:sz w:val="22"/>
              </w:rPr>
            </w:pP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165430">
            <w:pPr>
              <w:ind w:left="113" w:right="113"/>
              <w:jc w:val="center"/>
            </w:pPr>
            <w:r w:rsidRPr="00982FEC">
              <w:t>на следующий день после подписания контракта</w:t>
            </w:r>
          </w:p>
        </w:tc>
      </w:tr>
      <w:tr w:rsidR="00982FEC" w:rsidRPr="00982FEC" w:rsidTr="00E029AD">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165430">
            <w:pPr>
              <w:suppressAutoHyphens/>
              <w:jc w:val="center"/>
            </w:pPr>
            <w:r w:rsidRPr="00982FEC">
              <w:t>4</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165430">
            <w:pPr>
              <w:ind w:right="57"/>
              <w:rPr>
                <w:sz w:val="22"/>
              </w:rPr>
            </w:pPr>
            <w:r w:rsidRPr="00982FEC">
              <w:rPr>
                <w:sz w:val="22"/>
              </w:rPr>
              <w:t xml:space="preserve">Акт о приемке выполненных работ (КС-2) </w:t>
            </w:r>
          </w:p>
        </w:tc>
        <w:tc>
          <w:tcPr>
            <w:tcW w:w="1579" w:type="dxa"/>
            <w:vMerge/>
            <w:tcBorders>
              <w:left w:val="single" w:sz="4" w:space="0" w:color="auto"/>
              <w:right w:val="single" w:sz="4" w:space="0" w:color="auto"/>
            </w:tcBorders>
            <w:tcMar>
              <w:top w:w="20" w:type="dxa"/>
              <w:left w:w="20" w:type="dxa"/>
              <w:bottom w:w="0" w:type="dxa"/>
              <w:right w:w="20" w:type="dxa"/>
            </w:tcMar>
            <w:vAlign w:val="center"/>
          </w:tcPr>
          <w:p w:rsidR="0088320B" w:rsidRPr="00982FEC" w:rsidRDefault="0088320B" w:rsidP="00E029AD">
            <w:pPr>
              <w:jc w:val="center"/>
              <w:rPr>
                <w:sz w:val="22"/>
              </w:rPr>
            </w:pP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165430">
            <w:pPr>
              <w:ind w:left="113" w:right="113"/>
              <w:jc w:val="center"/>
            </w:pPr>
            <w:r w:rsidRPr="00982FEC">
              <w:t>в течение 5 дней с момента выполнения работ</w:t>
            </w:r>
          </w:p>
        </w:tc>
      </w:tr>
      <w:tr w:rsidR="00982FEC" w:rsidRPr="00982FEC" w:rsidTr="00E029AD">
        <w:trPr>
          <w:trHeight w:val="681"/>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236CD1">
            <w:pPr>
              <w:suppressAutoHyphens/>
              <w:jc w:val="center"/>
            </w:pPr>
            <w:r w:rsidRPr="00982FEC">
              <w:t>5</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236CD1">
            <w:pPr>
              <w:suppressAutoHyphens/>
            </w:pPr>
            <w:r w:rsidRPr="00982FEC">
              <w:t>фотоматериалы ДО и ПОСЛЕ проведения работ, с указанием даты фото фиксации объектов</w:t>
            </w:r>
          </w:p>
        </w:tc>
        <w:tc>
          <w:tcPr>
            <w:tcW w:w="1579" w:type="dxa"/>
            <w:vMerge/>
            <w:tcBorders>
              <w:left w:val="single" w:sz="4" w:space="0" w:color="auto"/>
              <w:right w:val="single" w:sz="4" w:space="0" w:color="auto"/>
            </w:tcBorders>
            <w:tcMar>
              <w:top w:w="20" w:type="dxa"/>
              <w:left w:w="20" w:type="dxa"/>
              <w:bottom w:w="0" w:type="dxa"/>
              <w:right w:w="20" w:type="dxa"/>
            </w:tcMar>
          </w:tcPr>
          <w:p w:rsidR="0088320B" w:rsidRPr="00982FEC" w:rsidRDefault="0088320B" w:rsidP="00E029AD">
            <w:pPr>
              <w:jc w:val="center"/>
            </w:pP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236CD1">
            <w:pPr>
              <w:jc w:val="center"/>
            </w:pPr>
            <w:r w:rsidRPr="00982FEC">
              <w:t>в течение 5 дней с момента выполнения работ</w:t>
            </w:r>
          </w:p>
        </w:tc>
      </w:tr>
      <w:tr w:rsidR="00982FEC" w:rsidRPr="00982FEC" w:rsidTr="00E029AD">
        <w:trPr>
          <w:trHeight w:val="60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236CD1">
            <w:pPr>
              <w:suppressAutoHyphens/>
              <w:jc w:val="center"/>
            </w:pPr>
            <w:r w:rsidRPr="00982FEC">
              <w:t>6</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8320B" w:rsidRPr="00982FEC" w:rsidRDefault="0088320B" w:rsidP="00236CD1">
            <w:pPr>
              <w:suppressAutoHyphens/>
            </w:pPr>
            <w:r w:rsidRPr="00982FEC">
              <w:t>Исполнительная документация</w:t>
            </w:r>
          </w:p>
        </w:tc>
        <w:tc>
          <w:tcPr>
            <w:tcW w:w="1579" w:type="dxa"/>
            <w:vMerge/>
            <w:tcBorders>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7133D2">
            <w:pPr>
              <w:jc w:val="center"/>
            </w:pP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8320B" w:rsidRPr="00982FEC" w:rsidRDefault="0088320B" w:rsidP="00236CD1">
            <w:pPr>
              <w:jc w:val="center"/>
            </w:pPr>
            <w:r w:rsidRPr="00982FEC">
              <w:t>в течение 5 дней с момента выполнения работ</w:t>
            </w:r>
          </w:p>
        </w:tc>
      </w:tr>
    </w:tbl>
    <w:p w:rsidR="0028540C" w:rsidRDefault="0028540C" w:rsidP="0028540C"/>
    <w:p w:rsidR="004110C1" w:rsidRDefault="004110C1" w:rsidP="0028540C"/>
    <w:p w:rsidR="004110C1" w:rsidRPr="00982FEC" w:rsidRDefault="004110C1" w:rsidP="0028540C"/>
    <w:tbl>
      <w:tblPr>
        <w:tblW w:w="9575" w:type="dxa"/>
        <w:tblInd w:w="567" w:type="dxa"/>
        <w:tblLook w:val="01E0" w:firstRow="1" w:lastRow="1" w:firstColumn="1" w:lastColumn="1" w:noHBand="0" w:noVBand="0"/>
      </w:tblPr>
      <w:tblGrid>
        <w:gridCol w:w="4893"/>
        <w:gridCol w:w="4682"/>
      </w:tblGrid>
      <w:tr w:rsidR="004110C1" w:rsidRPr="00982FEC" w:rsidTr="00896110">
        <w:trPr>
          <w:trHeight w:val="1822"/>
        </w:trPr>
        <w:tc>
          <w:tcPr>
            <w:tcW w:w="4893" w:type="dxa"/>
          </w:tcPr>
          <w:p w:rsidR="004110C1" w:rsidRPr="00982FEC" w:rsidRDefault="004110C1" w:rsidP="00896110">
            <w:pPr>
              <w:rPr>
                <w:sz w:val="24"/>
                <w:szCs w:val="24"/>
                <w:u w:val="single"/>
              </w:rPr>
            </w:pPr>
            <w:r w:rsidRPr="00982FEC">
              <w:rPr>
                <w:sz w:val="24"/>
                <w:szCs w:val="24"/>
              </w:rPr>
              <w:br w:type="page"/>
            </w:r>
            <w:r w:rsidRPr="00982FEC">
              <w:rPr>
                <w:sz w:val="24"/>
                <w:szCs w:val="24"/>
                <w:u w:val="single"/>
              </w:rPr>
              <w:t>ЗАКАЗЧИК</w:t>
            </w:r>
          </w:p>
          <w:p w:rsidR="004110C1" w:rsidRPr="00982FEC" w:rsidRDefault="004110C1" w:rsidP="00896110">
            <w:pPr>
              <w:tabs>
                <w:tab w:val="left" w:pos="3612"/>
              </w:tabs>
              <w:suppressAutoHyphens/>
              <w:rPr>
                <w:b/>
                <w:sz w:val="24"/>
                <w:szCs w:val="24"/>
              </w:rPr>
            </w:pPr>
            <w:r w:rsidRPr="00982FEC">
              <w:rPr>
                <w:b/>
                <w:sz w:val="24"/>
                <w:szCs w:val="24"/>
              </w:rPr>
              <w:t xml:space="preserve">Администрация </w:t>
            </w:r>
            <w:r>
              <w:rPr>
                <w:b/>
                <w:sz w:val="24"/>
                <w:szCs w:val="24"/>
              </w:rPr>
              <w:t>МО Колтушское СП</w:t>
            </w:r>
          </w:p>
          <w:p w:rsidR="004110C1" w:rsidRPr="00982FEC" w:rsidRDefault="004110C1" w:rsidP="00896110">
            <w:pPr>
              <w:rPr>
                <w:sz w:val="24"/>
                <w:szCs w:val="24"/>
              </w:rPr>
            </w:pPr>
            <w:r w:rsidRPr="00982FEC">
              <w:rPr>
                <w:sz w:val="24"/>
                <w:szCs w:val="24"/>
              </w:rPr>
              <w:t xml:space="preserve">Временно исполняющий обязанности </w:t>
            </w:r>
          </w:p>
          <w:p w:rsidR="004110C1" w:rsidRPr="00982FEC" w:rsidRDefault="004110C1" w:rsidP="00896110">
            <w:pPr>
              <w:rPr>
                <w:sz w:val="24"/>
                <w:szCs w:val="24"/>
              </w:rPr>
            </w:pPr>
            <w:r w:rsidRPr="00982FEC">
              <w:rPr>
                <w:sz w:val="24"/>
                <w:szCs w:val="24"/>
              </w:rPr>
              <w:t xml:space="preserve">главы администрации </w:t>
            </w:r>
          </w:p>
          <w:p w:rsidR="004110C1" w:rsidRPr="00982FEC" w:rsidRDefault="004110C1" w:rsidP="00896110">
            <w:pPr>
              <w:rPr>
                <w:sz w:val="24"/>
                <w:szCs w:val="24"/>
              </w:rPr>
            </w:pPr>
          </w:p>
          <w:p w:rsidR="004110C1" w:rsidRDefault="004110C1" w:rsidP="00896110">
            <w:pPr>
              <w:rPr>
                <w:b/>
                <w:sz w:val="24"/>
                <w:szCs w:val="24"/>
              </w:rPr>
            </w:pPr>
            <w:r w:rsidRPr="00982FEC">
              <w:rPr>
                <w:b/>
                <w:sz w:val="24"/>
                <w:szCs w:val="24"/>
              </w:rPr>
              <w:t>____________</w:t>
            </w:r>
            <w:r>
              <w:rPr>
                <w:b/>
                <w:sz w:val="24"/>
                <w:szCs w:val="24"/>
              </w:rPr>
              <w:t>____</w:t>
            </w:r>
            <w:r w:rsidRPr="00982FEC">
              <w:rPr>
                <w:b/>
                <w:sz w:val="24"/>
                <w:szCs w:val="24"/>
              </w:rPr>
              <w:t xml:space="preserve"> </w:t>
            </w:r>
            <w:r>
              <w:rPr>
                <w:b/>
                <w:sz w:val="24"/>
                <w:szCs w:val="24"/>
              </w:rPr>
              <w:t xml:space="preserve">А.В. </w:t>
            </w:r>
            <w:proofErr w:type="spellStart"/>
            <w:r>
              <w:rPr>
                <w:b/>
                <w:sz w:val="24"/>
                <w:szCs w:val="24"/>
              </w:rPr>
              <w:t>Комарницкая</w:t>
            </w:r>
            <w:proofErr w:type="spellEnd"/>
          </w:p>
          <w:p w:rsidR="004110C1" w:rsidRPr="00982FEC" w:rsidRDefault="004110C1" w:rsidP="00896110">
            <w:pPr>
              <w:rPr>
                <w:sz w:val="24"/>
                <w:szCs w:val="24"/>
              </w:rPr>
            </w:pPr>
            <w:r w:rsidRPr="005C6C0D">
              <w:rPr>
                <w:i/>
                <w:sz w:val="24"/>
                <w:szCs w:val="24"/>
              </w:rPr>
              <w:t>(подписано ЭЦП)</w:t>
            </w:r>
          </w:p>
        </w:tc>
        <w:tc>
          <w:tcPr>
            <w:tcW w:w="4682" w:type="dxa"/>
          </w:tcPr>
          <w:p w:rsidR="004110C1" w:rsidRPr="00982FEC" w:rsidRDefault="004110C1" w:rsidP="00896110">
            <w:pPr>
              <w:ind w:left="211"/>
              <w:rPr>
                <w:sz w:val="24"/>
                <w:szCs w:val="24"/>
                <w:u w:val="single"/>
              </w:rPr>
            </w:pPr>
            <w:r w:rsidRPr="00982FEC">
              <w:rPr>
                <w:sz w:val="24"/>
                <w:szCs w:val="24"/>
                <w:u w:val="single"/>
              </w:rPr>
              <w:t>ПОДРЯДЧИК</w:t>
            </w:r>
          </w:p>
          <w:p w:rsidR="004110C1" w:rsidRDefault="004110C1" w:rsidP="00896110">
            <w:pPr>
              <w:ind w:left="211"/>
              <w:rPr>
                <w:b/>
                <w:sz w:val="24"/>
                <w:szCs w:val="24"/>
              </w:rPr>
            </w:pPr>
            <w:r w:rsidRPr="00454D20">
              <w:rPr>
                <w:b/>
                <w:sz w:val="24"/>
                <w:szCs w:val="24"/>
              </w:rPr>
              <w:t>Индивидуальный предприниматель</w:t>
            </w:r>
          </w:p>
          <w:p w:rsidR="004110C1" w:rsidRPr="00715E92" w:rsidRDefault="004110C1" w:rsidP="00896110">
            <w:pPr>
              <w:ind w:left="211"/>
              <w:rPr>
                <w:b/>
                <w:sz w:val="28"/>
                <w:szCs w:val="24"/>
                <w:u w:val="single"/>
              </w:rPr>
            </w:pPr>
            <w:proofErr w:type="spellStart"/>
            <w:proofErr w:type="gramStart"/>
            <w:r w:rsidRPr="00715E92">
              <w:rPr>
                <w:rFonts w:eastAsia="Calibri"/>
                <w:b/>
                <w:sz w:val="24"/>
                <w:szCs w:val="22"/>
              </w:rPr>
              <w:t>Егунян</w:t>
            </w:r>
            <w:proofErr w:type="spellEnd"/>
            <w:r w:rsidRPr="00715E92">
              <w:rPr>
                <w:rFonts w:eastAsia="Calibri"/>
                <w:b/>
                <w:sz w:val="24"/>
                <w:szCs w:val="22"/>
              </w:rPr>
              <w:t xml:space="preserve">  </w:t>
            </w:r>
            <w:proofErr w:type="spellStart"/>
            <w:r w:rsidRPr="00715E92">
              <w:rPr>
                <w:rFonts w:eastAsia="Calibri"/>
                <w:b/>
                <w:sz w:val="24"/>
                <w:szCs w:val="22"/>
              </w:rPr>
              <w:t>Арман</w:t>
            </w:r>
            <w:proofErr w:type="spellEnd"/>
            <w:proofErr w:type="gramEnd"/>
            <w:r w:rsidRPr="00715E92">
              <w:rPr>
                <w:rFonts w:eastAsia="Calibri"/>
                <w:b/>
                <w:sz w:val="24"/>
                <w:szCs w:val="22"/>
              </w:rPr>
              <w:t xml:space="preserve"> Эдуардович</w:t>
            </w:r>
          </w:p>
          <w:p w:rsidR="004110C1" w:rsidRDefault="004110C1" w:rsidP="00896110">
            <w:pPr>
              <w:ind w:left="211"/>
              <w:rPr>
                <w:sz w:val="24"/>
                <w:szCs w:val="24"/>
              </w:rPr>
            </w:pPr>
            <w:r>
              <w:rPr>
                <w:sz w:val="24"/>
                <w:szCs w:val="24"/>
              </w:rPr>
              <w:t>Индивидуальный предприниматель</w:t>
            </w:r>
          </w:p>
          <w:p w:rsidR="004110C1" w:rsidRDefault="004110C1" w:rsidP="00896110">
            <w:pPr>
              <w:ind w:left="211"/>
              <w:rPr>
                <w:sz w:val="24"/>
                <w:szCs w:val="24"/>
              </w:rPr>
            </w:pPr>
          </w:p>
          <w:p w:rsidR="004110C1" w:rsidRDefault="004110C1" w:rsidP="00896110">
            <w:pPr>
              <w:ind w:left="211"/>
              <w:rPr>
                <w:b/>
                <w:sz w:val="24"/>
                <w:szCs w:val="24"/>
              </w:rPr>
            </w:pPr>
            <w:r>
              <w:rPr>
                <w:sz w:val="24"/>
                <w:szCs w:val="24"/>
              </w:rPr>
              <w:t>_______________</w:t>
            </w:r>
            <w:r>
              <w:rPr>
                <w:b/>
                <w:sz w:val="24"/>
                <w:szCs w:val="24"/>
              </w:rPr>
              <w:t>А.Э.</w:t>
            </w:r>
            <w:r w:rsidRPr="008E1EC9">
              <w:rPr>
                <w:b/>
                <w:sz w:val="24"/>
                <w:szCs w:val="24"/>
              </w:rPr>
              <w:t xml:space="preserve"> </w:t>
            </w:r>
            <w:proofErr w:type="spellStart"/>
            <w:r w:rsidRPr="008E1EC9">
              <w:rPr>
                <w:b/>
                <w:sz w:val="24"/>
                <w:szCs w:val="24"/>
              </w:rPr>
              <w:t>Егунян</w:t>
            </w:r>
            <w:proofErr w:type="spellEnd"/>
          </w:p>
          <w:p w:rsidR="004110C1" w:rsidRPr="00982FEC" w:rsidRDefault="004110C1" w:rsidP="00896110">
            <w:pPr>
              <w:autoSpaceDE w:val="0"/>
              <w:autoSpaceDN w:val="0"/>
              <w:adjustRightInd w:val="0"/>
              <w:ind w:left="211"/>
              <w:rPr>
                <w:bCs/>
                <w:sz w:val="24"/>
                <w:szCs w:val="24"/>
              </w:rPr>
            </w:pPr>
            <w:r w:rsidRPr="008E1EC9">
              <w:rPr>
                <w:i/>
                <w:sz w:val="24"/>
                <w:szCs w:val="24"/>
              </w:rPr>
              <w:t>(подписано ЭЦП)</w:t>
            </w:r>
          </w:p>
        </w:tc>
      </w:tr>
    </w:tbl>
    <w:p w:rsidR="0028540C" w:rsidRPr="00982FEC" w:rsidRDefault="0028540C" w:rsidP="0028540C"/>
    <w:p w:rsidR="0028540C" w:rsidRPr="00982FEC" w:rsidRDefault="0028540C" w:rsidP="0028540C">
      <w:pPr>
        <w:widowControl w:val="0"/>
        <w:autoSpaceDE w:val="0"/>
        <w:autoSpaceDN w:val="0"/>
        <w:adjustRightInd w:val="0"/>
        <w:jc w:val="center"/>
        <w:rPr>
          <w:sz w:val="24"/>
          <w:szCs w:val="24"/>
        </w:rPr>
      </w:pPr>
    </w:p>
    <w:p w:rsidR="00D44263" w:rsidRPr="00982FEC" w:rsidRDefault="00D44263" w:rsidP="00D44263">
      <w:pPr>
        <w:suppressAutoHyphens/>
        <w:ind w:left="567"/>
        <w:jc w:val="right"/>
        <w:rPr>
          <w:bCs/>
          <w:sz w:val="24"/>
          <w:szCs w:val="24"/>
        </w:rPr>
      </w:pPr>
    </w:p>
    <w:p w:rsidR="009B5DB6" w:rsidRPr="00982FEC" w:rsidRDefault="009B5DB6" w:rsidP="009B5DB6">
      <w:pPr>
        <w:rPr>
          <w:rFonts w:ascii="Calibri" w:hAnsi="Calibri"/>
          <w:sz w:val="22"/>
          <w:szCs w:val="22"/>
        </w:rPr>
      </w:pPr>
    </w:p>
    <w:p w:rsidR="00295F01" w:rsidRPr="00982FEC" w:rsidRDefault="00295F01" w:rsidP="00C868D9">
      <w:pPr>
        <w:suppressAutoHyphens/>
        <w:jc w:val="center"/>
        <w:rPr>
          <w:b/>
          <w:sz w:val="24"/>
          <w:szCs w:val="24"/>
        </w:rPr>
      </w:pPr>
    </w:p>
    <w:p w:rsidR="00295F01" w:rsidRPr="00982FEC" w:rsidRDefault="00295F01" w:rsidP="00C868D9">
      <w:pPr>
        <w:suppressAutoHyphens/>
        <w:jc w:val="center"/>
        <w:rPr>
          <w:b/>
          <w:sz w:val="24"/>
          <w:szCs w:val="24"/>
        </w:rPr>
      </w:pPr>
    </w:p>
    <w:p w:rsidR="00165430" w:rsidRPr="00982FEC" w:rsidRDefault="00165430">
      <w:pPr>
        <w:rPr>
          <w:bCs/>
          <w:sz w:val="24"/>
          <w:szCs w:val="24"/>
        </w:rPr>
      </w:pPr>
      <w:r w:rsidRPr="00982FEC">
        <w:rPr>
          <w:bCs/>
          <w:sz w:val="24"/>
          <w:szCs w:val="24"/>
        </w:rPr>
        <w:br w:type="page"/>
      </w:r>
    </w:p>
    <w:p w:rsidR="005B4E2F" w:rsidRPr="00982FEC" w:rsidRDefault="005B4E2F" w:rsidP="005B4E2F">
      <w:pPr>
        <w:widowControl w:val="0"/>
        <w:suppressLineNumbers/>
        <w:shd w:val="clear" w:color="auto" w:fill="FFFFFF"/>
        <w:ind w:left="567"/>
        <w:jc w:val="right"/>
        <w:rPr>
          <w:bCs/>
          <w:sz w:val="24"/>
          <w:szCs w:val="24"/>
        </w:rPr>
      </w:pPr>
      <w:r w:rsidRPr="00982FEC">
        <w:rPr>
          <w:bCs/>
          <w:sz w:val="24"/>
          <w:szCs w:val="24"/>
        </w:rPr>
        <w:lastRenderedPageBreak/>
        <w:t xml:space="preserve">Приложение № </w:t>
      </w:r>
      <w:r w:rsidR="00165430" w:rsidRPr="00982FEC">
        <w:rPr>
          <w:bCs/>
          <w:sz w:val="24"/>
          <w:szCs w:val="24"/>
        </w:rPr>
        <w:t>4</w:t>
      </w:r>
    </w:p>
    <w:p w:rsidR="005B4E2F" w:rsidRPr="00982FEC" w:rsidRDefault="005B4E2F" w:rsidP="005B4E2F">
      <w:pPr>
        <w:widowControl w:val="0"/>
        <w:suppressLineNumbers/>
        <w:shd w:val="clear" w:color="auto" w:fill="FFFFFF"/>
        <w:ind w:left="567"/>
        <w:jc w:val="right"/>
        <w:rPr>
          <w:bCs/>
          <w:sz w:val="24"/>
          <w:szCs w:val="24"/>
        </w:rPr>
      </w:pPr>
      <w:r w:rsidRPr="00982FEC">
        <w:rPr>
          <w:bCs/>
          <w:sz w:val="24"/>
          <w:szCs w:val="24"/>
        </w:rPr>
        <w:t xml:space="preserve">к муниципальному контракту </w:t>
      </w:r>
    </w:p>
    <w:p w:rsidR="005B4E2F" w:rsidRPr="00982FEC" w:rsidRDefault="005B4E2F" w:rsidP="005B4E2F">
      <w:pPr>
        <w:tabs>
          <w:tab w:val="left" w:pos="9180"/>
        </w:tabs>
        <w:ind w:left="567"/>
        <w:jc w:val="right"/>
        <w:rPr>
          <w:sz w:val="24"/>
          <w:szCs w:val="24"/>
        </w:rPr>
      </w:pPr>
      <w:r w:rsidRPr="00982FEC">
        <w:rPr>
          <w:bCs/>
          <w:sz w:val="24"/>
          <w:szCs w:val="24"/>
        </w:rPr>
        <w:t xml:space="preserve">№ </w:t>
      </w:r>
      <w:r w:rsidR="004110C1">
        <w:rPr>
          <w:bCs/>
          <w:sz w:val="24"/>
          <w:szCs w:val="24"/>
        </w:rPr>
        <w:t>65/18</w:t>
      </w:r>
      <w:r w:rsidRPr="00982FEC">
        <w:rPr>
          <w:bCs/>
          <w:sz w:val="24"/>
          <w:szCs w:val="24"/>
        </w:rPr>
        <w:t xml:space="preserve"> от </w:t>
      </w:r>
      <w:r w:rsidR="00E7349F" w:rsidRPr="00E7349F">
        <w:rPr>
          <w:bCs/>
          <w:sz w:val="24"/>
          <w:szCs w:val="24"/>
        </w:rPr>
        <w:t>«19» октября 2018 года</w:t>
      </w:r>
    </w:p>
    <w:p w:rsidR="005B4E2F" w:rsidRPr="00982FEC" w:rsidRDefault="005B4E2F" w:rsidP="005B4E2F">
      <w:pPr>
        <w:shd w:val="clear" w:color="auto" w:fill="FFFFFF"/>
        <w:ind w:left="567"/>
        <w:jc w:val="right"/>
        <w:rPr>
          <w:bCs/>
          <w:sz w:val="24"/>
          <w:szCs w:val="24"/>
        </w:rPr>
      </w:pPr>
    </w:p>
    <w:p w:rsidR="005B4E2F" w:rsidRPr="00982FEC" w:rsidRDefault="005B4E2F" w:rsidP="005B4E2F">
      <w:pPr>
        <w:suppressAutoHyphens/>
        <w:ind w:left="567"/>
        <w:jc w:val="center"/>
        <w:rPr>
          <w:sz w:val="24"/>
          <w:szCs w:val="24"/>
        </w:rPr>
      </w:pPr>
    </w:p>
    <w:p w:rsidR="005B4E2F" w:rsidRPr="00982FEC" w:rsidRDefault="005B4E2F" w:rsidP="005B4E2F">
      <w:pPr>
        <w:suppressAutoHyphens/>
        <w:ind w:left="567"/>
        <w:rPr>
          <w:sz w:val="24"/>
          <w:szCs w:val="24"/>
        </w:rPr>
      </w:pPr>
    </w:p>
    <w:p w:rsidR="005B4E2F" w:rsidRPr="00982FEC" w:rsidRDefault="005B4E2F" w:rsidP="005B4E2F">
      <w:pPr>
        <w:ind w:left="567"/>
        <w:jc w:val="center"/>
        <w:rPr>
          <w:sz w:val="24"/>
          <w:szCs w:val="24"/>
        </w:rPr>
      </w:pPr>
      <w:r w:rsidRPr="00982FEC">
        <w:rPr>
          <w:sz w:val="24"/>
          <w:szCs w:val="24"/>
        </w:rPr>
        <w:t>АКТ №_____</w:t>
      </w:r>
    </w:p>
    <w:p w:rsidR="005B4E2F" w:rsidRPr="00982FEC" w:rsidRDefault="005B4E2F" w:rsidP="005B4E2F">
      <w:pPr>
        <w:ind w:left="567"/>
        <w:jc w:val="center"/>
        <w:rPr>
          <w:sz w:val="24"/>
          <w:szCs w:val="24"/>
        </w:rPr>
      </w:pPr>
      <w:r w:rsidRPr="00982FEC">
        <w:rPr>
          <w:sz w:val="24"/>
          <w:szCs w:val="24"/>
        </w:rPr>
        <w:t xml:space="preserve">выявления нарушений </w:t>
      </w:r>
    </w:p>
    <w:p w:rsidR="005B4E2F" w:rsidRPr="00982FEC" w:rsidRDefault="005B4E2F" w:rsidP="005B4E2F">
      <w:pPr>
        <w:widowControl w:val="0"/>
        <w:autoSpaceDE w:val="0"/>
        <w:autoSpaceDN w:val="0"/>
        <w:adjustRightInd w:val="0"/>
        <w:ind w:left="567"/>
        <w:jc w:val="center"/>
        <w:rPr>
          <w:sz w:val="24"/>
          <w:szCs w:val="24"/>
        </w:rPr>
      </w:pPr>
    </w:p>
    <w:p w:rsidR="005B4E2F" w:rsidRPr="00982FEC" w:rsidRDefault="005B4E2F" w:rsidP="005B4E2F">
      <w:pPr>
        <w:widowControl w:val="0"/>
        <w:autoSpaceDE w:val="0"/>
        <w:autoSpaceDN w:val="0"/>
        <w:adjustRightInd w:val="0"/>
        <w:ind w:left="567"/>
        <w:jc w:val="right"/>
        <w:rPr>
          <w:sz w:val="24"/>
          <w:szCs w:val="24"/>
        </w:rPr>
      </w:pPr>
      <w:r w:rsidRPr="00982FEC">
        <w:rPr>
          <w:sz w:val="24"/>
          <w:szCs w:val="24"/>
        </w:rPr>
        <w:t xml:space="preserve">                                                                                                            «__» ________ 20___ г.</w:t>
      </w:r>
    </w:p>
    <w:p w:rsidR="005B4E2F" w:rsidRPr="00982FEC" w:rsidRDefault="005B4E2F" w:rsidP="005B4E2F">
      <w:pPr>
        <w:widowControl w:val="0"/>
        <w:autoSpaceDE w:val="0"/>
        <w:autoSpaceDN w:val="0"/>
        <w:adjustRightInd w:val="0"/>
        <w:ind w:left="567"/>
        <w:rPr>
          <w:sz w:val="24"/>
          <w:szCs w:val="24"/>
        </w:rPr>
      </w:pPr>
    </w:p>
    <w:p w:rsidR="005B4E2F" w:rsidRPr="00982FEC" w:rsidRDefault="005B4E2F" w:rsidP="005B4E2F">
      <w:pPr>
        <w:tabs>
          <w:tab w:val="left" w:pos="4046"/>
        </w:tabs>
        <w:suppressAutoHyphens/>
        <w:autoSpaceDE w:val="0"/>
        <w:ind w:left="567" w:firstLine="567"/>
        <w:jc w:val="both"/>
        <w:rPr>
          <w:sz w:val="24"/>
          <w:szCs w:val="24"/>
        </w:rPr>
      </w:pPr>
      <w:r w:rsidRPr="00982FEC">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составила настоящий акт о нижеследующем:</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 xml:space="preserve">    1. В соответствии с контрактом № _____________ от «___» _______ 20__ г.</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 xml:space="preserve">    2.   Фактическое   качество   выполненных   работ соответствует (не соответствует) требованиям контракта:</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_____________________________________________________________________________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_____________________________________________________________________________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 xml:space="preserve">    3.   Вышеуказанные работы согласно </w:t>
      </w:r>
      <w:proofErr w:type="gramStart"/>
      <w:r w:rsidRPr="00982FEC">
        <w:rPr>
          <w:sz w:val="24"/>
          <w:szCs w:val="24"/>
        </w:rPr>
        <w:t>контракту</w:t>
      </w:r>
      <w:proofErr w:type="gramEnd"/>
      <w:r w:rsidRPr="00982FEC">
        <w:rPr>
          <w:sz w:val="24"/>
          <w:szCs w:val="24"/>
        </w:rPr>
        <w:t xml:space="preserve"> должны быть выполнены до «___» ________ 20___ г., фактически выполнены «___» ________ 20___ г.</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 xml:space="preserve">    4. Недостатки выполненных работ выявлены/не выявлены</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_____________________________________________________________________________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____________________________________________________________________________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___________________________________________________________________________</w:t>
      </w:r>
    </w:p>
    <w:p w:rsidR="005B4E2F" w:rsidRPr="00982FEC" w:rsidRDefault="005B4E2F" w:rsidP="005B4E2F">
      <w:pPr>
        <w:widowControl w:val="0"/>
        <w:autoSpaceDE w:val="0"/>
        <w:autoSpaceDN w:val="0"/>
        <w:adjustRightInd w:val="0"/>
        <w:ind w:left="567"/>
        <w:jc w:val="both"/>
        <w:rPr>
          <w:sz w:val="24"/>
          <w:szCs w:val="24"/>
        </w:rPr>
      </w:pPr>
      <w:r w:rsidRPr="00982FEC">
        <w:rPr>
          <w:sz w:val="24"/>
          <w:szCs w:val="24"/>
        </w:rPr>
        <w:t xml:space="preserve">    </w:t>
      </w:r>
    </w:p>
    <w:p w:rsidR="005B4E2F" w:rsidRPr="00982FEC" w:rsidRDefault="005B4E2F" w:rsidP="005B4E2F">
      <w:pPr>
        <w:widowControl w:val="0"/>
        <w:autoSpaceDE w:val="0"/>
        <w:autoSpaceDN w:val="0"/>
        <w:adjustRightInd w:val="0"/>
        <w:ind w:left="567"/>
        <w:jc w:val="both"/>
        <w:rPr>
          <w:sz w:val="24"/>
          <w:szCs w:val="24"/>
        </w:rPr>
      </w:pPr>
    </w:p>
    <w:p w:rsidR="005B4E2F" w:rsidRPr="00982FEC" w:rsidRDefault="005B4E2F" w:rsidP="005B4E2F">
      <w:pPr>
        <w:widowControl w:val="0"/>
        <w:suppressAutoHyphens/>
        <w:autoSpaceDE w:val="0"/>
        <w:autoSpaceDN w:val="0"/>
        <w:adjustRightInd w:val="0"/>
        <w:ind w:left="567"/>
        <w:jc w:val="both"/>
        <w:rPr>
          <w:sz w:val="24"/>
          <w:szCs w:val="24"/>
        </w:rPr>
      </w:pPr>
      <w:r w:rsidRPr="00982FEC">
        <w:rPr>
          <w:sz w:val="24"/>
          <w:szCs w:val="24"/>
        </w:rPr>
        <w:t xml:space="preserve">          </w:t>
      </w:r>
    </w:p>
    <w:p w:rsidR="005B4E2F" w:rsidRPr="00982FEC" w:rsidRDefault="005B4E2F" w:rsidP="005B4E2F">
      <w:pPr>
        <w:widowControl w:val="0"/>
        <w:suppressAutoHyphens/>
        <w:autoSpaceDE w:val="0"/>
        <w:autoSpaceDN w:val="0"/>
        <w:adjustRightInd w:val="0"/>
        <w:ind w:left="567"/>
        <w:jc w:val="both"/>
        <w:rPr>
          <w:sz w:val="24"/>
          <w:szCs w:val="24"/>
        </w:rPr>
      </w:pPr>
      <w:r w:rsidRPr="00982FEC">
        <w:rPr>
          <w:sz w:val="24"/>
          <w:szCs w:val="24"/>
        </w:rPr>
        <w:t>Заказчик:</w:t>
      </w:r>
    </w:p>
    <w:p w:rsidR="005B4E2F" w:rsidRPr="00982FEC" w:rsidRDefault="005B4E2F" w:rsidP="005B4E2F">
      <w:pPr>
        <w:widowControl w:val="0"/>
        <w:suppressAutoHyphens/>
        <w:autoSpaceDE w:val="0"/>
        <w:autoSpaceDN w:val="0"/>
        <w:adjustRightInd w:val="0"/>
        <w:ind w:left="567"/>
        <w:jc w:val="both"/>
        <w:rPr>
          <w:sz w:val="24"/>
          <w:szCs w:val="24"/>
        </w:rPr>
      </w:pPr>
      <w:r w:rsidRPr="00982FEC">
        <w:rPr>
          <w:sz w:val="24"/>
          <w:szCs w:val="24"/>
        </w:rPr>
        <w:t>_______________/________________</w:t>
      </w:r>
    </w:p>
    <w:p w:rsidR="005B4E2F" w:rsidRPr="00982FEC" w:rsidRDefault="005B4E2F" w:rsidP="005B4E2F">
      <w:pPr>
        <w:widowControl w:val="0"/>
        <w:suppressAutoHyphens/>
        <w:autoSpaceDE w:val="0"/>
        <w:autoSpaceDN w:val="0"/>
        <w:adjustRightInd w:val="0"/>
        <w:ind w:left="567"/>
        <w:jc w:val="both"/>
        <w:rPr>
          <w:sz w:val="24"/>
          <w:szCs w:val="24"/>
        </w:rPr>
      </w:pPr>
    </w:p>
    <w:p w:rsidR="005B4E2F" w:rsidRPr="00982FEC" w:rsidRDefault="005B4E2F" w:rsidP="005B4E2F">
      <w:pPr>
        <w:widowControl w:val="0"/>
        <w:suppressAutoHyphens/>
        <w:autoSpaceDE w:val="0"/>
        <w:autoSpaceDN w:val="0"/>
        <w:adjustRightInd w:val="0"/>
        <w:ind w:left="567"/>
        <w:jc w:val="both"/>
        <w:rPr>
          <w:sz w:val="24"/>
          <w:szCs w:val="24"/>
        </w:rPr>
      </w:pPr>
    </w:p>
    <w:p w:rsidR="005B4E2F" w:rsidRPr="00982FEC" w:rsidRDefault="005B4E2F" w:rsidP="005B4E2F">
      <w:pPr>
        <w:widowControl w:val="0"/>
        <w:suppressAutoHyphens/>
        <w:autoSpaceDE w:val="0"/>
        <w:autoSpaceDN w:val="0"/>
        <w:adjustRightInd w:val="0"/>
        <w:ind w:left="567"/>
        <w:jc w:val="both"/>
        <w:rPr>
          <w:sz w:val="24"/>
          <w:szCs w:val="24"/>
        </w:rPr>
      </w:pPr>
    </w:p>
    <w:p w:rsidR="005B4E2F" w:rsidRPr="00982FEC" w:rsidRDefault="005B4E2F" w:rsidP="005B4E2F">
      <w:pPr>
        <w:widowControl w:val="0"/>
        <w:suppressAutoHyphens/>
        <w:autoSpaceDE w:val="0"/>
        <w:autoSpaceDN w:val="0"/>
        <w:adjustRightInd w:val="0"/>
        <w:ind w:left="567"/>
        <w:jc w:val="both"/>
        <w:rPr>
          <w:sz w:val="24"/>
          <w:szCs w:val="24"/>
        </w:rPr>
      </w:pPr>
    </w:p>
    <w:p w:rsidR="005B4E2F" w:rsidRPr="00982FEC" w:rsidRDefault="005B4E2F" w:rsidP="005B4E2F">
      <w:pPr>
        <w:widowControl w:val="0"/>
        <w:suppressAutoHyphens/>
        <w:autoSpaceDE w:val="0"/>
        <w:autoSpaceDN w:val="0"/>
        <w:adjustRightInd w:val="0"/>
        <w:ind w:left="567"/>
        <w:jc w:val="both"/>
      </w:pPr>
    </w:p>
    <w:p w:rsidR="005B4E2F" w:rsidRPr="00982FEC" w:rsidRDefault="005B4E2F" w:rsidP="005B4E2F">
      <w:pPr>
        <w:widowControl w:val="0"/>
        <w:suppressAutoHyphens/>
        <w:autoSpaceDE w:val="0"/>
        <w:autoSpaceDN w:val="0"/>
        <w:adjustRightInd w:val="0"/>
        <w:ind w:left="567"/>
        <w:jc w:val="both"/>
      </w:pPr>
      <w:r w:rsidRPr="00982FEC">
        <w:t xml:space="preserve">     </w:t>
      </w:r>
    </w:p>
    <w:p w:rsidR="005B4E2F" w:rsidRPr="00982FEC" w:rsidRDefault="005B4E2F" w:rsidP="005B4E2F">
      <w:pPr>
        <w:suppressAutoHyphens/>
        <w:autoSpaceDE w:val="0"/>
        <w:ind w:left="567" w:firstLine="567"/>
        <w:jc w:val="both"/>
        <w:rPr>
          <w:lang w:eastAsia="ar-SA"/>
        </w:rPr>
      </w:pPr>
      <w:bookmarkStart w:id="2" w:name="_GoBack"/>
      <w:bookmarkEnd w:id="2"/>
    </w:p>
    <w:p w:rsidR="005B4E2F" w:rsidRPr="00982FEC" w:rsidRDefault="005B4E2F" w:rsidP="005B4E2F">
      <w:pPr>
        <w:suppressAutoHyphens/>
        <w:autoSpaceDE w:val="0"/>
        <w:ind w:left="567" w:firstLine="567"/>
        <w:jc w:val="both"/>
        <w:rPr>
          <w:lang w:eastAsia="ar-SA"/>
        </w:rPr>
      </w:pPr>
    </w:p>
    <w:p w:rsidR="005B4E2F" w:rsidRPr="00982FEC" w:rsidRDefault="005B4E2F" w:rsidP="005B4E2F">
      <w:pPr>
        <w:shd w:val="clear" w:color="auto" w:fill="FFFFFF"/>
        <w:ind w:left="567"/>
        <w:rPr>
          <w:bCs/>
        </w:rPr>
      </w:pPr>
    </w:p>
    <w:p w:rsidR="005B4E2F" w:rsidRPr="00982FEC" w:rsidRDefault="005B4E2F" w:rsidP="005B4E2F">
      <w:pPr>
        <w:shd w:val="clear" w:color="auto" w:fill="FFFFFF"/>
        <w:ind w:left="567"/>
        <w:rPr>
          <w:bCs/>
        </w:rPr>
      </w:pPr>
    </w:p>
    <w:p w:rsidR="005B4E2F" w:rsidRPr="00982FEC" w:rsidRDefault="005B4E2F" w:rsidP="005B4E2F">
      <w:pPr>
        <w:shd w:val="clear" w:color="auto" w:fill="FFFFFF"/>
        <w:ind w:left="567"/>
        <w:rPr>
          <w:bCs/>
        </w:rPr>
      </w:pPr>
    </w:p>
    <w:p w:rsidR="005B4E2F" w:rsidRPr="00982FEC" w:rsidRDefault="005B4E2F" w:rsidP="005B4E2F">
      <w:pPr>
        <w:shd w:val="clear" w:color="auto" w:fill="FFFFFF"/>
        <w:ind w:left="567"/>
        <w:rPr>
          <w:bCs/>
        </w:rPr>
      </w:pPr>
    </w:p>
    <w:p w:rsidR="005B4E2F" w:rsidRPr="00982FEC" w:rsidRDefault="005B4E2F" w:rsidP="005B4E2F">
      <w:pPr>
        <w:shd w:val="clear" w:color="auto" w:fill="FFFFFF"/>
        <w:ind w:left="567"/>
        <w:rPr>
          <w:bCs/>
        </w:rPr>
      </w:pPr>
    </w:p>
    <w:p w:rsidR="007643DB" w:rsidRDefault="007643DB">
      <w:pPr>
        <w:rPr>
          <w:bCs/>
          <w:sz w:val="24"/>
          <w:szCs w:val="24"/>
        </w:rPr>
      </w:pPr>
      <w:r>
        <w:rPr>
          <w:bCs/>
          <w:sz w:val="24"/>
          <w:szCs w:val="24"/>
        </w:rPr>
        <w:br w:type="page"/>
      </w:r>
    </w:p>
    <w:p w:rsidR="005B4E2F" w:rsidRPr="00982FEC" w:rsidRDefault="005B4E2F" w:rsidP="005B4E2F">
      <w:pPr>
        <w:widowControl w:val="0"/>
        <w:suppressLineNumbers/>
        <w:shd w:val="clear" w:color="auto" w:fill="FFFFFF"/>
        <w:ind w:left="567"/>
        <w:jc w:val="right"/>
        <w:rPr>
          <w:bCs/>
          <w:sz w:val="24"/>
          <w:szCs w:val="24"/>
        </w:rPr>
      </w:pPr>
      <w:r w:rsidRPr="00982FEC">
        <w:rPr>
          <w:bCs/>
          <w:sz w:val="24"/>
          <w:szCs w:val="24"/>
        </w:rPr>
        <w:lastRenderedPageBreak/>
        <w:t xml:space="preserve">Приложение № </w:t>
      </w:r>
      <w:r w:rsidR="00165430" w:rsidRPr="00982FEC">
        <w:rPr>
          <w:bCs/>
          <w:sz w:val="24"/>
          <w:szCs w:val="24"/>
        </w:rPr>
        <w:t>5</w:t>
      </w:r>
    </w:p>
    <w:p w:rsidR="005B4E2F" w:rsidRPr="00982FEC" w:rsidRDefault="005B4E2F" w:rsidP="005B4E2F">
      <w:pPr>
        <w:widowControl w:val="0"/>
        <w:suppressLineNumbers/>
        <w:shd w:val="clear" w:color="auto" w:fill="FFFFFF"/>
        <w:ind w:left="567"/>
        <w:jc w:val="right"/>
        <w:rPr>
          <w:bCs/>
          <w:sz w:val="24"/>
          <w:szCs w:val="24"/>
        </w:rPr>
      </w:pPr>
      <w:r w:rsidRPr="00982FEC">
        <w:rPr>
          <w:bCs/>
          <w:sz w:val="24"/>
          <w:szCs w:val="24"/>
        </w:rPr>
        <w:t xml:space="preserve">к муниципальному контракту </w:t>
      </w:r>
    </w:p>
    <w:p w:rsidR="005B4E2F" w:rsidRPr="00982FEC" w:rsidRDefault="005B4E2F" w:rsidP="005B4E2F">
      <w:pPr>
        <w:tabs>
          <w:tab w:val="left" w:pos="9180"/>
        </w:tabs>
        <w:ind w:left="567"/>
        <w:jc w:val="right"/>
        <w:rPr>
          <w:sz w:val="24"/>
          <w:szCs w:val="24"/>
        </w:rPr>
      </w:pPr>
      <w:r w:rsidRPr="00982FEC">
        <w:rPr>
          <w:bCs/>
          <w:sz w:val="24"/>
          <w:szCs w:val="24"/>
        </w:rPr>
        <w:t xml:space="preserve">№ </w:t>
      </w:r>
      <w:r w:rsidR="004110C1">
        <w:rPr>
          <w:bCs/>
          <w:sz w:val="24"/>
          <w:szCs w:val="24"/>
        </w:rPr>
        <w:t>65/18</w:t>
      </w:r>
      <w:r w:rsidRPr="00982FEC">
        <w:rPr>
          <w:bCs/>
          <w:sz w:val="24"/>
          <w:szCs w:val="24"/>
        </w:rPr>
        <w:t xml:space="preserve"> от </w:t>
      </w:r>
      <w:r w:rsidR="00E7349F" w:rsidRPr="00E7349F">
        <w:rPr>
          <w:bCs/>
          <w:sz w:val="24"/>
          <w:szCs w:val="24"/>
        </w:rPr>
        <w:t>«19» октября 2018 года</w:t>
      </w:r>
    </w:p>
    <w:p w:rsidR="005B4E2F" w:rsidRPr="00982FEC" w:rsidRDefault="005B4E2F" w:rsidP="005B4E2F">
      <w:pPr>
        <w:suppressAutoHyphens/>
        <w:ind w:left="567"/>
        <w:jc w:val="right"/>
        <w:rPr>
          <w:b/>
          <w:sz w:val="24"/>
          <w:szCs w:val="24"/>
        </w:rPr>
      </w:pPr>
    </w:p>
    <w:p w:rsidR="005B4E2F" w:rsidRPr="00982FEC" w:rsidRDefault="005B4E2F" w:rsidP="005B4E2F">
      <w:pPr>
        <w:ind w:left="567"/>
        <w:jc w:val="center"/>
        <w:rPr>
          <w:sz w:val="24"/>
          <w:szCs w:val="24"/>
        </w:rPr>
      </w:pPr>
    </w:p>
    <w:p w:rsidR="005B4E2F" w:rsidRPr="00982FEC" w:rsidRDefault="005B4E2F" w:rsidP="005B4E2F">
      <w:pPr>
        <w:ind w:left="567"/>
        <w:jc w:val="center"/>
        <w:rPr>
          <w:sz w:val="24"/>
          <w:szCs w:val="24"/>
        </w:rPr>
      </w:pPr>
      <w:r w:rsidRPr="00982FEC">
        <w:rPr>
          <w:sz w:val="24"/>
          <w:szCs w:val="24"/>
        </w:rPr>
        <w:t>ПРЕДПИСАНИЕ №___________</w:t>
      </w:r>
    </w:p>
    <w:p w:rsidR="005B4E2F" w:rsidRPr="00982FEC" w:rsidRDefault="005B4E2F" w:rsidP="005B4E2F">
      <w:pPr>
        <w:ind w:left="567"/>
        <w:jc w:val="center"/>
        <w:rPr>
          <w:sz w:val="24"/>
          <w:szCs w:val="24"/>
        </w:rPr>
      </w:pPr>
      <w:r w:rsidRPr="00982FEC">
        <w:rPr>
          <w:sz w:val="24"/>
          <w:szCs w:val="24"/>
        </w:rPr>
        <w:t>об устранении замечаний по выполнению работ</w:t>
      </w:r>
    </w:p>
    <w:p w:rsidR="005B4E2F" w:rsidRPr="00982FEC" w:rsidRDefault="005B4E2F" w:rsidP="005B4E2F">
      <w:pPr>
        <w:ind w:left="567"/>
        <w:jc w:val="center"/>
        <w:rPr>
          <w:sz w:val="24"/>
          <w:szCs w:val="24"/>
        </w:rPr>
      </w:pPr>
    </w:p>
    <w:p w:rsidR="005B4E2F" w:rsidRPr="00982FEC" w:rsidRDefault="005B4E2F" w:rsidP="005B4E2F">
      <w:pPr>
        <w:ind w:left="567"/>
        <w:jc w:val="right"/>
        <w:rPr>
          <w:sz w:val="24"/>
          <w:szCs w:val="24"/>
        </w:rPr>
      </w:pPr>
      <w:r w:rsidRPr="00982FEC">
        <w:rPr>
          <w:sz w:val="24"/>
          <w:szCs w:val="24"/>
        </w:rPr>
        <w:t>«___» ____________201___г.</w:t>
      </w:r>
    </w:p>
    <w:p w:rsidR="005B4E2F" w:rsidRPr="00982FEC" w:rsidRDefault="005B4E2F" w:rsidP="005B4E2F">
      <w:pPr>
        <w:ind w:left="567"/>
        <w:rPr>
          <w:sz w:val="24"/>
          <w:szCs w:val="24"/>
        </w:rPr>
      </w:pPr>
      <w:r w:rsidRPr="00982FEC">
        <w:rPr>
          <w:sz w:val="24"/>
          <w:szCs w:val="24"/>
        </w:rPr>
        <w:t>Кому _______________________________________________________________.</w:t>
      </w:r>
    </w:p>
    <w:p w:rsidR="005B4E2F" w:rsidRPr="00982FEC" w:rsidRDefault="005B4E2F" w:rsidP="005B4E2F">
      <w:pPr>
        <w:ind w:left="567"/>
        <w:rPr>
          <w:sz w:val="24"/>
          <w:szCs w:val="24"/>
        </w:rPr>
      </w:pPr>
      <w:r w:rsidRPr="00982FEC">
        <w:rPr>
          <w:sz w:val="24"/>
          <w:szCs w:val="24"/>
        </w:rPr>
        <w:t>_____________________________________________________________________</w:t>
      </w:r>
    </w:p>
    <w:p w:rsidR="005B4E2F" w:rsidRPr="00982FEC" w:rsidRDefault="005B4E2F" w:rsidP="005B4E2F">
      <w:pPr>
        <w:ind w:left="567"/>
        <w:rPr>
          <w:sz w:val="24"/>
          <w:szCs w:val="24"/>
        </w:rPr>
      </w:pPr>
      <w:r w:rsidRPr="00982FEC">
        <w:rPr>
          <w:sz w:val="24"/>
          <w:szCs w:val="24"/>
        </w:rPr>
        <w:t>Копия _______________________________________________________________.</w:t>
      </w:r>
    </w:p>
    <w:p w:rsidR="005B4E2F" w:rsidRPr="00982FEC" w:rsidRDefault="005B4E2F" w:rsidP="005B4E2F">
      <w:pPr>
        <w:ind w:left="567"/>
        <w:rPr>
          <w:sz w:val="24"/>
          <w:szCs w:val="24"/>
        </w:rPr>
      </w:pPr>
      <w:r w:rsidRPr="00982FEC">
        <w:rPr>
          <w:sz w:val="24"/>
          <w:szCs w:val="24"/>
        </w:rPr>
        <w:t>_____________________________________________________________________</w:t>
      </w:r>
    </w:p>
    <w:p w:rsidR="005B4E2F" w:rsidRPr="00982FEC" w:rsidRDefault="005B4E2F" w:rsidP="005B4E2F">
      <w:pPr>
        <w:ind w:left="567"/>
        <w:rPr>
          <w:sz w:val="24"/>
          <w:szCs w:val="24"/>
        </w:rPr>
      </w:pPr>
    </w:p>
    <w:p w:rsidR="005B4E2F" w:rsidRPr="00982FEC" w:rsidRDefault="005B4E2F" w:rsidP="005B4E2F">
      <w:pPr>
        <w:ind w:left="567"/>
        <w:jc w:val="both"/>
        <w:rPr>
          <w:sz w:val="24"/>
          <w:szCs w:val="24"/>
        </w:rPr>
      </w:pPr>
      <w:r w:rsidRPr="00982FEC">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982FEC" w:rsidRPr="00982FEC" w:rsidTr="00F97636">
        <w:trPr>
          <w:trHeight w:val="466"/>
        </w:trPr>
        <w:tc>
          <w:tcPr>
            <w:tcW w:w="667" w:type="dxa"/>
            <w:tcBorders>
              <w:top w:val="single" w:sz="4" w:space="0" w:color="auto"/>
              <w:left w:val="single" w:sz="4" w:space="0" w:color="auto"/>
            </w:tcBorders>
            <w:shd w:val="clear" w:color="auto" w:fill="FFFFFF"/>
            <w:vAlign w:val="center"/>
          </w:tcPr>
          <w:p w:rsidR="005B4E2F" w:rsidRPr="00982FEC" w:rsidRDefault="005B4E2F" w:rsidP="00F97636">
            <w:pPr>
              <w:jc w:val="center"/>
              <w:rPr>
                <w:sz w:val="24"/>
                <w:szCs w:val="24"/>
              </w:rPr>
            </w:pPr>
            <w:r w:rsidRPr="00982FEC">
              <w:rPr>
                <w:rStyle w:val="9pt"/>
                <w:rFonts w:eastAsia="Calibri"/>
                <w:color w:val="auto"/>
                <w:sz w:val="24"/>
                <w:szCs w:val="24"/>
              </w:rPr>
              <w:t>№</w:t>
            </w:r>
          </w:p>
          <w:p w:rsidR="005B4E2F" w:rsidRPr="00982FEC" w:rsidRDefault="005B4E2F" w:rsidP="00F97636">
            <w:pPr>
              <w:jc w:val="center"/>
              <w:rPr>
                <w:sz w:val="24"/>
                <w:szCs w:val="24"/>
              </w:rPr>
            </w:pPr>
            <w:r w:rsidRPr="00982FEC">
              <w:rPr>
                <w:rStyle w:val="9pt"/>
                <w:rFonts w:eastAsia="Calibri"/>
                <w:color w:val="auto"/>
                <w:sz w:val="24"/>
                <w:szCs w:val="24"/>
              </w:rPr>
              <w:t>п/п</w:t>
            </w:r>
          </w:p>
        </w:tc>
        <w:tc>
          <w:tcPr>
            <w:tcW w:w="5035" w:type="dxa"/>
            <w:tcBorders>
              <w:top w:val="single" w:sz="4" w:space="0" w:color="auto"/>
              <w:left w:val="single" w:sz="4" w:space="0" w:color="auto"/>
            </w:tcBorders>
            <w:shd w:val="clear" w:color="auto" w:fill="FFFFFF"/>
            <w:vAlign w:val="center"/>
          </w:tcPr>
          <w:p w:rsidR="005B4E2F" w:rsidRPr="00982FEC" w:rsidRDefault="005B4E2F" w:rsidP="00F97636">
            <w:pPr>
              <w:jc w:val="center"/>
              <w:rPr>
                <w:sz w:val="24"/>
                <w:szCs w:val="24"/>
              </w:rPr>
            </w:pPr>
            <w:r w:rsidRPr="00982FEC">
              <w:rPr>
                <w:rStyle w:val="9pt"/>
                <w:rFonts w:eastAsia="Calibri"/>
                <w:color w:val="auto"/>
                <w:sz w:val="24"/>
                <w:szCs w:val="24"/>
              </w:rPr>
              <w:t>Предписание</w:t>
            </w:r>
          </w:p>
        </w:tc>
        <w:tc>
          <w:tcPr>
            <w:tcW w:w="1723" w:type="dxa"/>
            <w:tcBorders>
              <w:top w:val="single" w:sz="4" w:space="0" w:color="auto"/>
              <w:left w:val="single" w:sz="4" w:space="0" w:color="auto"/>
            </w:tcBorders>
            <w:shd w:val="clear" w:color="auto" w:fill="FFFFFF"/>
            <w:vAlign w:val="center"/>
          </w:tcPr>
          <w:p w:rsidR="005B4E2F" w:rsidRPr="00982FEC" w:rsidRDefault="005B4E2F" w:rsidP="00F97636">
            <w:pPr>
              <w:jc w:val="center"/>
              <w:rPr>
                <w:sz w:val="24"/>
                <w:szCs w:val="24"/>
              </w:rPr>
            </w:pPr>
            <w:r w:rsidRPr="00982FEC">
              <w:rPr>
                <w:rStyle w:val="9pt"/>
                <w:rFonts w:eastAsia="Calibri"/>
                <w:color w:val="auto"/>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982FEC" w:rsidRDefault="005B4E2F" w:rsidP="00F97636">
            <w:pPr>
              <w:jc w:val="center"/>
              <w:rPr>
                <w:sz w:val="24"/>
                <w:szCs w:val="24"/>
              </w:rPr>
            </w:pPr>
            <w:r w:rsidRPr="00982FEC">
              <w:rPr>
                <w:rStyle w:val="9pt"/>
                <w:rFonts w:eastAsia="Calibri"/>
                <w:color w:val="auto"/>
                <w:sz w:val="24"/>
                <w:szCs w:val="24"/>
              </w:rPr>
              <w:t>Срок устранения</w:t>
            </w: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5"/>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26"/>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5"/>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5"/>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rPr>
                <w:sz w:val="24"/>
                <w:szCs w:val="24"/>
              </w:rPr>
            </w:pPr>
          </w:p>
        </w:tc>
      </w:tr>
      <w:tr w:rsidR="00982FEC" w:rsidRPr="00982FEC" w:rsidTr="00F97636">
        <w:trPr>
          <w:trHeight w:val="245"/>
        </w:trPr>
        <w:tc>
          <w:tcPr>
            <w:tcW w:w="667"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982FEC" w:rsidRDefault="005B4E2F" w:rsidP="00F97636">
            <w:pPr>
              <w:ind w:left="567"/>
              <w:rPr>
                <w:sz w:val="24"/>
                <w:szCs w:val="24"/>
              </w:rPr>
            </w:pPr>
          </w:p>
        </w:tc>
      </w:tr>
    </w:tbl>
    <w:p w:rsidR="005B4E2F" w:rsidRPr="00982FEC" w:rsidRDefault="005B4E2F" w:rsidP="005B4E2F">
      <w:pPr>
        <w:ind w:left="567"/>
        <w:jc w:val="both"/>
        <w:rPr>
          <w:sz w:val="24"/>
          <w:szCs w:val="24"/>
        </w:rPr>
      </w:pPr>
      <w:r w:rsidRPr="00982FEC">
        <w:rPr>
          <w:sz w:val="24"/>
          <w:szCs w:val="24"/>
        </w:rPr>
        <w:t>По истечении указанного срока информацию о ходе выполнения предписания предоставить в письменном виде по адресу:</w:t>
      </w:r>
    </w:p>
    <w:p w:rsidR="005B4E2F" w:rsidRPr="00982FEC" w:rsidRDefault="005B4E2F" w:rsidP="005B4E2F">
      <w:pPr>
        <w:ind w:left="567"/>
        <w:jc w:val="both"/>
        <w:rPr>
          <w:sz w:val="24"/>
          <w:szCs w:val="24"/>
        </w:rPr>
      </w:pPr>
      <w:r w:rsidRPr="00982FEC">
        <w:rPr>
          <w:sz w:val="24"/>
          <w:szCs w:val="24"/>
        </w:rPr>
        <w:t xml:space="preserve">д. </w:t>
      </w:r>
      <w:proofErr w:type="spellStart"/>
      <w:r w:rsidRPr="00982FEC">
        <w:rPr>
          <w:sz w:val="24"/>
          <w:szCs w:val="24"/>
        </w:rPr>
        <w:t>Колтуши</w:t>
      </w:r>
      <w:proofErr w:type="spellEnd"/>
      <w:r w:rsidRPr="00982FEC">
        <w:rPr>
          <w:sz w:val="24"/>
          <w:szCs w:val="24"/>
        </w:rPr>
        <w:t>, д. №32, администрация МО Колтушское СП, тел.(81370)7</w:t>
      </w:r>
      <w:r w:rsidR="00F71873" w:rsidRPr="00982FEC">
        <w:rPr>
          <w:sz w:val="24"/>
          <w:szCs w:val="24"/>
        </w:rPr>
        <w:t>17</w:t>
      </w:r>
      <w:r w:rsidRPr="00982FEC">
        <w:rPr>
          <w:sz w:val="24"/>
          <w:szCs w:val="24"/>
        </w:rPr>
        <w:t xml:space="preserve">50, </w:t>
      </w:r>
      <w:r w:rsidRPr="00982FEC">
        <w:rPr>
          <w:sz w:val="24"/>
          <w:szCs w:val="24"/>
          <w:lang w:val="en-US"/>
        </w:rPr>
        <w:t>e</w:t>
      </w:r>
      <w:r w:rsidRPr="00982FEC">
        <w:rPr>
          <w:sz w:val="24"/>
          <w:szCs w:val="24"/>
        </w:rPr>
        <w:t>-</w:t>
      </w:r>
      <w:r w:rsidRPr="00982FEC">
        <w:rPr>
          <w:sz w:val="24"/>
          <w:szCs w:val="24"/>
          <w:lang w:val="en-US"/>
        </w:rPr>
        <w:t>mail</w:t>
      </w:r>
      <w:r w:rsidRPr="00982FEC">
        <w:rPr>
          <w:sz w:val="24"/>
          <w:szCs w:val="24"/>
        </w:rPr>
        <w:t xml:space="preserve">: </w:t>
      </w:r>
      <w:hyperlink r:id="rId11" w:history="1">
        <w:r w:rsidRPr="00982FEC">
          <w:rPr>
            <w:rStyle w:val="af1"/>
            <w:color w:val="auto"/>
            <w:sz w:val="24"/>
            <w:szCs w:val="24"/>
            <w:lang w:val="en-US"/>
          </w:rPr>
          <w:t>koltushi</w:t>
        </w:r>
        <w:r w:rsidRPr="00982FEC">
          <w:rPr>
            <w:rStyle w:val="af1"/>
            <w:color w:val="auto"/>
            <w:sz w:val="24"/>
            <w:szCs w:val="24"/>
          </w:rPr>
          <w:t>@</w:t>
        </w:r>
        <w:r w:rsidRPr="00982FEC">
          <w:rPr>
            <w:rStyle w:val="af1"/>
            <w:color w:val="auto"/>
            <w:sz w:val="24"/>
            <w:szCs w:val="24"/>
            <w:lang w:val="en-US"/>
          </w:rPr>
          <w:t>yandex</w:t>
        </w:r>
        <w:r w:rsidRPr="00982FEC">
          <w:rPr>
            <w:rStyle w:val="af1"/>
            <w:color w:val="auto"/>
            <w:sz w:val="24"/>
            <w:szCs w:val="24"/>
          </w:rPr>
          <w:t>.</w:t>
        </w:r>
        <w:proofErr w:type="spellStart"/>
        <w:r w:rsidRPr="00982FEC">
          <w:rPr>
            <w:rStyle w:val="af1"/>
            <w:color w:val="auto"/>
            <w:sz w:val="24"/>
            <w:szCs w:val="24"/>
            <w:lang w:val="en-US"/>
          </w:rPr>
          <w:t>ru</w:t>
        </w:r>
        <w:proofErr w:type="spellEnd"/>
      </w:hyperlink>
    </w:p>
    <w:p w:rsidR="005B4E2F" w:rsidRPr="00982FEC" w:rsidRDefault="005B4E2F" w:rsidP="005B4E2F">
      <w:pPr>
        <w:ind w:left="567"/>
        <w:jc w:val="both"/>
        <w:rPr>
          <w:sz w:val="24"/>
          <w:szCs w:val="24"/>
        </w:rPr>
      </w:pPr>
    </w:p>
    <w:p w:rsidR="005B4E2F" w:rsidRPr="00982FEC" w:rsidRDefault="005B4E2F" w:rsidP="005B4E2F">
      <w:pPr>
        <w:ind w:left="567"/>
        <w:jc w:val="both"/>
        <w:rPr>
          <w:sz w:val="24"/>
          <w:szCs w:val="24"/>
        </w:rPr>
      </w:pPr>
    </w:p>
    <w:p w:rsidR="005B4E2F" w:rsidRPr="00982FEC" w:rsidRDefault="005B4E2F" w:rsidP="005B4E2F">
      <w:pPr>
        <w:ind w:left="567"/>
        <w:jc w:val="both"/>
        <w:rPr>
          <w:sz w:val="24"/>
          <w:szCs w:val="24"/>
        </w:rPr>
      </w:pPr>
      <w:r w:rsidRPr="00982FEC">
        <w:rPr>
          <w:sz w:val="24"/>
          <w:szCs w:val="24"/>
        </w:rPr>
        <w:t xml:space="preserve">Представитель Заказчика </w:t>
      </w:r>
    </w:p>
    <w:p w:rsidR="005B4E2F" w:rsidRPr="00982FEC" w:rsidRDefault="005B4E2F" w:rsidP="005B4E2F">
      <w:pPr>
        <w:ind w:left="567"/>
        <w:jc w:val="both"/>
        <w:rPr>
          <w:sz w:val="24"/>
          <w:szCs w:val="24"/>
        </w:rPr>
      </w:pPr>
      <w:r w:rsidRPr="00982FEC">
        <w:rPr>
          <w:sz w:val="24"/>
          <w:szCs w:val="24"/>
        </w:rPr>
        <w:t>_______________            _________________/___________________/</w:t>
      </w:r>
    </w:p>
    <w:p w:rsidR="005B4E2F" w:rsidRPr="00982FEC" w:rsidRDefault="005B4E2F" w:rsidP="005B4E2F">
      <w:pPr>
        <w:ind w:left="567"/>
        <w:jc w:val="both"/>
        <w:rPr>
          <w:sz w:val="24"/>
          <w:szCs w:val="24"/>
          <w:vertAlign w:val="superscript"/>
        </w:rPr>
      </w:pPr>
      <w:r w:rsidRPr="00982FEC">
        <w:rPr>
          <w:sz w:val="24"/>
          <w:szCs w:val="24"/>
          <w:vertAlign w:val="superscript"/>
        </w:rPr>
        <w:t>(должность)</w:t>
      </w:r>
      <w:r w:rsidRPr="00982FEC">
        <w:rPr>
          <w:sz w:val="24"/>
          <w:szCs w:val="24"/>
          <w:vertAlign w:val="superscript"/>
        </w:rPr>
        <w:tab/>
        <w:t xml:space="preserve">                                     </w:t>
      </w:r>
      <w:proofErr w:type="gramStart"/>
      <w:r w:rsidRPr="00982FEC">
        <w:rPr>
          <w:sz w:val="24"/>
          <w:szCs w:val="24"/>
          <w:vertAlign w:val="superscript"/>
        </w:rPr>
        <w:t xml:space="preserve">   (</w:t>
      </w:r>
      <w:proofErr w:type="gramEnd"/>
      <w:r w:rsidRPr="00982FEC">
        <w:rPr>
          <w:sz w:val="24"/>
          <w:szCs w:val="24"/>
          <w:vertAlign w:val="superscript"/>
        </w:rPr>
        <w:t>подпись)</w:t>
      </w:r>
      <w:r w:rsidRPr="00982FEC">
        <w:rPr>
          <w:sz w:val="24"/>
          <w:szCs w:val="24"/>
          <w:vertAlign w:val="superscript"/>
        </w:rPr>
        <w:tab/>
        <w:t xml:space="preserve">                              (ФИО)</w:t>
      </w:r>
    </w:p>
    <w:p w:rsidR="005B4E2F" w:rsidRPr="00982FEC" w:rsidRDefault="005B4E2F" w:rsidP="005B4E2F">
      <w:pPr>
        <w:ind w:left="567"/>
        <w:jc w:val="both"/>
        <w:rPr>
          <w:sz w:val="24"/>
          <w:szCs w:val="24"/>
          <w:vertAlign w:val="superscript"/>
        </w:rPr>
      </w:pPr>
    </w:p>
    <w:p w:rsidR="005B4E2F" w:rsidRPr="00982FEC" w:rsidRDefault="005B4E2F" w:rsidP="005B4E2F">
      <w:pPr>
        <w:ind w:left="567"/>
        <w:jc w:val="both"/>
        <w:rPr>
          <w:sz w:val="24"/>
          <w:szCs w:val="24"/>
          <w:vertAlign w:val="superscript"/>
        </w:rPr>
      </w:pPr>
    </w:p>
    <w:p w:rsidR="005B4E2F" w:rsidRPr="00982FEC" w:rsidRDefault="005B4E2F" w:rsidP="005B4E2F">
      <w:pPr>
        <w:ind w:left="567"/>
        <w:jc w:val="both"/>
        <w:rPr>
          <w:sz w:val="24"/>
          <w:szCs w:val="24"/>
          <w:vertAlign w:val="superscript"/>
        </w:rPr>
      </w:pPr>
    </w:p>
    <w:p w:rsidR="005B4E2F" w:rsidRPr="00982FEC" w:rsidRDefault="005B4E2F" w:rsidP="005B4E2F">
      <w:pPr>
        <w:ind w:left="567"/>
        <w:jc w:val="both"/>
        <w:rPr>
          <w:sz w:val="24"/>
          <w:szCs w:val="24"/>
        </w:rPr>
      </w:pPr>
      <w:r w:rsidRPr="00982FEC">
        <w:rPr>
          <w:sz w:val="24"/>
          <w:szCs w:val="24"/>
        </w:rPr>
        <w:t>Предписание получил представитель Подрядчика</w:t>
      </w:r>
    </w:p>
    <w:p w:rsidR="005B4E2F" w:rsidRPr="00982FEC" w:rsidRDefault="005B4E2F" w:rsidP="005B4E2F">
      <w:pPr>
        <w:ind w:left="567"/>
        <w:jc w:val="both"/>
        <w:rPr>
          <w:sz w:val="24"/>
          <w:szCs w:val="24"/>
        </w:rPr>
      </w:pPr>
      <w:r w:rsidRPr="00982FEC">
        <w:rPr>
          <w:sz w:val="24"/>
          <w:szCs w:val="24"/>
        </w:rPr>
        <w:t xml:space="preserve">_____________________/____________________________/ </w:t>
      </w:r>
    </w:p>
    <w:p w:rsidR="005B4E2F" w:rsidRPr="00982FEC" w:rsidRDefault="005B4E2F" w:rsidP="005B4E2F">
      <w:pPr>
        <w:ind w:left="567"/>
        <w:jc w:val="both"/>
        <w:rPr>
          <w:sz w:val="24"/>
          <w:szCs w:val="24"/>
          <w:vertAlign w:val="superscript"/>
        </w:rPr>
      </w:pPr>
      <w:r w:rsidRPr="00982FEC">
        <w:rPr>
          <w:sz w:val="24"/>
          <w:szCs w:val="24"/>
          <w:vertAlign w:val="superscript"/>
        </w:rPr>
        <w:t xml:space="preserve">             (</w:t>
      </w:r>
      <w:proofErr w:type="gramStart"/>
      <w:r w:rsidRPr="00982FEC">
        <w:rPr>
          <w:sz w:val="24"/>
          <w:szCs w:val="24"/>
          <w:vertAlign w:val="superscript"/>
        </w:rPr>
        <w:t xml:space="preserve">Подпись)   </w:t>
      </w:r>
      <w:proofErr w:type="gramEnd"/>
      <w:r w:rsidRPr="00982FEC">
        <w:rPr>
          <w:sz w:val="24"/>
          <w:szCs w:val="24"/>
          <w:vertAlign w:val="superscript"/>
        </w:rPr>
        <w:t xml:space="preserve">                                                    (ФИО)</w:t>
      </w:r>
    </w:p>
    <w:p w:rsidR="005B4E2F" w:rsidRPr="00982FEC"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5B4E2F" w:rsidRPr="00982FEC"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982FEC">
        <w:rPr>
          <w:b w:val="0"/>
          <w:sz w:val="24"/>
          <w:szCs w:val="24"/>
        </w:rPr>
        <w:t>«_____»________________20___г.</w:t>
      </w:r>
    </w:p>
    <w:p w:rsidR="005B4E2F" w:rsidRPr="00982FEC" w:rsidRDefault="005B4E2F" w:rsidP="005B4E2F">
      <w:pPr>
        <w:shd w:val="clear" w:color="auto" w:fill="FFFFFF"/>
        <w:ind w:left="567"/>
        <w:jc w:val="right"/>
        <w:rPr>
          <w:bCs/>
        </w:rPr>
      </w:pPr>
    </w:p>
    <w:p w:rsidR="005B4E2F" w:rsidRPr="00982FEC" w:rsidRDefault="005B4E2F" w:rsidP="005B4E2F">
      <w:pPr>
        <w:shd w:val="clear" w:color="auto" w:fill="FFFFFF"/>
        <w:ind w:left="567"/>
        <w:jc w:val="right"/>
        <w:rPr>
          <w:bCs/>
        </w:rPr>
      </w:pPr>
    </w:p>
    <w:p w:rsidR="005B4E2F" w:rsidRPr="00982FEC" w:rsidRDefault="005B4E2F" w:rsidP="005B4E2F">
      <w:pPr>
        <w:widowControl w:val="0"/>
        <w:suppressLineNumbers/>
        <w:shd w:val="clear" w:color="auto" w:fill="FFFFFF"/>
        <w:ind w:left="567"/>
        <w:jc w:val="right"/>
        <w:rPr>
          <w:bCs/>
          <w:sz w:val="24"/>
          <w:szCs w:val="24"/>
        </w:rPr>
      </w:pPr>
      <w:r w:rsidRPr="00982FEC">
        <w:rPr>
          <w:bCs/>
          <w:sz w:val="24"/>
          <w:szCs w:val="24"/>
        </w:rPr>
        <w:lastRenderedPageBreak/>
        <w:t xml:space="preserve">Приложение № </w:t>
      </w:r>
      <w:r w:rsidR="00165430" w:rsidRPr="00982FEC">
        <w:rPr>
          <w:bCs/>
          <w:sz w:val="24"/>
          <w:szCs w:val="24"/>
        </w:rPr>
        <w:t>6</w:t>
      </w:r>
    </w:p>
    <w:p w:rsidR="005B4E2F" w:rsidRPr="00982FEC" w:rsidRDefault="005B4E2F" w:rsidP="005B4E2F">
      <w:pPr>
        <w:widowControl w:val="0"/>
        <w:suppressLineNumbers/>
        <w:shd w:val="clear" w:color="auto" w:fill="FFFFFF"/>
        <w:ind w:left="567"/>
        <w:jc w:val="right"/>
        <w:rPr>
          <w:bCs/>
          <w:sz w:val="24"/>
          <w:szCs w:val="24"/>
        </w:rPr>
      </w:pPr>
      <w:r w:rsidRPr="00982FEC">
        <w:rPr>
          <w:bCs/>
          <w:sz w:val="24"/>
          <w:szCs w:val="24"/>
        </w:rPr>
        <w:t xml:space="preserve">к муниципальному контракту </w:t>
      </w:r>
    </w:p>
    <w:p w:rsidR="005B4E2F" w:rsidRPr="00982FEC" w:rsidRDefault="005B4E2F" w:rsidP="005B4E2F">
      <w:pPr>
        <w:tabs>
          <w:tab w:val="left" w:pos="9180"/>
        </w:tabs>
        <w:ind w:left="567"/>
        <w:jc w:val="right"/>
        <w:rPr>
          <w:sz w:val="24"/>
          <w:szCs w:val="24"/>
        </w:rPr>
      </w:pPr>
      <w:r w:rsidRPr="00982FEC">
        <w:rPr>
          <w:bCs/>
          <w:sz w:val="24"/>
          <w:szCs w:val="24"/>
        </w:rPr>
        <w:t xml:space="preserve">№ </w:t>
      </w:r>
      <w:r w:rsidR="001F46A6">
        <w:rPr>
          <w:bCs/>
          <w:sz w:val="24"/>
          <w:szCs w:val="24"/>
        </w:rPr>
        <w:t>65/18</w:t>
      </w:r>
      <w:r w:rsidRPr="00982FEC">
        <w:rPr>
          <w:bCs/>
          <w:sz w:val="24"/>
          <w:szCs w:val="24"/>
        </w:rPr>
        <w:t xml:space="preserve"> от </w:t>
      </w:r>
      <w:r w:rsidR="00E7349F" w:rsidRPr="00E7349F">
        <w:rPr>
          <w:bCs/>
          <w:sz w:val="24"/>
          <w:szCs w:val="24"/>
        </w:rPr>
        <w:t>«19» октября 2018 года</w:t>
      </w:r>
    </w:p>
    <w:p w:rsidR="005B4E2F" w:rsidRPr="00982FEC" w:rsidRDefault="005B4E2F" w:rsidP="005B4E2F">
      <w:pPr>
        <w:shd w:val="clear" w:color="auto" w:fill="FFFFFF"/>
        <w:ind w:left="567"/>
        <w:jc w:val="right"/>
        <w:rPr>
          <w:bCs/>
          <w:sz w:val="24"/>
          <w:szCs w:val="24"/>
        </w:rPr>
      </w:pPr>
    </w:p>
    <w:p w:rsidR="005B4E2F" w:rsidRPr="00982FEC" w:rsidRDefault="005B4E2F" w:rsidP="005B4E2F">
      <w:pPr>
        <w:spacing w:line="278" w:lineRule="exact"/>
        <w:ind w:left="567"/>
        <w:jc w:val="right"/>
        <w:rPr>
          <w:sz w:val="24"/>
          <w:szCs w:val="24"/>
        </w:rPr>
      </w:pPr>
    </w:p>
    <w:p w:rsidR="005B4E2F" w:rsidRPr="00982FEC" w:rsidRDefault="005B4E2F" w:rsidP="005B4E2F">
      <w:pPr>
        <w:spacing w:line="278" w:lineRule="exact"/>
        <w:ind w:left="567"/>
        <w:jc w:val="center"/>
      </w:pPr>
    </w:p>
    <w:p w:rsidR="005B4E2F" w:rsidRPr="00982FEC" w:rsidRDefault="005B4E2F" w:rsidP="005B4E2F">
      <w:pPr>
        <w:spacing w:line="278" w:lineRule="exact"/>
        <w:ind w:left="567"/>
        <w:jc w:val="center"/>
        <w:rPr>
          <w:sz w:val="24"/>
          <w:szCs w:val="24"/>
        </w:rPr>
      </w:pPr>
      <w:r w:rsidRPr="00982FEC">
        <w:rPr>
          <w:sz w:val="24"/>
          <w:szCs w:val="24"/>
        </w:rPr>
        <w:t>АКТ    №__________</w:t>
      </w:r>
    </w:p>
    <w:p w:rsidR="005B4E2F" w:rsidRPr="00982FEC" w:rsidRDefault="005B4E2F" w:rsidP="005B4E2F">
      <w:pPr>
        <w:pStyle w:val="3e"/>
        <w:shd w:val="clear" w:color="auto" w:fill="auto"/>
        <w:spacing w:line="240" w:lineRule="auto"/>
        <w:ind w:left="567"/>
        <w:rPr>
          <w:b w:val="0"/>
          <w:sz w:val="24"/>
          <w:szCs w:val="24"/>
        </w:rPr>
      </w:pPr>
      <w:r w:rsidRPr="00982FEC">
        <w:rPr>
          <w:b w:val="0"/>
          <w:sz w:val="24"/>
          <w:szCs w:val="24"/>
        </w:rPr>
        <w:t>проверки исполнения предписания № ________</w:t>
      </w:r>
      <w:proofErr w:type="spellStart"/>
      <w:r w:rsidRPr="00982FEC">
        <w:rPr>
          <w:b w:val="0"/>
          <w:sz w:val="24"/>
          <w:szCs w:val="24"/>
        </w:rPr>
        <w:t>от_____________об</w:t>
      </w:r>
      <w:proofErr w:type="spellEnd"/>
      <w:r w:rsidRPr="00982FEC">
        <w:rPr>
          <w:b w:val="0"/>
          <w:sz w:val="24"/>
          <w:szCs w:val="24"/>
        </w:rPr>
        <w:t xml:space="preserve"> устранении выявленных замечаний</w:t>
      </w:r>
    </w:p>
    <w:p w:rsidR="005B4E2F" w:rsidRPr="00982FEC" w:rsidRDefault="005B4E2F" w:rsidP="005B4E2F">
      <w:pPr>
        <w:pStyle w:val="3e"/>
        <w:shd w:val="clear" w:color="auto" w:fill="auto"/>
        <w:spacing w:line="240" w:lineRule="auto"/>
        <w:ind w:left="567"/>
        <w:jc w:val="right"/>
        <w:rPr>
          <w:b w:val="0"/>
          <w:sz w:val="24"/>
          <w:szCs w:val="24"/>
        </w:rPr>
      </w:pPr>
      <w:r w:rsidRPr="00982FEC">
        <w:rPr>
          <w:b w:val="0"/>
          <w:sz w:val="24"/>
          <w:szCs w:val="24"/>
        </w:rPr>
        <w:t>« ___» ___________</w:t>
      </w:r>
      <w:r w:rsidRPr="00982FEC">
        <w:rPr>
          <w:rStyle w:val="46"/>
          <w:color w:val="auto"/>
          <w:sz w:val="24"/>
          <w:szCs w:val="24"/>
        </w:rPr>
        <w:t>20____г.</w:t>
      </w:r>
      <w:r w:rsidRPr="00982FEC">
        <w:rPr>
          <w:b w:val="0"/>
          <w:sz w:val="24"/>
          <w:szCs w:val="24"/>
        </w:rPr>
        <w:t xml:space="preserve">                                                                                                                               </w:t>
      </w:r>
    </w:p>
    <w:p w:rsidR="005B4E2F" w:rsidRPr="00982FEC" w:rsidRDefault="005B4E2F" w:rsidP="005B4E2F">
      <w:pPr>
        <w:ind w:left="567"/>
        <w:jc w:val="center"/>
      </w:pPr>
    </w:p>
    <w:p w:rsidR="005B4E2F" w:rsidRPr="00982FEC" w:rsidRDefault="005B4E2F" w:rsidP="005B4E2F">
      <w:pPr>
        <w:ind w:left="567"/>
      </w:pPr>
      <w:r w:rsidRPr="00982FEC">
        <w:t>Представителем Заказчика произведен осмотр ранее выявленных нарушений, указанных в предписании.</w:t>
      </w:r>
    </w:p>
    <w:p w:rsidR="005B4E2F" w:rsidRPr="00982FEC" w:rsidRDefault="005B4E2F" w:rsidP="005B4E2F">
      <w:pPr>
        <w:ind w:left="567"/>
      </w:pPr>
      <w:r w:rsidRPr="00982FEC">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982FEC" w:rsidRPr="00982FEC" w:rsidTr="00F97636">
        <w:trPr>
          <w:trHeight w:val="466"/>
        </w:trPr>
        <w:tc>
          <w:tcPr>
            <w:tcW w:w="667" w:type="dxa"/>
            <w:tcBorders>
              <w:top w:val="single" w:sz="4" w:space="0" w:color="auto"/>
              <w:left w:val="single" w:sz="4" w:space="0" w:color="auto"/>
            </w:tcBorders>
            <w:shd w:val="clear" w:color="auto" w:fill="FFFFFF"/>
            <w:vAlign w:val="center"/>
          </w:tcPr>
          <w:p w:rsidR="005B4E2F" w:rsidRPr="00982FEC" w:rsidRDefault="005B4E2F" w:rsidP="00F97636">
            <w:pPr>
              <w:jc w:val="center"/>
            </w:pPr>
            <w:r w:rsidRPr="00982FEC">
              <w:rPr>
                <w:rStyle w:val="9pt"/>
                <w:rFonts w:eastAsia="Calibri"/>
                <w:color w:val="auto"/>
              </w:rPr>
              <w:t>№</w:t>
            </w:r>
          </w:p>
          <w:p w:rsidR="005B4E2F" w:rsidRPr="00982FEC" w:rsidRDefault="005B4E2F" w:rsidP="00F97636">
            <w:pPr>
              <w:jc w:val="center"/>
            </w:pPr>
            <w:r w:rsidRPr="00982FEC">
              <w:rPr>
                <w:rStyle w:val="9pt"/>
                <w:rFonts w:eastAsia="Calibri"/>
                <w:color w:val="auto"/>
              </w:rPr>
              <w:t>п/п</w:t>
            </w:r>
          </w:p>
        </w:tc>
        <w:tc>
          <w:tcPr>
            <w:tcW w:w="5035" w:type="dxa"/>
            <w:tcBorders>
              <w:top w:val="single" w:sz="4" w:space="0" w:color="auto"/>
              <w:left w:val="single" w:sz="4" w:space="0" w:color="auto"/>
            </w:tcBorders>
            <w:shd w:val="clear" w:color="auto" w:fill="FFFFFF"/>
            <w:vAlign w:val="center"/>
          </w:tcPr>
          <w:p w:rsidR="005B4E2F" w:rsidRPr="00982FEC" w:rsidRDefault="005B4E2F" w:rsidP="00F97636">
            <w:pPr>
              <w:jc w:val="center"/>
            </w:pPr>
            <w:r w:rsidRPr="00982FEC">
              <w:rPr>
                <w:rStyle w:val="9pt"/>
                <w:rFonts w:eastAsia="Calibri"/>
                <w:color w:val="auto"/>
              </w:rPr>
              <w:t>Предписание</w:t>
            </w:r>
          </w:p>
        </w:tc>
        <w:tc>
          <w:tcPr>
            <w:tcW w:w="1723" w:type="dxa"/>
            <w:tcBorders>
              <w:top w:val="single" w:sz="4" w:space="0" w:color="auto"/>
              <w:left w:val="single" w:sz="4" w:space="0" w:color="auto"/>
            </w:tcBorders>
            <w:shd w:val="clear" w:color="auto" w:fill="FFFFFF"/>
            <w:vAlign w:val="center"/>
          </w:tcPr>
          <w:p w:rsidR="005B4E2F" w:rsidRPr="00982FEC" w:rsidRDefault="005B4E2F" w:rsidP="00F97636">
            <w:pPr>
              <w:jc w:val="center"/>
            </w:pPr>
            <w:r w:rsidRPr="00982FEC">
              <w:rPr>
                <w:rStyle w:val="9pt"/>
                <w:rFonts w:eastAsia="Calibri"/>
                <w:color w:val="auto"/>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982FEC" w:rsidRDefault="005B4E2F" w:rsidP="00F97636">
            <w:pPr>
              <w:jc w:val="center"/>
            </w:pPr>
            <w:r w:rsidRPr="00982FEC">
              <w:rPr>
                <w:rStyle w:val="9pt"/>
                <w:rFonts w:eastAsia="Calibri"/>
                <w:color w:val="auto"/>
              </w:rPr>
              <w:t>устранено/ не устранено</w:t>
            </w: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35"/>
        </w:trPr>
        <w:tc>
          <w:tcPr>
            <w:tcW w:w="667"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26"/>
        </w:trPr>
        <w:tc>
          <w:tcPr>
            <w:tcW w:w="667"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30"/>
        </w:trPr>
        <w:tc>
          <w:tcPr>
            <w:tcW w:w="667"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982FEC" w:rsidRDefault="005B4E2F" w:rsidP="00F97636">
            <w:pPr>
              <w:ind w:left="567"/>
              <w:jc w:val="both"/>
            </w:pPr>
          </w:p>
        </w:tc>
      </w:tr>
      <w:tr w:rsidR="00982FEC" w:rsidRPr="00982FEC"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982FEC"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982FEC" w:rsidRDefault="005B4E2F" w:rsidP="00F97636">
            <w:pPr>
              <w:ind w:left="567"/>
              <w:jc w:val="both"/>
            </w:pPr>
          </w:p>
        </w:tc>
      </w:tr>
    </w:tbl>
    <w:p w:rsidR="005B4E2F" w:rsidRPr="00982FEC" w:rsidRDefault="005B4E2F" w:rsidP="005B4E2F">
      <w:pPr>
        <w:pStyle w:val="2f"/>
        <w:shd w:val="clear" w:color="auto" w:fill="auto"/>
        <w:spacing w:line="240" w:lineRule="auto"/>
        <w:ind w:left="567"/>
        <w:jc w:val="both"/>
        <w:rPr>
          <w:sz w:val="24"/>
          <w:szCs w:val="24"/>
        </w:rPr>
      </w:pPr>
    </w:p>
    <w:p w:rsidR="005B4E2F" w:rsidRPr="00982FEC" w:rsidRDefault="005B4E2F" w:rsidP="005B4E2F">
      <w:pPr>
        <w:ind w:left="567"/>
        <w:jc w:val="both"/>
      </w:pPr>
      <w:r w:rsidRPr="00982FEC">
        <w:rPr>
          <w:rStyle w:val="2d"/>
          <w:rFonts w:eastAsia="Calibri"/>
          <w:color w:val="auto"/>
          <w:sz w:val="24"/>
          <w:szCs w:val="24"/>
        </w:rPr>
        <w:t>Результат:</w:t>
      </w:r>
      <w:r w:rsidRPr="00982FEC">
        <w:t xml:space="preserve"> нарушения (дефекты, замечания), отмеченные в предписании, устранены в установленные сроки </w:t>
      </w:r>
      <w:r w:rsidRPr="00982FEC">
        <w:rPr>
          <w:rStyle w:val="affff2"/>
          <w:rFonts w:eastAsia="Calibri"/>
          <w:b w:val="0"/>
          <w:color w:val="auto"/>
          <w:sz w:val="24"/>
          <w:szCs w:val="24"/>
        </w:rPr>
        <w:t>в полном объеме/частично устранены/не устранены.</w:t>
      </w:r>
    </w:p>
    <w:p w:rsidR="005B4E2F" w:rsidRPr="00982FEC" w:rsidRDefault="005B4E2F" w:rsidP="005B4E2F">
      <w:pPr>
        <w:tabs>
          <w:tab w:val="left" w:pos="2208"/>
        </w:tabs>
        <w:spacing w:line="264" w:lineRule="exact"/>
        <w:ind w:left="567"/>
        <w:jc w:val="both"/>
        <w:rPr>
          <w:rStyle w:val="2d"/>
          <w:rFonts w:eastAsia="Calibri"/>
          <w:color w:val="auto"/>
          <w:sz w:val="24"/>
          <w:szCs w:val="24"/>
          <w:vertAlign w:val="superscript"/>
        </w:rPr>
      </w:pPr>
      <w:r w:rsidRPr="00982FEC">
        <w:rPr>
          <w:rStyle w:val="2d"/>
          <w:rFonts w:eastAsia="Calibri"/>
          <w:color w:val="auto"/>
          <w:sz w:val="24"/>
          <w:szCs w:val="24"/>
          <w:vertAlign w:val="superscript"/>
        </w:rPr>
        <w:t xml:space="preserve">                                                                                 (</w:t>
      </w:r>
      <w:r w:rsidRPr="00982FEC">
        <w:rPr>
          <w:vertAlign w:val="superscript"/>
        </w:rPr>
        <w:t>ненужное зачеркнуть)</w:t>
      </w:r>
    </w:p>
    <w:p w:rsidR="005B4E2F" w:rsidRPr="00982FEC" w:rsidRDefault="005B4E2F" w:rsidP="005B4E2F">
      <w:pPr>
        <w:tabs>
          <w:tab w:val="left" w:pos="2208"/>
        </w:tabs>
        <w:spacing w:line="264" w:lineRule="exact"/>
        <w:ind w:left="567"/>
        <w:jc w:val="both"/>
        <w:rPr>
          <w:u w:val="single"/>
        </w:rPr>
      </w:pPr>
      <w:r w:rsidRPr="00982FEC">
        <w:rPr>
          <w:rStyle w:val="2d"/>
          <w:rFonts w:eastAsia="Calibri"/>
          <w:color w:val="auto"/>
          <w:sz w:val="24"/>
          <w:szCs w:val="24"/>
        </w:rPr>
        <w:t xml:space="preserve">Решение: </w:t>
      </w:r>
      <w:r w:rsidRPr="00982FEC">
        <w:t xml:space="preserve">Предписание считать исполненным </w:t>
      </w:r>
      <w:r w:rsidRPr="00982FEC">
        <w:rPr>
          <w:rStyle w:val="affff2"/>
          <w:rFonts w:eastAsia="Calibri"/>
          <w:b w:val="0"/>
          <w:color w:val="auto"/>
          <w:sz w:val="24"/>
          <w:szCs w:val="24"/>
        </w:rPr>
        <w:t>в полном объеме/частично устранены/не исполненным</w:t>
      </w:r>
    </w:p>
    <w:p w:rsidR="005B4E2F" w:rsidRPr="00982FEC" w:rsidRDefault="005B4E2F" w:rsidP="005B4E2F">
      <w:pPr>
        <w:spacing w:line="264" w:lineRule="exact"/>
        <w:ind w:left="567"/>
        <w:jc w:val="both"/>
        <w:rPr>
          <w:vertAlign w:val="superscript"/>
        </w:rPr>
      </w:pPr>
      <w:r w:rsidRPr="00982FEC">
        <w:rPr>
          <w:vertAlign w:val="superscript"/>
        </w:rPr>
        <w:t xml:space="preserve">                                                                 (ненужное зачеркнуть)</w:t>
      </w:r>
    </w:p>
    <w:p w:rsidR="005B4E2F" w:rsidRPr="00982FEC" w:rsidRDefault="005B4E2F" w:rsidP="005B4E2F">
      <w:pPr>
        <w:tabs>
          <w:tab w:val="left" w:pos="4948"/>
          <w:tab w:val="right" w:pos="9616"/>
          <w:tab w:val="right" w:pos="10219"/>
        </w:tabs>
        <w:spacing w:line="264" w:lineRule="exact"/>
        <w:ind w:left="567"/>
        <w:jc w:val="both"/>
      </w:pPr>
      <w:r w:rsidRPr="00982FEC">
        <w:t xml:space="preserve">К Подрядчику </w:t>
      </w:r>
      <w:r w:rsidRPr="00982FEC">
        <w:rPr>
          <w:rStyle w:val="affff2"/>
          <w:rFonts w:eastAsia="Calibri"/>
          <w:b w:val="0"/>
          <w:color w:val="auto"/>
          <w:sz w:val="24"/>
          <w:szCs w:val="24"/>
        </w:rPr>
        <w:t xml:space="preserve">применить/не применять </w:t>
      </w:r>
      <w:r w:rsidRPr="00982FEC">
        <w:t xml:space="preserve">санкции в соответствии с условиями заключенного </w:t>
      </w:r>
    </w:p>
    <w:p w:rsidR="005B4E2F" w:rsidRPr="00982FEC" w:rsidRDefault="005B4E2F" w:rsidP="005B4E2F">
      <w:pPr>
        <w:spacing w:line="264" w:lineRule="exact"/>
        <w:ind w:left="567" w:firstLine="360"/>
        <w:jc w:val="both"/>
        <w:rPr>
          <w:vertAlign w:val="superscript"/>
        </w:rPr>
      </w:pPr>
      <w:r w:rsidRPr="00982FEC">
        <w:rPr>
          <w:vertAlign w:val="superscript"/>
        </w:rPr>
        <w:t xml:space="preserve">                                          (ненужное зачеркнуть) </w:t>
      </w:r>
    </w:p>
    <w:p w:rsidR="005B4E2F" w:rsidRPr="00982FEC" w:rsidRDefault="005B4E2F" w:rsidP="005B4E2F">
      <w:pPr>
        <w:spacing w:line="264" w:lineRule="exact"/>
        <w:ind w:left="567"/>
        <w:jc w:val="both"/>
      </w:pPr>
      <w:r w:rsidRPr="00982FEC">
        <w:t>муниципального контракта.</w:t>
      </w:r>
    </w:p>
    <w:p w:rsidR="005B4E2F" w:rsidRPr="00982FEC" w:rsidRDefault="005B4E2F" w:rsidP="005B4E2F">
      <w:pPr>
        <w:widowControl w:val="0"/>
        <w:autoSpaceDE w:val="0"/>
        <w:autoSpaceDN w:val="0"/>
        <w:adjustRightInd w:val="0"/>
        <w:ind w:left="567"/>
        <w:jc w:val="both"/>
      </w:pPr>
      <w:r w:rsidRPr="00982FEC">
        <w:t>Сумма, подлежащая оплате Подрядчику в соответствии с условиями Контракта ________________________ руб. _____ коп.</w:t>
      </w:r>
    </w:p>
    <w:p w:rsidR="005B4E2F" w:rsidRPr="00982FEC" w:rsidRDefault="005B4E2F" w:rsidP="005B4E2F">
      <w:pPr>
        <w:widowControl w:val="0"/>
        <w:autoSpaceDE w:val="0"/>
        <w:autoSpaceDN w:val="0"/>
        <w:adjustRightInd w:val="0"/>
        <w:ind w:left="567"/>
        <w:jc w:val="both"/>
      </w:pPr>
      <w:r w:rsidRPr="00982FEC">
        <w:t>В соответствии с п. ______________ контракта сумма штрафных санкций составляет ______________ руб. ____ коп.</w:t>
      </w:r>
    </w:p>
    <w:p w:rsidR="005B4E2F" w:rsidRPr="00982FEC" w:rsidRDefault="005B4E2F" w:rsidP="005B4E2F">
      <w:pPr>
        <w:widowControl w:val="0"/>
        <w:autoSpaceDE w:val="0"/>
        <w:autoSpaceDN w:val="0"/>
        <w:adjustRightInd w:val="0"/>
        <w:ind w:left="567"/>
        <w:jc w:val="both"/>
      </w:pPr>
      <w:r w:rsidRPr="00982FEC">
        <w:t>Общая стоимость штрафных санкций составит: __________________ руб.____ коп.</w:t>
      </w:r>
      <w:r w:rsidR="00F5032B" w:rsidRPr="00982FEC">
        <w:t xml:space="preserve"> (расчет прилагается)</w:t>
      </w:r>
    </w:p>
    <w:p w:rsidR="00061ABD" w:rsidRPr="00982FEC" w:rsidRDefault="00061ABD" w:rsidP="005B4E2F">
      <w:pPr>
        <w:widowControl w:val="0"/>
        <w:autoSpaceDE w:val="0"/>
        <w:autoSpaceDN w:val="0"/>
        <w:adjustRightInd w:val="0"/>
        <w:ind w:left="567"/>
        <w:jc w:val="both"/>
      </w:pPr>
      <w:r w:rsidRPr="00982FEC">
        <w:t>В соответствии с п. ______________ контракта сумма пени за нарушение сроков исполнения обязательств подрядчиком составляет ______________ руб. ____ коп.</w:t>
      </w:r>
      <w:r w:rsidR="00201CFA" w:rsidRPr="00982FEC">
        <w:t xml:space="preserve"> (расчет прилагается)</w:t>
      </w:r>
    </w:p>
    <w:p w:rsidR="00F750F4" w:rsidRPr="00982FEC" w:rsidRDefault="00F750F4" w:rsidP="00061ABD">
      <w:pPr>
        <w:widowControl w:val="0"/>
        <w:autoSpaceDE w:val="0"/>
        <w:autoSpaceDN w:val="0"/>
        <w:adjustRightInd w:val="0"/>
        <w:jc w:val="both"/>
      </w:pPr>
    </w:p>
    <w:p w:rsidR="005B4E2F" w:rsidRPr="00982FEC" w:rsidRDefault="005B4E2F" w:rsidP="005B4E2F">
      <w:pPr>
        <w:widowControl w:val="0"/>
        <w:autoSpaceDE w:val="0"/>
        <w:autoSpaceDN w:val="0"/>
        <w:adjustRightInd w:val="0"/>
        <w:ind w:left="567"/>
        <w:jc w:val="both"/>
      </w:pPr>
      <w:r w:rsidRPr="00982FEC">
        <w:t xml:space="preserve">Итоговая сумма, подлежащая оплате </w:t>
      </w:r>
      <w:proofErr w:type="gramStart"/>
      <w:r w:rsidRPr="00982FEC">
        <w:t xml:space="preserve">подрядчику с учетом удержания </w:t>
      </w:r>
      <w:r w:rsidR="00204305" w:rsidRPr="00982FEC">
        <w:t>неустойки</w:t>
      </w:r>
      <w:proofErr w:type="gramEnd"/>
      <w:r w:rsidRPr="00982FEC">
        <w:t xml:space="preserve"> составляет: ________________________ руб. _____ коп.</w:t>
      </w:r>
    </w:p>
    <w:p w:rsidR="005B4E2F" w:rsidRPr="00982FEC" w:rsidRDefault="005B4E2F" w:rsidP="005B4E2F">
      <w:pPr>
        <w:tabs>
          <w:tab w:val="left" w:leader="underscore" w:pos="6468"/>
          <w:tab w:val="left" w:leader="underscore" w:pos="8276"/>
        </w:tabs>
        <w:spacing w:line="220" w:lineRule="exact"/>
        <w:ind w:left="567"/>
      </w:pPr>
    </w:p>
    <w:p w:rsidR="005B4E2F" w:rsidRPr="00982FEC" w:rsidRDefault="005B4E2F" w:rsidP="005B4E2F">
      <w:pPr>
        <w:tabs>
          <w:tab w:val="left" w:leader="underscore" w:pos="6468"/>
          <w:tab w:val="left" w:leader="underscore" w:pos="8276"/>
        </w:tabs>
        <w:spacing w:line="220" w:lineRule="exact"/>
        <w:ind w:left="567"/>
      </w:pPr>
    </w:p>
    <w:p w:rsidR="005B4E2F" w:rsidRPr="00982FEC" w:rsidRDefault="005B4E2F" w:rsidP="005B4E2F">
      <w:pPr>
        <w:ind w:left="567"/>
        <w:rPr>
          <w:vertAlign w:val="superscript"/>
        </w:rPr>
      </w:pPr>
      <w:r w:rsidRPr="00982FEC">
        <w:t xml:space="preserve">Представитель Заказчика _________________/______________/_________________________                                                                                                                                  </w:t>
      </w:r>
      <w:r w:rsidRPr="00982FEC">
        <w:rPr>
          <w:vertAlign w:val="superscript"/>
        </w:rPr>
        <w:t xml:space="preserve">                                                                                    (должность)                                         (подпись)</w:t>
      </w:r>
      <w:r w:rsidRPr="00982FEC">
        <w:rPr>
          <w:vertAlign w:val="superscript"/>
        </w:rPr>
        <w:tab/>
        <w:t xml:space="preserve">                     (Ф.И.О.)</w:t>
      </w:r>
    </w:p>
    <w:p w:rsidR="005B4E2F" w:rsidRPr="00982FEC" w:rsidRDefault="005B4E2F" w:rsidP="005B4E2F">
      <w:pPr>
        <w:ind w:left="567"/>
        <w:rPr>
          <w:vertAlign w:val="superscript"/>
        </w:rPr>
      </w:pPr>
    </w:p>
    <w:p w:rsidR="005B4E2F" w:rsidRPr="00982FEC"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b w:val="0"/>
          <w:sz w:val="24"/>
          <w:szCs w:val="24"/>
        </w:rPr>
      </w:pPr>
      <w:r w:rsidRPr="00982FEC">
        <w:rPr>
          <w:b w:val="0"/>
          <w:sz w:val="24"/>
          <w:szCs w:val="24"/>
        </w:rPr>
        <w:t xml:space="preserve">АКТ получил представитель Подрядчика </w:t>
      </w:r>
    </w:p>
    <w:p w:rsidR="005B4E2F" w:rsidRPr="00982FEC"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82FEC">
        <w:rPr>
          <w:b w:val="0"/>
          <w:sz w:val="24"/>
          <w:szCs w:val="24"/>
        </w:rPr>
        <w:t>_______________________/___________________________ «_____»_____________20___г.</w:t>
      </w:r>
    </w:p>
    <w:p w:rsidR="005A557C" w:rsidRPr="00982FEC" w:rsidRDefault="005B4E2F" w:rsidP="00165430">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vertAlign w:val="superscript"/>
        </w:rPr>
      </w:pPr>
      <w:r w:rsidRPr="00982FEC">
        <w:rPr>
          <w:b w:val="0"/>
          <w:sz w:val="24"/>
          <w:szCs w:val="24"/>
        </w:rPr>
        <w:t xml:space="preserve">             </w:t>
      </w:r>
      <w:r w:rsidRPr="00982FEC">
        <w:rPr>
          <w:b w:val="0"/>
          <w:sz w:val="24"/>
          <w:szCs w:val="24"/>
          <w:vertAlign w:val="superscript"/>
        </w:rPr>
        <w:t>(</w:t>
      </w:r>
      <w:proofErr w:type="gramStart"/>
      <w:r w:rsidRPr="00982FEC">
        <w:rPr>
          <w:b w:val="0"/>
          <w:sz w:val="24"/>
          <w:szCs w:val="24"/>
          <w:vertAlign w:val="superscript"/>
        </w:rPr>
        <w:t xml:space="preserve">Подпись)   </w:t>
      </w:r>
      <w:proofErr w:type="gramEnd"/>
      <w:r w:rsidRPr="00982FEC">
        <w:rPr>
          <w:b w:val="0"/>
          <w:sz w:val="24"/>
          <w:szCs w:val="24"/>
          <w:vertAlign w:val="superscript"/>
        </w:rPr>
        <w:t xml:space="preserve">                                                    (ФИО)</w:t>
      </w:r>
    </w:p>
    <w:p w:rsidR="00165430" w:rsidRPr="00982FEC" w:rsidRDefault="00165430" w:rsidP="008E302C">
      <w:pPr>
        <w:rPr>
          <w:b/>
          <w:sz w:val="24"/>
          <w:szCs w:val="24"/>
        </w:rPr>
      </w:pPr>
    </w:p>
    <w:sectPr w:rsidR="00165430" w:rsidRPr="00982FEC" w:rsidSect="007643DB">
      <w:footerReference w:type="even" r:id="rId12"/>
      <w:footerReference w:type="default" r:id="rId13"/>
      <w:pgSz w:w="11906" w:h="16838"/>
      <w:pgMar w:top="709" w:right="851" w:bottom="425" w:left="99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88" w:rsidRDefault="00BD6688">
      <w:r>
        <w:separator/>
      </w:r>
    </w:p>
  </w:endnote>
  <w:endnote w:type="continuationSeparator" w:id="0">
    <w:p w:rsidR="00BD6688" w:rsidRDefault="00BD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2C" w:rsidRDefault="008E302C"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302C" w:rsidRDefault="008E302C">
    <w:pPr>
      <w:pStyle w:val="aa"/>
    </w:pPr>
  </w:p>
  <w:p w:rsidR="008E302C" w:rsidRDefault="008E302C"/>
  <w:p w:rsidR="008E302C" w:rsidRDefault="008E30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2C" w:rsidRDefault="008E302C"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46A6">
      <w:rPr>
        <w:rStyle w:val="ac"/>
        <w:noProof/>
      </w:rPr>
      <w:t>14</w:t>
    </w:r>
    <w:r>
      <w:rPr>
        <w:rStyle w:val="ac"/>
      </w:rPr>
      <w:fldChar w:fldCharType="end"/>
    </w:r>
  </w:p>
  <w:p w:rsidR="008E302C" w:rsidRDefault="008E302C">
    <w:pPr>
      <w:pStyle w:val="aa"/>
    </w:pPr>
  </w:p>
  <w:p w:rsidR="008E302C" w:rsidRDefault="008E302C"/>
  <w:p w:rsidR="008E302C" w:rsidRDefault="008E30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2C" w:rsidRDefault="008E302C"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302C" w:rsidRDefault="008E302C">
    <w:pPr>
      <w:pStyle w:val="aa"/>
    </w:pPr>
  </w:p>
  <w:p w:rsidR="008E302C" w:rsidRDefault="008E302C"/>
  <w:p w:rsidR="008E302C" w:rsidRDefault="008E30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2C" w:rsidRDefault="008E302C"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46A6">
      <w:rPr>
        <w:rStyle w:val="ac"/>
        <w:noProof/>
      </w:rPr>
      <w:t>5</w:t>
    </w:r>
    <w:r>
      <w:rPr>
        <w:rStyle w:val="ac"/>
      </w:rPr>
      <w:fldChar w:fldCharType="end"/>
    </w:r>
  </w:p>
  <w:p w:rsidR="008E302C" w:rsidRDefault="008E302C">
    <w:pPr>
      <w:pStyle w:val="aa"/>
    </w:pPr>
  </w:p>
  <w:p w:rsidR="008E302C" w:rsidRDefault="008E302C"/>
  <w:p w:rsidR="008E302C" w:rsidRDefault="008E3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88" w:rsidRDefault="00BD6688">
      <w:r>
        <w:separator/>
      </w:r>
    </w:p>
  </w:footnote>
  <w:footnote w:type="continuationSeparator" w:id="0">
    <w:p w:rsidR="00BD6688" w:rsidRDefault="00BD6688">
      <w:r>
        <w:continuationSeparator/>
      </w:r>
    </w:p>
  </w:footnote>
  <w:footnote w:id="1">
    <w:p w:rsidR="008E302C" w:rsidRDefault="008E302C" w:rsidP="000245C9">
      <w:pPr>
        <w:pStyle w:val="aff"/>
        <w:suppressAutoHyphens/>
      </w:pPr>
      <w:r>
        <w:rPr>
          <w:rStyle w:val="affff3"/>
        </w:rPr>
        <w:footnoteRef/>
      </w:r>
      <w:r>
        <w:t xml:space="preserve"> </w:t>
      </w:r>
      <w:r w:rsidRPr="00E374CB">
        <w:rPr>
          <w:sz w:val="16"/>
          <w:szCs w:val="16"/>
        </w:rPr>
        <w:t>В со</w:t>
      </w:r>
      <w:r>
        <w:rPr>
          <w:sz w:val="16"/>
          <w:szCs w:val="16"/>
        </w:rPr>
        <w:t>о</w:t>
      </w:r>
      <w:r w:rsidRPr="00E374CB">
        <w:rPr>
          <w:sz w:val="16"/>
          <w:szCs w:val="16"/>
        </w:rPr>
        <w:t>тветс</w:t>
      </w:r>
      <w:r>
        <w:rPr>
          <w:sz w:val="16"/>
          <w:szCs w:val="16"/>
        </w:rPr>
        <w:t>т</w:t>
      </w:r>
      <w:r w:rsidRPr="00E374CB">
        <w:rPr>
          <w:sz w:val="16"/>
          <w:szCs w:val="16"/>
        </w:rPr>
        <w:t>вии с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footnote>
  <w:footnote w:id="2">
    <w:p w:rsidR="008E302C" w:rsidRPr="00CB2B1F" w:rsidRDefault="008E302C" w:rsidP="000245C9">
      <w:pPr>
        <w:pStyle w:val="aff"/>
        <w:rPr>
          <w:sz w:val="16"/>
          <w:szCs w:val="16"/>
        </w:rPr>
      </w:pPr>
      <w:r>
        <w:rPr>
          <w:rStyle w:val="affff3"/>
        </w:rPr>
        <w:footnoteRef/>
      </w:r>
      <w:r>
        <w:t xml:space="preserve"> </w:t>
      </w:r>
      <w:r w:rsidRPr="00CB2B1F">
        <w:rPr>
          <w:color w:val="222222"/>
          <w:sz w:val="16"/>
          <w:szCs w:val="16"/>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2" w15:restartNumberingAfterBreak="0">
    <w:nsid w:val="FFFFFFFE"/>
    <w:multiLevelType w:val="singleLevel"/>
    <w:tmpl w:val="DD802844"/>
    <w:lvl w:ilvl="0">
      <w:numFmt w:val="decimal"/>
      <w:pStyle w:val="BodyBullet"/>
      <w:lvlText w:val="*"/>
      <w:lvlJc w:val="left"/>
      <w:pPr>
        <w:ind w:left="0" w:firstLine="0"/>
      </w:pPr>
    </w:lvl>
  </w:abstractNum>
  <w:abstractNum w:abstractNumId="3"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3"/>
    <w:multiLevelType w:val="singleLevel"/>
    <w:tmpl w:val="00000003"/>
    <w:name w:val="WW8Num5"/>
    <w:lvl w:ilvl="0">
      <w:start w:val="1"/>
      <w:numFmt w:val="decimal"/>
      <w:lvlText w:val="%1."/>
      <w:lvlJc w:val="left"/>
      <w:pPr>
        <w:tabs>
          <w:tab w:val="num" w:pos="0"/>
        </w:tabs>
        <w:ind w:left="927" w:hanging="360"/>
      </w:pPr>
    </w:lvl>
  </w:abstractNum>
  <w:abstractNum w:abstractNumId="6" w15:restartNumberingAfterBreak="0">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9B62BCE"/>
    <w:multiLevelType w:val="hybridMultilevel"/>
    <w:tmpl w:val="79563308"/>
    <w:lvl w:ilvl="0" w:tplc="233E5648">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9"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10"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C1C06D0"/>
    <w:multiLevelType w:val="hybridMultilevel"/>
    <w:tmpl w:val="E2F219C6"/>
    <w:lvl w:ilvl="0" w:tplc="F2B2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8"/>
  </w:num>
  <w:num w:numId="9">
    <w:abstractNumId w:val="12"/>
  </w:num>
  <w:num w:numId="10">
    <w:abstractNumId w:val="1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9"/>
    <w:rsid w:val="00000734"/>
    <w:rsid w:val="00001065"/>
    <w:rsid w:val="00001098"/>
    <w:rsid w:val="0000193C"/>
    <w:rsid w:val="000020A6"/>
    <w:rsid w:val="000023F4"/>
    <w:rsid w:val="00003351"/>
    <w:rsid w:val="00003979"/>
    <w:rsid w:val="000039D1"/>
    <w:rsid w:val="00003C66"/>
    <w:rsid w:val="00005495"/>
    <w:rsid w:val="0000639D"/>
    <w:rsid w:val="00006468"/>
    <w:rsid w:val="00006C6C"/>
    <w:rsid w:val="00007088"/>
    <w:rsid w:val="0000717A"/>
    <w:rsid w:val="00010460"/>
    <w:rsid w:val="0001073C"/>
    <w:rsid w:val="00010F1B"/>
    <w:rsid w:val="00011060"/>
    <w:rsid w:val="0001158D"/>
    <w:rsid w:val="00011E96"/>
    <w:rsid w:val="00012961"/>
    <w:rsid w:val="00012AC9"/>
    <w:rsid w:val="000130DC"/>
    <w:rsid w:val="00013708"/>
    <w:rsid w:val="000138B2"/>
    <w:rsid w:val="00013FE7"/>
    <w:rsid w:val="0001412D"/>
    <w:rsid w:val="00014C20"/>
    <w:rsid w:val="00014D50"/>
    <w:rsid w:val="00015CA4"/>
    <w:rsid w:val="00015F5D"/>
    <w:rsid w:val="00016193"/>
    <w:rsid w:val="0001643A"/>
    <w:rsid w:val="00016EBD"/>
    <w:rsid w:val="000171C7"/>
    <w:rsid w:val="00017838"/>
    <w:rsid w:val="000213B8"/>
    <w:rsid w:val="00021475"/>
    <w:rsid w:val="00021807"/>
    <w:rsid w:val="00022414"/>
    <w:rsid w:val="00022F32"/>
    <w:rsid w:val="000231D4"/>
    <w:rsid w:val="00023BC2"/>
    <w:rsid w:val="00023D35"/>
    <w:rsid w:val="000241CF"/>
    <w:rsid w:val="000245C9"/>
    <w:rsid w:val="00024A00"/>
    <w:rsid w:val="00024F40"/>
    <w:rsid w:val="0002512B"/>
    <w:rsid w:val="00025872"/>
    <w:rsid w:val="00026280"/>
    <w:rsid w:val="000263A4"/>
    <w:rsid w:val="000264C0"/>
    <w:rsid w:val="000274E4"/>
    <w:rsid w:val="00027A43"/>
    <w:rsid w:val="00027BD5"/>
    <w:rsid w:val="00027C7A"/>
    <w:rsid w:val="000300B4"/>
    <w:rsid w:val="0003123A"/>
    <w:rsid w:val="000316DF"/>
    <w:rsid w:val="000318C6"/>
    <w:rsid w:val="00031BEC"/>
    <w:rsid w:val="00033546"/>
    <w:rsid w:val="000336C4"/>
    <w:rsid w:val="00033844"/>
    <w:rsid w:val="000341C3"/>
    <w:rsid w:val="000349CE"/>
    <w:rsid w:val="00034B4F"/>
    <w:rsid w:val="00034E8E"/>
    <w:rsid w:val="000354C1"/>
    <w:rsid w:val="00035803"/>
    <w:rsid w:val="000363C9"/>
    <w:rsid w:val="00036F99"/>
    <w:rsid w:val="000373D8"/>
    <w:rsid w:val="0003786D"/>
    <w:rsid w:val="00037A9F"/>
    <w:rsid w:val="00037D90"/>
    <w:rsid w:val="00041881"/>
    <w:rsid w:val="000424BD"/>
    <w:rsid w:val="000432F9"/>
    <w:rsid w:val="00043A8D"/>
    <w:rsid w:val="000445E9"/>
    <w:rsid w:val="00044920"/>
    <w:rsid w:val="00044B40"/>
    <w:rsid w:val="00044EF6"/>
    <w:rsid w:val="00047E7E"/>
    <w:rsid w:val="00050D25"/>
    <w:rsid w:val="000511D8"/>
    <w:rsid w:val="0005157F"/>
    <w:rsid w:val="00052EA3"/>
    <w:rsid w:val="000532DC"/>
    <w:rsid w:val="00053A7A"/>
    <w:rsid w:val="00053FBB"/>
    <w:rsid w:val="00054113"/>
    <w:rsid w:val="000555E7"/>
    <w:rsid w:val="0005618A"/>
    <w:rsid w:val="0005618C"/>
    <w:rsid w:val="00057232"/>
    <w:rsid w:val="00057B45"/>
    <w:rsid w:val="00057EAA"/>
    <w:rsid w:val="00060BA6"/>
    <w:rsid w:val="00060C05"/>
    <w:rsid w:val="000615E8"/>
    <w:rsid w:val="00061ABD"/>
    <w:rsid w:val="00061C63"/>
    <w:rsid w:val="00061D7B"/>
    <w:rsid w:val="000628DB"/>
    <w:rsid w:val="000640CF"/>
    <w:rsid w:val="00065040"/>
    <w:rsid w:val="000659E7"/>
    <w:rsid w:val="00066636"/>
    <w:rsid w:val="00066B71"/>
    <w:rsid w:val="00070909"/>
    <w:rsid w:val="00071F19"/>
    <w:rsid w:val="00071F35"/>
    <w:rsid w:val="00072E76"/>
    <w:rsid w:val="00072FA3"/>
    <w:rsid w:val="0007312E"/>
    <w:rsid w:val="000731FF"/>
    <w:rsid w:val="00074F5E"/>
    <w:rsid w:val="000753A3"/>
    <w:rsid w:val="00075E78"/>
    <w:rsid w:val="00076F2E"/>
    <w:rsid w:val="000775CF"/>
    <w:rsid w:val="00077867"/>
    <w:rsid w:val="0008032B"/>
    <w:rsid w:val="00080ADB"/>
    <w:rsid w:val="00080EF5"/>
    <w:rsid w:val="0008236E"/>
    <w:rsid w:val="00082DBB"/>
    <w:rsid w:val="000832A4"/>
    <w:rsid w:val="0008331C"/>
    <w:rsid w:val="00083555"/>
    <w:rsid w:val="00085F29"/>
    <w:rsid w:val="0008656E"/>
    <w:rsid w:val="00086D4C"/>
    <w:rsid w:val="00086D7F"/>
    <w:rsid w:val="0009021F"/>
    <w:rsid w:val="00091978"/>
    <w:rsid w:val="00091A27"/>
    <w:rsid w:val="00091EB5"/>
    <w:rsid w:val="000924C5"/>
    <w:rsid w:val="00093027"/>
    <w:rsid w:val="0009328C"/>
    <w:rsid w:val="000935B7"/>
    <w:rsid w:val="0009413C"/>
    <w:rsid w:val="00094411"/>
    <w:rsid w:val="0009472D"/>
    <w:rsid w:val="0009478C"/>
    <w:rsid w:val="00095E3A"/>
    <w:rsid w:val="00096293"/>
    <w:rsid w:val="0009662C"/>
    <w:rsid w:val="00097108"/>
    <w:rsid w:val="000978B7"/>
    <w:rsid w:val="000A004E"/>
    <w:rsid w:val="000A005F"/>
    <w:rsid w:val="000A0CB9"/>
    <w:rsid w:val="000A13FF"/>
    <w:rsid w:val="000A2312"/>
    <w:rsid w:val="000A34AE"/>
    <w:rsid w:val="000A39F3"/>
    <w:rsid w:val="000A3CB3"/>
    <w:rsid w:val="000A3D33"/>
    <w:rsid w:val="000A3E8A"/>
    <w:rsid w:val="000A5998"/>
    <w:rsid w:val="000A6491"/>
    <w:rsid w:val="000A78BB"/>
    <w:rsid w:val="000A79A9"/>
    <w:rsid w:val="000B0C0F"/>
    <w:rsid w:val="000B1BBE"/>
    <w:rsid w:val="000B1F29"/>
    <w:rsid w:val="000B22B3"/>
    <w:rsid w:val="000B2CF7"/>
    <w:rsid w:val="000B33AF"/>
    <w:rsid w:val="000B3F57"/>
    <w:rsid w:val="000B5705"/>
    <w:rsid w:val="000B64BB"/>
    <w:rsid w:val="000B75BA"/>
    <w:rsid w:val="000B7AE9"/>
    <w:rsid w:val="000B7AF2"/>
    <w:rsid w:val="000B7FA9"/>
    <w:rsid w:val="000B7FE5"/>
    <w:rsid w:val="000C045F"/>
    <w:rsid w:val="000C0474"/>
    <w:rsid w:val="000C0BC3"/>
    <w:rsid w:val="000C17D3"/>
    <w:rsid w:val="000C196C"/>
    <w:rsid w:val="000C258A"/>
    <w:rsid w:val="000C2CB0"/>
    <w:rsid w:val="000C3770"/>
    <w:rsid w:val="000C3BF1"/>
    <w:rsid w:val="000C3C25"/>
    <w:rsid w:val="000C3E7D"/>
    <w:rsid w:val="000C414C"/>
    <w:rsid w:val="000C44CA"/>
    <w:rsid w:val="000C7260"/>
    <w:rsid w:val="000C72D3"/>
    <w:rsid w:val="000C7A77"/>
    <w:rsid w:val="000D0255"/>
    <w:rsid w:val="000D0426"/>
    <w:rsid w:val="000D083D"/>
    <w:rsid w:val="000D193E"/>
    <w:rsid w:val="000D2084"/>
    <w:rsid w:val="000D28B5"/>
    <w:rsid w:val="000D3438"/>
    <w:rsid w:val="000D394B"/>
    <w:rsid w:val="000D3DA1"/>
    <w:rsid w:val="000D4EC1"/>
    <w:rsid w:val="000D5254"/>
    <w:rsid w:val="000D602E"/>
    <w:rsid w:val="000D641E"/>
    <w:rsid w:val="000D796F"/>
    <w:rsid w:val="000D7B3C"/>
    <w:rsid w:val="000E0255"/>
    <w:rsid w:val="000E0792"/>
    <w:rsid w:val="000E0A5C"/>
    <w:rsid w:val="000E11B2"/>
    <w:rsid w:val="000E214A"/>
    <w:rsid w:val="000E26B5"/>
    <w:rsid w:val="000E2EA1"/>
    <w:rsid w:val="000E30A7"/>
    <w:rsid w:val="000E324A"/>
    <w:rsid w:val="000E3C55"/>
    <w:rsid w:val="000E41FC"/>
    <w:rsid w:val="000E4413"/>
    <w:rsid w:val="000E45EE"/>
    <w:rsid w:val="000E4814"/>
    <w:rsid w:val="000E4AD4"/>
    <w:rsid w:val="000E5182"/>
    <w:rsid w:val="000E6A8E"/>
    <w:rsid w:val="000E78C9"/>
    <w:rsid w:val="000F03E1"/>
    <w:rsid w:val="000F0F88"/>
    <w:rsid w:val="000F0FB2"/>
    <w:rsid w:val="000F11FB"/>
    <w:rsid w:val="000F1720"/>
    <w:rsid w:val="000F1A01"/>
    <w:rsid w:val="000F2616"/>
    <w:rsid w:val="000F26F6"/>
    <w:rsid w:val="000F39AD"/>
    <w:rsid w:val="000F407C"/>
    <w:rsid w:val="000F48AD"/>
    <w:rsid w:val="000F54FE"/>
    <w:rsid w:val="000F610C"/>
    <w:rsid w:val="000F6859"/>
    <w:rsid w:val="000F7835"/>
    <w:rsid w:val="001000BA"/>
    <w:rsid w:val="00100CE5"/>
    <w:rsid w:val="00101081"/>
    <w:rsid w:val="00102630"/>
    <w:rsid w:val="00102D85"/>
    <w:rsid w:val="00102E3E"/>
    <w:rsid w:val="00103462"/>
    <w:rsid w:val="00103551"/>
    <w:rsid w:val="001041F1"/>
    <w:rsid w:val="001044B0"/>
    <w:rsid w:val="00104CCE"/>
    <w:rsid w:val="00104F82"/>
    <w:rsid w:val="001057C6"/>
    <w:rsid w:val="001102D4"/>
    <w:rsid w:val="001104CB"/>
    <w:rsid w:val="001116D4"/>
    <w:rsid w:val="00111887"/>
    <w:rsid w:val="00111AFB"/>
    <w:rsid w:val="00111DFE"/>
    <w:rsid w:val="0011279E"/>
    <w:rsid w:val="0011292C"/>
    <w:rsid w:val="00112ADB"/>
    <w:rsid w:val="00112CB1"/>
    <w:rsid w:val="00112CF6"/>
    <w:rsid w:val="0011420B"/>
    <w:rsid w:val="00114CCE"/>
    <w:rsid w:val="001168E7"/>
    <w:rsid w:val="001168EB"/>
    <w:rsid w:val="0012081E"/>
    <w:rsid w:val="00120B4B"/>
    <w:rsid w:val="00121685"/>
    <w:rsid w:val="00122876"/>
    <w:rsid w:val="00122A22"/>
    <w:rsid w:val="00122F5F"/>
    <w:rsid w:val="001240A2"/>
    <w:rsid w:val="00125844"/>
    <w:rsid w:val="00126327"/>
    <w:rsid w:val="001269DE"/>
    <w:rsid w:val="001269E7"/>
    <w:rsid w:val="001313DA"/>
    <w:rsid w:val="00131D52"/>
    <w:rsid w:val="00132FD1"/>
    <w:rsid w:val="00133544"/>
    <w:rsid w:val="00135132"/>
    <w:rsid w:val="0013513A"/>
    <w:rsid w:val="00136676"/>
    <w:rsid w:val="00136B8A"/>
    <w:rsid w:val="00136EF3"/>
    <w:rsid w:val="00137484"/>
    <w:rsid w:val="00137543"/>
    <w:rsid w:val="0014056B"/>
    <w:rsid w:val="00141936"/>
    <w:rsid w:val="001421BD"/>
    <w:rsid w:val="00142AC8"/>
    <w:rsid w:val="001430B4"/>
    <w:rsid w:val="00144EFA"/>
    <w:rsid w:val="00145065"/>
    <w:rsid w:val="00147B06"/>
    <w:rsid w:val="00150997"/>
    <w:rsid w:val="00150C71"/>
    <w:rsid w:val="00150D20"/>
    <w:rsid w:val="001514D8"/>
    <w:rsid w:val="00151652"/>
    <w:rsid w:val="00152A6D"/>
    <w:rsid w:val="001532F7"/>
    <w:rsid w:val="001533F8"/>
    <w:rsid w:val="0015369F"/>
    <w:rsid w:val="00153762"/>
    <w:rsid w:val="00155DC6"/>
    <w:rsid w:val="00156002"/>
    <w:rsid w:val="00156269"/>
    <w:rsid w:val="001600DF"/>
    <w:rsid w:val="001601D9"/>
    <w:rsid w:val="001603D8"/>
    <w:rsid w:val="00160424"/>
    <w:rsid w:val="001604EE"/>
    <w:rsid w:val="0016184C"/>
    <w:rsid w:val="00161E16"/>
    <w:rsid w:val="00162473"/>
    <w:rsid w:val="0016502B"/>
    <w:rsid w:val="00165238"/>
    <w:rsid w:val="00165430"/>
    <w:rsid w:val="00165AA4"/>
    <w:rsid w:val="00166443"/>
    <w:rsid w:val="00166677"/>
    <w:rsid w:val="001701A1"/>
    <w:rsid w:val="001710F2"/>
    <w:rsid w:val="00171F6C"/>
    <w:rsid w:val="001727D2"/>
    <w:rsid w:val="00172FEE"/>
    <w:rsid w:val="0017364E"/>
    <w:rsid w:val="0017395A"/>
    <w:rsid w:val="00174489"/>
    <w:rsid w:val="00174B30"/>
    <w:rsid w:val="001755E1"/>
    <w:rsid w:val="00176B75"/>
    <w:rsid w:val="001776D5"/>
    <w:rsid w:val="0018043E"/>
    <w:rsid w:val="001809E7"/>
    <w:rsid w:val="00180CDC"/>
    <w:rsid w:val="0018191D"/>
    <w:rsid w:val="00182283"/>
    <w:rsid w:val="00183313"/>
    <w:rsid w:val="00183A49"/>
    <w:rsid w:val="00184391"/>
    <w:rsid w:val="00184DAC"/>
    <w:rsid w:val="00185189"/>
    <w:rsid w:val="00185841"/>
    <w:rsid w:val="00186040"/>
    <w:rsid w:val="0018658F"/>
    <w:rsid w:val="00187781"/>
    <w:rsid w:val="00187AA4"/>
    <w:rsid w:val="001902AB"/>
    <w:rsid w:val="00191512"/>
    <w:rsid w:val="00191845"/>
    <w:rsid w:val="00191893"/>
    <w:rsid w:val="00191ADF"/>
    <w:rsid w:val="001926CD"/>
    <w:rsid w:val="00193107"/>
    <w:rsid w:val="0019342B"/>
    <w:rsid w:val="00193800"/>
    <w:rsid w:val="0019396B"/>
    <w:rsid w:val="00193C2D"/>
    <w:rsid w:val="001957D1"/>
    <w:rsid w:val="0019666C"/>
    <w:rsid w:val="001969FD"/>
    <w:rsid w:val="00197349"/>
    <w:rsid w:val="00197A2E"/>
    <w:rsid w:val="001A02A2"/>
    <w:rsid w:val="001A09D5"/>
    <w:rsid w:val="001A0A8F"/>
    <w:rsid w:val="001A20CD"/>
    <w:rsid w:val="001A26B7"/>
    <w:rsid w:val="001A2BDA"/>
    <w:rsid w:val="001A3193"/>
    <w:rsid w:val="001A396B"/>
    <w:rsid w:val="001A445E"/>
    <w:rsid w:val="001A4856"/>
    <w:rsid w:val="001A58E5"/>
    <w:rsid w:val="001A5C0C"/>
    <w:rsid w:val="001A6B6B"/>
    <w:rsid w:val="001A6BEE"/>
    <w:rsid w:val="001A7920"/>
    <w:rsid w:val="001B1225"/>
    <w:rsid w:val="001B134A"/>
    <w:rsid w:val="001B1768"/>
    <w:rsid w:val="001B180C"/>
    <w:rsid w:val="001B2B93"/>
    <w:rsid w:val="001B4B0D"/>
    <w:rsid w:val="001B5839"/>
    <w:rsid w:val="001B6016"/>
    <w:rsid w:val="001B622C"/>
    <w:rsid w:val="001B685D"/>
    <w:rsid w:val="001B6887"/>
    <w:rsid w:val="001B7266"/>
    <w:rsid w:val="001C08F6"/>
    <w:rsid w:val="001C1C86"/>
    <w:rsid w:val="001C2774"/>
    <w:rsid w:val="001C2800"/>
    <w:rsid w:val="001C3467"/>
    <w:rsid w:val="001C3B4C"/>
    <w:rsid w:val="001C3FFC"/>
    <w:rsid w:val="001C4F41"/>
    <w:rsid w:val="001C51CC"/>
    <w:rsid w:val="001C5602"/>
    <w:rsid w:val="001C5ABE"/>
    <w:rsid w:val="001C65AA"/>
    <w:rsid w:val="001C6693"/>
    <w:rsid w:val="001C6AB0"/>
    <w:rsid w:val="001C7D7A"/>
    <w:rsid w:val="001D0377"/>
    <w:rsid w:val="001D0737"/>
    <w:rsid w:val="001D105E"/>
    <w:rsid w:val="001D1A41"/>
    <w:rsid w:val="001D2130"/>
    <w:rsid w:val="001D3110"/>
    <w:rsid w:val="001D3165"/>
    <w:rsid w:val="001D33FC"/>
    <w:rsid w:val="001D3407"/>
    <w:rsid w:val="001D536E"/>
    <w:rsid w:val="001D6033"/>
    <w:rsid w:val="001D6CC9"/>
    <w:rsid w:val="001D6DAC"/>
    <w:rsid w:val="001D72F3"/>
    <w:rsid w:val="001D7330"/>
    <w:rsid w:val="001D75AA"/>
    <w:rsid w:val="001D7722"/>
    <w:rsid w:val="001D7CB8"/>
    <w:rsid w:val="001E0EBE"/>
    <w:rsid w:val="001E116D"/>
    <w:rsid w:val="001E2342"/>
    <w:rsid w:val="001E246E"/>
    <w:rsid w:val="001E2724"/>
    <w:rsid w:val="001E2F55"/>
    <w:rsid w:val="001E36DE"/>
    <w:rsid w:val="001E3804"/>
    <w:rsid w:val="001E38DB"/>
    <w:rsid w:val="001E4787"/>
    <w:rsid w:val="001E499B"/>
    <w:rsid w:val="001E4C96"/>
    <w:rsid w:val="001E4D7E"/>
    <w:rsid w:val="001E548D"/>
    <w:rsid w:val="001E5BBA"/>
    <w:rsid w:val="001F1AAB"/>
    <w:rsid w:val="001F242B"/>
    <w:rsid w:val="001F2D10"/>
    <w:rsid w:val="001F3441"/>
    <w:rsid w:val="001F3E9B"/>
    <w:rsid w:val="001F46A6"/>
    <w:rsid w:val="001F4967"/>
    <w:rsid w:val="001F4CDB"/>
    <w:rsid w:val="001F536F"/>
    <w:rsid w:val="001F61A1"/>
    <w:rsid w:val="001F6882"/>
    <w:rsid w:val="001F71A3"/>
    <w:rsid w:val="002003A0"/>
    <w:rsid w:val="00200CD2"/>
    <w:rsid w:val="0020192E"/>
    <w:rsid w:val="00201CFA"/>
    <w:rsid w:val="0020267A"/>
    <w:rsid w:val="00202902"/>
    <w:rsid w:val="00203C84"/>
    <w:rsid w:val="00204305"/>
    <w:rsid w:val="00204866"/>
    <w:rsid w:val="00205284"/>
    <w:rsid w:val="00205F55"/>
    <w:rsid w:val="0020617F"/>
    <w:rsid w:val="0020638E"/>
    <w:rsid w:val="00207F81"/>
    <w:rsid w:val="00210234"/>
    <w:rsid w:val="00210385"/>
    <w:rsid w:val="0021050C"/>
    <w:rsid w:val="00211816"/>
    <w:rsid w:val="00212131"/>
    <w:rsid w:val="00213810"/>
    <w:rsid w:val="00213B66"/>
    <w:rsid w:val="00215871"/>
    <w:rsid w:val="0021685B"/>
    <w:rsid w:val="00216C10"/>
    <w:rsid w:val="002173B5"/>
    <w:rsid w:val="002175ED"/>
    <w:rsid w:val="002176EF"/>
    <w:rsid w:val="00221308"/>
    <w:rsid w:val="00222090"/>
    <w:rsid w:val="00223341"/>
    <w:rsid w:val="00223A72"/>
    <w:rsid w:val="0022418A"/>
    <w:rsid w:val="00224440"/>
    <w:rsid w:val="00224853"/>
    <w:rsid w:val="00224AC1"/>
    <w:rsid w:val="00224D09"/>
    <w:rsid w:val="00226699"/>
    <w:rsid w:val="0023207D"/>
    <w:rsid w:val="002331BE"/>
    <w:rsid w:val="00233429"/>
    <w:rsid w:val="00235457"/>
    <w:rsid w:val="002357DE"/>
    <w:rsid w:val="00236378"/>
    <w:rsid w:val="00236954"/>
    <w:rsid w:val="00236CD1"/>
    <w:rsid w:val="00236DAF"/>
    <w:rsid w:val="0023734C"/>
    <w:rsid w:val="002376AB"/>
    <w:rsid w:val="00237E01"/>
    <w:rsid w:val="00240D1D"/>
    <w:rsid w:val="002414D2"/>
    <w:rsid w:val="0024220B"/>
    <w:rsid w:val="00242B3A"/>
    <w:rsid w:val="00243D27"/>
    <w:rsid w:val="00244F3F"/>
    <w:rsid w:val="002458FF"/>
    <w:rsid w:val="00245A4F"/>
    <w:rsid w:val="00245A79"/>
    <w:rsid w:val="00250284"/>
    <w:rsid w:val="00250E29"/>
    <w:rsid w:val="00250E88"/>
    <w:rsid w:val="00252F1D"/>
    <w:rsid w:val="00254381"/>
    <w:rsid w:val="0025642D"/>
    <w:rsid w:val="00256986"/>
    <w:rsid w:val="0025719C"/>
    <w:rsid w:val="002579CC"/>
    <w:rsid w:val="00257AC3"/>
    <w:rsid w:val="00260303"/>
    <w:rsid w:val="00260CD9"/>
    <w:rsid w:val="0026141C"/>
    <w:rsid w:val="00261A2F"/>
    <w:rsid w:val="00262094"/>
    <w:rsid w:val="00263ABD"/>
    <w:rsid w:val="002655F2"/>
    <w:rsid w:val="00265668"/>
    <w:rsid w:val="00266F89"/>
    <w:rsid w:val="002679DC"/>
    <w:rsid w:val="00270EE4"/>
    <w:rsid w:val="0027154C"/>
    <w:rsid w:val="002724C1"/>
    <w:rsid w:val="0027268A"/>
    <w:rsid w:val="002727AC"/>
    <w:rsid w:val="0027361B"/>
    <w:rsid w:val="002737AF"/>
    <w:rsid w:val="00274870"/>
    <w:rsid w:val="00274880"/>
    <w:rsid w:val="00274A37"/>
    <w:rsid w:val="002756E1"/>
    <w:rsid w:val="00277362"/>
    <w:rsid w:val="002775B5"/>
    <w:rsid w:val="00277F05"/>
    <w:rsid w:val="00277F51"/>
    <w:rsid w:val="00280D3B"/>
    <w:rsid w:val="00281F93"/>
    <w:rsid w:val="00282206"/>
    <w:rsid w:val="00282299"/>
    <w:rsid w:val="00283C1E"/>
    <w:rsid w:val="002845B4"/>
    <w:rsid w:val="00284AB0"/>
    <w:rsid w:val="0028540C"/>
    <w:rsid w:val="0028574F"/>
    <w:rsid w:val="00286DA3"/>
    <w:rsid w:val="0028707D"/>
    <w:rsid w:val="00287C6E"/>
    <w:rsid w:val="00290593"/>
    <w:rsid w:val="0029263E"/>
    <w:rsid w:val="002926E4"/>
    <w:rsid w:val="00292EA9"/>
    <w:rsid w:val="00292F63"/>
    <w:rsid w:val="00293773"/>
    <w:rsid w:val="00293B41"/>
    <w:rsid w:val="002958BB"/>
    <w:rsid w:val="00295F01"/>
    <w:rsid w:val="00296A29"/>
    <w:rsid w:val="00296A96"/>
    <w:rsid w:val="00296AF4"/>
    <w:rsid w:val="002973B3"/>
    <w:rsid w:val="002A01A4"/>
    <w:rsid w:val="002A0AE5"/>
    <w:rsid w:val="002A1F19"/>
    <w:rsid w:val="002A3A8B"/>
    <w:rsid w:val="002A4084"/>
    <w:rsid w:val="002A4499"/>
    <w:rsid w:val="002A4D6F"/>
    <w:rsid w:val="002A4FF5"/>
    <w:rsid w:val="002A6BFF"/>
    <w:rsid w:val="002A7149"/>
    <w:rsid w:val="002A7CC0"/>
    <w:rsid w:val="002B09FA"/>
    <w:rsid w:val="002B1659"/>
    <w:rsid w:val="002B1D2F"/>
    <w:rsid w:val="002B1F09"/>
    <w:rsid w:val="002B2ABE"/>
    <w:rsid w:val="002B309F"/>
    <w:rsid w:val="002B3710"/>
    <w:rsid w:val="002B3F00"/>
    <w:rsid w:val="002B4AC2"/>
    <w:rsid w:val="002B4B8E"/>
    <w:rsid w:val="002B5574"/>
    <w:rsid w:val="002B6166"/>
    <w:rsid w:val="002B6721"/>
    <w:rsid w:val="002B6980"/>
    <w:rsid w:val="002B70AD"/>
    <w:rsid w:val="002B794F"/>
    <w:rsid w:val="002C00E1"/>
    <w:rsid w:val="002C081A"/>
    <w:rsid w:val="002C2788"/>
    <w:rsid w:val="002C284F"/>
    <w:rsid w:val="002C2D01"/>
    <w:rsid w:val="002C3448"/>
    <w:rsid w:val="002C3AEC"/>
    <w:rsid w:val="002C4341"/>
    <w:rsid w:val="002C5136"/>
    <w:rsid w:val="002C52A2"/>
    <w:rsid w:val="002C632F"/>
    <w:rsid w:val="002C6E34"/>
    <w:rsid w:val="002C71A5"/>
    <w:rsid w:val="002C75D3"/>
    <w:rsid w:val="002C778A"/>
    <w:rsid w:val="002C7C91"/>
    <w:rsid w:val="002D0958"/>
    <w:rsid w:val="002D11E9"/>
    <w:rsid w:val="002D1630"/>
    <w:rsid w:val="002D20D9"/>
    <w:rsid w:val="002D21D3"/>
    <w:rsid w:val="002D2CE6"/>
    <w:rsid w:val="002D3A43"/>
    <w:rsid w:val="002D3DB3"/>
    <w:rsid w:val="002D40C2"/>
    <w:rsid w:val="002D4161"/>
    <w:rsid w:val="002D468B"/>
    <w:rsid w:val="002D4A3B"/>
    <w:rsid w:val="002D5751"/>
    <w:rsid w:val="002D5856"/>
    <w:rsid w:val="002D6562"/>
    <w:rsid w:val="002D692A"/>
    <w:rsid w:val="002D75DD"/>
    <w:rsid w:val="002E0951"/>
    <w:rsid w:val="002E0C82"/>
    <w:rsid w:val="002E2C67"/>
    <w:rsid w:val="002E330F"/>
    <w:rsid w:val="002E3A2A"/>
    <w:rsid w:val="002E4254"/>
    <w:rsid w:val="002E5569"/>
    <w:rsid w:val="002E77BB"/>
    <w:rsid w:val="002E7A62"/>
    <w:rsid w:val="002F00E3"/>
    <w:rsid w:val="002F0364"/>
    <w:rsid w:val="002F10B2"/>
    <w:rsid w:val="002F13C5"/>
    <w:rsid w:val="002F1438"/>
    <w:rsid w:val="002F22B3"/>
    <w:rsid w:val="002F2498"/>
    <w:rsid w:val="002F2673"/>
    <w:rsid w:val="002F2C71"/>
    <w:rsid w:val="002F2E40"/>
    <w:rsid w:val="002F419D"/>
    <w:rsid w:val="002F42DC"/>
    <w:rsid w:val="002F5765"/>
    <w:rsid w:val="002F58C4"/>
    <w:rsid w:val="002F71FA"/>
    <w:rsid w:val="002F72EC"/>
    <w:rsid w:val="002F7849"/>
    <w:rsid w:val="0030011F"/>
    <w:rsid w:val="00300E9D"/>
    <w:rsid w:val="0030226C"/>
    <w:rsid w:val="003028A4"/>
    <w:rsid w:val="00303402"/>
    <w:rsid w:val="0030341A"/>
    <w:rsid w:val="00303525"/>
    <w:rsid w:val="00304FD9"/>
    <w:rsid w:val="0030520A"/>
    <w:rsid w:val="0030656E"/>
    <w:rsid w:val="00306CC6"/>
    <w:rsid w:val="00306DEF"/>
    <w:rsid w:val="0030731E"/>
    <w:rsid w:val="0031009A"/>
    <w:rsid w:val="003100B9"/>
    <w:rsid w:val="003108B2"/>
    <w:rsid w:val="00310CF7"/>
    <w:rsid w:val="00311617"/>
    <w:rsid w:val="00312E1F"/>
    <w:rsid w:val="00312FC8"/>
    <w:rsid w:val="00313351"/>
    <w:rsid w:val="003157F4"/>
    <w:rsid w:val="003171BC"/>
    <w:rsid w:val="00320B18"/>
    <w:rsid w:val="003214DB"/>
    <w:rsid w:val="003216DF"/>
    <w:rsid w:val="00321B85"/>
    <w:rsid w:val="0032464A"/>
    <w:rsid w:val="00324DEE"/>
    <w:rsid w:val="00325169"/>
    <w:rsid w:val="00325344"/>
    <w:rsid w:val="003268DD"/>
    <w:rsid w:val="00327687"/>
    <w:rsid w:val="00330450"/>
    <w:rsid w:val="00330CC4"/>
    <w:rsid w:val="00332A39"/>
    <w:rsid w:val="00333983"/>
    <w:rsid w:val="00333C24"/>
    <w:rsid w:val="00335260"/>
    <w:rsid w:val="003354FD"/>
    <w:rsid w:val="00335EFA"/>
    <w:rsid w:val="0033678C"/>
    <w:rsid w:val="00336BA6"/>
    <w:rsid w:val="00336DF2"/>
    <w:rsid w:val="00337DD3"/>
    <w:rsid w:val="00340310"/>
    <w:rsid w:val="003403E6"/>
    <w:rsid w:val="0034102D"/>
    <w:rsid w:val="0034172B"/>
    <w:rsid w:val="00341B2E"/>
    <w:rsid w:val="00342CD6"/>
    <w:rsid w:val="003448ED"/>
    <w:rsid w:val="003453CC"/>
    <w:rsid w:val="003455A3"/>
    <w:rsid w:val="003456E2"/>
    <w:rsid w:val="00345D04"/>
    <w:rsid w:val="00345D05"/>
    <w:rsid w:val="00345E4E"/>
    <w:rsid w:val="003467ED"/>
    <w:rsid w:val="00347304"/>
    <w:rsid w:val="00347BDB"/>
    <w:rsid w:val="003508FE"/>
    <w:rsid w:val="00350B43"/>
    <w:rsid w:val="00351607"/>
    <w:rsid w:val="0035384D"/>
    <w:rsid w:val="00354554"/>
    <w:rsid w:val="003552AC"/>
    <w:rsid w:val="00356650"/>
    <w:rsid w:val="00357395"/>
    <w:rsid w:val="00357EBF"/>
    <w:rsid w:val="00357FDA"/>
    <w:rsid w:val="003601F6"/>
    <w:rsid w:val="00360C25"/>
    <w:rsid w:val="0036105B"/>
    <w:rsid w:val="003622C5"/>
    <w:rsid w:val="00362467"/>
    <w:rsid w:val="00362919"/>
    <w:rsid w:val="00363115"/>
    <w:rsid w:val="0036350B"/>
    <w:rsid w:val="003637E2"/>
    <w:rsid w:val="003648C7"/>
    <w:rsid w:val="00364A9B"/>
    <w:rsid w:val="00364EA9"/>
    <w:rsid w:val="00364F3E"/>
    <w:rsid w:val="0036518F"/>
    <w:rsid w:val="00365A51"/>
    <w:rsid w:val="00366868"/>
    <w:rsid w:val="00366900"/>
    <w:rsid w:val="00366A39"/>
    <w:rsid w:val="003671E9"/>
    <w:rsid w:val="003704C1"/>
    <w:rsid w:val="00371670"/>
    <w:rsid w:val="00371DDA"/>
    <w:rsid w:val="00371F51"/>
    <w:rsid w:val="00372257"/>
    <w:rsid w:val="003744E3"/>
    <w:rsid w:val="00374ADA"/>
    <w:rsid w:val="00374ADB"/>
    <w:rsid w:val="00375649"/>
    <w:rsid w:val="003763CC"/>
    <w:rsid w:val="003769F4"/>
    <w:rsid w:val="003770CF"/>
    <w:rsid w:val="00377111"/>
    <w:rsid w:val="00377EE1"/>
    <w:rsid w:val="00377F01"/>
    <w:rsid w:val="0038021F"/>
    <w:rsid w:val="00380A55"/>
    <w:rsid w:val="00381225"/>
    <w:rsid w:val="00383601"/>
    <w:rsid w:val="0038367F"/>
    <w:rsid w:val="00383C52"/>
    <w:rsid w:val="003846ED"/>
    <w:rsid w:val="00385822"/>
    <w:rsid w:val="00385EBC"/>
    <w:rsid w:val="0038654D"/>
    <w:rsid w:val="00386A2A"/>
    <w:rsid w:val="00386F1C"/>
    <w:rsid w:val="00386F78"/>
    <w:rsid w:val="003915AB"/>
    <w:rsid w:val="003917FE"/>
    <w:rsid w:val="00391AFE"/>
    <w:rsid w:val="00393E25"/>
    <w:rsid w:val="003940EA"/>
    <w:rsid w:val="00394348"/>
    <w:rsid w:val="0039438F"/>
    <w:rsid w:val="00394513"/>
    <w:rsid w:val="00395160"/>
    <w:rsid w:val="003971E8"/>
    <w:rsid w:val="003A0802"/>
    <w:rsid w:val="003A0AB3"/>
    <w:rsid w:val="003A0F94"/>
    <w:rsid w:val="003A1C81"/>
    <w:rsid w:val="003A260C"/>
    <w:rsid w:val="003A297A"/>
    <w:rsid w:val="003A384F"/>
    <w:rsid w:val="003A39B1"/>
    <w:rsid w:val="003A3F97"/>
    <w:rsid w:val="003A4AFB"/>
    <w:rsid w:val="003A4E7F"/>
    <w:rsid w:val="003A5389"/>
    <w:rsid w:val="003A5DEC"/>
    <w:rsid w:val="003A680C"/>
    <w:rsid w:val="003A6C5A"/>
    <w:rsid w:val="003A76C2"/>
    <w:rsid w:val="003A7723"/>
    <w:rsid w:val="003B2155"/>
    <w:rsid w:val="003B44B6"/>
    <w:rsid w:val="003B4C78"/>
    <w:rsid w:val="003B5095"/>
    <w:rsid w:val="003B530C"/>
    <w:rsid w:val="003B5339"/>
    <w:rsid w:val="003B56FD"/>
    <w:rsid w:val="003B5F5D"/>
    <w:rsid w:val="003B7B84"/>
    <w:rsid w:val="003C0579"/>
    <w:rsid w:val="003C0B31"/>
    <w:rsid w:val="003C1D4E"/>
    <w:rsid w:val="003C1EAA"/>
    <w:rsid w:val="003C22DB"/>
    <w:rsid w:val="003C26E5"/>
    <w:rsid w:val="003C2CA8"/>
    <w:rsid w:val="003C35D6"/>
    <w:rsid w:val="003C47C4"/>
    <w:rsid w:val="003C52BB"/>
    <w:rsid w:val="003C5CE6"/>
    <w:rsid w:val="003C6020"/>
    <w:rsid w:val="003C645B"/>
    <w:rsid w:val="003C64AA"/>
    <w:rsid w:val="003C67BD"/>
    <w:rsid w:val="003C6836"/>
    <w:rsid w:val="003C6DD7"/>
    <w:rsid w:val="003C7BAE"/>
    <w:rsid w:val="003D10DF"/>
    <w:rsid w:val="003D1E01"/>
    <w:rsid w:val="003D26DE"/>
    <w:rsid w:val="003D2792"/>
    <w:rsid w:val="003D335D"/>
    <w:rsid w:val="003D3FBD"/>
    <w:rsid w:val="003D4745"/>
    <w:rsid w:val="003D480F"/>
    <w:rsid w:val="003D5BC4"/>
    <w:rsid w:val="003D636D"/>
    <w:rsid w:val="003D6F35"/>
    <w:rsid w:val="003D75F2"/>
    <w:rsid w:val="003E0842"/>
    <w:rsid w:val="003E11F9"/>
    <w:rsid w:val="003E138E"/>
    <w:rsid w:val="003E17F3"/>
    <w:rsid w:val="003E1E77"/>
    <w:rsid w:val="003E30B1"/>
    <w:rsid w:val="003E3CD9"/>
    <w:rsid w:val="003E42B0"/>
    <w:rsid w:val="003E4EDA"/>
    <w:rsid w:val="003E598C"/>
    <w:rsid w:val="003E604F"/>
    <w:rsid w:val="003E77E2"/>
    <w:rsid w:val="003F03AA"/>
    <w:rsid w:val="003F04BA"/>
    <w:rsid w:val="003F20A1"/>
    <w:rsid w:val="003F2A9D"/>
    <w:rsid w:val="003F3113"/>
    <w:rsid w:val="003F3860"/>
    <w:rsid w:val="003F397C"/>
    <w:rsid w:val="003F3F5A"/>
    <w:rsid w:val="003F4A48"/>
    <w:rsid w:val="003F549A"/>
    <w:rsid w:val="003F5F3E"/>
    <w:rsid w:val="003F62A8"/>
    <w:rsid w:val="003F64A5"/>
    <w:rsid w:val="003F6A85"/>
    <w:rsid w:val="003F6E40"/>
    <w:rsid w:val="003F6F6F"/>
    <w:rsid w:val="003F7BB0"/>
    <w:rsid w:val="003F7BF2"/>
    <w:rsid w:val="00400061"/>
    <w:rsid w:val="004013AD"/>
    <w:rsid w:val="00401FDD"/>
    <w:rsid w:val="0040216F"/>
    <w:rsid w:val="00402AA9"/>
    <w:rsid w:val="00403E1A"/>
    <w:rsid w:val="0040418F"/>
    <w:rsid w:val="004043DF"/>
    <w:rsid w:val="00405CEB"/>
    <w:rsid w:val="00406474"/>
    <w:rsid w:val="00406678"/>
    <w:rsid w:val="00406CDD"/>
    <w:rsid w:val="004077D4"/>
    <w:rsid w:val="00407B8D"/>
    <w:rsid w:val="00407F84"/>
    <w:rsid w:val="004110C1"/>
    <w:rsid w:val="0041151F"/>
    <w:rsid w:val="00411A71"/>
    <w:rsid w:val="00412CBE"/>
    <w:rsid w:val="004132B5"/>
    <w:rsid w:val="004134A4"/>
    <w:rsid w:val="00413735"/>
    <w:rsid w:val="00413C31"/>
    <w:rsid w:val="00413C83"/>
    <w:rsid w:val="004147B7"/>
    <w:rsid w:val="004158C1"/>
    <w:rsid w:val="00417366"/>
    <w:rsid w:val="004174B0"/>
    <w:rsid w:val="0041797D"/>
    <w:rsid w:val="00417B0B"/>
    <w:rsid w:val="00421352"/>
    <w:rsid w:val="00421F07"/>
    <w:rsid w:val="004223C9"/>
    <w:rsid w:val="00422BDC"/>
    <w:rsid w:val="0042326C"/>
    <w:rsid w:val="00423635"/>
    <w:rsid w:val="0042487B"/>
    <w:rsid w:val="00424DA4"/>
    <w:rsid w:val="00426AF2"/>
    <w:rsid w:val="00426EA3"/>
    <w:rsid w:val="0043056E"/>
    <w:rsid w:val="0043108D"/>
    <w:rsid w:val="00431113"/>
    <w:rsid w:val="00431F3E"/>
    <w:rsid w:val="0043208C"/>
    <w:rsid w:val="004334BF"/>
    <w:rsid w:val="0043389A"/>
    <w:rsid w:val="00434ABA"/>
    <w:rsid w:val="00434E79"/>
    <w:rsid w:val="00435651"/>
    <w:rsid w:val="00435B17"/>
    <w:rsid w:val="00435E7B"/>
    <w:rsid w:val="00435F91"/>
    <w:rsid w:val="00436243"/>
    <w:rsid w:val="0043646D"/>
    <w:rsid w:val="004365BF"/>
    <w:rsid w:val="004379DE"/>
    <w:rsid w:val="00437F9B"/>
    <w:rsid w:val="004409D7"/>
    <w:rsid w:val="00440F61"/>
    <w:rsid w:val="004410E0"/>
    <w:rsid w:val="00441834"/>
    <w:rsid w:val="00441B4A"/>
    <w:rsid w:val="00442308"/>
    <w:rsid w:val="00442674"/>
    <w:rsid w:val="00442B33"/>
    <w:rsid w:val="00443088"/>
    <w:rsid w:val="00444C9A"/>
    <w:rsid w:val="00445156"/>
    <w:rsid w:val="00445761"/>
    <w:rsid w:val="00446DE0"/>
    <w:rsid w:val="00447D30"/>
    <w:rsid w:val="004505C5"/>
    <w:rsid w:val="00450891"/>
    <w:rsid w:val="00450D5B"/>
    <w:rsid w:val="0045146A"/>
    <w:rsid w:val="00451B3A"/>
    <w:rsid w:val="00452AD0"/>
    <w:rsid w:val="00452B64"/>
    <w:rsid w:val="004537EA"/>
    <w:rsid w:val="00453A6B"/>
    <w:rsid w:val="00455110"/>
    <w:rsid w:val="004552C8"/>
    <w:rsid w:val="004552C9"/>
    <w:rsid w:val="004558ED"/>
    <w:rsid w:val="00455992"/>
    <w:rsid w:val="004566CF"/>
    <w:rsid w:val="004569B3"/>
    <w:rsid w:val="00456A54"/>
    <w:rsid w:val="004570C3"/>
    <w:rsid w:val="004605C2"/>
    <w:rsid w:val="0046061E"/>
    <w:rsid w:val="004606E4"/>
    <w:rsid w:val="00460E91"/>
    <w:rsid w:val="00461169"/>
    <w:rsid w:val="00461AE5"/>
    <w:rsid w:val="004628E5"/>
    <w:rsid w:val="00463A37"/>
    <w:rsid w:val="004664D6"/>
    <w:rsid w:val="004665B4"/>
    <w:rsid w:val="00466D2D"/>
    <w:rsid w:val="00470ADD"/>
    <w:rsid w:val="00470C85"/>
    <w:rsid w:val="00471126"/>
    <w:rsid w:val="00471F97"/>
    <w:rsid w:val="00473777"/>
    <w:rsid w:val="00473CEB"/>
    <w:rsid w:val="00474636"/>
    <w:rsid w:val="00474948"/>
    <w:rsid w:val="0047602F"/>
    <w:rsid w:val="00476080"/>
    <w:rsid w:val="00477661"/>
    <w:rsid w:val="00481283"/>
    <w:rsid w:val="00481594"/>
    <w:rsid w:val="00481D89"/>
    <w:rsid w:val="0048257A"/>
    <w:rsid w:val="00482BD3"/>
    <w:rsid w:val="00484332"/>
    <w:rsid w:val="00484452"/>
    <w:rsid w:val="0048511B"/>
    <w:rsid w:val="004869FA"/>
    <w:rsid w:val="00486C5D"/>
    <w:rsid w:val="00487BB7"/>
    <w:rsid w:val="004901D5"/>
    <w:rsid w:val="004902F1"/>
    <w:rsid w:val="004913E5"/>
    <w:rsid w:val="00491E28"/>
    <w:rsid w:val="00492031"/>
    <w:rsid w:val="0049296C"/>
    <w:rsid w:val="004939D5"/>
    <w:rsid w:val="00493DD5"/>
    <w:rsid w:val="00494ED7"/>
    <w:rsid w:val="00497BA1"/>
    <w:rsid w:val="00497E3B"/>
    <w:rsid w:val="004A13CD"/>
    <w:rsid w:val="004A232A"/>
    <w:rsid w:val="004A3298"/>
    <w:rsid w:val="004A351F"/>
    <w:rsid w:val="004A3AE8"/>
    <w:rsid w:val="004A50B5"/>
    <w:rsid w:val="004A6395"/>
    <w:rsid w:val="004A70D0"/>
    <w:rsid w:val="004A7737"/>
    <w:rsid w:val="004A77C5"/>
    <w:rsid w:val="004B0B60"/>
    <w:rsid w:val="004B0CD4"/>
    <w:rsid w:val="004B1750"/>
    <w:rsid w:val="004B2C1D"/>
    <w:rsid w:val="004B49E0"/>
    <w:rsid w:val="004B58A9"/>
    <w:rsid w:val="004B58FB"/>
    <w:rsid w:val="004B5A54"/>
    <w:rsid w:val="004B7AD4"/>
    <w:rsid w:val="004B7BE5"/>
    <w:rsid w:val="004C02F6"/>
    <w:rsid w:val="004C1521"/>
    <w:rsid w:val="004C16D0"/>
    <w:rsid w:val="004C22A8"/>
    <w:rsid w:val="004C29BA"/>
    <w:rsid w:val="004C3448"/>
    <w:rsid w:val="004C4A2F"/>
    <w:rsid w:val="004C5756"/>
    <w:rsid w:val="004C5CB0"/>
    <w:rsid w:val="004C7637"/>
    <w:rsid w:val="004D0679"/>
    <w:rsid w:val="004D098A"/>
    <w:rsid w:val="004D0C6E"/>
    <w:rsid w:val="004D0FE8"/>
    <w:rsid w:val="004D1293"/>
    <w:rsid w:val="004D1385"/>
    <w:rsid w:val="004D192C"/>
    <w:rsid w:val="004D2692"/>
    <w:rsid w:val="004D27C4"/>
    <w:rsid w:val="004D281D"/>
    <w:rsid w:val="004D2F85"/>
    <w:rsid w:val="004D3239"/>
    <w:rsid w:val="004D333D"/>
    <w:rsid w:val="004D3EEE"/>
    <w:rsid w:val="004D4024"/>
    <w:rsid w:val="004D40A6"/>
    <w:rsid w:val="004D4FC6"/>
    <w:rsid w:val="004D5732"/>
    <w:rsid w:val="004D7619"/>
    <w:rsid w:val="004E0CC8"/>
    <w:rsid w:val="004E0F02"/>
    <w:rsid w:val="004E10B4"/>
    <w:rsid w:val="004E2BB6"/>
    <w:rsid w:val="004E316A"/>
    <w:rsid w:val="004E3654"/>
    <w:rsid w:val="004E4546"/>
    <w:rsid w:val="004E4B8A"/>
    <w:rsid w:val="004E5DBC"/>
    <w:rsid w:val="004E6FC9"/>
    <w:rsid w:val="004E7625"/>
    <w:rsid w:val="004E7973"/>
    <w:rsid w:val="004E7E38"/>
    <w:rsid w:val="004F05C6"/>
    <w:rsid w:val="004F0D35"/>
    <w:rsid w:val="004F1082"/>
    <w:rsid w:val="004F183F"/>
    <w:rsid w:val="004F195F"/>
    <w:rsid w:val="004F3817"/>
    <w:rsid w:val="004F3AB1"/>
    <w:rsid w:val="004F4978"/>
    <w:rsid w:val="004F4CFA"/>
    <w:rsid w:val="004F5913"/>
    <w:rsid w:val="004F593A"/>
    <w:rsid w:val="004F5A97"/>
    <w:rsid w:val="004F5E3D"/>
    <w:rsid w:val="004F64AC"/>
    <w:rsid w:val="004F656B"/>
    <w:rsid w:val="004F66D7"/>
    <w:rsid w:val="004F67DC"/>
    <w:rsid w:val="00500626"/>
    <w:rsid w:val="00500994"/>
    <w:rsid w:val="005019FD"/>
    <w:rsid w:val="00502596"/>
    <w:rsid w:val="00502930"/>
    <w:rsid w:val="00502F31"/>
    <w:rsid w:val="005030F4"/>
    <w:rsid w:val="00503504"/>
    <w:rsid w:val="00503989"/>
    <w:rsid w:val="00503D99"/>
    <w:rsid w:val="00503F8C"/>
    <w:rsid w:val="005048D7"/>
    <w:rsid w:val="00504CF8"/>
    <w:rsid w:val="00505445"/>
    <w:rsid w:val="005056BD"/>
    <w:rsid w:val="00505A64"/>
    <w:rsid w:val="00505AA7"/>
    <w:rsid w:val="00506C08"/>
    <w:rsid w:val="00510907"/>
    <w:rsid w:val="0051174D"/>
    <w:rsid w:val="00511E93"/>
    <w:rsid w:val="005130A8"/>
    <w:rsid w:val="00513FA2"/>
    <w:rsid w:val="0051506C"/>
    <w:rsid w:val="005173A7"/>
    <w:rsid w:val="00517F3B"/>
    <w:rsid w:val="0052014C"/>
    <w:rsid w:val="00520627"/>
    <w:rsid w:val="0052068C"/>
    <w:rsid w:val="005215EA"/>
    <w:rsid w:val="00522B00"/>
    <w:rsid w:val="00522D8A"/>
    <w:rsid w:val="00523CE0"/>
    <w:rsid w:val="00523EC5"/>
    <w:rsid w:val="00523EF0"/>
    <w:rsid w:val="00524257"/>
    <w:rsid w:val="00524C4C"/>
    <w:rsid w:val="00526146"/>
    <w:rsid w:val="0052678D"/>
    <w:rsid w:val="00526D13"/>
    <w:rsid w:val="00527200"/>
    <w:rsid w:val="0052783C"/>
    <w:rsid w:val="00530132"/>
    <w:rsid w:val="0053088B"/>
    <w:rsid w:val="00530E47"/>
    <w:rsid w:val="0053272B"/>
    <w:rsid w:val="005330EC"/>
    <w:rsid w:val="00534A9F"/>
    <w:rsid w:val="00534D18"/>
    <w:rsid w:val="00534E70"/>
    <w:rsid w:val="00535A90"/>
    <w:rsid w:val="00535AD2"/>
    <w:rsid w:val="00535D6F"/>
    <w:rsid w:val="00535D83"/>
    <w:rsid w:val="005362F4"/>
    <w:rsid w:val="00536492"/>
    <w:rsid w:val="005376D5"/>
    <w:rsid w:val="00537F73"/>
    <w:rsid w:val="0054075E"/>
    <w:rsid w:val="005409C0"/>
    <w:rsid w:val="005409DE"/>
    <w:rsid w:val="00540A0E"/>
    <w:rsid w:val="00541048"/>
    <w:rsid w:val="00541ADD"/>
    <w:rsid w:val="005427A3"/>
    <w:rsid w:val="00543259"/>
    <w:rsid w:val="005442E1"/>
    <w:rsid w:val="005446B2"/>
    <w:rsid w:val="005452CE"/>
    <w:rsid w:val="0054599F"/>
    <w:rsid w:val="0054605E"/>
    <w:rsid w:val="0054653F"/>
    <w:rsid w:val="0054789F"/>
    <w:rsid w:val="005479B3"/>
    <w:rsid w:val="00547EDD"/>
    <w:rsid w:val="00550140"/>
    <w:rsid w:val="005503EF"/>
    <w:rsid w:val="00550480"/>
    <w:rsid w:val="00550C10"/>
    <w:rsid w:val="0055109E"/>
    <w:rsid w:val="00551121"/>
    <w:rsid w:val="00551C15"/>
    <w:rsid w:val="00552158"/>
    <w:rsid w:val="0055328B"/>
    <w:rsid w:val="0055364C"/>
    <w:rsid w:val="00553888"/>
    <w:rsid w:val="00554731"/>
    <w:rsid w:val="00554B16"/>
    <w:rsid w:val="00554BB6"/>
    <w:rsid w:val="00554CF0"/>
    <w:rsid w:val="00554DC7"/>
    <w:rsid w:val="005550AF"/>
    <w:rsid w:val="00555967"/>
    <w:rsid w:val="00555A65"/>
    <w:rsid w:val="0055618A"/>
    <w:rsid w:val="00557B49"/>
    <w:rsid w:val="00557D58"/>
    <w:rsid w:val="005602B4"/>
    <w:rsid w:val="00561030"/>
    <w:rsid w:val="00561768"/>
    <w:rsid w:val="00562E43"/>
    <w:rsid w:val="00563525"/>
    <w:rsid w:val="005636C4"/>
    <w:rsid w:val="00563958"/>
    <w:rsid w:val="0056430E"/>
    <w:rsid w:val="005643AE"/>
    <w:rsid w:val="005658A1"/>
    <w:rsid w:val="00565B56"/>
    <w:rsid w:val="00565B73"/>
    <w:rsid w:val="005661A7"/>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6918"/>
    <w:rsid w:val="00577403"/>
    <w:rsid w:val="0057771A"/>
    <w:rsid w:val="00577BD2"/>
    <w:rsid w:val="00580193"/>
    <w:rsid w:val="005803FA"/>
    <w:rsid w:val="00580843"/>
    <w:rsid w:val="00580949"/>
    <w:rsid w:val="00580A96"/>
    <w:rsid w:val="00581451"/>
    <w:rsid w:val="00582892"/>
    <w:rsid w:val="00583261"/>
    <w:rsid w:val="00583E33"/>
    <w:rsid w:val="005846C8"/>
    <w:rsid w:val="0058479F"/>
    <w:rsid w:val="005848D7"/>
    <w:rsid w:val="00584ADB"/>
    <w:rsid w:val="00584E0B"/>
    <w:rsid w:val="00585109"/>
    <w:rsid w:val="00585A2E"/>
    <w:rsid w:val="00585B20"/>
    <w:rsid w:val="00586257"/>
    <w:rsid w:val="00587DF7"/>
    <w:rsid w:val="005903B0"/>
    <w:rsid w:val="00590637"/>
    <w:rsid w:val="00590AF7"/>
    <w:rsid w:val="00591396"/>
    <w:rsid w:val="00591F5F"/>
    <w:rsid w:val="005932FE"/>
    <w:rsid w:val="00593356"/>
    <w:rsid w:val="00593E73"/>
    <w:rsid w:val="0059401E"/>
    <w:rsid w:val="00594FC6"/>
    <w:rsid w:val="00595BE2"/>
    <w:rsid w:val="00596B1C"/>
    <w:rsid w:val="00596CDA"/>
    <w:rsid w:val="00597032"/>
    <w:rsid w:val="005971F8"/>
    <w:rsid w:val="00597B72"/>
    <w:rsid w:val="00597EAA"/>
    <w:rsid w:val="005A001C"/>
    <w:rsid w:val="005A04A3"/>
    <w:rsid w:val="005A06FE"/>
    <w:rsid w:val="005A0A67"/>
    <w:rsid w:val="005A19E7"/>
    <w:rsid w:val="005A2369"/>
    <w:rsid w:val="005A387A"/>
    <w:rsid w:val="005A3B42"/>
    <w:rsid w:val="005A416D"/>
    <w:rsid w:val="005A557C"/>
    <w:rsid w:val="005A5D97"/>
    <w:rsid w:val="005A625B"/>
    <w:rsid w:val="005A6AE3"/>
    <w:rsid w:val="005B0580"/>
    <w:rsid w:val="005B0C45"/>
    <w:rsid w:val="005B157D"/>
    <w:rsid w:val="005B17E4"/>
    <w:rsid w:val="005B1AB5"/>
    <w:rsid w:val="005B20D0"/>
    <w:rsid w:val="005B2736"/>
    <w:rsid w:val="005B356A"/>
    <w:rsid w:val="005B3F30"/>
    <w:rsid w:val="005B4E2F"/>
    <w:rsid w:val="005B6D18"/>
    <w:rsid w:val="005B7879"/>
    <w:rsid w:val="005B7AB4"/>
    <w:rsid w:val="005B7CA7"/>
    <w:rsid w:val="005C0D62"/>
    <w:rsid w:val="005C0E12"/>
    <w:rsid w:val="005C13F3"/>
    <w:rsid w:val="005C31E0"/>
    <w:rsid w:val="005C3479"/>
    <w:rsid w:val="005C397C"/>
    <w:rsid w:val="005C3CB7"/>
    <w:rsid w:val="005C40EE"/>
    <w:rsid w:val="005C4104"/>
    <w:rsid w:val="005C4B04"/>
    <w:rsid w:val="005C66D9"/>
    <w:rsid w:val="005C6C0D"/>
    <w:rsid w:val="005C789D"/>
    <w:rsid w:val="005C7BBD"/>
    <w:rsid w:val="005D0869"/>
    <w:rsid w:val="005D1864"/>
    <w:rsid w:val="005D275E"/>
    <w:rsid w:val="005D2A77"/>
    <w:rsid w:val="005D313C"/>
    <w:rsid w:val="005D3C2B"/>
    <w:rsid w:val="005D3FD6"/>
    <w:rsid w:val="005D4A9A"/>
    <w:rsid w:val="005D5CE0"/>
    <w:rsid w:val="005D5DE0"/>
    <w:rsid w:val="005D62CC"/>
    <w:rsid w:val="005D730A"/>
    <w:rsid w:val="005D7912"/>
    <w:rsid w:val="005E10DC"/>
    <w:rsid w:val="005E15ED"/>
    <w:rsid w:val="005E1F32"/>
    <w:rsid w:val="005E20D1"/>
    <w:rsid w:val="005E2775"/>
    <w:rsid w:val="005E6188"/>
    <w:rsid w:val="005E6912"/>
    <w:rsid w:val="005E6C9A"/>
    <w:rsid w:val="005E7BD8"/>
    <w:rsid w:val="005F042A"/>
    <w:rsid w:val="005F135A"/>
    <w:rsid w:val="005F1AFA"/>
    <w:rsid w:val="005F1C9F"/>
    <w:rsid w:val="005F2E40"/>
    <w:rsid w:val="005F4384"/>
    <w:rsid w:val="005F4903"/>
    <w:rsid w:val="005F4AAF"/>
    <w:rsid w:val="005F4C47"/>
    <w:rsid w:val="005F557E"/>
    <w:rsid w:val="005F58BF"/>
    <w:rsid w:val="005F6103"/>
    <w:rsid w:val="0060025A"/>
    <w:rsid w:val="00600B9D"/>
    <w:rsid w:val="00600C9D"/>
    <w:rsid w:val="00601BDB"/>
    <w:rsid w:val="00602239"/>
    <w:rsid w:val="006026CB"/>
    <w:rsid w:val="00603074"/>
    <w:rsid w:val="0060340A"/>
    <w:rsid w:val="00604306"/>
    <w:rsid w:val="00604C0C"/>
    <w:rsid w:val="00604CAE"/>
    <w:rsid w:val="00605807"/>
    <w:rsid w:val="0060604C"/>
    <w:rsid w:val="00606C4D"/>
    <w:rsid w:val="00610541"/>
    <w:rsid w:val="006107B1"/>
    <w:rsid w:val="0061153F"/>
    <w:rsid w:val="00611CBC"/>
    <w:rsid w:val="006137E0"/>
    <w:rsid w:val="00613EF0"/>
    <w:rsid w:val="00614C0C"/>
    <w:rsid w:val="00614D13"/>
    <w:rsid w:val="00615AB5"/>
    <w:rsid w:val="00617215"/>
    <w:rsid w:val="00617A1B"/>
    <w:rsid w:val="00617B53"/>
    <w:rsid w:val="00620D14"/>
    <w:rsid w:val="00620E89"/>
    <w:rsid w:val="00621DA8"/>
    <w:rsid w:val="00621EF1"/>
    <w:rsid w:val="006226E1"/>
    <w:rsid w:val="00622832"/>
    <w:rsid w:val="00622A23"/>
    <w:rsid w:val="00622BDC"/>
    <w:rsid w:val="00622DBE"/>
    <w:rsid w:val="0062317F"/>
    <w:rsid w:val="006231B0"/>
    <w:rsid w:val="00623560"/>
    <w:rsid w:val="006254D4"/>
    <w:rsid w:val="00625752"/>
    <w:rsid w:val="00625B72"/>
    <w:rsid w:val="00627856"/>
    <w:rsid w:val="00630350"/>
    <w:rsid w:val="006304A5"/>
    <w:rsid w:val="006315CD"/>
    <w:rsid w:val="006321DE"/>
    <w:rsid w:val="00634618"/>
    <w:rsid w:val="00635926"/>
    <w:rsid w:val="00637180"/>
    <w:rsid w:val="00637460"/>
    <w:rsid w:val="00640A12"/>
    <w:rsid w:val="00642B9E"/>
    <w:rsid w:val="00643373"/>
    <w:rsid w:val="00643D41"/>
    <w:rsid w:val="0064412A"/>
    <w:rsid w:val="00644302"/>
    <w:rsid w:val="006445C2"/>
    <w:rsid w:val="0064507D"/>
    <w:rsid w:val="00645307"/>
    <w:rsid w:val="00645CE4"/>
    <w:rsid w:val="00645FC9"/>
    <w:rsid w:val="00646183"/>
    <w:rsid w:val="006465D9"/>
    <w:rsid w:val="0064665B"/>
    <w:rsid w:val="00646767"/>
    <w:rsid w:val="006478CD"/>
    <w:rsid w:val="0065140A"/>
    <w:rsid w:val="006529B4"/>
    <w:rsid w:val="00652AC6"/>
    <w:rsid w:val="00652DA9"/>
    <w:rsid w:val="00653AEF"/>
    <w:rsid w:val="00654E4C"/>
    <w:rsid w:val="00654E7B"/>
    <w:rsid w:val="00655C24"/>
    <w:rsid w:val="00655DA5"/>
    <w:rsid w:val="00656248"/>
    <w:rsid w:val="00656889"/>
    <w:rsid w:val="00656E94"/>
    <w:rsid w:val="006606CE"/>
    <w:rsid w:val="00661A4C"/>
    <w:rsid w:val="006621B8"/>
    <w:rsid w:val="006644E0"/>
    <w:rsid w:val="006652AF"/>
    <w:rsid w:val="00665312"/>
    <w:rsid w:val="006656B2"/>
    <w:rsid w:val="0066577C"/>
    <w:rsid w:val="00666581"/>
    <w:rsid w:val="006669A3"/>
    <w:rsid w:val="00670DAB"/>
    <w:rsid w:val="00670EE0"/>
    <w:rsid w:val="006713AD"/>
    <w:rsid w:val="0067221B"/>
    <w:rsid w:val="0067336B"/>
    <w:rsid w:val="00673A62"/>
    <w:rsid w:val="00673BE8"/>
    <w:rsid w:val="00673C2A"/>
    <w:rsid w:val="00673D19"/>
    <w:rsid w:val="00675980"/>
    <w:rsid w:val="006764C9"/>
    <w:rsid w:val="00676A40"/>
    <w:rsid w:val="00676D03"/>
    <w:rsid w:val="0067711B"/>
    <w:rsid w:val="00677776"/>
    <w:rsid w:val="0067778D"/>
    <w:rsid w:val="00680587"/>
    <w:rsid w:val="0068118C"/>
    <w:rsid w:val="006827A1"/>
    <w:rsid w:val="00682883"/>
    <w:rsid w:val="00683CCA"/>
    <w:rsid w:val="00684339"/>
    <w:rsid w:val="006849B5"/>
    <w:rsid w:val="00684C31"/>
    <w:rsid w:val="00685270"/>
    <w:rsid w:val="006861DC"/>
    <w:rsid w:val="00686394"/>
    <w:rsid w:val="0068681D"/>
    <w:rsid w:val="00687CBD"/>
    <w:rsid w:val="00690503"/>
    <w:rsid w:val="0069112B"/>
    <w:rsid w:val="006928AB"/>
    <w:rsid w:val="00693770"/>
    <w:rsid w:val="006942C4"/>
    <w:rsid w:val="0069476B"/>
    <w:rsid w:val="00694F26"/>
    <w:rsid w:val="006955D3"/>
    <w:rsid w:val="006962C7"/>
    <w:rsid w:val="00696686"/>
    <w:rsid w:val="00697C69"/>
    <w:rsid w:val="00697DBB"/>
    <w:rsid w:val="006A1D40"/>
    <w:rsid w:val="006A2E52"/>
    <w:rsid w:val="006A38D3"/>
    <w:rsid w:val="006A3A2D"/>
    <w:rsid w:val="006A3CA0"/>
    <w:rsid w:val="006A4C5C"/>
    <w:rsid w:val="006A51E0"/>
    <w:rsid w:val="006A5BAE"/>
    <w:rsid w:val="006A66F5"/>
    <w:rsid w:val="006B0581"/>
    <w:rsid w:val="006B0D01"/>
    <w:rsid w:val="006B170E"/>
    <w:rsid w:val="006B1E13"/>
    <w:rsid w:val="006B2A9B"/>
    <w:rsid w:val="006B2BF2"/>
    <w:rsid w:val="006B3B2D"/>
    <w:rsid w:val="006B5140"/>
    <w:rsid w:val="006B5436"/>
    <w:rsid w:val="006B5D95"/>
    <w:rsid w:val="006B6B9B"/>
    <w:rsid w:val="006B7142"/>
    <w:rsid w:val="006B73BC"/>
    <w:rsid w:val="006B7C17"/>
    <w:rsid w:val="006B7E3E"/>
    <w:rsid w:val="006C1504"/>
    <w:rsid w:val="006C1540"/>
    <w:rsid w:val="006C20AF"/>
    <w:rsid w:val="006C2E33"/>
    <w:rsid w:val="006C32A3"/>
    <w:rsid w:val="006C5A86"/>
    <w:rsid w:val="006C5D94"/>
    <w:rsid w:val="006C6C0E"/>
    <w:rsid w:val="006C6E54"/>
    <w:rsid w:val="006C760D"/>
    <w:rsid w:val="006C7693"/>
    <w:rsid w:val="006C7CB6"/>
    <w:rsid w:val="006C7EB5"/>
    <w:rsid w:val="006D0410"/>
    <w:rsid w:val="006D18A6"/>
    <w:rsid w:val="006D1D2B"/>
    <w:rsid w:val="006D246A"/>
    <w:rsid w:val="006D3116"/>
    <w:rsid w:val="006D3728"/>
    <w:rsid w:val="006D3AD4"/>
    <w:rsid w:val="006D3B00"/>
    <w:rsid w:val="006D583F"/>
    <w:rsid w:val="006D5AD1"/>
    <w:rsid w:val="006D5EF7"/>
    <w:rsid w:val="006E17EB"/>
    <w:rsid w:val="006E1A88"/>
    <w:rsid w:val="006E2790"/>
    <w:rsid w:val="006E2FBC"/>
    <w:rsid w:val="006E3B07"/>
    <w:rsid w:val="006E42CF"/>
    <w:rsid w:val="006E50DA"/>
    <w:rsid w:val="006E5486"/>
    <w:rsid w:val="006E6540"/>
    <w:rsid w:val="006E7273"/>
    <w:rsid w:val="006E79B0"/>
    <w:rsid w:val="006E7CCE"/>
    <w:rsid w:val="006F03AB"/>
    <w:rsid w:val="006F046C"/>
    <w:rsid w:val="006F04CC"/>
    <w:rsid w:val="006F0CB1"/>
    <w:rsid w:val="006F0E03"/>
    <w:rsid w:val="006F0F34"/>
    <w:rsid w:val="006F16DD"/>
    <w:rsid w:val="006F2643"/>
    <w:rsid w:val="006F27CA"/>
    <w:rsid w:val="006F2D4A"/>
    <w:rsid w:val="006F31D2"/>
    <w:rsid w:val="006F49E6"/>
    <w:rsid w:val="006F71FA"/>
    <w:rsid w:val="006F7F5F"/>
    <w:rsid w:val="00701442"/>
    <w:rsid w:val="00701627"/>
    <w:rsid w:val="007023BE"/>
    <w:rsid w:val="00702435"/>
    <w:rsid w:val="00702797"/>
    <w:rsid w:val="007029B0"/>
    <w:rsid w:val="00702AE6"/>
    <w:rsid w:val="0070359F"/>
    <w:rsid w:val="007049B8"/>
    <w:rsid w:val="00704DAA"/>
    <w:rsid w:val="007051A1"/>
    <w:rsid w:val="007051DE"/>
    <w:rsid w:val="00705954"/>
    <w:rsid w:val="00706F0C"/>
    <w:rsid w:val="00706F8D"/>
    <w:rsid w:val="00707709"/>
    <w:rsid w:val="0070788A"/>
    <w:rsid w:val="00707A49"/>
    <w:rsid w:val="00707ADF"/>
    <w:rsid w:val="00707E69"/>
    <w:rsid w:val="00710A9B"/>
    <w:rsid w:val="0071136D"/>
    <w:rsid w:val="00711496"/>
    <w:rsid w:val="0071180C"/>
    <w:rsid w:val="00711A47"/>
    <w:rsid w:val="00711F39"/>
    <w:rsid w:val="0071257B"/>
    <w:rsid w:val="00712CE9"/>
    <w:rsid w:val="00713159"/>
    <w:rsid w:val="007133D2"/>
    <w:rsid w:val="007157AB"/>
    <w:rsid w:val="00715E92"/>
    <w:rsid w:val="007169A3"/>
    <w:rsid w:val="00716C2A"/>
    <w:rsid w:val="007218BD"/>
    <w:rsid w:val="00721928"/>
    <w:rsid w:val="00721C08"/>
    <w:rsid w:val="00721E23"/>
    <w:rsid w:val="00723CF4"/>
    <w:rsid w:val="00724B67"/>
    <w:rsid w:val="00725CE9"/>
    <w:rsid w:val="00727C5C"/>
    <w:rsid w:val="007304DD"/>
    <w:rsid w:val="00730AFE"/>
    <w:rsid w:val="007316D6"/>
    <w:rsid w:val="0073373C"/>
    <w:rsid w:val="007344D5"/>
    <w:rsid w:val="007350AE"/>
    <w:rsid w:val="00735186"/>
    <w:rsid w:val="00735798"/>
    <w:rsid w:val="007407F3"/>
    <w:rsid w:val="0074085F"/>
    <w:rsid w:val="00741555"/>
    <w:rsid w:val="00741A47"/>
    <w:rsid w:val="00741B1B"/>
    <w:rsid w:val="00742BEF"/>
    <w:rsid w:val="0074319B"/>
    <w:rsid w:val="00743668"/>
    <w:rsid w:val="0074366F"/>
    <w:rsid w:val="00743DB1"/>
    <w:rsid w:val="00743FA6"/>
    <w:rsid w:val="00744B1A"/>
    <w:rsid w:val="00744D50"/>
    <w:rsid w:val="00744F97"/>
    <w:rsid w:val="007464CC"/>
    <w:rsid w:val="007479CF"/>
    <w:rsid w:val="00750526"/>
    <w:rsid w:val="00750A09"/>
    <w:rsid w:val="00750D67"/>
    <w:rsid w:val="00751492"/>
    <w:rsid w:val="007523FF"/>
    <w:rsid w:val="00752738"/>
    <w:rsid w:val="00752DA7"/>
    <w:rsid w:val="00752FE0"/>
    <w:rsid w:val="00753AAF"/>
    <w:rsid w:val="00753BA0"/>
    <w:rsid w:val="00753E6A"/>
    <w:rsid w:val="00754526"/>
    <w:rsid w:val="007550A6"/>
    <w:rsid w:val="0075537E"/>
    <w:rsid w:val="00755774"/>
    <w:rsid w:val="00761959"/>
    <w:rsid w:val="00761DBE"/>
    <w:rsid w:val="007623D9"/>
    <w:rsid w:val="007643DB"/>
    <w:rsid w:val="00764466"/>
    <w:rsid w:val="0076545B"/>
    <w:rsid w:val="00765490"/>
    <w:rsid w:val="00765885"/>
    <w:rsid w:val="00765888"/>
    <w:rsid w:val="00766841"/>
    <w:rsid w:val="007712F2"/>
    <w:rsid w:val="00771748"/>
    <w:rsid w:val="00772EDF"/>
    <w:rsid w:val="00773426"/>
    <w:rsid w:val="00773E7B"/>
    <w:rsid w:val="0077629B"/>
    <w:rsid w:val="007767A3"/>
    <w:rsid w:val="00776AF5"/>
    <w:rsid w:val="00776D6E"/>
    <w:rsid w:val="00777008"/>
    <w:rsid w:val="00777356"/>
    <w:rsid w:val="00780032"/>
    <w:rsid w:val="0078059C"/>
    <w:rsid w:val="00780D5F"/>
    <w:rsid w:val="00781D4D"/>
    <w:rsid w:val="007829C9"/>
    <w:rsid w:val="007833D3"/>
    <w:rsid w:val="00784C4E"/>
    <w:rsid w:val="007853D1"/>
    <w:rsid w:val="007855ED"/>
    <w:rsid w:val="0078591E"/>
    <w:rsid w:val="00785B18"/>
    <w:rsid w:val="00786110"/>
    <w:rsid w:val="007862EB"/>
    <w:rsid w:val="00786663"/>
    <w:rsid w:val="00786F40"/>
    <w:rsid w:val="007907C7"/>
    <w:rsid w:val="00790C5B"/>
    <w:rsid w:val="00792893"/>
    <w:rsid w:val="00792926"/>
    <w:rsid w:val="00793DFF"/>
    <w:rsid w:val="0079442F"/>
    <w:rsid w:val="007949DA"/>
    <w:rsid w:val="00794D94"/>
    <w:rsid w:val="00795028"/>
    <w:rsid w:val="00796FA9"/>
    <w:rsid w:val="0079731C"/>
    <w:rsid w:val="007976F5"/>
    <w:rsid w:val="007A098C"/>
    <w:rsid w:val="007A0E44"/>
    <w:rsid w:val="007A1043"/>
    <w:rsid w:val="007A1440"/>
    <w:rsid w:val="007A29F0"/>
    <w:rsid w:val="007A3886"/>
    <w:rsid w:val="007A3C6E"/>
    <w:rsid w:val="007A45E5"/>
    <w:rsid w:val="007A5DEC"/>
    <w:rsid w:val="007A61F3"/>
    <w:rsid w:val="007A645F"/>
    <w:rsid w:val="007A6FED"/>
    <w:rsid w:val="007B19B0"/>
    <w:rsid w:val="007B2BD8"/>
    <w:rsid w:val="007B2DE3"/>
    <w:rsid w:val="007B2E2D"/>
    <w:rsid w:val="007B30F7"/>
    <w:rsid w:val="007B32CE"/>
    <w:rsid w:val="007B3370"/>
    <w:rsid w:val="007B3989"/>
    <w:rsid w:val="007B3E81"/>
    <w:rsid w:val="007B434D"/>
    <w:rsid w:val="007B60FA"/>
    <w:rsid w:val="007B6D16"/>
    <w:rsid w:val="007B72E6"/>
    <w:rsid w:val="007B7CEE"/>
    <w:rsid w:val="007B7DAA"/>
    <w:rsid w:val="007C05D4"/>
    <w:rsid w:val="007C062F"/>
    <w:rsid w:val="007C110F"/>
    <w:rsid w:val="007C14A7"/>
    <w:rsid w:val="007C1ADB"/>
    <w:rsid w:val="007C23C7"/>
    <w:rsid w:val="007C27CC"/>
    <w:rsid w:val="007C2E8B"/>
    <w:rsid w:val="007C3473"/>
    <w:rsid w:val="007C3992"/>
    <w:rsid w:val="007C4F5A"/>
    <w:rsid w:val="007C5CF8"/>
    <w:rsid w:val="007C679E"/>
    <w:rsid w:val="007C6A99"/>
    <w:rsid w:val="007C7240"/>
    <w:rsid w:val="007C73CD"/>
    <w:rsid w:val="007C765F"/>
    <w:rsid w:val="007D07B6"/>
    <w:rsid w:val="007D080D"/>
    <w:rsid w:val="007D10AB"/>
    <w:rsid w:val="007D18D2"/>
    <w:rsid w:val="007D1BD6"/>
    <w:rsid w:val="007D24B6"/>
    <w:rsid w:val="007D3F88"/>
    <w:rsid w:val="007D473F"/>
    <w:rsid w:val="007D6C7C"/>
    <w:rsid w:val="007D7CB0"/>
    <w:rsid w:val="007E0A82"/>
    <w:rsid w:val="007E0B2F"/>
    <w:rsid w:val="007E1D22"/>
    <w:rsid w:val="007E3690"/>
    <w:rsid w:val="007E3696"/>
    <w:rsid w:val="007E44BE"/>
    <w:rsid w:val="007E46EE"/>
    <w:rsid w:val="007E4958"/>
    <w:rsid w:val="007E5233"/>
    <w:rsid w:val="007E613B"/>
    <w:rsid w:val="007E6675"/>
    <w:rsid w:val="007E784D"/>
    <w:rsid w:val="007E7E55"/>
    <w:rsid w:val="007F1585"/>
    <w:rsid w:val="007F1B79"/>
    <w:rsid w:val="007F1E4E"/>
    <w:rsid w:val="007F3E8E"/>
    <w:rsid w:val="007F3FE8"/>
    <w:rsid w:val="007F463B"/>
    <w:rsid w:val="007F4A8D"/>
    <w:rsid w:val="007F6E58"/>
    <w:rsid w:val="007F7395"/>
    <w:rsid w:val="007F7786"/>
    <w:rsid w:val="007F7D0C"/>
    <w:rsid w:val="0080191B"/>
    <w:rsid w:val="0080194B"/>
    <w:rsid w:val="00801A79"/>
    <w:rsid w:val="0080456B"/>
    <w:rsid w:val="00804C87"/>
    <w:rsid w:val="008059BD"/>
    <w:rsid w:val="00806B59"/>
    <w:rsid w:val="00806FE6"/>
    <w:rsid w:val="0080766D"/>
    <w:rsid w:val="00807A0B"/>
    <w:rsid w:val="00807D96"/>
    <w:rsid w:val="0081102B"/>
    <w:rsid w:val="00814560"/>
    <w:rsid w:val="00814767"/>
    <w:rsid w:val="00815BDE"/>
    <w:rsid w:val="0081602E"/>
    <w:rsid w:val="00816540"/>
    <w:rsid w:val="00816BE1"/>
    <w:rsid w:val="00816BE5"/>
    <w:rsid w:val="00816FF7"/>
    <w:rsid w:val="008172C4"/>
    <w:rsid w:val="00817C79"/>
    <w:rsid w:val="00820CA1"/>
    <w:rsid w:val="00820EC4"/>
    <w:rsid w:val="00821976"/>
    <w:rsid w:val="00821C7C"/>
    <w:rsid w:val="00822D56"/>
    <w:rsid w:val="008240B5"/>
    <w:rsid w:val="0082435B"/>
    <w:rsid w:val="0082457A"/>
    <w:rsid w:val="00824CDF"/>
    <w:rsid w:val="00824FB0"/>
    <w:rsid w:val="008254B5"/>
    <w:rsid w:val="008257D2"/>
    <w:rsid w:val="00825C2D"/>
    <w:rsid w:val="00825DB7"/>
    <w:rsid w:val="00826B66"/>
    <w:rsid w:val="008270F5"/>
    <w:rsid w:val="008313E7"/>
    <w:rsid w:val="00832A9C"/>
    <w:rsid w:val="008331C3"/>
    <w:rsid w:val="008345D8"/>
    <w:rsid w:val="00834836"/>
    <w:rsid w:val="00835B46"/>
    <w:rsid w:val="00837A8D"/>
    <w:rsid w:val="008401C5"/>
    <w:rsid w:val="008405EC"/>
    <w:rsid w:val="0084063E"/>
    <w:rsid w:val="00841699"/>
    <w:rsid w:val="00842428"/>
    <w:rsid w:val="00843C8B"/>
    <w:rsid w:val="00845254"/>
    <w:rsid w:val="0084526F"/>
    <w:rsid w:val="008455E3"/>
    <w:rsid w:val="00845797"/>
    <w:rsid w:val="00847425"/>
    <w:rsid w:val="00847639"/>
    <w:rsid w:val="00847D00"/>
    <w:rsid w:val="00850817"/>
    <w:rsid w:val="008512B7"/>
    <w:rsid w:val="00851AC2"/>
    <w:rsid w:val="0085329F"/>
    <w:rsid w:val="008532BE"/>
    <w:rsid w:val="00853D4D"/>
    <w:rsid w:val="008542C0"/>
    <w:rsid w:val="008552C7"/>
    <w:rsid w:val="00855E23"/>
    <w:rsid w:val="00856903"/>
    <w:rsid w:val="00856C8C"/>
    <w:rsid w:val="008570CD"/>
    <w:rsid w:val="0085721B"/>
    <w:rsid w:val="00860567"/>
    <w:rsid w:val="00860F52"/>
    <w:rsid w:val="008613A3"/>
    <w:rsid w:val="008615D1"/>
    <w:rsid w:val="0086187C"/>
    <w:rsid w:val="008619A1"/>
    <w:rsid w:val="00862275"/>
    <w:rsid w:val="0086252D"/>
    <w:rsid w:val="008638C8"/>
    <w:rsid w:val="00863D11"/>
    <w:rsid w:val="0086413A"/>
    <w:rsid w:val="00864756"/>
    <w:rsid w:val="00865A08"/>
    <w:rsid w:val="00865FC3"/>
    <w:rsid w:val="00866578"/>
    <w:rsid w:val="00866592"/>
    <w:rsid w:val="008669EE"/>
    <w:rsid w:val="00866CA7"/>
    <w:rsid w:val="00866E6F"/>
    <w:rsid w:val="00867114"/>
    <w:rsid w:val="00870DC1"/>
    <w:rsid w:val="0087113A"/>
    <w:rsid w:val="00871882"/>
    <w:rsid w:val="00872406"/>
    <w:rsid w:val="008729E3"/>
    <w:rsid w:val="008738E5"/>
    <w:rsid w:val="00873BE4"/>
    <w:rsid w:val="00873D84"/>
    <w:rsid w:val="00874B23"/>
    <w:rsid w:val="00874CF0"/>
    <w:rsid w:val="0087599D"/>
    <w:rsid w:val="00875F26"/>
    <w:rsid w:val="0087602D"/>
    <w:rsid w:val="00876AA0"/>
    <w:rsid w:val="00876F1B"/>
    <w:rsid w:val="00876FDC"/>
    <w:rsid w:val="008770EE"/>
    <w:rsid w:val="008771C3"/>
    <w:rsid w:val="008778D5"/>
    <w:rsid w:val="00877B53"/>
    <w:rsid w:val="00877EB6"/>
    <w:rsid w:val="00877F26"/>
    <w:rsid w:val="00880308"/>
    <w:rsid w:val="00880692"/>
    <w:rsid w:val="00880870"/>
    <w:rsid w:val="00880D9B"/>
    <w:rsid w:val="0088133C"/>
    <w:rsid w:val="008817F7"/>
    <w:rsid w:val="008818C8"/>
    <w:rsid w:val="00881FB1"/>
    <w:rsid w:val="00882208"/>
    <w:rsid w:val="00882284"/>
    <w:rsid w:val="008825E0"/>
    <w:rsid w:val="00882791"/>
    <w:rsid w:val="00882C6B"/>
    <w:rsid w:val="00883074"/>
    <w:rsid w:val="0088320B"/>
    <w:rsid w:val="008841B1"/>
    <w:rsid w:val="0088526F"/>
    <w:rsid w:val="008856EA"/>
    <w:rsid w:val="00886A11"/>
    <w:rsid w:val="00890A4C"/>
    <w:rsid w:val="00890ED2"/>
    <w:rsid w:val="008910E4"/>
    <w:rsid w:val="008912C7"/>
    <w:rsid w:val="00892890"/>
    <w:rsid w:val="00892ECE"/>
    <w:rsid w:val="00893844"/>
    <w:rsid w:val="00893C6F"/>
    <w:rsid w:val="00894B7A"/>
    <w:rsid w:val="0089560D"/>
    <w:rsid w:val="0089569F"/>
    <w:rsid w:val="00895E76"/>
    <w:rsid w:val="00895E94"/>
    <w:rsid w:val="00896BDB"/>
    <w:rsid w:val="0089700B"/>
    <w:rsid w:val="0089727B"/>
    <w:rsid w:val="008A0297"/>
    <w:rsid w:val="008A0665"/>
    <w:rsid w:val="008A157C"/>
    <w:rsid w:val="008A1DD1"/>
    <w:rsid w:val="008A3071"/>
    <w:rsid w:val="008A5E6A"/>
    <w:rsid w:val="008A6742"/>
    <w:rsid w:val="008A703D"/>
    <w:rsid w:val="008A7518"/>
    <w:rsid w:val="008B0292"/>
    <w:rsid w:val="008B3221"/>
    <w:rsid w:val="008B3302"/>
    <w:rsid w:val="008B38FF"/>
    <w:rsid w:val="008B4B74"/>
    <w:rsid w:val="008B4F18"/>
    <w:rsid w:val="008B5B4E"/>
    <w:rsid w:val="008B5F1A"/>
    <w:rsid w:val="008B6779"/>
    <w:rsid w:val="008B71BA"/>
    <w:rsid w:val="008B78F5"/>
    <w:rsid w:val="008C01AA"/>
    <w:rsid w:val="008C137D"/>
    <w:rsid w:val="008C1E94"/>
    <w:rsid w:val="008C22F1"/>
    <w:rsid w:val="008C2592"/>
    <w:rsid w:val="008C3054"/>
    <w:rsid w:val="008C3A26"/>
    <w:rsid w:val="008C42D1"/>
    <w:rsid w:val="008C6AE3"/>
    <w:rsid w:val="008C6BFA"/>
    <w:rsid w:val="008C715F"/>
    <w:rsid w:val="008C7731"/>
    <w:rsid w:val="008C7732"/>
    <w:rsid w:val="008C7781"/>
    <w:rsid w:val="008C78FC"/>
    <w:rsid w:val="008D0897"/>
    <w:rsid w:val="008D10AF"/>
    <w:rsid w:val="008D2044"/>
    <w:rsid w:val="008D2AAF"/>
    <w:rsid w:val="008D3474"/>
    <w:rsid w:val="008D382B"/>
    <w:rsid w:val="008D417D"/>
    <w:rsid w:val="008D453C"/>
    <w:rsid w:val="008D4E92"/>
    <w:rsid w:val="008D5366"/>
    <w:rsid w:val="008D54AE"/>
    <w:rsid w:val="008D550A"/>
    <w:rsid w:val="008D6691"/>
    <w:rsid w:val="008D6C5D"/>
    <w:rsid w:val="008E0C59"/>
    <w:rsid w:val="008E0F90"/>
    <w:rsid w:val="008E1DF1"/>
    <w:rsid w:val="008E24C9"/>
    <w:rsid w:val="008E29DD"/>
    <w:rsid w:val="008E2E76"/>
    <w:rsid w:val="008E302C"/>
    <w:rsid w:val="008E3AE0"/>
    <w:rsid w:val="008E5204"/>
    <w:rsid w:val="008E5508"/>
    <w:rsid w:val="008E5723"/>
    <w:rsid w:val="008E5851"/>
    <w:rsid w:val="008E7849"/>
    <w:rsid w:val="008E786E"/>
    <w:rsid w:val="008E79DD"/>
    <w:rsid w:val="008F0695"/>
    <w:rsid w:val="008F0B5D"/>
    <w:rsid w:val="008F1283"/>
    <w:rsid w:val="008F17C8"/>
    <w:rsid w:val="008F22B3"/>
    <w:rsid w:val="008F25F1"/>
    <w:rsid w:val="008F3A84"/>
    <w:rsid w:val="008F44EF"/>
    <w:rsid w:val="008F4516"/>
    <w:rsid w:val="008F5284"/>
    <w:rsid w:val="008F7F8D"/>
    <w:rsid w:val="00900401"/>
    <w:rsid w:val="00900933"/>
    <w:rsid w:val="00900E57"/>
    <w:rsid w:val="009010BD"/>
    <w:rsid w:val="00901390"/>
    <w:rsid w:val="0090170F"/>
    <w:rsid w:val="00902349"/>
    <w:rsid w:val="0090266D"/>
    <w:rsid w:val="00902723"/>
    <w:rsid w:val="00903615"/>
    <w:rsid w:val="00903B11"/>
    <w:rsid w:val="00904350"/>
    <w:rsid w:val="0090471B"/>
    <w:rsid w:val="00904F37"/>
    <w:rsid w:val="00905BEB"/>
    <w:rsid w:val="00905E0C"/>
    <w:rsid w:val="00906AA0"/>
    <w:rsid w:val="00906BF4"/>
    <w:rsid w:val="00906EF0"/>
    <w:rsid w:val="00907B01"/>
    <w:rsid w:val="00907BC3"/>
    <w:rsid w:val="00907FA7"/>
    <w:rsid w:val="00910681"/>
    <w:rsid w:val="00910EA9"/>
    <w:rsid w:val="0091278B"/>
    <w:rsid w:val="00912BEC"/>
    <w:rsid w:val="00912F91"/>
    <w:rsid w:val="00913529"/>
    <w:rsid w:val="009139DD"/>
    <w:rsid w:val="00913DE7"/>
    <w:rsid w:val="009147D8"/>
    <w:rsid w:val="00914E8B"/>
    <w:rsid w:val="0091626C"/>
    <w:rsid w:val="00917328"/>
    <w:rsid w:val="00917485"/>
    <w:rsid w:val="00917FD9"/>
    <w:rsid w:val="00920B4B"/>
    <w:rsid w:val="00920BBD"/>
    <w:rsid w:val="009226D6"/>
    <w:rsid w:val="00922862"/>
    <w:rsid w:val="00925C89"/>
    <w:rsid w:val="0092637A"/>
    <w:rsid w:val="009266C5"/>
    <w:rsid w:val="00926CF0"/>
    <w:rsid w:val="0092758C"/>
    <w:rsid w:val="0092771E"/>
    <w:rsid w:val="00930785"/>
    <w:rsid w:val="0093085A"/>
    <w:rsid w:val="0093166E"/>
    <w:rsid w:val="00931C69"/>
    <w:rsid w:val="009322BA"/>
    <w:rsid w:val="00933404"/>
    <w:rsid w:val="0093343D"/>
    <w:rsid w:val="00933543"/>
    <w:rsid w:val="0093486C"/>
    <w:rsid w:val="00934C63"/>
    <w:rsid w:val="00934DC9"/>
    <w:rsid w:val="00935A0D"/>
    <w:rsid w:val="00936A8C"/>
    <w:rsid w:val="00937895"/>
    <w:rsid w:val="00940077"/>
    <w:rsid w:val="00940B67"/>
    <w:rsid w:val="00941C67"/>
    <w:rsid w:val="009446EE"/>
    <w:rsid w:val="009447A9"/>
    <w:rsid w:val="00944B10"/>
    <w:rsid w:val="00945835"/>
    <w:rsid w:val="009458AE"/>
    <w:rsid w:val="009460E8"/>
    <w:rsid w:val="009470FB"/>
    <w:rsid w:val="0095035B"/>
    <w:rsid w:val="00950577"/>
    <w:rsid w:val="009509E9"/>
    <w:rsid w:val="00950F60"/>
    <w:rsid w:val="009515D5"/>
    <w:rsid w:val="009519A0"/>
    <w:rsid w:val="00951F90"/>
    <w:rsid w:val="009522ED"/>
    <w:rsid w:val="00953CCC"/>
    <w:rsid w:val="009547E6"/>
    <w:rsid w:val="009550AE"/>
    <w:rsid w:val="00955359"/>
    <w:rsid w:val="009570A4"/>
    <w:rsid w:val="00957A5D"/>
    <w:rsid w:val="00957EAA"/>
    <w:rsid w:val="00957F90"/>
    <w:rsid w:val="00960715"/>
    <w:rsid w:val="00960A83"/>
    <w:rsid w:val="00960B50"/>
    <w:rsid w:val="00961130"/>
    <w:rsid w:val="009617A1"/>
    <w:rsid w:val="00961A97"/>
    <w:rsid w:val="00963153"/>
    <w:rsid w:val="00963271"/>
    <w:rsid w:val="009639F0"/>
    <w:rsid w:val="00963A3D"/>
    <w:rsid w:val="0096404C"/>
    <w:rsid w:val="00964525"/>
    <w:rsid w:val="00964788"/>
    <w:rsid w:val="00964912"/>
    <w:rsid w:val="00964F1B"/>
    <w:rsid w:val="00965482"/>
    <w:rsid w:val="00965815"/>
    <w:rsid w:val="009658E9"/>
    <w:rsid w:val="009660A7"/>
    <w:rsid w:val="009667B0"/>
    <w:rsid w:val="0096750C"/>
    <w:rsid w:val="0096791F"/>
    <w:rsid w:val="009705B6"/>
    <w:rsid w:val="00970724"/>
    <w:rsid w:val="00970A84"/>
    <w:rsid w:val="00970DC5"/>
    <w:rsid w:val="00971221"/>
    <w:rsid w:val="0097197B"/>
    <w:rsid w:val="00971D9B"/>
    <w:rsid w:val="00972229"/>
    <w:rsid w:val="00973225"/>
    <w:rsid w:val="0097356D"/>
    <w:rsid w:val="0097395A"/>
    <w:rsid w:val="0097545D"/>
    <w:rsid w:val="00975885"/>
    <w:rsid w:val="00975C60"/>
    <w:rsid w:val="00975E4F"/>
    <w:rsid w:val="00976075"/>
    <w:rsid w:val="009760C6"/>
    <w:rsid w:val="009760D7"/>
    <w:rsid w:val="009761B7"/>
    <w:rsid w:val="00976B41"/>
    <w:rsid w:val="00976E10"/>
    <w:rsid w:val="00977B8D"/>
    <w:rsid w:val="009805EF"/>
    <w:rsid w:val="009807EC"/>
    <w:rsid w:val="00980816"/>
    <w:rsid w:val="00980DB7"/>
    <w:rsid w:val="00980DBD"/>
    <w:rsid w:val="00981254"/>
    <w:rsid w:val="00981A09"/>
    <w:rsid w:val="00981A83"/>
    <w:rsid w:val="0098230E"/>
    <w:rsid w:val="009823B9"/>
    <w:rsid w:val="00982FEC"/>
    <w:rsid w:val="00983EF3"/>
    <w:rsid w:val="0098403D"/>
    <w:rsid w:val="00984207"/>
    <w:rsid w:val="00984719"/>
    <w:rsid w:val="00987307"/>
    <w:rsid w:val="009874FF"/>
    <w:rsid w:val="009906D0"/>
    <w:rsid w:val="00991772"/>
    <w:rsid w:val="00991D5B"/>
    <w:rsid w:val="009922EE"/>
    <w:rsid w:val="00992727"/>
    <w:rsid w:val="0099299E"/>
    <w:rsid w:val="0099378D"/>
    <w:rsid w:val="00993BFB"/>
    <w:rsid w:val="00993E41"/>
    <w:rsid w:val="00993F4D"/>
    <w:rsid w:val="00995FA0"/>
    <w:rsid w:val="009962CB"/>
    <w:rsid w:val="00997740"/>
    <w:rsid w:val="009978B9"/>
    <w:rsid w:val="009A12B4"/>
    <w:rsid w:val="009A2476"/>
    <w:rsid w:val="009A2BD4"/>
    <w:rsid w:val="009A40AA"/>
    <w:rsid w:val="009A55B3"/>
    <w:rsid w:val="009A5DC4"/>
    <w:rsid w:val="009A60A3"/>
    <w:rsid w:val="009A63D4"/>
    <w:rsid w:val="009A6987"/>
    <w:rsid w:val="009A7A56"/>
    <w:rsid w:val="009B0171"/>
    <w:rsid w:val="009B06D6"/>
    <w:rsid w:val="009B3760"/>
    <w:rsid w:val="009B3806"/>
    <w:rsid w:val="009B52A7"/>
    <w:rsid w:val="009B5BDA"/>
    <w:rsid w:val="009B5DB6"/>
    <w:rsid w:val="009B7301"/>
    <w:rsid w:val="009B73A8"/>
    <w:rsid w:val="009C0856"/>
    <w:rsid w:val="009C0FFE"/>
    <w:rsid w:val="009C1F7E"/>
    <w:rsid w:val="009C25B7"/>
    <w:rsid w:val="009C4259"/>
    <w:rsid w:val="009C50AC"/>
    <w:rsid w:val="009C57A3"/>
    <w:rsid w:val="009C6082"/>
    <w:rsid w:val="009C622F"/>
    <w:rsid w:val="009C6238"/>
    <w:rsid w:val="009C642E"/>
    <w:rsid w:val="009C6D29"/>
    <w:rsid w:val="009C76ED"/>
    <w:rsid w:val="009D0066"/>
    <w:rsid w:val="009D0180"/>
    <w:rsid w:val="009D02D2"/>
    <w:rsid w:val="009D064D"/>
    <w:rsid w:val="009D16D5"/>
    <w:rsid w:val="009D2BE5"/>
    <w:rsid w:val="009D3D4B"/>
    <w:rsid w:val="009D419D"/>
    <w:rsid w:val="009D47D7"/>
    <w:rsid w:val="009D5D84"/>
    <w:rsid w:val="009D629E"/>
    <w:rsid w:val="009D64D0"/>
    <w:rsid w:val="009D6E7F"/>
    <w:rsid w:val="009D7434"/>
    <w:rsid w:val="009D76DE"/>
    <w:rsid w:val="009E15B8"/>
    <w:rsid w:val="009E1920"/>
    <w:rsid w:val="009E1EE1"/>
    <w:rsid w:val="009E26EF"/>
    <w:rsid w:val="009E2CF5"/>
    <w:rsid w:val="009E3AFE"/>
    <w:rsid w:val="009E40A8"/>
    <w:rsid w:val="009E5A86"/>
    <w:rsid w:val="009E5FA2"/>
    <w:rsid w:val="009E6233"/>
    <w:rsid w:val="009E63F5"/>
    <w:rsid w:val="009E6EF5"/>
    <w:rsid w:val="009E6F51"/>
    <w:rsid w:val="009F01CE"/>
    <w:rsid w:val="009F2663"/>
    <w:rsid w:val="009F399E"/>
    <w:rsid w:val="009F457A"/>
    <w:rsid w:val="009F4BEB"/>
    <w:rsid w:val="009F4F5E"/>
    <w:rsid w:val="009F714C"/>
    <w:rsid w:val="00A00D3B"/>
    <w:rsid w:val="00A00FB1"/>
    <w:rsid w:val="00A018FE"/>
    <w:rsid w:val="00A0218B"/>
    <w:rsid w:val="00A02190"/>
    <w:rsid w:val="00A02BBE"/>
    <w:rsid w:val="00A0315D"/>
    <w:rsid w:val="00A03401"/>
    <w:rsid w:val="00A03742"/>
    <w:rsid w:val="00A04614"/>
    <w:rsid w:val="00A0463B"/>
    <w:rsid w:val="00A049E1"/>
    <w:rsid w:val="00A04C10"/>
    <w:rsid w:val="00A06770"/>
    <w:rsid w:val="00A06C71"/>
    <w:rsid w:val="00A116F3"/>
    <w:rsid w:val="00A12CDA"/>
    <w:rsid w:val="00A134F0"/>
    <w:rsid w:val="00A156B8"/>
    <w:rsid w:val="00A1579B"/>
    <w:rsid w:val="00A16D5C"/>
    <w:rsid w:val="00A172FB"/>
    <w:rsid w:val="00A1782A"/>
    <w:rsid w:val="00A17D46"/>
    <w:rsid w:val="00A20C03"/>
    <w:rsid w:val="00A211CD"/>
    <w:rsid w:val="00A21463"/>
    <w:rsid w:val="00A21699"/>
    <w:rsid w:val="00A21E62"/>
    <w:rsid w:val="00A24FEA"/>
    <w:rsid w:val="00A2515B"/>
    <w:rsid w:val="00A25739"/>
    <w:rsid w:val="00A25964"/>
    <w:rsid w:val="00A2747C"/>
    <w:rsid w:val="00A278A5"/>
    <w:rsid w:val="00A3011E"/>
    <w:rsid w:val="00A301F8"/>
    <w:rsid w:val="00A314AD"/>
    <w:rsid w:val="00A31B65"/>
    <w:rsid w:val="00A32A6C"/>
    <w:rsid w:val="00A3506C"/>
    <w:rsid w:val="00A35791"/>
    <w:rsid w:val="00A35A1C"/>
    <w:rsid w:val="00A37016"/>
    <w:rsid w:val="00A3742C"/>
    <w:rsid w:val="00A40B99"/>
    <w:rsid w:val="00A40DD0"/>
    <w:rsid w:val="00A41275"/>
    <w:rsid w:val="00A42DAE"/>
    <w:rsid w:val="00A4306F"/>
    <w:rsid w:val="00A434E4"/>
    <w:rsid w:val="00A4354E"/>
    <w:rsid w:val="00A44375"/>
    <w:rsid w:val="00A4473B"/>
    <w:rsid w:val="00A45498"/>
    <w:rsid w:val="00A4649A"/>
    <w:rsid w:val="00A464F3"/>
    <w:rsid w:val="00A500D0"/>
    <w:rsid w:val="00A5048C"/>
    <w:rsid w:val="00A507B0"/>
    <w:rsid w:val="00A50CE5"/>
    <w:rsid w:val="00A51752"/>
    <w:rsid w:val="00A5214D"/>
    <w:rsid w:val="00A52735"/>
    <w:rsid w:val="00A52DA6"/>
    <w:rsid w:val="00A5411F"/>
    <w:rsid w:val="00A544FB"/>
    <w:rsid w:val="00A5488E"/>
    <w:rsid w:val="00A54BE1"/>
    <w:rsid w:val="00A54C57"/>
    <w:rsid w:val="00A55BDD"/>
    <w:rsid w:val="00A55D40"/>
    <w:rsid w:val="00A5645D"/>
    <w:rsid w:val="00A567AC"/>
    <w:rsid w:val="00A56CA8"/>
    <w:rsid w:val="00A57EF4"/>
    <w:rsid w:val="00A6013E"/>
    <w:rsid w:val="00A601DD"/>
    <w:rsid w:val="00A606AC"/>
    <w:rsid w:val="00A61BBF"/>
    <w:rsid w:val="00A6276B"/>
    <w:rsid w:val="00A63D19"/>
    <w:rsid w:val="00A64375"/>
    <w:rsid w:val="00A64AE8"/>
    <w:rsid w:val="00A67255"/>
    <w:rsid w:val="00A70335"/>
    <w:rsid w:val="00A71963"/>
    <w:rsid w:val="00A71FB9"/>
    <w:rsid w:val="00A7239D"/>
    <w:rsid w:val="00A7441D"/>
    <w:rsid w:val="00A74485"/>
    <w:rsid w:val="00A752ED"/>
    <w:rsid w:val="00A7655D"/>
    <w:rsid w:val="00A77DAC"/>
    <w:rsid w:val="00A803DB"/>
    <w:rsid w:val="00A8337B"/>
    <w:rsid w:val="00A8516A"/>
    <w:rsid w:val="00A86F57"/>
    <w:rsid w:val="00A8768A"/>
    <w:rsid w:val="00A87E8B"/>
    <w:rsid w:val="00A907B3"/>
    <w:rsid w:val="00A929AC"/>
    <w:rsid w:val="00A939D7"/>
    <w:rsid w:val="00A940FE"/>
    <w:rsid w:val="00A948DF"/>
    <w:rsid w:val="00A9646C"/>
    <w:rsid w:val="00A9782A"/>
    <w:rsid w:val="00A97DF8"/>
    <w:rsid w:val="00AA1179"/>
    <w:rsid w:val="00AA264C"/>
    <w:rsid w:val="00AA2AB2"/>
    <w:rsid w:val="00AA2EE8"/>
    <w:rsid w:val="00AA4803"/>
    <w:rsid w:val="00AA53F7"/>
    <w:rsid w:val="00AA6A74"/>
    <w:rsid w:val="00AA6AD0"/>
    <w:rsid w:val="00AB0372"/>
    <w:rsid w:val="00AB04E3"/>
    <w:rsid w:val="00AB0A96"/>
    <w:rsid w:val="00AB0B40"/>
    <w:rsid w:val="00AB0D2D"/>
    <w:rsid w:val="00AB130F"/>
    <w:rsid w:val="00AB29BE"/>
    <w:rsid w:val="00AB3762"/>
    <w:rsid w:val="00AB48D3"/>
    <w:rsid w:val="00AB4C76"/>
    <w:rsid w:val="00AB6B1E"/>
    <w:rsid w:val="00AB6B77"/>
    <w:rsid w:val="00AB6C71"/>
    <w:rsid w:val="00AB72FD"/>
    <w:rsid w:val="00AB7676"/>
    <w:rsid w:val="00AC1E7D"/>
    <w:rsid w:val="00AC2012"/>
    <w:rsid w:val="00AC29BB"/>
    <w:rsid w:val="00AC2AE1"/>
    <w:rsid w:val="00AC2B18"/>
    <w:rsid w:val="00AC2E1A"/>
    <w:rsid w:val="00AC318D"/>
    <w:rsid w:val="00AC32E6"/>
    <w:rsid w:val="00AC341E"/>
    <w:rsid w:val="00AC37B4"/>
    <w:rsid w:val="00AC459E"/>
    <w:rsid w:val="00AC4B88"/>
    <w:rsid w:val="00AC52A5"/>
    <w:rsid w:val="00AC564A"/>
    <w:rsid w:val="00AC5BBC"/>
    <w:rsid w:val="00AC62DB"/>
    <w:rsid w:val="00AC6612"/>
    <w:rsid w:val="00AC7D3C"/>
    <w:rsid w:val="00AD1613"/>
    <w:rsid w:val="00AD17BB"/>
    <w:rsid w:val="00AD17CA"/>
    <w:rsid w:val="00AD1966"/>
    <w:rsid w:val="00AD1E01"/>
    <w:rsid w:val="00AD29F6"/>
    <w:rsid w:val="00AD4304"/>
    <w:rsid w:val="00AD4D9F"/>
    <w:rsid w:val="00AE1B4F"/>
    <w:rsid w:val="00AE4AAB"/>
    <w:rsid w:val="00AE5983"/>
    <w:rsid w:val="00AE5AD8"/>
    <w:rsid w:val="00AE621E"/>
    <w:rsid w:val="00AE69A4"/>
    <w:rsid w:val="00AE722E"/>
    <w:rsid w:val="00AE7AF4"/>
    <w:rsid w:val="00AF1C39"/>
    <w:rsid w:val="00AF2BC5"/>
    <w:rsid w:val="00AF38F2"/>
    <w:rsid w:val="00AF405F"/>
    <w:rsid w:val="00AF49B7"/>
    <w:rsid w:val="00AF4EFB"/>
    <w:rsid w:val="00AF52A0"/>
    <w:rsid w:val="00AF6555"/>
    <w:rsid w:val="00AF727C"/>
    <w:rsid w:val="00AF72F5"/>
    <w:rsid w:val="00B00628"/>
    <w:rsid w:val="00B00E41"/>
    <w:rsid w:val="00B00F4E"/>
    <w:rsid w:val="00B00FC6"/>
    <w:rsid w:val="00B0219C"/>
    <w:rsid w:val="00B032BB"/>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2697"/>
    <w:rsid w:val="00B13FC0"/>
    <w:rsid w:val="00B14369"/>
    <w:rsid w:val="00B14563"/>
    <w:rsid w:val="00B14811"/>
    <w:rsid w:val="00B14905"/>
    <w:rsid w:val="00B15519"/>
    <w:rsid w:val="00B15EBB"/>
    <w:rsid w:val="00B1668D"/>
    <w:rsid w:val="00B16860"/>
    <w:rsid w:val="00B16AFF"/>
    <w:rsid w:val="00B1701E"/>
    <w:rsid w:val="00B17DD4"/>
    <w:rsid w:val="00B2211B"/>
    <w:rsid w:val="00B22A1F"/>
    <w:rsid w:val="00B22F47"/>
    <w:rsid w:val="00B235DB"/>
    <w:rsid w:val="00B25770"/>
    <w:rsid w:val="00B26C7D"/>
    <w:rsid w:val="00B27A77"/>
    <w:rsid w:val="00B27C92"/>
    <w:rsid w:val="00B27DF7"/>
    <w:rsid w:val="00B30B9A"/>
    <w:rsid w:val="00B31766"/>
    <w:rsid w:val="00B323CF"/>
    <w:rsid w:val="00B3250D"/>
    <w:rsid w:val="00B333F5"/>
    <w:rsid w:val="00B354FC"/>
    <w:rsid w:val="00B3560D"/>
    <w:rsid w:val="00B35BF1"/>
    <w:rsid w:val="00B35D52"/>
    <w:rsid w:val="00B35E18"/>
    <w:rsid w:val="00B36EA8"/>
    <w:rsid w:val="00B37511"/>
    <w:rsid w:val="00B37C9D"/>
    <w:rsid w:val="00B41D1C"/>
    <w:rsid w:val="00B4209D"/>
    <w:rsid w:val="00B4224E"/>
    <w:rsid w:val="00B428B4"/>
    <w:rsid w:val="00B42B0A"/>
    <w:rsid w:val="00B42BAB"/>
    <w:rsid w:val="00B449DE"/>
    <w:rsid w:val="00B451B5"/>
    <w:rsid w:val="00B4562F"/>
    <w:rsid w:val="00B465F6"/>
    <w:rsid w:val="00B466F5"/>
    <w:rsid w:val="00B46CFF"/>
    <w:rsid w:val="00B46E29"/>
    <w:rsid w:val="00B51E9B"/>
    <w:rsid w:val="00B5242F"/>
    <w:rsid w:val="00B53777"/>
    <w:rsid w:val="00B53BFC"/>
    <w:rsid w:val="00B53E6E"/>
    <w:rsid w:val="00B53FD5"/>
    <w:rsid w:val="00B54783"/>
    <w:rsid w:val="00B55404"/>
    <w:rsid w:val="00B556C8"/>
    <w:rsid w:val="00B55D4A"/>
    <w:rsid w:val="00B5678F"/>
    <w:rsid w:val="00B57377"/>
    <w:rsid w:val="00B57825"/>
    <w:rsid w:val="00B57C6C"/>
    <w:rsid w:val="00B63D1B"/>
    <w:rsid w:val="00B63E1C"/>
    <w:rsid w:val="00B65947"/>
    <w:rsid w:val="00B65A05"/>
    <w:rsid w:val="00B66950"/>
    <w:rsid w:val="00B66D80"/>
    <w:rsid w:val="00B66EC7"/>
    <w:rsid w:val="00B676BE"/>
    <w:rsid w:val="00B70041"/>
    <w:rsid w:val="00B7094B"/>
    <w:rsid w:val="00B73A9A"/>
    <w:rsid w:val="00B73D5B"/>
    <w:rsid w:val="00B7553E"/>
    <w:rsid w:val="00B7574C"/>
    <w:rsid w:val="00B76279"/>
    <w:rsid w:val="00B772AC"/>
    <w:rsid w:val="00B77564"/>
    <w:rsid w:val="00B77A09"/>
    <w:rsid w:val="00B77CF9"/>
    <w:rsid w:val="00B80BE8"/>
    <w:rsid w:val="00B80CA0"/>
    <w:rsid w:val="00B82266"/>
    <w:rsid w:val="00B823C4"/>
    <w:rsid w:val="00B825CF"/>
    <w:rsid w:val="00B83D6E"/>
    <w:rsid w:val="00B83E22"/>
    <w:rsid w:val="00B840EC"/>
    <w:rsid w:val="00B845B5"/>
    <w:rsid w:val="00B8535F"/>
    <w:rsid w:val="00B86E48"/>
    <w:rsid w:val="00B87768"/>
    <w:rsid w:val="00B87B4E"/>
    <w:rsid w:val="00B87FD1"/>
    <w:rsid w:val="00B909E5"/>
    <w:rsid w:val="00B90A5F"/>
    <w:rsid w:val="00B90AEF"/>
    <w:rsid w:val="00B9185F"/>
    <w:rsid w:val="00B9327A"/>
    <w:rsid w:val="00B93B8C"/>
    <w:rsid w:val="00B93F85"/>
    <w:rsid w:val="00B942DE"/>
    <w:rsid w:val="00B95790"/>
    <w:rsid w:val="00B95912"/>
    <w:rsid w:val="00B96B0F"/>
    <w:rsid w:val="00B97565"/>
    <w:rsid w:val="00BA0F51"/>
    <w:rsid w:val="00BA2A7C"/>
    <w:rsid w:val="00BA2CDC"/>
    <w:rsid w:val="00BA2EED"/>
    <w:rsid w:val="00BA4215"/>
    <w:rsid w:val="00BA471B"/>
    <w:rsid w:val="00BA5782"/>
    <w:rsid w:val="00BA6CB3"/>
    <w:rsid w:val="00BA76A4"/>
    <w:rsid w:val="00BB0E8E"/>
    <w:rsid w:val="00BB0F79"/>
    <w:rsid w:val="00BB1A42"/>
    <w:rsid w:val="00BB1ABB"/>
    <w:rsid w:val="00BB292E"/>
    <w:rsid w:val="00BB3112"/>
    <w:rsid w:val="00BB4370"/>
    <w:rsid w:val="00BB455C"/>
    <w:rsid w:val="00BB543B"/>
    <w:rsid w:val="00BB5478"/>
    <w:rsid w:val="00BB6D6E"/>
    <w:rsid w:val="00BB7109"/>
    <w:rsid w:val="00BB722F"/>
    <w:rsid w:val="00BB7629"/>
    <w:rsid w:val="00BB79F2"/>
    <w:rsid w:val="00BC0033"/>
    <w:rsid w:val="00BC16FE"/>
    <w:rsid w:val="00BC1D9E"/>
    <w:rsid w:val="00BC2DA9"/>
    <w:rsid w:val="00BC2F04"/>
    <w:rsid w:val="00BC343A"/>
    <w:rsid w:val="00BC445D"/>
    <w:rsid w:val="00BC46FC"/>
    <w:rsid w:val="00BC4FE6"/>
    <w:rsid w:val="00BC656C"/>
    <w:rsid w:val="00BC7B80"/>
    <w:rsid w:val="00BD094B"/>
    <w:rsid w:val="00BD0DBE"/>
    <w:rsid w:val="00BD3D69"/>
    <w:rsid w:val="00BD56A3"/>
    <w:rsid w:val="00BD5B70"/>
    <w:rsid w:val="00BD5EB6"/>
    <w:rsid w:val="00BD6688"/>
    <w:rsid w:val="00BD6A19"/>
    <w:rsid w:val="00BD6B37"/>
    <w:rsid w:val="00BE0993"/>
    <w:rsid w:val="00BE0E25"/>
    <w:rsid w:val="00BE0EB3"/>
    <w:rsid w:val="00BE148D"/>
    <w:rsid w:val="00BE150E"/>
    <w:rsid w:val="00BE2038"/>
    <w:rsid w:val="00BE2ABC"/>
    <w:rsid w:val="00BE2D8E"/>
    <w:rsid w:val="00BE2E7D"/>
    <w:rsid w:val="00BE2FEE"/>
    <w:rsid w:val="00BE2FF9"/>
    <w:rsid w:val="00BE3170"/>
    <w:rsid w:val="00BE3187"/>
    <w:rsid w:val="00BE3C01"/>
    <w:rsid w:val="00BE3C04"/>
    <w:rsid w:val="00BE49D2"/>
    <w:rsid w:val="00BE569D"/>
    <w:rsid w:val="00BE5F27"/>
    <w:rsid w:val="00BE6378"/>
    <w:rsid w:val="00BE6D68"/>
    <w:rsid w:val="00BE7280"/>
    <w:rsid w:val="00BE777C"/>
    <w:rsid w:val="00BE7FFC"/>
    <w:rsid w:val="00BF0D1E"/>
    <w:rsid w:val="00BF1C4C"/>
    <w:rsid w:val="00BF414E"/>
    <w:rsid w:val="00BF5098"/>
    <w:rsid w:val="00BF58EC"/>
    <w:rsid w:val="00BF6308"/>
    <w:rsid w:val="00BF6828"/>
    <w:rsid w:val="00BF68D4"/>
    <w:rsid w:val="00BF6DE1"/>
    <w:rsid w:val="00BF7A5F"/>
    <w:rsid w:val="00C00E4E"/>
    <w:rsid w:val="00C02E92"/>
    <w:rsid w:val="00C03A17"/>
    <w:rsid w:val="00C03B74"/>
    <w:rsid w:val="00C03DAD"/>
    <w:rsid w:val="00C0449F"/>
    <w:rsid w:val="00C059AA"/>
    <w:rsid w:val="00C05D11"/>
    <w:rsid w:val="00C060FF"/>
    <w:rsid w:val="00C06349"/>
    <w:rsid w:val="00C06D47"/>
    <w:rsid w:val="00C07858"/>
    <w:rsid w:val="00C07D6A"/>
    <w:rsid w:val="00C10DE2"/>
    <w:rsid w:val="00C11C6E"/>
    <w:rsid w:val="00C13A65"/>
    <w:rsid w:val="00C13B1C"/>
    <w:rsid w:val="00C1487A"/>
    <w:rsid w:val="00C14AB0"/>
    <w:rsid w:val="00C1557B"/>
    <w:rsid w:val="00C1709B"/>
    <w:rsid w:val="00C17B28"/>
    <w:rsid w:val="00C17B70"/>
    <w:rsid w:val="00C212DB"/>
    <w:rsid w:val="00C21344"/>
    <w:rsid w:val="00C21FBF"/>
    <w:rsid w:val="00C222E9"/>
    <w:rsid w:val="00C23291"/>
    <w:rsid w:val="00C23355"/>
    <w:rsid w:val="00C2368F"/>
    <w:rsid w:val="00C23B23"/>
    <w:rsid w:val="00C23CB3"/>
    <w:rsid w:val="00C24B85"/>
    <w:rsid w:val="00C258F4"/>
    <w:rsid w:val="00C279FD"/>
    <w:rsid w:val="00C27EDB"/>
    <w:rsid w:val="00C30AFF"/>
    <w:rsid w:val="00C31097"/>
    <w:rsid w:val="00C31613"/>
    <w:rsid w:val="00C31EDF"/>
    <w:rsid w:val="00C322D6"/>
    <w:rsid w:val="00C326BF"/>
    <w:rsid w:val="00C3385E"/>
    <w:rsid w:val="00C34737"/>
    <w:rsid w:val="00C34D60"/>
    <w:rsid w:val="00C352C9"/>
    <w:rsid w:val="00C36A7F"/>
    <w:rsid w:val="00C371E8"/>
    <w:rsid w:val="00C3767E"/>
    <w:rsid w:val="00C37B26"/>
    <w:rsid w:val="00C37B7B"/>
    <w:rsid w:val="00C40102"/>
    <w:rsid w:val="00C4019F"/>
    <w:rsid w:val="00C40BD2"/>
    <w:rsid w:val="00C41621"/>
    <w:rsid w:val="00C417E6"/>
    <w:rsid w:val="00C42E08"/>
    <w:rsid w:val="00C44873"/>
    <w:rsid w:val="00C45702"/>
    <w:rsid w:val="00C46771"/>
    <w:rsid w:val="00C46BBE"/>
    <w:rsid w:val="00C47166"/>
    <w:rsid w:val="00C47BCC"/>
    <w:rsid w:val="00C47D89"/>
    <w:rsid w:val="00C50122"/>
    <w:rsid w:val="00C503DA"/>
    <w:rsid w:val="00C50E1E"/>
    <w:rsid w:val="00C51AD2"/>
    <w:rsid w:val="00C52D55"/>
    <w:rsid w:val="00C52F8A"/>
    <w:rsid w:val="00C53F2F"/>
    <w:rsid w:val="00C53F38"/>
    <w:rsid w:val="00C55BB2"/>
    <w:rsid w:val="00C56289"/>
    <w:rsid w:val="00C56898"/>
    <w:rsid w:val="00C56CD1"/>
    <w:rsid w:val="00C57129"/>
    <w:rsid w:val="00C577F5"/>
    <w:rsid w:val="00C57971"/>
    <w:rsid w:val="00C57DDB"/>
    <w:rsid w:val="00C60317"/>
    <w:rsid w:val="00C60A48"/>
    <w:rsid w:val="00C61337"/>
    <w:rsid w:val="00C61532"/>
    <w:rsid w:val="00C6176B"/>
    <w:rsid w:val="00C61907"/>
    <w:rsid w:val="00C63F3A"/>
    <w:rsid w:val="00C64892"/>
    <w:rsid w:val="00C64E07"/>
    <w:rsid w:val="00C655CB"/>
    <w:rsid w:val="00C65D90"/>
    <w:rsid w:val="00C661C3"/>
    <w:rsid w:val="00C66899"/>
    <w:rsid w:val="00C66966"/>
    <w:rsid w:val="00C675FE"/>
    <w:rsid w:val="00C67B38"/>
    <w:rsid w:val="00C67EAF"/>
    <w:rsid w:val="00C721E4"/>
    <w:rsid w:val="00C7254C"/>
    <w:rsid w:val="00C73F8C"/>
    <w:rsid w:val="00C76328"/>
    <w:rsid w:val="00C7648B"/>
    <w:rsid w:val="00C769EB"/>
    <w:rsid w:val="00C77512"/>
    <w:rsid w:val="00C7798F"/>
    <w:rsid w:val="00C808D4"/>
    <w:rsid w:val="00C81006"/>
    <w:rsid w:val="00C8140D"/>
    <w:rsid w:val="00C815AF"/>
    <w:rsid w:val="00C8161C"/>
    <w:rsid w:val="00C81D80"/>
    <w:rsid w:val="00C81EF8"/>
    <w:rsid w:val="00C82768"/>
    <w:rsid w:val="00C828B3"/>
    <w:rsid w:val="00C82ECB"/>
    <w:rsid w:val="00C83CC2"/>
    <w:rsid w:val="00C83ED7"/>
    <w:rsid w:val="00C843BD"/>
    <w:rsid w:val="00C848CB"/>
    <w:rsid w:val="00C84DF9"/>
    <w:rsid w:val="00C84FBD"/>
    <w:rsid w:val="00C85010"/>
    <w:rsid w:val="00C862B4"/>
    <w:rsid w:val="00C867A8"/>
    <w:rsid w:val="00C868D9"/>
    <w:rsid w:val="00C86C22"/>
    <w:rsid w:val="00C86E20"/>
    <w:rsid w:val="00C87C18"/>
    <w:rsid w:val="00C90B37"/>
    <w:rsid w:val="00C91505"/>
    <w:rsid w:val="00C922F1"/>
    <w:rsid w:val="00C93CF3"/>
    <w:rsid w:val="00C940E8"/>
    <w:rsid w:val="00C941A6"/>
    <w:rsid w:val="00C94D8D"/>
    <w:rsid w:val="00C94EEA"/>
    <w:rsid w:val="00C96C36"/>
    <w:rsid w:val="00C97A9D"/>
    <w:rsid w:val="00CA011E"/>
    <w:rsid w:val="00CA0693"/>
    <w:rsid w:val="00CA06A5"/>
    <w:rsid w:val="00CA102C"/>
    <w:rsid w:val="00CA1152"/>
    <w:rsid w:val="00CA16C3"/>
    <w:rsid w:val="00CA3229"/>
    <w:rsid w:val="00CA336D"/>
    <w:rsid w:val="00CA37C4"/>
    <w:rsid w:val="00CA3A46"/>
    <w:rsid w:val="00CA3C59"/>
    <w:rsid w:val="00CA3F6A"/>
    <w:rsid w:val="00CA3FDF"/>
    <w:rsid w:val="00CA404D"/>
    <w:rsid w:val="00CA44EC"/>
    <w:rsid w:val="00CA5581"/>
    <w:rsid w:val="00CA697D"/>
    <w:rsid w:val="00CA74F8"/>
    <w:rsid w:val="00CB1BED"/>
    <w:rsid w:val="00CB33AB"/>
    <w:rsid w:val="00CB3670"/>
    <w:rsid w:val="00CB39BC"/>
    <w:rsid w:val="00CB3B09"/>
    <w:rsid w:val="00CB4169"/>
    <w:rsid w:val="00CB61AD"/>
    <w:rsid w:val="00CB68BA"/>
    <w:rsid w:val="00CB7062"/>
    <w:rsid w:val="00CB771B"/>
    <w:rsid w:val="00CB7938"/>
    <w:rsid w:val="00CB7A6C"/>
    <w:rsid w:val="00CC040D"/>
    <w:rsid w:val="00CC0526"/>
    <w:rsid w:val="00CC1C9C"/>
    <w:rsid w:val="00CC1D70"/>
    <w:rsid w:val="00CC21A7"/>
    <w:rsid w:val="00CC2752"/>
    <w:rsid w:val="00CC317C"/>
    <w:rsid w:val="00CC42DE"/>
    <w:rsid w:val="00CC504A"/>
    <w:rsid w:val="00CC5287"/>
    <w:rsid w:val="00CC5571"/>
    <w:rsid w:val="00CC5B32"/>
    <w:rsid w:val="00CC5CC6"/>
    <w:rsid w:val="00CC5FC3"/>
    <w:rsid w:val="00CC7353"/>
    <w:rsid w:val="00CD072D"/>
    <w:rsid w:val="00CD272C"/>
    <w:rsid w:val="00CD273D"/>
    <w:rsid w:val="00CD31D1"/>
    <w:rsid w:val="00CD3612"/>
    <w:rsid w:val="00CD3A23"/>
    <w:rsid w:val="00CD3E46"/>
    <w:rsid w:val="00CD3F04"/>
    <w:rsid w:val="00CD3F38"/>
    <w:rsid w:val="00CD40A2"/>
    <w:rsid w:val="00CD49B5"/>
    <w:rsid w:val="00CD5577"/>
    <w:rsid w:val="00CD56F5"/>
    <w:rsid w:val="00CD7AAA"/>
    <w:rsid w:val="00CD7CE5"/>
    <w:rsid w:val="00CE0CD5"/>
    <w:rsid w:val="00CE112A"/>
    <w:rsid w:val="00CE2799"/>
    <w:rsid w:val="00CE2AAB"/>
    <w:rsid w:val="00CE3322"/>
    <w:rsid w:val="00CE5416"/>
    <w:rsid w:val="00CE62F6"/>
    <w:rsid w:val="00CE6B7E"/>
    <w:rsid w:val="00CE6F26"/>
    <w:rsid w:val="00CE7725"/>
    <w:rsid w:val="00CE77E2"/>
    <w:rsid w:val="00CE7EC7"/>
    <w:rsid w:val="00CF01A7"/>
    <w:rsid w:val="00CF0375"/>
    <w:rsid w:val="00CF09BB"/>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7B2"/>
    <w:rsid w:val="00D0190E"/>
    <w:rsid w:val="00D01AB8"/>
    <w:rsid w:val="00D01D81"/>
    <w:rsid w:val="00D02AF7"/>
    <w:rsid w:val="00D03DCE"/>
    <w:rsid w:val="00D0562E"/>
    <w:rsid w:val="00D061C4"/>
    <w:rsid w:val="00D06E03"/>
    <w:rsid w:val="00D07812"/>
    <w:rsid w:val="00D1162E"/>
    <w:rsid w:val="00D125C7"/>
    <w:rsid w:val="00D12FF9"/>
    <w:rsid w:val="00D1351C"/>
    <w:rsid w:val="00D13E0B"/>
    <w:rsid w:val="00D1411C"/>
    <w:rsid w:val="00D142CE"/>
    <w:rsid w:val="00D1445A"/>
    <w:rsid w:val="00D151E5"/>
    <w:rsid w:val="00D1526C"/>
    <w:rsid w:val="00D155D9"/>
    <w:rsid w:val="00D16930"/>
    <w:rsid w:val="00D16DFE"/>
    <w:rsid w:val="00D179FF"/>
    <w:rsid w:val="00D17F52"/>
    <w:rsid w:val="00D201FA"/>
    <w:rsid w:val="00D20946"/>
    <w:rsid w:val="00D20B2B"/>
    <w:rsid w:val="00D21065"/>
    <w:rsid w:val="00D232C9"/>
    <w:rsid w:val="00D234D4"/>
    <w:rsid w:val="00D23A6B"/>
    <w:rsid w:val="00D23BD2"/>
    <w:rsid w:val="00D24660"/>
    <w:rsid w:val="00D24FAA"/>
    <w:rsid w:val="00D25F4D"/>
    <w:rsid w:val="00D267F0"/>
    <w:rsid w:val="00D26809"/>
    <w:rsid w:val="00D30376"/>
    <w:rsid w:val="00D30456"/>
    <w:rsid w:val="00D304E3"/>
    <w:rsid w:val="00D31D36"/>
    <w:rsid w:val="00D322F4"/>
    <w:rsid w:val="00D32706"/>
    <w:rsid w:val="00D328B3"/>
    <w:rsid w:val="00D339C6"/>
    <w:rsid w:val="00D34C73"/>
    <w:rsid w:val="00D34D9D"/>
    <w:rsid w:val="00D34DC1"/>
    <w:rsid w:val="00D354D0"/>
    <w:rsid w:val="00D3577C"/>
    <w:rsid w:val="00D35C8C"/>
    <w:rsid w:val="00D37739"/>
    <w:rsid w:val="00D37FA5"/>
    <w:rsid w:val="00D40038"/>
    <w:rsid w:val="00D40A88"/>
    <w:rsid w:val="00D41611"/>
    <w:rsid w:val="00D41C6E"/>
    <w:rsid w:val="00D42CDE"/>
    <w:rsid w:val="00D42FC6"/>
    <w:rsid w:val="00D4394E"/>
    <w:rsid w:val="00D43BC2"/>
    <w:rsid w:val="00D44263"/>
    <w:rsid w:val="00D4442B"/>
    <w:rsid w:val="00D44C25"/>
    <w:rsid w:val="00D45244"/>
    <w:rsid w:val="00D453EA"/>
    <w:rsid w:val="00D45599"/>
    <w:rsid w:val="00D4591B"/>
    <w:rsid w:val="00D467A9"/>
    <w:rsid w:val="00D4729F"/>
    <w:rsid w:val="00D476D5"/>
    <w:rsid w:val="00D47EF4"/>
    <w:rsid w:val="00D50293"/>
    <w:rsid w:val="00D50389"/>
    <w:rsid w:val="00D5091A"/>
    <w:rsid w:val="00D51228"/>
    <w:rsid w:val="00D51A7E"/>
    <w:rsid w:val="00D51F6F"/>
    <w:rsid w:val="00D51F9A"/>
    <w:rsid w:val="00D53A8A"/>
    <w:rsid w:val="00D55D6C"/>
    <w:rsid w:val="00D56575"/>
    <w:rsid w:val="00D5670D"/>
    <w:rsid w:val="00D63B9C"/>
    <w:rsid w:val="00D63D9C"/>
    <w:rsid w:val="00D64682"/>
    <w:rsid w:val="00D65314"/>
    <w:rsid w:val="00D65F26"/>
    <w:rsid w:val="00D66509"/>
    <w:rsid w:val="00D67387"/>
    <w:rsid w:val="00D6798E"/>
    <w:rsid w:val="00D70A46"/>
    <w:rsid w:val="00D72B94"/>
    <w:rsid w:val="00D7312E"/>
    <w:rsid w:val="00D7333C"/>
    <w:rsid w:val="00D757A0"/>
    <w:rsid w:val="00D758C4"/>
    <w:rsid w:val="00D765DF"/>
    <w:rsid w:val="00D775AF"/>
    <w:rsid w:val="00D77796"/>
    <w:rsid w:val="00D779A0"/>
    <w:rsid w:val="00D82F4A"/>
    <w:rsid w:val="00D8392B"/>
    <w:rsid w:val="00D83C73"/>
    <w:rsid w:val="00D8413E"/>
    <w:rsid w:val="00D8432A"/>
    <w:rsid w:val="00D849FC"/>
    <w:rsid w:val="00D858FC"/>
    <w:rsid w:val="00D8594A"/>
    <w:rsid w:val="00D87987"/>
    <w:rsid w:val="00D87DA9"/>
    <w:rsid w:val="00D9095F"/>
    <w:rsid w:val="00D9107C"/>
    <w:rsid w:val="00D91324"/>
    <w:rsid w:val="00D91349"/>
    <w:rsid w:val="00D91406"/>
    <w:rsid w:val="00D91D02"/>
    <w:rsid w:val="00D91D2A"/>
    <w:rsid w:val="00D9227E"/>
    <w:rsid w:val="00D92E3B"/>
    <w:rsid w:val="00D938FE"/>
    <w:rsid w:val="00D93A5E"/>
    <w:rsid w:val="00D9407A"/>
    <w:rsid w:val="00D9496E"/>
    <w:rsid w:val="00D94BBF"/>
    <w:rsid w:val="00D94D8E"/>
    <w:rsid w:val="00D96086"/>
    <w:rsid w:val="00D96370"/>
    <w:rsid w:val="00D96DB6"/>
    <w:rsid w:val="00D96DFB"/>
    <w:rsid w:val="00D972ED"/>
    <w:rsid w:val="00DA03D3"/>
    <w:rsid w:val="00DA2AA3"/>
    <w:rsid w:val="00DA37E0"/>
    <w:rsid w:val="00DA4581"/>
    <w:rsid w:val="00DA4B05"/>
    <w:rsid w:val="00DA5CAF"/>
    <w:rsid w:val="00DA63CC"/>
    <w:rsid w:val="00DA64E9"/>
    <w:rsid w:val="00DA699F"/>
    <w:rsid w:val="00DA6ACF"/>
    <w:rsid w:val="00DA7C0E"/>
    <w:rsid w:val="00DA7CE6"/>
    <w:rsid w:val="00DA7F84"/>
    <w:rsid w:val="00DB0F6E"/>
    <w:rsid w:val="00DB174B"/>
    <w:rsid w:val="00DB1CCE"/>
    <w:rsid w:val="00DB2B02"/>
    <w:rsid w:val="00DB393C"/>
    <w:rsid w:val="00DB3A89"/>
    <w:rsid w:val="00DB5BF2"/>
    <w:rsid w:val="00DB6AE7"/>
    <w:rsid w:val="00DB76BE"/>
    <w:rsid w:val="00DB7BDC"/>
    <w:rsid w:val="00DC010A"/>
    <w:rsid w:val="00DC0457"/>
    <w:rsid w:val="00DC189E"/>
    <w:rsid w:val="00DC1AFF"/>
    <w:rsid w:val="00DC1DA8"/>
    <w:rsid w:val="00DC287D"/>
    <w:rsid w:val="00DC6368"/>
    <w:rsid w:val="00DC6D41"/>
    <w:rsid w:val="00DD0048"/>
    <w:rsid w:val="00DD0775"/>
    <w:rsid w:val="00DD128B"/>
    <w:rsid w:val="00DD1A79"/>
    <w:rsid w:val="00DD1B40"/>
    <w:rsid w:val="00DD220E"/>
    <w:rsid w:val="00DD3218"/>
    <w:rsid w:val="00DD3D28"/>
    <w:rsid w:val="00DD3DFA"/>
    <w:rsid w:val="00DD4EEF"/>
    <w:rsid w:val="00DD545E"/>
    <w:rsid w:val="00DD5AD2"/>
    <w:rsid w:val="00DE18E3"/>
    <w:rsid w:val="00DE2565"/>
    <w:rsid w:val="00DE27A0"/>
    <w:rsid w:val="00DE291C"/>
    <w:rsid w:val="00DE2925"/>
    <w:rsid w:val="00DE321A"/>
    <w:rsid w:val="00DE5660"/>
    <w:rsid w:val="00DE5D23"/>
    <w:rsid w:val="00DE72AC"/>
    <w:rsid w:val="00DE7545"/>
    <w:rsid w:val="00DE7F76"/>
    <w:rsid w:val="00DF1C22"/>
    <w:rsid w:val="00DF3C6E"/>
    <w:rsid w:val="00DF3F97"/>
    <w:rsid w:val="00DF4ADB"/>
    <w:rsid w:val="00E0269D"/>
    <w:rsid w:val="00E029AD"/>
    <w:rsid w:val="00E034E2"/>
    <w:rsid w:val="00E036A7"/>
    <w:rsid w:val="00E03E65"/>
    <w:rsid w:val="00E05E3E"/>
    <w:rsid w:val="00E06108"/>
    <w:rsid w:val="00E06ED5"/>
    <w:rsid w:val="00E0700C"/>
    <w:rsid w:val="00E0783C"/>
    <w:rsid w:val="00E10FD6"/>
    <w:rsid w:val="00E12299"/>
    <w:rsid w:val="00E13079"/>
    <w:rsid w:val="00E131DE"/>
    <w:rsid w:val="00E14573"/>
    <w:rsid w:val="00E14645"/>
    <w:rsid w:val="00E1528A"/>
    <w:rsid w:val="00E15EA4"/>
    <w:rsid w:val="00E231FD"/>
    <w:rsid w:val="00E23728"/>
    <w:rsid w:val="00E23D19"/>
    <w:rsid w:val="00E23FDE"/>
    <w:rsid w:val="00E2480B"/>
    <w:rsid w:val="00E24AC1"/>
    <w:rsid w:val="00E24E09"/>
    <w:rsid w:val="00E26111"/>
    <w:rsid w:val="00E27C79"/>
    <w:rsid w:val="00E31BF1"/>
    <w:rsid w:val="00E32325"/>
    <w:rsid w:val="00E34696"/>
    <w:rsid w:val="00E35591"/>
    <w:rsid w:val="00E35BE0"/>
    <w:rsid w:val="00E377A1"/>
    <w:rsid w:val="00E41119"/>
    <w:rsid w:val="00E41472"/>
    <w:rsid w:val="00E41541"/>
    <w:rsid w:val="00E41E83"/>
    <w:rsid w:val="00E4252C"/>
    <w:rsid w:val="00E42E10"/>
    <w:rsid w:val="00E43448"/>
    <w:rsid w:val="00E44497"/>
    <w:rsid w:val="00E449FB"/>
    <w:rsid w:val="00E456B8"/>
    <w:rsid w:val="00E45C85"/>
    <w:rsid w:val="00E45E61"/>
    <w:rsid w:val="00E4644C"/>
    <w:rsid w:val="00E46845"/>
    <w:rsid w:val="00E46B87"/>
    <w:rsid w:val="00E501A9"/>
    <w:rsid w:val="00E5052A"/>
    <w:rsid w:val="00E509B9"/>
    <w:rsid w:val="00E50C18"/>
    <w:rsid w:val="00E51676"/>
    <w:rsid w:val="00E51725"/>
    <w:rsid w:val="00E52D62"/>
    <w:rsid w:val="00E539B3"/>
    <w:rsid w:val="00E547FF"/>
    <w:rsid w:val="00E54874"/>
    <w:rsid w:val="00E54F4F"/>
    <w:rsid w:val="00E5516E"/>
    <w:rsid w:val="00E562C2"/>
    <w:rsid w:val="00E56D88"/>
    <w:rsid w:val="00E56F32"/>
    <w:rsid w:val="00E574DB"/>
    <w:rsid w:val="00E5772B"/>
    <w:rsid w:val="00E579C4"/>
    <w:rsid w:val="00E61ED4"/>
    <w:rsid w:val="00E62095"/>
    <w:rsid w:val="00E6263A"/>
    <w:rsid w:val="00E6311F"/>
    <w:rsid w:val="00E63BFB"/>
    <w:rsid w:val="00E6450B"/>
    <w:rsid w:val="00E6502F"/>
    <w:rsid w:val="00E65336"/>
    <w:rsid w:val="00E6583E"/>
    <w:rsid w:val="00E65BD2"/>
    <w:rsid w:val="00E670E5"/>
    <w:rsid w:val="00E67CA6"/>
    <w:rsid w:val="00E67DC7"/>
    <w:rsid w:val="00E701B5"/>
    <w:rsid w:val="00E714BC"/>
    <w:rsid w:val="00E71C86"/>
    <w:rsid w:val="00E72EDD"/>
    <w:rsid w:val="00E73026"/>
    <w:rsid w:val="00E730F6"/>
    <w:rsid w:val="00E7349F"/>
    <w:rsid w:val="00E74700"/>
    <w:rsid w:val="00E75B63"/>
    <w:rsid w:val="00E7608E"/>
    <w:rsid w:val="00E766FA"/>
    <w:rsid w:val="00E76838"/>
    <w:rsid w:val="00E807B7"/>
    <w:rsid w:val="00E80AAE"/>
    <w:rsid w:val="00E8146C"/>
    <w:rsid w:val="00E843B4"/>
    <w:rsid w:val="00E85430"/>
    <w:rsid w:val="00E8584E"/>
    <w:rsid w:val="00E85B55"/>
    <w:rsid w:val="00E85B96"/>
    <w:rsid w:val="00E85DCB"/>
    <w:rsid w:val="00E86ED4"/>
    <w:rsid w:val="00E9135A"/>
    <w:rsid w:val="00E91DF6"/>
    <w:rsid w:val="00E9324B"/>
    <w:rsid w:val="00E9367D"/>
    <w:rsid w:val="00E93DFF"/>
    <w:rsid w:val="00E94770"/>
    <w:rsid w:val="00E9513E"/>
    <w:rsid w:val="00E97580"/>
    <w:rsid w:val="00E97CCA"/>
    <w:rsid w:val="00EA03BD"/>
    <w:rsid w:val="00EA29C8"/>
    <w:rsid w:val="00EA2B31"/>
    <w:rsid w:val="00EA2FDC"/>
    <w:rsid w:val="00EA3082"/>
    <w:rsid w:val="00EA4558"/>
    <w:rsid w:val="00EA4B90"/>
    <w:rsid w:val="00EA4DB0"/>
    <w:rsid w:val="00EA5908"/>
    <w:rsid w:val="00EA5C78"/>
    <w:rsid w:val="00EA6894"/>
    <w:rsid w:val="00EA78B0"/>
    <w:rsid w:val="00EA7A68"/>
    <w:rsid w:val="00EB19AF"/>
    <w:rsid w:val="00EB25F4"/>
    <w:rsid w:val="00EB294F"/>
    <w:rsid w:val="00EB2EE7"/>
    <w:rsid w:val="00EB3609"/>
    <w:rsid w:val="00EB461E"/>
    <w:rsid w:val="00EB5D78"/>
    <w:rsid w:val="00EB6599"/>
    <w:rsid w:val="00EB6A2E"/>
    <w:rsid w:val="00EB6E21"/>
    <w:rsid w:val="00EC02B7"/>
    <w:rsid w:val="00EC0C10"/>
    <w:rsid w:val="00EC0C1C"/>
    <w:rsid w:val="00EC243D"/>
    <w:rsid w:val="00EC338E"/>
    <w:rsid w:val="00EC3BAB"/>
    <w:rsid w:val="00EC3D07"/>
    <w:rsid w:val="00EC3EDB"/>
    <w:rsid w:val="00EC3FD8"/>
    <w:rsid w:val="00EC4445"/>
    <w:rsid w:val="00EC51F0"/>
    <w:rsid w:val="00EC5DF9"/>
    <w:rsid w:val="00EC60EE"/>
    <w:rsid w:val="00EC659F"/>
    <w:rsid w:val="00EC6999"/>
    <w:rsid w:val="00EC74BA"/>
    <w:rsid w:val="00EC77B1"/>
    <w:rsid w:val="00EC7AFD"/>
    <w:rsid w:val="00ED020F"/>
    <w:rsid w:val="00ED0B47"/>
    <w:rsid w:val="00ED1958"/>
    <w:rsid w:val="00ED21FB"/>
    <w:rsid w:val="00ED2F74"/>
    <w:rsid w:val="00ED3F53"/>
    <w:rsid w:val="00ED4943"/>
    <w:rsid w:val="00ED502A"/>
    <w:rsid w:val="00ED601A"/>
    <w:rsid w:val="00ED7070"/>
    <w:rsid w:val="00ED7308"/>
    <w:rsid w:val="00ED7A90"/>
    <w:rsid w:val="00ED7BD5"/>
    <w:rsid w:val="00ED7D5A"/>
    <w:rsid w:val="00EE045C"/>
    <w:rsid w:val="00EE0ADB"/>
    <w:rsid w:val="00EE10A2"/>
    <w:rsid w:val="00EE1F6E"/>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2B0"/>
    <w:rsid w:val="00EF370C"/>
    <w:rsid w:val="00EF405A"/>
    <w:rsid w:val="00EF40A8"/>
    <w:rsid w:val="00EF4C94"/>
    <w:rsid w:val="00F00A61"/>
    <w:rsid w:val="00F0116C"/>
    <w:rsid w:val="00F01EC8"/>
    <w:rsid w:val="00F01F57"/>
    <w:rsid w:val="00F02A0A"/>
    <w:rsid w:val="00F02D37"/>
    <w:rsid w:val="00F0497D"/>
    <w:rsid w:val="00F05588"/>
    <w:rsid w:val="00F062C4"/>
    <w:rsid w:val="00F06525"/>
    <w:rsid w:val="00F06B6B"/>
    <w:rsid w:val="00F07118"/>
    <w:rsid w:val="00F073CE"/>
    <w:rsid w:val="00F07B39"/>
    <w:rsid w:val="00F10CDC"/>
    <w:rsid w:val="00F10F47"/>
    <w:rsid w:val="00F11119"/>
    <w:rsid w:val="00F11F59"/>
    <w:rsid w:val="00F1214C"/>
    <w:rsid w:val="00F129B4"/>
    <w:rsid w:val="00F13EB9"/>
    <w:rsid w:val="00F14134"/>
    <w:rsid w:val="00F14355"/>
    <w:rsid w:val="00F14F32"/>
    <w:rsid w:val="00F16551"/>
    <w:rsid w:val="00F20C1C"/>
    <w:rsid w:val="00F215BE"/>
    <w:rsid w:val="00F219A6"/>
    <w:rsid w:val="00F22F0D"/>
    <w:rsid w:val="00F24CAA"/>
    <w:rsid w:val="00F253AA"/>
    <w:rsid w:val="00F25514"/>
    <w:rsid w:val="00F2593A"/>
    <w:rsid w:val="00F27337"/>
    <w:rsid w:val="00F279AC"/>
    <w:rsid w:val="00F309ED"/>
    <w:rsid w:val="00F31957"/>
    <w:rsid w:val="00F322A1"/>
    <w:rsid w:val="00F332B1"/>
    <w:rsid w:val="00F33546"/>
    <w:rsid w:val="00F33ACD"/>
    <w:rsid w:val="00F3421B"/>
    <w:rsid w:val="00F34F21"/>
    <w:rsid w:val="00F3662F"/>
    <w:rsid w:val="00F37ED4"/>
    <w:rsid w:val="00F4029E"/>
    <w:rsid w:val="00F41388"/>
    <w:rsid w:val="00F413A4"/>
    <w:rsid w:val="00F41C87"/>
    <w:rsid w:val="00F41D6C"/>
    <w:rsid w:val="00F43B4E"/>
    <w:rsid w:val="00F43CBB"/>
    <w:rsid w:val="00F44296"/>
    <w:rsid w:val="00F442A1"/>
    <w:rsid w:val="00F4433D"/>
    <w:rsid w:val="00F443F1"/>
    <w:rsid w:val="00F44F3A"/>
    <w:rsid w:val="00F44F8D"/>
    <w:rsid w:val="00F45368"/>
    <w:rsid w:val="00F45ECB"/>
    <w:rsid w:val="00F468EA"/>
    <w:rsid w:val="00F5032B"/>
    <w:rsid w:val="00F50B5C"/>
    <w:rsid w:val="00F50BD3"/>
    <w:rsid w:val="00F50C35"/>
    <w:rsid w:val="00F50D6E"/>
    <w:rsid w:val="00F5164D"/>
    <w:rsid w:val="00F51D93"/>
    <w:rsid w:val="00F52CD9"/>
    <w:rsid w:val="00F52FC2"/>
    <w:rsid w:val="00F53146"/>
    <w:rsid w:val="00F536F7"/>
    <w:rsid w:val="00F53F0A"/>
    <w:rsid w:val="00F54DE0"/>
    <w:rsid w:val="00F55172"/>
    <w:rsid w:val="00F56A69"/>
    <w:rsid w:val="00F56C86"/>
    <w:rsid w:val="00F574B4"/>
    <w:rsid w:val="00F60341"/>
    <w:rsid w:val="00F60727"/>
    <w:rsid w:val="00F60BC3"/>
    <w:rsid w:val="00F610B4"/>
    <w:rsid w:val="00F61AC2"/>
    <w:rsid w:val="00F63CCB"/>
    <w:rsid w:val="00F64B09"/>
    <w:rsid w:val="00F653D1"/>
    <w:rsid w:val="00F655A4"/>
    <w:rsid w:val="00F657CD"/>
    <w:rsid w:val="00F66A2C"/>
    <w:rsid w:val="00F66ED2"/>
    <w:rsid w:val="00F66F16"/>
    <w:rsid w:val="00F670B6"/>
    <w:rsid w:val="00F672DD"/>
    <w:rsid w:val="00F673C0"/>
    <w:rsid w:val="00F675E7"/>
    <w:rsid w:val="00F67C9F"/>
    <w:rsid w:val="00F716F3"/>
    <w:rsid w:val="00F71873"/>
    <w:rsid w:val="00F71945"/>
    <w:rsid w:val="00F719C3"/>
    <w:rsid w:val="00F71B82"/>
    <w:rsid w:val="00F724DE"/>
    <w:rsid w:val="00F740CB"/>
    <w:rsid w:val="00F750F4"/>
    <w:rsid w:val="00F756DA"/>
    <w:rsid w:val="00F75A0E"/>
    <w:rsid w:val="00F761D6"/>
    <w:rsid w:val="00F76ABE"/>
    <w:rsid w:val="00F76C2A"/>
    <w:rsid w:val="00F77BB5"/>
    <w:rsid w:val="00F77E66"/>
    <w:rsid w:val="00F80242"/>
    <w:rsid w:val="00F806AD"/>
    <w:rsid w:val="00F80D38"/>
    <w:rsid w:val="00F817E4"/>
    <w:rsid w:val="00F81CCB"/>
    <w:rsid w:val="00F822FA"/>
    <w:rsid w:val="00F825DC"/>
    <w:rsid w:val="00F826F7"/>
    <w:rsid w:val="00F8452C"/>
    <w:rsid w:val="00F85440"/>
    <w:rsid w:val="00F866E5"/>
    <w:rsid w:val="00F8676E"/>
    <w:rsid w:val="00F86D49"/>
    <w:rsid w:val="00F879F9"/>
    <w:rsid w:val="00F87E8D"/>
    <w:rsid w:val="00F92AAB"/>
    <w:rsid w:val="00F9308B"/>
    <w:rsid w:val="00F93B08"/>
    <w:rsid w:val="00F941E4"/>
    <w:rsid w:val="00F94EB5"/>
    <w:rsid w:val="00F961A8"/>
    <w:rsid w:val="00F967BB"/>
    <w:rsid w:val="00F9699C"/>
    <w:rsid w:val="00F96BDB"/>
    <w:rsid w:val="00F96C78"/>
    <w:rsid w:val="00F97636"/>
    <w:rsid w:val="00F97B17"/>
    <w:rsid w:val="00FA2A20"/>
    <w:rsid w:val="00FA2F67"/>
    <w:rsid w:val="00FA3905"/>
    <w:rsid w:val="00FA443B"/>
    <w:rsid w:val="00FA44F2"/>
    <w:rsid w:val="00FA454A"/>
    <w:rsid w:val="00FA4E07"/>
    <w:rsid w:val="00FA4F5E"/>
    <w:rsid w:val="00FA55F4"/>
    <w:rsid w:val="00FA5F7D"/>
    <w:rsid w:val="00FA60D6"/>
    <w:rsid w:val="00FA6633"/>
    <w:rsid w:val="00FA7855"/>
    <w:rsid w:val="00FB002F"/>
    <w:rsid w:val="00FB10D4"/>
    <w:rsid w:val="00FB1A0F"/>
    <w:rsid w:val="00FB2B73"/>
    <w:rsid w:val="00FB2E1F"/>
    <w:rsid w:val="00FB33C6"/>
    <w:rsid w:val="00FB36D3"/>
    <w:rsid w:val="00FB41BD"/>
    <w:rsid w:val="00FB67E7"/>
    <w:rsid w:val="00FB724A"/>
    <w:rsid w:val="00FB7882"/>
    <w:rsid w:val="00FB7E00"/>
    <w:rsid w:val="00FB7EA2"/>
    <w:rsid w:val="00FC0823"/>
    <w:rsid w:val="00FC0A97"/>
    <w:rsid w:val="00FC0F31"/>
    <w:rsid w:val="00FC1903"/>
    <w:rsid w:val="00FC1EC6"/>
    <w:rsid w:val="00FC2F28"/>
    <w:rsid w:val="00FC3E8A"/>
    <w:rsid w:val="00FC428B"/>
    <w:rsid w:val="00FC4504"/>
    <w:rsid w:val="00FC5886"/>
    <w:rsid w:val="00FC58DE"/>
    <w:rsid w:val="00FC5926"/>
    <w:rsid w:val="00FC752D"/>
    <w:rsid w:val="00FD12AC"/>
    <w:rsid w:val="00FD17A7"/>
    <w:rsid w:val="00FD1F02"/>
    <w:rsid w:val="00FD23C6"/>
    <w:rsid w:val="00FD2625"/>
    <w:rsid w:val="00FD2AF8"/>
    <w:rsid w:val="00FD2C06"/>
    <w:rsid w:val="00FD2EAC"/>
    <w:rsid w:val="00FD4633"/>
    <w:rsid w:val="00FD51A1"/>
    <w:rsid w:val="00FD5302"/>
    <w:rsid w:val="00FD7629"/>
    <w:rsid w:val="00FE1EDA"/>
    <w:rsid w:val="00FE22AE"/>
    <w:rsid w:val="00FE49C3"/>
    <w:rsid w:val="00FE5F5F"/>
    <w:rsid w:val="00FE6328"/>
    <w:rsid w:val="00FE6C4C"/>
    <w:rsid w:val="00FF0076"/>
    <w:rsid w:val="00FF068B"/>
    <w:rsid w:val="00FF0B48"/>
    <w:rsid w:val="00FF0EEC"/>
    <w:rsid w:val="00FF1D67"/>
    <w:rsid w:val="00FF225E"/>
    <w:rsid w:val="00FF3993"/>
    <w:rsid w:val="00FF3BD8"/>
    <w:rsid w:val="00FF42BD"/>
    <w:rsid w:val="00FF4D87"/>
    <w:rsid w:val="00FF5102"/>
    <w:rsid w:val="00FF5729"/>
    <w:rsid w:val="00FF5754"/>
    <w:rsid w:val="00FF5763"/>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3DED5E-4D02-4983-A950-71B2B35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10C1"/>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D1411C"/>
    <w:pPr>
      <w:keepNext/>
      <w:jc w:val="both"/>
      <w:outlineLvl w:val="0"/>
    </w:pPr>
    <w:rPr>
      <w:sz w:val="26"/>
    </w:rPr>
  </w:style>
  <w:style w:type="paragraph" w:styleId="20">
    <w:name w:val="heading 2"/>
    <w:basedOn w:val="a1"/>
    <w:next w:val="a1"/>
    <w:link w:val="21"/>
    <w:qFormat/>
    <w:rsid w:val="00D1411C"/>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D1411C"/>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D1411C"/>
    <w:pPr>
      <w:keepNext/>
      <w:jc w:val="center"/>
      <w:outlineLvl w:val="3"/>
    </w:pPr>
    <w:rPr>
      <w:b/>
      <w:i/>
    </w:rPr>
  </w:style>
  <w:style w:type="paragraph" w:styleId="5">
    <w:name w:val="heading 5"/>
    <w:basedOn w:val="a1"/>
    <w:next w:val="a1"/>
    <w:link w:val="50"/>
    <w:qFormat/>
    <w:rsid w:val="00D1411C"/>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D1411C"/>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D1411C"/>
    <w:pPr>
      <w:keepNext/>
      <w:autoSpaceDE w:val="0"/>
      <w:autoSpaceDN w:val="0"/>
      <w:adjustRightInd w:val="0"/>
      <w:jc w:val="center"/>
      <w:outlineLvl w:val="6"/>
    </w:pPr>
    <w:rPr>
      <w:sz w:val="36"/>
    </w:rPr>
  </w:style>
  <w:style w:type="paragraph" w:styleId="8">
    <w:name w:val="heading 8"/>
    <w:basedOn w:val="a1"/>
    <w:next w:val="a1"/>
    <w:link w:val="80"/>
    <w:qFormat/>
    <w:rsid w:val="00D1411C"/>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D1411C"/>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D1411C"/>
    <w:pPr>
      <w:widowControl w:val="0"/>
      <w:autoSpaceDE w:val="0"/>
      <w:autoSpaceDN w:val="0"/>
      <w:adjustRightInd w:val="0"/>
      <w:ind w:firstLine="720"/>
    </w:pPr>
    <w:rPr>
      <w:rFonts w:ascii="Arial" w:hAnsi="Arial" w:cs="Arial"/>
    </w:rPr>
  </w:style>
  <w:style w:type="paragraph" w:customStyle="1" w:styleId="ConsNormal">
    <w:name w:val="ConsNormal"/>
    <w:link w:val="ConsNormal0"/>
    <w:rsid w:val="00D1411C"/>
    <w:pPr>
      <w:widowControl w:val="0"/>
      <w:ind w:firstLine="720"/>
    </w:pPr>
    <w:rPr>
      <w:rFonts w:ascii="Arial" w:hAnsi="Arial"/>
      <w:snapToGrid w:val="0"/>
    </w:rPr>
  </w:style>
  <w:style w:type="paragraph" w:styleId="a5">
    <w:name w:val="Body Text Indent"/>
    <w:basedOn w:val="a1"/>
    <w:link w:val="a6"/>
    <w:rsid w:val="00D1411C"/>
    <w:pPr>
      <w:spacing w:after="120"/>
      <w:ind w:left="283"/>
    </w:pPr>
    <w:rPr>
      <w:sz w:val="24"/>
      <w:szCs w:val="24"/>
    </w:rPr>
  </w:style>
  <w:style w:type="paragraph" w:customStyle="1" w:styleId="caaieiaie1">
    <w:name w:val="caaieiaie 1"/>
    <w:basedOn w:val="a1"/>
    <w:rsid w:val="00D1411C"/>
    <w:pPr>
      <w:keepNext/>
      <w:autoSpaceDE w:val="0"/>
      <w:autoSpaceDN w:val="0"/>
      <w:jc w:val="both"/>
    </w:pPr>
    <w:rPr>
      <w:b/>
      <w:bCs/>
      <w:sz w:val="28"/>
      <w:szCs w:val="28"/>
    </w:rPr>
  </w:style>
  <w:style w:type="paragraph" w:styleId="a7">
    <w:name w:val="Body Text"/>
    <w:aliases w:val=" Знак"/>
    <w:basedOn w:val="a1"/>
    <w:link w:val="a8"/>
    <w:rsid w:val="00D1411C"/>
    <w:pPr>
      <w:spacing w:after="120"/>
    </w:pPr>
  </w:style>
  <w:style w:type="paragraph" w:styleId="22">
    <w:name w:val="Body Text 2"/>
    <w:basedOn w:val="a1"/>
    <w:link w:val="23"/>
    <w:rsid w:val="00D1411C"/>
    <w:pPr>
      <w:spacing w:after="120" w:line="480" w:lineRule="auto"/>
    </w:pPr>
  </w:style>
  <w:style w:type="paragraph" w:styleId="31">
    <w:name w:val="Body Text 3"/>
    <w:basedOn w:val="a1"/>
    <w:link w:val="32"/>
    <w:rsid w:val="00D1411C"/>
    <w:pPr>
      <w:spacing w:after="120"/>
    </w:pPr>
    <w:rPr>
      <w:sz w:val="16"/>
      <w:szCs w:val="16"/>
    </w:rPr>
  </w:style>
  <w:style w:type="paragraph" w:styleId="a9">
    <w:name w:val="Block Text"/>
    <w:basedOn w:val="a1"/>
    <w:rsid w:val="00D1411C"/>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D1411C"/>
    <w:pPr>
      <w:tabs>
        <w:tab w:val="center" w:pos="4153"/>
        <w:tab w:val="right" w:pos="8306"/>
      </w:tabs>
    </w:pPr>
  </w:style>
  <w:style w:type="character" w:styleId="ac">
    <w:name w:val="page number"/>
    <w:basedOn w:val="a2"/>
    <w:rsid w:val="00D1411C"/>
  </w:style>
  <w:style w:type="paragraph" w:customStyle="1" w:styleId="110">
    <w:name w:val="заголовок 11"/>
    <w:basedOn w:val="a1"/>
    <w:next w:val="a1"/>
    <w:rsid w:val="00D1411C"/>
    <w:pPr>
      <w:keepNext/>
      <w:jc w:val="center"/>
    </w:pPr>
    <w:rPr>
      <w:snapToGrid w:val="0"/>
      <w:sz w:val="24"/>
    </w:rPr>
  </w:style>
  <w:style w:type="paragraph" w:customStyle="1" w:styleId="33">
    <w:name w:val="3"/>
    <w:basedOn w:val="a1"/>
    <w:rsid w:val="00D1411C"/>
    <w:pPr>
      <w:spacing w:before="100" w:beforeAutospacing="1" w:after="100" w:afterAutospacing="1"/>
    </w:pPr>
    <w:rPr>
      <w:sz w:val="24"/>
      <w:szCs w:val="24"/>
    </w:rPr>
  </w:style>
  <w:style w:type="paragraph" w:styleId="ad">
    <w:name w:val="header"/>
    <w:basedOn w:val="a1"/>
    <w:link w:val="ae"/>
    <w:uiPriority w:val="99"/>
    <w:rsid w:val="00D1411C"/>
    <w:pPr>
      <w:tabs>
        <w:tab w:val="center" w:pos="4677"/>
        <w:tab w:val="right" w:pos="9355"/>
      </w:tabs>
    </w:pPr>
  </w:style>
  <w:style w:type="paragraph" w:styleId="24">
    <w:name w:val="Body Text Indent 2"/>
    <w:aliases w:val=" Знак Знак"/>
    <w:basedOn w:val="a1"/>
    <w:link w:val="25"/>
    <w:rsid w:val="00D1411C"/>
    <w:pPr>
      <w:spacing w:after="120" w:line="480" w:lineRule="auto"/>
      <w:ind w:left="283"/>
    </w:pPr>
    <w:rPr>
      <w:sz w:val="24"/>
      <w:szCs w:val="24"/>
    </w:rPr>
  </w:style>
  <w:style w:type="paragraph" w:styleId="af">
    <w:name w:val="Balloon Text"/>
    <w:basedOn w:val="a1"/>
    <w:link w:val="af0"/>
    <w:uiPriority w:val="99"/>
    <w:semiHidden/>
    <w:rsid w:val="00D1411C"/>
    <w:rPr>
      <w:rFonts w:ascii="Tahoma" w:hAnsi="Tahoma" w:cs="Tahoma"/>
      <w:sz w:val="16"/>
      <w:szCs w:val="16"/>
    </w:rPr>
  </w:style>
  <w:style w:type="character" w:styleId="af1">
    <w:name w:val="Hyperlink"/>
    <w:basedOn w:val="a2"/>
    <w:rsid w:val="00D1411C"/>
    <w:rPr>
      <w:color w:val="0000FF"/>
      <w:u w:val="single"/>
    </w:rPr>
  </w:style>
  <w:style w:type="paragraph" w:styleId="af2">
    <w:name w:val="Title"/>
    <w:basedOn w:val="a1"/>
    <w:link w:val="af3"/>
    <w:qFormat/>
    <w:rsid w:val="00D1411C"/>
    <w:pPr>
      <w:jc w:val="center"/>
    </w:pPr>
    <w:rPr>
      <w:b/>
      <w:sz w:val="24"/>
    </w:rPr>
  </w:style>
  <w:style w:type="paragraph" w:styleId="af4">
    <w:name w:val="List"/>
    <w:basedOn w:val="a1"/>
    <w:rsid w:val="00D1411C"/>
    <w:pPr>
      <w:ind w:left="283" w:hanging="283"/>
    </w:pPr>
  </w:style>
  <w:style w:type="paragraph" w:styleId="26">
    <w:name w:val="List 2"/>
    <w:basedOn w:val="a1"/>
    <w:rsid w:val="00D1411C"/>
    <w:pPr>
      <w:ind w:left="566" w:hanging="283"/>
    </w:pPr>
  </w:style>
  <w:style w:type="paragraph" w:customStyle="1" w:styleId="1">
    <w:name w:val="Стиль1"/>
    <w:basedOn w:val="a1"/>
    <w:rsid w:val="00D1411C"/>
    <w:pPr>
      <w:keepNext/>
      <w:keepLines/>
      <w:widowControl w:val="0"/>
      <w:numPr>
        <w:numId w:val="1"/>
      </w:numPr>
      <w:suppressLineNumbers/>
      <w:suppressAutoHyphens/>
      <w:spacing w:after="60"/>
    </w:pPr>
    <w:rPr>
      <w:b/>
      <w:sz w:val="28"/>
    </w:rPr>
  </w:style>
  <w:style w:type="paragraph" w:customStyle="1" w:styleId="2">
    <w:name w:val="Стиль2"/>
    <w:basedOn w:val="27"/>
    <w:rsid w:val="00D1411C"/>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D1411C"/>
    <w:pPr>
      <w:tabs>
        <w:tab w:val="num" w:pos="643"/>
      </w:tabs>
      <w:ind w:left="643" w:hanging="360"/>
    </w:pPr>
  </w:style>
  <w:style w:type="paragraph" w:customStyle="1" w:styleId="34">
    <w:name w:val="Стиль3"/>
    <w:basedOn w:val="24"/>
    <w:rsid w:val="00D1411C"/>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D1411C"/>
    <w:pPr>
      <w:tabs>
        <w:tab w:val="num" w:pos="360"/>
      </w:tabs>
      <w:spacing w:after="60"/>
      <w:ind w:left="360" w:hanging="360"/>
      <w:jc w:val="both"/>
    </w:pPr>
    <w:rPr>
      <w:sz w:val="24"/>
    </w:rPr>
  </w:style>
  <w:style w:type="paragraph" w:styleId="28">
    <w:name w:val="List Bullet 2"/>
    <w:basedOn w:val="a1"/>
    <w:autoRedefine/>
    <w:rsid w:val="00D1411C"/>
    <w:pPr>
      <w:tabs>
        <w:tab w:val="num" w:pos="643"/>
      </w:tabs>
      <w:spacing w:after="60"/>
      <w:ind w:left="643" w:hanging="360"/>
      <w:jc w:val="both"/>
    </w:pPr>
    <w:rPr>
      <w:sz w:val="24"/>
    </w:rPr>
  </w:style>
  <w:style w:type="paragraph" w:styleId="35">
    <w:name w:val="List Bullet 3"/>
    <w:basedOn w:val="a1"/>
    <w:autoRedefine/>
    <w:rsid w:val="00D1411C"/>
    <w:pPr>
      <w:tabs>
        <w:tab w:val="num" w:pos="926"/>
      </w:tabs>
      <w:spacing w:after="60"/>
      <w:ind w:left="926" w:hanging="360"/>
      <w:jc w:val="both"/>
    </w:pPr>
    <w:rPr>
      <w:sz w:val="24"/>
    </w:rPr>
  </w:style>
  <w:style w:type="paragraph" w:styleId="41">
    <w:name w:val="List Bullet 4"/>
    <w:basedOn w:val="a1"/>
    <w:autoRedefine/>
    <w:rsid w:val="00D1411C"/>
    <w:pPr>
      <w:tabs>
        <w:tab w:val="num" w:pos="1209"/>
      </w:tabs>
      <w:spacing w:after="60"/>
      <w:ind w:left="1209" w:hanging="360"/>
      <w:jc w:val="both"/>
    </w:pPr>
    <w:rPr>
      <w:sz w:val="24"/>
    </w:rPr>
  </w:style>
  <w:style w:type="paragraph" w:styleId="51">
    <w:name w:val="List Bullet 5"/>
    <w:basedOn w:val="a1"/>
    <w:autoRedefine/>
    <w:rsid w:val="00D1411C"/>
    <w:pPr>
      <w:tabs>
        <w:tab w:val="num" w:pos="1492"/>
      </w:tabs>
      <w:spacing w:after="60"/>
      <w:ind w:left="1492" w:hanging="360"/>
      <w:jc w:val="both"/>
    </w:pPr>
    <w:rPr>
      <w:sz w:val="24"/>
    </w:rPr>
  </w:style>
  <w:style w:type="paragraph" w:styleId="36">
    <w:name w:val="List Number 3"/>
    <w:basedOn w:val="a1"/>
    <w:rsid w:val="00D1411C"/>
    <w:pPr>
      <w:tabs>
        <w:tab w:val="num" w:pos="360"/>
        <w:tab w:val="num" w:pos="926"/>
      </w:tabs>
      <w:spacing w:after="60"/>
      <w:jc w:val="both"/>
    </w:pPr>
    <w:rPr>
      <w:sz w:val="24"/>
    </w:rPr>
  </w:style>
  <w:style w:type="paragraph" w:styleId="42">
    <w:name w:val="List Number 4"/>
    <w:basedOn w:val="a1"/>
    <w:rsid w:val="00D1411C"/>
    <w:pPr>
      <w:tabs>
        <w:tab w:val="num" w:pos="1209"/>
      </w:tabs>
      <w:spacing w:after="60"/>
      <w:ind w:left="1209" w:hanging="360"/>
      <w:jc w:val="both"/>
    </w:pPr>
    <w:rPr>
      <w:sz w:val="24"/>
    </w:rPr>
  </w:style>
  <w:style w:type="paragraph" w:styleId="52">
    <w:name w:val="List Number 5"/>
    <w:basedOn w:val="a1"/>
    <w:rsid w:val="00D1411C"/>
    <w:pPr>
      <w:tabs>
        <w:tab w:val="num" w:pos="1492"/>
      </w:tabs>
      <w:spacing w:after="60"/>
      <w:ind w:left="1492" w:hanging="360"/>
      <w:jc w:val="both"/>
    </w:pPr>
    <w:rPr>
      <w:sz w:val="24"/>
    </w:rPr>
  </w:style>
  <w:style w:type="paragraph" w:styleId="af6">
    <w:name w:val="Subtitle"/>
    <w:basedOn w:val="a1"/>
    <w:link w:val="af7"/>
    <w:qFormat/>
    <w:rsid w:val="00D1411C"/>
    <w:pPr>
      <w:spacing w:after="60"/>
      <w:jc w:val="center"/>
      <w:outlineLvl w:val="1"/>
    </w:pPr>
    <w:rPr>
      <w:rFonts w:ascii="Arial" w:hAnsi="Arial"/>
      <w:sz w:val="24"/>
    </w:rPr>
  </w:style>
  <w:style w:type="paragraph" w:styleId="12">
    <w:name w:val="toc 1"/>
    <w:basedOn w:val="a1"/>
    <w:next w:val="a1"/>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9F4F5E"/>
    <w:pPr>
      <w:tabs>
        <w:tab w:val="left" w:pos="360"/>
        <w:tab w:val="left" w:pos="960"/>
        <w:tab w:val="right" w:leader="dot" w:pos="9720"/>
      </w:tabs>
    </w:pPr>
    <w:rPr>
      <w:b/>
      <w:bCs/>
    </w:rPr>
  </w:style>
  <w:style w:type="paragraph" w:styleId="af8">
    <w:name w:val="Note Heading"/>
    <w:basedOn w:val="a1"/>
    <w:next w:val="a1"/>
    <w:link w:val="af9"/>
    <w:rsid w:val="00D1411C"/>
    <w:pPr>
      <w:spacing w:after="60"/>
      <w:jc w:val="both"/>
    </w:pPr>
    <w:rPr>
      <w:sz w:val="24"/>
      <w:szCs w:val="24"/>
    </w:rPr>
  </w:style>
  <w:style w:type="paragraph" w:customStyle="1" w:styleId="37">
    <w:name w:val="Стиль3 Знак"/>
    <w:basedOn w:val="24"/>
    <w:rsid w:val="00D1411C"/>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D1411C"/>
    <w:pPr>
      <w:tabs>
        <w:tab w:val="left" w:pos="1985"/>
      </w:tabs>
      <w:spacing w:before="120" w:after="60"/>
      <w:jc w:val="both"/>
    </w:pPr>
    <w:rPr>
      <w:b/>
      <w:sz w:val="24"/>
    </w:rPr>
  </w:style>
  <w:style w:type="paragraph" w:styleId="afb">
    <w:name w:val="Plain Text"/>
    <w:link w:val="afc"/>
    <w:rsid w:val="00D1411C"/>
    <w:pPr>
      <w:autoSpaceDE w:val="0"/>
      <w:autoSpaceDN w:val="0"/>
      <w:adjustRightInd w:val="0"/>
      <w:jc w:val="both"/>
    </w:pPr>
    <w:rPr>
      <w:rFonts w:ascii="SchoolBookC" w:hAnsi="SchoolBookC"/>
      <w:color w:val="000000"/>
      <w:sz w:val="24"/>
    </w:rPr>
  </w:style>
  <w:style w:type="paragraph" w:styleId="afd">
    <w:name w:val="List Bullet"/>
    <w:basedOn w:val="a1"/>
    <w:autoRedefine/>
    <w:rsid w:val="00D1411C"/>
    <w:pPr>
      <w:widowControl w:val="0"/>
      <w:spacing w:after="60"/>
      <w:jc w:val="both"/>
    </w:pPr>
    <w:rPr>
      <w:sz w:val="24"/>
      <w:szCs w:val="24"/>
    </w:rPr>
  </w:style>
  <w:style w:type="character" w:customStyle="1" w:styleId="Web">
    <w:name w:val="Стиль Обычный (Web) + полужирный Знак"/>
    <w:basedOn w:val="Web0"/>
    <w:rsid w:val="00D1411C"/>
    <w:rPr>
      <w:b/>
      <w:bCs/>
      <w:sz w:val="24"/>
      <w:szCs w:val="24"/>
      <w:lang w:val="ru-RU" w:eastAsia="ru-RU" w:bidi="ar-SA"/>
    </w:rPr>
  </w:style>
  <w:style w:type="character" w:customStyle="1" w:styleId="Web0">
    <w:name w:val="Обычный (Web) Знак"/>
    <w:basedOn w:val="a2"/>
    <w:rsid w:val="00D1411C"/>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uiPriority w:val="99"/>
    <w:rsid w:val="00D1411C"/>
    <w:pPr>
      <w:spacing w:before="100" w:beforeAutospacing="1" w:after="100" w:afterAutospacing="1"/>
    </w:pPr>
    <w:rPr>
      <w:sz w:val="24"/>
      <w:szCs w:val="24"/>
    </w:rPr>
  </w:style>
  <w:style w:type="paragraph" w:styleId="38">
    <w:name w:val="Body Text Indent 3"/>
    <w:basedOn w:val="a1"/>
    <w:link w:val="39"/>
    <w:rsid w:val="00D1411C"/>
    <w:pPr>
      <w:spacing w:after="120"/>
      <w:ind w:left="283"/>
      <w:jc w:val="both"/>
    </w:pPr>
    <w:rPr>
      <w:sz w:val="16"/>
    </w:rPr>
  </w:style>
  <w:style w:type="paragraph" w:customStyle="1" w:styleId="3---">
    <w:name w:val="3---"/>
    <w:basedOn w:val="a1"/>
    <w:rsid w:val="00D1411C"/>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Знак6 Знак,Знак2 Знак Знак Знак,Знак6 Знак"/>
    <w:basedOn w:val="a1"/>
    <w:link w:val="aff0"/>
    <w:uiPriority w:val="99"/>
    <w:rsid w:val="00D1411C"/>
    <w:pPr>
      <w:spacing w:after="60"/>
      <w:jc w:val="both"/>
    </w:pPr>
  </w:style>
  <w:style w:type="paragraph" w:customStyle="1" w:styleId="aff1">
    <w:name w:val="Нормальный"/>
    <w:rsid w:val="00D1411C"/>
    <w:pPr>
      <w:widowControl w:val="0"/>
    </w:pPr>
  </w:style>
  <w:style w:type="paragraph" w:customStyle="1" w:styleId="13">
    <w:name w:val="Обычный1"/>
    <w:rsid w:val="00D1411C"/>
    <w:pPr>
      <w:widowControl w:val="0"/>
      <w:snapToGrid w:val="0"/>
      <w:ind w:firstLine="400"/>
      <w:jc w:val="both"/>
    </w:pPr>
    <w:rPr>
      <w:sz w:val="24"/>
    </w:rPr>
  </w:style>
  <w:style w:type="paragraph" w:customStyle="1" w:styleId="FR1">
    <w:name w:val="FR1"/>
    <w:rsid w:val="00D1411C"/>
    <w:pPr>
      <w:widowControl w:val="0"/>
      <w:snapToGrid w:val="0"/>
      <w:spacing w:before="160" w:line="300" w:lineRule="auto"/>
      <w:jc w:val="center"/>
    </w:pPr>
    <w:rPr>
      <w:rFonts w:ascii="Arial" w:hAnsi="Arial"/>
      <w:sz w:val="16"/>
    </w:rPr>
  </w:style>
  <w:style w:type="paragraph" w:customStyle="1" w:styleId="aff2">
    <w:name w:val="Подраздел"/>
    <w:basedOn w:val="a1"/>
    <w:rsid w:val="00D1411C"/>
    <w:pPr>
      <w:suppressAutoHyphens/>
      <w:spacing w:before="240" w:after="120"/>
      <w:jc w:val="center"/>
    </w:pPr>
    <w:rPr>
      <w:rFonts w:ascii="TimesDL" w:hAnsi="TimesDL"/>
      <w:b/>
      <w:smallCaps/>
      <w:spacing w:val="-2"/>
      <w:sz w:val="24"/>
    </w:rPr>
  </w:style>
  <w:style w:type="paragraph" w:customStyle="1" w:styleId="aff3">
    <w:name w:val="Стиль"/>
    <w:rsid w:val="00D1411C"/>
    <w:pPr>
      <w:widowControl w:val="0"/>
      <w:autoSpaceDE w:val="0"/>
      <w:autoSpaceDN w:val="0"/>
      <w:adjustRightInd w:val="0"/>
    </w:pPr>
    <w:rPr>
      <w:szCs w:val="24"/>
    </w:rPr>
  </w:style>
  <w:style w:type="paragraph" w:customStyle="1" w:styleId="aff4">
    <w:name w:val="Отбивка"/>
    <w:basedOn w:val="a1"/>
    <w:rsid w:val="00D1411C"/>
    <w:pPr>
      <w:tabs>
        <w:tab w:val="num" w:pos="643"/>
        <w:tab w:val="num" w:pos="1260"/>
      </w:tabs>
      <w:spacing w:before="120"/>
      <w:ind w:left="643" w:hanging="360"/>
      <w:jc w:val="both"/>
    </w:pPr>
    <w:rPr>
      <w:sz w:val="28"/>
    </w:rPr>
  </w:style>
  <w:style w:type="paragraph" w:customStyle="1" w:styleId="Iauiue">
    <w:name w:val="Iau?iue"/>
    <w:rsid w:val="00D1411C"/>
    <w:pPr>
      <w:widowControl w:val="0"/>
      <w:overflowPunct w:val="0"/>
      <w:autoSpaceDE w:val="0"/>
      <w:autoSpaceDN w:val="0"/>
      <w:adjustRightInd w:val="0"/>
      <w:ind w:right="284"/>
      <w:jc w:val="both"/>
    </w:pPr>
    <w:rPr>
      <w:sz w:val="24"/>
      <w:lang w:eastAsia="en-US"/>
    </w:rPr>
  </w:style>
  <w:style w:type="paragraph" w:customStyle="1" w:styleId="ConsTitle">
    <w:name w:val="ConsTitle"/>
    <w:rsid w:val="00D1411C"/>
    <w:pPr>
      <w:widowControl w:val="0"/>
      <w:autoSpaceDE w:val="0"/>
      <w:autoSpaceDN w:val="0"/>
      <w:adjustRightInd w:val="0"/>
      <w:ind w:right="19772"/>
    </w:pPr>
    <w:rPr>
      <w:rFonts w:ascii="Arial" w:hAnsi="Arial" w:cs="Arial"/>
      <w:b/>
      <w:bCs/>
      <w:sz w:val="16"/>
      <w:szCs w:val="16"/>
    </w:rPr>
  </w:style>
  <w:style w:type="paragraph" w:customStyle="1" w:styleId="aff5">
    <w:name w:val="Таблицы (моноширинный)"/>
    <w:basedOn w:val="a1"/>
    <w:next w:val="a1"/>
    <w:rsid w:val="00D1411C"/>
    <w:pPr>
      <w:snapToGrid w:val="0"/>
      <w:jc w:val="both"/>
    </w:pPr>
    <w:rPr>
      <w:rFonts w:ascii="Courier New" w:hAnsi="Courier New"/>
    </w:rPr>
  </w:style>
  <w:style w:type="table" w:styleId="aff6">
    <w:name w:val="Table Grid"/>
    <w:basedOn w:val="a3"/>
    <w:uiPriority w:val="59"/>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1710F2"/>
    <w:pPr>
      <w:spacing w:before="100" w:beforeAutospacing="1" w:after="100" w:afterAutospacing="1"/>
    </w:pPr>
    <w:rPr>
      <w:rFonts w:ascii="Tahoma" w:hAnsi="Tahoma"/>
      <w:lang w:val="en-US" w:eastAsia="en-US"/>
    </w:rPr>
  </w:style>
  <w:style w:type="paragraph" w:customStyle="1" w:styleId="15">
    <w:name w:val="Знак1"/>
    <w:basedOn w:val="a1"/>
    <w:rsid w:val="00060BA6"/>
    <w:pPr>
      <w:spacing w:before="100" w:beforeAutospacing="1" w:after="100" w:afterAutospacing="1"/>
    </w:pPr>
    <w:rPr>
      <w:rFonts w:ascii="Tahoma" w:hAnsi="Tahoma"/>
      <w:lang w:val="en-US" w:eastAsia="en-US"/>
    </w:rPr>
  </w:style>
  <w:style w:type="paragraph" w:customStyle="1" w:styleId="aff7">
    <w:name w:val="Знак"/>
    <w:basedOn w:val="a1"/>
    <w:rsid w:val="001E246E"/>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B1ABB"/>
    <w:pPr>
      <w:keepNext/>
      <w:ind w:firstLine="567"/>
      <w:jc w:val="both"/>
    </w:pPr>
    <w:rPr>
      <w:sz w:val="24"/>
    </w:rPr>
  </w:style>
  <w:style w:type="paragraph" w:customStyle="1" w:styleId="2a">
    <w:name w:val="Знак2"/>
    <w:basedOn w:val="a1"/>
    <w:rsid w:val="001957D1"/>
    <w:pPr>
      <w:widowControl w:val="0"/>
      <w:adjustRightInd w:val="0"/>
      <w:spacing w:after="160" w:line="240" w:lineRule="exact"/>
      <w:jc w:val="right"/>
    </w:pPr>
    <w:rPr>
      <w:lang w:val="en-GB" w:eastAsia="en-US"/>
    </w:rPr>
  </w:style>
  <w:style w:type="paragraph" w:styleId="aff8">
    <w:name w:val="Date"/>
    <w:basedOn w:val="a1"/>
    <w:next w:val="a1"/>
    <w:link w:val="aff9"/>
    <w:rsid w:val="00523EC5"/>
    <w:pPr>
      <w:spacing w:after="60"/>
      <w:jc w:val="both"/>
    </w:pPr>
    <w:rPr>
      <w:sz w:val="24"/>
    </w:rPr>
  </w:style>
  <w:style w:type="paragraph" w:customStyle="1" w:styleId="Char">
    <w:name w:val="Char Знак"/>
    <w:basedOn w:val="a1"/>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2"/>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a">
    <w:name w:val="Знак Знак"/>
    <w:basedOn w:val="a2"/>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1"/>
    <w:rsid w:val="00F756D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F756DA"/>
    <w:pPr>
      <w:widowControl w:val="0"/>
      <w:adjustRightInd w:val="0"/>
      <w:spacing w:after="160" w:line="240" w:lineRule="exact"/>
      <w:jc w:val="right"/>
    </w:pPr>
    <w:rPr>
      <w:lang w:val="en-GB" w:eastAsia="en-US"/>
    </w:rPr>
  </w:style>
  <w:style w:type="character" w:customStyle="1" w:styleId="2b">
    <w:name w:val="Знак Знак2"/>
    <w:basedOn w:val="a2"/>
    <w:rsid w:val="00F756DA"/>
    <w:rPr>
      <w:sz w:val="24"/>
      <w:szCs w:val="24"/>
      <w:lang w:val="ru-RU" w:eastAsia="ru-RU" w:bidi="ar-SA"/>
    </w:rPr>
  </w:style>
  <w:style w:type="paragraph" w:customStyle="1" w:styleId="affc">
    <w:name w:val="Знак Знак Знак Знак Знак Знак Знак Знак Знак Знак Знак Знак"/>
    <w:basedOn w:val="a1"/>
    <w:rsid w:val="00F756DA"/>
    <w:pPr>
      <w:widowControl w:val="0"/>
      <w:adjustRightInd w:val="0"/>
      <w:spacing w:after="160" w:line="240" w:lineRule="exact"/>
      <w:jc w:val="right"/>
    </w:pPr>
    <w:rPr>
      <w:lang w:val="en-GB" w:eastAsia="en-US"/>
    </w:rPr>
  </w:style>
  <w:style w:type="paragraph" w:styleId="HTML">
    <w:name w:val="HTML Preformatted"/>
    <w:basedOn w:val="a1"/>
    <w:link w:val="HTML0"/>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d">
    <w:name w:val="Знак Знак Знак"/>
    <w:basedOn w:val="a1"/>
    <w:rsid w:val="00F756DA"/>
    <w:pPr>
      <w:widowControl w:val="0"/>
      <w:adjustRightInd w:val="0"/>
      <w:spacing w:after="160" w:line="240" w:lineRule="exact"/>
      <w:jc w:val="right"/>
    </w:pPr>
    <w:rPr>
      <w:lang w:val="en-GB" w:eastAsia="en-US"/>
    </w:rPr>
  </w:style>
  <w:style w:type="paragraph" w:customStyle="1" w:styleId="3a">
    <w:name w:val="Знак Знак Знак3"/>
    <w:basedOn w:val="a1"/>
    <w:rsid w:val="00794D94"/>
    <w:pPr>
      <w:spacing w:after="160" w:line="240" w:lineRule="exact"/>
      <w:ind w:firstLine="709"/>
    </w:pPr>
    <w:rPr>
      <w:rFonts w:ascii="Verdana" w:hAnsi="Verdana"/>
      <w:sz w:val="16"/>
    </w:rPr>
  </w:style>
  <w:style w:type="paragraph" w:customStyle="1" w:styleId="43">
    <w:name w:val="Обычный (веб)4"/>
    <w:basedOn w:val="a1"/>
    <w:rsid w:val="00571A47"/>
    <w:pPr>
      <w:spacing w:after="136"/>
      <w:jc w:val="both"/>
    </w:pPr>
    <w:rPr>
      <w:color w:val="3D3F2C"/>
      <w:sz w:val="18"/>
      <w:szCs w:val="18"/>
    </w:rPr>
  </w:style>
  <w:style w:type="character" w:styleId="affe">
    <w:name w:val="Emphasis"/>
    <w:basedOn w:val="a2"/>
    <w:qFormat/>
    <w:rsid w:val="00571A47"/>
    <w:rPr>
      <w:i/>
      <w:iCs/>
    </w:rPr>
  </w:style>
  <w:style w:type="paragraph" w:customStyle="1" w:styleId="afff">
    <w:name w:val="Знак Знак Знак Знак"/>
    <w:basedOn w:val="a1"/>
    <w:rsid w:val="00637460"/>
    <w:pPr>
      <w:spacing w:before="100" w:beforeAutospacing="1" w:after="100" w:afterAutospacing="1"/>
    </w:pPr>
    <w:rPr>
      <w:rFonts w:ascii="Tahoma" w:hAnsi="Tahoma"/>
      <w:lang w:val="en-US" w:eastAsia="en-US"/>
    </w:rPr>
  </w:style>
  <w:style w:type="paragraph" w:customStyle="1" w:styleId="afff0">
    <w:name w:val="Знак"/>
    <w:basedOn w:val="a1"/>
    <w:rsid w:val="00260303"/>
    <w:pPr>
      <w:widowControl w:val="0"/>
      <w:adjustRightInd w:val="0"/>
      <w:spacing w:after="160" w:line="240" w:lineRule="exact"/>
      <w:jc w:val="right"/>
    </w:pPr>
    <w:rPr>
      <w:lang w:val="en-GB" w:eastAsia="en-US"/>
    </w:rPr>
  </w:style>
  <w:style w:type="paragraph" w:customStyle="1" w:styleId="18">
    <w:name w:val="Знак Знак Знак1 Знак"/>
    <w:basedOn w:val="a1"/>
    <w:rsid w:val="001F1AAB"/>
    <w:pPr>
      <w:spacing w:before="100" w:beforeAutospacing="1" w:after="100" w:afterAutospacing="1"/>
    </w:pPr>
    <w:rPr>
      <w:rFonts w:ascii="Tahoma" w:hAnsi="Tahoma"/>
      <w:lang w:val="en-US" w:eastAsia="en-US"/>
    </w:rPr>
  </w:style>
  <w:style w:type="character" w:customStyle="1" w:styleId="a8">
    <w:name w:val="Основной текст Знак"/>
    <w:aliases w:val=" Знак Знак1"/>
    <w:basedOn w:val="a2"/>
    <w:link w:val="a7"/>
    <w:rsid w:val="00C059AA"/>
    <w:rPr>
      <w:lang w:val="ru-RU" w:eastAsia="ru-RU" w:bidi="ar-SA"/>
    </w:rPr>
  </w:style>
  <w:style w:type="paragraph" w:customStyle="1" w:styleId="19">
    <w:name w:val="Знак Знак Знак1 Знак Знак Знак Знак Знак Знак Знак Знак Знак Знак Знак Знак Знак Знак"/>
    <w:basedOn w:val="a1"/>
    <w:rsid w:val="00C31EDF"/>
    <w:pPr>
      <w:spacing w:before="100" w:beforeAutospacing="1" w:after="100" w:afterAutospacing="1"/>
    </w:pPr>
    <w:rPr>
      <w:rFonts w:ascii="Tahoma" w:hAnsi="Tahoma"/>
      <w:lang w:val="en-US" w:eastAsia="en-US"/>
    </w:rPr>
  </w:style>
  <w:style w:type="character" w:customStyle="1" w:styleId="1a">
    <w:name w:val="Знак Знак1"/>
    <w:basedOn w:val="a2"/>
    <w:rsid w:val="00D96DB6"/>
    <w:rPr>
      <w:sz w:val="24"/>
      <w:szCs w:val="24"/>
      <w:lang w:val="ru-RU" w:eastAsia="ru-RU" w:bidi="ar-SA"/>
    </w:rPr>
  </w:style>
  <w:style w:type="paragraph" w:customStyle="1" w:styleId="BodyBullet">
    <w:name w:val="Body Bullet"/>
    <w:basedOn w:val="a7"/>
    <w:rsid w:val="00DA4B05"/>
    <w:pPr>
      <w:numPr>
        <w:numId w:val="2"/>
      </w:numPr>
      <w:autoSpaceDE w:val="0"/>
      <w:autoSpaceDN w:val="0"/>
      <w:ind w:left="360" w:hanging="360"/>
      <w:jc w:val="both"/>
    </w:pPr>
    <w:rPr>
      <w:sz w:val="24"/>
      <w:szCs w:val="24"/>
    </w:rPr>
  </w:style>
  <w:style w:type="paragraph" w:customStyle="1" w:styleId="2c">
    <w:name w:val="2"/>
    <w:basedOn w:val="a1"/>
    <w:next w:val="20"/>
    <w:autoRedefine/>
    <w:rsid w:val="00DA4B05"/>
    <w:pPr>
      <w:spacing w:after="160" w:line="240" w:lineRule="exact"/>
    </w:pPr>
    <w:rPr>
      <w:sz w:val="24"/>
      <w:lang w:val="en-US" w:eastAsia="en-US"/>
    </w:rPr>
  </w:style>
  <w:style w:type="paragraph" w:styleId="afff1">
    <w:name w:val="List Paragraph"/>
    <w:basedOn w:val="a1"/>
    <w:link w:val="afff2"/>
    <w:uiPriority w:val="34"/>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3">
    <w:name w:val="Содержимое таблицы"/>
    <w:basedOn w:val="a1"/>
    <w:rsid w:val="009E6EF5"/>
    <w:pPr>
      <w:suppressLineNumbers/>
      <w:suppressAutoHyphens/>
      <w:jc w:val="both"/>
    </w:pPr>
    <w:rPr>
      <w:kern w:val="1"/>
      <w:sz w:val="24"/>
      <w:szCs w:val="24"/>
      <w:lang w:eastAsia="ar-SA"/>
    </w:rPr>
  </w:style>
  <w:style w:type="numbering" w:customStyle="1" w:styleId="1c">
    <w:name w:val="Нет списка1"/>
    <w:next w:val="a4"/>
    <w:semiHidden/>
    <w:rsid w:val="00AC62DB"/>
  </w:style>
  <w:style w:type="paragraph" w:customStyle="1" w:styleId="1d">
    <w:name w:val="Знак Знак1 Знак Знак Знак Знак"/>
    <w:basedOn w:val="a1"/>
    <w:rsid w:val="00426AF2"/>
    <w:pPr>
      <w:spacing w:before="100" w:beforeAutospacing="1" w:after="100" w:afterAutospacing="1"/>
    </w:pPr>
    <w:rPr>
      <w:rFonts w:ascii="Tahoma" w:hAnsi="Tahoma"/>
      <w:lang w:val="en-US" w:eastAsia="en-US"/>
    </w:rPr>
  </w:style>
  <w:style w:type="table" w:styleId="1e">
    <w:name w:val="Table Grid 1"/>
    <w:basedOn w:val="a3"/>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link w:val="afff5"/>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
    <w:name w:val="Основной текст 21"/>
    <w:basedOn w:val="a1"/>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2"/>
    <w:link w:val="afb"/>
    <w:rsid w:val="00847D00"/>
    <w:rPr>
      <w:rFonts w:ascii="SchoolBookC" w:hAnsi="SchoolBookC"/>
      <w:color w:val="000000"/>
      <w:sz w:val="24"/>
      <w:lang w:val="ru-RU" w:eastAsia="ru-RU" w:bidi="ar-SA"/>
    </w:rPr>
  </w:style>
  <w:style w:type="character" w:customStyle="1" w:styleId="a6">
    <w:name w:val="Основной текст с отступом Знак"/>
    <w:basedOn w:val="a2"/>
    <w:link w:val="a5"/>
    <w:rsid w:val="00B27A77"/>
    <w:rPr>
      <w:sz w:val="24"/>
      <w:szCs w:val="24"/>
    </w:rPr>
  </w:style>
  <w:style w:type="paragraph" w:customStyle="1" w:styleId="afff6">
    <w:name w:val="Âåðõíèé êîëîíòèòóë"/>
    <w:basedOn w:val="a1"/>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2"/>
    <w:uiPriority w:val="99"/>
    <w:rsid w:val="009C50AC"/>
  </w:style>
  <w:style w:type="paragraph" w:customStyle="1" w:styleId="bspecsepara1">
    <w:name w:val="bspecs__epara1"/>
    <w:basedOn w:val="a1"/>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1"/>
    <w:rsid w:val="009C50AC"/>
    <w:pPr>
      <w:spacing w:before="100" w:beforeAutospacing="1" w:after="100" w:afterAutospacing="1"/>
    </w:pPr>
    <w:rPr>
      <w:sz w:val="24"/>
      <w:szCs w:val="24"/>
    </w:rPr>
  </w:style>
  <w:style w:type="paragraph" w:customStyle="1" w:styleId="lastchild">
    <w:name w:val="last_child"/>
    <w:basedOn w:val="a1"/>
    <w:rsid w:val="009C50AC"/>
    <w:pPr>
      <w:spacing w:before="100" w:beforeAutospacing="1" w:after="100" w:afterAutospacing="1"/>
    </w:pPr>
    <w:rPr>
      <w:sz w:val="24"/>
      <w:szCs w:val="24"/>
    </w:rPr>
  </w:style>
  <w:style w:type="paragraph" w:customStyle="1" w:styleId="1f">
    <w:name w:val="Абзац списка1"/>
    <w:basedOn w:val="a1"/>
    <w:uiPriority w:val="34"/>
    <w:qFormat/>
    <w:rsid w:val="00A049E1"/>
    <w:pPr>
      <w:spacing w:after="200" w:line="276" w:lineRule="auto"/>
      <w:ind w:left="720"/>
      <w:contextualSpacing/>
    </w:pPr>
    <w:rPr>
      <w:rFonts w:ascii="Calibri" w:eastAsia="Calibri" w:hAnsi="Calibri"/>
      <w:sz w:val="22"/>
      <w:szCs w:val="22"/>
    </w:rPr>
  </w:style>
  <w:style w:type="paragraph" w:customStyle="1" w:styleId="Default">
    <w:name w:val="Default"/>
    <w:rsid w:val="00A049E1"/>
    <w:pPr>
      <w:autoSpaceDE w:val="0"/>
      <w:autoSpaceDN w:val="0"/>
      <w:adjustRightInd w:val="0"/>
    </w:pPr>
    <w:rPr>
      <w:color w:val="000000"/>
      <w:sz w:val="24"/>
      <w:szCs w:val="24"/>
    </w:rPr>
  </w:style>
  <w:style w:type="paragraph" w:customStyle="1" w:styleId="1f0">
    <w:name w:val="Абзац списка1"/>
    <w:basedOn w:val="a1"/>
    <w:qFormat/>
    <w:rsid w:val="00A049E1"/>
    <w:pPr>
      <w:spacing w:after="200" w:line="276" w:lineRule="auto"/>
      <w:ind w:left="720"/>
      <w:contextualSpacing/>
    </w:pPr>
    <w:rPr>
      <w:rFonts w:ascii="Calibri" w:hAnsi="Calibri"/>
      <w:sz w:val="22"/>
      <w:szCs w:val="22"/>
    </w:rPr>
  </w:style>
  <w:style w:type="character" w:customStyle="1" w:styleId="afff2">
    <w:name w:val="Абзац списка Знак"/>
    <w:link w:val="afff1"/>
    <w:uiPriority w:val="99"/>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uiPriority w:val="9"/>
    <w:locked/>
    <w:rsid w:val="00882791"/>
    <w:rPr>
      <w:sz w:val="26"/>
    </w:rPr>
  </w:style>
  <w:style w:type="character" w:customStyle="1" w:styleId="21">
    <w:name w:val="Заголовок 2 Знак"/>
    <w:basedOn w:val="a2"/>
    <w:link w:val="20"/>
    <w:locked/>
    <w:rsid w:val="00882791"/>
    <w:rPr>
      <w:rFonts w:ascii="Courier New" w:hAnsi="Courier New"/>
      <w:b/>
      <w:sz w:val="28"/>
    </w:rPr>
  </w:style>
  <w:style w:type="character" w:customStyle="1" w:styleId="40">
    <w:name w:val="Заголовок 4 Знак"/>
    <w:basedOn w:val="a2"/>
    <w:link w:val="4"/>
    <w:locked/>
    <w:rsid w:val="00882791"/>
    <w:rPr>
      <w:b/>
      <w:i/>
    </w:rPr>
  </w:style>
  <w:style w:type="character" w:customStyle="1" w:styleId="apple-converted-space">
    <w:name w:val="apple-converted-space"/>
    <w:rsid w:val="00882791"/>
  </w:style>
  <w:style w:type="character" w:styleId="afff7">
    <w:name w:val="Strong"/>
    <w:basedOn w:val="a2"/>
    <w:uiPriority w:val="22"/>
    <w:qFormat/>
    <w:rsid w:val="00882791"/>
    <w:rPr>
      <w:rFonts w:cs="Times New Roman"/>
      <w:b/>
    </w:rPr>
  </w:style>
  <w:style w:type="character" w:customStyle="1" w:styleId="af0">
    <w:name w:val="Текст выноски Знак"/>
    <w:basedOn w:val="a2"/>
    <w:link w:val="af"/>
    <w:uiPriority w:val="99"/>
    <w:semiHidden/>
    <w:locked/>
    <w:rsid w:val="00882791"/>
    <w:rPr>
      <w:rFonts w:ascii="Tahoma" w:hAnsi="Tahoma" w:cs="Tahoma"/>
      <w:sz w:val="16"/>
      <w:szCs w:val="16"/>
    </w:rPr>
  </w:style>
  <w:style w:type="paragraph" w:customStyle="1" w:styleId="Style6">
    <w:name w:val="Style6"/>
    <w:basedOn w:val="a1"/>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1"/>
    <w:link w:val="160"/>
    <w:uiPriority w:val="99"/>
    <w:rsid w:val="00882791"/>
    <w:pPr>
      <w:shd w:val="clear" w:color="auto" w:fill="FFFFFF"/>
      <w:spacing w:line="240" w:lineRule="atLeast"/>
    </w:pPr>
    <w:rPr>
      <w:sz w:val="23"/>
    </w:rPr>
  </w:style>
  <w:style w:type="character" w:customStyle="1" w:styleId="ae">
    <w:name w:val="Верхний колонтитул Знак"/>
    <w:basedOn w:val="a2"/>
    <w:link w:val="ad"/>
    <w:uiPriority w:val="99"/>
    <w:locked/>
    <w:rsid w:val="00882791"/>
  </w:style>
  <w:style w:type="character" w:customStyle="1" w:styleId="ab">
    <w:name w:val="Нижний колонтитул Знак"/>
    <w:basedOn w:val="a2"/>
    <w:link w:val="aa"/>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1"/>
    <w:link w:val="53"/>
    <w:rsid w:val="00882791"/>
    <w:pPr>
      <w:shd w:val="clear" w:color="auto" w:fill="FFFFFF"/>
      <w:spacing w:before="240" w:after="180" w:line="370" w:lineRule="exact"/>
      <w:jc w:val="both"/>
    </w:pPr>
    <w:rPr>
      <w:b/>
      <w:sz w:val="26"/>
    </w:rPr>
  </w:style>
  <w:style w:type="character" w:customStyle="1" w:styleId="af3">
    <w:name w:val="Название Знак"/>
    <w:basedOn w:val="a2"/>
    <w:link w:val="af2"/>
    <w:locked/>
    <w:rsid w:val="00882791"/>
    <w:rPr>
      <w:b/>
      <w:sz w:val="24"/>
    </w:rPr>
  </w:style>
  <w:style w:type="character" w:customStyle="1" w:styleId="afff8">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2"/>
    <w:link w:val="22"/>
    <w:rsid w:val="00655C24"/>
  </w:style>
  <w:style w:type="paragraph" w:customStyle="1" w:styleId="1f1">
    <w:name w:val="Знак Знак Знак Знак Знак1 Знак"/>
    <w:basedOn w:val="a1"/>
    <w:rsid w:val="00655C24"/>
    <w:pPr>
      <w:spacing w:after="160" w:line="240" w:lineRule="exact"/>
    </w:pPr>
    <w:rPr>
      <w:rFonts w:ascii="Verdana" w:hAnsi="Verdana" w:cs="Verdana"/>
      <w:lang w:val="en-US" w:eastAsia="en-US"/>
    </w:rPr>
  </w:style>
  <w:style w:type="character" w:customStyle="1" w:styleId="30">
    <w:name w:val="Заголовок 3 Знак"/>
    <w:basedOn w:val="a2"/>
    <w:link w:val="3"/>
    <w:rsid w:val="00655C24"/>
    <w:rPr>
      <w:b/>
      <w:sz w:val="22"/>
    </w:rPr>
  </w:style>
  <w:style w:type="character" w:customStyle="1" w:styleId="50">
    <w:name w:val="Заголовок 5 Знак"/>
    <w:basedOn w:val="a2"/>
    <w:link w:val="5"/>
    <w:rsid w:val="00655C24"/>
    <w:rPr>
      <w:sz w:val="22"/>
    </w:rPr>
  </w:style>
  <w:style w:type="character" w:customStyle="1" w:styleId="60">
    <w:name w:val="Заголовок 6 Знак"/>
    <w:basedOn w:val="a2"/>
    <w:link w:val="6"/>
    <w:rsid w:val="00655C24"/>
    <w:rPr>
      <w:b/>
      <w:sz w:val="22"/>
    </w:rPr>
  </w:style>
  <w:style w:type="character" w:customStyle="1" w:styleId="70">
    <w:name w:val="Заголовок 7 Знак"/>
    <w:basedOn w:val="a2"/>
    <w:link w:val="7"/>
    <w:rsid w:val="00655C24"/>
    <w:rPr>
      <w:sz w:val="36"/>
    </w:rPr>
  </w:style>
  <w:style w:type="character" w:customStyle="1" w:styleId="80">
    <w:name w:val="Заголовок 8 Знак"/>
    <w:basedOn w:val="a2"/>
    <w:link w:val="8"/>
    <w:rsid w:val="00655C24"/>
    <w:rPr>
      <w:sz w:val="28"/>
    </w:rPr>
  </w:style>
  <w:style w:type="character" w:customStyle="1" w:styleId="90">
    <w:name w:val="Заголовок 9 Знак"/>
    <w:basedOn w:val="a2"/>
    <w:link w:val="9"/>
    <w:rsid w:val="00655C24"/>
    <w:rPr>
      <w:sz w:val="26"/>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655C24"/>
    <w:rPr>
      <w:rFonts w:ascii="Arial" w:eastAsia="Times New Roman" w:hAnsi="Arial" w:cs="Arial"/>
      <w:b/>
      <w:bCs/>
      <w:kern w:val="32"/>
      <w:sz w:val="32"/>
      <w:szCs w:val="32"/>
    </w:rPr>
  </w:style>
  <w:style w:type="character" w:customStyle="1" w:styleId="32">
    <w:name w:val="Основной текст 3 Знак"/>
    <w:basedOn w:val="a2"/>
    <w:link w:val="31"/>
    <w:rsid w:val="00655C24"/>
    <w:rPr>
      <w:sz w:val="16"/>
      <w:szCs w:val="16"/>
    </w:rPr>
  </w:style>
  <w:style w:type="character" w:customStyle="1" w:styleId="af7">
    <w:name w:val="Подзаголовок Знак"/>
    <w:basedOn w:val="a2"/>
    <w:link w:val="af6"/>
    <w:rsid w:val="00655C24"/>
    <w:rPr>
      <w:rFonts w:ascii="Arial" w:hAnsi="Arial"/>
      <w:sz w:val="24"/>
    </w:rPr>
  </w:style>
  <w:style w:type="character" w:customStyle="1" w:styleId="1f2">
    <w:name w:val="Подзаголовок Знак1"/>
    <w:basedOn w:val="a2"/>
    <w:uiPriority w:val="11"/>
    <w:rsid w:val="00655C24"/>
    <w:rPr>
      <w:rFonts w:ascii="Cambria" w:eastAsia="Times New Roman" w:hAnsi="Cambria" w:cs="Times New Roman"/>
      <w:sz w:val="24"/>
      <w:szCs w:val="24"/>
    </w:rPr>
  </w:style>
  <w:style w:type="paragraph" w:customStyle="1" w:styleId="1f3">
    <w:name w:val="Обычный1"/>
    <w:rsid w:val="00655C24"/>
    <w:pPr>
      <w:widowControl w:val="0"/>
      <w:snapToGrid w:val="0"/>
    </w:pPr>
  </w:style>
  <w:style w:type="character" w:customStyle="1" w:styleId="FontStyle44">
    <w:name w:val="Font Style44"/>
    <w:basedOn w:val="a2"/>
    <w:rsid w:val="00655C24"/>
    <w:rPr>
      <w:rFonts w:ascii="Times New Roman" w:hAnsi="Times New Roman" w:cs="Times New Roman" w:hint="default"/>
      <w:sz w:val="22"/>
      <w:szCs w:val="22"/>
    </w:rPr>
  </w:style>
  <w:style w:type="paragraph" w:customStyle="1" w:styleId="style1">
    <w:name w:val="style1"/>
    <w:basedOn w:val="a1"/>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b">
    <w:name w:val="Знак3 Знак"/>
    <w:basedOn w:val="a2"/>
    <w:rsid w:val="00655C24"/>
    <w:rPr>
      <w:b/>
      <w:bCs/>
      <w:sz w:val="24"/>
      <w:szCs w:val="24"/>
      <w:lang w:val="ru-RU" w:eastAsia="ru-RU" w:bidi="ar-SA"/>
    </w:rPr>
  </w:style>
  <w:style w:type="character" w:customStyle="1" w:styleId="1f4">
    <w:name w:val="Знак1 Знак"/>
    <w:basedOn w:val="a2"/>
    <w:rsid w:val="00655C24"/>
    <w:rPr>
      <w:rFonts w:ascii="Arial" w:hAnsi="Arial"/>
      <w:b/>
      <w:sz w:val="22"/>
      <w:szCs w:val="24"/>
      <w:lang w:val="ru-RU" w:eastAsia="ru-RU" w:bidi="ar-SA"/>
    </w:rPr>
  </w:style>
  <w:style w:type="paragraph" w:customStyle="1" w:styleId="2-11">
    <w:name w:val="содержание2-11"/>
    <w:basedOn w:val="a1"/>
    <w:rsid w:val="00655C24"/>
    <w:pPr>
      <w:spacing w:after="60"/>
      <w:jc w:val="both"/>
    </w:pPr>
    <w:rPr>
      <w:sz w:val="24"/>
      <w:szCs w:val="24"/>
      <w:lang w:eastAsia="ar-SA"/>
    </w:rPr>
  </w:style>
  <w:style w:type="paragraph" w:customStyle="1" w:styleId="3c">
    <w:name w:val="Раздел 3"/>
    <w:basedOn w:val="a1"/>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9">
    <w:name w:val="Глава"/>
    <w:basedOn w:val="10"/>
    <w:next w:val="a7"/>
    <w:rsid w:val="00655C24"/>
    <w:pPr>
      <w:widowControl w:val="0"/>
      <w:jc w:val="center"/>
    </w:pPr>
    <w:rPr>
      <w:b/>
      <w:color w:val="000000"/>
      <w:sz w:val="28"/>
      <w:szCs w:val="24"/>
    </w:rPr>
  </w:style>
  <w:style w:type="paragraph" w:customStyle="1" w:styleId="BodyText22">
    <w:name w:val="Body Text 22"/>
    <w:basedOn w:val="a1"/>
    <w:rsid w:val="00655C24"/>
    <w:pPr>
      <w:jc w:val="center"/>
    </w:pPr>
    <w:rPr>
      <w:b/>
      <w:sz w:val="22"/>
    </w:rPr>
  </w:style>
  <w:style w:type="paragraph" w:customStyle="1" w:styleId="310">
    <w:name w:val="Основной текст 31"/>
    <w:basedOn w:val="a1"/>
    <w:rsid w:val="00655C24"/>
    <w:pPr>
      <w:tabs>
        <w:tab w:val="left" w:pos="426"/>
      </w:tabs>
      <w:jc w:val="both"/>
    </w:pPr>
    <w:rPr>
      <w:sz w:val="24"/>
    </w:rPr>
  </w:style>
  <w:style w:type="paragraph" w:customStyle="1" w:styleId="Iniiaiieoaeno2">
    <w:name w:val="Iniiaiie oaeno 2"/>
    <w:basedOn w:val="a1"/>
    <w:rsid w:val="00655C24"/>
    <w:pPr>
      <w:widowControl w:val="0"/>
      <w:overflowPunct w:val="0"/>
      <w:autoSpaceDE w:val="0"/>
      <w:autoSpaceDN w:val="0"/>
      <w:adjustRightInd w:val="0"/>
      <w:jc w:val="both"/>
      <w:textAlignment w:val="baseline"/>
    </w:pPr>
    <w:rPr>
      <w:b/>
      <w:sz w:val="24"/>
    </w:rPr>
  </w:style>
  <w:style w:type="paragraph" w:customStyle="1" w:styleId="afffa">
    <w:name w:val="Îáû÷íûé"/>
    <w:rsid w:val="00655C24"/>
    <w:pPr>
      <w:overflowPunct w:val="0"/>
      <w:autoSpaceDE w:val="0"/>
      <w:autoSpaceDN w:val="0"/>
      <w:adjustRightInd w:val="0"/>
      <w:textAlignment w:val="baseline"/>
    </w:pPr>
  </w:style>
  <w:style w:type="paragraph" w:customStyle="1" w:styleId="afffb">
    <w:name w:val="Знак Знак Знак Знак Знак"/>
    <w:basedOn w:val="a1"/>
    <w:rsid w:val="00655C24"/>
    <w:pPr>
      <w:spacing w:after="160" w:line="240" w:lineRule="exact"/>
    </w:pPr>
    <w:rPr>
      <w:rFonts w:ascii="Verdana" w:hAnsi="Verdana" w:cs="Verdana"/>
      <w:lang w:val="en-US" w:eastAsia="en-US"/>
    </w:rPr>
  </w:style>
  <w:style w:type="paragraph" w:customStyle="1" w:styleId="a0">
    <w:name w:val="Стиль текста"/>
    <w:basedOn w:val="a7"/>
    <w:rsid w:val="00655C24"/>
    <w:pPr>
      <w:keepLines/>
      <w:numPr>
        <w:numId w:val="3"/>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55C24"/>
    <w:pPr>
      <w:widowControl w:val="0"/>
      <w:numPr>
        <w:numId w:val="4"/>
      </w:numPr>
      <w:tabs>
        <w:tab w:val="clear" w:pos="1492"/>
      </w:tabs>
      <w:adjustRightInd w:val="0"/>
      <w:spacing w:after="160" w:line="240" w:lineRule="exact"/>
      <w:ind w:left="0" w:firstLine="0"/>
      <w:jc w:val="right"/>
    </w:pPr>
    <w:rPr>
      <w:lang w:val="en-GB" w:eastAsia="en-US"/>
    </w:rPr>
  </w:style>
  <w:style w:type="paragraph" w:customStyle="1" w:styleId="afffc">
    <w:name w:val="Таблица шапка"/>
    <w:basedOn w:val="a1"/>
    <w:uiPriority w:val="99"/>
    <w:rsid w:val="00022414"/>
    <w:pPr>
      <w:keepNext/>
      <w:spacing w:before="40" w:after="40"/>
    </w:pPr>
    <w:rPr>
      <w:sz w:val="18"/>
      <w:szCs w:val="18"/>
    </w:rPr>
  </w:style>
  <w:style w:type="paragraph" w:customStyle="1" w:styleId="afffd">
    <w:name w:val="Таблица текст"/>
    <w:basedOn w:val="a1"/>
    <w:uiPriority w:val="99"/>
    <w:rsid w:val="00022414"/>
    <w:pPr>
      <w:spacing w:before="40" w:after="40"/>
      <w:ind w:left="57" w:right="57"/>
    </w:pPr>
    <w:rPr>
      <w:sz w:val="24"/>
      <w:szCs w:val="24"/>
    </w:rPr>
  </w:style>
  <w:style w:type="paragraph" w:customStyle="1" w:styleId="-3">
    <w:name w:val="Пункт-3 подзаголовок"/>
    <w:basedOn w:val="a1"/>
    <w:uiPriority w:val="99"/>
    <w:rsid w:val="00022414"/>
    <w:pPr>
      <w:keepNext/>
      <w:tabs>
        <w:tab w:val="num" w:pos="1134"/>
      </w:tabs>
      <w:spacing w:before="360" w:after="120" w:line="288" w:lineRule="auto"/>
      <w:ind w:left="2160" w:hanging="360"/>
      <w:jc w:val="both"/>
      <w:outlineLvl w:val="2"/>
    </w:pPr>
    <w:rPr>
      <w:b/>
      <w:sz w:val="28"/>
      <w:szCs w:val="28"/>
    </w:rPr>
  </w:style>
  <w:style w:type="paragraph" w:customStyle="1" w:styleId="afffe">
    <w:name w:val="Заголовок формы"/>
    <w:basedOn w:val="a1"/>
    <w:next w:val="a1"/>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1"/>
    <w:rsid w:val="00F14134"/>
    <w:pPr>
      <w:suppressAutoHyphens/>
      <w:spacing w:after="120" w:line="480" w:lineRule="auto"/>
      <w:ind w:left="283"/>
      <w:jc w:val="both"/>
    </w:pPr>
    <w:rPr>
      <w:rFonts w:cs="Calibri"/>
      <w:sz w:val="24"/>
      <w:szCs w:val="24"/>
      <w:lang w:eastAsia="ar-SA"/>
    </w:rPr>
  </w:style>
  <w:style w:type="paragraph" w:styleId="affff">
    <w:name w:val="caption"/>
    <w:basedOn w:val="a1"/>
    <w:next w:val="a1"/>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F14134"/>
    <w:rPr>
      <w:rFonts w:ascii="Calibri" w:hAnsi="Calibri"/>
      <w:color w:val="000000"/>
      <w:sz w:val="22"/>
      <w:szCs w:val="22"/>
    </w:rPr>
  </w:style>
  <w:style w:type="character" w:customStyle="1" w:styleId="field-value">
    <w:name w:val="field-value"/>
    <w:basedOn w:val="a2"/>
    <w:rsid w:val="007623D9"/>
  </w:style>
  <w:style w:type="character" w:customStyle="1" w:styleId="coin">
    <w:name w:val="coin"/>
    <w:rsid w:val="007623D9"/>
  </w:style>
  <w:style w:type="character" w:customStyle="1" w:styleId="affff0">
    <w:name w:val="Гипертекстовая ссылка"/>
    <w:basedOn w:val="a2"/>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1"/>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1">
    <w:name w:val="Основной текст_"/>
    <w:link w:val="55"/>
    <w:rsid w:val="00205F55"/>
    <w:rPr>
      <w:shd w:val="clear" w:color="auto" w:fill="FFFFFF"/>
    </w:rPr>
  </w:style>
  <w:style w:type="character" w:customStyle="1" w:styleId="2d">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1"/>
    <w:rsid w:val="00205F55"/>
    <w:pPr>
      <w:widowControl w:val="0"/>
      <w:shd w:val="clear" w:color="auto" w:fill="FFFFFF"/>
      <w:spacing w:line="269" w:lineRule="exact"/>
      <w:ind w:hanging="1800"/>
      <w:jc w:val="both"/>
    </w:pPr>
  </w:style>
  <w:style w:type="character" w:customStyle="1" w:styleId="3d">
    <w:name w:val="Основной текст (3)_"/>
    <w:link w:val="3e"/>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205F55"/>
    <w:rPr>
      <w:shd w:val="clear" w:color="auto" w:fill="FFFFFF"/>
    </w:rPr>
  </w:style>
  <w:style w:type="character" w:customStyle="1" w:styleId="affff2">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205F55"/>
    <w:pPr>
      <w:widowControl w:val="0"/>
      <w:shd w:val="clear" w:color="auto" w:fill="FFFFFF"/>
      <w:spacing w:line="0" w:lineRule="atLeast"/>
      <w:jc w:val="center"/>
    </w:pPr>
    <w:rPr>
      <w:b/>
      <w:bCs/>
    </w:rPr>
  </w:style>
  <w:style w:type="paragraph" w:customStyle="1" w:styleId="45">
    <w:name w:val="Основной текст (4)"/>
    <w:basedOn w:val="a1"/>
    <w:link w:val="44"/>
    <w:rsid w:val="00205F55"/>
    <w:pPr>
      <w:widowControl w:val="0"/>
      <w:shd w:val="clear" w:color="auto" w:fill="FFFFFF"/>
      <w:spacing w:line="0" w:lineRule="atLeast"/>
      <w:jc w:val="both"/>
    </w:pPr>
    <w:rPr>
      <w:b/>
      <w:bCs/>
    </w:rPr>
  </w:style>
  <w:style w:type="paragraph" w:customStyle="1" w:styleId="2f">
    <w:name w:val="Подпись к таблице (2)"/>
    <w:basedOn w:val="a1"/>
    <w:link w:val="2e"/>
    <w:rsid w:val="00205F55"/>
    <w:pPr>
      <w:widowControl w:val="0"/>
      <w:shd w:val="clear" w:color="auto" w:fill="FFFFFF"/>
      <w:spacing w:line="254" w:lineRule="exact"/>
    </w:pPr>
  </w:style>
  <w:style w:type="character" w:customStyle="1" w:styleId="81">
    <w:name w:val="Основной текст (8)_"/>
    <w:link w:val="82"/>
    <w:locked/>
    <w:rsid w:val="000C196C"/>
    <w:rPr>
      <w:sz w:val="12"/>
      <w:szCs w:val="12"/>
      <w:shd w:val="clear" w:color="auto" w:fill="FFFFFF"/>
    </w:rPr>
  </w:style>
  <w:style w:type="paragraph" w:customStyle="1" w:styleId="82">
    <w:name w:val="Основной текст (8)"/>
    <w:basedOn w:val="a1"/>
    <w:link w:val="81"/>
    <w:rsid w:val="000C196C"/>
    <w:pPr>
      <w:shd w:val="clear" w:color="auto" w:fill="FFFFFF"/>
      <w:spacing w:after="180" w:line="240" w:lineRule="atLeast"/>
    </w:pPr>
    <w:rPr>
      <w:sz w:val="12"/>
      <w:szCs w:val="12"/>
    </w:rPr>
  </w:style>
  <w:style w:type="paragraph" w:customStyle="1" w:styleId="xl24">
    <w:name w:val="xl24"/>
    <w:basedOn w:val="a1"/>
    <w:rsid w:val="000C196C"/>
    <w:pPr>
      <w:spacing w:before="100" w:beforeAutospacing="1" w:after="100" w:afterAutospacing="1"/>
    </w:pPr>
    <w:rPr>
      <w:rFonts w:eastAsia="Arial Unicode MS"/>
      <w:sz w:val="24"/>
      <w:szCs w:val="24"/>
    </w:rPr>
  </w:style>
  <w:style w:type="character" w:customStyle="1" w:styleId="1f5">
    <w:name w:val="Заголовок №1_"/>
    <w:link w:val="1f6"/>
    <w:rsid w:val="000C196C"/>
    <w:rPr>
      <w:b/>
      <w:bCs/>
      <w:sz w:val="30"/>
      <w:szCs w:val="30"/>
      <w:shd w:val="clear" w:color="auto" w:fill="FFFFFF"/>
    </w:rPr>
  </w:style>
  <w:style w:type="character" w:customStyle="1" w:styleId="61">
    <w:name w:val="Основной текст (6)_"/>
    <w:link w:val="62"/>
    <w:rsid w:val="000C196C"/>
    <w:rPr>
      <w:sz w:val="17"/>
      <w:szCs w:val="17"/>
      <w:shd w:val="clear" w:color="auto" w:fill="FFFFFF"/>
    </w:rPr>
  </w:style>
  <w:style w:type="character" w:customStyle="1" w:styleId="71">
    <w:name w:val="Основной текст (7)_"/>
    <w:link w:val="72"/>
    <w:rsid w:val="000C196C"/>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0C196C"/>
    <w:pPr>
      <w:widowControl w:val="0"/>
      <w:shd w:val="clear" w:color="auto" w:fill="FFFFFF"/>
      <w:spacing w:line="0" w:lineRule="atLeast"/>
      <w:jc w:val="center"/>
      <w:outlineLvl w:val="0"/>
    </w:pPr>
    <w:rPr>
      <w:b/>
      <w:bCs/>
      <w:sz w:val="30"/>
      <w:szCs w:val="30"/>
    </w:rPr>
  </w:style>
  <w:style w:type="paragraph" w:customStyle="1" w:styleId="62">
    <w:name w:val="Основной текст (6)"/>
    <w:basedOn w:val="a1"/>
    <w:link w:val="61"/>
    <w:rsid w:val="000C196C"/>
    <w:pPr>
      <w:widowControl w:val="0"/>
      <w:shd w:val="clear" w:color="auto" w:fill="FFFFFF"/>
      <w:spacing w:line="446" w:lineRule="exact"/>
      <w:jc w:val="both"/>
    </w:pPr>
    <w:rPr>
      <w:sz w:val="17"/>
      <w:szCs w:val="17"/>
    </w:rPr>
  </w:style>
  <w:style w:type="paragraph" w:customStyle="1" w:styleId="72">
    <w:name w:val="Основной текст (7)"/>
    <w:basedOn w:val="a1"/>
    <w:link w:val="71"/>
    <w:rsid w:val="000C196C"/>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7">
    <w:name w:val="Основной текст1"/>
    <w:rsid w:val="000C19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9">
    <w:name w:val="Заголовок записки Знак"/>
    <w:basedOn w:val="a2"/>
    <w:link w:val="af8"/>
    <w:rsid w:val="00CC2752"/>
    <w:rPr>
      <w:sz w:val="24"/>
      <w:szCs w:val="24"/>
    </w:rPr>
  </w:style>
  <w:style w:type="character" w:customStyle="1" w:styleId="39">
    <w:name w:val="Основной текст с отступом 3 Знак"/>
    <w:basedOn w:val="a2"/>
    <w:link w:val="38"/>
    <w:rsid w:val="00CC2752"/>
    <w:rPr>
      <w:sz w:val="16"/>
    </w:r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Знак2 Знак Знак Знак Знак,Знак6 Знак Знак"/>
    <w:basedOn w:val="a2"/>
    <w:link w:val="aff"/>
    <w:uiPriority w:val="99"/>
    <w:rsid w:val="00CC2752"/>
  </w:style>
  <w:style w:type="character" w:customStyle="1" w:styleId="aff9">
    <w:name w:val="Дата Знак"/>
    <w:basedOn w:val="a2"/>
    <w:link w:val="aff8"/>
    <w:rsid w:val="00CC2752"/>
    <w:rPr>
      <w:sz w:val="24"/>
    </w:rPr>
  </w:style>
  <w:style w:type="character" w:customStyle="1" w:styleId="HTML0">
    <w:name w:val="Стандартный HTML Знак"/>
    <w:basedOn w:val="a2"/>
    <w:link w:val="HTML"/>
    <w:rsid w:val="00CC2752"/>
    <w:rPr>
      <w:rFonts w:ascii="Courier New" w:hAnsi="Courier New" w:cs="Courier New"/>
      <w:color w:val="000000"/>
    </w:rPr>
  </w:style>
  <w:style w:type="character" w:customStyle="1" w:styleId="afff5">
    <w:name w:val="Без интервала Знак"/>
    <w:link w:val="afff4"/>
    <w:uiPriority w:val="1"/>
    <w:locked/>
    <w:rsid w:val="00CC2752"/>
    <w:rPr>
      <w:rFonts w:ascii="Calibri" w:eastAsia="Calibri" w:hAnsi="Calibri"/>
      <w:sz w:val="22"/>
      <w:szCs w:val="22"/>
      <w:lang w:eastAsia="en-US" w:bidi="ar-SA"/>
    </w:rPr>
  </w:style>
  <w:style w:type="paragraph" w:customStyle="1" w:styleId="73">
    <w:name w:val="Абзац списка7"/>
    <w:basedOn w:val="a1"/>
    <w:qFormat/>
    <w:rsid w:val="00CC2752"/>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C2752"/>
    <w:rPr>
      <w:rFonts w:ascii="Arial" w:hAnsi="Arial" w:cs="Arial"/>
      <w:lang w:val="ru-RU" w:eastAsia="ru-RU" w:bidi="ar-SA"/>
    </w:rPr>
  </w:style>
  <w:style w:type="character" w:customStyle="1" w:styleId="47">
    <w:name w:val="Заголовок №4_"/>
    <w:link w:val="48"/>
    <w:locked/>
    <w:rsid w:val="00F63CCB"/>
    <w:rPr>
      <w:sz w:val="21"/>
      <w:szCs w:val="21"/>
      <w:shd w:val="clear" w:color="auto" w:fill="FFFFFF"/>
    </w:rPr>
  </w:style>
  <w:style w:type="paragraph" w:customStyle="1" w:styleId="48">
    <w:name w:val="Заголовок №4"/>
    <w:basedOn w:val="a1"/>
    <w:link w:val="47"/>
    <w:rsid w:val="00F63CCB"/>
    <w:pPr>
      <w:shd w:val="clear" w:color="auto" w:fill="FFFFFF"/>
      <w:spacing w:after="420" w:line="240" w:lineRule="atLeast"/>
      <w:outlineLvl w:val="3"/>
    </w:pPr>
    <w:rPr>
      <w:sz w:val="21"/>
      <w:szCs w:val="21"/>
    </w:rPr>
  </w:style>
  <w:style w:type="character" w:styleId="affff3">
    <w:name w:val="footnote reference"/>
    <w:uiPriority w:val="99"/>
    <w:rsid w:val="00F63CCB"/>
    <w:rPr>
      <w:vertAlign w:val="superscript"/>
    </w:rPr>
  </w:style>
  <w:style w:type="paragraph" w:customStyle="1" w:styleId="affff4">
    <w:name w:val="Пункт"/>
    <w:basedOn w:val="a1"/>
    <w:rsid w:val="00F672DD"/>
    <w:pPr>
      <w:tabs>
        <w:tab w:val="num" w:pos="1980"/>
      </w:tabs>
      <w:ind w:left="1404" w:hanging="504"/>
      <w:jc w:val="both"/>
    </w:pPr>
    <w:rPr>
      <w:sz w:val="24"/>
      <w:szCs w:val="28"/>
    </w:rPr>
  </w:style>
  <w:style w:type="paragraph" w:customStyle="1" w:styleId="formattext">
    <w:name w:val="formattext"/>
    <w:rsid w:val="00F672DD"/>
    <w:pPr>
      <w:widowControl w:val="0"/>
      <w:autoSpaceDE w:val="0"/>
      <w:autoSpaceDN w:val="0"/>
      <w:adjustRightInd w:val="0"/>
    </w:pPr>
    <w:rPr>
      <w:sz w:val="18"/>
      <w:szCs w:val="18"/>
    </w:rPr>
  </w:style>
  <w:style w:type="paragraph" w:customStyle="1" w:styleId="610">
    <w:name w:val="Основной текст (6)1"/>
    <w:basedOn w:val="a1"/>
    <w:rsid w:val="003D26DE"/>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3D26DE"/>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3D26DE"/>
    <w:rPr>
      <w:b/>
      <w:bCs/>
      <w:sz w:val="17"/>
      <w:szCs w:val="17"/>
      <w:shd w:val="clear" w:color="auto" w:fill="FFFFFF"/>
    </w:rPr>
  </w:style>
  <w:style w:type="character" w:customStyle="1" w:styleId="520">
    <w:name w:val="Основной текст (5)2"/>
    <w:rsid w:val="003D26DE"/>
    <w:rPr>
      <w:b/>
      <w:bCs/>
      <w:sz w:val="17"/>
      <w:szCs w:val="17"/>
      <w:u w:val="single"/>
      <w:lang w:bidi="ar-SA"/>
    </w:rPr>
  </w:style>
  <w:style w:type="numbering" w:customStyle="1" w:styleId="2f0">
    <w:name w:val="Нет списка2"/>
    <w:next w:val="a4"/>
    <w:uiPriority w:val="99"/>
    <w:semiHidden/>
    <w:unhideWhenUsed/>
    <w:rsid w:val="00E63BFB"/>
  </w:style>
  <w:style w:type="table" w:customStyle="1" w:styleId="1f8">
    <w:name w:val="Сетка таблицы1"/>
    <w:basedOn w:val="a3"/>
    <w:next w:val="aff6"/>
    <w:uiPriority w:val="59"/>
    <w:rsid w:val="00E63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4"/>
    <w:uiPriority w:val="99"/>
    <w:semiHidden/>
    <w:unhideWhenUsed/>
    <w:rsid w:val="004F5A97"/>
  </w:style>
  <w:style w:type="paragraph" w:customStyle="1" w:styleId="pj">
    <w:name w:val="pj"/>
    <w:basedOn w:val="a1"/>
    <w:rsid w:val="000245C9"/>
    <w:pPr>
      <w:spacing w:before="100" w:beforeAutospacing="1" w:after="100" w:afterAutospacing="1"/>
    </w:pPr>
    <w:rPr>
      <w:sz w:val="24"/>
      <w:szCs w:val="24"/>
    </w:rPr>
  </w:style>
  <w:style w:type="numbering" w:customStyle="1" w:styleId="49">
    <w:name w:val="Нет списка4"/>
    <w:next w:val="a4"/>
    <w:uiPriority w:val="99"/>
    <w:semiHidden/>
    <w:unhideWhenUsed/>
    <w:rsid w:val="00907B01"/>
  </w:style>
  <w:style w:type="numbering" w:customStyle="1" w:styleId="56">
    <w:name w:val="Нет списка5"/>
    <w:next w:val="a4"/>
    <w:uiPriority w:val="99"/>
    <w:semiHidden/>
    <w:unhideWhenUsed/>
    <w:rsid w:val="008738E5"/>
  </w:style>
  <w:style w:type="table" w:customStyle="1" w:styleId="2f1">
    <w:name w:val="Сетка таблицы2"/>
    <w:basedOn w:val="a3"/>
    <w:next w:val="aff6"/>
    <w:uiPriority w:val="39"/>
    <w:rsid w:val="00D87D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042">
      <w:bodyDiv w:val="1"/>
      <w:marLeft w:val="0"/>
      <w:marRight w:val="0"/>
      <w:marTop w:val="0"/>
      <w:marBottom w:val="0"/>
      <w:divBdr>
        <w:top w:val="none" w:sz="0" w:space="0" w:color="auto"/>
        <w:left w:val="none" w:sz="0" w:space="0" w:color="auto"/>
        <w:bottom w:val="none" w:sz="0" w:space="0" w:color="auto"/>
        <w:right w:val="none" w:sz="0" w:space="0" w:color="auto"/>
      </w:divBdr>
    </w:div>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213928864">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308174922">
      <w:bodyDiv w:val="1"/>
      <w:marLeft w:val="0"/>
      <w:marRight w:val="0"/>
      <w:marTop w:val="0"/>
      <w:marBottom w:val="0"/>
      <w:divBdr>
        <w:top w:val="none" w:sz="0" w:space="0" w:color="auto"/>
        <w:left w:val="none" w:sz="0" w:space="0" w:color="auto"/>
        <w:bottom w:val="none" w:sz="0" w:space="0" w:color="auto"/>
        <w:right w:val="none" w:sz="0" w:space="0" w:color="auto"/>
      </w:divBdr>
    </w:div>
    <w:div w:id="496652086">
      <w:bodyDiv w:val="1"/>
      <w:marLeft w:val="0"/>
      <w:marRight w:val="0"/>
      <w:marTop w:val="0"/>
      <w:marBottom w:val="0"/>
      <w:divBdr>
        <w:top w:val="none" w:sz="0" w:space="0" w:color="auto"/>
        <w:left w:val="none" w:sz="0" w:space="0" w:color="auto"/>
        <w:bottom w:val="none" w:sz="0" w:space="0" w:color="auto"/>
        <w:right w:val="none" w:sz="0" w:space="0" w:color="auto"/>
      </w:divBdr>
    </w:div>
    <w:div w:id="638539647">
      <w:bodyDiv w:val="1"/>
      <w:marLeft w:val="0"/>
      <w:marRight w:val="0"/>
      <w:marTop w:val="0"/>
      <w:marBottom w:val="0"/>
      <w:divBdr>
        <w:top w:val="none" w:sz="0" w:space="0" w:color="auto"/>
        <w:left w:val="none" w:sz="0" w:space="0" w:color="auto"/>
        <w:bottom w:val="none" w:sz="0" w:space="0" w:color="auto"/>
        <w:right w:val="none" w:sz="0" w:space="0" w:color="auto"/>
      </w:divBdr>
    </w:div>
    <w:div w:id="669599733">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682249018">
      <w:bodyDiv w:val="1"/>
      <w:marLeft w:val="0"/>
      <w:marRight w:val="0"/>
      <w:marTop w:val="0"/>
      <w:marBottom w:val="0"/>
      <w:divBdr>
        <w:top w:val="none" w:sz="0" w:space="0" w:color="auto"/>
        <w:left w:val="none" w:sz="0" w:space="0" w:color="auto"/>
        <w:bottom w:val="none" w:sz="0" w:space="0" w:color="auto"/>
        <w:right w:val="none" w:sz="0" w:space="0" w:color="auto"/>
      </w:divBdr>
    </w:div>
    <w:div w:id="727386841">
      <w:bodyDiv w:val="1"/>
      <w:marLeft w:val="0"/>
      <w:marRight w:val="0"/>
      <w:marTop w:val="0"/>
      <w:marBottom w:val="0"/>
      <w:divBdr>
        <w:top w:val="none" w:sz="0" w:space="0" w:color="auto"/>
        <w:left w:val="none" w:sz="0" w:space="0" w:color="auto"/>
        <w:bottom w:val="none" w:sz="0" w:space="0" w:color="auto"/>
        <w:right w:val="none" w:sz="0" w:space="0" w:color="auto"/>
      </w:divBdr>
    </w:div>
    <w:div w:id="795174127">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29015705">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1830513390">
      <w:bodyDiv w:val="1"/>
      <w:marLeft w:val="0"/>
      <w:marRight w:val="0"/>
      <w:marTop w:val="0"/>
      <w:marBottom w:val="0"/>
      <w:divBdr>
        <w:top w:val="none" w:sz="0" w:space="0" w:color="auto"/>
        <w:left w:val="none" w:sz="0" w:space="0" w:color="auto"/>
        <w:bottom w:val="none" w:sz="0" w:space="0" w:color="auto"/>
        <w:right w:val="none" w:sz="0" w:space="0" w:color="auto"/>
      </w:divBdr>
    </w:div>
    <w:div w:id="196103493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tushi@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4B20-55FE-4B47-A5EB-B243E3A1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5758</Words>
  <Characters>43662</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49322</CharactersWithSpaces>
  <SharedDoc>false</SharedDoc>
  <HLinks>
    <vt:vector size="114" baseType="variant">
      <vt:variant>
        <vt:i4>3604503</vt:i4>
      </vt:variant>
      <vt:variant>
        <vt:i4>54</vt:i4>
      </vt:variant>
      <vt:variant>
        <vt:i4>0</vt:i4>
      </vt:variant>
      <vt:variant>
        <vt:i4>5</vt:i4>
      </vt:variant>
      <vt:variant>
        <vt:lpwstr>mailto:koltushi@yandex.ru</vt:lpwstr>
      </vt:variant>
      <vt:variant>
        <vt:lpwstr/>
      </vt:variant>
      <vt:variant>
        <vt:i4>6029320</vt:i4>
      </vt:variant>
      <vt:variant>
        <vt:i4>51</vt:i4>
      </vt:variant>
      <vt:variant>
        <vt:i4>0</vt:i4>
      </vt:variant>
      <vt:variant>
        <vt:i4>5</vt:i4>
      </vt:variant>
      <vt:variant>
        <vt:lpwstr>garantf1://10064072.450/</vt:lpwstr>
      </vt:variant>
      <vt:variant>
        <vt:lpwstr/>
      </vt:variant>
      <vt:variant>
        <vt:i4>1703973</vt:i4>
      </vt:variant>
      <vt:variant>
        <vt:i4>48</vt:i4>
      </vt:variant>
      <vt:variant>
        <vt:i4>0</vt:i4>
      </vt:variant>
      <vt:variant>
        <vt:i4>5</vt:i4>
      </vt:variant>
      <vt:variant>
        <vt:lpwstr/>
      </vt:variant>
      <vt:variant>
        <vt:lpwstr>sub_403</vt:lpwstr>
      </vt:variant>
      <vt:variant>
        <vt:i4>1769506</vt:i4>
      </vt:variant>
      <vt:variant>
        <vt:i4>45</vt:i4>
      </vt:variant>
      <vt:variant>
        <vt:i4>0</vt:i4>
      </vt:variant>
      <vt:variant>
        <vt:i4>5</vt:i4>
      </vt:variant>
      <vt:variant>
        <vt:lpwstr/>
      </vt:variant>
      <vt:variant>
        <vt:lpwstr>sub_313</vt:lpwstr>
      </vt:variant>
      <vt:variant>
        <vt:i4>4456528</vt:i4>
      </vt:variant>
      <vt:variant>
        <vt:i4>42</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39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36</vt:i4>
      </vt:variant>
      <vt:variant>
        <vt:i4>0</vt:i4>
      </vt:variant>
      <vt:variant>
        <vt:i4>5</vt:i4>
      </vt:variant>
      <vt:variant>
        <vt:lpwstr>consultantplus://offline/ref=1CB0DD7404E8EAE55B39F0CDCB64F7C1D60F5F05C6EC6FBBFCC56478208CCCFFF05AAB50E6BAX6C6H</vt:lpwstr>
      </vt:variant>
      <vt:variant>
        <vt:lpwstr/>
      </vt:variant>
      <vt:variant>
        <vt:i4>1966112</vt:i4>
      </vt:variant>
      <vt:variant>
        <vt:i4>33</vt:i4>
      </vt:variant>
      <vt:variant>
        <vt:i4>0</vt:i4>
      </vt:variant>
      <vt:variant>
        <vt:i4>5</vt:i4>
      </vt:variant>
      <vt:variant>
        <vt:lpwstr/>
      </vt:variant>
      <vt:variant>
        <vt:lpwstr>sub_14</vt:lpwstr>
      </vt:variant>
      <vt:variant>
        <vt:i4>2752531</vt:i4>
      </vt:variant>
      <vt:variant>
        <vt:i4>30</vt:i4>
      </vt:variant>
      <vt:variant>
        <vt:i4>0</vt:i4>
      </vt:variant>
      <vt:variant>
        <vt:i4>5</vt:i4>
      </vt:variant>
      <vt:variant>
        <vt:lpwstr/>
      </vt:variant>
      <vt:variant>
        <vt:lpwstr>sub_3111</vt:lpwstr>
      </vt:variant>
      <vt:variant>
        <vt:i4>8323145</vt:i4>
      </vt:variant>
      <vt:variant>
        <vt:i4>27</vt:i4>
      </vt:variant>
      <vt:variant>
        <vt:i4>0</vt:i4>
      </vt:variant>
      <vt:variant>
        <vt:i4>5</vt:i4>
      </vt:variant>
      <vt:variant>
        <vt:lpwstr>C:\Users\user\AppData\Local\Temp\ДЭА_Создание зон отдыха.docx.doc</vt:lpwstr>
      </vt:variant>
      <vt:variant>
        <vt:lpwstr>sub_7030</vt:lpwstr>
      </vt:variant>
      <vt:variant>
        <vt:i4>2752531</vt:i4>
      </vt:variant>
      <vt:variant>
        <vt:i4>24</vt:i4>
      </vt:variant>
      <vt:variant>
        <vt:i4>0</vt:i4>
      </vt:variant>
      <vt:variant>
        <vt:i4>5</vt:i4>
      </vt:variant>
      <vt:variant>
        <vt:lpwstr/>
      </vt:variant>
      <vt:variant>
        <vt:lpwstr>sub_3111</vt:lpwstr>
      </vt:variant>
      <vt:variant>
        <vt:i4>917512</vt:i4>
      </vt:variant>
      <vt:variant>
        <vt:i4>21</vt:i4>
      </vt:variant>
      <vt:variant>
        <vt:i4>0</vt:i4>
      </vt:variant>
      <vt:variant>
        <vt:i4>5</vt:i4>
      </vt:variant>
      <vt:variant>
        <vt:lpwstr>http://www.rts-tender.ru/</vt:lpwstr>
      </vt:variant>
      <vt:variant>
        <vt:lpwstr/>
      </vt:variant>
      <vt:variant>
        <vt:i4>67764225</vt:i4>
      </vt:variant>
      <vt:variant>
        <vt:i4>18</vt:i4>
      </vt:variant>
      <vt:variant>
        <vt:i4>0</vt:i4>
      </vt:variant>
      <vt:variant>
        <vt:i4>5</vt:i4>
      </vt:variant>
      <vt:variant>
        <vt:lpwstr>../../../../../../../Татьяна/AppData/Local/Microsoft/Windows/Temporary Internet Files/Content.IE5/SZKNQZ83/Документация   - газ ПЕСКИ.doc</vt:lpwstr>
      </vt:variant>
      <vt:variant>
        <vt:lpwstr>sub_3120</vt:lpwstr>
      </vt:variant>
      <vt:variant>
        <vt:i4>67764226</vt:i4>
      </vt:variant>
      <vt:variant>
        <vt:i4>15</vt:i4>
      </vt:variant>
      <vt:variant>
        <vt:i4>0</vt:i4>
      </vt:variant>
      <vt:variant>
        <vt:i4>5</vt:i4>
      </vt:variant>
      <vt:variant>
        <vt:lpwstr>../../../../../../../Татьяна/AppData/Local/Microsoft/Windows/Temporary Internet Files/Content.IE5/SZKNQZ83/Документация   - газ ПЕСКИ.doc</vt:lpwstr>
      </vt:variant>
      <vt:variant>
        <vt:lpwstr>sub_3110</vt:lpwstr>
      </vt:variant>
      <vt:variant>
        <vt:i4>6488169</vt:i4>
      </vt:variant>
      <vt:variant>
        <vt:i4>12</vt:i4>
      </vt:variant>
      <vt:variant>
        <vt:i4>0</vt:i4>
      </vt:variant>
      <vt:variant>
        <vt:i4>5</vt:i4>
      </vt:variant>
      <vt:variant>
        <vt:lpwstr>consultantplus://offline/ref=8470EE90C9EE1BD81D3A18F36919FC742BDD8A1EC3CF49B173078E7BDC803D245464FBA93B46i0ZFH</vt:lpwstr>
      </vt:variant>
      <vt:variant>
        <vt:lpwstr/>
      </vt:variant>
      <vt:variant>
        <vt:i4>6488117</vt:i4>
      </vt:variant>
      <vt:variant>
        <vt:i4>9</vt:i4>
      </vt:variant>
      <vt:variant>
        <vt:i4>0</vt:i4>
      </vt:variant>
      <vt:variant>
        <vt:i4>5</vt:i4>
      </vt:variant>
      <vt:variant>
        <vt:lpwstr>consultantplus://offline/ref=8470EE90C9EE1BD81D3A18F36919FC742BDD8A1EC3CF49B173078E7BDC803D245464FBA93B44i0Z8H</vt:lpwstr>
      </vt:variant>
      <vt:variant>
        <vt:lpwstr/>
      </vt:variant>
      <vt:variant>
        <vt:i4>5701712</vt:i4>
      </vt:variant>
      <vt:variant>
        <vt:i4>6</vt:i4>
      </vt:variant>
      <vt:variant>
        <vt:i4>0</vt:i4>
      </vt:variant>
      <vt:variant>
        <vt:i4>5</vt:i4>
      </vt:variant>
      <vt:variant>
        <vt:lpwstr>consultantplus://offline/ref=8470EE90C9EE1BD81D3A18F36919FC742BDD8D1AC5CE49B173078E7BDC803D245464FBAD3Bi4Z4H</vt:lpwstr>
      </vt:variant>
      <vt:variant>
        <vt:lpwstr/>
      </vt:variant>
      <vt:variant>
        <vt:i4>917512</vt:i4>
      </vt:variant>
      <vt:variant>
        <vt:i4>3</vt:i4>
      </vt:variant>
      <vt:variant>
        <vt:i4>0</vt:i4>
      </vt:variant>
      <vt:variant>
        <vt:i4>5</vt:i4>
      </vt:variant>
      <vt:variant>
        <vt:lpwstr>http://www.rts-tender.ru/</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Uyrist</dc:creator>
  <cp:lastModifiedBy>Serg</cp:lastModifiedBy>
  <cp:revision>12</cp:revision>
  <cp:lastPrinted>2018-06-27T12:11:00Z</cp:lastPrinted>
  <dcterms:created xsi:type="dcterms:W3CDTF">2018-10-10T07:21:00Z</dcterms:created>
  <dcterms:modified xsi:type="dcterms:W3CDTF">2018-10-19T06:31:00Z</dcterms:modified>
</cp:coreProperties>
</file>