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ПОСТАНОВЛЕНИЕ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250268" w:rsidP="001E5823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08</w:t>
      </w:r>
      <w:bookmarkStart w:id="0" w:name="_GoBack"/>
      <w:bookmarkEnd w:id="0"/>
      <w:r w:rsidR="00447875">
        <w:rPr>
          <w:szCs w:val="28"/>
          <w:u w:val="single"/>
        </w:rPr>
        <w:t xml:space="preserve">.08.2018 </w:t>
      </w:r>
      <w:r w:rsidR="001E5823" w:rsidRPr="001C357F">
        <w:rPr>
          <w:szCs w:val="28"/>
        </w:rPr>
        <w:t xml:space="preserve">№ </w:t>
      </w:r>
      <w:r w:rsidR="00447875">
        <w:rPr>
          <w:szCs w:val="28"/>
          <w:u w:val="single"/>
        </w:rPr>
        <w:t>375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1E5823" w:rsidP="001E5823">
      <w:pPr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3252EE" w:rsidP="001E5823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3C21CF" wp14:editId="12E9F8F7">
                <wp:simplePos x="0" y="0"/>
                <wp:positionH relativeFrom="column">
                  <wp:posOffset>64770</wp:posOffset>
                </wp:positionH>
                <wp:positionV relativeFrom="paragraph">
                  <wp:posOffset>64135</wp:posOffset>
                </wp:positionV>
                <wp:extent cx="3648075" cy="523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61" w:rsidRPr="00D3529A" w:rsidRDefault="00BC6F61" w:rsidP="00D3529A">
                            <w:pPr>
                              <w:ind w:firstLine="0"/>
                              <w:jc w:val="both"/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</w:p>
                          <w:p w:rsidR="00BC6F61" w:rsidRDefault="00BC6F61" w:rsidP="00D3529A">
                            <w:pPr>
                              <w:ind w:firstLine="0"/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397 от 13.11.2017</w:t>
                            </w: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3C21CF" id="Rectangle 2" o:spid="_x0000_s1026" style="position:absolute;left:0;text-align:left;margin-left:5.1pt;margin-top:5.05pt;width:287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" strokecolor="white">
                <v:textbox>
                  <w:txbxContent>
                    <w:p w:rsidR="00BC6F61" w:rsidRPr="00D3529A" w:rsidRDefault="00BC6F61" w:rsidP="00D3529A">
                      <w:pPr>
                        <w:ind w:firstLine="0"/>
                        <w:jc w:val="both"/>
                        <w:rPr>
                          <w:rFonts w:eastAsia="Calibri" w:cs="Times New Roman"/>
                          <w:color w:val="000000"/>
                          <w:szCs w:val="28"/>
                        </w:rPr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</w:p>
                    <w:p w:rsidR="00BC6F61" w:rsidRDefault="00BC6F61" w:rsidP="00D3529A">
                      <w:pPr>
                        <w:ind w:firstLine="0"/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>№</w:t>
                      </w:r>
                      <w:r>
                        <w:rPr>
                          <w:rFonts w:eastAsia="Calibri" w:cs="Times New Roman"/>
                          <w:color w:val="000000"/>
                          <w:szCs w:val="28"/>
                        </w:rPr>
                        <w:t>397 от 13.11.2017</w:t>
                      </w: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г</w:t>
                      </w:r>
                      <w:r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 № </w:t>
      </w:r>
      <w:r w:rsidR="004E2D7E">
        <w:rPr>
          <w:color w:val="000000"/>
          <w:szCs w:val="28"/>
        </w:rPr>
        <w:t>64</w:t>
      </w:r>
      <w:r>
        <w:rPr>
          <w:color w:val="000000"/>
          <w:szCs w:val="28"/>
        </w:rPr>
        <w:t xml:space="preserve"> от </w:t>
      </w:r>
      <w:r w:rsidR="004E2D7E">
        <w:rPr>
          <w:color w:val="000000"/>
          <w:szCs w:val="28"/>
        </w:rPr>
        <w:t>31.10.2017</w:t>
      </w:r>
      <w:r>
        <w:rPr>
          <w:color w:val="000000"/>
          <w:szCs w:val="28"/>
        </w:rPr>
        <w:t>г.,</w:t>
      </w:r>
      <w:r w:rsidR="00D352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D3529A" w:rsidRPr="002E0BE4">
        <w:rPr>
          <w:color w:val="000000"/>
          <w:szCs w:val="28"/>
        </w:rPr>
        <w:t>решением совета депутатов №</w:t>
      </w:r>
      <w:r w:rsidR="00D3529A">
        <w:rPr>
          <w:color w:val="000000"/>
          <w:szCs w:val="28"/>
        </w:rPr>
        <w:t>80</w:t>
      </w:r>
      <w:r w:rsidR="00D3529A" w:rsidRPr="002E0BE4">
        <w:rPr>
          <w:color w:val="000000"/>
          <w:szCs w:val="28"/>
        </w:rPr>
        <w:t xml:space="preserve"> от </w:t>
      </w:r>
      <w:r w:rsidR="00D3529A">
        <w:rPr>
          <w:color w:val="000000"/>
          <w:szCs w:val="28"/>
        </w:rPr>
        <w:t>01</w:t>
      </w:r>
      <w:r w:rsidR="00D3529A" w:rsidRPr="002E0BE4">
        <w:rPr>
          <w:color w:val="000000"/>
          <w:szCs w:val="28"/>
        </w:rPr>
        <w:t>.12.201</w:t>
      </w:r>
      <w:r w:rsidR="00D3529A">
        <w:rPr>
          <w:color w:val="000000"/>
          <w:szCs w:val="28"/>
        </w:rPr>
        <w:t>7</w:t>
      </w:r>
      <w:r w:rsidR="00D3529A" w:rsidRPr="002E0BE4">
        <w:rPr>
          <w:color w:val="000000"/>
          <w:szCs w:val="28"/>
        </w:rPr>
        <w:t xml:space="preserve"> года «</w:t>
      </w:r>
      <w:r w:rsidR="00D3529A" w:rsidRPr="00D3529A">
        <w:rPr>
          <w:szCs w:val="28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</w:t>
      </w:r>
      <w:r w:rsidR="00D3529A" w:rsidRPr="002E0BE4">
        <w:rPr>
          <w:szCs w:val="28"/>
        </w:rPr>
        <w:t>»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235605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397</w:t>
      </w:r>
      <w:r w:rsidRPr="00D3529A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13</w:t>
      </w:r>
      <w:r w:rsidRPr="00D3529A">
        <w:rPr>
          <w:color w:val="000000"/>
          <w:szCs w:val="28"/>
        </w:rPr>
        <w:t>.11.201</w:t>
      </w:r>
      <w:r>
        <w:rPr>
          <w:color w:val="000000"/>
          <w:szCs w:val="28"/>
        </w:rPr>
        <w:t>7</w:t>
      </w:r>
      <w:r w:rsidRPr="00D3529A">
        <w:rPr>
          <w:color w:val="000000"/>
          <w:szCs w:val="28"/>
        </w:rPr>
        <w:t xml:space="preserve"> г.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(далее по тексту - Муниципальная программа) следующие изменения:</w:t>
      </w:r>
      <w:r w:rsidR="003252EE">
        <w:rPr>
          <w:color w:val="000000"/>
          <w:szCs w:val="28"/>
        </w:rPr>
        <w:t xml:space="preserve"> </w:t>
      </w:r>
    </w:p>
    <w:p w:rsidR="00D3529A" w:rsidRPr="00D3529A" w:rsidRDefault="00235605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D3529A" w:rsidRPr="00D3529A">
        <w:rPr>
          <w:color w:val="000000"/>
          <w:szCs w:val="28"/>
        </w:rPr>
        <w:t>Муниципальн</w:t>
      </w:r>
      <w:r w:rsidR="003252EE">
        <w:rPr>
          <w:color w:val="000000"/>
          <w:szCs w:val="28"/>
        </w:rPr>
        <w:t>ую программу</w:t>
      </w:r>
      <w:r w:rsidR="00D3529A" w:rsidRPr="00D3529A">
        <w:rPr>
          <w:color w:val="000000"/>
          <w:szCs w:val="28"/>
        </w:rPr>
        <w:t xml:space="preserve"> </w:t>
      </w:r>
      <w:r w:rsidR="003252EE" w:rsidRPr="003252EE">
        <w:rPr>
          <w:color w:val="000000"/>
          <w:szCs w:val="28"/>
        </w:rPr>
        <w:t xml:space="preserve"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D3529A" w:rsidRPr="00D3529A">
        <w:rPr>
          <w:color w:val="000000"/>
          <w:szCs w:val="28"/>
        </w:rPr>
        <w:t xml:space="preserve">изложить в </w:t>
      </w:r>
      <w:r w:rsidR="003252EE">
        <w:rPr>
          <w:color w:val="000000"/>
          <w:szCs w:val="28"/>
        </w:rPr>
        <w:t>новой</w:t>
      </w:r>
      <w:r w:rsidR="00D3529A" w:rsidRPr="00D3529A">
        <w:rPr>
          <w:color w:val="000000"/>
          <w:szCs w:val="28"/>
        </w:rPr>
        <w:t xml:space="preserve"> редакции</w:t>
      </w:r>
      <w:r w:rsidR="003252EE">
        <w:rPr>
          <w:color w:val="000000"/>
          <w:szCs w:val="28"/>
        </w:rPr>
        <w:t>, согласно приложению</w:t>
      </w:r>
      <w:r>
        <w:rPr>
          <w:color w:val="000000"/>
          <w:szCs w:val="28"/>
        </w:rPr>
        <w:t xml:space="preserve"> к настоящему постановлению</w:t>
      </w:r>
      <w:r w:rsidR="003252EE">
        <w:rPr>
          <w:color w:val="000000"/>
          <w:szCs w:val="28"/>
        </w:rPr>
        <w:t>.</w:t>
      </w:r>
      <w:r w:rsidR="00D3529A" w:rsidRPr="00D3529A">
        <w:rPr>
          <w:color w:val="000000"/>
          <w:szCs w:val="28"/>
        </w:rPr>
        <w:t xml:space="preserve">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Временно исполняющий обязанности </w:t>
      </w:r>
    </w:p>
    <w:p w:rsidR="00D3529A" w:rsidRDefault="00D3529A" w:rsidP="003252EE">
      <w:pPr>
        <w:ind w:firstLine="0"/>
        <w:jc w:val="both"/>
        <w:rPr>
          <w:b/>
          <w:sz w:val="24"/>
          <w:szCs w:val="24"/>
        </w:rPr>
      </w:pPr>
      <w:r w:rsidRPr="00D3529A">
        <w:rPr>
          <w:color w:val="000000"/>
          <w:szCs w:val="28"/>
        </w:rPr>
        <w:t xml:space="preserve">главы администрации                                                    </w:t>
      </w:r>
      <w:r w:rsidRPr="00D3529A">
        <w:rPr>
          <w:color w:val="000000"/>
          <w:szCs w:val="28"/>
        </w:rPr>
        <w:tab/>
      </w:r>
      <w:r w:rsidRPr="00D3529A">
        <w:rPr>
          <w:color w:val="000000"/>
          <w:szCs w:val="28"/>
        </w:rPr>
        <w:tab/>
      </w:r>
      <w:r w:rsidR="001157D7">
        <w:rPr>
          <w:color w:val="000000"/>
          <w:szCs w:val="28"/>
        </w:rPr>
        <w:t xml:space="preserve">    Т. Н. Черенина</w:t>
      </w:r>
      <w:r w:rsidRPr="00D3529A">
        <w:rPr>
          <w:color w:val="000000"/>
          <w:szCs w:val="28"/>
        </w:rPr>
        <w:t xml:space="preserve">  </w:t>
      </w:r>
    </w:p>
    <w:p w:rsidR="003252EE" w:rsidRPr="00B83BE8" w:rsidRDefault="0089724A" w:rsidP="003252EE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</w:p>
    <w:p w:rsidR="003252EE" w:rsidRPr="00B83BE8" w:rsidRDefault="003252EE" w:rsidP="003252EE">
      <w:pPr>
        <w:ind w:left="4536" w:firstLine="0"/>
        <w:jc w:val="right"/>
        <w:rPr>
          <w:sz w:val="26"/>
          <w:szCs w:val="26"/>
        </w:rPr>
      </w:pPr>
      <w:r w:rsidRPr="00B83BE8">
        <w:rPr>
          <w:sz w:val="26"/>
          <w:szCs w:val="26"/>
        </w:rPr>
        <w:t>постановлени</w:t>
      </w:r>
      <w:r w:rsidR="0089724A">
        <w:rPr>
          <w:sz w:val="26"/>
          <w:szCs w:val="26"/>
        </w:rPr>
        <w:t>ю</w:t>
      </w:r>
      <w:r w:rsidRPr="00B83BE8">
        <w:rPr>
          <w:sz w:val="26"/>
          <w:szCs w:val="26"/>
        </w:rPr>
        <w:t xml:space="preserve"> администрации</w:t>
      </w:r>
    </w:p>
    <w:p w:rsidR="003252EE" w:rsidRPr="00B83BE8" w:rsidRDefault="003252EE" w:rsidP="003252EE">
      <w:pPr>
        <w:ind w:left="4536" w:firstLine="0"/>
        <w:jc w:val="right"/>
        <w:rPr>
          <w:sz w:val="26"/>
          <w:szCs w:val="26"/>
        </w:rPr>
      </w:pPr>
      <w:r w:rsidRPr="00B83BE8">
        <w:rPr>
          <w:sz w:val="26"/>
          <w:szCs w:val="26"/>
        </w:rPr>
        <w:t>МО Колтушское СП</w:t>
      </w:r>
    </w:p>
    <w:p w:rsidR="003252EE" w:rsidRPr="00B83BE8" w:rsidRDefault="003252EE" w:rsidP="003252EE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447875">
        <w:rPr>
          <w:sz w:val="26"/>
          <w:szCs w:val="26"/>
          <w:u w:val="single"/>
        </w:rPr>
        <w:t>375</w:t>
      </w:r>
      <w:r w:rsidRPr="00B83BE8">
        <w:rPr>
          <w:sz w:val="26"/>
          <w:szCs w:val="26"/>
        </w:rPr>
        <w:t xml:space="preserve">от </w:t>
      </w:r>
      <w:r w:rsidR="00250268">
        <w:rPr>
          <w:sz w:val="26"/>
          <w:szCs w:val="26"/>
          <w:u w:val="single"/>
        </w:rPr>
        <w:t>08</w:t>
      </w:r>
      <w:r w:rsidR="00447875">
        <w:rPr>
          <w:sz w:val="26"/>
          <w:szCs w:val="26"/>
          <w:u w:val="single"/>
        </w:rPr>
        <w:t>.08.2018</w:t>
      </w:r>
    </w:p>
    <w:p w:rsidR="003252EE" w:rsidRPr="00B83BE8" w:rsidRDefault="003252EE" w:rsidP="003252EE">
      <w:pPr>
        <w:ind w:left="4536" w:firstLine="0"/>
        <w:jc w:val="right"/>
        <w:rPr>
          <w:b/>
          <w:bCs/>
          <w:kern w:val="36"/>
          <w:sz w:val="20"/>
          <w:szCs w:val="20"/>
          <w:lang w:eastAsia="ru-RU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/>
        <w:jc w:val="center"/>
      </w:pPr>
    </w:p>
    <w:p w:rsidR="003252EE" w:rsidRDefault="003252EE" w:rsidP="003252EE">
      <w:pPr>
        <w:ind w:right="-2"/>
        <w:jc w:val="center"/>
        <w:rPr>
          <w:szCs w:val="28"/>
        </w:rPr>
      </w:pPr>
    </w:p>
    <w:p w:rsidR="00EB3371" w:rsidRDefault="00EB3371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правила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содержание и текущее обслуживание существующих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месячника санитарной очистки и благоустройства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создание условий для организации сбора и вывоза твердых бытовых и производственных отходов</w:t>
            </w:r>
            <w:r>
              <w:rPr>
                <w:sz w:val="24"/>
                <w:szCs w:val="24"/>
              </w:rPr>
              <w:t>;</w:t>
            </w:r>
            <w:r w:rsidRPr="00842C29">
              <w:rPr>
                <w:sz w:val="24"/>
                <w:szCs w:val="24"/>
              </w:rPr>
              <w:t xml:space="preserve"> 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территорий, засоренных борщевиком сосновского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благоустройство и содержание памятных мест и воинских захоронений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Колтушское СП, т. 8 (81370) 71-750;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Комитет по агропромышленному и рыбохозяйственному комплексу Ленинградской области; Комитет по жилищно-коммунальному хозяйству Ленинградской области; 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Срок реализации муниципальной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3252EE" w:rsidP="003252EE">
            <w:pPr>
              <w:pStyle w:val="a4"/>
              <w:spacing w:before="0" w:beforeAutospacing="0" w:after="0"/>
              <w:ind w:firstLine="100"/>
              <w:jc w:val="both"/>
            </w:pPr>
            <w:r w:rsidRPr="00842C29">
              <w:lastRenderedPageBreak/>
              <w:t>2018-2020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1. содержание мест захоронений на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благоустройству и содержанию памятных мест и воинских захоронений;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2. организация благоустройства территорий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-выполнение работ по благоустройству и содержанию общих территорий, граничащих с придомовыми территориями;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содержанию мусорных контейнерных площадок;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 цветочной рассады в вазонные комплексы, находящиеся в населенных пунктах д. Разметелево, д. Хапо-Ое, д. Старая, п. Воейково;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1.1 количество обслуживаемых благоустроенных воинских захоронений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2.1. </w:t>
            </w:r>
            <w:r>
              <w:rPr>
                <w:rFonts w:cs="Times New Roman"/>
                <w:sz w:val="24"/>
                <w:szCs w:val="24"/>
              </w:rPr>
              <w:t>доля охвата благоустройства</w:t>
            </w:r>
            <w:r w:rsidRPr="00842C29">
              <w:rPr>
                <w:rFonts w:cs="Times New Roman"/>
                <w:sz w:val="24"/>
                <w:szCs w:val="24"/>
              </w:rPr>
              <w:t xml:space="preserve"> территорий, </w:t>
            </w:r>
            <w:r>
              <w:rPr>
                <w:rFonts w:cs="Times New Roman"/>
                <w:sz w:val="24"/>
                <w:szCs w:val="24"/>
              </w:rPr>
              <w:t xml:space="preserve">граничащих </w:t>
            </w:r>
            <w:r>
              <w:rPr>
                <w:rFonts w:cs="Times New Roman"/>
                <w:sz w:val="24"/>
                <w:szCs w:val="24"/>
              </w:rPr>
              <w:br/>
              <w:t>с придомовыми, %;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2.2. количество обслуживаемых мусорных контейнерных площадок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2.3. количество оборудованных детских и спортивных площадок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2.4. </w:t>
            </w:r>
            <w:r>
              <w:rPr>
                <w:rFonts w:cs="Times New Roman"/>
                <w:sz w:val="24"/>
                <w:szCs w:val="24"/>
              </w:rPr>
              <w:t>площадь территории МО Колтушское СП, обработанной</w:t>
            </w:r>
            <w:r w:rsidRPr="00842C2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42C29">
              <w:rPr>
                <w:rFonts w:cs="Times New Roman"/>
                <w:sz w:val="24"/>
                <w:szCs w:val="24"/>
              </w:rPr>
              <w:t>от борщевика Сосновского</w:t>
            </w:r>
            <w:r>
              <w:rPr>
                <w:rFonts w:cs="Times New Roman"/>
                <w:sz w:val="24"/>
                <w:szCs w:val="24"/>
              </w:rPr>
              <w:t>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</w:p>
          <w:p w:rsidR="005E30EF" w:rsidRPr="00842C29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Местный бюджет, бюджет Ленинградской области.</w:t>
            </w:r>
          </w:p>
          <w:p w:rsidR="005E30EF" w:rsidRDefault="005E30EF" w:rsidP="005E30E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5E30EF" w:rsidP="005E30E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B1DA2">
              <w:rPr>
                <w:rFonts w:cs="Times New Roman"/>
                <w:b/>
                <w:sz w:val="24"/>
                <w:szCs w:val="24"/>
              </w:rPr>
              <w:t>Стоимость запланированных средств на период с 2018-2020 гг. –</w:t>
            </w:r>
            <w:r>
              <w:rPr>
                <w:rFonts w:cs="Times New Roman"/>
                <w:b/>
                <w:sz w:val="24"/>
                <w:szCs w:val="24"/>
              </w:rPr>
              <w:t xml:space="preserve">   61 401 944,55 </w:t>
            </w:r>
            <w:r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Pr="000B1DA2">
              <w:rPr>
                <w:rFonts w:cs="Times New Roman"/>
                <w:sz w:val="24"/>
                <w:szCs w:val="24"/>
              </w:rPr>
              <w:t>в том числе из них:</w:t>
            </w:r>
            <w:r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 – 60 265 724,55 рублей;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 – 1 136 220,00 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 по годам: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5E30EF" w:rsidRPr="00B24F48" w:rsidRDefault="005E30EF" w:rsidP="005E30EF">
            <w:pPr>
              <w:ind w:firstLine="147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2018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 – 33 389 562,80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cs="Times New Roman"/>
                <w:b/>
                <w:sz w:val="24"/>
                <w:szCs w:val="24"/>
              </w:rPr>
              <w:t>лей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5E30EF" w:rsidRDefault="005E30EF" w:rsidP="005E30EF">
            <w:pPr>
              <w:ind w:firstLine="147"/>
              <w:rPr>
                <w:rFonts w:cs="Times New Roman"/>
                <w:sz w:val="24"/>
                <w:szCs w:val="24"/>
              </w:rPr>
            </w:pPr>
          </w:p>
          <w:p w:rsidR="005E30EF" w:rsidRPr="00B24F48" w:rsidRDefault="005E30EF" w:rsidP="005E30E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>а МО Колтушское СП – 32 253 342,80 рублей;</w:t>
            </w:r>
          </w:p>
          <w:p w:rsidR="005E30EF" w:rsidRPr="00B24F48" w:rsidRDefault="005E30EF" w:rsidP="005E30E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бюджета - </w:t>
            </w:r>
            <w:r>
              <w:rPr>
                <w:rFonts w:cs="Times New Roman"/>
                <w:sz w:val="24"/>
                <w:szCs w:val="24"/>
              </w:rPr>
              <w:t>1 136 220</w:t>
            </w:r>
            <w:r w:rsidRPr="00B24F48">
              <w:rPr>
                <w:rFonts w:cs="Times New Roman"/>
                <w:sz w:val="24"/>
                <w:szCs w:val="24"/>
              </w:rPr>
              <w:t>,00 руб</w:t>
            </w:r>
            <w:r>
              <w:rPr>
                <w:rFonts w:cs="Times New Roman"/>
                <w:sz w:val="24"/>
                <w:szCs w:val="24"/>
              </w:rPr>
              <w:t>лей</w:t>
            </w:r>
            <w:r w:rsidRPr="00B24F48">
              <w:rPr>
                <w:rFonts w:cs="Times New Roman"/>
                <w:sz w:val="24"/>
                <w:szCs w:val="24"/>
              </w:rPr>
              <w:t>.</w:t>
            </w:r>
          </w:p>
          <w:p w:rsidR="005E30EF" w:rsidRDefault="005E30EF" w:rsidP="005E30EF">
            <w:pPr>
              <w:ind w:firstLine="147"/>
              <w:rPr>
                <w:rFonts w:cs="Times New Roman"/>
                <w:b/>
                <w:sz w:val="24"/>
                <w:szCs w:val="24"/>
              </w:rPr>
            </w:pPr>
          </w:p>
          <w:p w:rsidR="005E30EF" w:rsidRPr="00302CAD" w:rsidRDefault="005E30EF" w:rsidP="005E30E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2019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sz w:val="24"/>
                <w:szCs w:val="24"/>
              </w:rPr>
              <w:t>14 019 823</w:t>
            </w:r>
            <w:r w:rsidRPr="00B24F48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 xml:space="preserve">18 рублей,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5E30EF" w:rsidRDefault="005E30EF" w:rsidP="005E30EF">
            <w:pPr>
              <w:ind w:firstLine="147"/>
              <w:rPr>
                <w:rFonts w:cs="Times New Roman"/>
                <w:sz w:val="24"/>
                <w:szCs w:val="24"/>
              </w:rPr>
            </w:pPr>
          </w:p>
          <w:p w:rsidR="005E30EF" w:rsidRPr="00B24F48" w:rsidRDefault="005E30EF" w:rsidP="005E30E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СП - </w:t>
            </w:r>
            <w:r>
              <w:rPr>
                <w:rFonts w:cs="Times New Roman"/>
                <w:sz w:val="24"/>
                <w:szCs w:val="24"/>
              </w:rPr>
              <w:t>14 019 823,18 рублей;</w:t>
            </w:r>
          </w:p>
          <w:p w:rsidR="005E30EF" w:rsidRPr="00B24F48" w:rsidRDefault="005E30EF" w:rsidP="005E30E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>
              <w:rPr>
                <w:rFonts w:cs="Times New Roman"/>
                <w:sz w:val="24"/>
                <w:szCs w:val="24"/>
              </w:rPr>
              <w:t>областного бюджета - 0,00 рублей.</w:t>
            </w:r>
          </w:p>
          <w:p w:rsidR="005E30EF" w:rsidRDefault="005E30EF" w:rsidP="005E30EF">
            <w:pPr>
              <w:ind w:firstLine="147"/>
              <w:rPr>
                <w:rFonts w:cs="Times New Roman"/>
                <w:b/>
                <w:sz w:val="24"/>
                <w:szCs w:val="24"/>
              </w:rPr>
            </w:pPr>
          </w:p>
          <w:p w:rsidR="005E30EF" w:rsidRPr="00B24F48" w:rsidRDefault="005E30EF" w:rsidP="005E30EF">
            <w:pPr>
              <w:ind w:firstLine="147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2020 год – 13 992 558,57 рублей,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5E30EF" w:rsidRDefault="005E30EF" w:rsidP="005E30EF">
            <w:pPr>
              <w:ind w:firstLine="147"/>
              <w:rPr>
                <w:rFonts w:cs="Times New Roman"/>
                <w:sz w:val="24"/>
                <w:szCs w:val="24"/>
              </w:rPr>
            </w:pPr>
          </w:p>
          <w:p w:rsidR="005E30EF" w:rsidRPr="00B24F48" w:rsidRDefault="005E30EF" w:rsidP="005E30E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СП - </w:t>
            </w:r>
            <w:r>
              <w:rPr>
                <w:rFonts w:cs="Times New Roman"/>
                <w:sz w:val="24"/>
                <w:szCs w:val="24"/>
              </w:rPr>
              <w:t>13 992 558,57 рублей;</w:t>
            </w:r>
          </w:p>
          <w:p w:rsidR="003252EE" w:rsidRPr="000B1DA2" w:rsidRDefault="003252EE" w:rsidP="000811D8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 xml:space="preserve">Из областного бюджета - 0,00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1. Общая характеристика сферы</w:t>
      </w:r>
    </w:p>
    <w:p w:rsidR="003252EE" w:rsidRPr="00B83BE8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B83BE8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3252EE" w:rsidRDefault="003252EE" w:rsidP="003252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01.01.2017 года</w:t>
      </w:r>
      <w:r w:rsidRPr="00C63FB1">
        <w:rPr>
          <w:sz w:val="24"/>
          <w:szCs w:val="24"/>
        </w:rPr>
        <w:t xml:space="preserve"> население </w:t>
      </w:r>
      <w:r>
        <w:rPr>
          <w:sz w:val="24"/>
          <w:szCs w:val="24"/>
        </w:rPr>
        <w:t xml:space="preserve">МО Колтушское СП </w:t>
      </w:r>
      <w:r w:rsidRPr="00C63FB1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26597</w:t>
      </w:r>
      <w:r w:rsidRPr="008F2D5D">
        <w:rPr>
          <w:sz w:val="24"/>
          <w:szCs w:val="24"/>
        </w:rPr>
        <w:t xml:space="preserve"> </w:t>
      </w:r>
      <w:r w:rsidRPr="00C63FB1">
        <w:rPr>
          <w:sz w:val="24"/>
          <w:szCs w:val="24"/>
        </w:rPr>
        <w:t>чел</w:t>
      </w:r>
      <w:r>
        <w:rPr>
          <w:sz w:val="24"/>
          <w:szCs w:val="24"/>
        </w:rPr>
        <w:t>овек.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МО Колтушское СП находится 28 детских и спортивных площадок, 17 мусорных контейнерных площадок, 7 памятных мест и воинских захоронений.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некоторых </w:t>
      </w:r>
      <w:r w:rsidRPr="00C63FB1">
        <w:rPr>
          <w:sz w:val="24"/>
          <w:szCs w:val="24"/>
        </w:rPr>
        <w:t>насел</w:t>
      </w:r>
      <w:r>
        <w:rPr>
          <w:sz w:val="24"/>
          <w:szCs w:val="24"/>
        </w:rPr>
        <w:t>е</w:t>
      </w:r>
      <w:r w:rsidRPr="00C63FB1">
        <w:rPr>
          <w:sz w:val="24"/>
          <w:szCs w:val="24"/>
        </w:rPr>
        <w:t>нных пунктов поселения не отвечает современным требованиям.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Одной из проблем благоустройства насел</w:t>
      </w:r>
      <w:r>
        <w:rPr>
          <w:sz w:val="24"/>
          <w:szCs w:val="24"/>
        </w:rPr>
        <w:t>е</w:t>
      </w:r>
      <w:r w:rsidRPr="00C63FB1">
        <w:rPr>
          <w:sz w:val="24"/>
          <w:szCs w:val="24"/>
        </w:rPr>
        <w:t>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Анализ показывает, что проблема заключается в низком уровне культуры поведения жителей насел</w:t>
      </w:r>
      <w:r>
        <w:rPr>
          <w:sz w:val="24"/>
          <w:szCs w:val="24"/>
        </w:rPr>
        <w:t>е</w:t>
      </w:r>
      <w:r w:rsidRPr="00C63FB1">
        <w:rPr>
          <w:sz w:val="24"/>
          <w:szCs w:val="24"/>
        </w:rPr>
        <w:t>нных пунктов на улицах и во дворах, небрежном отношении к элементам благоустройства.</w:t>
      </w:r>
    </w:p>
    <w:p w:rsidR="003252EE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По-прежнему серьезную озабоченность вызывают состояние сбора, утилизации и захоронения бытовых и промышленных отходов</w:t>
      </w:r>
      <w:r>
        <w:rPr>
          <w:sz w:val="24"/>
          <w:szCs w:val="24"/>
        </w:rPr>
        <w:t>, особенно – в частном секторе, где мероприятия с отходами законодательно не регламентированы.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</w:t>
      </w:r>
      <w:r>
        <w:rPr>
          <w:sz w:val="24"/>
          <w:szCs w:val="24"/>
        </w:rPr>
        <w:t>МО Колтушское СП</w:t>
      </w:r>
      <w:r w:rsidRPr="00C63FB1">
        <w:rPr>
          <w:sz w:val="24"/>
          <w:szCs w:val="24"/>
        </w:rPr>
        <w:t>.</w:t>
      </w:r>
    </w:p>
    <w:p w:rsidR="003252EE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C63FB1" w:rsidRDefault="003252EE" w:rsidP="003252EE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Данная муниципальная программа направлена на повышение уровня комплексного благоустройства территорий </w:t>
      </w:r>
      <w:r>
        <w:rPr>
          <w:sz w:val="24"/>
          <w:szCs w:val="24"/>
        </w:rPr>
        <w:t>МО Колтушское СП</w:t>
      </w:r>
      <w:r w:rsidRPr="00C63FB1">
        <w:rPr>
          <w:sz w:val="24"/>
          <w:szCs w:val="24"/>
        </w:rPr>
        <w:t>.</w:t>
      </w: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2. Цели и задачи программы</w:t>
      </w:r>
    </w:p>
    <w:p w:rsidR="003252EE" w:rsidRPr="00B83BE8" w:rsidRDefault="003252EE" w:rsidP="003252EE">
      <w:pPr>
        <w:shd w:val="clear" w:color="auto" w:fill="FFFFFF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B83BE8">
        <w:rPr>
          <w:rFonts w:cs="Times New Roman"/>
          <w:sz w:val="24"/>
          <w:szCs w:val="24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B83BE8">
        <w:rPr>
          <w:rFonts w:cs="Times New Roman"/>
          <w:b/>
          <w:bCs/>
          <w:sz w:val="24"/>
          <w:szCs w:val="24"/>
          <w:lang w:eastAsia="ru-RU"/>
        </w:rPr>
        <w:t> </w:t>
      </w:r>
      <w:r>
        <w:rPr>
          <w:rFonts w:cs="Times New Roman"/>
          <w:sz w:val="24"/>
          <w:szCs w:val="24"/>
          <w:lang w:eastAsia="ru-RU"/>
        </w:rPr>
        <w:t>Р</w:t>
      </w:r>
      <w:r w:rsidRPr="00B83BE8">
        <w:rPr>
          <w:rFonts w:cs="Times New Roman"/>
          <w:sz w:val="24"/>
          <w:szCs w:val="24"/>
          <w:lang w:eastAsia="ru-RU"/>
        </w:rPr>
        <w:t>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D03121" w:rsidRDefault="003252EE" w:rsidP="003252EE">
      <w:pPr>
        <w:shd w:val="clear" w:color="auto" w:fill="FFFFFF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B83BE8">
        <w:rPr>
          <w:rFonts w:cs="Times New Roman"/>
          <w:sz w:val="24"/>
          <w:szCs w:val="24"/>
          <w:lang w:eastAsia="ru-RU"/>
        </w:rPr>
        <w:t xml:space="preserve">В рамках целевой программы </w:t>
      </w:r>
      <w:r w:rsidRPr="00B83BE8">
        <w:rPr>
          <w:rFonts w:cs="Times New Roman"/>
          <w:bCs/>
          <w:sz w:val="24"/>
          <w:szCs w:val="24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B83BE8">
        <w:rPr>
          <w:rFonts w:cs="Times New Roman"/>
          <w:sz w:val="24"/>
          <w:szCs w:val="24"/>
          <w:lang w:eastAsia="ru-RU"/>
        </w:rPr>
        <w:t xml:space="preserve"> планируется проведение комплексного </w:t>
      </w:r>
      <w:r w:rsidRPr="00D03121">
        <w:rPr>
          <w:rFonts w:cs="Times New Roman"/>
          <w:sz w:val="24"/>
          <w:szCs w:val="24"/>
          <w:lang w:eastAsia="ru-RU"/>
        </w:rPr>
        <w:t>благоустройства</w:t>
      </w:r>
      <w:r w:rsidRPr="00D03121">
        <w:rPr>
          <w:rFonts w:cs="Times New Roman"/>
          <w:i/>
          <w:iCs/>
          <w:sz w:val="24"/>
          <w:szCs w:val="24"/>
          <w:lang w:eastAsia="ru-RU"/>
        </w:rPr>
        <w:t> </w:t>
      </w:r>
      <w:r w:rsidRPr="00D03121">
        <w:rPr>
          <w:rFonts w:cs="Times New Roman"/>
          <w:sz w:val="24"/>
          <w:szCs w:val="24"/>
          <w:lang w:eastAsia="ru-RU"/>
        </w:rPr>
        <w:t>населенных пунктов поселения с оборудованием детских и спортивных площадок, созданием новых газонов, цветников, клумб, обустройством придомовых территорий, мусорных (контейнерных) площадок.</w:t>
      </w:r>
    </w:p>
    <w:p w:rsidR="003252EE" w:rsidRPr="00D03121" w:rsidRDefault="003252EE" w:rsidP="003252EE">
      <w:pPr>
        <w:ind w:firstLine="567"/>
        <w:jc w:val="both"/>
        <w:rPr>
          <w:sz w:val="24"/>
          <w:szCs w:val="24"/>
        </w:rPr>
      </w:pPr>
      <w:r w:rsidRPr="00D03121">
        <w:rPr>
          <w:i/>
          <w:sz w:val="24"/>
          <w:szCs w:val="24"/>
        </w:rPr>
        <w:t>Цели Программы:</w:t>
      </w:r>
      <w:r w:rsidRPr="00D03121">
        <w:rPr>
          <w:sz w:val="24"/>
          <w:szCs w:val="24"/>
        </w:rPr>
        <w:t xml:space="preserve"> </w:t>
      </w:r>
    </w:p>
    <w:p w:rsidR="003252EE" w:rsidRPr="00D03121" w:rsidRDefault="003252EE" w:rsidP="003252EE">
      <w:pPr>
        <w:pStyle w:val="a7"/>
        <w:spacing w:before="0" w:beforeAutospacing="0" w:after="0" w:afterAutospacing="0"/>
        <w:ind w:firstLine="567"/>
        <w:jc w:val="both"/>
        <w:rPr>
          <w:rFonts w:ascii="Trebuchet MS" w:hAnsi="Trebuchet MS"/>
        </w:rPr>
      </w:pPr>
      <w:r w:rsidRPr="00D03121">
        <w:t>- благоустройство и содержание памятных мест и воинских захоронений;</w:t>
      </w:r>
    </w:p>
    <w:p w:rsidR="003252EE" w:rsidRPr="00D03121" w:rsidRDefault="003252EE" w:rsidP="003252EE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D03121">
        <w:rPr>
          <w:rFonts w:cs="Times New Roman"/>
          <w:sz w:val="24"/>
          <w:szCs w:val="24"/>
          <w:lang w:eastAsia="ru-RU"/>
        </w:rPr>
        <w:t xml:space="preserve">- повышение уровня благоустроенности территории муниципального образования Колтушское сельское поселение Всеволожского муниципального района Ленинградской области </w:t>
      </w:r>
    </w:p>
    <w:p w:rsidR="003252EE" w:rsidRPr="00D03121" w:rsidRDefault="003252EE" w:rsidP="003252EE">
      <w:pPr>
        <w:ind w:firstLine="567"/>
        <w:jc w:val="both"/>
        <w:rPr>
          <w:sz w:val="24"/>
          <w:szCs w:val="24"/>
        </w:rPr>
      </w:pPr>
      <w:r w:rsidRPr="00D03121">
        <w:rPr>
          <w:i/>
          <w:sz w:val="24"/>
          <w:szCs w:val="24"/>
        </w:rPr>
        <w:t>Задачи Программы:</w:t>
      </w:r>
      <w:r w:rsidRPr="00D03121">
        <w:rPr>
          <w:sz w:val="24"/>
          <w:szCs w:val="24"/>
        </w:rPr>
        <w:t xml:space="preserve"> </w:t>
      </w:r>
    </w:p>
    <w:p w:rsidR="003252EE" w:rsidRPr="00D03121" w:rsidRDefault="003252EE" w:rsidP="003252EE">
      <w:pPr>
        <w:pStyle w:val="a7"/>
        <w:spacing w:before="0" w:beforeAutospacing="0" w:after="0" w:afterAutospacing="0"/>
        <w:ind w:firstLine="567"/>
        <w:jc w:val="both"/>
      </w:pPr>
      <w:r w:rsidRPr="00D03121">
        <w:t>- содержание и текущее обслуживание существующих объектов благоустройства</w:t>
      </w:r>
      <w:r>
        <w:t>;</w:t>
      </w:r>
    </w:p>
    <w:p w:rsidR="003252EE" w:rsidRPr="00D03121" w:rsidRDefault="003252EE" w:rsidP="003252EE">
      <w:pPr>
        <w:pStyle w:val="a7"/>
        <w:spacing w:before="0" w:beforeAutospacing="0" w:after="0" w:afterAutospacing="0"/>
        <w:ind w:firstLine="567"/>
        <w:jc w:val="both"/>
      </w:pPr>
      <w:r w:rsidRPr="00D03121">
        <w:t>- размещение и строительство новых объектов благоустройства</w:t>
      </w:r>
      <w:r>
        <w:t>;</w:t>
      </w:r>
    </w:p>
    <w:p w:rsidR="003252EE" w:rsidRDefault="003252EE" w:rsidP="003252EE">
      <w:pPr>
        <w:pStyle w:val="a7"/>
        <w:spacing w:before="0" w:beforeAutospacing="0" w:after="0" w:afterAutospacing="0"/>
        <w:ind w:firstLine="567"/>
        <w:jc w:val="both"/>
      </w:pPr>
      <w:r w:rsidRPr="00D03121">
        <w:t>- проведение месячника санитарной очистки и благоустройства территории МО Колтушское СП</w:t>
      </w:r>
      <w:r>
        <w:t>;</w:t>
      </w:r>
    </w:p>
    <w:p w:rsidR="003252EE" w:rsidRPr="00D03121" w:rsidRDefault="003252EE" w:rsidP="003252EE">
      <w:pPr>
        <w:pStyle w:val="a7"/>
        <w:spacing w:before="0" w:beforeAutospacing="0" w:after="0" w:afterAutospacing="0"/>
        <w:ind w:firstLine="567"/>
        <w:jc w:val="both"/>
      </w:pPr>
      <w:r>
        <w:t>- ликвидация несанкционированных свалок мусора;</w:t>
      </w:r>
    </w:p>
    <w:p w:rsidR="003252EE" w:rsidRPr="00D03121" w:rsidRDefault="003252EE" w:rsidP="003252EE">
      <w:pPr>
        <w:pStyle w:val="a7"/>
        <w:spacing w:before="0" w:beforeAutospacing="0" w:after="0" w:afterAutospacing="0"/>
        <w:ind w:firstLine="567"/>
        <w:jc w:val="both"/>
      </w:pPr>
      <w:r w:rsidRPr="00D03121">
        <w:t>- проведение мероприятий по очистке тер</w:t>
      </w:r>
      <w:r>
        <w:t>риторий, засоренных борщевиком С</w:t>
      </w:r>
      <w:r w:rsidRPr="00D03121">
        <w:t>основского</w:t>
      </w:r>
      <w:r>
        <w:t>;</w:t>
      </w:r>
    </w:p>
    <w:p w:rsidR="003252EE" w:rsidRPr="0088588D" w:rsidRDefault="003252EE" w:rsidP="003252EE">
      <w:pPr>
        <w:pStyle w:val="a7"/>
        <w:spacing w:before="0" w:beforeAutospacing="0" w:after="0" w:afterAutospacing="0"/>
        <w:ind w:firstLine="567"/>
        <w:jc w:val="both"/>
      </w:pPr>
      <w:r w:rsidRPr="00D03121">
        <w:t>- благоустройство и содержание памятных мест и воинских захоронений</w:t>
      </w:r>
      <w:r w:rsidRPr="0088588D">
        <w:t>.</w:t>
      </w: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  <w:sectPr w:rsidR="003252EE" w:rsidSect="006C36A1">
          <w:footerReference w:type="default" r:id="rId9"/>
          <w:pgSz w:w="11906" w:h="16838"/>
          <w:pgMar w:top="709" w:right="850" w:bottom="851" w:left="1418" w:header="708" w:footer="170" w:gutter="0"/>
          <w:cols w:space="708"/>
          <w:docGrid w:linePitch="360"/>
        </w:sectPr>
      </w:pPr>
    </w:p>
    <w:p w:rsidR="003252EE" w:rsidRPr="00B83BE8" w:rsidRDefault="003252EE" w:rsidP="003252EE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lastRenderedPageBreak/>
        <w:t>3. Прогноз конечных результатов</w:t>
      </w:r>
    </w:p>
    <w:p w:rsidR="003252EE" w:rsidRPr="008D3C12" w:rsidRDefault="003252EE" w:rsidP="003252EE">
      <w:pPr>
        <w:ind w:firstLine="567"/>
        <w:jc w:val="both"/>
        <w:rPr>
          <w:sz w:val="22"/>
        </w:rPr>
      </w:pPr>
      <w:r>
        <w:rPr>
          <w:rFonts w:cs="Times New Roman"/>
          <w:sz w:val="24"/>
          <w:szCs w:val="24"/>
          <w:lang w:eastAsia="ru-RU"/>
        </w:rPr>
        <w:t>Поддержание</w:t>
      </w:r>
      <w:r w:rsidRPr="00B83BE8">
        <w:rPr>
          <w:rFonts w:cs="Times New Roman"/>
          <w:sz w:val="24"/>
          <w:szCs w:val="24"/>
          <w:lang w:eastAsia="ru-RU"/>
        </w:rPr>
        <w:t xml:space="preserve"> </w:t>
      </w:r>
      <w:r w:rsidRPr="008D3C12">
        <w:rPr>
          <w:rFonts w:cs="Times New Roman"/>
          <w:sz w:val="22"/>
        </w:rPr>
        <w:t>санитарного, экологического состояния и внешнего облика населенных пунктов поселения</w:t>
      </w:r>
      <w:r w:rsidRPr="008D3C12">
        <w:rPr>
          <w:rFonts w:cs="Times New Roman"/>
          <w:sz w:val="22"/>
          <w:lang w:eastAsia="ru-RU"/>
        </w:rPr>
        <w:t>.</w:t>
      </w:r>
    </w:p>
    <w:p w:rsidR="003252EE" w:rsidRDefault="003252EE" w:rsidP="003252EE">
      <w:pPr>
        <w:ind w:firstLine="567"/>
        <w:jc w:val="both"/>
        <w:rPr>
          <w:b/>
          <w:sz w:val="24"/>
          <w:szCs w:val="24"/>
        </w:rPr>
      </w:pPr>
    </w:p>
    <w:p w:rsidR="003252EE" w:rsidRPr="00B83BE8" w:rsidRDefault="003252EE" w:rsidP="003252EE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3252EE" w:rsidRPr="009A746B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>
        <w:rPr>
          <w:sz w:val="24"/>
          <w:szCs w:val="24"/>
        </w:rPr>
        <w:t>долгосрочной</w:t>
      </w:r>
      <w:r w:rsidRPr="00B83BE8">
        <w:rPr>
          <w:sz w:val="24"/>
          <w:szCs w:val="24"/>
        </w:rPr>
        <w:t xml:space="preserve">, срок реализации </w:t>
      </w:r>
      <w:r w:rsidRPr="009A746B">
        <w:rPr>
          <w:sz w:val="24"/>
          <w:szCs w:val="24"/>
        </w:rPr>
        <w:t>Программы – 3 года.</w:t>
      </w:r>
    </w:p>
    <w:p w:rsidR="003252EE" w:rsidRDefault="003252EE" w:rsidP="003252EE">
      <w:pPr>
        <w:ind w:firstLine="567"/>
        <w:jc w:val="both"/>
        <w:rPr>
          <w:b/>
          <w:sz w:val="24"/>
          <w:szCs w:val="24"/>
        </w:rPr>
      </w:pPr>
    </w:p>
    <w:p w:rsidR="003252EE" w:rsidRPr="00B83BE8" w:rsidRDefault="003252EE" w:rsidP="00325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83BE8">
        <w:rPr>
          <w:b/>
          <w:sz w:val="24"/>
          <w:szCs w:val="24"/>
        </w:rPr>
        <w:t>. Целевые индикаторы и показатели муниципальной программы</w:t>
      </w:r>
    </w:p>
    <w:p w:rsidR="003252EE" w:rsidRPr="00B83BE8" w:rsidRDefault="003252EE" w:rsidP="003252EE">
      <w:pPr>
        <w:jc w:val="center"/>
      </w:pPr>
    </w:p>
    <w:p w:rsidR="003252EE" w:rsidRPr="00B83BE8" w:rsidRDefault="003252EE" w:rsidP="003252EE">
      <w:pPr>
        <w:jc w:val="center"/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1598"/>
        <w:gridCol w:w="1417"/>
        <w:gridCol w:w="1701"/>
        <w:gridCol w:w="1701"/>
        <w:gridCol w:w="1701"/>
      </w:tblGrid>
      <w:tr w:rsidR="000811D8" w:rsidRPr="00B31DBD" w:rsidTr="00A65BE5">
        <w:trPr>
          <w:trHeight w:val="1150"/>
        </w:trPr>
        <w:tc>
          <w:tcPr>
            <w:tcW w:w="5173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Базовое значение целевого показателя,</w:t>
            </w:r>
          </w:p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Значение целевого показателя</w:t>
            </w:r>
          </w:p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Значение целевого показателя</w:t>
            </w:r>
          </w:p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</w:t>
            </w:r>
            <w:r w:rsidRPr="00B31DB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Значение целевого показателя</w:t>
            </w:r>
          </w:p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B31DBD">
              <w:rPr>
                <w:sz w:val="20"/>
                <w:szCs w:val="20"/>
              </w:rPr>
              <w:t xml:space="preserve"> год</w:t>
            </w:r>
          </w:p>
        </w:tc>
      </w:tr>
      <w:tr w:rsidR="000811D8" w:rsidRPr="00B31DBD" w:rsidTr="00A65BE5">
        <w:tc>
          <w:tcPr>
            <w:tcW w:w="13291" w:type="dxa"/>
            <w:gridSpan w:val="6"/>
            <w:shd w:val="clear" w:color="auto" w:fill="auto"/>
          </w:tcPr>
          <w:p w:rsidR="000811D8" w:rsidRPr="00B31DBD" w:rsidRDefault="000811D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B31DBD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 №1: содержание мест захоронений на территории МО Колтушское СП</w:t>
            </w:r>
          </w:p>
        </w:tc>
      </w:tr>
      <w:tr w:rsidR="000811D8" w:rsidRPr="00B31DBD" w:rsidTr="00A65BE5">
        <w:tc>
          <w:tcPr>
            <w:tcW w:w="5173" w:type="dxa"/>
            <w:shd w:val="clear" w:color="auto" w:fill="auto"/>
          </w:tcPr>
          <w:p w:rsidR="000811D8" w:rsidRPr="00B31DBD" w:rsidRDefault="000811D8" w:rsidP="00A65BE5">
            <w:pPr>
              <w:ind w:firstLine="0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количество обслуживаемых благоустроенных воинских захоронений</w:t>
            </w:r>
          </w:p>
        </w:tc>
        <w:tc>
          <w:tcPr>
            <w:tcW w:w="1598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7</w:t>
            </w:r>
          </w:p>
        </w:tc>
      </w:tr>
      <w:tr w:rsidR="000811D8" w:rsidRPr="00B31DBD" w:rsidTr="00A65BE5">
        <w:tc>
          <w:tcPr>
            <w:tcW w:w="13291" w:type="dxa"/>
            <w:gridSpan w:val="6"/>
            <w:shd w:val="clear" w:color="auto" w:fill="auto"/>
          </w:tcPr>
          <w:p w:rsidR="000811D8" w:rsidRPr="00B31DBD" w:rsidRDefault="000811D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B31DBD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 №2: организация благоустройства территорий МО Колтушское СП</w:t>
            </w:r>
          </w:p>
        </w:tc>
      </w:tr>
      <w:tr w:rsidR="000811D8" w:rsidRPr="00B31DBD" w:rsidTr="00A65BE5">
        <w:tc>
          <w:tcPr>
            <w:tcW w:w="5173" w:type="dxa"/>
            <w:shd w:val="clear" w:color="auto" w:fill="auto"/>
          </w:tcPr>
          <w:p w:rsidR="000811D8" w:rsidRPr="00B31DBD" w:rsidRDefault="000811D8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31DBD">
              <w:rPr>
                <w:rFonts w:cs="Times New Roman"/>
                <w:sz w:val="20"/>
                <w:szCs w:val="20"/>
              </w:rPr>
              <w:t>доля охвата благоустройства территорий, граничащих с придомовыми</w:t>
            </w:r>
          </w:p>
        </w:tc>
        <w:tc>
          <w:tcPr>
            <w:tcW w:w="1598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100</w:t>
            </w:r>
          </w:p>
        </w:tc>
      </w:tr>
      <w:tr w:rsidR="000811D8" w:rsidRPr="00B31DBD" w:rsidTr="00A65BE5">
        <w:tc>
          <w:tcPr>
            <w:tcW w:w="5173" w:type="dxa"/>
            <w:shd w:val="clear" w:color="auto" w:fill="auto"/>
          </w:tcPr>
          <w:p w:rsidR="000811D8" w:rsidRPr="00B31DBD" w:rsidRDefault="000811D8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31DBD">
              <w:rPr>
                <w:rFonts w:cs="Times New Roman"/>
                <w:sz w:val="20"/>
                <w:szCs w:val="20"/>
              </w:rPr>
              <w:t>количество обслуживаемых мусорных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17</w:t>
            </w:r>
          </w:p>
        </w:tc>
      </w:tr>
      <w:tr w:rsidR="000811D8" w:rsidRPr="00B31DBD" w:rsidTr="00A65BE5">
        <w:tc>
          <w:tcPr>
            <w:tcW w:w="5173" w:type="dxa"/>
            <w:shd w:val="clear" w:color="auto" w:fill="auto"/>
          </w:tcPr>
          <w:p w:rsidR="000811D8" w:rsidRPr="00B31DBD" w:rsidRDefault="000811D8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98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811D8" w:rsidRPr="00B31DBD" w:rsidTr="00A65BE5">
        <w:tc>
          <w:tcPr>
            <w:tcW w:w="5173" w:type="dxa"/>
            <w:shd w:val="clear" w:color="auto" w:fill="auto"/>
          </w:tcPr>
          <w:p w:rsidR="000811D8" w:rsidRPr="00B31DBD" w:rsidRDefault="000811D8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120,7</w:t>
            </w:r>
          </w:p>
        </w:tc>
        <w:tc>
          <w:tcPr>
            <w:tcW w:w="1701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120,7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120,7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120,7</w:t>
            </w:r>
          </w:p>
        </w:tc>
      </w:tr>
      <w:tr w:rsidR="000811D8" w:rsidRPr="00B31DBD" w:rsidTr="00A65BE5">
        <w:tc>
          <w:tcPr>
            <w:tcW w:w="5173" w:type="dxa"/>
            <w:shd w:val="clear" w:color="auto" w:fill="auto"/>
          </w:tcPr>
          <w:p w:rsidR="000811D8" w:rsidRPr="00B31DBD" w:rsidRDefault="000811D8" w:rsidP="00A65BE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замененного пешеходного ограждения</w:t>
            </w:r>
          </w:p>
        </w:tc>
        <w:tc>
          <w:tcPr>
            <w:tcW w:w="1598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811D8" w:rsidRPr="00B31DBD" w:rsidRDefault="000811D8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3252EE" w:rsidRPr="00B83BE8" w:rsidRDefault="003252EE" w:rsidP="003252EE">
      <w:pPr>
        <w:jc w:val="center"/>
        <w:rPr>
          <w:b/>
        </w:rPr>
        <w:sectPr w:rsidR="003252EE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DF647F" w:rsidRPr="00895938" w:rsidRDefault="00DF647F" w:rsidP="00DF647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895938">
        <w:rPr>
          <w:sz w:val="24"/>
          <w:szCs w:val="24"/>
        </w:rPr>
        <w:t>Приложение к Постановлению</w:t>
      </w:r>
    </w:p>
    <w:p w:rsidR="00DF647F" w:rsidRPr="00895938" w:rsidRDefault="00DF647F" w:rsidP="00DF647F">
      <w:pPr>
        <w:jc w:val="center"/>
        <w:rPr>
          <w:sz w:val="24"/>
          <w:szCs w:val="24"/>
        </w:rPr>
      </w:pPr>
      <w:r w:rsidRPr="008959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администрации </w:t>
      </w:r>
    </w:p>
    <w:p w:rsidR="00DF647F" w:rsidRPr="00895938" w:rsidRDefault="00DF647F" w:rsidP="00DF647F">
      <w:pPr>
        <w:jc w:val="center"/>
        <w:rPr>
          <w:sz w:val="24"/>
          <w:szCs w:val="24"/>
        </w:rPr>
      </w:pPr>
      <w:r w:rsidRPr="008959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№</w:t>
      </w:r>
      <w:r>
        <w:rPr>
          <w:sz w:val="24"/>
          <w:szCs w:val="24"/>
        </w:rPr>
        <w:t>______ от ___________</w:t>
      </w:r>
    </w:p>
    <w:p w:rsidR="00DF647F" w:rsidRDefault="00DF647F" w:rsidP="00DF6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p w:rsidR="00DF647F" w:rsidRDefault="00DF647F" w:rsidP="00DF647F">
      <w:pPr>
        <w:jc w:val="center"/>
        <w:rPr>
          <w:b/>
          <w:sz w:val="24"/>
          <w:szCs w:val="24"/>
        </w:rPr>
      </w:pPr>
    </w:p>
    <w:p w:rsidR="00DF647F" w:rsidRDefault="00DF647F" w:rsidP="00DF647F">
      <w:pPr>
        <w:jc w:val="center"/>
        <w:rPr>
          <w:b/>
          <w:sz w:val="24"/>
          <w:szCs w:val="24"/>
        </w:rPr>
      </w:pPr>
    </w:p>
    <w:p w:rsidR="00DF647F" w:rsidRDefault="00DF647F" w:rsidP="00DF6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1620"/>
        <w:gridCol w:w="1600"/>
        <w:gridCol w:w="1460"/>
        <w:gridCol w:w="1600"/>
        <w:gridCol w:w="1460"/>
        <w:gridCol w:w="1600"/>
        <w:gridCol w:w="1460"/>
        <w:gridCol w:w="1148"/>
      </w:tblGrid>
      <w:tr w:rsidR="00DF647F" w:rsidRPr="002C75E2" w:rsidTr="00A65BE5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DF647F" w:rsidRPr="002C75E2" w:rsidTr="00A65BE5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A65BE5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A65BE5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A65BE5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DF647F" w:rsidRPr="002C75E2" w:rsidTr="00A65BE5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900 000,00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DF647F" w:rsidRPr="002C75E2" w:rsidTr="00A65BE5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Ленинградской области. (период: с 16.04.2018 по 31.12.2018)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22 014 246,00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1 762 442,20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835332,37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927109,83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5D6090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15 263 997,11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5D609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5 851 997,11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165 000,00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300 000,00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устройство спортивных и детских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площадок (д. Старая, ул. Верхняя, 5С; д. Озерки, 28Д, д.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3166250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3166250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F" w:rsidRPr="002C75E2" w:rsidRDefault="004A1731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спортивной</w:t>
            </w:r>
            <w:r w:rsidR="00DF647F">
              <w:rPr>
                <w:rFonts w:cs="Times New Roman"/>
                <w:sz w:val="18"/>
                <w:szCs w:val="18"/>
                <w:lang w:eastAsia="ru-RU"/>
              </w:rPr>
              <w:t xml:space="preserve"> и детски</w:t>
            </w:r>
            <w:r>
              <w:rPr>
                <w:rFonts w:cs="Times New Roman"/>
                <w:sz w:val="18"/>
                <w:szCs w:val="18"/>
                <w:lang w:eastAsia="ru-RU"/>
              </w:rPr>
              <w:t>х площадок (д. Разметелево</w:t>
            </w:r>
            <w:r w:rsidR="00ED61A1">
              <w:rPr>
                <w:rFonts w:cs="Times New Roman"/>
                <w:sz w:val="18"/>
                <w:szCs w:val="18"/>
                <w:lang w:eastAsia="ru-RU"/>
              </w:rPr>
              <w:t xml:space="preserve">, 7С, 4Д, 11Д, 8Д; д. </w:t>
            </w:r>
            <w:proofErr w:type="spellStart"/>
            <w:r w:rsidR="00ED61A1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="00ED61A1">
              <w:rPr>
                <w:rFonts w:cs="Times New Roman"/>
                <w:sz w:val="18"/>
                <w:szCs w:val="18"/>
                <w:lang w:eastAsia="ru-RU"/>
              </w:rPr>
              <w:t>, 5Д)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65DF4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1 020 376</w:t>
            </w:r>
            <w:r w:rsidR="00DF647F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65DF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1 020 376</w:t>
            </w:r>
            <w:r w:rsidR="00DF647F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47F" w:rsidRPr="002C75E2" w:rsidTr="00A65BE5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И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зго</w:t>
            </w:r>
            <w:r>
              <w:rPr>
                <w:rFonts w:cs="Times New Roman"/>
                <w:sz w:val="18"/>
                <w:szCs w:val="18"/>
                <w:lang w:eastAsia="ru-RU"/>
              </w:rPr>
              <w:t>товление информационного стенда (1 шт.) и табличек с нумерацией и названием улиц (27 шт.)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Лиголамби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31000,00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3100,00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27900,00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МСУ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(90%)</w:t>
            </w:r>
          </w:p>
        </w:tc>
      </w:tr>
      <w:tr w:rsidR="00DF647F" w:rsidRPr="002C75E2" w:rsidTr="00A65BE5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Изготовление информационных стендов (стенд с картой деревни - 2 шт., стенд для размещения информации -3 шт.) 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45900,00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4590,00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41310,00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МСУ (90%)</w:t>
            </w:r>
          </w:p>
        </w:tc>
      </w:tr>
      <w:tr w:rsidR="00DF647F" w:rsidRPr="002C75E2" w:rsidTr="00A65BE5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1 072 980,00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1 938 850,31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435325,40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1015740,00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304236,42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183548,49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АПК (70%)</w:t>
            </w:r>
          </w:p>
        </w:tc>
      </w:tr>
      <w:tr w:rsidR="00DF647F" w:rsidRPr="002C75E2" w:rsidTr="00A65BE5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121 917,98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21977,34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51270,00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23512,39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25158,25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АПК (70%)</w:t>
            </w:r>
          </w:p>
        </w:tc>
      </w:tr>
      <w:tr w:rsidR="00DF647F" w:rsidRPr="002C75E2" w:rsidTr="00A65BE5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детских площадок (д. Старая, ул. Верхняя, д.1, 3 ,5; д. Озерки</w:t>
            </w:r>
            <w:r>
              <w:rPr>
                <w:rFonts w:cs="Times New Roman"/>
                <w:sz w:val="18"/>
                <w:szCs w:val="18"/>
                <w:lang w:eastAsia="ru-RU"/>
              </w:rPr>
              <w:t>, ул. Дружбы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3 845 685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384568</w:t>
            </w:r>
            <w:r>
              <w:rPr>
                <w:rFonts w:cs="Times New Roman"/>
                <w:sz w:val="18"/>
                <w:szCs w:val="18"/>
                <w:lang w:eastAsia="ru-RU"/>
              </w:rPr>
              <w:t>5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6E57EE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основания детской площадки в д. Разметелево, пер. Школьный, 13С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6E57E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2 121 770,00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6E57E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2 121 770,00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8F" w:rsidRPr="002C75E2" w:rsidTr="00A65BE5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48F" w:rsidRDefault="009E55BA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D1748F" w:rsidRDefault="00B82B7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ограждения  детской площадки</w:t>
            </w:r>
            <w:r w:rsidR="00D1748F" w:rsidRPr="00D1748F">
              <w:rPr>
                <w:rFonts w:cs="Times New Roman"/>
                <w:sz w:val="18"/>
                <w:szCs w:val="18"/>
                <w:lang w:eastAsia="ru-RU"/>
              </w:rPr>
              <w:t xml:space="preserve"> в д. Разметелево</w:t>
            </w:r>
            <w:r w:rsidR="00E858DA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="00E858DA" w:rsidRPr="00E858DA">
              <w:rPr>
                <w:rFonts w:cs="Times New Roman"/>
                <w:sz w:val="18"/>
                <w:szCs w:val="18"/>
                <w:lang w:eastAsia="ru-RU"/>
              </w:rPr>
              <w:t>Школьный пер., 13С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283 578,00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283 578,00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8F" w:rsidRPr="002C75E2" w:rsidRDefault="00D1748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8F" w:rsidRPr="002C75E2" w:rsidRDefault="00D1748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8F" w:rsidRPr="002C75E2" w:rsidTr="00A65BE5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48F" w:rsidRDefault="009E55BA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D1748F" w:rsidRDefault="00B82B7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</w:t>
            </w:r>
            <w:r w:rsidR="00D1748F" w:rsidRPr="00D1748F">
              <w:rPr>
                <w:rFonts w:cs="Times New Roman"/>
                <w:sz w:val="18"/>
                <w:szCs w:val="18"/>
                <w:lang w:eastAsia="ru-RU"/>
              </w:rPr>
              <w:t xml:space="preserve"> основания спортивной и детской площадки в д. </w:t>
            </w:r>
            <w:proofErr w:type="spellStart"/>
            <w:r w:rsidR="00D1748F" w:rsidRPr="00D1748F">
              <w:rPr>
                <w:rFonts w:cs="Times New Roman"/>
                <w:sz w:val="18"/>
                <w:szCs w:val="18"/>
                <w:lang w:eastAsia="ru-RU"/>
              </w:rPr>
              <w:t>Куйворы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1 012 540,00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1 012 540,00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8F" w:rsidRPr="002C75E2" w:rsidRDefault="00D1748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8F" w:rsidRPr="002C75E2" w:rsidRDefault="00D1748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8F" w:rsidRPr="002C75E2" w:rsidTr="00A65BE5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48F" w:rsidRDefault="00B82B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D1748F" w:rsidRDefault="00B82B7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</w:t>
            </w:r>
            <w:r w:rsidR="00D1748F" w:rsidRPr="00D1748F">
              <w:rPr>
                <w:rFonts w:cs="Times New Roman"/>
                <w:sz w:val="18"/>
                <w:szCs w:val="18"/>
                <w:lang w:eastAsia="ru-RU"/>
              </w:rPr>
              <w:t xml:space="preserve"> основания детской площадки в д. Старая, ул. 2-я Баррикадная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378 162,00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378 162,00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8F" w:rsidRPr="002C75E2" w:rsidRDefault="00D1748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8F" w:rsidRPr="002C75E2" w:rsidRDefault="00D1748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8F" w:rsidRPr="002C75E2" w:rsidRDefault="00D1748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EF" w:rsidRPr="002C75E2" w:rsidTr="00A65BE5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EF" w:rsidRDefault="00B82B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EF" w:rsidRPr="00D1748F" w:rsidRDefault="00B82B7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У</w:t>
            </w:r>
            <w:r w:rsidR="005E30EF">
              <w:rPr>
                <w:rFonts w:cs="Times New Roman"/>
                <w:sz w:val="18"/>
                <w:szCs w:val="18"/>
                <w:lang w:eastAsia="ru-RU"/>
              </w:rPr>
              <w:t>стройство</w:t>
            </w:r>
            <w:r w:rsidR="00D65DF4">
              <w:rPr>
                <w:rFonts w:cs="Times New Roman"/>
                <w:sz w:val="18"/>
                <w:szCs w:val="18"/>
                <w:lang w:eastAsia="ru-RU"/>
              </w:rPr>
              <w:t xml:space="preserve"> резинового покрытия </w:t>
            </w:r>
            <w:r w:rsidR="00B05EDD">
              <w:rPr>
                <w:rFonts w:cs="Times New Roman"/>
                <w:sz w:val="18"/>
                <w:szCs w:val="18"/>
                <w:lang w:eastAsia="ru-RU"/>
              </w:rPr>
              <w:t xml:space="preserve"> спортивной  и детской площадки</w:t>
            </w:r>
            <w:r w:rsidR="00D65DF4">
              <w:rPr>
                <w:rFonts w:cs="Times New Roman"/>
                <w:sz w:val="18"/>
                <w:szCs w:val="18"/>
                <w:lang w:eastAsia="ru-RU"/>
              </w:rPr>
              <w:t xml:space="preserve"> (д. Старая, ул. Верхняя, 5</w:t>
            </w:r>
            <w:r w:rsidR="004E766A">
              <w:rPr>
                <w:rFonts w:cs="Times New Roman"/>
                <w:sz w:val="18"/>
                <w:szCs w:val="18"/>
                <w:lang w:eastAsia="ru-RU"/>
              </w:rPr>
              <w:t xml:space="preserve">С; д. </w:t>
            </w:r>
            <w:r w:rsidR="004E766A">
              <w:rPr>
                <w:rFonts w:cs="Times New Roman"/>
                <w:sz w:val="18"/>
                <w:szCs w:val="18"/>
                <w:lang w:eastAsia="ru-RU"/>
              </w:rPr>
              <w:lastRenderedPageBreak/>
              <w:t>Разметелево, 8Д)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EF" w:rsidRDefault="00D65DF4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1 467 324</w:t>
            </w:r>
            <w:r w:rsidR="005E30EF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EF" w:rsidRDefault="00D65DF4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1 467 324,00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EF" w:rsidRPr="002C75E2" w:rsidRDefault="005E30E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EF" w:rsidRPr="002C75E2" w:rsidRDefault="005E30E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EF" w:rsidRPr="002C75E2" w:rsidRDefault="005E30E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EF" w:rsidRPr="002C75E2" w:rsidRDefault="005E30E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EF" w:rsidRPr="002C75E2" w:rsidRDefault="005E30E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0EF" w:rsidRPr="002C75E2" w:rsidRDefault="005E30E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47F" w:rsidRPr="002C75E2" w:rsidTr="00A65BE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B82B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ремонт пешеходных ограждений в д. Старая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ул.Верхняя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Школьный пер., д. Красная Горка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  61 000,00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61000,00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10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B82B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Ленинградской области (период: с 01.01.2019 по 15.04.2019)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2 196 120,00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2196120,00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Переходящий с 2017 года</w:t>
            </w:r>
          </w:p>
        </w:tc>
      </w:tr>
      <w:tr w:rsidR="00DF647F" w:rsidRPr="002C75E2" w:rsidTr="00A65BE5">
        <w:trPr>
          <w:trHeight w:val="2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Ленинградской области (период: с 01.01.2018 по 15.04.2018) (МК №03/18 от 27.12.2017)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811 918,00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811918,00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4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 (МК №05/18 от 27.12.2017)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1 145 997,11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1145997,11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65BE5">
        <w:trPr>
          <w:trHeight w:val="6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ремонт мусорных контейнерных площадок по адресу: д. Старая, ул. Верхняя, д.14, д.34, д.5/1 (МК №18/17 от 26.06.2017)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274 890,84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274890,84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7F" w:rsidRPr="002C75E2" w:rsidRDefault="00DF647F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30EF" w:rsidRPr="002C75E2" w:rsidTr="00A65BE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EF" w:rsidRPr="002C75E2" w:rsidRDefault="005E30EF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EF" w:rsidRPr="002C75E2" w:rsidRDefault="005E30EF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EF" w:rsidRPr="002C75E2" w:rsidRDefault="005E30EF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61 401 94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,55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EF" w:rsidRPr="002C75E2" w:rsidRDefault="005E30EF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32 253 34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,80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EF" w:rsidRPr="002C75E2" w:rsidRDefault="005E30EF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1 136 220,00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EF" w:rsidRPr="002C75E2" w:rsidRDefault="005E30EF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14 019 823,18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EF" w:rsidRPr="002C75E2" w:rsidRDefault="005E30EF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EF" w:rsidRPr="002C75E2" w:rsidRDefault="005E30EF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13 992 558,57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EF" w:rsidRPr="002C75E2" w:rsidRDefault="005E30EF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EF" w:rsidRPr="002C75E2" w:rsidRDefault="005E30EF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D846CE" w:rsidRDefault="003252EE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Основные меры правового регулирования Программы.</w:t>
      </w:r>
    </w:p>
    <w:p w:rsidR="003252EE" w:rsidRPr="00D846CE" w:rsidRDefault="003252EE" w:rsidP="003252EE">
      <w:pPr>
        <w:ind w:firstLine="567"/>
        <w:jc w:val="both"/>
        <w:rPr>
          <w:sz w:val="24"/>
          <w:szCs w:val="24"/>
        </w:rPr>
      </w:pPr>
      <w:r w:rsidRPr="00D846CE">
        <w:rPr>
          <w:rFonts w:cs="Times New Roman"/>
          <w:bCs/>
          <w:sz w:val="24"/>
          <w:szCs w:val="24"/>
        </w:rPr>
        <w:tab/>
      </w:r>
      <w:r w:rsidRPr="00D846CE">
        <w:rPr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</w:pPr>
    </w:p>
    <w:p w:rsidR="003252EE" w:rsidRPr="00B83BE8" w:rsidRDefault="003252EE" w:rsidP="003252E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B83BE8">
        <w:rPr>
          <w:b/>
          <w:bCs/>
          <w:sz w:val="24"/>
          <w:szCs w:val="24"/>
        </w:rPr>
        <w:t xml:space="preserve">Ожидаемые результаты реализации муниципальной программы </w:t>
      </w:r>
    </w:p>
    <w:p w:rsidR="003252EE" w:rsidRPr="00B83BE8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9A746B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ab/>
      </w:r>
      <w:r w:rsidRPr="009A746B">
        <w:rPr>
          <w:sz w:val="24"/>
          <w:szCs w:val="24"/>
        </w:rPr>
        <w:t>- повышение уровня благоустроенности территории населенных пунктов поселения;</w:t>
      </w:r>
    </w:p>
    <w:p w:rsidR="003252EE" w:rsidRPr="009A746B" w:rsidRDefault="003252EE" w:rsidP="003252EE">
      <w:pPr>
        <w:ind w:firstLine="567"/>
        <w:jc w:val="both"/>
        <w:rPr>
          <w:sz w:val="24"/>
          <w:szCs w:val="24"/>
        </w:rPr>
      </w:pPr>
      <w:r w:rsidRPr="009A746B">
        <w:rPr>
          <w:sz w:val="24"/>
          <w:szCs w:val="24"/>
        </w:rPr>
        <w:t>- повышение качества условий проживания населения на территории МО Колтушское СП;</w:t>
      </w:r>
    </w:p>
    <w:p w:rsidR="003252EE" w:rsidRPr="009A746B" w:rsidRDefault="003252EE" w:rsidP="003252EE">
      <w:pPr>
        <w:ind w:firstLine="567"/>
        <w:jc w:val="both"/>
        <w:rPr>
          <w:sz w:val="24"/>
          <w:szCs w:val="24"/>
        </w:rPr>
      </w:pPr>
      <w:r w:rsidRPr="009A746B">
        <w:rPr>
          <w:sz w:val="24"/>
          <w:szCs w:val="24"/>
        </w:rPr>
        <w:t>- улучшение санитарного состояния и экологического состояния территории МО Колтушское СП;</w:t>
      </w:r>
    </w:p>
    <w:p w:rsidR="003252EE" w:rsidRDefault="003252EE" w:rsidP="003252EE">
      <w:pPr>
        <w:ind w:firstLine="567"/>
        <w:jc w:val="both"/>
        <w:rPr>
          <w:sz w:val="24"/>
          <w:szCs w:val="24"/>
        </w:rPr>
      </w:pPr>
      <w:r w:rsidRPr="009A746B">
        <w:rPr>
          <w:sz w:val="24"/>
          <w:szCs w:val="24"/>
        </w:rPr>
        <w:t>- сокращение площади территорий, засоренных борщевиком Сосновского.</w:t>
      </w:r>
    </w:p>
    <w:p w:rsidR="003252EE" w:rsidRPr="00B83BE8" w:rsidRDefault="003252EE" w:rsidP="003252EE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316452" w:rsidRDefault="003252EE" w:rsidP="003252EE">
      <w:pPr>
        <w:suppressAutoHyphens/>
        <w:ind w:left="720" w:firstLine="0"/>
        <w:jc w:val="both"/>
        <w:rPr>
          <w:sz w:val="24"/>
          <w:szCs w:val="24"/>
        </w:rPr>
      </w:pPr>
    </w:p>
    <w:p w:rsidR="003252EE" w:rsidRPr="00316452" w:rsidRDefault="003252EE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9</w:t>
      </w:r>
      <w:r w:rsidRPr="00316452">
        <w:rPr>
          <w:b/>
          <w:sz w:val="24"/>
          <w:szCs w:val="24"/>
        </w:rPr>
        <w:t xml:space="preserve">. </w:t>
      </w:r>
      <w:r w:rsidRPr="00316452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3252EE" w:rsidRPr="00316452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16452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года). </w:t>
      </w:r>
    </w:p>
    <w:p w:rsidR="003252EE" w:rsidRPr="00316452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16452">
        <w:rPr>
          <w:rFonts w:cs="Times New Roman"/>
          <w:sz w:val="24"/>
          <w:szCs w:val="24"/>
          <w:lang w:eastAsia="ru-RU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cs="Times New Roman"/>
          <w:sz w:val="24"/>
          <w:szCs w:val="24"/>
          <w:lang w:eastAsia="ru-RU"/>
        </w:rPr>
        <w:t>ЖКХ и безопасности</w:t>
      </w:r>
      <w:r w:rsidRPr="00316452">
        <w:rPr>
          <w:rFonts w:cs="Times New Roman"/>
          <w:sz w:val="24"/>
          <w:szCs w:val="24"/>
          <w:lang w:eastAsia="ru-RU"/>
        </w:rPr>
        <w:t>.</w:t>
      </w:r>
    </w:p>
    <w:p w:rsidR="003252EE" w:rsidRPr="00316452" w:rsidRDefault="003252EE" w:rsidP="003252EE">
      <w:pPr>
        <w:suppressAutoHyphens/>
        <w:ind w:left="720" w:firstLine="0"/>
        <w:jc w:val="both"/>
        <w:rPr>
          <w:sz w:val="24"/>
          <w:szCs w:val="24"/>
        </w:rPr>
      </w:pPr>
    </w:p>
    <w:p w:rsidR="003252EE" w:rsidRPr="00316452" w:rsidRDefault="003252EE" w:rsidP="003252EE">
      <w:pPr>
        <w:ind w:firstLine="567"/>
        <w:rPr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08" w:rsidRDefault="00372908" w:rsidP="00D9097B">
      <w:r>
        <w:separator/>
      </w:r>
    </w:p>
  </w:endnote>
  <w:endnote w:type="continuationSeparator" w:id="0">
    <w:p w:rsidR="00372908" w:rsidRDefault="00372908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61" w:rsidRDefault="00BC6F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61" w:rsidRDefault="00BC6F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08" w:rsidRDefault="00372908" w:rsidP="00D9097B">
      <w:r>
        <w:separator/>
      </w:r>
    </w:p>
  </w:footnote>
  <w:footnote w:type="continuationSeparator" w:id="0">
    <w:p w:rsidR="00372908" w:rsidRDefault="00372908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22D7A"/>
    <w:rsid w:val="00031D09"/>
    <w:rsid w:val="000415EC"/>
    <w:rsid w:val="000507DF"/>
    <w:rsid w:val="000701DA"/>
    <w:rsid w:val="00070F1F"/>
    <w:rsid w:val="00071128"/>
    <w:rsid w:val="000719CA"/>
    <w:rsid w:val="000811D8"/>
    <w:rsid w:val="00092C9B"/>
    <w:rsid w:val="000A1E78"/>
    <w:rsid w:val="000B0354"/>
    <w:rsid w:val="000B5EE7"/>
    <w:rsid w:val="000B60EA"/>
    <w:rsid w:val="000C417D"/>
    <w:rsid w:val="000D70F5"/>
    <w:rsid w:val="000E0A61"/>
    <w:rsid w:val="000E783F"/>
    <w:rsid w:val="000F20B3"/>
    <w:rsid w:val="00112408"/>
    <w:rsid w:val="001157D7"/>
    <w:rsid w:val="00116872"/>
    <w:rsid w:val="00124EE8"/>
    <w:rsid w:val="00125057"/>
    <w:rsid w:val="0013005B"/>
    <w:rsid w:val="00130241"/>
    <w:rsid w:val="00135707"/>
    <w:rsid w:val="001361C5"/>
    <w:rsid w:val="001372A6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1638"/>
    <w:rsid w:val="001B3544"/>
    <w:rsid w:val="001C357F"/>
    <w:rsid w:val="001C4882"/>
    <w:rsid w:val="001C78B7"/>
    <w:rsid w:val="001D17FE"/>
    <w:rsid w:val="001D2651"/>
    <w:rsid w:val="001D676D"/>
    <w:rsid w:val="001E4824"/>
    <w:rsid w:val="001E5823"/>
    <w:rsid w:val="001E6047"/>
    <w:rsid w:val="001E61C9"/>
    <w:rsid w:val="001F053D"/>
    <w:rsid w:val="002068F2"/>
    <w:rsid w:val="0021466A"/>
    <w:rsid w:val="00215D92"/>
    <w:rsid w:val="00221DB1"/>
    <w:rsid w:val="0023399F"/>
    <w:rsid w:val="00235605"/>
    <w:rsid w:val="00240CCE"/>
    <w:rsid w:val="00245563"/>
    <w:rsid w:val="0024774C"/>
    <w:rsid w:val="00250268"/>
    <w:rsid w:val="002562BE"/>
    <w:rsid w:val="00256EB7"/>
    <w:rsid w:val="00261344"/>
    <w:rsid w:val="002713BC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A701B"/>
    <w:rsid w:val="002B0822"/>
    <w:rsid w:val="002C6F7E"/>
    <w:rsid w:val="002C75E2"/>
    <w:rsid w:val="002D2A15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52EE"/>
    <w:rsid w:val="00330180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2908"/>
    <w:rsid w:val="0037366B"/>
    <w:rsid w:val="00373B8F"/>
    <w:rsid w:val="003851D1"/>
    <w:rsid w:val="003A092F"/>
    <w:rsid w:val="003A5B43"/>
    <w:rsid w:val="003B1B1D"/>
    <w:rsid w:val="003B2D18"/>
    <w:rsid w:val="003B7DB7"/>
    <w:rsid w:val="003C1AC5"/>
    <w:rsid w:val="003C3DEA"/>
    <w:rsid w:val="003D1784"/>
    <w:rsid w:val="003D796A"/>
    <w:rsid w:val="003E4030"/>
    <w:rsid w:val="00401F89"/>
    <w:rsid w:val="004020FF"/>
    <w:rsid w:val="00403021"/>
    <w:rsid w:val="0040687F"/>
    <w:rsid w:val="0040738A"/>
    <w:rsid w:val="00413FA4"/>
    <w:rsid w:val="0042030C"/>
    <w:rsid w:val="0042095F"/>
    <w:rsid w:val="00423E5F"/>
    <w:rsid w:val="00433F2B"/>
    <w:rsid w:val="00434153"/>
    <w:rsid w:val="00441AB2"/>
    <w:rsid w:val="00443103"/>
    <w:rsid w:val="00447875"/>
    <w:rsid w:val="00456680"/>
    <w:rsid w:val="00461990"/>
    <w:rsid w:val="00462374"/>
    <w:rsid w:val="00462DD4"/>
    <w:rsid w:val="0046499A"/>
    <w:rsid w:val="004712AC"/>
    <w:rsid w:val="00493E3E"/>
    <w:rsid w:val="004A1731"/>
    <w:rsid w:val="004A6932"/>
    <w:rsid w:val="004B3F44"/>
    <w:rsid w:val="004B5558"/>
    <w:rsid w:val="004C01E8"/>
    <w:rsid w:val="004C11D7"/>
    <w:rsid w:val="004D53D0"/>
    <w:rsid w:val="004E192C"/>
    <w:rsid w:val="004E2D7E"/>
    <w:rsid w:val="004E6F8A"/>
    <w:rsid w:val="004E766A"/>
    <w:rsid w:val="004F2148"/>
    <w:rsid w:val="004F3130"/>
    <w:rsid w:val="004F6401"/>
    <w:rsid w:val="004F7A4F"/>
    <w:rsid w:val="00506E3D"/>
    <w:rsid w:val="00521CF6"/>
    <w:rsid w:val="005242BC"/>
    <w:rsid w:val="005317C3"/>
    <w:rsid w:val="00534062"/>
    <w:rsid w:val="00535529"/>
    <w:rsid w:val="00536901"/>
    <w:rsid w:val="00537B7C"/>
    <w:rsid w:val="00546DCD"/>
    <w:rsid w:val="0055386D"/>
    <w:rsid w:val="005621B3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5D6090"/>
    <w:rsid w:val="005E30EF"/>
    <w:rsid w:val="006037DE"/>
    <w:rsid w:val="00604379"/>
    <w:rsid w:val="006137ED"/>
    <w:rsid w:val="00615C31"/>
    <w:rsid w:val="00616E95"/>
    <w:rsid w:val="006223B3"/>
    <w:rsid w:val="00623426"/>
    <w:rsid w:val="00627A7B"/>
    <w:rsid w:val="00631378"/>
    <w:rsid w:val="006532DB"/>
    <w:rsid w:val="006552D8"/>
    <w:rsid w:val="0065697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B013B"/>
    <w:rsid w:val="006B4C28"/>
    <w:rsid w:val="006C36A1"/>
    <w:rsid w:val="006C62CA"/>
    <w:rsid w:val="006D3E27"/>
    <w:rsid w:val="006E0B45"/>
    <w:rsid w:val="006E2F27"/>
    <w:rsid w:val="006E4A32"/>
    <w:rsid w:val="006E57EE"/>
    <w:rsid w:val="006F52E2"/>
    <w:rsid w:val="007010ED"/>
    <w:rsid w:val="00712FF8"/>
    <w:rsid w:val="00717C9E"/>
    <w:rsid w:val="00720E6D"/>
    <w:rsid w:val="00720ED4"/>
    <w:rsid w:val="00733776"/>
    <w:rsid w:val="00733F2D"/>
    <w:rsid w:val="00737A87"/>
    <w:rsid w:val="00746B48"/>
    <w:rsid w:val="00752808"/>
    <w:rsid w:val="00754C2B"/>
    <w:rsid w:val="00755B83"/>
    <w:rsid w:val="00772944"/>
    <w:rsid w:val="0078257F"/>
    <w:rsid w:val="007904B2"/>
    <w:rsid w:val="00790A32"/>
    <w:rsid w:val="0079125B"/>
    <w:rsid w:val="00792E3D"/>
    <w:rsid w:val="007A52AD"/>
    <w:rsid w:val="007A6E56"/>
    <w:rsid w:val="007B48BA"/>
    <w:rsid w:val="007B6809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7BA1"/>
    <w:rsid w:val="00803A61"/>
    <w:rsid w:val="00813644"/>
    <w:rsid w:val="00820B27"/>
    <w:rsid w:val="008213F7"/>
    <w:rsid w:val="00821A51"/>
    <w:rsid w:val="0084130C"/>
    <w:rsid w:val="0084248E"/>
    <w:rsid w:val="008512B6"/>
    <w:rsid w:val="00861DAF"/>
    <w:rsid w:val="00874710"/>
    <w:rsid w:val="0088588D"/>
    <w:rsid w:val="00890E15"/>
    <w:rsid w:val="0089724A"/>
    <w:rsid w:val="008A0FF2"/>
    <w:rsid w:val="008A1F80"/>
    <w:rsid w:val="008A3D86"/>
    <w:rsid w:val="008A4C4F"/>
    <w:rsid w:val="008A60AA"/>
    <w:rsid w:val="008B275C"/>
    <w:rsid w:val="008C15AF"/>
    <w:rsid w:val="008C3734"/>
    <w:rsid w:val="008D00F4"/>
    <w:rsid w:val="008D3B9E"/>
    <w:rsid w:val="008D3C12"/>
    <w:rsid w:val="008E34EE"/>
    <w:rsid w:val="008E4B58"/>
    <w:rsid w:val="008F0DC4"/>
    <w:rsid w:val="008F2D5D"/>
    <w:rsid w:val="008F790A"/>
    <w:rsid w:val="009112C3"/>
    <w:rsid w:val="00912A96"/>
    <w:rsid w:val="00914E48"/>
    <w:rsid w:val="00916264"/>
    <w:rsid w:val="009166C9"/>
    <w:rsid w:val="0092174C"/>
    <w:rsid w:val="0092591E"/>
    <w:rsid w:val="0093442B"/>
    <w:rsid w:val="0093606C"/>
    <w:rsid w:val="0094144F"/>
    <w:rsid w:val="00951F78"/>
    <w:rsid w:val="009529CA"/>
    <w:rsid w:val="00957074"/>
    <w:rsid w:val="00983F0F"/>
    <w:rsid w:val="00985656"/>
    <w:rsid w:val="00987036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C0E95"/>
    <w:rsid w:val="009C705A"/>
    <w:rsid w:val="009D726B"/>
    <w:rsid w:val="009E55BA"/>
    <w:rsid w:val="009E71AF"/>
    <w:rsid w:val="009F24C5"/>
    <w:rsid w:val="009F6094"/>
    <w:rsid w:val="00A12214"/>
    <w:rsid w:val="00A13AB7"/>
    <w:rsid w:val="00A22BA6"/>
    <w:rsid w:val="00A262DA"/>
    <w:rsid w:val="00A2658E"/>
    <w:rsid w:val="00A34E39"/>
    <w:rsid w:val="00A4013E"/>
    <w:rsid w:val="00A432F6"/>
    <w:rsid w:val="00A43C6C"/>
    <w:rsid w:val="00A65BE5"/>
    <w:rsid w:val="00A83630"/>
    <w:rsid w:val="00A86CAC"/>
    <w:rsid w:val="00A92263"/>
    <w:rsid w:val="00AA1014"/>
    <w:rsid w:val="00AA53E4"/>
    <w:rsid w:val="00AA5584"/>
    <w:rsid w:val="00AB4B68"/>
    <w:rsid w:val="00AB4EE3"/>
    <w:rsid w:val="00AC35F6"/>
    <w:rsid w:val="00AD182B"/>
    <w:rsid w:val="00AD64B2"/>
    <w:rsid w:val="00AE08C2"/>
    <w:rsid w:val="00AE1E4E"/>
    <w:rsid w:val="00AE22C1"/>
    <w:rsid w:val="00AF3CEB"/>
    <w:rsid w:val="00AF4B1F"/>
    <w:rsid w:val="00B00E1D"/>
    <w:rsid w:val="00B0570C"/>
    <w:rsid w:val="00B05EDD"/>
    <w:rsid w:val="00B10354"/>
    <w:rsid w:val="00B1276B"/>
    <w:rsid w:val="00B17AFF"/>
    <w:rsid w:val="00B20117"/>
    <w:rsid w:val="00B247C9"/>
    <w:rsid w:val="00B30198"/>
    <w:rsid w:val="00B31DBD"/>
    <w:rsid w:val="00B3410E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2B7B"/>
    <w:rsid w:val="00B83BE8"/>
    <w:rsid w:val="00B84776"/>
    <w:rsid w:val="00BA3DCA"/>
    <w:rsid w:val="00BA41FB"/>
    <w:rsid w:val="00BA6B90"/>
    <w:rsid w:val="00BB64C2"/>
    <w:rsid w:val="00BC1C5C"/>
    <w:rsid w:val="00BC4745"/>
    <w:rsid w:val="00BC6CF0"/>
    <w:rsid w:val="00BC6F61"/>
    <w:rsid w:val="00BD4273"/>
    <w:rsid w:val="00BD6FF5"/>
    <w:rsid w:val="00BE1146"/>
    <w:rsid w:val="00BE12CC"/>
    <w:rsid w:val="00BE2ACE"/>
    <w:rsid w:val="00BE772A"/>
    <w:rsid w:val="00BF098C"/>
    <w:rsid w:val="00BF0F28"/>
    <w:rsid w:val="00BF716F"/>
    <w:rsid w:val="00BF7373"/>
    <w:rsid w:val="00C03804"/>
    <w:rsid w:val="00C064AE"/>
    <w:rsid w:val="00C0702D"/>
    <w:rsid w:val="00C21BA5"/>
    <w:rsid w:val="00C239C4"/>
    <w:rsid w:val="00C2767C"/>
    <w:rsid w:val="00C27D9E"/>
    <w:rsid w:val="00C33AEE"/>
    <w:rsid w:val="00C35C73"/>
    <w:rsid w:val="00C4067F"/>
    <w:rsid w:val="00C42E84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9491A"/>
    <w:rsid w:val="00CA24F5"/>
    <w:rsid w:val="00CC0425"/>
    <w:rsid w:val="00CD7AE9"/>
    <w:rsid w:val="00CE1B63"/>
    <w:rsid w:val="00CE64B5"/>
    <w:rsid w:val="00CE6DED"/>
    <w:rsid w:val="00CF0A89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4F5F"/>
    <w:rsid w:val="00D17348"/>
    <w:rsid w:val="00D1748F"/>
    <w:rsid w:val="00D26F02"/>
    <w:rsid w:val="00D3529A"/>
    <w:rsid w:val="00D3722E"/>
    <w:rsid w:val="00D46BB4"/>
    <w:rsid w:val="00D529FE"/>
    <w:rsid w:val="00D55C1F"/>
    <w:rsid w:val="00D64CF8"/>
    <w:rsid w:val="00D65DF4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2066E"/>
    <w:rsid w:val="00E30AF0"/>
    <w:rsid w:val="00E37A1A"/>
    <w:rsid w:val="00E412E5"/>
    <w:rsid w:val="00E415F3"/>
    <w:rsid w:val="00E428C3"/>
    <w:rsid w:val="00E51A65"/>
    <w:rsid w:val="00E5724A"/>
    <w:rsid w:val="00E6542A"/>
    <w:rsid w:val="00E67A14"/>
    <w:rsid w:val="00E731DC"/>
    <w:rsid w:val="00E75507"/>
    <w:rsid w:val="00E81A39"/>
    <w:rsid w:val="00E858DA"/>
    <w:rsid w:val="00E923FD"/>
    <w:rsid w:val="00E95A17"/>
    <w:rsid w:val="00E963F8"/>
    <w:rsid w:val="00EA421F"/>
    <w:rsid w:val="00EA440E"/>
    <w:rsid w:val="00EA696A"/>
    <w:rsid w:val="00EB2FB2"/>
    <w:rsid w:val="00EB3371"/>
    <w:rsid w:val="00ED61A1"/>
    <w:rsid w:val="00ED70AE"/>
    <w:rsid w:val="00EE5DA1"/>
    <w:rsid w:val="00EF3767"/>
    <w:rsid w:val="00EF6882"/>
    <w:rsid w:val="00F30158"/>
    <w:rsid w:val="00F349AD"/>
    <w:rsid w:val="00F350C1"/>
    <w:rsid w:val="00F43119"/>
    <w:rsid w:val="00F44B4D"/>
    <w:rsid w:val="00F4649E"/>
    <w:rsid w:val="00F50C02"/>
    <w:rsid w:val="00F52015"/>
    <w:rsid w:val="00F565B6"/>
    <w:rsid w:val="00F61B97"/>
    <w:rsid w:val="00F664F4"/>
    <w:rsid w:val="00F674BA"/>
    <w:rsid w:val="00F74D11"/>
    <w:rsid w:val="00F76552"/>
    <w:rsid w:val="00F76E1A"/>
    <w:rsid w:val="00F82F09"/>
    <w:rsid w:val="00F86FA0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99F8-901E-4542-AC2E-6E2D6C7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2018-08-08T08:41:00Z</cp:lastPrinted>
  <dcterms:created xsi:type="dcterms:W3CDTF">2018-08-17T08:27:00Z</dcterms:created>
  <dcterms:modified xsi:type="dcterms:W3CDTF">2018-08-17T08:27:00Z</dcterms:modified>
</cp:coreProperties>
</file>