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3" w:rsidRPr="001C357F" w:rsidRDefault="001E5823" w:rsidP="001E5823">
      <w:pPr>
        <w:ind w:firstLine="0"/>
        <w:jc w:val="center"/>
        <w:rPr>
          <w:szCs w:val="28"/>
        </w:rPr>
      </w:pPr>
      <w:r w:rsidRPr="001C357F">
        <w:rPr>
          <w:szCs w:val="28"/>
        </w:rPr>
        <w:t>РОССИЙСКАЯ  ФЕДЕРАЦИЯ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1E5823" w:rsidRPr="001C357F" w:rsidRDefault="001E5823" w:rsidP="001E5823">
      <w:pPr>
        <w:jc w:val="center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ПОСТАНОВЛЕНИЕ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895938" w:rsidRDefault="00895938" w:rsidP="001E5823">
      <w:pPr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01.08.2018</w:t>
      </w:r>
      <w:r w:rsidR="001E5823" w:rsidRPr="001C357F">
        <w:rPr>
          <w:szCs w:val="28"/>
        </w:rPr>
        <w:t xml:space="preserve">№ </w:t>
      </w:r>
      <w:r w:rsidRPr="00895938">
        <w:rPr>
          <w:szCs w:val="28"/>
          <w:u w:val="single"/>
        </w:rPr>
        <w:t>351</w:t>
      </w:r>
    </w:p>
    <w:p w:rsidR="001E5823" w:rsidRPr="001C357F" w:rsidRDefault="001E5823" w:rsidP="001E5823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1E5823" w:rsidRDefault="001E5823" w:rsidP="001E5823">
      <w:pPr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3252EE" w:rsidP="001E5823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3C21CF" wp14:editId="12E9F8F7">
                <wp:simplePos x="0" y="0"/>
                <wp:positionH relativeFrom="column">
                  <wp:posOffset>64770</wp:posOffset>
                </wp:positionH>
                <wp:positionV relativeFrom="paragraph">
                  <wp:posOffset>64135</wp:posOffset>
                </wp:positionV>
                <wp:extent cx="3648075" cy="5238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2EE" w:rsidRPr="00D3529A" w:rsidRDefault="003252EE" w:rsidP="00D3529A">
                            <w:pPr>
                              <w:ind w:firstLine="0"/>
                              <w:jc w:val="both"/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</w:pP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</w:p>
                          <w:p w:rsidR="003252EE" w:rsidRDefault="003252EE" w:rsidP="00D3529A">
                            <w:pPr>
                              <w:ind w:firstLine="0"/>
                            </w:pP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>397 от 13.11.2017</w:t>
                            </w:r>
                            <w:r w:rsidRPr="00D3529A"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rFonts w:eastAsia="Calibri" w:cs="Times New Roman"/>
                                <w:color w:val="000000"/>
                                <w:szCs w:val="28"/>
                              </w:rPr>
                              <w:t xml:space="preserve">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3C21CF" id="Rectangle 2" o:spid="_x0000_s1026" style="position:absolute;left:0;text-align:left;margin-left:5.1pt;margin-top:5.05pt;width:287.2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" strokecolor="white">
                <v:textbox>
                  <w:txbxContent>
                    <w:p w:rsidR="003252EE" w:rsidRPr="00D3529A" w:rsidRDefault="003252EE" w:rsidP="00D3529A">
                      <w:pPr>
                        <w:ind w:firstLine="0"/>
                        <w:jc w:val="both"/>
                        <w:rPr>
                          <w:rFonts w:eastAsia="Calibri" w:cs="Times New Roman"/>
                          <w:color w:val="000000"/>
                          <w:szCs w:val="28"/>
                        </w:rPr>
                      </w:pP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</w:p>
                    <w:p w:rsidR="003252EE" w:rsidRDefault="003252EE" w:rsidP="00D3529A">
                      <w:pPr>
                        <w:ind w:firstLine="0"/>
                      </w:pP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>№</w:t>
                      </w:r>
                      <w:r>
                        <w:rPr>
                          <w:rFonts w:eastAsia="Calibri" w:cs="Times New Roman"/>
                          <w:color w:val="000000"/>
                          <w:szCs w:val="28"/>
                        </w:rPr>
                        <w:t>397 от 13.11.2017</w:t>
                      </w:r>
                      <w:r w:rsidRPr="00D3529A"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 г</w:t>
                      </w:r>
                      <w:r>
                        <w:rPr>
                          <w:rFonts w:eastAsia="Calibri" w:cs="Times New Roman"/>
                          <w:color w:val="000000"/>
                          <w:szCs w:val="28"/>
                        </w:rPr>
                        <w:t xml:space="preserve">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</w:t>
      </w:r>
      <w:r w:rsidR="00AF3CEB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4E2D7E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4E2D7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 № </w:t>
      </w:r>
      <w:r w:rsidR="004E2D7E">
        <w:rPr>
          <w:color w:val="000000"/>
          <w:szCs w:val="28"/>
        </w:rPr>
        <w:t>64</w:t>
      </w:r>
      <w:r>
        <w:rPr>
          <w:color w:val="000000"/>
          <w:szCs w:val="28"/>
        </w:rPr>
        <w:t xml:space="preserve"> от </w:t>
      </w:r>
      <w:r w:rsidR="004E2D7E">
        <w:rPr>
          <w:color w:val="000000"/>
          <w:szCs w:val="28"/>
        </w:rPr>
        <w:t>31.10.2017</w:t>
      </w:r>
      <w:r>
        <w:rPr>
          <w:color w:val="000000"/>
          <w:szCs w:val="28"/>
        </w:rPr>
        <w:t>г.,</w:t>
      </w:r>
      <w:r w:rsidR="00D352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D3529A" w:rsidRPr="002E0BE4">
        <w:rPr>
          <w:color w:val="000000"/>
          <w:szCs w:val="28"/>
        </w:rPr>
        <w:t>решением совета депутатов №</w:t>
      </w:r>
      <w:r w:rsidR="00D3529A">
        <w:rPr>
          <w:color w:val="000000"/>
          <w:szCs w:val="28"/>
        </w:rPr>
        <w:t>80</w:t>
      </w:r>
      <w:r w:rsidR="00D3529A" w:rsidRPr="002E0BE4">
        <w:rPr>
          <w:color w:val="000000"/>
          <w:szCs w:val="28"/>
        </w:rPr>
        <w:t xml:space="preserve"> от </w:t>
      </w:r>
      <w:r w:rsidR="00D3529A">
        <w:rPr>
          <w:color w:val="000000"/>
          <w:szCs w:val="28"/>
        </w:rPr>
        <w:t>01</w:t>
      </w:r>
      <w:r w:rsidR="00D3529A" w:rsidRPr="002E0BE4">
        <w:rPr>
          <w:color w:val="000000"/>
          <w:szCs w:val="28"/>
        </w:rPr>
        <w:t>.12.201</w:t>
      </w:r>
      <w:r w:rsidR="00D3529A">
        <w:rPr>
          <w:color w:val="000000"/>
          <w:szCs w:val="28"/>
        </w:rPr>
        <w:t>7</w:t>
      </w:r>
      <w:r w:rsidR="00D3529A" w:rsidRPr="002E0BE4">
        <w:rPr>
          <w:color w:val="000000"/>
          <w:szCs w:val="28"/>
        </w:rPr>
        <w:t xml:space="preserve"> года «</w:t>
      </w:r>
      <w:r w:rsidR="00D3529A" w:rsidRPr="00D3529A">
        <w:rPr>
          <w:szCs w:val="28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2018 год и плановый период 2019 и 2020 годов</w:t>
      </w:r>
      <w:r w:rsidR="00D3529A" w:rsidRPr="002E0BE4">
        <w:rPr>
          <w:szCs w:val="28"/>
        </w:rPr>
        <w:t>»</w:t>
      </w:r>
    </w:p>
    <w:p w:rsidR="001E5823" w:rsidRDefault="001E5823" w:rsidP="001E582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235605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397</w:t>
      </w:r>
      <w:r w:rsidRPr="00D3529A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13</w:t>
      </w:r>
      <w:r w:rsidRPr="00D3529A">
        <w:rPr>
          <w:color w:val="000000"/>
          <w:szCs w:val="28"/>
        </w:rPr>
        <w:t>.11.201</w:t>
      </w:r>
      <w:r>
        <w:rPr>
          <w:color w:val="000000"/>
          <w:szCs w:val="28"/>
        </w:rPr>
        <w:t>7</w:t>
      </w:r>
      <w:r w:rsidRPr="00D3529A">
        <w:rPr>
          <w:color w:val="000000"/>
          <w:szCs w:val="28"/>
        </w:rPr>
        <w:t xml:space="preserve"> г.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 (далее по тексту - Муниципальная программа) следующие изменения:</w:t>
      </w:r>
      <w:r w:rsidR="003252EE">
        <w:rPr>
          <w:color w:val="000000"/>
          <w:szCs w:val="28"/>
        </w:rPr>
        <w:t xml:space="preserve"> </w:t>
      </w:r>
    </w:p>
    <w:p w:rsidR="00D3529A" w:rsidRPr="00D3529A" w:rsidRDefault="00235605" w:rsidP="00D3529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1.1</w:t>
      </w:r>
      <w:r w:rsidR="002D4F77">
        <w:rPr>
          <w:color w:val="000000"/>
          <w:szCs w:val="28"/>
        </w:rPr>
        <w:t xml:space="preserve"> </w:t>
      </w:r>
      <w:r w:rsidR="00254CC3">
        <w:rPr>
          <w:color w:val="000000"/>
          <w:szCs w:val="28"/>
        </w:rPr>
        <w:t xml:space="preserve">Раздел № 6 </w:t>
      </w:r>
      <w:r w:rsidR="002D4F77" w:rsidRPr="002D4F77">
        <w:rPr>
          <w:color w:val="000000"/>
          <w:szCs w:val="28"/>
        </w:rPr>
        <w:t xml:space="preserve"> Перечень основных мероприятий и ресурсное обеспечение Программы</w:t>
      </w:r>
      <w:r w:rsidR="002D4F77">
        <w:rPr>
          <w:color w:val="000000"/>
          <w:szCs w:val="28"/>
        </w:rPr>
        <w:t xml:space="preserve"> </w:t>
      </w:r>
      <w:r w:rsidR="00D3529A" w:rsidRPr="00D3529A">
        <w:rPr>
          <w:color w:val="000000"/>
          <w:szCs w:val="28"/>
        </w:rPr>
        <w:t xml:space="preserve">изложить в </w:t>
      </w:r>
      <w:r w:rsidR="003252EE">
        <w:rPr>
          <w:color w:val="000000"/>
          <w:szCs w:val="28"/>
        </w:rPr>
        <w:t>новой</w:t>
      </w:r>
      <w:r w:rsidR="00D3529A" w:rsidRPr="00D3529A">
        <w:rPr>
          <w:color w:val="000000"/>
          <w:szCs w:val="28"/>
        </w:rPr>
        <w:t xml:space="preserve"> редакции</w:t>
      </w:r>
      <w:r w:rsidR="003252EE">
        <w:rPr>
          <w:color w:val="000000"/>
          <w:szCs w:val="28"/>
        </w:rPr>
        <w:t>, согласно приложению</w:t>
      </w:r>
      <w:r>
        <w:rPr>
          <w:color w:val="000000"/>
          <w:szCs w:val="28"/>
        </w:rPr>
        <w:t xml:space="preserve"> к настоящему постановлению</w:t>
      </w:r>
      <w:r w:rsidR="003252EE">
        <w:rPr>
          <w:color w:val="000000"/>
          <w:szCs w:val="28"/>
        </w:rPr>
        <w:t>.</w:t>
      </w:r>
      <w:r w:rsidR="00D3529A" w:rsidRPr="00D3529A">
        <w:rPr>
          <w:color w:val="000000"/>
          <w:szCs w:val="28"/>
        </w:rPr>
        <w:t xml:space="preserve"> 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>3.  Контроль за исполнением настоящего постановления возложить на заместителя главы администрации по финансам, экономике, тарифам и ценообразованию Черенину Т.Н.</w:t>
      </w: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</w:p>
    <w:p w:rsidR="00D3529A" w:rsidRPr="00D3529A" w:rsidRDefault="00D3529A" w:rsidP="00D3529A">
      <w:pPr>
        <w:ind w:firstLine="0"/>
        <w:jc w:val="both"/>
        <w:rPr>
          <w:color w:val="000000"/>
          <w:szCs w:val="28"/>
        </w:rPr>
      </w:pPr>
      <w:r w:rsidRPr="00D3529A">
        <w:rPr>
          <w:color w:val="000000"/>
          <w:szCs w:val="28"/>
        </w:rPr>
        <w:t xml:space="preserve">Временно исполняющий обязанности </w:t>
      </w:r>
    </w:p>
    <w:p w:rsidR="00D3529A" w:rsidRDefault="00D3529A" w:rsidP="003252EE">
      <w:pPr>
        <w:ind w:firstLine="0"/>
        <w:jc w:val="both"/>
        <w:rPr>
          <w:b/>
          <w:sz w:val="24"/>
          <w:szCs w:val="24"/>
        </w:rPr>
      </w:pPr>
      <w:r w:rsidRPr="00D3529A">
        <w:rPr>
          <w:color w:val="000000"/>
          <w:szCs w:val="28"/>
        </w:rPr>
        <w:t xml:space="preserve">главы администрации                                                    </w:t>
      </w:r>
      <w:r w:rsidRPr="00D3529A">
        <w:rPr>
          <w:color w:val="000000"/>
          <w:szCs w:val="28"/>
        </w:rPr>
        <w:tab/>
      </w:r>
      <w:r w:rsidRPr="00D3529A">
        <w:rPr>
          <w:color w:val="000000"/>
          <w:szCs w:val="28"/>
        </w:rPr>
        <w:tab/>
      </w:r>
      <w:r w:rsidR="003252EE">
        <w:rPr>
          <w:color w:val="000000"/>
          <w:szCs w:val="28"/>
        </w:rPr>
        <w:tab/>
      </w:r>
      <w:r w:rsidRPr="00D3529A">
        <w:rPr>
          <w:color w:val="000000"/>
          <w:szCs w:val="28"/>
        </w:rPr>
        <w:t xml:space="preserve">Р.А. Слинчак  </w:t>
      </w:r>
    </w:p>
    <w:p w:rsidR="00895938" w:rsidRDefault="00895938" w:rsidP="003252EE">
      <w:pPr>
        <w:ind w:left="4536" w:firstLine="0"/>
        <w:jc w:val="right"/>
        <w:rPr>
          <w:sz w:val="26"/>
          <w:szCs w:val="26"/>
        </w:rPr>
      </w:pPr>
    </w:p>
    <w:p w:rsidR="00895938" w:rsidRDefault="00895938" w:rsidP="003252EE">
      <w:pPr>
        <w:ind w:left="4536" w:firstLine="0"/>
        <w:jc w:val="right"/>
        <w:rPr>
          <w:sz w:val="26"/>
          <w:szCs w:val="26"/>
        </w:rPr>
      </w:pPr>
    </w:p>
    <w:p w:rsidR="00254CC3" w:rsidRDefault="00254CC3" w:rsidP="003252EE">
      <w:pPr>
        <w:jc w:val="center"/>
        <w:rPr>
          <w:b/>
          <w:sz w:val="24"/>
          <w:szCs w:val="24"/>
        </w:rPr>
      </w:pPr>
    </w:p>
    <w:p w:rsidR="00254CC3" w:rsidRDefault="00254CC3" w:rsidP="003252EE">
      <w:pPr>
        <w:jc w:val="center"/>
        <w:rPr>
          <w:b/>
          <w:sz w:val="24"/>
          <w:szCs w:val="24"/>
        </w:rPr>
        <w:sectPr w:rsidR="00254CC3" w:rsidSect="00254CC3">
          <w:footerReference w:type="default" r:id="rId9"/>
          <w:pgSz w:w="11906" w:h="16838"/>
          <w:pgMar w:top="709" w:right="851" w:bottom="851" w:left="992" w:header="709" w:footer="709" w:gutter="0"/>
          <w:cols w:space="708"/>
          <w:docGrid w:linePitch="360"/>
        </w:sectPr>
      </w:pPr>
    </w:p>
    <w:p w:rsidR="00254CC3" w:rsidRPr="00895938" w:rsidRDefault="00254CC3" w:rsidP="003252E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895938">
        <w:rPr>
          <w:sz w:val="24"/>
          <w:szCs w:val="24"/>
        </w:rPr>
        <w:t>Приложение к Постановлению</w:t>
      </w:r>
    </w:p>
    <w:p w:rsidR="00254CC3" w:rsidRPr="00895938" w:rsidRDefault="00254CC3" w:rsidP="003252EE">
      <w:pPr>
        <w:jc w:val="center"/>
        <w:rPr>
          <w:sz w:val="24"/>
          <w:szCs w:val="24"/>
        </w:rPr>
      </w:pPr>
      <w:r w:rsidRPr="0089593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администрации </w:t>
      </w:r>
    </w:p>
    <w:p w:rsidR="00254CC3" w:rsidRPr="00895938" w:rsidRDefault="00254CC3" w:rsidP="003252EE">
      <w:pPr>
        <w:jc w:val="center"/>
        <w:rPr>
          <w:sz w:val="24"/>
          <w:szCs w:val="24"/>
        </w:rPr>
      </w:pPr>
      <w:r w:rsidRPr="0089593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№</w:t>
      </w:r>
      <w:r w:rsidR="00895938">
        <w:rPr>
          <w:sz w:val="24"/>
          <w:szCs w:val="24"/>
        </w:rPr>
        <w:t>351 от 01.08.2018</w:t>
      </w:r>
      <w:bookmarkStart w:id="0" w:name="_GoBack"/>
      <w:bookmarkEnd w:id="0"/>
    </w:p>
    <w:p w:rsidR="00254CC3" w:rsidRDefault="00254CC3" w:rsidP="003252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254CC3" w:rsidRDefault="00254CC3" w:rsidP="003252EE">
      <w:pPr>
        <w:jc w:val="center"/>
        <w:rPr>
          <w:b/>
          <w:sz w:val="24"/>
          <w:szCs w:val="24"/>
        </w:rPr>
      </w:pPr>
    </w:p>
    <w:p w:rsidR="00254CC3" w:rsidRDefault="00254CC3" w:rsidP="003252EE">
      <w:pPr>
        <w:jc w:val="center"/>
        <w:rPr>
          <w:b/>
          <w:sz w:val="24"/>
          <w:szCs w:val="24"/>
        </w:rPr>
      </w:pPr>
    </w:p>
    <w:p w:rsidR="00254CC3" w:rsidRDefault="00254CC3" w:rsidP="003252EE">
      <w:pPr>
        <w:jc w:val="center"/>
        <w:rPr>
          <w:b/>
          <w:sz w:val="24"/>
          <w:szCs w:val="24"/>
        </w:rPr>
      </w:pPr>
    </w:p>
    <w:p w:rsidR="003252EE" w:rsidRDefault="003252EE" w:rsidP="003252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3252EE" w:rsidRDefault="003252EE" w:rsidP="003252EE">
      <w:pPr>
        <w:jc w:val="center"/>
        <w:rPr>
          <w:b/>
          <w:sz w:val="24"/>
          <w:szCs w:val="24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520"/>
        <w:gridCol w:w="3120"/>
        <w:gridCol w:w="1620"/>
        <w:gridCol w:w="1600"/>
        <w:gridCol w:w="1460"/>
        <w:gridCol w:w="1600"/>
        <w:gridCol w:w="1460"/>
        <w:gridCol w:w="1600"/>
        <w:gridCol w:w="1460"/>
        <w:gridCol w:w="1148"/>
      </w:tblGrid>
      <w:tr w:rsidR="000811D8" w:rsidRPr="002C75E2" w:rsidTr="00B534D2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соисполнение</w:t>
            </w:r>
            <w:proofErr w:type="spellEnd"/>
          </w:p>
        </w:tc>
      </w:tr>
      <w:tr w:rsidR="000811D8" w:rsidRPr="002C75E2" w:rsidTr="00B534D2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11D8" w:rsidRPr="002C75E2" w:rsidTr="00B534D2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11D8" w:rsidRPr="002C75E2" w:rsidTr="00B534D2">
        <w:trPr>
          <w:trHeight w:val="300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0811D8" w:rsidRPr="002C75E2" w:rsidTr="00B534D2">
        <w:trPr>
          <w:trHeight w:val="300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1.1. содержание мест захоронений на территории МО Колтушское СП</w:t>
            </w:r>
          </w:p>
        </w:tc>
      </w:tr>
      <w:tr w:rsidR="000811D8" w:rsidRPr="002C75E2" w:rsidTr="00B534D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выполнение работ по благоустройству и содержанию памятных мест и воинских захоронений (инв. № СМ15079, СМ16145)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900 000,00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1D8" w:rsidRPr="002C75E2" w:rsidTr="00B534D2">
        <w:trPr>
          <w:trHeight w:val="300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1.2. организация благоустройства территорий МО Колтушское СП</w:t>
            </w:r>
          </w:p>
        </w:tc>
      </w:tr>
      <w:tr w:rsidR="000811D8" w:rsidRPr="002C75E2" w:rsidTr="00B534D2">
        <w:trPr>
          <w:trHeight w:val="10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выполнение работ по благоустройству и содержанию общих территорий, в том числе граничащих с придомовыми территориями, в Разметелево, Хапо-Ое, Старая, Колтуши, Воейково, Канисты, Озерки Всеволожского района Ленинградской области. (период: с 16.04.2018 по 31.12.2018)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22 014 246,00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7338082,00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7338082,00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7338082,00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1D8" w:rsidRPr="002C75E2" w:rsidTr="00B534D2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выполнение работ по содержанию мусорных контейнерных площадок.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1 762 442,20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835332,37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927109,83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1D8" w:rsidRPr="002C75E2" w:rsidTr="00B534D2">
        <w:trPr>
          <w:trHeight w:val="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14 118 000,00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4706000,00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4706000,00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4706000,00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1D8" w:rsidRPr="002C75E2" w:rsidTr="00B534D2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165 000,00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1D8" w:rsidRPr="002C75E2" w:rsidTr="00B534D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300 000,00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1D8" w:rsidRPr="002C75E2" w:rsidTr="00B534D2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устройство спортивных и детских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площадок (д. Старая, ул. Верхняя, 5С; д. Озерки, 28Д, д. Канисты)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</w:t>
            </w:r>
            <w:r w:rsidR="000D2E69">
              <w:rPr>
                <w:rFonts w:cs="Times New Roman"/>
                <w:color w:val="000000"/>
                <w:sz w:val="18"/>
                <w:szCs w:val="18"/>
                <w:lang w:eastAsia="ru-RU"/>
              </w:rPr>
              <w:t>3166250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D2E69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3166250</w:t>
            </w:r>
            <w:r w:rsidR="000811D8" w:rsidRPr="002C75E2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E69" w:rsidRPr="002C75E2" w:rsidTr="00B534D2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9" w:rsidRPr="002C75E2" w:rsidRDefault="000D2E69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9" w:rsidRPr="002C75E2" w:rsidRDefault="000D2E69" w:rsidP="00B534D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спортивных и детских площадок (д. Разметелево, д. 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69" w:rsidRPr="002C75E2" w:rsidRDefault="000D2E69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1083750,00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69" w:rsidRPr="002C75E2" w:rsidRDefault="000D2E69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1083750,00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69" w:rsidRPr="002C75E2" w:rsidRDefault="000D2E69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69" w:rsidRPr="002C75E2" w:rsidRDefault="000D2E69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69" w:rsidRPr="002C75E2" w:rsidRDefault="000D2E69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69" w:rsidRPr="002C75E2" w:rsidRDefault="000D2E69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69" w:rsidRPr="002C75E2" w:rsidRDefault="000D2E69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E69" w:rsidRPr="002C75E2" w:rsidRDefault="000D2E69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11D8" w:rsidRPr="002C75E2" w:rsidTr="00B534D2">
        <w:trPr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D2E69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D8" w:rsidRPr="002C75E2" w:rsidRDefault="004A66E2" w:rsidP="00B534D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И</w:t>
            </w:r>
            <w:r w:rsidR="000811D8" w:rsidRPr="002C75E2">
              <w:rPr>
                <w:rFonts w:cs="Times New Roman"/>
                <w:sz w:val="18"/>
                <w:szCs w:val="18"/>
                <w:lang w:eastAsia="ru-RU"/>
              </w:rPr>
              <w:t>зго</w:t>
            </w:r>
            <w:r>
              <w:rPr>
                <w:rFonts w:cs="Times New Roman"/>
                <w:sz w:val="18"/>
                <w:szCs w:val="18"/>
                <w:lang w:eastAsia="ru-RU"/>
              </w:rPr>
              <w:t>товление информационного стенда</w:t>
            </w:r>
            <w:r w:rsidR="00F90A0F">
              <w:rPr>
                <w:rFonts w:cs="Times New Roman"/>
                <w:sz w:val="18"/>
                <w:szCs w:val="18"/>
                <w:lang w:eastAsia="ru-RU"/>
              </w:rPr>
              <w:t xml:space="preserve"> (1 шт.)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и табличек с нумерацией и названием улиц</w:t>
            </w:r>
            <w:r w:rsidR="00F90A0F">
              <w:rPr>
                <w:rFonts w:cs="Times New Roman"/>
                <w:sz w:val="18"/>
                <w:szCs w:val="18"/>
                <w:lang w:eastAsia="ru-RU"/>
              </w:rPr>
              <w:t xml:space="preserve"> (27 шт.)</w:t>
            </w:r>
            <w:r w:rsidR="000811D8" w:rsidRPr="002C75E2">
              <w:rPr>
                <w:rFonts w:cs="Times New Roman"/>
                <w:sz w:val="18"/>
                <w:szCs w:val="18"/>
                <w:lang w:eastAsia="ru-RU"/>
              </w:rPr>
              <w:t xml:space="preserve"> д. Лиголамби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7224A1">
              <w:rPr>
                <w:rFonts w:cs="Times New Roman"/>
                <w:color w:val="000000"/>
                <w:sz w:val="18"/>
                <w:szCs w:val="18"/>
                <w:lang w:eastAsia="ru-RU"/>
              </w:rPr>
              <w:t>31000,00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7224A1" w:rsidP="007224A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3100,00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7224A1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27900,00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комитет МСУ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(90%)</w:t>
            </w:r>
          </w:p>
        </w:tc>
      </w:tr>
      <w:tr w:rsidR="00843BB0" w:rsidRPr="002C75E2" w:rsidTr="00B534D2">
        <w:trPr>
          <w:trHeight w:val="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B0" w:rsidRPr="002C75E2" w:rsidRDefault="000D2E69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B0" w:rsidRPr="002C75E2" w:rsidRDefault="004A66E2" w:rsidP="00B534D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Изготовление информационных стендов</w:t>
            </w:r>
            <w:r w:rsidR="00F90A0F">
              <w:rPr>
                <w:rFonts w:cs="Times New Roman"/>
                <w:sz w:val="18"/>
                <w:szCs w:val="18"/>
                <w:lang w:eastAsia="ru-RU"/>
              </w:rPr>
              <w:t xml:space="preserve"> (стенд с картой деревни - 2 шт., стенд для размещения информации -3 шт.) 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д.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0" w:rsidRPr="002C75E2" w:rsidRDefault="002D4F77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45900,00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0" w:rsidRPr="002C75E2" w:rsidRDefault="002D4F77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4590,00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0" w:rsidRPr="002C75E2" w:rsidRDefault="002D4F77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41310,00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0" w:rsidRPr="002C75E2" w:rsidRDefault="00843BB0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0" w:rsidRPr="002C75E2" w:rsidRDefault="00843BB0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0" w:rsidRPr="002C75E2" w:rsidRDefault="00843BB0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BB0" w:rsidRPr="002C75E2" w:rsidRDefault="00843BB0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BB0" w:rsidRPr="002C75E2" w:rsidRDefault="007224A1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Комитет МСУ (90%)</w:t>
            </w:r>
          </w:p>
        </w:tc>
      </w:tr>
      <w:tr w:rsidR="000811D8" w:rsidRPr="002C75E2" w:rsidTr="00B534D2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D2E69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д.Старая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1 072 980,00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357660,00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357660,00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357660,00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1D8" w:rsidRPr="002C75E2" w:rsidTr="00B534D2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D2E69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работы по проведению мероприятий по уничтожению борщевика Сосновского химическим способом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1 938 850,31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435325,40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1015740,00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304236,42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183548,49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комитет АПК (70%)</w:t>
            </w:r>
          </w:p>
        </w:tc>
      </w:tr>
      <w:tr w:rsidR="000811D8" w:rsidRPr="002C75E2" w:rsidTr="00B534D2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D2E69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121 917,98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21977,34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51270,00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23512,39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25158,25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комитет АПК (70%)</w:t>
            </w:r>
          </w:p>
        </w:tc>
      </w:tr>
      <w:tr w:rsidR="000811D8" w:rsidRPr="002C75E2" w:rsidTr="00B534D2">
        <w:trPr>
          <w:trHeight w:val="2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D2E69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устройство детских площадок (д. Старая, ул. Верхняя, д.1, 3 ,5; д. Озерки</w:t>
            </w:r>
            <w:r>
              <w:rPr>
                <w:rFonts w:cs="Times New Roman"/>
                <w:sz w:val="18"/>
                <w:szCs w:val="18"/>
                <w:lang w:eastAsia="ru-RU"/>
              </w:rPr>
              <w:t>, ул. Дружбы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493E3E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3 845 685</w:t>
            </w:r>
            <w:r w:rsidR="000811D8"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493E3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384568</w:t>
            </w:r>
            <w:r w:rsidR="00493E3E">
              <w:rPr>
                <w:rFonts w:cs="Times New Roman"/>
                <w:sz w:val="18"/>
                <w:szCs w:val="18"/>
                <w:lang w:eastAsia="ru-RU"/>
              </w:rPr>
              <w:t>5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1D8" w:rsidRPr="002C75E2" w:rsidTr="00B534D2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D2E69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устройство основания, планировка спортивных и детских площадок (д. Куйворы; д. Старая, ул. 2-я Баррикадная; д. Разметелево, Школьный пер., 13С)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5 200 000,00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5200000,00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1D8" w:rsidRPr="002C75E2" w:rsidTr="00B534D2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D2E69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ремонт пешеходных ограждений в д. Старая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ул.Верхняя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>, Школьный пер., д. Красная Горка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  61 000,00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61000,00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1D8" w:rsidRPr="002C75E2" w:rsidTr="00B534D2">
        <w:trPr>
          <w:trHeight w:val="10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D2E69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выполнение работ по благоустройству и содержанию общих территорий, в том числе граничащих с придомовыми территориями, в Разметелево, Хапо-Ое, Старая, Колтуши, Воейково, Канисты, Озерки Всеволожского района Ленинградской области (период: с 01.01.2019 по 15.04.2019)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2 196 120,00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2196120,00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1D8" w:rsidRPr="002C75E2" w:rsidTr="00B534D2">
        <w:trPr>
          <w:trHeight w:val="1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D2E69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выполнение работ по содержанию мусорных контейнерных площадок в 2019 году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1 145 997,11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sz w:val="20"/>
                <w:szCs w:val="20"/>
                <w:lang w:eastAsia="ru-RU"/>
              </w:rPr>
              <w:t>1145997,11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1D8" w:rsidRPr="002C75E2" w:rsidTr="00B534D2">
        <w:trPr>
          <w:trHeight w:val="300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Переходящий с 2017 года</w:t>
            </w:r>
          </w:p>
        </w:tc>
      </w:tr>
      <w:tr w:rsidR="000811D8" w:rsidRPr="002C75E2" w:rsidTr="00B534D2">
        <w:trPr>
          <w:trHeight w:val="21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выполнение работ по благоустройству и содержанию общих территорий, в том числе граничащих с придомовыми территориями, в Разметелево, Хапо-Ое, Старая, Колтуши, Воейково, Канисты, Озерки Всеволожского района Ленинградской области (период: с 01.01.2018 по 15.04.2018) (МК №03/18 от 27.12.2017)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811 918,00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811918,00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1D8" w:rsidRPr="002C75E2" w:rsidTr="00B534D2">
        <w:trPr>
          <w:trHeight w:val="4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выполнение работ по содержанию мусорных контейнерных площадок (МК №05/18 от 27.12.2017)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1 145 997,11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1145997,11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1D8" w:rsidRPr="002C75E2" w:rsidTr="00B534D2">
        <w:trPr>
          <w:trHeight w:val="6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ремонт мусорных контейнерных площадок по адресу: д. Старая, ул. Верхняя, д.14, д.34, д.5/1 (МК №18/17 от 26.06.2017)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274 890,84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274890,84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D8" w:rsidRPr="002C75E2" w:rsidRDefault="000811D8" w:rsidP="00B534D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11D8" w:rsidRPr="002C75E2" w:rsidTr="00B534D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493E3E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61 401 94</w:t>
            </w:r>
            <w:r w:rsidR="00493E3E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,55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493E3E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32 253 34</w:t>
            </w:r>
            <w:r w:rsidR="00493E3E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,80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1 136 220,00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14 019 823,18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-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13 992 558,57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-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D8" w:rsidRPr="002C75E2" w:rsidRDefault="000811D8" w:rsidP="00B534D2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-     </w:t>
            </w:r>
          </w:p>
        </w:tc>
      </w:tr>
    </w:tbl>
    <w:p w:rsidR="003252EE" w:rsidRDefault="003252EE" w:rsidP="003252EE">
      <w:pPr>
        <w:ind w:firstLine="567"/>
        <w:jc w:val="center"/>
        <w:rPr>
          <w:b/>
          <w:bCs/>
          <w:sz w:val="24"/>
          <w:szCs w:val="24"/>
        </w:rPr>
      </w:pPr>
    </w:p>
    <w:p w:rsidR="003252EE" w:rsidRDefault="003252EE" w:rsidP="00254CC3">
      <w:pPr>
        <w:ind w:firstLine="567"/>
        <w:rPr>
          <w:b/>
          <w:bCs/>
          <w:sz w:val="24"/>
          <w:szCs w:val="24"/>
        </w:rPr>
        <w:sectPr w:rsidR="003252EE" w:rsidSect="00254CC3">
          <w:pgSz w:w="16838" w:h="11906" w:orient="landscape"/>
          <w:pgMar w:top="992" w:right="709" w:bottom="851" w:left="851" w:header="709" w:footer="709" w:gutter="0"/>
          <w:cols w:space="708"/>
          <w:docGrid w:linePitch="360"/>
        </w:sectPr>
      </w:pPr>
    </w:p>
    <w:p w:rsidR="00D3529A" w:rsidRDefault="00D3529A" w:rsidP="00254CC3">
      <w:pPr>
        <w:ind w:firstLine="0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42095F" w:rsidRPr="001B1638" w:rsidRDefault="0042095F" w:rsidP="000811D8">
      <w:pPr>
        <w:ind w:firstLine="0"/>
        <w:rPr>
          <w:b/>
          <w:bCs/>
          <w:sz w:val="18"/>
          <w:szCs w:val="18"/>
        </w:rPr>
      </w:pPr>
    </w:p>
    <w:sectPr w:rsidR="0042095F" w:rsidRPr="001B1638" w:rsidSect="006B4C28">
      <w:footerReference w:type="default" r:id="rId10"/>
      <w:pgSz w:w="11906" w:h="16838"/>
      <w:pgMar w:top="709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6C" w:rsidRDefault="006B086C" w:rsidP="00D9097B">
      <w:r>
        <w:separator/>
      </w:r>
    </w:p>
  </w:endnote>
  <w:endnote w:type="continuationSeparator" w:id="0">
    <w:p w:rsidR="006B086C" w:rsidRDefault="006B086C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EE" w:rsidRDefault="003252E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EE" w:rsidRDefault="003252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6C" w:rsidRDefault="006B086C" w:rsidP="00D9097B">
      <w:r>
        <w:separator/>
      </w:r>
    </w:p>
  </w:footnote>
  <w:footnote w:type="continuationSeparator" w:id="0">
    <w:p w:rsidR="006B086C" w:rsidRDefault="006B086C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9BA"/>
    <w:rsid w:val="00011D3E"/>
    <w:rsid w:val="00012BA7"/>
    <w:rsid w:val="00022D7A"/>
    <w:rsid w:val="00031D09"/>
    <w:rsid w:val="000415EC"/>
    <w:rsid w:val="000507DF"/>
    <w:rsid w:val="000701DA"/>
    <w:rsid w:val="00071128"/>
    <w:rsid w:val="000719CA"/>
    <w:rsid w:val="000811D8"/>
    <w:rsid w:val="00092C9B"/>
    <w:rsid w:val="000A1E78"/>
    <w:rsid w:val="000B0354"/>
    <w:rsid w:val="000B5EE7"/>
    <w:rsid w:val="000B60EA"/>
    <w:rsid w:val="000C417D"/>
    <w:rsid w:val="000D2E69"/>
    <w:rsid w:val="000D70F5"/>
    <w:rsid w:val="000E0A61"/>
    <w:rsid w:val="000E783F"/>
    <w:rsid w:val="000F20B3"/>
    <w:rsid w:val="00112408"/>
    <w:rsid w:val="00116872"/>
    <w:rsid w:val="00123AB0"/>
    <w:rsid w:val="00124EE8"/>
    <w:rsid w:val="00125057"/>
    <w:rsid w:val="00127AE7"/>
    <w:rsid w:val="0013005B"/>
    <w:rsid w:val="00130241"/>
    <w:rsid w:val="00135707"/>
    <w:rsid w:val="001361C5"/>
    <w:rsid w:val="001372A6"/>
    <w:rsid w:val="00143775"/>
    <w:rsid w:val="00167EA8"/>
    <w:rsid w:val="00172435"/>
    <w:rsid w:val="0017503D"/>
    <w:rsid w:val="001814F6"/>
    <w:rsid w:val="00182ED0"/>
    <w:rsid w:val="001858EE"/>
    <w:rsid w:val="0018699C"/>
    <w:rsid w:val="00192FFF"/>
    <w:rsid w:val="00196074"/>
    <w:rsid w:val="00196E31"/>
    <w:rsid w:val="001A4EB3"/>
    <w:rsid w:val="001A7E2E"/>
    <w:rsid w:val="001B157D"/>
    <w:rsid w:val="001B1638"/>
    <w:rsid w:val="001B3544"/>
    <w:rsid w:val="001C357F"/>
    <w:rsid w:val="001C4882"/>
    <w:rsid w:val="001C78B7"/>
    <w:rsid w:val="001D17FE"/>
    <w:rsid w:val="001D2651"/>
    <w:rsid w:val="001D676D"/>
    <w:rsid w:val="001E4824"/>
    <w:rsid w:val="001E5823"/>
    <w:rsid w:val="001E6047"/>
    <w:rsid w:val="001E61C9"/>
    <w:rsid w:val="001F053D"/>
    <w:rsid w:val="002068F2"/>
    <w:rsid w:val="0021466A"/>
    <w:rsid w:val="00215D92"/>
    <w:rsid w:val="00221DB1"/>
    <w:rsid w:val="0023399F"/>
    <w:rsid w:val="00235605"/>
    <w:rsid w:val="00240CCE"/>
    <w:rsid w:val="00245563"/>
    <w:rsid w:val="0024774C"/>
    <w:rsid w:val="00254CC3"/>
    <w:rsid w:val="00256EB7"/>
    <w:rsid w:val="00261344"/>
    <w:rsid w:val="002713BC"/>
    <w:rsid w:val="00281074"/>
    <w:rsid w:val="00281483"/>
    <w:rsid w:val="00281CFE"/>
    <w:rsid w:val="00283BEB"/>
    <w:rsid w:val="00286334"/>
    <w:rsid w:val="00287FE1"/>
    <w:rsid w:val="00292801"/>
    <w:rsid w:val="002934BC"/>
    <w:rsid w:val="00293981"/>
    <w:rsid w:val="002A701B"/>
    <w:rsid w:val="002B0822"/>
    <w:rsid w:val="002C6F7E"/>
    <w:rsid w:val="002C75E2"/>
    <w:rsid w:val="002D2A15"/>
    <w:rsid w:val="002D3616"/>
    <w:rsid w:val="002D4F77"/>
    <w:rsid w:val="002D74B2"/>
    <w:rsid w:val="002E0684"/>
    <w:rsid w:val="002E2930"/>
    <w:rsid w:val="002E5831"/>
    <w:rsid w:val="002E5EBB"/>
    <w:rsid w:val="002E6971"/>
    <w:rsid w:val="002F1D14"/>
    <w:rsid w:val="002F5D3B"/>
    <w:rsid w:val="002F7BEB"/>
    <w:rsid w:val="00316452"/>
    <w:rsid w:val="003252EE"/>
    <w:rsid w:val="00330180"/>
    <w:rsid w:val="0033461F"/>
    <w:rsid w:val="00340216"/>
    <w:rsid w:val="00340840"/>
    <w:rsid w:val="003423C9"/>
    <w:rsid w:val="00343832"/>
    <w:rsid w:val="00343C35"/>
    <w:rsid w:val="003442BD"/>
    <w:rsid w:val="00346C0D"/>
    <w:rsid w:val="00347D98"/>
    <w:rsid w:val="00350272"/>
    <w:rsid w:val="0035067F"/>
    <w:rsid w:val="003507E3"/>
    <w:rsid w:val="003715E7"/>
    <w:rsid w:val="0037366B"/>
    <w:rsid w:val="00373B8F"/>
    <w:rsid w:val="003851D1"/>
    <w:rsid w:val="003A092F"/>
    <w:rsid w:val="003A5B43"/>
    <w:rsid w:val="003B1B1D"/>
    <w:rsid w:val="003B2D18"/>
    <w:rsid w:val="003B7DB7"/>
    <w:rsid w:val="003C1AC5"/>
    <w:rsid w:val="003C3DEA"/>
    <w:rsid w:val="003D1784"/>
    <w:rsid w:val="003D796A"/>
    <w:rsid w:val="003E4030"/>
    <w:rsid w:val="00401F89"/>
    <w:rsid w:val="004020FF"/>
    <w:rsid w:val="00403021"/>
    <w:rsid w:val="0040687F"/>
    <w:rsid w:val="0040738A"/>
    <w:rsid w:val="00413FA4"/>
    <w:rsid w:val="0042030C"/>
    <w:rsid w:val="0042095F"/>
    <w:rsid w:val="00423E5F"/>
    <w:rsid w:val="00433F2B"/>
    <w:rsid w:val="00434153"/>
    <w:rsid w:val="00441AB2"/>
    <w:rsid w:val="00443103"/>
    <w:rsid w:val="00456680"/>
    <w:rsid w:val="00461990"/>
    <w:rsid w:val="00462374"/>
    <w:rsid w:val="00462DD4"/>
    <w:rsid w:val="0046499A"/>
    <w:rsid w:val="004712AC"/>
    <w:rsid w:val="00493E3E"/>
    <w:rsid w:val="004A66E2"/>
    <w:rsid w:val="004A6932"/>
    <w:rsid w:val="004B3F44"/>
    <w:rsid w:val="004B5558"/>
    <w:rsid w:val="004C01E8"/>
    <w:rsid w:val="004C11D7"/>
    <w:rsid w:val="004D53D0"/>
    <w:rsid w:val="004E192C"/>
    <w:rsid w:val="004E2D7E"/>
    <w:rsid w:val="004E6F8A"/>
    <w:rsid w:val="004F2148"/>
    <w:rsid w:val="004F3130"/>
    <w:rsid w:val="004F6401"/>
    <w:rsid w:val="004F7A4F"/>
    <w:rsid w:val="00506E3D"/>
    <w:rsid w:val="00521CF6"/>
    <w:rsid w:val="005242BC"/>
    <w:rsid w:val="005317C3"/>
    <w:rsid w:val="00534062"/>
    <w:rsid w:val="00535529"/>
    <w:rsid w:val="00536901"/>
    <w:rsid w:val="00537B7C"/>
    <w:rsid w:val="00546DCD"/>
    <w:rsid w:val="0055386D"/>
    <w:rsid w:val="005621B3"/>
    <w:rsid w:val="00564282"/>
    <w:rsid w:val="00567623"/>
    <w:rsid w:val="00572C3D"/>
    <w:rsid w:val="00574053"/>
    <w:rsid w:val="005765A0"/>
    <w:rsid w:val="005A7E36"/>
    <w:rsid w:val="005B4431"/>
    <w:rsid w:val="005B7F98"/>
    <w:rsid w:val="005C08F4"/>
    <w:rsid w:val="005D32FA"/>
    <w:rsid w:val="005D43C6"/>
    <w:rsid w:val="006037DE"/>
    <w:rsid w:val="00604379"/>
    <w:rsid w:val="006137ED"/>
    <w:rsid w:val="00616E95"/>
    <w:rsid w:val="006223B3"/>
    <w:rsid w:val="00623426"/>
    <w:rsid w:val="00627A7B"/>
    <w:rsid w:val="00631378"/>
    <w:rsid w:val="006532DB"/>
    <w:rsid w:val="006552D8"/>
    <w:rsid w:val="0065697A"/>
    <w:rsid w:val="0066730E"/>
    <w:rsid w:val="00677168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B086C"/>
    <w:rsid w:val="006B4C28"/>
    <w:rsid w:val="006C36A1"/>
    <w:rsid w:val="006C62CA"/>
    <w:rsid w:val="006D3E27"/>
    <w:rsid w:val="006E0B45"/>
    <w:rsid w:val="006E2F27"/>
    <w:rsid w:val="006E4A32"/>
    <w:rsid w:val="006F52E2"/>
    <w:rsid w:val="007010ED"/>
    <w:rsid w:val="00712FF8"/>
    <w:rsid w:val="00717C9E"/>
    <w:rsid w:val="00720E6D"/>
    <w:rsid w:val="00720ED4"/>
    <w:rsid w:val="007224A1"/>
    <w:rsid w:val="00733776"/>
    <w:rsid w:val="00733F2D"/>
    <w:rsid w:val="00737A87"/>
    <w:rsid w:val="00746B48"/>
    <w:rsid w:val="00752808"/>
    <w:rsid w:val="00754C2B"/>
    <w:rsid w:val="00755B83"/>
    <w:rsid w:val="00772944"/>
    <w:rsid w:val="0078257F"/>
    <w:rsid w:val="007904B2"/>
    <w:rsid w:val="00790A32"/>
    <w:rsid w:val="0079125B"/>
    <w:rsid w:val="00792E3D"/>
    <w:rsid w:val="007A52AD"/>
    <w:rsid w:val="007A6E56"/>
    <w:rsid w:val="007B48BA"/>
    <w:rsid w:val="007B6809"/>
    <w:rsid w:val="007C5487"/>
    <w:rsid w:val="007C6638"/>
    <w:rsid w:val="007D127B"/>
    <w:rsid w:val="007D2712"/>
    <w:rsid w:val="007E17E5"/>
    <w:rsid w:val="007E2B23"/>
    <w:rsid w:val="007E4F32"/>
    <w:rsid w:val="007E6D6D"/>
    <w:rsid w:val="007F15DF"/>
    <w:rsid w:val="00803A61"/>
    <w:rsid w:val="00813644"/>
    <w:rsid w:val="00820B27"/>
    <w:rsid w:val="008213F7"/>
    <w:rsid w:val="00821A51"/>
    <w:rsid w:val="0084130C"/>
    <w:rsid w:val="0084248E"/>
    <w:rsid w:val="00843BB0"/>
    <w:rsid w:val="008512B6"/>
    <w:rsid w:val="00861DAF"/>
    <w:rsid w:val="00874710"/>
    <w:rsid w:val="0088588D"/>
    <w:rsid w:val="00890E15"/>
    <w:rsid w:val="00895938"/>
    <w:rsid w:val="0089724A"/>
    <w:rsid w:val="008A0FF2"/>
    <w:rsid w:val="008A1F80"/>
    <w:rsid w:val="008A3D86"/>
    <w:rsid w:val="008A4C4F"/>
    <w:rsid w:val="008A60AA"/>
    <w:rsid w:val="008B275C"/>
    <w:rsid w:val="008C15AF"/>
    <w:rsid w:val="008D00F4"/>
    <w:rsid w:val="008D3B9E"/>
    <w:rsid w:val="008D3C12"/>
    <w:rsid w:val="008E34EE"/>
    <w:rsid w:val="008E4B58"/>
    <w:rsid w:val="008F0DC4"/>
    <w:rsid w:val="008F2D5D"/>
    <w:rsid w:val="008F790A"/>
    <w:rsid w:val="009112C3"/>
    <w:rsid w:val="00912A96"/>
    <w:rsid w:val="00914E48"/>
    <w:rsid w:val="00916264"/>
    <w:rsid w:val="009166C9"/>
    <w:rsid w:val="0092591E"/>
    <w:rsid w:val="0093442B"/>
    <w:rsid w:val="0093606C"/>
    <w:rsid w:val="0094144F"/>
    <w:rsid w:val="00951F78"/>
    <w:rsid w:val="009529CA"/>
    <w:rsid w:val="00957074"/>
    <w:rsid w:val="00983F0F"/>
    <w:rsid w:val="00985656"/>
    <w:rsid w:val="00987036"/>
    <w:rsid w:val="00990607"/>
    <w:rsid w:val="00991006"/>
    <w:rsid w:val="009951CE"/>
    <w:rsid w:val="00995466"/>
    <w:rsid w:val="009A2120"/>
    <w:rsid w:val="009A219B"/>
    <w:rsid w:val="009A746B"/>
    <w:rsid w:val="009B012A"/>
    <w:rsid w:val="009B26A7"/>
    <w:rsid w:val="009C0E95"/>
    <w:rsid w:val="009C705A"/>
    <w:rsid w:val="009D726B"/>
    <w:rsid w:val="009F24C5"/>
    <w:rsid w:val="009F6094"/>
    <w:rsid w:val="00A12214"/>
    <w:rsid w:val="00A13AB7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A53E4"/>
    <w:rsid w:val="00AA5584"/>
    <w:rsid w:val="00AB4B68"/>
    <w:rsid w:val="00AC35F6"/>
    <w:rsid w:val="00AD12CD"/>
    <w:rsid w:val="00AD182B"/>
    <w:rsid w:val="00AD64B2"/>
    <w:rsid w:val="00AE08C2"/>
    <w:rsid w:val="00AE1E4E"/>
    <w:rsid w:val="00AE22C1"/>
    <w:rsid w:val="00AF3CEB"/>
    <w:rsid w:val="00B00E1D"/>
    <w:rsid w:val="00B0570C"/>
    <w:rsid w:val="00B10354"/>
    <w:rsid w:val="00B1276B"/>
    <w:rsid w:val="00B17AFF"/>
    <w:rsid w:val="00B20117"/>
    <w:rsid w:val="00B247C9"/>
    <w:rsid w:val="00B30198"/>
    <w:rsid w:val="00B31DBD"/>
    <w:rsid w:val="00B3410E"/>
    <w:rsid w:val="00B36658"/>
    <w:rsid w:val="00B43DB0"/>
    <w:rsid w:val="00B539C3"/>
    <w:rsid w:val="00B57045"/>
    <w:rsid w:val="00B72B9D"/>
    <w:rsid w:val="00B73BFB"/>
    <w:rsid w:val="00B768D0"/>
    <w:rsid w:val="00B76DAA"/>
    <w:rsid w:val="00B80303"/>
    <w:rsid w:val="00B83BE8"/>
    <w:rsid w:val="00B84776"/>
    <w:rsid w:val="00BA3DCA"/>
    <w:rsid w:val="00BA41FB"/>
    <w:rsid w:val="00BA6B90"/>
    <w:rsid w:val="00BB64C2"/>
    <w:rsid w:val="00BC1C5C"/>
    <w:rsid w:val="00BC4745"/>
    <w:rsid w:val="00BC6CF0"/>
    <w:rsid w:val="00BD4273"/>
    <w:rsid w:val="00BD6FF5"/>
    <w:rsid w:val="00BE1146"/>
    <w:rsid w:val="00BE12CC"/>
    <w:rsid w:val="00BE2ACE"/>
    <w:rsid w:val="00BE772A"/>
    <w:rsid w:val="00BF098C"/>
    <w:rsid w:val="00BF0F28"/>
    <w:rsid w:val="00BF716F"/>
    <w:rsid w:val="00BF7373"/>
    <w:rsid w:val="00C064AE"/>
    <w:rsid w:val="00C0702D"/>
    <w:rsid w:val="00C21BA5"/>
    <w:rsid w:val="00C239C4"/>
    <w:rsid w:val="00C2767C"/>
    <w:rsid w:val="00C27D9E"/>
    <w:rsid w:val="00C33AEE"/>
    <w:rsid w:val="00C35C73"/>
    <w:rsid w:val="00C4067F"/>
    <w:rsid w:val="00C42E84"/>
    <w:rsid w:val="00C51302"/>
    <w:rsid w:val="00C57B1F"/>
    <w:rsid w:val="00C634CD"/>
    <w:rsid w:val="00C63FB1"/>
    <w:rsid w:val="00C67CEE"/>
    <w:rsid w:val="00C70150"/>
    <w:rsid w:val="00C710AB"/>
    <w:rsid w:val="00C71F34"/>
    <w:rsid w:val="00C82F1B"/>
    <w:rsid w:val="00C909D2"/>
    <w:rsid w:val="00C925F5"/>
    <w:rsid w:val="00C9491A"/>
    <w:rsid w:val="00CA24F5"/>
    <w:rsid w:val="00CC0425"/>
    <w:rsid w:val="00CD7AE9"/>
    <w:rsid w:val="00CE1B63"/>
    <w:rsid w:val="00CE64B5"/>
    <w:rsid w:val="00CF0A89"/>
    <w:rsid w:val="00CF1F4C"/>
    <w:rsid w:val="00CF27A7"/>
    <w:rsid w:val="00CF2CC2"/>
    <w:rsid w:val="00CF4DCB"/>
    <w:rsid w:val="00D010E0"/>
    <w:rsid w:val="00D03121"/>
    <w:rsid w:val="00D044E2"/>
    <w:rsid w:val="00D045DA"/>
    <w:rsid w:val="00D102AE"/>
    <w:rsid w:val="00D14F5F"/>
    <w:rsid w:val="00D17348"/>
    <w:rsid w:val="00D26F02"/>
    <w:rsid w:val="00D3529A"/>
    <w:rsid w:val="00D3722E"/>
    <w:rsid w:val="00D46BB4"/>
    <w:rsid w:val="00D529FE"/>
    <w:rsid w:val="00D55C1F"/>
    <w:rsid w:val="00D64CF8"/>
    <w:rsid w:val="00D6625C"/>
    <w:rsid w:val="00D70ABB"/>
    <w:rsid w:val="00D71465"/>
    <w:rsid w:val="00D718A9"/>
    <w:rsid w:val="00D718ED"/>
    <w:rsid w:val="00D809AD"/>
    <w:rsid w:val="00D80A43"/>
    <w:rsid w:val="00D82737"/>
    <w:rsid w:val="00D8279C"/>
    <w:rsid w:val="00D846CE"/>
    <w:rsid w:val="00D8477F"/>
    <w:rsid w:val="00D84AAF"/>
    <w:rsid w:val="00D9097B"/>
    <w:rsid w:val="00D9212B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590B"/>
    <w:rsid w:val="00DF49BC"/>
    <w:rsid w:val="00DF698E"/>
    <w:rsid w:val="00DF704D"/>
    <w:rsid w:val="00E00A32"/>
    <w:rsid w:val="00E01050"/>
    <w:rsid w:val="00E03A28"/>
    <w:rsid w:val="00E05396"/>
    <w:rsid w:val="00E0584B"/>
    <w:rsid w:val="00E2066E"/>
    <w:rsid w:val="00E30AF0"/>
    <w:rsid w:val="00E37A1A"/>
    <w:rsid w:val="00E412E5"/>
    <w:rsid w:val="00E415F3"/>
    <w:rsid w:val="00E428C3"/>
    <w:rsid w:val="00E51A65"/>
    <w:rsid w:val="00E5724A"/>
    <w:rsid w:val="00E6542A"/>
    <w:rsid w:val="00E67A14"/>
    <w:rsid w:val="00E731DC"/>
    <w:rsid w:val="00E75507"/>
    <w:rsid w:val="00E81A39"/>
    <w:rsid w:val="00E95A17"/>
    <w:rsid w:val="00E963F8"/>
    <w:rsid w:val="00EA421F"/>
    <w:rsid w:val="00EA440E"/>
    <w:rsid w:val="00EA696A"/>
    <w:rsid w:val="00EB2FB2"/>
    <w:rsid w:val="00ED70AE"/>
    <w:rsid w:val="00EE5DA1"/>
    <w:rsid w:val="00EF3767"/>
    <w:rsid w:val="00EF6882"/>
    <w:rsid w:val="00F30158"/>
    <w:rsid w:val="00F349AD"/>
    <w:rsid w:val="00F350C1"/>
    <w:rsid w:val="00F43119"/>
    <w:rsid w:val="00F44B4D"/>
    <w:rsid w:val="00F4649E"/>
    <w:rsid w:val="00F50C02"/>
    <w:rsid w:val="00F52015"/>
    <w:rsid w:val="00F565B6"/>
    <w:rsid w:val="00F61B97"/>
    <w:rsid w:val="00F664F4"/>
    <w:rsid w:val="00F674BA"/>
    <w:rsid w:val="00F74D11"/>
    <w:rsid w:val="00F76552"/>
    <w:rsid w:val="00F76E1A"/>
    <w:rsid w:val="00F82F09"/>
    <w:rsid w:val="00F86FA0"/>
    <w:rsid w:val="00F90A0F"/>
    <w:rsid w:val="00F97823"/>
    <w:rsid w:val="00FA1146"/>
    <w:rsid w:val="00FA7EEF"/>
    <w:rsid w:val="00FB1E10"/>
    <w:rsid w:val="00FC0C01"/>
    <w:rsid w:val="00FD1A83"/>
    <w:rsid w:val="00FD39B5"/>
    <w:rsid w:val="00FD5FB0"/>
    <w:rsid w:val="00FD628A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4B28-6BB2-44DF-8CFB-AB7147CD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2018-08-01T09:29:00Z</cp:lastPrinted>
  <dcterms:created xsi:type="dcterms:W3CDTF">2018-08-01T09:33:00Z</dcterms:created>
  <dcterms:modified xsi:type="dcterms:W3CDTF">2018-08-01T09:33:00Z</dcterms:modified>
</cp:coreProperties>
</file>