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2" w:rsidRPr="00173FEB" w:rsidRDefault="003E2C72" w:rsidP="003E2C72">
      <w:pPr>
        <w:ind w:firstLine="0"/>
        <w:jc w:val="center"/>
        <w:rPr>
          <w:szCs w:val="28"/>
        </w:rPr>
      </w:pPr>
      <w:r w:rsidRPr="00173FEB">
        <w:rPr>
          <w:szCs w:val="28"/>
        </w:rPr>
        <w:t>РОССИЙСКАЯ  ФЕДЕРАЦИЯ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Ленинградская область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Муниципальное образование Колтушское сельское поселение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Всеволожского муниципального района</w:t>
      </w:r>
    </w:p>
    <w:p w:rsidR="003E2C72" w:rsidRPr="00173FEB" w:rsidRDefault="003E2C72" w:rsidP="003E2C72">
      <w:pPr>
        <w:jc w:val="center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АДМИНИСТРАЦИЯ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ПОСТАНОВЛЕНИЕ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D753FF" w:rsidRDefault="00D753FF" w:rsidP="003E2C72">
      <w:pPr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24.07.2018</w:t>
      </w:r>
      <w:r w:rsidR="003E2C72" w:rsidRPr="00173FEB">
        <w:rPr>
          <w:szCs w:val="28"/>
        </w:rPr>
        <w:t xml:space="preserve">№ </w:t>
      </w:r>
      <w:r w:rsidRPr="00D753FF">
        <w:rPr>
          <w:szCs w:val="28"/>
          <w:u w:val="single"/>
        </w:rPr>
        <w:t>336</w:t>
      </w:r>
    </w:p>
    <w:p w:rsidR="003E2C72" w:rsidRPr="00173FEB" w:rsidRDefault="003E2C72" w:rsidP="003E2C72">
      <w:pPr>
        <w:ind w:firstLine="0"/>
        <w:jc w:val="both"/>
        <w:rPr>
          <w:sz w:val="24"/>
          <w:szCs w:val="24"/>
        </w:rPr>
      </w:pPr>
      <w:r w:rsidRPr="00173FEB">
        <w:rPr>
          <w:sz w:val="24"/>
          <w:szCs w:val="24"/>
        </w:rPr>
        <w:t>д. Колтуши</w:t>
      </w:r>
      <w:bookmarkStart w:id="0" w:name="_GoBack"/>
      <w:bookmarkEnd w:id="0"/>
    </w:p>
    <w:p w:rsidR="003E2C72" w:rsidRDefault="003E2C72" w:rsidP="003E2C72">
      <w:pPr>
        <w:jc w:val="both"/>
        <w:rPr>
          <w:szCs w:val="28"/>
        </w:rPr>
      </w:pPr>
    </w:p>
    <w:p w:rsidR="003E2C72" w:rsidRDefault="003C7F71" w:rsidP="003E2C7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68580</wp:posOffset>
                </wp:positionV>
                <wp:extent cx="3648075" cy="5334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72" w:rsidRDefault="00443DB4" w:rsidP="00443DB4">
                            <w:pPr>
                              <w:ind w:firstLine="0"/>
                            </w:pPr>
                            <w:r w:rsidRPr="00443DB4">
                              <w:rPr>
                                <w:color w:val="000000"/>
                                <w:szCs w:val="28"/>
                              </w:rPr>
                              <w:t>О внесении изменений в постановление №398 от 13.11.2017 г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.45pt;margin-top:5.4pt;width:287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" strokecolor="white">
                <v:textbox>
                  <w:txbxContent>
                    <w:p w:rsidR="003E2C72" w:rsidRDefault="00443DB4" w:rsidP="00443DB4">
                      <w:pPr>
                        <w:ind w:firstLine="0"/>
                      </w:pPr>
                      <w:r w:rsidRPr="00443DB4">
                        <w:rPr>
                          <w:color w:val="000000"/>
                          <w:szCs w:val="28"/>
                        </w:rPr>
                        <w:t>О внесении изменений в постановление №398 от 13.11.2017 г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3E2C72" w:rsidRDefault="00443DB4" w:rsidP="003E2C72">
      <w:pPr>
        <w:jc w:val="both"/>
        <w:rPr>
          <w:color w:val="000000"/>
          <w:szCs w:val="28"/>
        </w:rPr>
      </w:pPr>
      <w:proofErr w:type="gramStart"/>
      <w:r w:rsidRPr="00443DB4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  решением совета депутатов №80 от 01.12.2017 года «О бюджете муниципального образования Колтушское</w:t>
      </w:r>
      <w:proofErr w:type="gramEnd"/>
      <w:r w:rsidRPr="00443DB4">
        <w:rPr>
          <w:color w:val="000000"/>
          <w:szCs w:val="28"/>
        </w:rPr>
        <w:t xml:space="preserve"> сельское поселение Всеволожского муниципального района Ленинградской области на 2018 год и плановый период 2019 и 2020 годов»</w:t>
      </w:r>
      <w:r w:rsidR="003E2C72">
        <w:rPr>
          <w:color w:val="000000"/>
          <w:szCs w:val="28"/>
        </w:rPr>
        <w:t xml:space="preserve"> </w:t>
      </w:r>
    </w:p>
    <w:p w:rsidR="003E2C72" w:rsidRDefault="003E2C72" w:rsidP="003E2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8A288B" w:rsidRDefault="00443DB4" w:rsidP="00443DB4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 w:rsidRPr="00443DB4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398 от 13.11.2017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(далее по тексту - Муниципальная программа) следующие изменения:</w:t>
      </w:r>
      <w:r>
        <w:rPr>
          <w:color w:val="000000"/>
          <w:szCs w:val="28"/>
        </w:rPr>
        <w:t xml:space="preserve"> </w:t>
      </w:r>
    </w:p>
    <w:p w:rsidR="003E2C72" w:rsidRPr="00443DB4" w:rsidRDefault="008A288B" w:rsidP="008A288B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1.1. </w:t>
      </w:r>
      <w:r w:rsidR="00443DB4" w:rsidRPr="00443DB4">
        <w:rPr>
          <w:color w:val="000000"/>
          <w:szCs w:val="28"/>
        </w:rPr>
        <w:t>Муниципальн</w:t>
      </w:r>
      <w:r w:rsidR="001F7B6E">
        <w:rPr>
          <w:color w:val="000000"/>
          <w:szCs w:val="28"/>
        </w:rPr>
        <w:t>ую программу</w:t>
      </w:r>
      <w:r w:rsidR="00443DB4" w:rsidRPr="00443DB4">
        <w:rPr>
          <w:color w:val="000000"/>
          <w:szCs w:val="28"/>
        </w:rPr>
        <w:t xml:space="preserve">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</w:t>
      </w:r>
      <w:r w:rsidR="00443DB4">
        <w:rPr>
          <w:color w:val="000000"/>
          <w:szCs w:val="28"/>
        </w:rPr>
        <w:t>новой</w:t>
      </w:r>
      <w:r w:rsidR="00443DB4" w:rsidRPr="00443DB4">
        <w:rPr>
          <w:color w:val="000000"/>
          <w:szCs w:val="28"/>
        </w:rPr>
        <w:t xml:space="preserve"> редакции</w:t>
      </w:r>
      <w:r w:rsidR="00443DB4">
        <w:rPr>
          <w:color w:val="000000"/>
          <w:szCs w:val="28"/>
        </w:rPr>
        <w:t xml:space="preserve"> согласно приложению</w:t>
      </w:r>
      <w:r>
        <w:rPr>
          <w:color w:val="000000"/>
          <w:szCs w:val="28"/>
        </w:rPr>
        <w:t xml:space="preserve"> к настоящему постановлению.</w:t>
      </w:r>
    </w:p>
    <w:p w:rsidR="003E2C72" w:rsidRDefault="003E2C72" w:rsidP="00443DB4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Разместить постановление</w:t>
      </w:r>
      <w:proofErr w:type="gramEnd"/>
      <w:r>
        <w:rPr>
          <w:color w:val="000000"/>
          <w:szCs w:val="28"/>
        </w:rPr>
        <w:t xml:space="preserve"> на официальном сайте МО Колтушское СП.</w:t>
      </w:r>
    </w:p>
    <w:p w:rsidR="003E2C72" w:rsidRDefault="003E2C72" w:rsidP="003E2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  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Черенину Т.Н.</w:t>
      </w:r>
    </w:p>
    <w:p w:rsidR="00443DB4" w:rsidRDefault="00443DB4" w:rsidP="003E2C72">
      <w:pPr>
        <w:ind w:firstLine="0"/>
        <w:jc w:val="both"/>
        <w:rPr>
          <w:color w:val="000000"/>
          <w:szCs w:val="28"/>
        </w:rPr>
      </w:pPr>
    </w:p>
    <w:p w:rsidR="009641E9" w:rsidRDefault="009641E9" w:rsidP="003E2C7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Временно </w:t>
      </w:r>
      <w:proofErr w:type="gramStart"/>
      <w:r>
        <w:rPr>
          <w:color w:val="000000"/>
          <w:szCs w:val="28"/>
        </w:rPr>
        <w:t>исполняющий</w:t>
      </w:r>
      <w:proofErr w:type="gramEnd"/>
      <w:r>
        <w:rPr>
          <w:color w:val="000000"/>
          <w:szCs w:val="28"/>
        </w:rPr>
        <w:t xml:space="preserve"> обязанности</w:t>
      </w:r>
    </w:p>
    <w:p w:rsidR="003E2C72" w:rsidRDefault="00EC099A" w:rsidP="003E2C7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3E2C72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3E2C72">
        <w:rPr>
          <w:color w:val="000000"/>
          <w:szCs w:val="28"/>
        </w:rPr>
        <w:t xml:space="preserve"> администрации                                                  </w:t>
      </w:r>
      <w:r w:rsidR="00D148AA">
        <w:rPr>
          <w:color w:val="000000"/>
          <w:szCs w:val="28"/>
        </w:rPr>
        <w:t xml:space="preserve">           </w:t>
      </w:r>
      <w:r w:rsidR="003E2C72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Р.А. Слинчак</w:t>
      </w:r>
      <w:r w:rsidR="003E2C72">
        <w:rPr>
          <w:color w:val="000000"/>
          <w:szCs w:val="28"/>
        </w:rPr>
        <w:t xml:space="preserve">  </w:t>
      </w:r>
    </w:p>
    <w:p w:rsidR="000D1711" w:rsidRDefault="000D1711" w:rsidP="007A526C">
      <w:pPr>
        <w:ind w:left="4536" w:firstLine="0"/>
        <w:jc w:val="right"/>
        <w:rPr>
          <w:sz w:val="26"/>
          <w:szCs w:val="26"/>
        </w:rPr>
      </w:pPr>
    </w:p>
    <w:p w:rsidR="00D148AA" w:rsidRPr="00D753FF" w:rsidRDefault="00D148AA" w:rsidP="007A526C">
      <w:pPr>
        <w:ind w:left="4536" w:firstLine="0"/>
        <w:jc w:val="right"/>
        <w:rPr>
          <w:szCs w:val="28"/>
        </w:rPr>
      </w:pPr>
      <w:r w:rsidRPr="00D753FF">
        <w:rPr>
          <w:szCs w:val="28"/>
        </w:rPr>
        <w:lastRenderedPageBreak/>
        <w:t xml:space="preserve">Приложение </w:t>
      </w:r>
    </w:p>
    <w:p w:rsidR="007A526C" w:rsidRPr="00D753FF" w:rsidRDefault="00D148AA" w:rsidP="007A526C">
      <w:pPr>
        <w:ind w:left="4536" w:firstLine="0"/>
        <w:jc w:val="right"/>
        <w:rPr>
          <w:szCs w:val="28"/>
        </w:rPr>
      </w:pPr>
      <w:r w:rsidRPr="00D753FF">
        <w:rPr>
          <w:szCs w:val="28"/>
        </w:rPr>
        <w:t>к постановлению</w:t>
      </w:r>
      <w:r w:rsidR="007A526C" w:rsidRPr="00D753FF">
        <w:rPr>
          <w:szCs w:val="28"/>
        </w:rPr>
        <w:t xml:space="preserve"> администрации</w:t>
      </w:r>
    </w:p>
    <w:p w:rsidR="007A526C" w:rsidRPr="00D753FF" w:rsidRDefault="007A526C" w:rsidP="007A526C">
      <w:pPr>
        <w:ind w:left="4536" w:firstLine="0"/>
        <w:jc w:val="right"/>
        <w:rPr>
          <w:szCs w:val="28"/>
        </w:rPr>
      </w:pPr>
      <w:r w:rsidRPr="00D753FF">
        <w:rPr>
          <w:szCs w:val="28"/>
        </w:rPr>
        <w:t>МО Колтушское СП</w:t>
      </w:r>
    </w:p>
    <w:p w:rsidR="007A526C" w:rsidRPr="00D753FF" w:rsidRDefault="007A526C" w:rsidP="007A526C">
      <w:pPr>
        <w:ind w:left="4536" w:firstLine="0"/>
        <w:jc w:val="right"/>
        <w:rPr>
          <w:szCs w:val="28"/>
          <w:u w:val="single"/>
        </w:rPr>
      </w:pPr>
      <w:r w:rsidRPr="00D753FF">
        <w:rPr>
          <w:szCs w:val="28"/>
        </w:rPr>
        <w:t xml:space="preserve">от </w:t>
      </w:r>
      <w:r w:rsidR="00D753FF" w:rsidRPr="00D753FF">
        <w:rPr>
          <w:szCs w:val="28"/>
          <w:u w:val="single"/>
        </w:rPr>
        <w:t>24.07.2018</w:t>
      </w:r>
      <w:r w:rsidR="00D148AA" w:rsidRPr="00D753FF">
        <w:rPr>
          <w:szCs w:val="28"/>
        </w:rPr>
        <w:t>№</w:t>
      </w:r>
      <w:r w:rsidR="00D753FF" w:rsidRPr="00D753FF">
        <w:rPr>
          <w:szCs w:val="28"/>
          <w:u w:val="single"/>
        </w:rPr>
        <w:t>336</w:t>
      </w:r>
    </w:p>
    <w:p w:rsidR="00CF1F4C" w:rsidRPr="00D753FF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0D1711" w:rsidRPr="00C369E0" w:rsidRDefault="000D1711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CF1F4C" w:rsidRPr="00C369E0" w:rsidRDefault="00E902F9" w:rsidP="00E902F9">
      <w:pPr>
        <w:ind w:right="-2"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</w:t>
      </w:r>
      <w:r w:rsidR="00CF1F4C" w:rsidRPr="00C369E0">
        <w:rPr>
          <w:szCs w:val="28"/>
        </w:rPr>
        <w:t xml:space="preserve"> </w:t>
      </w:r>
      <w:r w:rsidR="00CF1F4C" w:rsidRPr="00C369E0">
        <w:rPr>
          <w:b/>
          <w:szCs w:val="28"/>
        </w:rPr>
        <w:t xml:space="preserve">ПАСПОРТ 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2B733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2B733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2B733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2B733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2B733F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2B733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F95D74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2B733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2B733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2B733F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Pr="00F851DD">
              <w:t xml:space="preserve"> оформление в муниципальную собственность объектов недвижимого имущества;</w:t>
            </w:r>
          </w:p>
          <w:p w:rsidR="00F95D74" w:rsidRPr="00F851DD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1.2. совершенствование учета муниципального имущества</w:t>
            </w:r>
          </w:p>
          <w:p w:rsidR="00F95D74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2B733F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F851DD" w:rsidRDefault="00F95D74" w:rsidP="00F95D74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Default="00F95D74" w:rsidP="002B733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2B733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2B733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2.1. обеспечение мероприятий по оплате за содержание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F95D74" w:rsidP="002B733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2.2. обеспечение поступления неналоговых доходов в бюджет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F851DD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F851DD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Ведущий специалист по управлению муниципальным имуществом,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Default="00F95D74" w:rsidP="002B733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Муниципальное казенное учреждение «Альтернатива»</w:t>
            </w:r>
          </w:p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(МКУ «Альтернатива»)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А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2B733F">
            <w:pPr>
              <w:pStyle w:val="a4"/>
              <w:spacing w:before="0" w:beforeAutospacing="0" w:after="0"/>
              <w:ind w:firstLine="100"/>
              <w:jc w:val="both"/>
            </w:pPr>
            <w:r w:rsidRPr="00F851DD">
              <w:t>2018-2020 год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</w:t>
            </w:r>
            <w:proofErr w:type="spellStart"/>
            <w:r w:rsidRPr="00F851DD">
              <w:rPr>
                <w:rFonts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51DD">
              <w:rPr>
                <w:rFonts w:cs="Times New Roman"/>
                <w:sz w:val="24"/>
                <w:szCs w:val="24"/>
                <w:lang w:eastAsia="ru-RU"/>
              </w:rPr>
              <w:t>.:</w:t>
            </w:r>
          </w:p>
          <w:p w:rsidR="00F95D74" w:rsidRPr="00F851DD" w:rsidRDefault="00F95D74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F95D74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на кадастровый учет;</w:t>
            </w:r>
          </w:p>
          <w:p w:rsidR="00F95D74" w:rsidRDefault="00F95D74" w:rsidP="00F95D74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и реализацией имущества казны.</w:t>
            </w:r>
          </w:p>
          <w:p w:rsidR="00F95D74" w:rsidRPr="00F851DD" w:rsidRDefault="00F95D74" w:rsidP="002B733F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</w:p>
          <w:p w:rsidR="00F95D74" w:rsidRPr="00F851DD" w:rsidRDefault="00F95D74" w:rsidP="00F95D74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услуги по ответственному хранению 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F95D74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F95D74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F95D74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F95D74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оплата агентского сбора за </w:t>
            </w:r>
            <w:proofErr w:type="spellStart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найм</w:t>
            </w:r>
            <w:proofErr w:type="spellEnd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2B733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Pr="00F851DD" w:rsidRDefault="00F95D74" w:rsidP="002B733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F851DD">
              <w:rPr>
                <w:rFonts w:cs="Times New Roman"/>
                <w:sz w:val="24"/>
                <w:szCs w:val="24"/>
              </w:rPr>
              <w:t>тсутствие кредиторской задолженности по оплате услуг,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F95D74" w:rsidRDefault="00F95D74" w:rsidP="002B733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П</w:t>
            </w:r>
            <w:r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3045FB" w:rsidRDefault="003045FB" w:rsidP="003045FB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="0050709F">
              <w:rPr>
                <w:rFonts w:cs="Times New Roman"/>
                <w:sz w:val="24"/>
                <w:szCs w:val="24"/>
              </w:rPr>
              <w:t>проведение ремонта объектов муниципальной собственности</w:t>
            </w:r>
            <w:r>
              <w:rPr>
                <w:rFonts w:cs="Times New Roman"/>
                <w:sz w:val="24"/>
                <w:szCs w:val="24"/>
              </w:rPr>
              <w:t>, ед.</w:t>
            </w:r>
          </w:p>
          <w:p w:rsidR="003045FB" w:rsidRPr="00F851DD" w:rsidRDefault="003045FB" w:rsidP="003045FB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Pr="003045FB">
              <w:rPr>
                <w:rFonts w:cs="Times New Roman"/>
                <w:sz w:val="24"/>
                <w:szCs w:val="24"/>
              </w:rPr>
              <w:t>электрифицированы объекты имущества казны</w:t>
            </w:r>
            <w:r>
              <w:rPr>
                <w:rFonts w:cs="Times New Roman"/>
                <w:sz w:val="24"/>
                <w:szCs w:val="24"/>
              </w:rPr>
              <w:t>, шт.</w:t>
            </w:r>
          </w:p>
        </w:tc>
      </w:tr>
      <w:tr w:rsidR="00F95D74" w:rsidRPr="00F851DD" w:rsidTr="002B733F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2B733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F95D74" w:rsidRDefault="00F95D74" w:rsidP="002B733F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F95D74" w:rsidRPr="00F851DD" w:rsidRDefault="00F95D74" w:rsidP="002B733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 xml:space="preserve">Стоимость запланированных средств на период с 2018-2020 гг. </w:t>
            </w:r>
            <w:r w:rsidR="003045FB">
              <w:rPr>
                <w:rFonts w:cs="Times New Roman"/>
                <w:b/>
                <w:sz w:val="24"/>
                <w:szCs w:val="24"/>
              </w:rPr>
              <w:t>23 628 662, 22</w:t>
            </w:r>
            <w:r w:rsidRPr="00930A49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 w:rsidRPr="00F851DD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3045FB" w:rsidRDefault="003045FB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F95D74" w:rsidRPr="00F851DD" w:rsidRDefault="00F95D74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F851DD">
              <w:rPr>
                <w:rFonts w:cs="Times New Roman"/>
                <w:sz w:val="24"/>
                <w:szCs w:val="24"/>
              </w:rPr>
              <w:t>естный бюджет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F95D74" w:rsidRPr="00F851DD" w:rsidRDefault="00F95D74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>2018 год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="003045FB">
              <w:rPr>
                <w:rFonts w:cs="Times New Roman"/>
                <w:sz w:val="24"/>
                <w:szCs w:val="24"/>
              </w:rPr>
              <w:t>11 707 328,22</w:t>
            </w:r>
            <w:r w:rsidRPr="00F851DD">
              <w:rPr>
                <w:rFonts w:cs="Times New Roman"/>
                <w:sz w:val="24"/>
                <w:szCs w:val="24"/>
              </w:rPr>
              <w:t xml:space="preserve"> рублей;</w:t>
            </w:r>
          </w:p>
          <w:p w:rsidR="00F95D74" w:rsidRPr="00F851DD" w:rsidRDefault="00F95D74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>2019 год</w:t>
            </w:r>
            <w:r w:rsidRPr="00F851DD">
              <w:rPr>
                <w:rFonts w:cs="Times New Roman"/>
                <w:sz w:val="24"/>
                <w:szCs w:val="24"/>
              </w:rPr>
              <w:t xml:space="preserve"> – 5 960 667,00 рублей;</w:t>
            </w:r>
          </w:p>
          <w:p w:rsidR="00F95D74" w:rsidRPr="00F851DD" w:rsidRDefault="00F95D74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>2020 год</w:t>
            </w:r>
            <w:r w:rsidRPr="00F851DD">
              <w:rPr>
                <w:rFonts w:cs="Times New Roman"/>
                <w:sz w:val="24"/>
                <w:szCs w:val="24"/>
              </w:rPr>
              <w:t xml:space="preserve"> – 5 960 667,00 рублей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95D74" w:rsidRPr="00F851DD" w:rsidTr="002B733F">
        <w:trPr>
          <w:trHeight w:val="10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2B733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  <w:p w:rsidR="00F95D74" w:rsidRPr="00F851DD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4438AE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 направлена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на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усиление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Российской Федерации от 06.10.2003 № 131-ФЗ "Об общих принципах организации местного самоуправления в Российской Федерации",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9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Учет муниципального имущества осуществляется муниципальным казенным учреждением «Альтернатива»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реестре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имущества;</w:t>
      </w:r>
    </w:p>
    <w:p w:rsidR="00914322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выписках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</w:t>
      </w:r>
      <w:proofErr w:type="spellStart"/>
      <w:r w:rsidR="00E944A2" w:rsidRPr="00CE54AE">
        <w:rPr>
          <w:rFonts w:cs="Times New Roman"/>
          <w:spacing w:val="2"/>
          <w:sz w:val="24"/>
          <w:szCs w:val="24"/>
          <w:lang w:eastAsia="ru-RU"/>
        </w:rPr>
        <w:t>Росреестре</w:t>
      </w:r>
      <w:proofErr w:type="spellEnd"/>
      <w:r w:rsidR="00E944A2" w:rsidRPr="00CE54AE">
        <w:rPr>
          <w:rFonts w:cs="Times New Roman"/>
          <w:spacing w:val="2"/>
          <w:sz w:val="24"/>
          <w:szCs w:val="24"/>
          <w:lang w:eastAsia="ru-RU"/>
        </w:rPr>
        <w:t>.</w:t>
      </w:r>
      <w:proofErr w:type="gramEnd"/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 w:rsidR="00CE54AE" w:rsidRPr="00CE54AE"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.201</w:t>
      </w:r>
      <w:r w:rsidR="00CE54AE" w:rsidRPr="00CE54AE">
        <w:rPr>
          <w:rFonts w:cs="Times New Roman"/>
          <w:spacing w:val="2"/>
          <w:sz w:val="24"/>
          <w:szCs w:val="24"/>
          <w:lang w:eastAsia="ru-RU"/>
        </w:rPr>
        <w:t>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сведения о 5899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участков)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  <w:proofErr w:type="gramEnd"/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- 379 объектов (6433,6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.м</w:t>
      </w:r>
      <w:proofErr w:type="spellEnd"/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) закреплено на праве хозяйственного ведения за муниципальными предприятиями;</w:t>
      </w:r>
    </w:p>
    <w:p w:rsidR="00941B7A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86 объектов (1506 </w:t>
      </w:r>
      <w:proofErr w:type="spellStart"/>
      <w:r w:rsidR="00941B7A"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="00941B7A" w:rsidRPr="00CE54AE">
        <w:rPr>
          <w:rFonts w:cs="Times New Roman"/>
          <w:spacing w:val="2"/>
          <w:sz w:val="24"/>
          <w:szCs w:val="24"/>
          <w:lang w:eastAsia="ru-RU"/>
        </w:rPr>
        <w:t>.) закреплено на праве оперативного управления за муниципальными казенными учреждениями;</w:t>
      </w:r>
    </w:p>
    <w:p w:rsidR="00340711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- 5382 объекта (31398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.) находится в казне МО Колтушское СП. 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Подлежит государственной регистрации порядка 70 объектов.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4438AE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10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CE54AE">
          <w:rPr>
            <w:rFonts w:cs="Times New Roman"/>
            <w:spacing w:val="2"/>
            <w:sz w:val="24"/>
            <w:szCs w:val="24"/>
            <w:lang w:eastAsia="ru-RU"/>
          </w:rPr>
          <w:t>Таблице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1</w:t>
        </w:r>
      </w:hyperlink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237E0B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CF1F4C" w:rsidRPr="00CE54AE" w:rsidRDefault="00CF1F4C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4F2148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 xml:space="preserve">Программа </w:t>
      </w:r>
      <w:r w:rsidR="00E944A2" w:rsidRPr="00CE54AE">
        <w:rPr>
          <w:rFonts w:cs="Times New Roman"/>
          <w:sz w:val="24"/>
          <w:szCs w:val="24"/>
        </w:rPr>
        <w:t>долго</w:t>
      </w:r>
      <w:r w:rsidRPr="00CE54AE">
        <w:rPr>
          <w:rFonts w:cs="Times New Roman"/>
          <w:sz w:val="24"/>
          <w:szCs w:val="24"/>
        </w:rPr>
        <w:t>срочная. Срок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Pr="00CE54AE">
        <w:rPr>
          <w:rFonts w:cs="Times New Roman"/>
          <w:sz w:val="24"/>
          <w:szCs w:val="24"/>
        </w:rPr>
        <w:t xml:space="preserve">ы </w:t>
      </w:r>
      <w:r w:rsidR="00CF3859" w:rsidRPr="00CE54AE">
        <w:rPr>
          <w:rFonts w:cs="Times New Roman"/>
          <w:sz w:val="24"/>
          <w:szCs w:val="24"/>
        </w:rPr>
        <w:t xml:space="preserve">- </w:t>
      </w:r>
      <w:r w:rsidR="00E944A2" w:rsidRPr="00CE54AE">
        <w:rPr>
          <w:rFonts w:cs="Times New Roman"/>
          <w:sz w:val="24"/>
          <w:szCs w:val="24"/>
        </w:rPr>
        <w:t>3</w:t>
      </w:r>
      <w:r w:rsidRPr="00CE54AE">
        <w:rPr>
          <w:rFonts w:cs="Times New Roman"/>
          <w:sz w:val="24"/>
          <w:szCs w:val="24"/>
        </w:rPr>
        <w:t xml:space="preserve"> год</w:t>
      </w:r>
      <w:r w:rsidR="00E944A2" w:rsidRPr="00CE54AE">
        <w:rPr>
          <w:rFonts w:cs="Times New Roman"/>
          <w:sz w:val="24"/>
          <w:szCs w:val="24"/>
        </w:rPr>
        <w:t>а</w:t>
      </w:r>
      <w:r w:rsidRPr="00CE54AE">
        <w:rPr>
          <w:rFonts w:cs="Times New Roman"/>
          <w:sz w:val="24"/>
          <w:szCs w:val="24"/>
        </w:rPr>
        <w:t>.</w:t>
      </w: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lastRenderedPageBreak/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>
        <w:rPr>
          <w:rFonts w:cs="Times New Roman"/>
          <w:spacing w:val="2"/>
          <w:sz w:val="24"/>
          <w:szCs w:val="24"/>
          <w:lang w:eastAsia="ru-RU"/>
        </w:rPr>
        <w:t>Таблице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2.</w:t>
      </w:r>
    </w:p>
    <w:p w:rsidR="00CE54AE" w:rsidRP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E54AE" w:rsidRPr="00CE54AE" w:rsidRDefault="00CE54AE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P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CE54AE" w:rsidRDefault="00CE54AE" w:rsidP="004438AE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  <w:sectPr w:rsidR="00CE54AE" w:rsidSect="00D148AA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</w:p>
    <w:p w:rsidR="00CE54AE" w:rsidRDefault="00CE54AE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p w:rsidR="00443DB4" w:rsidRDefault="00443DB4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4"/>
        <w:tblW w:w="14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1394"/>
        <w:gridCol w:w="117"/>
        <w:gridCol w:w="2611"/>
        <w:gridCol w:w="1680"/>
        <w:gridCol w:w="1680"/>
        <w:gridCol w:w="1680"/>
        <w:gridCol w:w="663"/>
        <w:gridCol w:w="20"/>
      </w:tblGrid>
      <w:tr w:rsidR="00443DB4" w:rsidRPr="00C369E0" w:rsidTr="00997F85">
        <w:trPr>
          <w:trHeight w:val="15"/>
        </w:trPr>
        <w:tc>
          <w:tcPr>
            <w:tcW w:w="4383" w:type="dxa"/>
            <w:hideMark/>
          </w:tcPr>
          <w:p w:rsidR="00443DB4" w:rsidRPr="00C369E0" w:rsidRDefault="00443DB4" w:rsidP="00997F85">
            <w:pPr>
              <w:rPr>
                <w:rFonts w:cs="Times New Roman"/>
                <w:spacing w:val="2"/>
                <w:sz w:val="22"/>
                <w:lang w:eastAsia="ru-RU"/>
              </w:rPr>
            </w:pPr>
          </w:p>
        </w:tc>
        <w:tc>
          <w:tcPr>
            <w:tcW w:w="1394" w:type="dxa"/>
            <w:hideMark/>
          </w:tcPr>
          <w:p w:rsidR="00443DB4" w:rsidRPr="00C369E0" w:rsidRDefault="00443DB4" w:rsidP="00997F85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7" w:type="dxa"/>
            <w:hideMark/>
          </w:tcPr>
          <w:p w:rsidR="00443DB4" w:rsidRPr="00C369E0" w:rsidRDefault="00443DB4" w:rsidP="00997F85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611" w:type="dxa"/>
            <w:hideMark/>
          </w:tcPr>
          <w:p w:rsidR="00443DB4" w:rsidRPr="00C369E0" w:rsidRDefault="00443DB4" w:rsidP="00997F85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80" w:type="dxa"/>
            <w:hideMark/>
          </w:tcPr>
          <w:p w:rsidR="00443DB4" w:rsidRPr="00C369E0" w:rsidRDefault="00443DB4" w:rsidP="00997F85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80" w:type="dxa"/>
          </w:tcPr>
          <w:p w:rsidR="00443DB4" w:rsidRPr="00C369E0" w:rsidRDefault="00443DB4" w:rsidP="00997F85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80" w:type="dxa"/>
          </w:tcPr>
          <w:p w:rsidR="00443DB4" w:rsidRPr="00F95D74" w:rsidRDefault="00443DB4" w:rsidP="00997F8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F95D74">
              <w:rPr>
                <w:rFonts w:cs="Times New Roman"/>
                <w:sz w:val="24"/>
                <w:szCs w:val="24"/>
                <w:lang w:eastAsia="ru-RU"/>
              </w:rPr>
              <w:t>Таблица 1</w:t>
            </w:r>
          </w:p>
        </w:tc>
        <w:tc>
          <w:tcPr>
            <w:tcW w:w="663" w:type="dxa"/>
            <w:hideMark/>
          </w:tcPr>
          <w:p w:rsidR="00443DB4" w:rsidRPr="00F95D74" w:rsidRDefault="00443DB4" w:rsidP="00997F85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443DB4" w:rsidRPr="00C369E0" w:rsidRDefault="00443DB4" w:rsidP="00997F85">
            <w:pPr>
              <w:rPr>
                <w:rFonts w:cs="Times New Roman"/>
                <w:sz w:val="22"/>
                <w:lang w:eastAsia="ru-RU"/>
              </w:rPr>
            </w:pPr>
          </w:p>
        </w:tc>
      </w:tr>
      <w:tr w:rsidR="00443DB4" w:rsidRPr="00C369E0" w:rsidTr="00997F85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Наименование</w:t>
            </w:r>
            <w:r w:rsidRPr="00C369E0">
              <w:rPr>
                <w:rFonts w:cs="Times New Roman"/>
                <w:sz w:val="22"/>
                <w:lang w:eastAsia="ru-RU"/>
              </w:rPr>
              <w:br/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 xml:space="preserve">Значение целевого индикатора </w:t>
            </w:r>
            <w:proofErr w:type="gramStart"/>
            <w:r w:rsidRPr="00C369E0">
              <w:rPr>
                <w:rFonts w:cs="Times New Roman"/>
                <w:sz w:val="22"/>
                <w:lang w:eastAsia="ru-RU"/>
              </w:rPr>
              <w:t>на</w:t>
            </w:r>
            <w:proofErr w:type="gramEnd"/>
            <w:r w:rsidRPr="00C369E0">
              <w:rPr>
                <w:rFonts w:cs="Times New Roman"/>
                <w:sz w:val="22"/>
                <w:lang w:eastAsia="ru-RU"/>
              </w:rPr>
              <w:t xml:space="preserve"> </w:t>
            </w:r>
          </w:p>
          <w:p w:rsidR="00443DB4" w:rsidRPr="00C369E0" w:rsidRDefault="00443DB4" w:rsidP="00997F85">
            <w:pPr>
              <w:ind w:firstLine="5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201</w:t>
            </w:r>
            <w:r>
              <w:rPr>
                <w:rFonts w:cs="Times New Roman"/>
                <w:sz w:val="22"/>
                <w:lang w:eastAsia="ru-RU"/>
              </w:rPr>
              <w:t>8</w:t>
            </w:r>
            <w:r w:rsidRPr="00C369E0">
              <w:rPr>
                <w:rFonts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DB4" w:rsidRPr="00E944A2" w:rsidRDefault="00443DB4" w:rsidP="00997F85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E944A2">
              <w:rPr>
                <w:rFonts w:cs="Times New Roman"/>
                <w:sz w:val="22"/>
                <w:lang w:eastAsia="ru-RU"/>
              </w:rPr>
              <w:t xml:space="preserve">Значение целевого индикатора </w:t>
            </w:r>
            <w:proofErr w:type="gramStart"/>
            <w:r w:rsidRPr="00E944A2">
              <w:rPr>
                <w:rFonts w:cs="Times New Roman"/>
                <w:sz w:val="22"/>
                <w:lang w:eastAsia="ru-RU"/>
              </w:rPr>
              <w:t>на</w:t>
            </w:r>
            <w:proofErr w:type="gramEnd"/>
            <w:r w:rsidRPr="00E944A2">
              <w:rPr>
                <w:rFonts w:cs="Times New Roman"/>
                <w:sz w:val="22"/>
                <w:lang w:eastAsia="ru-RU"/>
              </w:rPr>
              <w:t xml:space="preserve"> </w:t>
            </w:r>
          </w:p>
          <w:p w:rsidR="00443DB4" w:rsidRPr="00C369E0" w:rsidRDefault="00443DB4" w:rsidP="00997F85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E944A2">
              <w:rPr>
                <w:rFonts w:cs="Times New Roman"/>
                <w:sz w:val="22"/>
                <w:lang w:eastAsia="ru-RU"/>
              </w:rPr>
              <w:t>201</w:t>
            </w:r>
            <w:r>
              <w:rPr>
                <w:rFonts w:cs="Times New Roman"/>
                <w:sz w:val="22"/>
                <w:lang w:eastAsia="ru-RU"/>
              </w:rPr>
              <w:t>9</w:t>
            </w:r>
            <w:r w:rsidRPr="00E944A2">
              <w:rPr>
                <w:rFonts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DB4" w:rsidRPr="00E944A2" w:rsidRDefault="00443DB4" w:rsidP="00997F85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E944A2">
              <w:rPr>
                <w:rFonts w:cs="Times New Roman"/>
                <w:sz w:val="22"/>
                <w:lang w:eastAsia="ru-RU"/>
              </w:rPr>
              <w:t xml:space="preserve">Значение целевого индикатора </w:t>
            </w:r>
            <w:proofErr w:type="gramStart"/>
            <w:r w:rsidRPr="00E944A2">
              <w:rPr>
                <w:rFonts w:cs="Times New Roman"/>
                <w:sz w:val="22"/>
                <w:lang w:eastAsia="ru-RU"/>
              </w:rPr>
              <w:t>на</w:t>
            </w:r>
            <w:proofErr w:type="gramEnd"/>
            <w:r w:rsidRPr="00E944A2">
              <w:rPr>
                <w:rFonts w:cs="Times New Roman"/>
                <w:sz w:val="22"/>
                <w:lang w:eastAsia="ru-RU"/>
              </w:rPr>
              <w:t xml:space="preserve"> </w:t>
            </w:r>
          </w:p>
          <w:p w:rsidR="00443DB4" w:rsidRPr="00C369E0" w:rsidRDefault="00443DB4" w:rsidP="00997F85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2020</w:t>
            </w:r>
            <w:r w:rsidRPr="00E944A2">
              <w:rPr>
                <w:rFonts w:cs="Times New Roman"/>
                <w:sz w:val="22"/>
                <w:lang w:eastAsia="ru-RU"/>
              </w:rPr>
              <w:t xml:space="preserve"> год</w:t>
            </w:r>
          </w:p>
        </w:tc>
      </w:tr>
      <w:tr w:rsidR="00443DB4" w:rsidRPr="00C369E0" w:rsidTr="00997F85">
        <w:trPr>
          <w:gridAfter w:val="2"/>
          <w:wAfter w:w="683" w:type="dxa"/>
        </w:trPr>
        <w:tc>
          <w:tcPr>
            <w:tcW w:w="4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201</w:t>
            </w:r>
            <w:r>
              <w:rPr>
                <w:rFonts w:cs="Times New Roman"/>
                <w:sz w:val="22"/>
                <w:lang w:eastAsia="ru-RU"/>
              </w:rPr>
              <w:t>7</w:t>
            </w:r>
            <w:r w:rsidRPr="00C369E0">
              <w:rPr>
                <w:rFonts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1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Pr="00C369E0" w:rsidRDefault="00443DB4" w:rsidP="00997F85">
            <w:pPr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Pr="00C369E0" w:rsidRDefault="00443DB4" w:rsidP="00997F85">
            <w:pPr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</w:tr>
      <w:tr w:rsidR="00443DB4" w:rsidRPr="00C369E0" w:rsidTr="00997F85">
        <w:trPr>
          <w:gridAfter w:val="2"/>
          <w:wAfter w:w="683" w:type="dxa"/>
        </w:trPr>
        <w:tc>
          <w:tcPr>
            <w:tcW w:w="1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Default="00443DB4" w:rsidP="00997F85">
            <w:pPr>
              <w:ind w:firstLine="0"/>
              <w:textAlignment w:val="baseline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Цель №</w:t>
            </w:r>
            <w:r w:rsidRPr="00C369E0">
              <w:rPr>
                <w:rFonts w:cs="Times New Roman"/>
                <w:b/>
                <w:bCs/>
                <w:sz w:val="22"/>
                <w:lang w:eastAsia="ru-RU"/>
              </w:rPr>
              <w:t>1: обеспечение управления активами и приватизации муниципального имущества</w:t>
            </w:r>
          </w:p>
        </w:tc>
      </w:tr>
      <w:tr w:rsidR="00443DB4" w:rsidRPr="00C369E0" w:rsidTr="00997F85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ind w:firstLine="0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pacing w:val="2"/>
                <w:sz w:val="22"/>
                <w:lang w:eastAsia="ru-RU"/>
              </w:rPr>
              <w:t xml:space="preserve">Количество </w:t>
            </w:r>
            <w:r>
              <w:rPr>
                <w:rFonts w:cs="Times New Roman"/>
                <w:spacing w:val="2"/>
                <w:sz w:val="22"/>
                <w:lang w:eastAsia="ru-RU"/>
              </w:rPr>
              <w:t>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ед.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608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635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Pr="00C369E0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669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Pr="00C369E0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684</w:t>
            </w:r>
          </w:p>
        </w:tc>
      </w:tr>
      <w:tr w:rsidR="00443DB4" w:rsidRPr="00C369E0" w:rsidTr="00997F85">
        <w:trPr>
          <w:gridAfter w:val="2"/>
          <w:wAfter w:w="683" w:type="dxa"/>
        </w:trPr>
        <w:tc>
          <w:tcPr>
            <w:tcW w:w="135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Default="00443DB4" w:rsidP="00997F85">
            <w:pPr>
              <w:ind w:firstLine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Цель №</w:t>
            </w:r>
            <w:r w:rsidRPr="00C369E0">
              <w:rPr>
                <w:rFonts w:cs="Times New Roman"/>
                <w:b/>
                <w:sz w:val="22"/>
              </w:rPr>
              <w:t>2: содержание и обслуживание объектов имущества казны МО Колтушское СП</w:t>
            </w:r>
          </w:p>
        </w:tc>
      </w:tr>
      <w:tr w:rsidR="00443DB4" w:rsidRPr="00C369E0" w:rsidTr="00997F85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ind w:firstLine="0"/>
              <w:rPr>
                <w:sz w:val="22"/>
              </w:rPr>
            </w:pPr>
            <w:r w:rsidRPr="00971B2C">
              <w:rPr>
                <w:rFonts w:cs="Times New Roman"/>
                <w:sz w:val="22"/>
              </w:rPr>
              <w:t>отсутствие кредиторской задолженности по оплате услуг, связанных с содержанием и обслуживанием муниципального имущества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DB4" w:rsidRPr="00C369E0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</w:tr>
      <w:tr w:rsidR="00443DB4" w:rsidRPr="00C369E0" w:rsidTr="00997F85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Pr="00971B2C" w:rsidRDefault="00443DB4" w:rsidP="00997F85">
            <w:pPr>
              <w:ind w:firstLine="0"/>
              <w:rPr>
                <w:rFonts w:cs="Times New Roman"/>
                <w:sz w:val="22"/>
              </w:rPr>
            </w:pPr>
            <w:r w:rsidRPr="00971B2C">
              <w:rPr>
                <w:rFonts w:cs="Times New Roman"/>
                <w:sz w:val="22"/>
              </w:rPr>
              <w:t>поступление неналоговых доходов в бюджет МО Колтушское СП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5482301,01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7682224,72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7939423,10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7504234,06</w:t>
            </w:r>
          </w:p>
        </w:tc>
      </w:tr>
      <w:tr w:rsidR="00443DB4" w:rsidRPr="00C369E0" w:rsidTr="00997F85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Pr="00971B2C" w:rsidRDefault="0050709F" w:rsidP="00997F85">
            <w:pPr>
              <w:ind w:firstLine="0"/>
              <w:rPr>
                <w:rFonts w:cs="Times New Roman"/>
                <w:sz w:val="22"/>
              </w:rPr>
            </w:pPr>
            <w:r w:rsidRPr="0050709F">
              <w:rPr>
                <w:rFonts w:cs="Times New Roman"/>
                <w:sz w:val="22"/>
              </w:rPr>
              <w:t>проведение ремонта объектов муниципальной собственности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Default="003045FB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ед</w:t>
            </w:r>
            <w:r w:rsidR="00443DB4">
              <w:rPr>
                <w:rFonts w:cs="Times New Roman"/>
                <w:sz w:val="22"/>
                <w:lang w:eastAsia="ru-RU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</w:t>
            </w:r>
          </w:p>
        </w:tc>
      </w:tr>
      <w:tr w:rsidR="00443DB4" w:rsidRPr="00C369E0" w:rsidTr="00997F85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Pr="00971B2C" w:rsidRDefault="00443DB4" w:rsidP="003045FB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электрифи</w:t>
            </w:r>
            <w:r w:rsidR="003045FB">
              <w:rPr>
                <w:rFonts w:cs="Times New Roman"/>
                <w:sz w:val="22"/>
              </w:rPr>
              <w:t>цированы</w:t>
            </w:r>
            <w:r>
              <w:rPr>
                <w:rFonts w:cs="Times New Roman"/>
                <w:sz w:val="22"/>
              </w:rPr>
              <w:t xml:space="preserve"> объект</w:t>
            </w:r>
            <w:r w:rsidR="003045FB">
              <w:rPr>
                <w:rFonts w:cs="Times New Roman"/>
                <w:sz w:val="22"/>
              </w:rPr>
              <w:t>ы</w:t>
            </w:r>
            <w:r>
              <w:rPr>
                <w:rFonts w:cs="Times New Roman"/>
                <w:sz w:val="22"/>
              </w:rPr>
              <w:t xml:space="preserve"> имущества казны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шт.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DB4" w:rsidRDefault="00443DB4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</w:t>
            </w:r>
          </w:p>
        </w:tc>
      </w:tr>
      <w:tr w:rsidR="004438AE" w:rsidRPr="00C369E0" w:rsidTr="00997F85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8AE" w:rsidRDefault="004438AE" w:rsidP="004438AE">
            <w:pPr>
              <w:ind w:firstLine="0"/>
              <w:rPr>
                <w:rFonts w:cs="Times New Roman"/>
                <w:sz w:val="22"/>
              </w:rPr>
            </w:pPr>
            <w:r w:rsidRPr="004438AE">
              <w:rPr>
                <w:rFonts w:cs="Times New Roman"/>
                <w:sz w:val="22"/>
              </w:rPr>
              <w:t xml:space="preserve">услуги по дезинфекции и дезинсекции </w:t>
            </w:r>
            <w:r>
              <w:rPr>
                <w:rFonts w:cs="Times New Roman"/>
                <w:sz w:val="22"/>
              </w:rPr>
              <w:t>ИК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8AE" w:rsidRDefault="004438AE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шт.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8AE" w:rsidRDefault="004438AE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8AE" w:rsidRDefault="004438AE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AE" w:rsidRDefault="004438AE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AE" w:rsidRDefault="004438AE" w:rsidP="00997F85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</w:t>
            </w:r>
          </w:p>
        </w:tc>
      </w:tr>
    </w:tbl>
    <w:p w:rsidR="00443DB4" w:rsidRDefault="00443DB4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CE54AE" w:rsidRDefault="00CE54AE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CE54AE" w:rsidRDefault="00CE54AE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CE54AE" w:rsidRDefault="00CE54AE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CE54AE" w:rsidRDefault="00CE54AE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1D73E3" w:rsidRDefault="001D73E3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DB4" w:rsidRDefault="00443DB4" w:rsidP="00443DB4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sz w:val="24"/>
          <w:szCs w:val="24"/>
        </w:rPr>
      </w:pPr>
    </w:p>
    <w:p w:rsidR="003045FB" w:rsidRDefault="003045FB" w:rsidP="00443DB4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5722C7" w:rsidRDefault="005722C7" w:rsidP="00443DB4">
      <w:pPr>
        <w:jc w:val="center"/>
        <w:rPr>
          <w:b/>
          <w:sz w:val="24"/>
          <w:szCs w:val="24"/>
        </w:rPr>
      </w:pPr>
    </w:p>
    <w:tbl>
      <w:tblPr>
        <w:tblW w:w="14559" w:type="dxa"/>
        <w:tblLook w:val="04A0" w:firstRow="1" w:lastRow="0" w:firstColumn="1" w:lastColumn="0" w:noHBand="0" w:noVBand="1"/>
      </w:tblPr>
      <w:tblGrid>
        <w:gridCol w:w="960"/>
        <w:gridCol w:w="5839"/>
        <w:gridCol w:w="1940"/>
        <w:gridCol w:w="1940"/>
        <w:gridCol w:w="1940"/>
        <w:gridCol w:w="1940"/>
      </w:tblGrid>
      <w:tr w:rsidR="005722C7" w:rsidRPr="005722C7" w:rsidTr="005722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стоимость всего, руб.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2018 год, руб.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2019 год, руб.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2020 год, руб.</w:t>
            </w:r>
          </w:p>
        </w:tc>
      </w:tr>
      <w:tr w:rsidR="005722C7" w:rsidRPr="005722C7" w:rsidTr="005722C7">
        <w:trPr>
          <w:trHeight w:val="70"/>
        </w:trPr>
        <w:tc>
          <w:tcPr>
            <w:tcW w:w="1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5722C7" w:rsidRPr="005722C7" w:rsidTr="005722C7">
        <w:trPr>
          <w:trHeight w:val="70"/>
        </w:trPr>
        <w:tc>
          <w:tcPr>
            <w:tcW w:w="1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обеспечение управления активами и приватизации муниципального имущества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2550000,00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</w:tr>
      <w:tr w:rsidR="005722C7" w:rsidRPr="005722C7" w:rsidTr="005722C7">
        <w:trPr>
          <w:trHeight w:val="70"/>
        </w:trPr>
        <w:tc>
          <w:tcPr>
            <w:tcW w:w="1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 содержание и обслуживание объектов имущества казны МО Колтушское СП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3984000,00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1992000,00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1992000,00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найм</w:t>
            </w:r>
            <w:proofErr w:type="spellEnd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132863,97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44287,99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44287,99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44287,99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дератизации ДК д. Разметелево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30991,71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10330,57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10330,57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10330,57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техническое обслуживание ДК д. Разметелево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1140000,00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380000,00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380000,00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380000,00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работы по устройству ливневой канализации здания, д. Колтуши 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151160,00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151160,00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3389387,22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1129795,74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1129795,74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1129795,74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534195,39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172791,53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180701,93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180701,93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ХВС административное здание д. Старая, </w:t>
            </w:r>
            <w:proofErr w:type="gramStart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18823,32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6274,44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6274,44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6274,44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стоков административное здание д. Старая, </w:t>
            </w:r>
            <w:proofErr w:type="gramStart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18642,78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6214,26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6214,26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6214,26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нежилое помещение №1, д. Разметелево, ул. ПТУ-56, д3; д. Разметелево, д.4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15897,95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8801,01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3548,47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3548,47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нежилые помещения д. Разметелево, ул. ПТУ-56, д3, пом.1; д. Разметелево, д.4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14824,94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7841,38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3491,78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3491,78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172227,57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58676,37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56775,60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56775,60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164012,69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52275,89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55868,40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55868,40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тепловой энергии 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2642675,10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859919,46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891377,82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891377,82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приобретению и установке индивидуальных узлов учета коммунальных ресурсов в муниципальном жилом фонде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компенсация расходов </w:t>
            </w:r>
            <w:proofErr w:type="spellStart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физ</w:t>
            </w:r>
            <w:proofErr w:type="gramStart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.л</w:t>
            </w:r>
            <w:proofErr w:type="gramEnd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иц</w:t>
            </w:r>
            <w:proofErr w:type="spellEnd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в связи с установкой узлов учета коммунальных ресурсов в муниципальном жилом фонде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5722C7" w:rsidRPr="005722C7" w:rsidTr="005722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электрической энергии 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2217650,00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2217650,00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</w:t>
            </w: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Разметелево, д.4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57951,86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содержанию общего имущества МКД д. Разметелево, ул</w:t>
            </w:r>
            <w:proofErr w:type="gramStart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.П</w:t>
            </w:r>
            <w:proofErr w:type="gramEnd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ТУ-56, д.3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70492,56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обслуживанию противопожарной сигнализации в нежилом помещении №3 д. Разметелево, д.4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38000,00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194055,33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194055,33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ремонт бани д. Разметелево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2500000,00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722C7" w:rsidRPr="005722C7" w:rsidTr="005722C7">
        <w:trPr>
          <w:trHeight w:val="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выполнение работ по исполнению ТУ по договору на технологическое присоединение </w:t>
            </w:r>
            <w:proofErr w:type="spellStart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 п. </w:t>
            </w:r>
            <w:proofErr w:type="spellStart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Воейково</w:t>
            </w:r>
            <w:proofErr w:type="spellEnd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, 87Б (ДК)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98000,00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98000,00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722C7" w:rsidRPr="005722C7" w:rsidTr="005722C7">
        <w:trPr>
          <w:trHeight w:val="1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выполнение работ по исполнению ТУ по договору на технологическое присоединение </w:t>
            </w:r>
            <w:proofErr w:type="spellStart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 п. </w:t>
            </w:r>
            <w:proofErr w:type="spellStart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Воейково</w:t>
            </w:r>
            <w:proofErr w:type="spellEnd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, 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98000,00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98000,00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услуги по ответственному хранению муниципального имущества в 2019 году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929882,88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929882,88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услуги по разработке проекта устройства ливневой канализации д. Колтуши, д.32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137050,00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137050,00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услуги по дезинфекции и дезинсекции квартиры по адресу: д. Разметелево, ул. ПТУ-56, д.4, кв.37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3894,00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3894,00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722C7" w:rsidRPr="005722C7" w:rsidTr="005722C7">
        <w:trPr>
          <w:trHeight w:val="110"/>
        </w:trPr>
        <w:tc>
          <w:tcPr>
            <w:tcW w:w="1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Переходящие</w:t>
            </w:r>
            <w:proofErr w:type="gramEnd"/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 2017 года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 (МК № 01/18)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929882,88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929882,88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 п. </w:t>
            </w:r>
            <w:proofErr w:type="spellStart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Воейково</w:t>
            </w:r>
            <w:proofErr w:type="spellEnd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, 87Б (ДК)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95378,64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95378,64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722C7" w:rsidRPr="005722C7" w:rsidTr="005722C7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устройств п. </w:t>
            </w:r>
            <w:proofErr w:type="spellStart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Воейково</w:t>
            </w:r>
            <w:proofErr w:type="spellEnd"/>
            <w:r w:rsidRPr="005722C7">
              <w:rPr>
                <w:rFonts w:cs="Times New Roman"/>
                <w:color w:val="2D2D2D"/>
                <w:sz w:val="20"/>
                <w:szCs w:val="20"/>
                <w:lang w:eastAsia="ru-RU"/>
              </w:rPr>
              <w:t>, 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248721,43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248721,43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C7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722C7" w:rsidRPr="005722C7" w:rsidTr="005722C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3150000,00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1050000,00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1050000,00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1050000,00</w:t>
            </w:r>
          </w:p>
        </w:tc>
      </w:tr>
      <w:tr w:rsidR="005722C7" w:rsidRPr="005722C7" w:rsidTr="005722C7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20478662,22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10657328,22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4910667,00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4910667,00</w:t>
            </w:r>
          </w:p>
        </w:tc>
      </w:tr>
      <w:tr w:rsidR="005722C7" w:rsidRPr="005722C7" w:rsidTr="00572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C7" w:rsidRPr="005722C7" w:rsidRDefault="005722C7" w:rsidP="005722C7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C7" w:rsidRPr="005722C7" w:rsidRDefault="005722C7" w:rsidP="005722C7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23628662,22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11707328,22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5960667,00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C7" w:rsidRPr="005722C7" w:rsidRDefault="005722C7" w:rsidP="005722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C7">
              <w:rPr>
                <w:rFonts w:cs="Times New Roman"/>
                <w:color w:val="000000"/>
                <w:sz w:val="20"/>
                <w:szCs w:val="20"/>
                <w:lang w:eastAsia="ru-RU"/>
              </w:rPr>
              <w:t>5960667,00</w:t>
            </w:r>
          </w:p>
        </w:tc>
      </w:tr>
    </w:tbl>
    <w:p w:rsidR="005722C7" w:rsidRDefault="005722C7" w:rsidP="00443DB4">
      <w:pPr>
        <w:jc w:val="center"/>
        <w:rPr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</w:p>
    <w:p w:rsidR="004438AE" w:rsidRDefault="004438AE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8AE" w:rsidRDefault="004438AE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8AE" w:rsidRDefault="004438AE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8AE" w:rsidRDefault="004438AE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8AE" w:rsidRDefault="004438AE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8AE" w:rsidRDefault="004438AE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8AE" w:rsidRDefault="004438AE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8AE" w:rsidRDefault="004438AE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  <w:sectPr w:rsidR="004438AE" w:rsidSect="00443DB4">
          <w:pgSz w:w="16838" w:h="11906" w:orient="landscape"/>
          <w:pgMar w:top="1276" w:right="709" w:bottom="851" w:left="992" w:header="709" w:footer="709" w:gutter="0"/>
          <w:cols w:space="708"/>
          <w:docGrid w:linePitch="360"/>
        </w:sectPr>
      </w:pPr>
    </w:p>
    <w:p w:rsidR="00443DB4" w:rsidRPr="00CE54AE" w:rsidRDefault="00443DB4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lastRenderedPageBreak/>
        <w:t>9</w:t>
      </w:r>
      <w:r w:rsidRPr="00CE54AE">
        <w:rPr>
          <w:rFonts w:cs="Times New Roman"/>
          <w:b/>
          <w:sz w:val="24"/>
          <w:szCs w:val="24"/>
        </w:rPr>
        <w:t xml:space="preserve">. </w:t>
      </w:r>
      <w:r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443DB4" w:rsidRPr="00CE54AE" w:rsidRDefault="00443DB4" w:rsidP="00443DB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CE54AE">
        <w:rPr>
          <w:rFonts w:cs="Times New Roman"/>
          <w:sz w:val="24"/>
          <w:szCs w:val="24"/>
          <w:lang w:eastAsia="ru-RU"/>
        </w:rPr>
        <w:t xml:space="preserve">377 от 30.10.2014 года). </w:t>
      </w:r>
      <w:proofErr w:type="gramEnd"/>
    </w:p>
    <w:p w:rsidR="001D73E3" w:rsidRDefault="00443DB4" w:rsidP="004438AE">
      <w:pPr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финансам, экономике, тарифам</w:t>
      </w:r>
      <w:r w:rsidR="004438AE"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</w:p>
    <w:sectPr w:rsidR="00443DB4" w:rsidRPr="00CE54AE" w:rsidSect="004438AE">
      <w:pgSz w:w="11906" w:h="16838"/>
      <w:pgMar w:top="709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73" w:rsidRDefault="00230973" w:rsidP="00D9097B">
      <w:r>
        <w:separator/>
      </w:r>
    </w:p>
  </w:endnote>
  <w:endnote w:type="continuationSeparator" w:id="0">
    <w:p w:rsidR="00230973" w:rsidRDefault="00230973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73" w:rsidRDefault="00230973" w:rsidP="00D9097B">
      <w:r>
        <w:separator/>
      </w:r>
    </w:p>
  </w:footnote>
  <w:footnote w:type="continuationSeparator" w:id="0">
    <w:p w:rsidR="00230973" w:rsidRDefault="00230973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701DA"/>
    <w:rsid w:val="00071128"/>
    <w:rsid w:val="000719CA"/>
    <w:rsid w:val="0008315A"/>
    <w:rsid w:val="000935F9"/>
    <w:rsid w:val="000B60EA"/>
    <w:rsid w:val="000D1711"/>
    <w:rsid w:val="000E0A61"/>
    <w:rsid w:val="00116872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F6"/>
    <w:rsid w:val="00184260"/>
    <w:rsid w:val="0018699C"/>
    <w:rsid w:val="00191A40"/>
    <w:rsid w:val="00192FFF"/>
    <w:rsid w:val="0019680C"/>
    <w:rsid w:val="001A4EB3"/>
    <w:rsid w:val="001A5CE8"/>
    <w:rsid w:val="001A7E2E"/>
    <w:rsid w:val="001B157D"/>
    <w:rsid w:val="001B3544"/>
    <w:rsid w:val="001C0B1E"/>
    <w:rsid w:val="001C28BD"/>
    <w:rsid w:val="001C78B7"/>
    <w:rsid w:val="001D676D"/>
    <w:rsid w:val="001D73E3"/>
    <w:rsid w:val="001F053D"/>
    <w:rsid w:val="001F7B6E"/>
    <w:rsid w:val="002068F2"/>
    <w:rsid w:val="0021466A"/>
    <w:rsid w:val="00215783"/>
    <w:rsid w:val="00221DB1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40711"/>
    <w:rsid w:val="003423C9"/>
    <w:rsid w:val="00343832"/>
    <w:rsid w:val="00343C35"/>
    <w:rsid w:val="00350272"/>
    <w:rsid w:val="0035067F"/>
    <w:rsid w:val="003507E3"/>
    <w:rsid w:val="003715E7"/>
    <w:rsid w:val="00377508"/>
    <w:rsid w:val="0038206D"/>
    <w:rsid w:val="00384E15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E192C"/>
    <w:rsid w:val="004F2148"/>
    <w:rsid w:val="004F3130"/>
    <w:rsid w:val="004F6401"/>
    <w:rsid w:val="004F7A4F"/>
    <w:rsid w:val="00500E77"/>
    <w:rsid w:val="0050709F"/>
    <w:rsid w:val="00511374"/>
    <w:rsid w:val="0051253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C7"/>
    <w:rsid w:val="00572C3D"/>
    <w:rsid w:val="00574053"/>
    <w:rsid w:val="00577CD6"/>
    <w:rsid w:val="00583A76"/>
    <w:rsid w:val="005A74E8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13644"/>
    <w:rsid w:val="00821A51"/>
    <w:rsid w:val="008253E5"/>
    <w:rsid w:val="008305C6"/>
    <w:rsid w:val="0084130C"/>
    <w:rsid w:val="0084248E"/>
    <w:rsid w:val="008512B6"/>
    <w:rsid w:val="0085332A"/>
    <w:rsid w:val="008568AF"/>
    <w:rsid w:val="00874710"/>
    <w:rsid w:val="00882A90"/>
    <w:rsid w:val="0088460D"/>
    <w:rsid w:val="00890E15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442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1006"/>
    <w:rsid w:val="009951CE"/>
    <w:rsid w:val="009A2120"/>
    <w:rsid w:val="009A64C1"/>
    <w:rsid w:val="009B012A"/>
    <w:rsid w:val="009B26A7"/>
    <w:rsid w:val="009C0E95"/>
    <w:rsid w:val="009C705A"/>
    <w:rsid w:val="009D726B"/>
    <w:rsid w:val="009E5028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5333"/>
    <w:rsid w:val="00A86CAC"/>
    <w:rsid w:val="00A90487"/>
    <w:rsid w:val="00A92263"/>
    <w:rsid w:val="00A95C11"/>
    <w:rsid w:val="00AC35F6"/>
    <w:rsid w:val="00AD182B"/>
    <w:rsid w:val="00AD5E61"/>
    <w:rsid w:val="00AE08C2"/>
    <w:rsid w:val="00AE1E4E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A3DCA"/>
    <w:rsid w:val="00BA6B90"/>
    <w:rsid w:val="00BB4EB9"/>
    <w:rsid w:val="00BC1A25"/>
    <w:rsid w:val="00BC4745"/>
    <w:rsid w:val="00BD4273"/>
    <w:rsid w:val="00BE1146"/>
    <w:rsid w:val="00BE2ACE"/>
    <w:rsid w:val="00BE772A"/>
    <w:rsid w:val="00BF098C"/>
    <w:rsid w:val="00BF489C"/>
    <w:rsid w:val="00BF716F"/>
    <w:rsid w:val="00C064AE"/>
    <w:rsid w:val="00C21BA5"/>
    <w:rsid w:val="00C2767C"/>
    <w:rsid w:val="00C27D9E"/>
    <w:rsid w:val="00C32230"/>
    <w:rsid w:val="00C369E0"/>
    <w:rsid w:val="00C42E84"/>
    <w:rsid w:val="00C505EE"/>
    <w:rsid w:val="00C51302"/>
    <w:rsid w:val="00C57B1F"/>
    <w:rsid w:val="00C634CD"/>
    <w:rsid w:val="00C710AB"/>
    <w:rsid w:val="00C71F34"/>
    <w:rsid w:val="00C82F1B"/>
    <w:rsid w:val="00C909D2"/>
    <w:rsid w:val="00C97BBF"/>
    <w:rsid w:val="00CA24F5"/>
    <w:rsid w:val="00CB2BA7"/>
    <w:rsid w:val="00CB6674"/>
    <w:rsid w:val="00CC0018"/>
    <w:rsid w:val="00CC0425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D102AE"/>
    <w:rsid w:val="00D148AA"/>
    <w:rsid w:val="00D14F5F"/>
    <w:rsid w:val="00D17348"/>
    <w:rsid w:val="00D26F02"/>
    <w:rsid w:val="00D64CF8"/>
    <w:rsid w:val="00D71465"/>
    <w:rsid w:val="00D7277C"/>
    <w:rsid w:val="00D753FF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E6C2B"/>
    <w:rsid w:val="00DF49BC"/>
    <w:rsid w:val="00DF4B21"/>
    <w:rsid w:val="00DF698E"/>
    <w:rsid w:val="00E03A28"/>
    <w:rsid w:val="00E350CC"/>
    <w:rsid w:val="00E3558A"/>
    <w:rsid w:val="00E37A1A"/>
    <w:rsid w:val="00E412E5"/>
    <w:rsid w:val="00E415F3"/>
    <w:rsid w:val="00E428C3"/>
    <w:rsid w:val="00E5724A"/>
    <w:rsid w:val="00E731DC"/>
    <w:rsid w:val="00E8524B"/>
    <w:rsid w:val="00E902F9"/>
    <w:rsid w:val="00E944A2"/>
    <w:rsid w:val="00E963F8"/>
    <w:rsid w:val="00EA421F"/>
    <w:rsid w:val="00EA440E"/>
    <w:rsid w:val="00EA696A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27DFA"/>
    <w:rsid w:val="00F350C1"/>
    <w:rsid w:val="00F43119"/>
    <w:rsid w:val="00F44B4D"/>
    <w:rsid w:val="00F44E34"/>
    <w:rsid w:val="00F50C02"/>
    <w:rsid w:val="00F511D4"/>
    <w:rsid w:val="00F52F04"/>
    <w:rsid w:val="00F565B6"/>
    <w:rsid w:val="00F61B97"/>
    <w:rsid w:val="00F664F4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A7704"/>
    <w:rsid w:val="00FB1E10"/>
    <w:rsid w:val="00FB71DD"/>
    <w:rsid w:val="00FC0C01"/>
    <w:rsid w:val="00FC3906"/>
    <w:rsid w:val="00FD130E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260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0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EFBF-0162-46CF-A3AC-07C303F4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20450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2018-07-24T07:26:00Z</cp:lastPrinted>
  <dcterms:created xsi:type="dcterms:W3CDTF">2018-07-24T07:39:00Z</dcterms:created>
  <dcterms:modified xsi:type="dcterms:W3CDTF">2018-07-24T07:39:00Z</dcterms:modified>
</cp:coreProperties>
</file>