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32" w:rsidRPr="008B3AC6" w:rsidRDefault="00E02D32" w:rsidP="00E02D32">
      <w:pPr>
        <w:widowControl/>
        <w:suppressAutoHyphens w:val="0"/>
        <w:jc w:val="center"/>
        <w:rPr>
          <w:rFonts w:eastAsia="Times New Roman"/>
          <w:kern w:val="0"/>
          <w:sz w:val="28"/>
          <w:szCs w:val="20"/>
        </w:rPr>
      </w:pPr>
      <w:r w:rsidRPr="008B3AC6">
        <w:rPr>
          <w:rFonts w:eastAsia="Times New Roman"/>
          <w:kern w:val="0"/>
          <w:sz w:val="28"/>
          <w:szCs w:val="20"/>
        </w:rPr>
        <w:t>РОССИЙСКАЯ  ФЕДЕРАЦИЯ</w:t>
      </w:r>
    </w:p>
    <w:p w:rsidR="00E02D32" w:rsidRPr="008B3AC6" w:rsidRDefault="00E02D32" w:rsidP="00E02D32">
      <w:pPr>
        <w:widowControl/>
        <w:suppressAutoHyphens w:val="0"/>
        <w:jc w:val="center"/>
        <w:rPr>
          <w:rFonts w:eastAsia="Times New Roman"/>
          <w:kern w:val="0"/>
          <w:szCs w:val="20"/>
        </w:rPr>
      </w:pPr>
      <w:r w:rsidRPr="008B3AC6">
        <w:rPr>
          <w:rFonts w:eastAsia="Times New Roman"/>
          <w:kern w:val="0"/>
          <w:szCs w:val="20"/>
        </w:rPr>
        <w:t xml:space="preserve"> </w:t>
      </w:r>
    </w:p>
    <w:p w:rsidR="00E02D32" w:rsidRPr="008B3AC6" w:rsidRDefault="00E02D32" w:rsidP="00E02D32">
      <w:pPr>
        <w:widowControl/>
        <w:suppressAutoHyphens w:val="0"/>
        <w:jc w:val="center"/>
        <w:rPr>
          <w:rFonts w:eastAsia="Times New Roman"/>
          <w:kern w:val="0"/>
          <w:szCs w:val="20"/>
        </w:rPr>
      </w:pPr>
      <w:r w:rsidRPr="008B3AC6">
        <w:rPr>
          <w:rFonts w:eastAsia="Times New Roman"/>
          <w:kern w:val="0"/>
          <w:szCs w:val="20"/>
        </w:rPr>
        <w:t>Муниципальное образование Колтушское сельское поселение</w:t>
      </w:r>
    </w:p>
    <w:p w:rsidR="00E02D32" w:rsidRPr="008B3AC6" w:rsidRDefault="00E02D32" w:rsidP="00E02D32">
      <w:pPr>
        <w:widowControl/>
        <w:suppressAutoHyphens w:val="0"/>
        <w:jc w:val="center"/>
        <w:rPr>
          <w:rFonts w:eastAsia="Times New Roman"/>
          <w:kern w:val="0"/>
          <w:szCs w:val="20"/>
        </w:rPr>
      </w:pPr>
      <w:r w:rsidRPr="008B3AC6">
        <w:rPr>
          <w:rFonts w:eastAsia="Times New Roman"/>
          <w:kern w:val="0"/>
          <w:szCs w:val="20"/>
        </w:rPr>
        <w:t xml:space="preserve">Всеволожского муниципального района </w:t>
      </w:r>
    </w:p>
    <w:p w:rsidR="00E02D32" w:rsidRPr="008B3AC6" w:rsidRDefault="00E02D32" w:rsidP="00E02D32">
      <w:pPr>
        <w:widowControl/>
        <w:suppressAutoHyphens w:val="0"/>
        <w:jc w:val="center"/>
        <w:rPr>
          <w:rFonts w:eastAsia="Times New Roman"/>
          <w:kern w:val="0"/>
          <w:szCs w:val="20"/>
        </w:rPr>
      </w:pPr>
      <w:r w:rsidRPr="008B3AC6">
        <w:rPr>
          <w:rFonts w:eastAsia="Times New Roman"/>
          <w:kern w:val="0"/>
          <w:szCs w:val="20"/>
        </w:rPr>
        <w:t>Ленинградской области</w:t>
      </w:r>
    </w:p>
    <w:p w:rsidR="00E02D32" w:rsidRPr="008B3AC6" w:rsidRDefault="00E02D32" w:rsidP="00E02D32">
      <w:pPr>
        <w:widowControl/>
        <w:suppressAutoHyphens w:val="0"/>
        <w:jc w:val="center"/>
        <w:rPr>
          <w:rFonts w:eastAsia="Times New Roman"/>
          <w:b/>
          <w:kern w:val="0"/>
          <w:szCs w:val="20"/>
        </w:rPr>
      </w:pPr>
      <w:r w:rsidRPr="008B3AC6">
        <w:rPr>
          <w:rFonts w:eastAsia="Times New Roman"/>
          <w:b/>
          <w:kern w:val="0"/>
          <w:szCs w:val="20"/>
        </w:rPr>
        <w:t>АДМИНИСТРАЦИЯ</w:t>
      </w:r>
    </w:p>
    <w:p w:rsidR="00E02D32" w:rsidRPr="008B3AC6" w:rsidRDefault="00E02D32" w:rsidP="00E02D32">
      <w:pPr>
        <w:widowControl/>
        <w:suppressAutoHyphens w:val="0"/>
        <w:jc w:val="center"/>
        <w:rPr>
          <w:rFonts w:eastAsia="Times New Roman"/>
          <w:b/>
          <w:kern w:val="0"/>
          <w:szCs w:val="20"/>
        </w:rPr>
      </w:pPr>
    </w:p>
    <w:p w:rsidR="00E02D32" w:rsidRPr="008B3AC6" w:rsidRDefault="005510CE" w:rsidP="00E02D32">
      <w:pPr>
        <w:jc w:val="center"/>
        <w:rPr>
          <w:rFonts w:eastAsia="Times New Roman"/>
          <w:b/>
          <w:kern w:val="0"/>
          <w:szCs w:val="20"/>
        </w:rPr>
      </w:pPr>
      <w:r>
        <w:rPr>
          <w:rFonts w:eastAsia="Times New Roman"/>
          <w:b/>
          <w:kern w:val="0"/>
          <w:szCs w:val="20"/>
        </w:rPr>
        <w:t>ПОСТАНОВЛЕНИЕ</w:t>
      </w:r>
    </w:p>
    <w:p w:rsidR="00E02D32" w:rsidRPr="008B3AC6" w:rsidRDefault="00E02D32" w:rsidP="00E02D32">
      <w:pPr>
        <w:jc w:val="center"/>
        <w:rPr>
          <w:rFonts w:eastAsia="Times New Roman"/>
          <w:b/>
          <w:kern w:val="0"/>
          <w:szCs w:val="20"/>
        </w:rPr>
      </w:pPr>
    </w:p>
    <w:p w:rsidR="00E02D32" w:rsidRPr="00A7128E" w:rsidRDefault="00E02D32" w:rsidP="00E02D32">
      <w:pPr>
        <w:jc w:val="center"/>
        <w:rPr>
          <w:spacing w:val="2"/>
          <w:u w:val="single"/>
        </w:rPr>
      </w:pPr>
    </w:p>
    <w:p w:rsidR="001E5FA6" w:rsidRPr="00CB36EA" w:rsidRDefault="00CB36EA" w:rsidP="007342E3">
      <w:pPr>
        <w:rPr>
          <w:spacing w:val="2"/>
          <w:sz w:val="28"/>
          <w:szCs w:val="28"/>
        </w:rPr>
      </w:pPr>
      <w:r w:rsidRPr="00CB36EA">
        <w:rPr>
          <w:spacing w:val="2"/>
          <w:sz w:val="28"/>
          <w:szCs w:val="28"/>
        </w:rPr>
        <w:t>09.07.2018</w:t>
      </w:r>
      <w:r w:rsidR="007342E3" w:rsidRPr="00CB36EA">
        <w:rPr>
          <w:spacing w:val="2"/>
          <w:sz w:val="28"/>
          <w:szCs w:val="28"/>
        </w:rPr>
        <w:t xml:space="preserve"> </w:t>
      </w:r>
      <w:r w:rsidR="00A7128E" w:rsidRPr="00CB36EA">
        <w:rPr>
          <w:spacing w:val="2"/>
          <w:sz w:val="28"/>
          <w:szCs w:val="28"/>
        </w:rPr>
        <w:t>№</w:t>
      </w:r>
      <w:r w:rsidRPr="00CB36EA">
        <w:rPr>
          <w:spacing w:val="2"/>
          <w:sz w:val="28"/>
          <w:szCs w:val="28"/>
        </w:rPr>
        <w:t>316</w:t>
      </w:r>
      <w:r w:rsidR="007342E3" w:rsidRPr="00CB36EA">
        <w:rPr>
          <w:spacing w:val="2"/>
          <w:sz w:val="28"/>
          <w:szCs w:val="28"/>
        </w:rPr>
        <w:t xml:space="preserve">         </w:t>
      </w:r>
    </w:p>
    <w:p w:rsidR="007342E3" w:rsidRPr="008B3AC6" w:rsidRDefault="007342E3" w:rsidP="007342E3">
      <w:pPr>
        <w:rPr>
          <w:spacing w:val="2"/>
        </w:rPr>
      </w:pPr>
      <w:r w:rsidRPr="008B3AC6">
        <w:rPr>
          <w:spacing w:val="2"/>
        </w:rPr>
        <w:t xml:space="preserve">дер. </w:t>
      </w:r>
      <w:r w:rsidR="00657878" w:rsidRPr="008B3AC6">
        <w:rPr>
          <w:spacing w:val="2"/>
        </w:rPr>
        <w:t>Колтуши</w:t>
      </w:r>
    </w:p>
    <w:p w:rsidR="007342E3" w:rsidRPr="00E02D32" w:rsidRDefault="007342E3" w:rsidP="007342E3">
      <w:pPr>
        <w:tabs>
          <w:tab w:val="left" w:pos="0"/>
        </w:tabs>
        <w:jc w:val="both"/>
        <w:rPr>
          <w:rFonts w:eastAsia="Times New Roman"/>
          <w:sz w:val="12"/>
          <w:szCs w:val="12"/>
          <w:lang w:eastAsia="ar-SA"/>
        </w:rPr>
      </w:pPr>
    </w:p>
    <w:p w:rsidR="00F4266B" w:rsidRDefault="00F4266B" w:rsidP="00A962FE">
      <w:pPr>
        <w:pStyle w:val="ac"/>
        <w:rPr>
          <w:sz w:val="28"/>
          <w:szCs w:val="28"/>
          <w:lang w:val="ru-RU"/>
        </w:rPr>
      </w:pPr>
    </w:p>
    <w:p w:rsidR="00F93F2F" w:rsidRDefault="005510CE" w:rsidP="00A962FE">
      <w:pPr>
        <w:pStyle w:val="ac"/>
        <w:rPr>
          <w:sz w:val="28"/>
          <w:szCs w:val="28"/>
          <w:lang w:val="ru-RU"/>
        </w:rPr>
      </w:pPr>
      <w:r>
        <w:rPr>
          <w:sz w:val="28"/>
          <w:szCs w:val="28"/>
          <w:lang w:val="ru-RU"/>
        </w:rPr>
        <w:t xml:space="preserve">Об утверждении </w:t>
      </w:r>
      <w:r w:rsidR="00C3167E">
        <w:rPr>
          <w:sz w:val="28"/>
          <w:szCs w:val="28"/>
          <w:lang w:val="ru-RU"/>
        </w:rPr>
        <w:t>Порядка установления</w:t>
      </w:r>
      <w:r w:rsidR="00F93F2F">
        <w:rPr>
          <w:sz w:val="28"/>
          <w:szCs w:val="28"/>
          <w:lang w:val="ru-RU"/>
        </w:rPr>
        <w:t xml:space="preserve"> </w:t>
      </w:r>
      <w:r w:rsidR="00C3167E">
        <w:rPr>
          <w:sz w:val="28"/>
          <w:szCs w:val="28"/>
          <w:lang w:val="ru-RU"/>
        </w:rPr>
        <w:t xml:space="preserve">размера </w:t>
      </w:r>
    </w:p>
    <w:p w:rsidR="00F93F2F" w:rsidRDefault="00C3167E" w:rsidP="00A962FE">
      <w:pPr>
        <w:pStyle w:val="ac"/>
        <w:rPr>
          <w:sz w:val="28"/>
          <w:szCs w:val="28"/>
          <w:lang w:val="ru-RU"/>
        </w:rPr>
      </w:pPr>
      <w:r>
        <w:rPr>
          <w:sz w:val="28"/>
          <w:szCs w:val="28"/>
          <w:lang w:val="ru-RU"/>
        </w:rPr>
        <w:t xml:space="preserve">платы за содержание жилого помещения </w:t>
      </w:r>
      <w:proofErr w:type="gramStart"/>
      <w:r>
        <w:rPr>
          <w:sz w:val="28"/>
          <w:szCs w:val="28"/>
          <w:lang w:val="ru-RU"/>
        </w:rPr>
        <w:t>для</w:t>
      </w:r>
      <w:proofErr w:type="gramEnd"/>
      <w:r>
        <w:rPr>
          <w:sz w:val="28"/>
          <w:szCs w:val="28"/>
          <w:lang w:val="ru-RU"/>
        </w:rPr>
        <w:t xml:space="preserve"> </w:t>
      </w:r>
    </w:p>
    <w:p w:rsidR="00F93F2F" w:rsidRDefault="00C3167E" w:rsidP="00A962FE">
      <w:pPr>
        <w:pStyle w:val="ac"/>
        <w:rPr>
          <w:sz w:val="28"/>
          <w:szCs w:val="28"/>
          <w:lang w:val="ru-RU"/>
        </w:rPr>
      </w:pPr>
      <w:r>
        <w:rPr>
          <w:sz w:val="28"/>
          <w:szCs w:val="28"/>
          <w:lang w:val="ru-RU"/>
        </w:rPr>
        <w:t xml:space="preserve">собственников помещений в многоквартирном доме, </w:t>
      </w:r>
    </w:p>
    <w:p w:rsidR="00F93F2F" w:rsidRDefault="00C3167E" w:rsidP="00A962FE">
      <w:pPr>
        <w:pStyle w:val="ac"/>
        <w:rPr>
          <w:sz w:val="28"/>
          <w:szCs w:val="28"/>
          <w:lang w:val="ru-RU"/>
        </w:rPr>
      </w:pPr>
      <w:proofErr w:type="gramStart"/>
      <w:r>
        <w:rPr>
          <w:sz w:val="28"/>
          <w:szCs w:val="28"/>
          <w:lang w:val="ru-RU"/>
        </w:rPr>
        <w:t>которые</w:t>
      </w:r>
      <w:proofErr w:type="gramEnd"/>
      <w:r>
        <w:rPr>
          <w:sz w:val="28"/>
          <w:szCs w:val="28"/>
          <w:lang w:val="ru-RU"/>
        </w:rPr>
        <w:t xml:space="preserve"> не приняли решение о выборе способа</w:t>
      </w:r>
    </w:p>
    <w:p w:rsidR="00F93F2F" w:rsidRDefault="00C3167E" w:rsidP="00A962FE">
      <w:pPr>
        <w:pStyle w:val="ac"/>
        <w:rPr>
          <w:sz w:val="28"/>
          <w:szCs w:val="28"/>
          <w:lang w:val="ru-RU"/>
        </w:rPr>
      </w:pPr>
      <w:r>
        <w:rPr>
          <w:sz w:val="28"/>
          <w:szCs w:val="28"/>
          <w:lang w:val="ru-RU"/>
        </w:rPr>
        <w:t>управления многоквартирным</w:t>
      </w:r>
      <w:r w:rsidR="00F93F2F">
        <w:rPr>
          <w:sz w:val="28"/>
          <w:szCs w:val="28"/>
          <w:lang w:val="ru-RU"/>
        </w:rPr>
        <w:t xml:space="preserve"> </w:t>
      </w:r>
      <w:r>
        <w:rPr>
          <w:sz w:val="28"/>
          <w:szCs w:val="28"/>
          <w:lang w:val="ru-RU"/>
        </w:rPr>
        <w:t xml:space="preserve">домом, решение </w:t>
      </w:r>
    </w:p>
    <w:p w:rsidR="00F93F2F" w:rsidRDefault="00C3167E" w:rsidP="00A962FE">
      <w:pPr>
        <w:pStyle w:val="ac"/>
        <w:rPr>
          <w:sz w:val="28"/>
          <w:szCs w:val="28"/>
          <w:lang w:val="ru-RU"/>
        </w:rPr>
      </w:pPr>
      <w:r>
        <w:rPr>
          <w:sz w:val="28"/>
          <w:szCs w:val="28"/>
          <w:lang w:val="ru-RU"/>
        </w:rPr>
        <w:t>об установлении размера платы за</w:t>
      </w:r>
      <w:r w:rsidR="00F93F2F">
        <w:rPr>
          <w:sz w:val="28"/>
          <w:szCs w:val="28"/>
          <w:lang w:val="ru-RU"/>
        </w:rPr>
        <w:t xml:space="preserve"> </w:t>
      </w:r>
      <w:r>
        <w:rPr>
          <w:sz w:val="28"/>
          <w:szCs w:val="28"/>
          <w:lang w:val="ru-RU"/>
        </w:rPr>
        <w:t xml:space="preserve">содержание </w:t>
      </w:r>
    </w:p>
    <w:p w:rsidR="00C3167E" w:rsidRDefault="00C3167E" w:rsidP="00A962FE">
      <w:pPr>
        <w:pStyle w:val="ac"/>
        <w:rPr>
          <w:sz w:val="28"/>
          <w:szCs w:val="28"/>
          <w:lang w:val="ru-RU"/>
        </w:rPr>
      </w:pPr>
      <w:r>
        <w:rPr>
          <w:sz w:val="28"/>
          <w:szCs w:val="28"/>
          <w:lang w:val="ru-RU"/>
        </w:rPr>
        <w:t>жилого помещения и порядка определения</w:t>
      </w:r>
    </w:p>
    <w:p w:rsidR="00C3167E" w:rsidRDefault="00C3167E" w:rsidP="00A962FE">
      <w:pPr>
        <w:pStyle w:val="ac"/>
        <w:rPr>
          <w:sz w:val="28"/>
          <w:szCs w:val="28"/>
          <w:lang w:val="ru-RU"/>
        </w:rPr>
      </w:pPr>
      <w:r>
        <w:rPr>
          <w:sz w:val="28"/>
          <w:szCs w:val="28"/>
          <w:lang w:val="ru-RU"/>
        </w:rPr>
        <w:t>предельных индексов изменения такой платы</w:t>
      </w:r>
    </w:p>
    <w:p w:rsidR="00C3167E" w:rsidRDefault="00C3167E" w:rsidP="00A962FE">
      <w:pPr>
        <w:pStyle w:val="ac"/>
        <w:rPr>
          <w:sz w:val="28"/>
          <w:szCs w:val="28"/>
          <w:lang w:val="ru-RU"/>
        </w:rPr>
      </w:pPr>
    </w:p>
    <w:p w:rsidR="00A962FE" w:rsidRPr="00A962FE" w:rsidRDefault="00A962FE" w:rsidP="00A962FE">
      <w:pPr>
        <w:pStyle w:val="ac"/>
        <w:rPr>
          <w:sz w:val="28"/>
          <w:szCs w:val="28"/>
        </w:rPr>
      </w:pPr>
    </w:p>
    <w:p w:rsidR="00751337" w:rsidRDefault="00C3167E" w:rsidP="00751337">
      <w:pPr>
        <w:pStyle w:val="34"/>
      </w:pPr>
      <w:r>
        <w:t>В соответствии с п. 3  статьи 156, п.4 статьи 158 Жилищного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w:t>
      </w:r>
      <w:r w:rsidR="00751337">
        <w:t>», приказом</w:t>
      </w:r>
      <w:r>
        <w:t xml:space="preserve"> Министерства строительства и жилищно-коммунального хозяйства Российской Федерации от 06.04.2018 №213/</w:t>
      </w:r>
      <w:proofErr w:type="spellStart"/>
      <w:proofErr w:type="gramStart"/>
      <w:r>
        <w:t>пр</w:t>
      </w:r>
      <w:proofErr w:type="spellEnd"/>
      <w:proofErr w:type="gramEnd"/>
      <w:r>
        <w:t xml:space="preserve"> «Об утверждении Методических рекомендаций по установлению размера платы за жилое помещение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такой платы»</w:t>
      </w:r>
      <w:r w:rsidR="00751337">
        <w:t xml:space="preserve">,  </w:t>
      </w:r>
      <w:r w:rsidR="009C735B">
        <w:t>у</w:t>
      </w:r>
      <w:r w:rsidR="00751337">
        <w:t>ставом</w:t>
      </w:r>
      <w:r w:rsidR="00751337" w:rsidRPr="002B51B4">
        <w:t xml:space="preserve"> муниципального образования </w:t>
      </w:r>
      <w:proofErr w:type="spellStart"/>
      <w:r w:rsidR="00751337" w:rsidRPr="002B51B4">
        <w:t>Колтушское</w:t>
      </w:r>
      <w:proofErr w:type="spellEnd"/>
      <w:r w:rsidR="00751337" w:rsidRPr="002B51B4">
        <w:t xml:space="preserve"> сельское поселение Всеволожского муниципального района Ленинградской области</w:t>
      </w:r>
    </w:p>
    <w:p w:rsidR="00751337" w:rsidRDefault="00751337" w:rsidP="00751337">
      <w:pPr>
        <w:widowControl/>
        <w:rPr>
          <w:sz w:val="28"/>
          <w:szCs w:val="28"/>
        </w:rPr>
      </w:pPr>
    </w:p>
    <w:p w:rsidR="00AA18F2" w:rsidRDefault="00AA18F2" w:rsidP="00AA18F2">
      <w:pPr>
        <w:tabs>
          <w:tab w:val="left" w:pos="1815"/>
        </w:tabs>
        <w:jc w:val="both"/>
        <w:rPr>
          <w:sz w:val="28"/>
          <w:szCs w:val="28"/>
        </w:rPr>
      </w:pPr>
      <w:r>
        <w:rPr>
          <w:color w:val="000000"/>
          <w:spacing w:val="3"/>
          <w:sz w:val="28"/>
          <w:szCs w:val="28"/>
        </w:rPr>
        <w:t>ПОСТАНОВЛЯЮ:</w:t>
      </w:r>
    </w:p>
    <w:p w:rsidR="00AA18F2" w:rsidRDefault="00AA18F2" w:rsidP="006B26B1">
      <w:pPr>
        <w:pStyle w:val="ac"/>
        <w:jc w:val="both"/>
        <w:rPr>
          <w:sz w:val="28"/>
          <w:szCs w:val="28"/>
          <w:lang w:val="ru-RU"/>
        </w:rPr>
      </w:pPr>
    </w:p>
    <w:p w:rsidR="008777B3" w:rsidRDefault="00A962FE" w:rsidP="006842DE">
      <w:pPr>
        <w:pStyle w:val="ac"/>
        <w:jc w:val="both"/>
        <w:rPr>
          <w:sz w:val="28"/>
          <w:szCs w:val="28"/>
          <w:lang w:val="ru-RU"/>
        </w:rPr>
      </w:pPr>
      <w:r w:rsidRPr="00A962FE">
        <w:rPr>
          <w:sz w:val="28"/>
          <w:szCs w:val="28"/>
          <w:lang w:val="ru-RU"/>
        </w:rPr>
        <w:t xml:space="preserve">1. </w:t>
      </w:r>
      <w:r w:rsidR="005A6697">
        <w:rPr>
          <w:sz w:val="28"/>
          <w:szCs w:val="28"/>
          <w:lang w:val="ru-RU"/>
        </w:rPr>
        <w:t xml:space="preserve">Утвердить </w:t>
      </w:r>
      <w:r w:rsidR="00751337">
        <w:rPr>
          <w:sz w:val="28"/>
          <w:szCs w:val="28"/>
          <w:lang w:val="ru-RU"/>
        </w:rPr>
        <w:t>Порядок установления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w:t>
      </w:r>
      <w:r w:rsidR="00ED61CB">
        <w:rPr>
          <w:sz w:val="28"/>
          <w:szCs w:val="28"/>
          <w:lang w:val="ru-RU"/>
        </w:rPr>
        <w:t xml:space="preserve"> индексов изменения такой платы</w:t>
      </w:r>
      <w:r w:rsidR="00751337">
        <w:rPr>
          <w:sz w:val="28"/>
          <w:szCs w:val="28"/>
          <w:lang w:val="ru-RU"/>
        </w:rPr>
        <w:t xml:space="preserve"> </w:t>
      </w:r>
      <w:r w:rsidR="00506272">
        <w:rPr>
          <w:sz w:val="28"/>
          <w:szCs w:val="28"/>
          <w:lang w:val="ru-RU"/>
        </w:rPr>
        <w:t>(При</w:t>
      </w:r>
      <w:r w:rsidR="006F309E">
        <w:rPr>
          <w:sz w:val="28"/>
          <w:szCs w:val="28"/>
          <w:lang w:val="ru-RU"/>
        </w:rPr>
        <w:t>ложение</w:t>
      </w:r>
      <w:r w:rsidR="00506272">
        <w:rPr>
          <w:sz w:val="28"/>
          <w:szCs w:val="28"/>
          <w:lang w:val="ru-RU"/>
        </w:rPr>
        <w:t>)</w:t>
      </w:r>
      <w:r w:rsidR="008777B3">
        <w:rPr>
          <w:sz w:val="28"/>
          <w:szCs w:val="28"/>
          <w:lang w:val="ru-RU"/>
        </w:rPr>
        <w:t>.</w:t>
      </w:r>
    </w:p>
    <w:p w:rsidR="00751337" w:rsidRDefault="00751337" w:rsidP="006842DE">
      <w:pPr>
        <w:pStyle w:val="ac"/>
        <w:jc w:val="both"/>
        <w:rPr>
          <w:color w:val="000000"/>
          <w:sz w:val="28"/>
          <w:szCs w:val="28"/>
          <w:lang w:val="ru-RU"/>
        </w:rPr>
      </w:pPr>
      <w:r>
        <w:rPr>
          <w:color w:val="000000"/>
          <w:sz w:val="28"/>
          <w:szCs w:val="28"/>
          <w:lang w:val="ru-RU"/>
        </w:rPr>
        <w:t>2</w:t>
      </w:r>
      <w:r w:rsidR="00703995" w:rsidRPr="00BB5E72">
        <w:rPr>
          <w:color w:val="000000"/>
          <w:sz w:val="28"/>
          <w:szCs w:val="28"/>
          <w:lang w:val="ru-RU"/>
        </w:rPr>
        <w:t xml:space="preserve">. </w:t>
      </w:r>
      <w:r>
        <w:rPr>
          <w:color w:val="000000"/>
          <w:sz w:val="28"/>
          <w:szCs w:val="28"/>
          <w:lang w:val="ru-RU"/>
        </w:rPr>
        <w:t xml:space="preserve"> Н</w:t>
      </w:r>
      <w:proofErr w:type="spellStart"/>
      <w:r>
        <w:rPr>
          <w:color w:val="000000"/>
          <w:sz w:val="28"/>
          <w:szCs w:val="28"/>
        </w:rPr>
        <w:t>астояще</w:t>
      </w:r>
      <w:r>
        <w:rPr>
          <w:color w:val="000000"/>
          <w:sz w:val="28"/>
          <w:szCs w:val="28"/>
          <w:lang w:val="ru-RU"/>
        </w:rPr>
        <w:t>е</w:t>
      </w:r>
      <w:proofErr w:type="spellEnd"/>
      <w:r>
        <w:rPr>
          <w:color w:val="000000"/>
          <w:sz w:val="28"/>
          <w:szCs w:val="28"/>
        </w:rPr>
        <w:t xml:space="preserve"> постановлени</w:t>
      </w:r>
      <w:r>
        <w:rPr>
          <w:color w:val="000000"/>
          <w:sz w:val="28"/>
          <w:szCs w:val="28"/>
          <w:lang w:val="ru-RU"/>
        </w:rPr>
        <w:t xml:space="preserve">е </w:t>
      </w:r>
      <w:r w:rsidR="006842DE">
        <w:rPr>
          <w:color w:val="000000"/>
          <w:sz w:val="28"/>
          <w:szCs w:val="28"/>
          <w:lang w:val="ru-RU"/>
        </w:rPr>
        <w:t xml:space="preserve">опубликовать </w:t>
      </w:r>
      <w:r>
        <w:rPr>
          <w:color w:val="000000"/>
          <w:sz w:val="28"/>
          <w:szCs w:val="28"/>
          <w:lang w:val="ru-RU"/>
        </w:rPr>
        <w:t>в газете «</w:t>
      </w:r>
      <w:proofErr w:type="spellStart"/>
      <w:r>
        <w:rPr>
          <w:color w:val="000000"/>
          <w:sz w:val="28"/>
          <w:szCs w:val="28"/>
          <w:lang w:val="ru-RU"/>
        </w:rPr>
        <w:t>Колтушский</w:t>
      </w:r>
      <w:proofErr w:type="spellEnd"/>
      <w:r>
        <w:rPr>
          <w:color w:val="000000"/>
          <w:sz w:val="28"/>
          <w:szCs w:val="28"/>
          <w:lang w:val="ru-RU"/>
        </w:rPr>
        <w:t xml:space="preserve"> вестник» и</w:t>
      </w:r>
      <w:r>
        <w:rPr>
          <w:color w:val="000000"/>
          <w:sz w:val="28"/>
          <w:szCs w:val="28"/>
        </w:rPr>
        <w:t xml:space="preserve"> разме</w:t>
      </w:r>
      <w:r w:rsidR="006842DE">
        <w:rPr>
          <w:color w:val="000000"/>
          <w:sz w:val="28"/>
          <w:szCs w:val="28"/>
          <w:lang w:val="ru-RU"/>
        </w:rPr>
        <w:t xml:space="preserve">стить </w:t>
      </w:r>
      <w:r w:rsidR="00703995" w:rsidRPr="00BB5E72">
        <w:rPr>
          <w:color w:val="000000"/>
          <w:sz w:val="28"/>
          <w:szCs w:val="28"/>
        </w:rPr>
        <w:t xml:space="preserve">на официальном сайте </w:t>
      </w:r>
      <w:r w:rsidR="006842DE">
        <w:rPr>
          <w:color w:val="000000"/>
          <w:sz w:val="28"/>
          <w:szCs w:val="28"/>
          <w:lang w:val="ru-RU"/>
        </w:rPr>
        <w:t xml:space="preserve">МО </w:t>
      </w:r>
      <w:proofErr w:type="spellStart"/>
      <w:r w:rsidR="006842DE">
        <w:rPr>
          <w:color w:val="000000"/>
          <w:sz w:val="28"/>
          <w:szCs w:val="28"/>
          <w:lang w:val="ru-RU"/>
        </w:rPr>
        <w:t>Колтушское</w:t>
      </w:r>
      <w:proofErr w:type="spellEnd"/>
      <w:r w:rsidR="006842DE">
        <w:rPr>
          <w:color w:val="000000"/>
          <w:sz w:val="28"/>
          <w:szCs w:val="28"/>
          <w:lang w:val="ru-RU"/>
        </w:rPr>
        <w:t xml:space="preserve"> СП.</w:t>
      </w:r>
    </w:p>
    <w:p w:rsidR="00703995" w:rsidRPr="00BB5E72" w:rsidRDefault="00751337" w:rsidP="006842DE">
      <w:pPr>
        <w:pStyle w:val="ac"/>
        <w:jc w:val="both"/>
        <w:rPr>
          <w:color w:val="000000"/>
          <w:sz w:val="28"/>
          <w:szCs w:val="28"/>
          <w:lang w:val="ru-RU"/>
        </w:rPr>
      </w:pPr>
      <w:r>
        <w:rPr>
          <w:color w:val="000000"/>
          <w:sz w:val="28"/>
          <w:szCs w:val="28"/>
          <w:lang w:val="ru-RU"/>
        </w:rPr>
        <w:lastRenderedPageBreak/>
        <w:t>3</w:t>
      </w:r>
      <w:r w:rsidR="00703995" w:rsidRPr="00BB5E72">
        <w:rPr>
          <w:color w:val="000000"/>
          <w:sz w:val="28"/>
          <w:szCs w:val="28"/>
          <w:lang w:val="ru-RU"/>
        </w:rPr>
        <w:t xml:space="preserve">. </w:t>
      </w:r>
      <w:r>
        <w:rPr>
          <w:color w:val="000000"/>
          <w:sz w:val="28"/>
          <w:szCs w:val="28"/>
          <w:lang w:val="ru-RU"/>
        </w:rPr>
        <w:t xml:space="preserve"> </w:t>
      </w:r>
      <w:r w:rsidR="00703995" w:rsidRPr="00BB5E72">
        <w:rPr>
          <w:color w:val="000000"/>
          <w:sz w:val="28"/>
          <w:szCs w:val="28"/>
          <w:lang w:val="ru-RU"/>
        </w:rPr>
        <w:t>Постановление вступает в силу после официального опубликования.</w:t>
      </w:r>
    </w:p>
    <w:p w:rsidR="00703995" w:rsidRPr="00BB5E72" w:rsidRDefault="00751337" w:rsidP="006842DE">
      <w:pPr>
        <w:pStyle w:val="ac"/>
        <w:jc w:val="both"/>
        <w:rPr>
          <w:color w:val="000000"/>
          <w:sz w:val="28"/>
          <w:szCs w:val="28"/>
        </w:rPr>
      </w:pPr>
      <w:r>
        <w:rPr>
          <w:color w:val="000000"/>
          <w:sz w:val="28"/>
          <w:szCs w:val="28"/>
          <w:lang w:val="ru-RU"/>
        </w:rPr>
        <w:t>4</w:t>
      </w:r>
      <w:r w:rsidR="00703995" w:rsidRPr="00BB5E72">
        <w:rPr>
          <w:color w:val="000000"/>
          <w:sz w:val="28"/>
          <w:szCs w:val="28"/>
        </w:rPr>
        <w:t>.</w:t>
      </w:r>
      <w:r w:rsidR="00703995" w:rsidRPr="00BB5E72">
        <w:rPr>
          <w:color w:val="000000"/>
          <w:sz w:val="28"/>
          <w:szCs w:val="28"/>
          <w:lang w:val="ru-RU"/>
        </w:rPr>
        <w:t xml:space="preserve"> </w:t>
      </w:r>
      <w:r w:rsidR="00703995" w:rsidRPr="00BB5E72">
        <w:rPr>
          <w:color w:val="000000"/>
          <w:sz w:val="28"/>
          <w:szCs w:val="28"/>
        </w:rPr>
        <w:t xml:space="preserve">Контроль за исполнением настоящего </w:t>
      </w:r>
      <w:r w:rsidR="00703995" w:rsidRPr="00BB5E72">
        <w:rPr>
          <w:color w:val="000000"/>
          <w:sz w:val="28"/>
          <w:szCs w:val="28"/>
          <w:lang w:val="ru-RU"/>
        </w:rPr>
        <w:t>постановления</w:t>
      </w:r>
      <w:r w:rsidR="00703995" w:rsidRPr="00BB5E72">
        <w:rPr>
          <w:color w:val="000000"/>
          <w:sz w:val="28"/>
          <w:szCs w:val="28"/>
        </w:rPr>
        <w:t xml:space="preserve"> возложить на заместителя главы администрации по финансам, экономике, тарифам и ценообразованию </w:t>
      </w:r>
      <w:proofErr w:type="spellStart"/>
      <w:r w:rsidR="00703995" w:rsidRPr="00BB5E72">
        <w:rPr>
          <w:color w:val="000000"/>
          <w:sz w:val="28"/>
          <w:szCs w:val="28"/>
        </w:rPr>
        <w:t>Черенину</w:t>
      </w:r>
      <w:proofErr w:type="spellEnd"/>
      <w:r w:rsidR="00703995" w:rsidRPr="00BB5E72">
        <w:rPr>
          <w:color w:val="000000"/>
          <w:sz w:val="28"/>
          <w:szCs w:val="28"/>
        </w:rPr>
        <w:t xml:space="preserve"> Т.Н.</w:t>
      </w:r>
    </w:p>
    <w:p w:rsidR="00FE36D5" w:rsidRDefault="0024002C" w:rsidP="006842DE">
      <w:pPr>
        <w:pStyle w:val="a7"/>
        <w:spacing w:before="100" w:beforeAutospacing="1" w:after="100" w:afterAutospacing="1"/>
        <w:ind w:right="15"/>
        <w:jc w:val="both"/>
        <w:rPr>
          <w:sz w:val="28"/>
          <w:szCs w:val="28"/>
        </w:rPr>
      </w:pPr>
      <w:r>
        <w:rPr>
          <w:rFonts w:ascii="Times New Roman" w:hAnsi="Times New Roman" w:cs="Times New Roman"/>
          <w:bCs/>
          <w:sz w:val="28"/>
          <w:szCs w:val="28"/>
        </w:rPr>
        <w:t xml:space="preserve">     </w:t>
      </w:r>
      <w:r w:rsidR="00FE36D5">
        <w:rPr>
          <w:sz w:val="28"/>
          <w:szCs w:val="28"/>
        </w:rPr>
        <w:t xml:space="preserve"> </w:t>
      </w:r>
    </w:p>
    <w:p w:rsidR="002321D5" w:rsidRDefault="002321D5" w:rsidP="00A7128E">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p>
    <w:p w:rsidR="001E4FA1" w:rsidRDefault="002321D5" w:rsidP="00A7128E">
      <w:pPr>
        <w:jc w:val="both"/>
        <w:rPr>
          <w:sz w:val="28"/>
          <w:szCs w:val="28"/>
        </w:rPr>
      </w:pPr>
      <w:r>
        <w:rPr>
          <w:sz w:val="28"/>
          <w:szCs w:val="28"/>
        </w:rPr>
        <w:t xml:space="preserve">главы </w:t>
      </w:r>
      <w:r w:rsidR="00FE36D5">
        <w:rPr>
          <w:sz w:val="28"/>
          <w:szCs w:val="28"/>
        </w:rPr>
        <w:t xml:space="preserve"> администрации                                                       </w:t>
      </w:r>
      <w:r w:rsidR="00E624AB">
        <w:rPr>
          <w:sz w:val="28"/>
          <w:szCs w:val="28"/>
        </w:rPr>
        <w:t xml:space="preserve">    </w:t>
      </w:r>
      <w:r w:rsidR="00FE36D5">
        <w:rPr>
          <w:sz w:val="28"/>
          <w:szCs w:val="28"/>
        </w:rPr>
        <w:t xml:space="preserve">   </w:t>
      </w:r>
      <w:r w:rsidR="006842DE">
        <w:rPr>
          <w:sz w:val="28"/>
          <w:szCs w:val="28"/>
        </w:rPr>
        <w:t xml:space="preserve">     </w:t>
      </w:r>
      <w:r w:rsidR="00FE36D5">
        <w:rPr>
          <w:sz w:val="28"/>
          <w:szCs w:val="28"/>
        </w:rPr>
        <w:t xml:space="preserve"> </w:t>
      </w:r>
      <w:proofErr w:type="spellStart"/>
      <w:r>
        <w:rPr>
          <w:sz w:val="28"/>
          <w:szCs w:val="28"/>
        </w:rPr>
        <w:t>Р.А.Слинчак</w:t>
      </w:r>
      <w:proofErr w:type="spellEnd"/>
    </w:p>
    <w:p w:rsidR="00DF14E6" w:rsidRDefault="00DF14E6" w:rsidP="00A7128E">
      <w:pPr>
        <w:jc w:val="both"/>
        <w:rPr>
          <w:sz w:val="28"/>
          <w:szCs w:val="28"/>
        </w:rPr>
      </w:pPr>
    </w:p>
    <w:p w:rsidR="00B36008" w:rsidRPr="000C1CA1" w:rsidRDefault="00DF14E6" w:rsidP="00B36008">
      <w:pPr>
        <w:tabs>
          <w:tab w:val="left" w:pos="9072"/>
        </w:tabs>
        <w:spacing w:line="240" w:lineRule="exact"/>
        <w:ind w:right="-1" w:firstLine="709"/>
        <w:jc w:val="right"/>
        <w:rPr>
          <w:rFonts w:eastAsia="Calibri"/>
          <w:lang w:eastAsia="en-US"/>
        </w:rPr>
      </w:pPr>
      <w:r>
        <w:rPr>
          <w:sz w:val="28"/>
          <w:szCs w:val="28"/>
        </w:rPr>
        <w:br w:type="page"/>
      </w:r>
      <w:r w:rsidR="00B36008" w:rsidRPr="000C1CA1">
        <w:rPr>
          <w:rFonts w:eastAsia="Calibri"/>
          <w:lang w:eastAsia="en-US"/>
        </w:rPr>
        <w:lastRenderedPageBreak/>
        <w:t>УТВЕРЖДЕН</w:t>
      </w:r>
    </w:p>
    <w:p w:rsidR="00B36008" w:rsidRPr="000C1CA1" w:rsidRDefault="00B36008" w:rsidP="00B36008">
      <w:pPr>
        <w:spacing w:line="240" w:lineRule="exact"/>
        <w:ind w:firstLine="709"/>
        <w:jc w:val="right"/>
        <w:rPr>
          <w:rFonts w:eastAsia="Calibri"/>
          <w:lang w:eastAsia="en-US"/>
        </w:rPr>
      </w:pPr>
      <w:r w:rsidRPr="000C1CA1">
        <w:rPr>
          <w:rFonts w:eastAsia="Calibri"/>
          <w:lang w:eastAsia="en-US"/>
        </w:rPr>
        <w:t>постановлением администрации</w:t>
      </w:r>
    </w:p>
    <w:p w:rsidR="00B36008" w:rsidRDefault="00B36008" w:rsidP="00B36008">
      <w:pPr>
        <w:spacing w:line="240" w:lineRule="exact"/>
        <w:ind w:firstLine="709"/>
        <w:jc w:val="right"/>
        <w:rPr>
          <w:rFonts w:eastAsia="Calibri"/>
          <w:lang w:eastAsia="en-US"/>
        </w:rPr>
      </w:pPr>
      <w:r>
        <w:rPr>
          <w:rFonts w:eastAsia="Calibri"/>
          <w:lang w:eastAsia="en-US"/>
        </w:rPr>
        <w:t xml:space="preserve">                                                                        МО </w:t>
      </w:r>
      <w:proofErr w:type="spellStart"/>
      <w:r>
        <w:rPr>
          <w:rFonts w:eastAsia="Calibri"/>
          <w:lang w:eastAsia="en-US"/>
        </w:rPr>
        <w:t>Колтушское</w:t>
      </w:r>
      <w:proofErr w:type="spellEnd"/>
      <w:r>
        <w:rPr>
          <w:rFonts w:eastAsia="Calibri"/>
          <w:lang w:eastAsia="en-US"/>
        </w:rPr>
        <w:t xml:space="preserve"> СП </w:t>
      </w:r>
    </w:p>
    <w:p w:rsidR="00B36008" w:rsidRPr="000C1CA1" w:rsidRDefault="00B36008" w:rsidP="00B36008">
      <w:pPr>
        <w:ind w:firstLine="709"/>
        <w:jc w:val="right"/>
        <w:rPr>
          <w:rFonts w:eastAsia="Calibri"/>
          <w:lang w:eastAsia="en-US"/>
        </w:rPr>
      </w:pPr>
      <w:r>
        <w:rPr>
          <w:rFonts w:eastAsia="Calibri"/>
          <w:lang w:eastAsia="en-US"/>
        </w:rPr>
        <w:t xml:space="preserve">                                                                               </w:t>
      </w:r>
      <w:r w:rsidRPr="000C1CA1">
        <w:rPr>
          <w:rFonts w:eastAsia="Calibri"/>
          <w:lang w:eastAsia="en-US"/>
        </w:rPr>
        <w:t xml:space="preserve">от </w:t>
      </w:r>
      <w:r w:rsidR="00C91438">
        <w:rPr>
          <w:rFonts w:eastAsia="Calibri"/>
          <w:lang w:eastAsia="en-US"/>
        </w:rPr>
        <w:t>09.07.2018 № 316</w:t>
      </w:r>
      <w:bookmarkStart w:id="0" w:name="_GoBack"/>
      <w:bookmarkEnd w:id="0"/>
      <w:r w:rsidRPr="000C1CA1">
        <w:rPr>
          <w:rFonts w:eastAsia="Calibri"/>
          <w:lang w:eastAsia="en-US"/>
        </w:rPr>
        <w:t xml:space="preserve"> </w:t>
      </w:r>
    </w:p>
    <w:p w:rsidR="00B36008" w:rsidRPr="000C1CA1" w:rsidRDefault="00B36008" w:rsidP="00B36008">
      <w:pPr>
        <w:ind w:firstLine="709"/>
        <w:jc w:val="right"/>
        <w:rPr>
          <w:rFonts w:eastAsia="Calibri"/>
          <w:lang w:eastAsia="en-US"/>
        </w:rPr>
      </w:pPr>
      <w:r>
        <w:rPr>
          <w:rFonts w:eastAsia="Calibri"/>
          <w:lang w:eastAsia="en-US"/>
        </w:rPr>
        <w:t>(Приложение)</w:t>
      </w:r>
    </w:p>
    <w:p w:rsidR="00DF14E6" w:rsidRPr="000C1CA1" w:rsidRDefault="00DF14E6" w:rsidP="00B36008">
      <w:pPr>
        <w:tabs>
          <w:tab w:val="left" w:pos="9072"/>
        </w:tabs>
        <w:spacing w:line="240" w:lineRule="exact"/>
        <w:ind w:right="-1" w:firstLine="709"/>
        <w:jc w:val="center"/>
        <w:rPr>
          <w:rFonts w:eastAsia="Calibri"/>
          <w:lang w:eastAsia="en-US"/>
        </w:rPr>
      </w:pPr>
    </w:p>
    <w:p w:rsidR="00EF5B96" w:rsidRDefault="00EF5B96" w:rsidP="00A7128E">
      <w:pPr>
        <w:jc w:val="both"/>
        <w:rPr>
          <w:sz w:val="28"/>
          <w:szCs w:val="28"/>
        </w:rPr>
      </w:pPr>
    </w:p>
    <w:p w:rsidR="00EF6754" w:rsidRDefault="00751337" w:rsidP="00751337">
      <w:pPr>
        <w:pStyle w:val="ac"/>
        <w:jc w:val="center"/>
        <w:rPr>
          <w:b/>
          <w:sz w:val="28"/>
          <w:szCs w:val="28"/>
          <w:lang w:val="ru-RU"/>
        </w:rPr>
      </w:pPr>
      <w:r w:rsidRPr="00B36008">
        <w:rPr>
          <w:b/>
          <w:sz w:val="28"/>
          <w:szCs w:val="28"/>
          <w:lang w:val="ru-RU"/>
        </w:rPr>
        <w:t xml:space="preserve">Порядок </w:t>
      </w:r>
    </w:p>
    <w:p w:rsidR="00864126" w:rsidRPr="00B36008" w:rsidRDefault="00751337" w:rsidP="00751337">
      <w:pPr>
        <w:pStyle w:val="ac"/>
        <w:jc w:val="center"/>
        <w:rPr>
          <w:b/>
          <w:sz w:val="28"/>
          <w:szCs w:val="28"/>
          <w:lang w:val="ru-RU"/>
        </w:rPr>
      </w:pPr>
      <w:r w:rsidRPr="00B36008">
        <w:rPr>
          <w:b/>
          <w:sz w:val="28"/>
          <w:szCs w:val="28"/>
          <w:lang w:val="ru-RU"/>
        </w:rPr>
        <w:t xml:space="preserve">установления  размера платы за содержание жилого  помещения </w:t>
      </w:r>
      <w:r w:rsidRPr="00B36008">
        <w:rPr>
          <w:b/>
          <w:sz w:val="28"/>
          <w:szCs w:val="28"/>
          <w:lang w:val="ru-RU"/>
        </w:rPr>
        <w:br/>
        <w:t>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p w:rsidR="00751337" w:rsidRDefault="00751337" w:rsidP="00751337">
      <w:pPr>
        <w:pStyle w:val="ac"/>
        <w:jc w:val="center"/>
        <w:rPr>
          <w:sz w:val="28"/>
          <w:szCs w:val="28"/>
          <w:lang w:val="ru-RU"/>
        </w:rPr>
      </w:pPr>
    </w:p>
    <w:p w:rsidR="00751337" w:rsidRPr="00B36008" w:rsidRDefault="00751337" w:rsidP="007369A2">
      <w:pPr>
        <w:pStyle w:val="5"/>
        <w:rPr>
          <w:b/>
          <w:sz w:val="24"/>
          <w:szCs w:val="24"/>
        </w:rPr>
      </w:pPr>
      <w:r w:rsidRPr="00B36008">
        <w:rPr>
          <w:b/>
        </w:rPr>
        <w:t>Общие положения</w:t>
      </w:r>
    </w:p>
    <w:p w:rsidR="00B36008" w:rsidRPr="00751337" w:rsidRDefault="00B36008" w:rsidP="00B36008">
      <w:pPr>
        <w:pStyle w:val="5"/>
        <w:numPr>
          <w:ilvl w:val="0"/>
          <w:numId w:val="0"/>
        </w:numPr>
        <w:ind w:left="1080"/>
        <w:jc w:val="left"/>
        <w:rPr>
          <w:sz w:val="24"/>
          <w:szCs w:val="24"/>
        </w:rPr>
      </w:pPr>
    </w:p>
    <w:p w:rsidR="00751337" w:rsidRDefault="00751337" w:rsidP="007369A2">
      <w:pPr>
        <w:pStyle w:val="4"/>
        <w:numPr>
          <w:ilvl w:val="1"/>
          <w:numId w:val="35"/>
        </w:numPr>
        <w:ind w:left="0" w:firstLine="567"/>
      </w:pPr>
      <w:proofErr w:type="gramStart"/>
      <w:r>
        <w:t>Настоящий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 75, Правилами осуществления деятельности по управлению многоквартирными домами, утвержденными постановлением Правительства Российской Федерации</w:t>
      </w:r>
      <w:proofErr w:type="gramEnd"/>
      <w:r>
        <w:t xml:space="preserve"> </w:t>
      </w:r>
      <w:proofErr w:type="gramStart"/>
      <w:r>
        <w:t>от 15.05.2013 № 416,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roofErr w:type="gramEnd"/>
      <w:r>
        <w:t>, а также по установлению порядка определения предельных индексов изменения размера такой платы, утвержденными приказом Минстроя России от 06.04.2018 № 213/</w:t>
      </w:r>
      <w:proofErr w:type="spellStart"/>
      <w:proofErr w:type="gramStart"/>
      <w:r>
        <w:t>пр</w:t>
      </w:r>
      <w:proofErr w:type="spellEnd"/>
      <w:proofErr w:type="gramEnd"/>
      <w:r>
        <w:t xml:space="preserve">, </w:t>
      </w:r>
      <w:r w:rsidR="00AF15B9">
        <w:t>и</w:t>
      </w:r>
      <w:r>
        <w:t xml:space="preserve"> определя</w:t>
      </w:r>
      <w:r w:rsidR="004855C2">
        <w:t>е</w:t>
      </w:r>
      <w:r>
        <w:t>т порядо</w:t>
      </w:r>
      <w:r w:rsidR="00C71DCF">
        <w:t>к взаимодействия администрации м</w:t>
      </w:r>
      <w:r>
        <w:t xml:space="preserve">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 управляющих организаций, товариществ собственников жилья (далее - товарищества), жилищных или жилищно-строительных кооперативов, иных специализированных потребительских кооперативов (далее - кооперативы) и собственников помещений в многоквартирных домах при установлении размера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8579DA" w:rsidRDefault="008579DA" w:rsidP="007369A2">
      <w:pPr>
        <w:pStyle w:val="4"/>
        <w:numPr>
          <w:ilvl w:val="1"/>
          <w:numId w:val="35"/>
        </w:numPr>
        <w:ind w:left="0" w:firstLine="567"/>
      </w:pPr>
      <w:proofErr w:type="gramStart"/>
      <w:r>
        <w:lastRenderedPageBreak/>
        <w:t>В соответствии с пунктом 2 части 1 статьи 154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w:t>
      </w:r>
      <w:proofErr w:type="gramEnd"/>
      <w:r>
        <w:t xml:space="preserve">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r w:rsidR="004855C2">
        <w:t>.</w:t>
      </w:r>
    </w:p>
    <w:p w:rsidR="00320CD7" w:rsidRDefault="00320CD7" w:rsidP="007369A2">
      <w:pPr>
        <w:pStyle w:val="4"/>
        <w:numPr>
          <w:ilvl w:val="1"/>
          <w:numId w:val="35"/>
        </w:numPr>
        <w:ind w:left="0" w:firstLine="567"/>
      </w:pPr>
      <w:r>
        <w:t>Определение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w:t>
      </w:r>
    </w:p>
    <w:p w:rsidR="007369A2" w:rsidRDefault="007369A2" w:rsidP="007369A2">
      <w:pPr>
        <w:pStyle w:val="6"/>
      </w:pPr>
      <w:proofErr w:type="gramStart"/>
      <w:r>
        <w:t xml:space="preserve">Размер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устанавливается </w:t>
      </w:r>
      <w:r w:rsidR="00C71DCF">
        <w:t xml:space="preserve">решением </w:t>
      </w:r>
      <w:r w:rsidR="00150B9F">
        <w:t>с</w:t>
      </w:r>
      <w:r w:rsidR="00C71DCF">
        <w:t>овета депутатов м</w:t>
      </w:r>
      <w:r>
        <w:t xml:space="preserve">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 на срок не менее чем од</w:t>
      </w:r>
      <w:r w:rsidR="008579DA">
        <w:t>ин год и не более трех</w:t>
      </w:r>
      <w:proofErr w:type="gramEnd"/>
      <w:r w:rsidR="008579DA">
        <w:t xml:space="preserve"> лет с возможностью проведения ее ежегодной индексации.</w:t>
      </w:r>
    </w:p>
    <w:p w:rsidR="007369A2" w:rsidRDefault="007369A2" w:rsidP="007369A2">
      <w:pPr>
        <w:pStyle w:val="5"/>
        <w:numPr>
          <w:ilvl w:val="1"/>
          <w:numId w:val="35"/>
        </w:numPr>
        <w:ind w:left="0" w:firstLine="567"/>
        <w:jc w:val="both"/>
      </w:pPr>
      <w:r>
        <w:t>Размер платы за содержание жилого помещения формируется для</w:t>
      </w:r>
      <w:r w:rsidR="00320CD7">
        <w:t xml:space="preserve"> каждого многоквартирного дома и</w:t>
      </w:r>
      <w:r>
        <w:t xml:space="preserve"> должен быть соразмерен перечню услуг и работ, необходимых для надлежащего содержания общего имущества в многоквартирном доме (далее - перечень работ и услуг), объемам и качеству услуг и работ в таком многоквартирном доме.</w:t>
      </w:r>
    </w:p>
    <w:p w:rsidR="00320CD7" w:rsidRDefault="00320CD7" w:rsidP="007369A2">
      <w:pPr>
        <w:pStyle w:val="5"/>
        <w:numPr>
          <w:ilvl w:val="1"/>
          <w:numId w:val="35"/>
        </w:numPr>
        <w:ind w:left="0" w:firstLine="567"/>
        <w:jc w:val="both"/>
      </w:pPr>
      <w:r>
        <w:t>Размер платы определяется в рублях на 1 квадратный метр помещения (жилого, нежилого) в многоквартирном доме в месяц.</w:t>
      </w:r>
    </w:p>
    <w:p w:rsidR="007369A2" w:rsidRDefault="007369A2" w:rsidP="007369A2">
      <w:pPr>
        <w:pStyle w:val="4"/>
        <w:numPr>
          <w:ilvl w:val="0"/>
          <w:numId w:val="0"/>
        </w:numPr>
        <w:jc w:val="center"/>
      </w:pPr>
    </w:p>
    <w:p w:rsidR="007369A2" w:rsidRPr="00B36008" w:rsidRDefault="007369A2" w:rsidP="007369A2">
      <w:pPr>
        <w:pStyle w:val="5"/>
        <w:ind w:left="0" w:firstLine="0"/>
        <w:rPr>
          <w:b/>
        </w:rPr>
      </w:pPr>
      <w:r w:rsidRPr="00B36008">
        <w:rPr>
          <w:b/>
        </w:rPr>
        <w:t xml:space="preserve">Установление размера платы для собственников помещений </w:t>
      </w:r>
      <w:r w:rsidRPr="00B36008">
        <w:rPr>
          <w:b/>
        </w:rPr>
        <w:br/>
        <w:t>в многоквартирном доме, которые не приняли решение о выборе способа управления многоквартирным домом</w:t>
      </w:r>
    </w:p>
    <w:p w:rsidR="00B36008" w:rsidRDefault="00B36008" w:rsidP="00B36008">
      <w:pPr>
        <w:pStyle w:val="5"/>
        <w:numPr>
          <w:ilvl w:val="0"/>
          <w:numId w:val="0"/>
        </w:numPr>
        <w:jc w:val="left"/>
      </w:pPr>
    </w:p>
    <w:p w:rsidR="00716A65" w:rsidRDefault="007369A2" w:rsidP="007369A2">
      <w:pPr>
        <w:pStyle w:val="6"/>
      </w:pPr>
      <w:proofErr w:type="gramStart"/>
      <w:r>
        <w:t xml:space="preserve">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w:t>
      </w:r>
      <w:r w:rsidR="00716A65">
        <w:t xml:space="preserve">открытого </w:t>
      </w:r>
      <w:r>
        <w:t>конкурса, проводимого в установленном порядке, равной цене договора управления</w:t>
      </w:r>
      <w:proofErr w:type="gramEnd"/>
      <w:r>
        <w:t xml:space="preserve"> многоквартирным домом. </w:t>
      </w:r>
    </w:p>
    <w:p w:rsidR="007369A2" w:rsidRDefault="007369A2" w:rsidP="007369A2">
      <w:pPr>
        <w:pStyle w:val="6"/>
      </w:pPr>
      <w:r>
        <w:t>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16A65" w:rsidRDefault="00716A65" w:rsidP="00716A65">
      <w:pPr>
        <w:pStyle w:val="6"/>
        <w:numPr>
          <w:ilvl w:val="0"/>
          <w:numId w:val="0"/>
        </w:numPr>
        <w:ind w:left="567"/>
      </w:pPr>
    </w:p>
    <w:p w:rsidR="00716A65" w:rsidRDefault="00716A65" w:rsidP="00716A65">
      <w:pPr>
        <w:pStyle w:val="4"/>
        <w:numPr>
          <w:ilvl w:val="0"/>
          <w:numId w:val="0"/>
        </w:numPr>
        <w:jc w:val="center"/>
      </w:pPr>
    </w:p>
    <w:p w:rsidR="00716A65" w:rsidRPr="00B36008" w:rsidRDefault="00716A65" w:rsidP="00716A65">
      <w:pPr>
        <w:pStyle w:val="5"/>
        <w:ind w:left="0" w:firstLine="0"/>
        <w:rPr>
          <w:b/>
        </w:rPr>
      </w:pPr>
      <w:r w:rsidRPr="00B36008">
        <w:rPr>
          <w:b/>
        </w:rPr>
        <w:t xml:space="preserve">Установление размера платы для собственников помещений </w:t>
      </w:r>
      <w:r w:rsidRPr="00B36008">
        <w:rPr>
          <w:b/>
        </w:rPr>
        <w:br/>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B36008" w:rsidRDefault="00B36008" w:rsidP="00B36008">
      <w:pPr>
        <w:pStyle w:val="5"/>
        <w:numPr>
          <w:ilvl w:val="0"/>
          <w:numId w:val="0"/>
        </w:numPr>
        <w:jc w:val="left"/>
      </w:pPr>
    </w:p>
    <w:p w:rsidR="00716A65" w:rsidRDefault="00716A65" w:rsidP="00716A65">
      <w:pPr>
        <w:pStyle w:val="6"/>
      </w:pPr>
      <w:proofErr w:type="gramStart"/>
      <w:r w:rsidRPr="00716A65">
        <w:t xml:space="preserve">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w:t>
      </w:r>
      <w:r w:rsidR="00250AB7">
        <w:t>м</w:t>
      </w:r>
      <w:r>
        <w:t xml:space="preserve">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w:t>
      </w:r>
      <w:r w:rsidRPr="00716A65">
        <w:t xml:space="preserve"> в соответствии с частью 4 статьи 158 Жилищного кодекса Российской Федерации </w:t>
      </w:r>
      <w:r w:rsidR="00C71DCF">
        <w:t>рассчитывает</w:t>
      </w:r>
      <w:r w:rsidRPr="00716A65">
        <w:t xml:space="preserve"> размер платы за содержание и ремонт жилого помещения, вносимой собственниками помещений, исходя</w:t>
      </w:r>
      <w:proofErr w:type="gramEnd"/>
      <w:r w:rsidRPr="00716A65">
        <w:t xml:space="preserve">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300BA" w:rsidRPr="006300BA" w:rsidRDefault="006300BA" w:rsidP="006300BA">
      <w:pPr>
        <w:pStyle w:val="6"/>
      </w:pPr>
      <w:proofErr w:type="gramStart"/>
      <w:r w:rsidRPr="006300BA">
        <w:rPr>
          <w:shd w:val="clear" w:color="auto" w:fill="FFFFFF"/>
        </w:rPr>
        <w:t>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w:t>
      </w:r>
      <w:r w:rsidR="00C71DCF">
        <w:rPr>
          <w:shd w:val="clear" w:color="auto" w:fill="FFFFFF"/>
        </w:rPr>
        <w:t>ра платы лично предоставляют в а</w:t>
      </w:r>
      <w:r w:rsidRPr="006300BA">
        <w:rPr>
          <w:shd w:val="clear" w:color="auto" w:fill="FFFFFF"/>
        </w:rPr>
        <w:t>дминистрацию муниципального</w:t>
      </w:r>
      <w:proofErr w:type="gramEnd"/>
      <w:r w:rsidRPr="006300BA">
        <w:rPr>
          <w:shd w:val="clear" w:color="auto" w:fill="FFFFFF"/>
        </w:rPr>
        <w:t xml:space="preserve"> образования </w:t>
      </w:r>
      <w:proofErr w:type="spellStart"/>
      <w:r w:rsidRPr="006300BA">
        <w:rPr>
          <w:shd w:val="clear" w:color="auto" w:fill="FFFFFF"/>
        </w:rPr>
        <w:t>Колтушское</w:t>
      </w:r>
      <w:proofErr w:type="spellEnd"/>
      <w:r w:rsidRPr="006300BA">
        <w:rPr>
          <w:shd w:val="clear" w:color="auto" w:fill="FFFFFF"/>
        </w:rPr>
        <w:t xml:space="preserve"> сельское поселение Всеволожского муниципального района Ленинградской области следующие документы:</w:t>
      </w:r>
    </w:p>
    <w:p w:rsidR="00391C53" w:rsidRDefault="006300BA" w:rsidP="006300BA">
      <w:pPr>
        <w:pStyle w:val="6"/>
        <w:numPr>
          <w:ilvl w:val="0"/>
          <w:numId w:val="0"/>
        </w:numPr>
        <w:ind w:firstLine="567"/>
        <w:rPr>
          <w:rStyle w:val="53"/>
        </w:rPr>
      </w:pPr>
      <w:r w:rsidRPr="006300BA">
        <w:rPr>
          <w:rStyle w:val="53"/>
        </w:rPr>
        <w:t>а) заявление об установлении размера платы по форме согласно прил</w:t>
      </w:r>
      <w:r w:rsidR="00391C53">
        <w:rPr>
          <w:rStyle w:val="53"/>
        </w:rPr>
        <w:t>ожению 1 к настоящему Порядку;</w:t>
      </w:r>
    </w:p>
    <w:p w:rsidR="00391C53" w:rsidRDefault="006300BA" w:rsidP="006300BA">
      <w:pPr>
        <w:pStyle w:val="6"/>
        <w:numPr>
          <w:ilvl w:val="0"/>
          <w:numId w:val="0"/>
        </w:numPr>
        <w:ind w:firstLine="567"/>
        <w:rPr>
          <w:rStyle w:val="53"/>
        </w:rPr>
      </w:pPr>
      <w:r w:rsidRPr="006300BA">
        <w:rPr>
          <w:rStyle w:val="53"/>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391C53" w:rsidRDefault="006300BA" w:rsidP="006300BA">
      <w:pPr>
        <w:pStyle w:val="6"/>
        <w:numPr>
          <w:ilvl w:val="0"/>
          <w:numId w:val="0"/>
        </w:numPr>
        <w:ind w:firstLine="567"/>
      </w:pPr>
      <w:r w:rsidRPr="00391C53">
        <w:t>в) копии документов, подтверждающих полномочия представителя (при обращении представителя), руководителя управляющей организации (при обра</w:t>
      </w:r>
      <w:r w:rsidR="00391C53">
        <w:t>щении управляющей организации);</w:t>
      </w:r>
    </w:p>
    <w:p w:rsidR="00391C53" w:rsidRDefault="006300BA" w:rsidP="00391C53">
      <w:pPr>
        <w:pStyle w:val="6"/>
        <w:numPr>
          <w:ilvl w:val="0"/>
          <w:numId w:val="0"/>
        </w:numPr>
        <w:ind w:firstLine="567"/>
      </w:pPr>
      <w:r w:rsidRPr="00391C53">
        <w:t>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391C53" w:rsidRDefault="006300BA" w:rsidP="00391C53">
      <w:pPr>
        <w:pStyle w:val="6"/>
        <w:numPr>
          <w:ilvl w:val="0"/>
          <w:numId w:val="0"/>
        </w:numPr>
        <w:ind w:firstLine="567"/>
      </w:pPr>
      <w:r w:rsidRPr="00391C53">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391C53" w:rsidRDefault="006300BA" w:rsidP="00391C53">
      <w:pPr>
        <w:pStyle w:val="6"/>
        <w:numPr>
          <w:ilvl w:val="0"/>
          <w:numId w:val="0"/>
        </w:numPr>
        <w:ind w:firstLine="567"/>
      </w:pPr>
      <w:r w:rsidRPr="00391C53">
        <w:t>е) информация о многоквартирном доме по форме согласно при</w:t>
      </w:r>
      <w:r w:rsidR="00391C53">
        <w:t>ложению 2 к настоящему Порядку;</w:t>
      </w:r>
    </w:p>
    <w:p w:rsidR="00391C53" w:rsidRDefault="006300BA" w:rsidP="00391C53">
      <w:pPr>
        <w:pStyle w:val="6"/>
        <w:numPr>
          <w:ilvl w:val="0"/>
          <w:numId w:val="0"/>
        </w:numPr>
        <w:ind w:firstLine="567"/>
      </w:pPr>
      <w:r w:rsidRPr="00391C53">
        <w:lastRenderedPageBreak/>
        <w:t>ж) копия протокола общего собрания собственников помещений, на котором принято решение об утверждении перечня услуг и работ по содержанию и ремонту многоквартирного дома, (включая перечень работ и услуг по содержанию общего имущества многоквартирного дома, соответствующий требованиям Постановления Правительства </w:t>
      </w:r>
      <w:hyperlink r:id="rId7" w:history="1">
        <w:r w:rsidRPr="00391C53">
          <w:t>03.04.2013 № 290</w:t>
        </w:r>
      </w:hyperlink>
      <w:r w:rsidR="00391C53">
        <w:t>);</w:t>
      </w:r>
    </w:p>
    <w:p w:rsidR="00391C53" w:rsidRDefault="006300BA" w:rsidP="00391C53">
      <w:pPr>
        <w:pStyle w:val="6"/>
        <w:numPr>
          <w:ilvl w:val="0"/>
          <w:numId w:val="0"/>
        </w:numPr>
        <w:ind w:firstLine="567"/>
      </w:pPr>
      <w:proofErr w:type="gramStart"/>
      <w:r w:rsidRPr="00391C53">
        <w:t>з) копии договоров, заключенных собственниками с лицами (организациями), оказывающими услуги и (или) выполняющими работы по содержанию и ремонту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w:t>
      </w:r>
      <w:r w:rsidR="00C71DCF">
        <w:t>та коммунальных ресурсов и т.п. (при наличие)</w:t>
      </w:r>
      <w:r w:rsidR="00391C53">
        <w:t>;</w:t>
      </w:r>
      <w:proofErr w:type="gramEnd"/>
    </w:p>
    <w:p w:rsidR="00391C53" w:rsidRDefault="006300BA" w:rsidP="00391C53">
      <w:pPr>
        <w:pStyle w:val="6"/>
        <w:numPr>
          <w:ilvl w:val="0"/>
          <w:numId w:val="0"/>
        </w:numPr>
        <w:ind w:firstLine="567"/>
      </w:pPr>
      <w:r w:rsidRPr="00391C53">
        <w:t>и) утвержденные собственниками дефектные ведомости, планы работ по текущему ремонту общего им</w:t>
      </w:r>
      <w:r w:rsidR="00391C53">
        <w:t>ущества многоквартирного дома;</w:t>
      </w:r>
    </w:p>
    <w:p w:rsidR="00320CD7" w:rsidRDefault="006300BA" w:rsidP="00391C53">
      <w:pPr>
        <w:pStyle w:val="6"/>
        <w:numPr>
          <w:ilvl w:val="0"/>
          <w:numId w:val="0"/>
        </w:numPr>
        <w:ind w:firstLine="567"/>
      </w:pPr>
      <w:r w:rsidRPr="00391C53">
        <w:t>к)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391C53" w:rsidRDefault="006300BA" w:rsidP="00391C53">
      <w:pPr>
        <w:pStyle w:val="6"/>
        <w:numPr>
          <w:ilvl w:val="0"/>
          <w:numId w:val="0"/>
        </w:numPr>
        <w:ind w:firstLine="567"/>
      </w:pPr>
      <w:proofErr w:type="gramStart"/>
      <w:r w:rsidRPr="00391C53">
        <w:t>л)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 </w:t>
      </w:r>
      <w:hyperlink r:id="rId8" w:history="1">
        <w:r w:rsidRPr="00391C53">
          <w:t>статьи 161 Жилищного кодекса Российской Федерации</w:t>
        </w:r>
      </w:hyperlink>
      <w:r w:rsidRPr="00391C53">
        <w:t>)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лифтового хозяйства, внутридомового газового оборудования, общедомовых приборов учета коммунальных ресурсов</w:t>
      </w:r>
      <w:r w:rsidR="00C71DCF">
        <w:t xml:space="preserve"> и т</w:t>
      </w:r>
      <w:proofErr w:type="gramEnd"/>
      <w:r w:rsidR="00C71DCF">
        <w:t>.п.</w:t>
      </w:r>
      <w:r w:rsidRPr="00391C53">
        <w:t xml:space="preserve"> (при наличии) (в случае выбора способа управления в виде управления управляющей организацией).</w:t>
      </w:r>
    </w:p>
    <w:p w:rsidR="00391C53" w:rsidRDefault="00391C53" w:rsidP="00391C53">
      <w:pPr>
        <w:pStyle w:val="6"/>
        <w:numPr>
          <w:ilvl w:val="0"/>
          <w:numId w:val="0"/>
        </w:numPr>
        <w:ind w:firstLine="567"/>
      </w:pPr>
      <w:r>
        <w:t xml:space="preserve">3.3 </w:t>
      </w:r>
      <w:r w:rsidR="006300BA" w:rsidRPr="00391C53">
        <w:t xml:space="preserve"> Требования, предъявляемые к документам, предоставляемым собственниками (представителем):</w:t>
      </w:r>
    </w:p>
    <w:p w:rsidR="00391C53" w:rsidRDefault="006300BA" w:rsidP="00391C53">
      <w:pPr>
        <w:pStyle w:val="6"/>
        <w:numPr>
          <w:ilvl w:val="0"/>
          <w:numId w:val="0"/>
        </w:numPr>
        <w:ind w:firstLine="567"/>
      </w:pPr>
      <w:r w:rsidRPr="00391C53">
        <w:t>а) документы должны соответствовать требованиям, установленным законодательством Российской Федерации;</w:t>
      </w:r>
    </w:p>
    <w:p w:rsidR="00391C53" w:rsidRDefault="00391C53" w:rsidP="00391C53">
      <w:pPr>
        <w:pStyle w:val="6"/>
        <w:numPr>
          <w:ilvl w:val="0"/>
          <w:numId w:val="0"/>
        </w:numPr>
        <w:ind w:firstLine="567"/>
      </w:pPr>
      <w:r>
        <w:t>б</w:t>
      </w:r>
      <w:r w:rsidR="006300BA" w:rsidRPr="00391C53">
        <w:t>) копии документов предоставляются вместе с оригиналами для сверки либо должны</w:t>
      </w:r>
      <w:r>
        <w:t xml:space="preserve"> быть нотариально удостоверены.</w:t>
      </w:r>
    </w:p>
    <w:p w:rsidR="004B7DC1" w:rsidRDefault="00391C53" w:rsidP="00391C53">
      <w:pPr>
        <w:pStyle w:val="6"/>
        <w:numPr>
          <w:ilvl w:val="0"/>
          <w:numId w:val="0"/>
        </w:numPr>
        <w:ind w:firstLine="567"/>
        <w:rPr>
          <w:rFonts w:ascii="Arial" w:hAnsi="Arial" w:cs="Arial"/>
          <w:color w:val="2D2D2D"/>
          <w:spacing w:val="2"/>
          <w:sz w:val="21"/>
          <w:szCs w:val="21"/>
          <w:u w:val="single"/>
          <w:shd w:val="clear" w:color="auto" w:fill="FFFFFF"/>
        </w:rPr>
      </w:pPr>
      <w:r>
        <w:t>3</w:t>
      </w:r>
      <w:r w:rsidR="006300BA" w:rsidRPr="00391C53">
        <w:t xml:space="preserve">.4. Общий срок рассмотрения документов, расчета и установления размера платы составляет не более 40 рабочих дней </w:t>
      </w:r>
      <w:proofErr w:type="gramStart"/>
      <w:r w:rsidR="006300BA" w:rsidRPr="00391C53">
        <w:t>с даты регистрации</w:t>
      </w:r>
      <w:proofErr w:type="gramEnd"/>
      <w:r w:rsidR="006300BA" w:rsidRPr="00391C53">
        <w:t xml:space="preserve"> обращения собственников (представителя), управляющей организации.</w:t>
      </w:r>
      <w:r w:rsidR="006300BA" w:rsidRPr="00391C53">
        <w:br/>
      </w:r>
      <w:r w:rsidR="007E53FC">
        <w:t xml:space="preserve">     </w:t>
      </w:r>
      <w:proofErr w:type="gramStart"/>
      <w:r w:rsidR="006300BA" w:rsidRPr="00391C53">
        <w:t>При наличии в представленных собственниками (представителем), управляющей организацией документах противоречивых</w:t>
      </w:r>
      <w:r w:rsidR="00C71DCF">
        <w:t xml:space="preserve"> и (или) недостоверных сведений, </w:t>
      </w:r>
      <w:r w:rsidRPr="00391C53">
        <w:t xml:space="preserve">администрация муниципального образования </w:t>
      </w:r>
      <w:proofErr w:type="spellStart"/>
      <w:r w:rsidRPr="00391C53">
        <w:t>Колтушское</w:t>
      </w:r>
      <w:proofErr w:type="spellEnd"/>
      <w:r w:rsidRPr="00391C53">
        <w:t xml:space="preserve"> сельское поселение Всеволожского муниципального района Ленинградской области</w:t>
      </w:r>
      <w:r w:rsidR="004B7DC1">
        <w:t xml:space="preserve"> </w:t>
      </w:r>
      <w:r w:rsidR="006300BA" w:rsidRPr="00391C53">
        <w:t xml:space="preserve">запрашивает у собственников (представителей), </w:t>
      </w:r>
      <w:r w:rsidRPr="00391C53">
        <w:t>управляющей</w:t>
      </w:r>
      <w:r w:rsidR="006300BA" w:rsidRPr="00391C53">
        <w:t xml:space="preserve">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w:t>
      </w:r>
      <w:proofErr w:type="gramEnd"/>
      <w:r w:rsidR="006300BA" w:rsidRPr="00391C53">
        <w:t xml:space="preserve"> Запрос должен </w:t>
      </w:r>
      <w:r w:rsidR="006300BA" w:rsidRPr="00391C53">
        <w:lastRenderedPageBreak/>
        <w:t>быть мотивированным и содержать причины, по которым требуются дополнительные документы.</w:t>
      </w:r>
    </w:p>
    <w:p w:rsidR="004B7DC1" w:rsidRPr="006F0712" w:rsidRDefault="006300BA" w:rsidP="00391C53">
      <w:pPr>
        <w:pStyle w:val="6"/>
        <w:numPr>
          <w:ilvl w:val="0"/>
          <w:numId w:val="0"/>
        </w:numPr>
        <w:ind w:firstLine="567"/>
      </w:pPr>
      <w:r w:rsidRPr="004B7DC1">
        <w:t xml:space="preserve">Собственники (представитель), управляющая организация предоставляют запрашиваемые документы </w:t>
      </w:r>
      <w:r w:rsidRPr="006F0712">
        <w:t xml:space="preserve">в срок не позднее 5 рабочих дней </w:t>
      </w:r>
      <w:proofErr w:type="gramStart"/>
      <w:r w:rsidRPr="006F0712">
        <w:t>с даты направления</w:t>
      </w:r>
      <w:proofErr w:type="gramEnd"/>
      <w:r w:rsidRPr="006F0712">
        <w:t xml:space="preserve"> соответствующего запроса.</w:t>
      </w:r>
    </w:p>
    <w:p w:rsidR="006300BA" w:rsidRDefault="006300BA" w:rsidP="00391C53">
      <w:pPr>
        <w:pStyle w:val="6"/>
        <w:numPr>
          <w:ilvl w:val="0"/>
          <w:numId w:val="0"/>
        </w:numPr>
        <w:ind w:firstLine="567"/>
      </w:pPr>
      <w:proofErr w:type="gramStart"/>
      <w:r w:rsidRPr="004B7DC1">
        <w:t xml:space="preserve">При запросе дополнительных документов </w:t>
      </w:r>
      <w:r w:rsidR="004B7DC1">
        <w:t xml:space="preserve">администрация муниципального образования </w:t>
      </w:r>
      <w:proofErr w:type="spellStart"/>
      <w:r w:rsidR="004B7DC1">
        <w:t>Колтушское</w:t>
      </w:r>
      <w:proofErr w:type="spellEnd"/>
      <w:r w:rsidR="004B7DC1">
        <w:t xml:space="preserve"> сельское поселение Всеволожского муниципального района Ленинградской области </w:t>
      </w:r>
      <w:r w:rsidRPr="004B7DC1">
        <w:t>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w:t>
      </w:r>
      <w:proofErr w:type="gramEnd"/>
      <w:r w:rsidRPr="004B7DC1">
        <w:t xml:space="preserve"> рабочих дней со дня принятия решения о запросе дополнительных документов и продлении срока рассмотрения обращения.</w:t>
      </w:r>
    </w:p>
    <w:p w:rsidR="004B7DC1" w:rsidRDefault="004B7DC1" w:rsidP="004B7DC1">
      <w:pPr>
        <w:pStyle w:val="6"/>
        <w:numPr>
          <w:ilvl w:val="0"/>
          <w:numId w:val="0"/>
        </w:numPr>
        <w:ind w:firstLine="567"/>
        <w:rPr>
          <w:shd w:val="clear" w:color="auto" w:fill="FFFFFF"/>
        </w:rPr>
      </w:pPr>
      <w:r w:rsidRPr="004B7DC1">
        <w:rPr>
          <w:shd w:val="clear" w:color="auto" w:fill="FFFFFF"/>
        </w:rPr>
        <w:t>3.5. Основаниями для отказа в установлении размера платы являются:</w:t>
      </w:r>
    </w:p>
    <w:p w:rsidR="004B7DC1" w:rsidRDefault="004B7DC1" w:rsidP="004B7DC1">
      <w:pPr>
        <w:pStyle w:val="6"/>
        <w:numPr>
          <w:ilvl w:val="0"/>
          <w:numId w:val="0"/>
        </w:numPr>
        <w:ind w:firstLine="567"/>
      </w:pPr>
      <w:r w:rsidRPr="004B7DC1">
        <w:t>а) документы не соответствует требованиям, установленным пунктом 3.3 настоящего Порядка;</w:t>
      </w:r>
    </w:p>
    <w:p w:rsidR="004B7DC1" w:rsidRDefault="004B7DC1" w:rsidP="004B7DC1">
      <w:pPr>
        <w:pStyle w:val="6"/>
        <w:numPr>
          <w:ilvl w:val="0"/>
          <w:numId w:val="0"/>
        </w:numPr>
        <w:ind w:firstLine="567"/>
      </w:pPr>
      <w:r w:rsidRPr="004B7DC1">
        <w:t>б) к заявлению не приложены документы, предусмотренные пунктом 3.2 настоящего Порядка;</w:t>
      </w:r>
    </w:p>
    <w:p w:rsidR="004B7DC1" w:rsidRDefault="004B7DC1" w:rsidP="004B7DC1">
      <w:pPr>
        <w:pStyle w:val="6"/>
        <w:numPr>
          <w:ilvl w:val="0"/>
          <w:numId w:val="0"/>
        </w:numPr>
        <w:ind w:firstLine="567"/>
      </w:pPr>
      <w:r w:rsidRPr="004B7DC1">
        <w:t>в) обращение подано ранее окончания срока, установл</w:t>
      </w:r>
      <w:r w:rsidR="00320CD7">
        <w:t>енного пунктом 1.4</w:t>
      </w:r>
      <w:r w:rsidRPr="004B7DC1">
        <w:t xml:space="preserve"> настоящего Порядка;</w:t>
      </w:r>
    </w:p>
    <w:p w:rsidR="004B7DC1" w:rsidRDefault="004B7DC1" w:rsidP="004B7DC1">
      <w:pPr>
        <w:pStyle w:val="6"/>
        <w:numPr>
          <w:ilvl w:val="0"/>
          <w:numId w:val="0"/>
        </w:numPr>
        <w:ind w:firstLine="567"/>
      </w:pPr>
      <w:r w:rsidRPr="004B7DC1">
        <w:t>г) не предоставление собственниками (представителем), управляющей организацией дополнительных документов в соответствии с пунктом 3.4 настоящего Порядка.</w:t>
      </w:r>
    </w:p>
    <w:p w:rsidR="004B7DC1" w:rsidRDefault="004B7DC1" w:rsidP="004B7DC1">
      <w:pPr>
        <w:pStyle w:val="6"/>
        <w:numPr>
          <w:ilvl w:val="0"/>
          <w:numId w:val="0"/>
        </w:numPr>
        <w:ind w:firstLine="567"/>
      </w:pPr>
      <w:r>
        <w:t xml:space="preserve">3.6. </w:t>
      </w:r>
      <w:proofErr w:type="gramStart"/>
      <w:r>
        <w:t xml:space="preserve">Администрация муниципального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 рассчитывает размер платы за содержание жилых помещений путем определения среднего значения стоимости аналогичных видов услуг (или) работ в однотипных многоквартирных домах (в количестве не менее 3 многоквартирных домов), расположенных на территории муниципального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w:t>
      </w:r>
      <w:r w:rsidR="00250AB7">
        <w:t xml:space="preserve"> на  момент осуществления расчета размера платы за содержание</w:t>
      </w:r>
      <w:proofErr w:type="gramEnd"/>
      <w:r w:rsidR="00250AB7">
        <w:t xml:space="preserve"> жилого помещения.</w:t>
      </w:r>
    </w:p>
    <w:p w:rsidR="008579DA" w:rsidRDefault="008579DA" w:rsidP="004B7DC1">
      <w:pPr>
        <w:pStyle w:val="6"/>
        <w:numPr>
          <w:ilvl w:val="0"/>
          <w:numId w:val="0"/>
        </w:numPr>
        <w:ind w:firstLine="567"/>
      </w:pPr>
      <w:r>
        <w:t>3.7.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r w:rsidR="00C71DCF">
        <w:t>.</w:t>
      </w:r>
    </w:p>
    <w:p w:rsidR="00250AB7" w:rsidRDefault="00250AB7" w:rsidP="004B7DC1">
      <w:pPr>
        <w:pStyle w:val="6"/>
        <w:numPr>
          <w:ilvl w:val="0"/>
          <w:numId w:val="0"/>
        </w:numPr>
        <w:ind w:firstLine="567"/>
      </w:pPr>
    </w:p>
    <w:p w:rsidR="00250AB7" w:rsidRPr="00B36008" w:rsidRDefault="00250AB7" w:rsidP="00250AB7">
      <w:pPr>
        <w:pStyle w:val="5"/>
        <w:rPr>
          <w:b/>
        </w:rPr>
      </w:pPr>
      <w:r w:rsidRPr="00B36008">
        <w:rPr>
          <w:b/>
        </w:rPr>
        <w:t>Порядок определения предельных индексов изменения размера платы за содержание жилого помещения</w:t>
      </w:r>
    </w:p>
    <w:p w:rsidR="00B36008" w:rsidRDefault="00B36008" w:rsidP="00B36008">
      <w:pPr>
        <w:pStyle w:val="5"/>
        <w:numPr>
          <w:ilvl w:val="0"/>
          <w:numId w:val="0"/>
        </w:numPr>
        <w:ind w:left="1080"/>
        <w:jc w:val="left"/>
      </w:pPr>
    </w:p>
    <w:p w:rsidR="00250AB7" w:rsidRDefault="00250AB7" w:rsidP="00250AB7">
      <w:pPr>
        <w:pStyle w:val="6"/>
      </w:pPr>
      <w:proofErr w:type="gramStart"/>
      <w:r>
        <w:t xml:space="preserve">В случае заключения на срок более 1 года договора управления по итогам открытого конкурса или договоров оказания услуг и (или) работ при непосредственном способе управления многоквартирным </w:t>
      </w:r>
      <w:r w:rsidR="00320CD7">
        <w:t xml:space="preserve">домом размер платы за содержание жилого помещения подлежит ежегодной индексации с учетом </w:t>
      </w:r>
      <w:r w:rsidR="00320CD7">
        <w:lastRenderedPageBreak/>
        <w:t>индекса потребительских цен на текущий год, установленного действующим Прогнозом социально-экономическог</w:t>
      </w:r>
      <w:r w:rsidR="008D5DAE">
        <w:t>о развития Российской Федерации</w:t>
      </w:r>
      <w:r w:rsidR="008D5DAE" w:rsidRPr="008D5DAE">
        <w:t xml:space="preserve"> </w:t>
      </w:r>
      <w:r w:rsidR="008D5DAE">
        <w:t xml:space="preserve">на основании мотивированного обращения в администрацию муниципального образования </w:t>
      </w:r>
      <w:proofErr w:type="spellStart"/>
      <w:r w:rsidR="008D5DAE">
        <w:t>Колтушское</w:t>
      </w:r>
      <w:proofErr w:type="spellEnd"/>
      <w:proofErr w:type="gramEnd"/>
      <w:r w:rsidR="008D5DAE">
        <w:t xml:space="preserve"> сельское поселение Всеволожского муниципального района Ленинградской области собственников (представителей</w:t>
      </w:r>
      <w:r w:rsidR="008D5DAE" w:rsidRPr="004B7DC1">
        <w:t>)</w:t>
      </w:r>
      <w:r w:rsidR="008D5DAE">
        <w:t xml:space="preserve"> помещений в многоквартирном доме или у</w:t>
      </w:r>
      <w:r w:rsidR="008D5DAE" w:rsidRPr="004B7DC1">
        <w:t>правл</w:t>
      </w:r>
      <w:r w:rsidR="008D5DAE">
        <w:t>яющей организацией, с которой заключен договор управления.</w:t>
      </w:r>
    </w:p>
    <w:p w:rsidR="005219C5" w:rsidRDefault="005219C5" w:rsidP="005E7BCC">
      <w:pPr>
        <w:pStyle w:val="6"/>
      </w:pPr>
      <w:r w:rsidRPr="005219C5">
        <w:t xml:space="preserve">Для </w:t>
      </w:r>
      <w:proofErr w:type="gramStart"/>
      <w:r w:rsidRPr="005219C5">
        <w:t>проведения индексации, установленного размера  плат</w:t>
      </w:r>
      <w:r w:rsidR="005E7BCC">
        <w:t>ы</w:t>
      </w:r>
      <w:r w:rsidRPr="005219C5">
        <w:t xml:space="preserve"> за содержание жилого помещения заявитель предоставляет</w:t>
      </w:r>
      <w:proofErr w:type="gramEnd"/>
      <w:r w:rsidRPr="005219C5">
        <w:t xml:space="preserve"> в администрацию муниципального образования </w:t>
      </w:r>
      <w:proofErr w:type="spellStart"/>
      <w:r w:rsidRPr="005219C5">
        <w:t>Колтушское</w:t>
      </w:r>
      <w:proofErr w:type="spellEnd"/>
      <w:r w:rsidRPr="005219C5">
        <w:t xml:space="preserve"> сельское поселение Всеволожского муниципального района Ленинградской области следующие документы:</w:t>
      </w:r>
    </w:p>
    <w:p w:rsidR="005219C5" w:rsidRDefault="005219C5" w:rsidP="005E7BCC">
      <w:pPr>
        <w:pStyle w:val="5"/>
        <w:numPr>
          <w:ilvl w:val="0"/>
          <w:numId w:val="0"/>
        </w:numPr>
        <w:ind w:firstLine="567"/>
        <w:jc w:val="both"/>
        <w:rPr>
          <w:rStyle w:val="53"/>
        </w:rPr>
      </w:pPr>
      <w:r>
        <w:rPr>
          <w:rStyle w:val="53"/>
        </w:rPr>
        <w:t>а</w:t>
      </w:r>
      <w:r w:rsidRPr="006300BA">
        <w:rPr>
          <w:rStyle w:val="53"/>
        </w:rPr>
        <w:t xml:space="preserve">) заявление об </w:t>
      </w:r>
      <w:r>
        <w:rPr>
          <w:rStyle w:val="53"/>
        </w:rPr>
        <w:t>индексации</w:t>
      </w:r>
      <w:r w:rsidRPr="006300BA">
        <w:rPr>
          <w:rStyle w:val="53"/>
        </w:rPr>
        <w:t xml:space="preserve"> размера платы по форме согласно прил</w:t>
      </w:r>
      <w:r>
        <w:rPr>
          <w:rStyle w:val="53"/>
        </w:rPr>
        <w:t>ожению 3 к настоящему Порядку;</w:t>
      </w:r>
    </w:p>
    <w:p w:rsidR="005219C5" w:rsidRDefault="005219C5" w:rsidP="005E7BCC">
      <w:pPr>
        <w:pStyle w:val="5"/>
        <w:numPr>
          <w:ilvl w:val="0"/>
          <w:numId w:val="0"/>
        </w:numPr>
        <w:ind w:firstLine="567"/>
        <w:jc w:val="both"/>
        <w:rPr>
          <w:rStyle w:val="53"/>
        </w:rPr>
      </w:pPr>
      <w:r w:rsidRPr="006300BA">
        <w:rPr>
          <w:rStyle w:val="53"/>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5219C5" w:rsidRDefault="005219C5" w:rsidP="005E7BCC">
      <w:pPr>
        <w:pStyle w:val="5"/>
        <w:numPr>
          <w:ilvl w:val="0"/>
          <w:numId w:val="0"/>
        </w:numPr>
        <w:ind w:firstLine="567"/>
        <w:jc w:val="both"/>
      </w:pPr>
      <w:r w:rsidRPr="00391C53">
        <w:t>в) копии документов, подтверждающих полномочия представителя (при обращении представителя), руководителя управляющей организации (при обра</w:t>
      </w:r>
      <w:r>
        <w:t>щении управляющей организации);</w:t>
      </w:r>
    </w:p>
    <w:p w:rsidR="005219C5" w:rsidRDefault="005219C5" w:rsidP="005E7BCC">
      <w:pPr>
        <w:pStyle w:val="5"/>
        <w:numPr>
          <w:ilvl w:val="0"/>
          <w:numId w:val="0"/>
        </w:numPr>
        <w:ind w:firstLine="567"/>
        <w:jc w:val="both"/>
      </w:pPr>
      <w:r>
        <w:t>г) копии документов, на ос</w:t>
      </w:r>
      <w:r w:rsidR="005E7BCC">
        <w:t>новании которых был установлен размер платы за содержание жилого помещения;</w:t>
      </w:r>
    </w:p>
    <w:p w:rsidR="005E7BCC" w:rsidRDefault="005E7BCC" w:rsidP="005E7BCC">
      <w:pPr>
        <w:pStyle w:val="5"/>
        <w:numPr>
          <w:ilvl w:val="0"/>
          <w:numId w:val="0"/>
        </w:numPr>
        <w:ind w:firstLine="567"/>
        <w:jc w:val="both"/>
      </w:pPr>
      <w:r>
        <w:t xml:space="preserve">д) </w:t>
      </w:r>
      <w:r w:rsidRPr="00391C53">
        <w:t>информация о многоквартирном доме по форме согласно при</w:t>
      </w:r>
      <w:r>
        <w:t>ложению 2 к настоящему Порядку</w:t>
      </w:r>
    </w:p>
    <w:p w:rsidR="005E7BCC" w:rsidRDefault="005E7BCC" w:rsidP="005E7BCC">
      <w:pPr>
        <w:pStyle w:val="5"/>
        <w:numPr>
          <w:ilvl w:val="0"/>
          <w:numId w:val="0"/>
        </w:numPr>
        <w:ind w:firstLine="567"/>
        <w:jc w:val="both"/>
      </w:pPr>
      <w:r>
        <w:t xml:space="preserve">е) утвержденные перечни </w:t>
      </w:r>
      <w:r w:rsidRPr="00391C53">
        <w:t>услуг и работ по содержанию и ремонту многоквартирного дома, (включая перечень работ и услуг по содержанию общего имущества многоквартирного дома, соответствующий требованиям Постановления Правительства </w:t>
      </w:r>
      <w:hyperlink r:id="rId9" w:history="1">
        <w:r w:rsidRPr="00391C53">
          <w:t>03.04.2013 № 290</w:t>
        </w:r>
      </w:hyperlink>
      <w:r>
        <w:t>)</w:t>
      </w:r>
    </w:p>
    <w:p w:rsidR="005E7BCC" w:rsidRDefault="005E7BCC" w:rsidP="005E7BCC">
      <w:pPr>
        <w:pStyle w:val="6"/>
        <w:numPr>
          <w:ilvl w:val="0"/>
          <w:numId w:val="0"/>
        </w:numPr>
        <w:ind w:firstLine="567"/>
      </w:pPr>
      <w:r>
        <w:t xml:space="preserve">4.3. </w:t>
      </w:r>
      <w:r w:rsidRPr="00391C53">
        <w:t>Требования, предъявляемые к документам, предоставляемым собственниками (представителем):</w:t>
      </w:r>
    </w:p>
    <w:p w:rsidR="005E7BCC" w:rsidRDefault="005E7BCC" w:rsidP="005E7BCC">
      <w:pPr>
        <w:pStyle w:val="6"/>
        <w:numPr>
          <w:ilvl w:val="0"/>
          <w:numId w:val="0"/>
        </w:numPr>
        <w:ind w:firstLine="567"/>
      </w:pPr>
      <w:r w:rsidRPr="00391C53">
        <w:t>а) документы должны соответствовать требованиям, установленным законодательством Российской Федерации;</w:t>
      </w:r>
    </w:p>
    <w:p w:rsidR="005E7BCC" w:rsidRDefault="005E7BCC" w:rsidP="005E7BCC">
      <w:pPr>
        <w:pStyle w:val="6"/>
        <w:numPr>
          <w:ilvl w:val="0"/>
          <w:numId w:val="0"/>
        </w:numPr>
        <w:ind w:firstLine="567"/>
      </w:pPr>
      <w:r>
        <w:t>б</w:t>
      </w:r>
      <w:r w:rsidRPr="00391C53">
        <w:t>) копии документов предоставляются вместе с оригиналами для сверки либо должны</w:t>
      </w:r>
      <w:r>
        <w:t xml:space="preserve"> быть нотариально удостоверены.</w:t>
      </w:r>
    </w:p>
    <w:p w:rsidR="005E7BCC" w:rsidRDefault="005E7BCC" w:rsidP="005E7BCC">
      <w:pPr>
        <w:pStyle w:val="6"/>
        <w:numPr>
          <w:ilvl w:val="0"/>
          <w:numId w:val="0"/>
        </w:numPr>
        <w:ind w:firstLine="567"/>
      </w:pPr>
      <w:r>
        <w:t>4.4</w:t>
      </w:r>
      <w:r w:rsidRPr="00391C53">
        <w:t xml:space="preserve">. Общий срок рассмотрения документов, расчета и установления </w:t>
      </w:r>
      <w:r>
        <w:t xml:space="preserve">индекса изменения </w:t>
      </w:r>
      <w:r w:rsidRPr="00391C53">
        <w:t xml:space="preserve">размера платы составляет не более 40 рабочих дней </w:t>
      </w:r>
      <w:proofErr w:type="gramStart"/>
      <w:r w:rsidRPr="00391C53">
        <w:t>с даты регистрации</w:t>
      </w:r>
      <w:proofErr w:type="gramEnd"/>
      <w:r w:rsidRPr="00391C53">
        <w:t xml:space="preserve"> обращения собственников (представи</w:t>
      </w:r>
      <w:r>
        <w:t>теля), управляющей организации.</w:t>
      </w:r>
    </w:p>
    <w:p w:rsidR="005E7BCC" w:rsidRDefault="005E7BCC" w:rsidP="005E7BCC">
      <w:pPr>
        <w:pStyle w:val="6"/>
        <w:numPr>
          <w:ilvl w:val="0"/>
          <w:numId w:val="0"/>
        </w:numPr>
        <w:ind w:firstLine="567"/>
        <w:rPr>
          <w:rFonts w:ascii="Arial" w:hAnsi="Arial" w:cs="Arial"/>
          <w:color w:val="2D2D2D"/>
          <w:spacing w:val="2"/>
          <w:sz w:val="21"/>
          <w:szCs w:val="21"/>
          <w:u w:val="single"/>
          <w:shd w:val="clear" w:color="auto" w:fill="FFFFFF"/>
        </w:rPr>
      </w:pPr>
      <w:proofErr w:type="gramStart"/>
      <w:r w:rsidRPr="00391C53">
        <w:t>При наличии в представленных собственниками (представителем), управляющей организацией документах противоречивых</w:t>
      </w:r>
      <w:r>
        <w:t xml:space="preserve"> и (или) недостоверных сведений, </w:t>
      </w:r>
      <w:r w:rsidRPr="00391C53">
        <w:t xml:space="preserve">администрация муниципального образования </w:t>
      </w:r>
      <w:proofErr w:type="spellStart"/>
      <w:r w:rsidRPr="00391C53">
        <w:t>Колтушское</w:t>
      </w:r>
      <w:proofErr w:type="spellEnd"/>
      <w:r w:rsidRPr="00391C53">
        <w:t xml:space="preserve"> сельское поселение Всеволожского муниципального района Ленинградской области</w:t>
      </w:r>
      <w:r>
        <w:t xml:space="preserve"> </w:t>
      </w:r>
      <w:r w:rsidRPr="00391C53">
        <w:t xml:space="preserve">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w:t>
      </w:r>
      <w:r w:rsidRPr="00391C53">
        <w:lastRenderedPageBreak/>
        <w:t>выявления противоречивых и (или) недостоверных сведений.</w:t>
      </w:r>
      <w:proofErr w:type="gramEnd"/>
      <w:r w:rsidRPr="00391C53">
        <w:t xml:space="preserve"> Запрос должен быть мотивированным и содержать причины, по которым требуются дополнительные документы.</w:t>
      </w:r>
    </w:p>
    <w:p w:rsidR="005E7BCC" w:rsidRDefault="005E7BCC" w:rsidP="005E7BCC">
      <w:pPr>
        <w:pStyle w:val="6"/>
        <w:numPr>
          <w:ilvl w:val="0"/>
          <w:numId w:val="0"/>
        </w:numPr>
        <w:ind w:firstLine="567"/>
      </w:pPr>
      <w:r w:rsidRPr="004B7DC1">
        <w:t xml:space="preserve">Собственники (представитель), управляющая организация предоставляют запрашиваемые документы в срок не позднее 5 рабочих дней </w:t>
      </w:r>
      <w:proofErr w:type="gramStart"/>
      <w:r w:rsidRPr="004B7DC1">
        <w:t>с даты направления</w:t>
      </w:r>
      <w:proofErr w:type="gramEnd"/>
      <w:r w:rsidRPr="004B7DC1">
        <w:t xml:space="preserve"> соответствующего запроса.</w:t>
      </w:r>
    </w:p>
    <w:p w:rsidR="005E7BCC" w:rsidRDefault="005E7BCC" w:rsidP="005E7BCC">
      <w:pPr>
        <w:pStyle w:val="6"/>
        <w:numPr>
          <w:ilvl w:val="0"/>
          <w:numId w:val="0"/>
        </w:numPr>
        <w:ind w:firstLine="567"/>
      </w:pPr>
      <w:proofErr w:type="gramStart"/>
      <w:r w:rsidRPr="004B7DC1">
        <w:t xml:space="preserve">При запросе дополнительных документов </w:t>
      </w:r>
      <w:r>
        <w:t xml:space="preserve">администрация муниципального образования </w:t>
      </w:r>
      <w:proofErr w:type="spellStart"/>
      <w:r>
        <w:t>Колтушское</w:t>
      </w:r>
      <w:proofErr w:type="spellEnd"/>
      <w:r>
        <w:t xml:space="preserve"> сельское поселение Всеволожского муниципального района Ленинградской области </w:t>
      </w:r>
      <w:r w:rsidRPr="004B7DC1">
        <w:t xml:space="preserve">продлевает срок расчета и установления </w:t>
      </w:r>
      <w:r>
        <w:t xml:space="preserve">индекса изменения </w:t>
      </w:r>
      <w:r w:rsidRPr="004B7DC1">
        <w:t>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w:t>
      </w:r>
      <w:proofErr w:type="gramEnd"/>
      <w:r w:rsidRPr="004B7DC1">
        <w:t xml:space="preserve"> позднее 2 рабочих дней со дня принятия решения о запросе дополнительных документов </w:t>
      </w:r>
      <w:r>
        <w:br/>
      </w:r>
      <w:r w:rsidRPr="004B7DC1">
        <w:t>и продлении срока рассмотрения обращения.</w:t>
      </w:r>
    </w:p>
    <w:p w:rsidR="005E7BCC" w:rsidRDefault="005E7BCC" w:rsidP="005E7BCC">
      <w:pPr>
        <w:pStyle w:val="6"/>
        <w:numPr>
          <w:ilvl w:val="0"/>
          <w:numId w:val="0"/>
        </w:numPr>
        <w:ind w:firstLine="567"/>
        <w:rPr>
          <w:shd w:val="clear" w:color="auto" w:fill="FFFFFF"/>
        </w:rPr>
      </w:pPr>
      <w:r>
        <w:rPr>
          <w:shd w:val="clear" w:color="auto" w:fill="FFFFFF"/>
        </w:rPr>
        <w:t>4.5</w:t>
      </w:r>
      <w:r w:rsidRPr="004B7DC1">
        <w:rPr>
          <w:shd w:val="clear" w:color="auto" w:fill="FFFFFF"/>
        </w:rPr>
        <w:t xml:space="preserve">. Основаниями для отказа в установлении </w:t>
      </w:r>
      <w:r>
        <w:rPr>
          <w:shd w:val="clear" w:color="auto" w:fill="FFFFFF"/>
        </w:rPr>
        <w:t xml:space="preserve">индекса изменения </w:t>
      </w:r>
      <w:r w:rsidRPr="004B7DC1">
        <w:rPr>
          <w:shd w:val="clear" w:color="auto" w:fill="FFFFFF"/>
        </w:rPr>
        <w:t>размера платы являются:</w:t>
      </w:r>
    </w:p>
    <w:p w:rsidR="005E7BCC" w:rsidRDefault="005E7BCC" w:rsidP="005E7BCC">
      <w:pPr>
        <w:pStyle w:val="6"/>
        <w:numPr>
          <w:ilvl w:val="0"/>
          <w:numId w:val="0"/>
        </w:numPr>
        <w:ind w:firstLine="567"/>
      </w:pPr>
      <w:r w:rsidRPr="004B7DC1">
        <w:t>а) документы не соответствует требов</w:t>
      </w:r>
      <w:r>
        <w:t>аниям, установленным пунктом 4.3.</w:t>
      </w:r>
      <w:r w:rsidRPr="004B7DC1">
        <w:t xml:space="preserve"> настоящего Порядка;</w:t>
      </w:r>
    </w:p>
    <w:p w:rsidR="005E7BCC" w:rsidRDefault="005E7BCC" w:rsidP="005E7BCC">
      <w:pPr>
        <w:pStyle w:val="6"/>
        <w:numPr>
          <w:ilvl w:val="0"/>
          <w:numId w:val="0"/>
        </w:numPr>
        <w:ind w:firstLine="567"/>
      </w:pPr>
      <w:r w:rsidRPr="004B7DC1">
        <w:t>б) к заявлению не приложены доку</w:t>
      </w:r>
      <w:r>
        <w:t>менты, предусмотренные пунктом 4</w:t>
      </w:r>
      <w:r w:rsidRPr="004B7DC1">
        <w:t>.2 настоящего Порядка;</w:t>
      </w:r>
    </w:p>
    <w:p w:rsidR="005E7BCC" w:rsidRDefault="005E7BCC" w:rsidP="005E7BCC">
      <w:pPr>
        <w:pStyle w:val="6"/>
        <w:numPr>
          <w:ilvl w:val="0"/>
          <w:numId w:val="0"/>
        </w:numPr>
        <w:ind w:firstLine="567"/>
      </w:pPr>
      <w:r w:rsidRPr="004B7DC1">
        <w:t>в) обращение подано ранее окончания срока, установл</w:t>
      </w:r>
      <w:r w:rsidR="000105A3">
        <w:t>енного пунктом 4.1.</w:t>
      </w:r>
      <w:r w:rsidRPr="004B7DC1">
        <w:t xml:space="preserve"> настоящего Порядка;</w:t>
      </w:r>
    </w:p>
    <w:p w:rsidR="000105A3" w:rsidRDefault="005E7BCC" w:rsidP="000105A3">
      <w:pPr>
        <w:pStyle w:val="6"/>
        <w:numPr>
          <w:ilvl w:val="0"/>
          <w:numId w:val="0"/>
        </w:numPr>
        <w:ind w:firstLine="567"/>
      </w:pPr>
      <w:r w:rsidRPr="004B7DC1">
        <w:t>г) не предоставление собственниками (представителем), управляющей организацией дополнительных докумен</w:t>
      </w:r>
      <w:r w:rsidR="000105A3">
        <w:t>тов в соответствии с пунктом 4.4.</w:t>
      </w:r>
      <w:r w:rsidRPr="004B7DC1">
        <w:t xml:space="preserve"> настоящего Порядка.</w:t>
      </w:r>
    </w:p>
    <w:p w:rsidR="000105A3" w:rsidRDefault="000105A3" w:rsidP="000105A3">
      <w:pPr>
        <w:pStyle w:val="6"/>
        <w:numPr>
          <w:ilvl w:val="0"/>
          <w:numId w:val="0"/>
        </w:numPr>
        <w:ind w:firstLine="567"/>
      </w:pPr>
      <w:r>
        <w:t xml:space="preserve">4.6. </w:t>
      </w:r>
      <w:r w:rsidR="00320CD7" w:rsidRPr="000105A3">
        <w:t>Предельный индекс изменения размера платы за содержание жилого помещения</w:t>
      </w:r>
      <w:r w:rsidR="00B36008" w:rsidRPr="000105A3">
        <w:t>,</w:t>
      </w:r>
      <w:r w:rsidR="00320CD7" w:rsidRPr="000105A3">
        <w:t xml:space="preserve"> в указанных в п.4.1.</w:t>
      </w:r>
      <w:r w:rsidR="00B36008" w:rsidRPr="000105A3">
        <w:t xml:space="preserve"> случаях,</w:t>
      </w:r>
      <w:r w:rsidR="00320CD7" w:rsidRPr="000105A3">
        <w:t xml:space="preserve"> </w:t>
      </w:r>
      <w:r w:rsidR="00B36008" w:rsidRPr="000105A3">
        <w:t>определяется рав</w:t>
      </w:r>
      <w:r>
        <w:t>ным индексу потребительских цен на текущий год, установленно</w:t>
      </w:r>
      <w:r w:rsidR="006B5663">
        <w:t>му</w:t>
      </w:r>
      <w:r>
        <w:t xml:space="preserve"> действующим Прогнозом социально-экономического развития Российской Федерации.</w:t>
      </w:r>
    </w:p>
    <w:p w:rsidR="000105A3" w:rsidRDefault="000105A3" w:rsidP="000105A3">
      <w:pPr>
        <w:pStyle w:val="6"/>
        <w:numPr>
          <w:ilvl w:val="0"/>
          <w:numId w:val="0"/>
        </w:numPr>
        <w:ind w:firstLine="567"/>
      </w:pPr>
      <w:r>
        <w:t xml:space="preserve">4.7. </w:t>
      </w:r>
      <w:r w:rsidR="008D5DAE" w:rsidRPr="004000E9">
        <w:t xml:space="preserve">Индексация размера платы за содержание жилого помещения проводится на основании расчета </w:t>
      </w:r>
      <w:r w:rsidR="008D5DAE" w:rsidRPr="004000E9">
        <w:rPr>
          <w:szCs w:val="21"/>
          <w:shd w:val="clear" w:color="auto" w:fill="FFFFFF"/>
        </w:rPr>
        <w:t>фактического индекса изменения среднего размера платы граждан за жилое помещение</w:t>
      </w:r>
      <w:r w:rsidR="008D5DAE" w:rsidRPr="004000E9">
        <w:rPr>
          <w:shd w:val="clear" w:color="auto" w:fill="FFFFFF"/>
        </w:rPr>
        <w:t xml:space="preserve">, который, в свою очередь, </w:t>
      </w:r>
      <w:r w:rsidR="008D5DAE" w:rsidRPr="004000E9">
        <w:rPr>
          <w:szCs w:val="21"/>
          <w:shd w:val="clear" w:color="auto" w:fill="FFFFFF"/>
        </w:rPr>
        <w:t>не должен превышать предельный индекс изменения размера платы граждан за содержание жилого помещения</w:t>
      </w:r>
      <w:r>
        <w:rPr>
          <w:szCs w:val="21"/>
          <w:shd w:val="clear" w:color="auto" w:fill="FFFFFF"/>
        </w:rPr>
        <w:t>, указанный в пункте 4.6. настоящего Порядка.</w:t>
      </w:r>
    </w:p>
    <w:p w:rsidR="000105A3" w:rsidRDefault="000105A3" w:rsidP="000105A3">
      <w:pPr>
        <w:pStyle w:val="6"/>
        <w:numPr>
          <w:ilvl w:val="0"/>
          <w:numId w:val="0"/>
        </w:numPr>
        <w:ind w:firstLine="567"/>
      </w:pPr>
      <w:r>
        <w:t xml:space="preserve">4.8. </w:t>
      </w:r>
      <w:r w:rsidR="004000E9">
        <w:t>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 Среднее значение размеров платы рассчитывается для базового периода (год, предшествующий расчетному году) и регулируемый период (год, в котором проводится индексация)</w:t>
      </w:r>
      <w:r>
        <w:t>.</w:t>
      </w:r>
    </w:p>
    <w:p w:rsidR="000105A3" w:rsidRDefault="000105A3" w:rsidP="000105A3">
      <w:pPr>
        <w:pStyle w:val="6"/>
        <w:numPr>
          <w:ilvl w:val="0"/>
          <w:numId w:val="0"/>
        </w:numPr>
        <w:ind w:firstLine="567"/>
      </w:pPr>
      <w:r>
        <w:t xml:space="preserve">4.9. </w:t>
      </w:r>
      <w:r w:rsidR="004000E9">
        <w:t xml:space="preserve">Фактический индекс изменения размера платы за содержание жилого помещения рассчитывается как отношение среднего размера платы в </w:t>
      </w:r>
      <w:r w:rsidR="004000E9">
        <w:lastRenderedPageBreak/>
        <w:t>регулируемом периоде к среднему размеру платы в базовом периоде</w:t>
      </w:r>
      <w:r>
        <w:t xml:space="preserve"> (в процентах)</w:t>
      </w:r>
      <w:r w:rsidR="004000E9">
        <w:t>.</w:t>
      </w:r>
    </w:p>
    <w:p w:rsidR="000105A3" w:rsidRDefault="000105A3" w:rsidP="000105A3">
      <w:pPr>
        <w:pStyle w:val="6"/>
        <w:numPr>
          <w:ilvl w:val="0"/>
          <w:numId w:val="0"/>
        </w:numPr>
        <w:ind w:firstLine="567"/>
      </w:pPr>
      <w:r>
        <w:t xml:space="preserve">4.10. </w:t>
      </w:r>
      <w:r w:rsidR="004000E9">
        <w:t xml:space="preserve">Расчет фактического индекса изменения размера платы за содержание жилого помещения осуществляет администрация муниципального образования </w:t>
      </w:r>
      <w:proofErr w:type="spellStart"/>
      <w:r w:rsidR="004000E9">
        <w:t>Колтушское</w:t>
      </w:r>
      <w:proofErr w:type="spellEnd"/>
      <w:r w:rsidR="004000E9">
        <w:t xml:space="preserve"> сельское поселение Всеволожского муниципального района Ленинградской области</w:t>
      </w:r>
      <w:r w:rsidR="00EC6DE4">
        <w:t xml:space="preserve">. На основании произведенных расчетов, администрация муниципального образования </w:t>
      </w:r>
      <w:proofErr w:type="spellStart"/>
      <w:r w:rsidR="00EC6DE4">
        <w:t>Колтушское</w:t>
      </w:r>
      <w:proofErr w:type="spellEnd"/>
      <w:r w:rsidR="00EC6DE4">
        <w:t xml:space="preserve"> сельское поселение Всеволожского муниципального района Ленинградской области, в установленном порядке, готовит проект решения совета депутатов муниципального образования </w:t>
      </w:r>
      <w:proofErr w:type="spellStart"/>
      <w:r w:rsidR="00EC6DE4">
        <w:t>Колтушское</w:t>
      </w:r>
      <w:proofErr w:type="spellEnd"/>
      <w:r w:rsidR="00EC6DE4">
        <w:t xml:space="preserve"> сельское поселение Всеволожского муниципального района Ленинградской области об утверждении размера фактического индекса изменения размера платы за содержание жилого помещения.</w:t>
      </w:r>
    </w:p>
    <w:p w:rsidR="00B36008" w:rsidRPr="00250AB7" w:rsidRDefault="000105A3" w:rsidP="000105A3">
      <w:pPr>
        <w:pStyle w:val="6"/>
        <w:numPr>
          <w:ilvl w:val="0"/>
          <w:numId w:val="0"/>
        </w:numPr>
        <w:ind w:firstLine="567"/>
      </w:pPr>
      <w:r>
        <w:t xml:space="preserve">4.11. </w:t>
      </w:r>
      <w:r w:rsidR="00EC6DE4">
        <w:t xml:space="preserve">Размер фактического индекса изменения размера платы за содержание жилого помещения устанавливается решением совета депутатов муниципального образования </w:t>
      </w:r>
      <w:proofErr w:type="spellStart"/>
      <w:r w:rsidR="00EC6DE4">
        <w:t>Колтушское</w:t>
      </w:r>
      <w:proofErr w:type="spellEnd"/>
      <w:r w:rsidR="00EC6DE4">
        <w:t xml:space="preserve"> сельское поселение Всеволожского муниципального района Ленинградской области </w:t>
      </w:r>
      <w:r w:rsidR="00B36008">
        <w:br w:type="page"/>
      </w:r>
    </w:p>
    <w:tbl>
      <w:tblPr>
        <w:tblW w:w="0" w:type="auto"/>
        <w:tblInd w:w="4298" w:type="dxa"/>
        <w:tblLook w:val="00A0" w:firstRow="1" w:lastRow="0" w:firstColumn="1" w:lastColumn="0" w:noHBand="0" w:noVBand="0"/>
      </w:tblPr>
      <w:tblGrid>
        <w:gridCol w:w="5356"/>
      </w:tblGrid>
      <w:tr w:rsidR="00B36008" w:rsidRPr="00E817D8" w:rsidTr="00B36008">
        <w:tc>
          <w:tcPr>
            <w:tcW w:w="5356" w:type="dxa"/>
          </w:tcPr>
          <w:p w:rsidR="00B36008" w:rsidRPr="00B36008" w:rsidRDefault="00B36008" w:rsidP="00B36008">
            <w:pPr>
              <w:jc w:val="right"/>
              <w:rPr>
                <w:sz w:val="20"/>
                <w:szCs w:val="20"/>
              </w:rPr>
            </w:pPr>
            <w:r w:rsidRPr="00B36008">
              <w:rPr>
                <w:sz w:val="20"/>
                <w:szCs w:val="20"/>
              </w:rPr>
              <w:lastRenderedPageBreak/>
              <w:t xml:space="preserve">Приложение 1 </w:t>
            </w:r>
          </w:p>
          <w:p w:rsidR="00B36008" w:rsidRPr="00E817D8" w:rsidRDefault="00B36008" w:rsidP="00B36008">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250AB7" w:rsidRPr="00B36008" w:rsidRDefault="00250AB7" w:rsidP="00250AB7">
      <w:pPr>
        <w:pStyle w:val="5"/>
        <w:numPr>
          <w:ilvl w:val="0"/>
          <w:numId w:val="0"/>
        </w:numPr>
        <w:ind w:left="1080"/>
        <w:jc w:val="left"/>
        <w:rPr>
          <w:sz w:val="24"/>
          <w:szCs w:val="24"/>
        </w:rPr>
      </w:pPr>
    </w:p>
    <w:p w:rsidR="00B36008" w:rsidRPr="00B36008" w:rsidRDefault="00B36008" w:rsidP="00B36008">
      <w:pPr>
        <w:pStyle w:val="formattext"/>
        <w:shd w:val="clear" w:color="auto" w:fill="FFFFFF"/>
        <w:spacing w:before="0" w:beforeAutospacing="0" w:after="0" w:afterAutospacing="0" w:line="315" w:lineRule="atLeast"/>
        <w:jc w:val="right"/>
        <w:textAlignment w:val="baseline"/>
        <w:rPr>
          <w:spacing w:val="2"/>
        </w:rPr>
      </w:pPr>
      <w:proofErr w:type="gramStart"/>
      <w:r w:rsidRPr="00B36008">
        <w:rPr>
          <w:spacing w:val="2"/>
          <w:u w:val="single"/>
        </w:rPr>
        <w:t xml:space="preserve">Главе администрации МО </w:t>
      </w:r>
      <w:proofErr w:type="spellStart"/>
      <w:r w:rsidRPr="00B36008">
        <w:rPr>
          <w:spacing w:val="2"/>
          <w:u w:val="single"/>
        </w:rPr>
        <w:t>Колтушское</w:t>
      </w:r>
      <w:proofErr w:type="spellEnd"/>
      <w:r w:rsidRPr="00B36008">
        <w:rPr>
          <w:spacing w:val="2"/>
          <w:u w:val="single"/>
        </w:rPr>
        <w:t xml:space="preserve"> СП</w:t>
      </w:r>
      <w:r w:rsidRPr="00B36008">
        <w:rPr>
          <w:spacing w:val="2"/>
          <w:u w:val="single"/>
        </w:rPr>
        <w:br/>
        <w:t>___________________________________</w:t>
      </w:r>
      <w:r w:rsidRPr="00B36008">
        <w:rPr>
          <w:spacing w:val="2"/>
          <w:u w:val="single"/>
        </w:rPr>
        <w:br/>
        <w:t>___________________________________</w:t>
      </w:r>
      <w:r w:rsidRPr="00B36008">
        <w:rPr>
          <w:spacing w:val="2"/>
          <w:u w:val="single"/>
        </w:rPr>
        <w:br/>
      </w:r>
      <w:r w:rsidRPr="00B36008">
        <w:rPr>
          <w:spacing w:val="2"/>
          <w:u w:val="single"/>
        </w:rPr>
        <w:br/>
        <w:t>Заявитель: </w:t>
      </w:r>
      <w:r w:rsidRPr="00B36008">
        <w:rPr>
          <w:spacing w:val="2"/>
          <w:u w:val="single"/>
        </w:rPr>
        <w:br/>
        <w:t>________________________________</w:t>
      </w:r>
      <w:r w:rsidRPr="00B36008">
        <w:rPr>
          <w:spacing w:val="2"/>
          <w:u w:val="single"/>
        </w:rPr>
        <w:br/>
        <w:t>(фамилия, имя, отчество)</w:t>
      </w:r>
      <w:r w:rsidRPr="00B36008">
        <w:rPr>
          <w:spacing w:val="2"/>
          <w:u w:val="single"/>
        </w:rPr>
        <w:br/>
        <w:t>_______________________________</w:t>
      </w:r>
      <w:r w:rsidRPr="00B36008">
        <w:rPr>
          <w:spacing w:val="2"/>
          <w:u w:val="single"/>
        </w:rPr>
        <w:br/>
        <w:t>(данные документа,</w:t>
      </w:r>
      <w:r w:rsidRPr="00B36008">
        <w:rPr>
          <w:spacing w:val="2"/>
          <w:u w:val="single"/>
        </w:rPr>
        <w:br/>
        <w:t>удостоверяющего личность)</w:t>
      </w:r>
      <w:r w:rsidRPr="00B36008">
        <w:rPr>
          <w:spacing w:val="2"/>
          <w:u w:val="single"/>
        </w:rPr>
        <w:br/>
        <w:t>_______________________________</w:t>
      </w:r>
      <w:r w:rsidRPr="00B36008">
        <w:rPr>
          <w:spacing w:val="2"/>
          <w:u w:val="single"/>
        </w:rPr>
        <w:br/>
        <w:t>_______________________________</w:t>
      </w:r>
      <w:r w:rsidRPr="00B36008">
        <w:rPr>
          <w:spacing w:val="2"/>
          <w:u w:val="single"/>
        </w:rPr>
        <w:br/>
        <w:t>(почтовый адрес, телефон, адрес</w:t>
      </w:r>
      <w:r w:rsidRPr="00B36008">
        <w:rPr>
          <w:spacing w:val="2"/>
          <w:u w:val="single"/>
        </w:rPr>
        <w:br/>
        <w:t>электронной почты)</w:t>
      </w:r>
      <w:r w:rsidRPr="00B36008">
        <w:rPr>
          <w:spacing w:val="2"/>
          <w:u w:val="single"/>
        </w:rPr>
        <w:br/>
        <w:t>______________________________</w:t>
      </w:r>
      <w:r w:rsidRPr="00B36008">
        <w:rPr>
          <w:spacing w:val="2"/>
          <w:u w:val="single"/>
        </w:rPr>
        <w:br/>
        <w:t>(способ получения уведомления: посредством</w:t>
      </w:r>
      <w:r w:rsidRPr="00B36008">
        <w:rPr>
          <w:spacing w:val="2"/>
          <w:u w:val="single"/>
        </w:rPr>
        <w:br/>
        <w:t>почтового отправления, электронной почты)</w:t>
      </w:r>
      <w:proofErr w:type="gramEnd"/>
    </w:p>
    <w:p w:rsidR="00B36008" w:rsidRPr="00B36008" w:rsidRDefault="00B36008" w:rsidP="00B36008">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r>
      <w:r w:rsidRPr="00B36008">
        <w:rPr>
          <w:spacing w:val="2"/>
          <w:u w:val="single"/>
        </w:rPr>
        <w:br/>
        <w:t>ЗАЯВЛЕНИЕ</w:t>
      </w:r>
    </w:p>
    <w:p w:rsidR="00B36008" w:rsidRPr="00B36008" w:rsidRDefault="00B36008" w:rsidP="00B36008">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Прошу установить размер платы за содержание жилых помещений в многоквартирном доме, находящемся по адресу:</w:t>
      </w:r>
      <w:r w:rsidRPr="00B36008">
        <w:rPr>
          <w:spacing w:val="2"/>
          <w:u w:val="single"/>
        </w:rPr>
        <w:br/>
        <w:t>___________________________________________________________________________</w:t>
      </w:r>
    </w:p>
    <w:p w:rsidR="00B36008" w:rsidRPr="00B36008" w:rsidRDefault="00B36008" w:rsidP="00B36008">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Направляю документы, необходимые для расчета и установления размера платы за содержание жилого помещения в многоквартирном доме.</w:t>
      </w:r>
    </w:p>
    <w:p w:rsidR="00B36008" w:rsidRPr="00B36008" w:rsidRDefault="00B36008" w:rsidP="00B36008">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r>
      <w:r w:rsidRPr="00B36008">
        <w:rPr>
          <w:spacing w:val="2"/>
          <w:u w:val="single"/>
        </w:rPr>
        <w:br/>
        <w:t>Способ доставки результата (указать):</w:t>
      </w:r>
      <w:r w:rsidRPr="00B36008">
        <w:rPr>
          <w:spacing w:val="2"/>
          <w:u w:val="single"/>
        </w:rPr>
        <w:br/>
        <w:t>_____________________________________________________________________________</w:t>
      </w:r>
      <w:r w:rsidRPr="00B36008">
        <w:rPr>
          <w:spacing w:val="2"/>
          <w:u w:val="single"/>
        </w:rPr>
        <w:br/>
        <w:t>(по почте/ лично)</w:t>
      </w:r>
      <w:r w:rsidRPr="00B36008">
        <w:rPr>
          <w:spacing w:val="2"/>
          <w:u w:val="single"/>
        </w:rPr>
        <w:br/>
      </w:r>
      <w:r w:rsidRPr="00B36008">
        <w:rPr>
          <w:spacing w:val="2"/>
          <w:u w:val="single"/>
        </w:rPr>
        <w:br/>
        <w:t>________________________</w:t>
      </w:r>
      <w:r w:rsidRPr="00B36008">
        <w:rPr>
          <w:spacing w:val="2"/>
          <w:u w:val="single"/>
        </w:rPr>
        <w:br/>
        <w:t>(дата подачи заявления)</w:t>
      </w:r>
      <w:r w:rsidRPr="00B36008">
        <w:rPr>
          <w:spacing w:val="2"/>
          <w:u w:val="single"/>
        </w:rPr>
        <w:br/>
        <w:t>________________________ _________________________</w:t>
      </w:r>
      <w:r w:rsidRPr="00B36008">
        <w:rPr>
          <w:spacing w:val="2"/>
          <w:u w:val="single"/>
        </w:rPr>
        <w:br/>
        <w:t>(подпись заявителя) (расшифровка подписи)</w:t>
      </w:r>
    </w:p>
    <w:p w:rsidR="00B36008" w:rsidRPr="00B36008" w:rsidRDefault="00B36008" w:rsidP="00B36008">
      <w:pPr>
        <w:jc w:val="right"/>
        <w:rPr>
          <w:sz w:val="20"/>
          <w:szCs w:val="20"/>
        </w:rPr>
      </w:pPr>
      <w:r>
        <w:br w:type="page"/>
      </w:r>
      <w:r>
        <w:rPr>
          <w:sz w:val="20"/>
          <w:szCs w:val="20"/>
        </w:rPr>
        <w:lastRenderedPageBreak/>
        <w:t>Приложение 2</w:t>
      </w:r>
    </w:p>
    <w:p w:rsidR="00B36008" w:rsidRDefault="00B36008" w:rsidP="00B36008">
      <w:pPr>
        <w:jc w:val="right"/>
        <w:rPr>
          <w:sz w:val="20"/>
          <w:szCs w:val="20"/>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 xml:space="preserve">жилого </w:t>
      </w:r>
    </w:p>
    <w:p w:rsidR="00B36008" w:rsidRDefault="00B36008" w:rsidP="00B36008">
      <w:pPr>
        <w:jc w:val="right"/>
        <w:rPr>
          <w:sz w:val="20"/>
          <w:szCs w:val="20"/>
        </w:rPr>
      </w:pPr>
      <w:r w:rsidRPr="00B36008">
        <w:rPr>
          <w:sz w:val="20"/>
          <w:szCs w:val="20"/>
        </w:rPr>
        <w:t xml:space="preserve"> помещения для собственников помещений  в многоквартирном доме, </w:t>
      </w:r>
    </w:p>
    <w:p w:rsidR="00B36008" w:rsidRDefault="00B36008" w:rsidP="00B36008">
      <w:pPr>
        <w:jc w:val="right"/>
        <w:rPr>
          <w:sz w:val="20"/>
          <w:szCs w:val="20"/>
        </w:rPr>
      </w:pPr>
      <w:r w:rsidRPr="00B36008">
        <w:rPr>
          <w:sz w:val="20"/>
          <w:szCs w:val="20"/>
        </w:rPr>
        <w:t xml:space="preserve">которые не приняли  решение о выборе способа управления </w:t>
      </w:r>
    </w:p>
    <w:p w:rsidR="00B36008" w:rsidRDefault="00B36008" w:rsidP="00B36008">
      <w:pPr>
        <w:jc w:val="right"/>
        <w:rPr>
          <w:sz w:val="20"/>
          <w:szCs w:val="20"/>
        </w:rPr>
      </w:pPr>
      <w:r w:rsidRPr="00B36008">
        <w:rPr>
          <w:sz w:val="20"/>
          <w:szCs w:val="20"/>
        </w:rPr>
        <w:t xml:space="preserve">многоквартирным домом, решение об установлении размера платы </w:t>
      </w:r>
    </w:p>
    <w:p w:rsidR="00B36008" w:rsidRDefault="00B36008" w:rsidP="00B36008">
      <w:pPr>
        <w:jc w:val="right"/>
        <w:rPr>
          <w:sz w:val="20"/>
          <w:szCs w:val="20"/>
        </w:rPr>
      </w:pPr>
      <w:r w:rsidRPr="00B36008">
        <w:rPr>
          <w:sz w:val="20"/>
          <w:szCs w:val="20"/>
        </w:rPr>
        <w:t xml:space="preserve">за содержание жилого помещения и порядка определения </w:t>
      </w:r>
    </w:p>
    <w:p w:rsidR="00B36008" w:rsidRPr="00B36008" w:rsidRDefault="00B36008" w:rsidP="00B36008">
      <w:pPr>
        <w:jc w:val="right"/>
      </w:pPr>
      <w:r w:rsidRPr="00B36008">
        <w:rPr>
          <w:sz w:val="20"/>
          <w:szCs w:val="20"/>
        </w:rPr>
        <w:t>предельных индексов изменения такой платы</w:t>
      </w:r>
    </w:p>
    <w:p w:rsidR="00B36008" w:rsidRPr="00B36008" w:rsidRDefault="00B36008" w:rsidP="00B36008">
      <w:pPr>
        <w:widowControl/>
        <w:shd w:val="clear" w:color="auto" w:fill="FFFFFF"/>
        <w:suppressAutoHyphens w:val="0"/>
        <w:spacing w:line="315" w:lineRule="atLeast"/>
        <w:jc w:val="center"/>
        <w:textAlignment w:val="baseline"/>
        <w:rPr>
          <w:rFonts w:ascii="Arial" w:eastAsia="Times New Roman" w:hAnsi="Arial" w:cs="Arial"/>
          <w:spacing w:val="2"/>
          <w:kern w:val="0"/>
          <w:sz w:val="21"/>
          <w:szCs w:val="21"/>
          <w:u w:val="single"/>
        </w:rPr>
      </w:pPr>
    </w:p>
    <w:p w:rsidR="00B36008" w:rsidRPr="00B36008" w:rsidRDefault="00B36008" w:rsidP="00B36008">
      <w:pPr>
        <w:widowControl/>
        <w:shd w:val="clear" w:color="auto" w:fill="FFFFFF"/>
        <w:suppressAutoHyphens w:val="0"/>
        <w:spacing w:line="315" w:lineRule="atLeast"/>
        <w:jc w:val="center"/>
        <w:textAlignment w:val="baseline"/>
        <w:rPr>
          <w:rFonts w:eastAsia="Times New Roman"/>
          <w:spacing w:val="2"/>
          <w:kern w:val="0"/>
        </w:rPr>
      </w:pPr>
      <w:r w:rsidRPr="00B36008">
        <w:rPr>
          <w:rFonts w:eastAsia="Times New Roman"/>
          <w:spacing w:val="2"/>
          <w:kern w:val="0"/>
          <w:u w:val="single"/>
        </w:rPr>
        <w:t>Информация о многоквартирном доме</w:t>
      </w:r>
      <w:r w:rsidRPr="00B36008">
        <w:rPr>
          <w:rFonts w:eastAsia="Times New Roman"/>
          <w:spacing w:val="2"/>
          <w:kern w:val="0"/>
          <w:u w:val="single"/>
        </w:rPr>
        <w:br/>
      </w:r>
      <w:r w:rsidRPr="00B36008">
        <w:rPr>
          <w:rFonts w:eastAsia="Times New Roman"/>
          <w:spacing w:val="2"/>
          <w:kern w:val="0"/>
          <w:u w:val="single"/>
        </w:rPr>
        <w:br/>
        <w:t>адрес: _______________________________________________________</w:t>
      </w:r>
    </w:p>
    <w:p w:rsidR="00B36008" w:rsidRPr="00B36008" w:rsidRDefault="00B36008" w:rsidP="00B36008">
      <w:pPr>
        <w:widowControl/>
        <w:shd w:val="clear" w:color="auto" w:fill="FFFFFF"/>
        <w:suppressAutoHyphens w:val="0"/>
        <w:spacing w:line="315" w:lineRule="atLeast"/>
        <w:textAlignment w:val="baseline"/>
        <w:rPr>
          <w:rFonts w:eastAsia="Times New Roman"/>
          <w:spacing w:val="2"/>
          <w:kern w:val="0"/>
        </w:rPr>
      </w:pPr>
      <w:r w:rsidRPr="00B36008">
        <w:rPr>
          <w:rFonts w:eastAsia="Times New Roman"/>
          <w:spacing w:val="2"/>
          <w:kern w:val="0"/>
          <w:u w:val="single"/>
        </w:rPr>
        <w:br/>
        <w:t>Год постройки ________________</w:t>
      </w:r>
    </w:p>
    <w:p w:rsidR="00B36008" w:rsidRPr="00B36008" w:rsidRDefault="00B36008" w:rsidP="00B36008">
      <w:pPr>
        <w:widowControl/>
        <w:shd w:val="clear" w:color="auto" w:fill="FFFFFF"/>
        <w:suppressAutoHyphens w:val="0"/>
        <w:spacing w:line="315" w:lineRule="atLeast"/>
        <w:textAlignment w:val="baseline"/>
        <w:rPr>
          <w:rFonts w:eastAsia="Times New Roman"/>
          <w:spacing w:val="2"/>
          <w:kern w:val="0"/>
        </w:rPr>
      </w:pPr>
      <w:r w:rsidRPr="00B36008">
        <w:rPr>
          <w:rFonts w:eastAsia="Times New Roman"/>
          <w:spacing w:val="2"/>
          <w:kern w:val="0"/>
          <w:u w:val="single"/>
        </w:rPr>
        <w:br/>
        <w:t>1.</w:t>
      </w:r>
    </w:p>
    <w:p w:rsidR="00B36008" w:rsidRPr="00B36008" w:rsidRDefault="00B36008" w:rsidP="00B36008">
      <w:pPr>
        <w:widowControl/>
        <w:shd w:val="clear" w:color="auto" w:fill="FFFFFF"/>
        <w:suppressAutoHyphens w:val="0"/>
        <w:spacing w:line="315" w:lineRule="atLeast"/>
        <w:jc w:val="center"/>
        <w:textAlignment w:val="baseline"/>
        <w:rPr>
          <w:rFonts w:eastAsia="Times New Roman"/>
          <w:spacing w:val="2"/>
          <w:kern w:val="0"/>
        </w:rPr>
      </w:pPr>
      <w:r w:rsidRPr="00B36008">
        <w:rPr>
          <w:rFonts w:eastAsia="Times New Roman"/>
          <w:spacing w:val="2"/>
          <w:kern w:val="0"/>
          <w:u w:val="single"/>
        </w:rPr>
        <w:t>Общие сведения о многоквартирном доме:</w:t>
      </w:r>
    </w:p>
    <w:tbl>
      <w:tblPr>
        <w:tblW w:w="0" w:type="auto"/>
        <w:tblCellMar>
          <w:left w:w="0" w:type="dxa"/>
          <w:right w:w="0" w:type="dxa"/>
        </w:tblCellMar>
        <w:tblLook w:val="04A0" w:firstRow="1" w:lastRow="0" w:firstColumn="1" w:lastColumn="0" w:noHBand="0" w:noVBand="1"/>
      </w:tblPr>
      <w:tblGrid>
        <w:gridCol w:w="418"/>
        <w:gridCol w:w="5819"/>
        <w:gridCol w:w="1329"/>
        <w:gridCol w:w="2073"/>
      </w:tblGrid>
      <w:tr w:rsidR="00B36008" w:rsidRPr="00B36008" w:rsidTr="00B36008">
        <w:trPr>
          <w:trHeight w:val="15"/>
        </w:trPr>
        <w:tc>
          <w:tcPr>
            <w:tcW w:w="370" w:type="dxa"/>
            <w:hideMark/>
          </w:tcPr>
          <w:p w:rsidR="00B36008" w:rsidRPr="00B36008" w:rsidRDefault="00B36008" w:rsidP="00B36008">
            <w:pPr>
              <w:widowControl/>
              <w:suppressAutoHyphens w:val="0"/>
              <w:rPr>
                <w:rFonts w:eastAsia="Times New Roman"/>
                <w:kern w:val="0"/>
              </w:rPr>
            </w:pPr>
          </w:p>
        </w:tc>
        <w:tc>
          <w:tcPr>
            <w:tcW w:w="6838" w:type="dxa"/>
            <w:hideMark/>
          </w:tcPr>
          <w:p w:rsidR="00B36008" w:rsidRPr="00B36008" w:rsidRDefault="00B36008" w:rsidP="00B36008">
            <w:pPr>
              <w:widowControl/>
              <w:suppressAutoHyphens w:val="0"/>
              <w:rPr>
                <w:rFonts w:eastAsia="Times New Roman"/>
                <w:kern w:val="0"/>
              </w:rPr>
            </w:pPr>
          </w:p>
        </w:tc>
        <w:tc>
          <w:tcPr>
            <w:tcW w:w="1478" w:type="dxa"/>
            <w:hideMark/>
          </w:tcPr>
          <w:p w:rsidR="00B36008" w:rsidRPr="00B36008" w:rsidRDefault="00B36008" w:rsidP="00B36008">
            <w:pPr>
              <w:widowControl/>
              <w:suppressAutoHyphens w:val="0"/>
              <w:rPr>
                <w:rFonts w:eastAsia="Times New Roman"/>
                <w:kern w:val="0"/>
              </w:rPr>
            </w:pPr>
          </w:p>
        </w:tc>
        <w:tc>
          <w:tcPr>
            <w:tcW w:w="2218" w:type="dxa"/>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Количество</w:t>
            </w: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right"/>
              <w:textAlignment w:val="baseline"/>
              <w:rPr>
                <w:rFonts w:eastAsia="Times New Roman"/>
                <w:kern w:val="0"/>
              </w:rPr>
            </w:pPr>
            <w:r w:rsidRPr="00B36008">
              <w:rPr>
                <w:rFonts w:eastAsia="Times New Roman"/>
                <w:kern w:val="0"/>
              </w:rPr>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Общая площадь дома, в том числе:</w:t>
            </w:r>
            <w:r w:rsidRPr="00B36008">
              <w:rPr>
                <w:rFonts w:eastAsia="Times New Roman"/>
                <w:kern w:val="0"/>
              </w:rPr>
              <w:br/>
              <w:t>- жилых помещений</w:t>
            </w:r>
            <w:r w:rsidRPr="00B36008">
              <w:rPr>
                <w:rFonts w:eastAsia="Times New Roman"/>
                <w:kern w:val="0"/>
              </w:rPr>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кв</w:t>
            </w:r>
            <w:proofErr w:type="gramStart"/>
            <w:r w:rsidRPr="00B36008">
              <w:rPr>
                <w:rFonts w:eastAsia="Times New Roman"/>
                <w:kern w:val="0"/>
              </w:rPr>
              <w:t>.м</w:t>
            </w:r>
            <w:proofErr w:type="gramEnd"/>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right"/>
              <w:textAlignment w:val="baseline"/>
              <w:rPr>
                <w:rFonts w:eastAsia="Times New Roman"/>
                <w:kern w:val="0"/>
              </w:rPr>
            </w:pPr>
            <w:r w:rsidRPr="00B36008">
              <w:rPr>
                <w:rFonts w:eastAsia="Times New Roman"/>
                <w:kern w:val="0"/>
              </w:rPr>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right"/>
              <w:textAlignment w:val="baseline"/>
              <w:rPr>
                <w:rFonts w:eastAsia="Times New Roman"/>
                <w:kern w:val="0"/>
              </w:rPr>
            </w:pPr>
            <w:r w:rsidRPr="00B36008">
              <w:rPr>
                <w:rFonts w:eastAsia="Times New Roman"/>
                <w:kern w:val="0"/>
              </w:rPr>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right"/>
              <w:textAlignment w:val="baseline"/>
              <w:rPr>
                <w:rFonts w:eastAsia="Times New Roman"/>
                <w:kern w:val="0"/>
              </w:rPr>
            </w:pPr>
            <w:r w:rsidRPr="00B36008">
              <w:rPr>
                <w:rFonts w:eastAsia="Times New Roman"/>
                <w:kern w:val="0"/>
              </w:rPr>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right"/>
              <w:textAlignment w:val="baseline"/>
              <w:rPr>
                <w:rFonts w:eastAsia="Times New Roman"/>
                <w:kern w:val="0"/>
              </w:rPr>
            </w:pPr>
            <w:r w:rsidRPr="00B36008">
              <w:rPr>
                <w:rFonts w:eastAsia="Times New Roman"/>
                <w:kern w:val="0"/>
              </w:rPr>
              <w:t>4</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 xml:space="preserve">Количество </w:t>
            </w:r>
            <w:proofErr w:type="gramStart"/>
            <w:r w:rsidRPr="00B36008">
              <w:rPr>
                <w:rFonts w:eastAsia="Times New Roman"/>
                <w:kern w:val="0"/>
              </w:rPr>
              <w:t>проживающих</w:t>
            </w:r>
            <w:proofErr w:type="gramEnd"/>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bl>
    <w:p w:rsidR="00B36008" w:rsidRPr="00B36008" w:rsidRDefault="00B36008" w:rsidP="00B36008">
      <w:pPr>
        <w:widowControl/>
        <w:shd w:val="clear" w:color="auto" w:fill="FFFFFF"/>
        <w:suppressAutoHyphens w:val="0"/>
        <w:spacing w:line="315" w:lineRule="atLeast"/>
        <w:textAlignment w:val="baseline"/>
        <w:rPr>
          <w:rFonts w:eastAsia="Times New Roman"/>
          <w:spacing w:val="2"/>
          <w:kern w:val="0"/>
        </w:rPr>
      </w:pPr>
      <w:r w:rsidRPr="00B36008">
        <w:rPr>
          <w:rFonts w:eastAsia="Times New Roman"/>
          <w:spacing w:val="2"/>
          <w:kern w:val="0"/>
          <w:u w:val="single"/>
        </w:rPr>
        <w:br/>
        <w:t>2.</w:t>
      </w:r>
    </w:p>
    <w:p w:rsidR="00B36008" w:rsidRPr="00B36008" w:rsidRDefault="00B36008" w:rsidP="00B36008">
      <w:pPr>
        <w:widowControl/>
        <w:shd w:val="clear" w:color="auto" w:fill="FFFFFF"/>
        <w:suppressAutoHyphens w:val="0"/>
        <w:spacing w:line="315" w:lineRule="atLeast"/>
        <w:jc w:val="center"/>
        <w:textAlignment w:val="baseline"/>
        <w:rPr>
          <w:rFonts w:eastAsia="Times New Roman"/>
          <w:spacing w:val="2"/>
          <w:kern w:val="0"/>
        </w:rPr>
      </w:pPr>
      <w:r w:rsidRPr="00B36008">
        <w:rPr>
          <w:rFonts w:eastAsia="Times New Roman"/>
          <w:spacing w:val="2"/>
          <w:kern w:val="0"/>
          <w:u w:val="single"/>
        </w:rPr>
        <w:t>Техническое описание дома</w:t>
      </w:r>
    </w:p>
    <w:tbl>
      <w:tblPr>
        <w:tblW w:w="0" w:type="auto"/>
        <w:tblCellMar>
          <w:left w:w="0" w:type="dxa"/>
          <w:right w:w="0" w:type="dxa"/>
        </w:tblCellMar>
        <w:tblLook w:val="04A0" w:firstRow="1" w:lastRow="0" w:firstColumn="1" w:lastColumn="0" w:noHBand="0" w:noVBand="1"/>
      </w:tblPr>
      <w:tblGrid>
        <w:gridCol w:w="668"/>
        <w:gridCol w:w="2109"/>
        <w:gridCol w:w="2305"/>
        <w:gridCol w:w="4557"/>
      </w:tblGrid>
      <w:tr w:rsidR="00B36008" w:rsidRPr="00B36008" w:rsidTr="00B36008">
        <w:trPr>
          <w:trHeight w:val="15"/>
        </w:trPr>
        <w:tc>
          <w:tcPr>
            <w:tcW w:w="739" w:type="dxa"/>
            <w:hideMark/>
          </w:tcPr>
          <w:p w:rsidR="00B36008" w:rsidRPr="00B36008" w:rsidRDefault="00B36008" w:rsidP="00B36008">
            <w:pPr>
              <w:widowControl/>
              <w:suppressAutoHyphens w:val="0"/>
              <w:rPr>
                <w:rFonts w:eastAsia="Times New Roman"/>
                <w:kern w:val="0"/>
              </w:rPr>
            </w:pPr>
          </w:p>
        </w:tc>
        <w:tc>
          <w:tcPr>
            <w:tcW w:w="2402" w:type="dxa"/>
            <w:hideMark/>
          </w:tcPr>
          <w:p w:rsidR="00B36008" w:rsidRPr="00B36008" w:rsidRDefault="00B36008" w:rsidP="00B36008">
            <w:pPr>
              <w:widowControl/>
              <w:suppressAutoHyphens w:val="0"/>
              <w:rPr>
                <w:rFonts w:eastAsia="Times New Roman"/>
                <w:kern w:val="0"/>
              </w:rPr>
            </w:pPr>
          </w:p>
        </w:tc>
        <w:tc>
          <w:tcPr>
            <w:tcW w:w="2772" w:type="dxa"/>
            <w:hideMark/>
          </w:tcPr>
          <w:p w:rsidR="00B36008" w:rsidRPr="00B36008" w:rsidRDefault="00B36008" w:rsidP="00B36008">
            <w:pPr>
              <w:widowControl/>
              <w:suppressAutoHyphens w:val="0"/>
              <w:rPr>
                <w:rFonts w:eastAsia="Times New Roman"/>
                <w:kern w:val="0"/>
              </w:rPr>
            </w:pPr>
          </w:p>
        </w:tc>
        <w:tc>
          <w:tcPr>
            <w:tcW w:w="6653" w:type="dxa"/>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w:t>
            </w:r>
            <w:r w:rsidRPr="00B36008">
              <w:rPr>
                <w:rFonts w:eastAsia="Times New Roman"/>
                <w:kern w:val="0"/>
              </w:rPr>
              <w:br/>
            </w:r>
            <w:proofErr w:type="gramStart"/>
            <w:r w:rsidRPr="00B36008">
              <w:rPr>
                <w:rFonts w:eastAsia="Times New Roman"/>
                <w:kern w:val="0"/>
              </w:rPr>
              <w:t>п</w:t>
            </w:r>
            <w:proofErr w:type="gramEnd"/>
            <w:r w:rsidRPr="00B36008">
              <w:rPr>
                <w:rFonts w:eastAsia="Times New Roman"/>
                <w:kern w:val="0"/>
              </w:rPr>
              <w:t>/п</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Наименование конструктивных элементов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Описание конструктивных элементов </w:t>
            </w:r>
            <w:r w:rsidRPr="00B36008">
              <w:rPr>
                <w:rFonts w:eastAsia="Times New Roman"/>
                <w:kern w:val="0"/>
              </w:rPr>
              <w:br/>
              <w:t>(материал, конструкция или система, отделка, количество и прочее)</w:t>
            </w: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3</w:t>
            </w: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Фундамент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Подвал</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Наружные и внутренние капитальные стены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Перегородки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Перекрытия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Чердачные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Междуэтажные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Подвальные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Крыша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7</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Полы в местах общего пользования (далее -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Проемы в МОП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окна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двери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Отделка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Внутренняя в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наружная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Отопление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Печи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калориферное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автономный газовый водонагреватель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другое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Центральное отопление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jc w:val="center"/>
              <w:textAlignment w:val="baseline"/>
              <w:rPr>
                <w:rFonts w:eastAsia="Times New Roman"/>
                <w:kern w:val="0"/>
              </w:rPr>
            </w:pPr>
            <w:r w:rsidRPr="00B36008">
              <w:rPr>
                <w:rFonts w:eastAsia="Times New Roman"/>
                <w:kern w:val="0"/>
              </w:rPr>
              <w:t>Электр</w:t>
            </w:r>
            <w:proofErr w:type="gramStart"/>
            <w:r w:rsidRPr="00B36008">
              <w:rPr>
                <w:rFonts w:eastAsia="Times New Roman"/>
                <w:kern w:val="0"/>
              </w:rPr>
              <w:t>о-</w:t>
            </w:r>
            <w:proofErr w:type="gramEnd"/>
            <w:r w:rsidRPr="00B36008">
              <w:rPr>
                <w:rFonts w:eastAsia="Times New Roman"/>
                <w:kern w:val="0"/>
              </w:rPr>
              <w:t xml:space="preserve"> и сантехнические устройства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электричество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водопровод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канализация (в том числе септики и т.д.)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горячее водоснабжение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общедомовых приборы учета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сигнализация (в том числе пожарная)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лифт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домофон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вентиляция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Газоснабжение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Крыльцо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Лестницы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Газон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r w:rsidR="00B36008" w:rsidRPr="00B36008" w:rsidTr="00B360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16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spacing w:line="315" w:lineRule="atLeast"/>
              <w:textAlignment w:val="baseline"/>
              <w:rPr>
                <w:rFonts w:eastAsia="Times New Roman"/>
                <w:kern w:val="0"/>
              </w:rPr>
            </w:pPr>
            <w:r w:rsidRPr="00B36008">
              <w:rPr>
                <w:rFonts w:eastAsia="Times New Roman"/>
                <w:kern w:val="0"/>
              </w:rPr>
              <w:t>Другие сведения*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6008" w:rsidRPr="00B36008" w:rsidRDefault="00B36008" w:rsidP="00B36008">
            <w:pPr>
              <w:widowControl/>
              <w:suppressAutoHyphens w:val="0"/>
              <w:rPr>
                <w:rFonts w:eastAsia="Times New Roman"/>
                <w:kern w:val="0"/>
              </w:rPr>
            </w:pPr>
          </w:p>
        </w:tc>
      </w:tr>
    </w:tbl>
    <w:p w:rsidR="00B36008" w:rsidRPr="00B36008" w:rsidRDefault="00B36008" w:rsidP="00B36008">
      <w:pPr>
        <w:widowControl/>
        <w:shd w:val="clear" w:color="auto" w:fill="FFFFFF"/>
        <w:suppressAutoHyphens w:val="0"/>
        <w:spacing w:line="315" w:lineRule="atLeast"/>
        <w:textAlignment w:val="baseline"/>
        <w:rPr>
          <w:rFonts w:eastAsia="Times New Roman"/>
          <w:spacing w:val="2"/>
          <w:kern w:val="0"/>
        </w:rPr>
      </w:pPr>
      <w:r w:rsidRPr="00B36008">
        <w:rPr>
          <w:rFonts w:eastAsia="Times New Roman"/>
          <w:spacing w:val="2"/>
          <w:kern w:val="0"/>
          <w:u w:val="single"/>
        </w:rPr>
        <w:br/>
        <w:t>* - заполняется по желанию заявителя</w:t>
      </w:r>
    </w:p>
    <w:p w:rsidR="00EC6DE4" w:rsidRPr="00250AB7" w:rsidRDefault="00EC6DE4" w:rsidP="00EC6DE4">
      <w:pPr>
        <w:pStyle w:val="6"/>
        <w:numPr>
          <w:ilvl w:val="0"/>
          <w:numId w:val="0"/>
        </w:numPr>
        <w:ind w:left="567"/>
        <w:jc w:val="right"/>
      </w:pPr>
      <w:r>
        <w:rPr>
          <w:sz w:val="24"/>
          <w:szCs w:val="24"/>
        </w:rPr>
        <w:br w:type="page"/>
      </w:r>
    </w:p>
    <w:tbl>
      <w:tblPr>
        <w:tblW w:w="0" w:type="auto"/>
        <w:tblInd w:w="4298" w:type="dxa"/>
        <w:tblLook w:val="00A0" w:firstRow="1" w:lastRow="0" w:firstColumn="1" w:lastColumn="0" w:noHBand="0" w:noVBand="0"/>
      </w:tblPr>
      <w:tblGrid>
        <w:gridCol w:w="5356"/>
      </w:tblGrid>
      <w:tr w:rsidR="00EC6DE4" w:rsidRPr="00E817D8" w:rsidTr="000105A3">
        <w:tc>
          <w:tcPr>
            <w:tcW w:w="5356" w:type="dxa"/>
          </w:tcPr>
          <w:p w:rsidR="00EC6DE4" w:rsidRPr="00B36008" w:rsidRDefault="00EC6DE4" w:rsidP="000105A3">
            <w:pPr>
              <w:jc w:val="right"/>
              <w:rPr>
                <w:sz w:val="20"/>
                <w:szCs w:val="20"/>
              </w:rPr>
            </w:pPr>
            <w:r w:rsidRPr="00B36008">
              <w:rPr>
                <w:sz w:val="20"/>
                <w:szCs w:val="20"/>
              </w:rPr>
              <w:lastRenderedPageBreak/>
              <w:t xml:space="preserve">Приложение </w:t>
            </w:r>
            <w:r w:rsidR="005219C5">
              <w:rPr>
                <w:sz w:val="20"/>
                <w:szCs w:val="20"/>
              </w:rPr>
              <w:t>3</w:t>
            </w:r>
            <w:r w:rsidRPr="00B36008">
              <w:rPr>
                <w:sz w:val="20"/>
                <w:szCs w:val="20"/>
              </w:rPr>
              <w:t xml:space="preserve"> </w:t>
            </w:r>
          </w:p>
          <w:p w:rsidR="00EC6DE4" w:rsidRPr="00E817D8" w:rsidRDefault="00EC6DE4" w:rsidP="000105A3">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EC6DE4" w:rsidRPr="00B36008" w:rsidRDefault="00EC6DE4" w:rsidP="00EC6DE4">
      <w:pPr>
        <w:pStyle w:val="5"/>
        <w:numPr>
          <w:ilvl w:val="0"/>
          <w:numId w:val="0"/>
        </w:numPr>
        <w:ind w:left="1080"/>
        <w:jc w:val="left"/>
        <w:rPr>
          <w:sz w:val="24"/>
          <w:szCs w:val="24"/>
        </w:rPr>
      </w:pPr>
    </w:p>
    <w:p w:rsidR="00EC6DE4" w:rsidRPr="00B36008" w:rsidRDefault="00EC6DE4" w:rsidP="00EC6DE4">
      <w:pPr>
        <w:pStyle w:val="formattext"/>
        <w:shd w:val="clear" w:color="auto" w:fill="FFFFFF"/>
        <w:spacing w:before="0" w:beforeAutospacing="0" w:after="0" w:afterAutospacing="0" w:line="315" w:lineRule="atLeast"/>
        <w:jc w:val="right"/>
        <w:textAlignment w:val="baseline"/>
        <w:rPr>
          <w:spacing w:val="2"/>
        </w:rPr>
      </w:pPr>
      <w:proofErr w:type="gramStart"/>
      <w:r w:rsidRPr="00B36008">
        <w:rPr>
          <w:spacing w:val="2"/>
          <w:u w:val="single"/>
        </w:rPr>
        <w:t xml:space="preserve">Главе администрации МО </w:t>
      </w:r>
      <w:proofErr w:type="spellStart"/>
      <w:r w:rsidRPr="00B36008">
        <w:rPr>
          <w:spacing w:val="2"/>
          <w:u w:val="single"/>
        </w:rPr>
        <w:t>Колтушское</w:t>
      </w:r>
      <w:proofErr w:type="spellEnd"/>
      <w:r w:rsidRPr="00B36008">
        <w:rPr>
          <w:spacing w:val="2"/>
          <w:u w:val="single"/>
        </w:rPr>
        <w:t xml:space="preserve"> СП</w:t>
      </w:r>
      <w:r w:rsidRPr="00B36008">
        <w:rPr>
          <w:spacing w:val="2"/>
          <w:u w:val="single"/>
        </w:rPr>
        <w:br/>
        <w:t>___________________________________</w:t>
      </w:r>
      <w:r w:rsidRPr="00B36008">
        <w:rPr>
          <w:spacing w:val="2"/>
          <w:u w:val="single"/>
        </w:rPr>
        <w:br/>
        <w:t>___________________________________</w:t>
      </w:r>
      <w:r w:rsidRPr="00B36008">
        <w:rPr>
          <w:spacing w:val="2"/>
          <w:u w:val="single"/>
        </w:rPr>
        <w:br/>
        <w:t>Заявитель: </w:t>
      </w:r>
      <w:r w:rsidRPr="00B36008">
        <w:rPr>
          <w:spacing w:val="2"/>
          <w:u w:val="single"/>
        </w:rPr>
        <w:br/>
        <w:t>________________________________</w:t>
      </w:r>
      <w:r w:rsidRPr="00B36008">
        <w:rPr>
          <w:spacing w:val="2"/>
          <w:u w:val="single"/>
        </w:rPr>
        <w:br/>
        <w:t>(фамилия, имя, отчество)</w:t>
      </w:r>
      <w:r w:rsidRPr="00B36008">
        <w:rPr>
          <w:spacing w:val="2"/>
          <w:u w:val="single"/>
        </w:rPr>
        <w:br/>
        <w:t>_______________________________</w:t>
      </w:r>
      <w:r w:rsidRPr="00B36008">
        <w:rPr>
          <w:spacing w:val="2"/>
          <w:u w:val="single"/>
        </w:rPr>
        <w:br/>
        <w:t>(данные документа,</w:t>
      </w:r>
      <w:r w:rsidRPr="00B36008">
        <w:rPr>
          <w:spacing w:val="2"/>
          <w:u w:val="single"/>
        </w:rPr>
        <w:br/>
        <w:t>удостоверяющего личность)</w:t>
      </w:r>
      <w:r w:rsidRPr="00B36008">
        <w:rPr>
          <w:spacing w:val="2"/>
          <w:u w:val="single"/>
        </w:rPr>
        <w:br/>
        <w:t>_______________________________</w:t>
      </w:r>
      <w:r w:rsidRPr="00B36008">
        <w:rPr>
          <w:spacing w:val="2"/>
          <w:u w:val="single"/>
        </w:rPr>
        <w:br/>
        <w:t>_______________________________</w:t>
      </w:r>
      <w:r w:rsidRPr="00B36008">
        <w:rPr>
          <w:spacing w:val="2"/>
          <w:u w:val="single"/>
        </w:rPr>
        <w:br/>
        <w:t>(почтовый адрес, телефон, адрес</w:t>
      </w:r>
      <w:r w:rsidRPr="00B36008">
        <w:rPr>
          <w:spacing w:val="2"/>
          <w:u w:val="single"/>
        </w:rPr>
        <w:br/>
        <w:t>электронной почты)</w:t>
      </w:r>
      <w:r w:rsidRPr="00B36008">
        <w:rPr>
          <w:spacing w:val="2"/>
          <w:u w:val="single"/>
        </w:rPr>
        <w:br/>
        <w:t>______________________________</w:t>
      </w:r>
      <w:r w:rsidRPr="00B36008">
        <w:rPr>
          <w:spacing w:val="2"/>
          <w:u w:val="single"/>
        </w:rPr>
        <w:br/>
        <w:t>(способ получения уведомления: посредством</w:t>
      </w:r>
      <w:r w:rsidRPr="00B36008">
        <w:rPr>
          <w:spacing w:val="2"/>
          <w:u w:val="single"/>
        </w:rPr>
        <w:br/>
        <w:t>почтового отправления, электронной почты)</w:t>
      </w:r>
      <w:proofErr w:type="gramEnd"/>
    </w:p>
    <w:p w:rsidR="00EC6DE4" w:rsidRPr="00B36008" w:rsidRDefault="00EC6DE4" w:rsidP="00EC6DE4">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r>
      <w:r w:rsidRPr="00B36008">
        <w:rPr>
          <w:spacing w:val="2"/>
          <w:u w:val="single"/>
        </w:rPr>
        <w:br/>
        <w:t>ЗАЯВЛЕНИЕ</w:t>
      </w:r>
    </w:p>
    <w:p w:rsidR="00EC6DE4" w:rsidRPr="00B36008" w:rsidRDefault="00EC6DE4" w:rsidP="005219C5">
      <w:pPr>
        <w:pStyle w:val="formattext"/>
        <w:shd w:val="clear" w:color="auto" w:fill="FFFFFF"/>
        <w:spacing w:before="0" w:beforeAutospacing="0" w:after="0" w:afterAutospacing="0" w:line="315" w:lineRule="atLeast"/>
        <w:jc w:val="both"/>
        <w:textAlignment w:val="baseline"/>
        <w:rPr>
          <w:spacing w:val="2"/>
        </w:rPr>
      </w:pPr>
      <w:r w:rsidRPr="00B36008">
        <w:rPr>
          <w:spacing w:val="2"/>
          <w:u w:val="single"/>
        </w:rPr>
        <w:br/>
        <w:t>Прошу </w:t>
      </w:r>
      <w:r w:rsidR="005219C5">
        <w:rPr>
          <w:spacing w:val="2"/>
          <w:u w:val="single"/>
        </w:rPr>
        <w:t xml:space="preserve">произвести индексацию установленного </w:t>
      </w:r>
      <w:r w:rsidRPr="00B36008">
        <w:rPr>
          <w:spacing w:val="2"/>
          <w:u w:val="single"/>
        </w:rPr>
        <w:t xml:space="preserve"> размер</w:t>
      </w:r>
      <w:r w:rsidR="005219C5">
        <w:rPr>
          <w:spacing w:val="2"/>
          <w:u w:val="single"/>
        </w:rPr>
        <w:t>а</w:t>
      </w:r>
      <w:r w:rsidRPr="00B36008">
        <w:rPr>
          <w:spacing w:val="2"/>
          <w:u w:val="single"/>
        </w:rPr>
        <w:t xml:space="preserve"> платы за содержание жилых помещений в многоквартирном доме</w:t>
      </w:r>
      <w:r w:rsidR="005219C5">
        <w:rPr>
          <w:spacing w:val="2"/>
          <w:u w:val="single"/>
        </w:rPr>
        <w:t xml:space="preserve"> (указать реквизиты документа-основания, согласно которому данная плата была установлена)</w:t>
      </w:r>
      <w:r w:rsidRPr="00B36008">
        <w:rPr>
          <w:spacing w:val="2"/>
          <w:u w:val="single"/>
        </w:rPr>
        <w:t>, находящемся по адресу:</w:t>
      </w:r>
      <w:r w:rsidRPr="00B36008">
        <w:rPr>
          <w:spacing w:val="2"/>
          <w:u w:val="single"/>
        </w:rPr>
        <w:br/>
        <w:t>___________________________________________________________________________</w:t>
      </w:r>
    </w:p>
    <w:p w:rsidR="005219C5" w:rsidRDefault="005219C5" w:rsidP="005219C5">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w:t>
      </w:r>
    </w:p>
    <w:p w:rsidR="005219C5" w:rsidRDefault="005219C5" w:rsidP="005219C5">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1)</w:t>
      </w:r>
    </w:p>
    <w:p w:rsidR="00EC6DE4" w:rsidRPr="005219C5" w:rsidRDefault="005219C5" w:rsidP="005219C5">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2) и т.д.</w:t>
      </w:r>
      <w:r w:rsidR="00EC6DE4" w:rsidRPr="00B36008">
        <w:rPr>
          <w:spacing w:val="2"/>
          <w:u w:val="single"/>
        </w:rPr>
        <w:br/>
        <w:t xml:space="preserve">Направляю документы, необходимые для </w:t>
      </w:r>
      <w:r>
        <w:rPr>
          <w:spacing w:val="2"/>
          <w:u w:val="single"/>
        </w:rPr>
        <w:t>индексации</w:t>
      </w:r>
      <w:r w:rsidR="00EC6DE4" w:rsidRPr="00B36008">
        <w:rPr>
          <w:spacing w:val="2"/>
          <w:u w:val="single"/>
        </w:rPr>
        <w:t xml:space="preserve"> размера платы за содержание жилого помещения в многоквартирном доме.</w:t>
      </w:r>
    </w:p>
    <w:p w:rsidR="00B36008" w:rsidRPr="00B36008" w:rsidRDefault="00EC6DE4" w:rsidP="005219C5">
      <w:pPr>
        <w:pStyle w:val="formattext"/>
        <w:shd w:val="clear" w:color="auto" w:fill="FFFFFF"/>
        <w:spacing w:before="0" w:beforeAutospacing="0" w:after="0" w:afterAutospacing="0" w:line="315" w:lineRule="atLeast"/>
        <w:jc w:val="both"/>
        <w:textAlignment w:val="baseline"/>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t>Способ доставки результата (указать):</w:t>
      </w:r>
      <w:r w:rsidRPr="00B36008">
        <w:rPr>
          <w:spacing w:val="2"/>
          <w:u w:val="single"/>
        </w:rPr>
        <w:br/>
        <w:t>_____________________________________________________________________________</w:t>
      </w:r>
      <w:r w:rsidRPr="00B36008">
        <w:rPr>
          <w:spacing w:val="2"/>
          <w:u w:val="single"/>
        </w:rPr>
        <w:br/>
        <w:t>(по почте/ лично)</w:t>
      </w:r>
      <w:r w:rsidRPr="00B36008">
        <w:rPr>
          <w:spacing w:val="2"/>
          <w:u w:val="single"/>
        </w:rPr>
        <w:br/>
        <w:t>_______________________</w:t>
      </w:r>
      <w:r w:rsidRPr="00B36008">
        <w:rPr>
          <w:spacing w:val="2"/>
          <w:u w:val="single"/>
        </w:rPr>
        <w:br/>
        <w:t>(дата подачи заявления)</w:t>
      </w:r>
      <w:r w:rsidRPr="00B36008">
        <w:rPr>
          <w:spacing w:val="2"/>
          <w:u w:val="single"/>
        </w:rPr>
        <w:br/>
        <w:t>________________________ _________________________</w:t>
      </w:r>
      <w:r w:rsidRPr="00B36008">
        <w:rPr>
          <w:spacing w:val="2"/>
          <w:u w:val="single"/>
        </w:rPr>
        <w:br/>
        <w:t>(подпись заявителя) (расшифровка подписи)</w:t>
      </w:r>
    </w:p>
    <w:sectPr w:rsidR="00B36008" w:rsidRPr="00B36008" w:rsidSect="002C5447">
      <w:footnotePr>
        <w:pos w:val="beneathText"/>
      </w:footnotePr>
      <w:pgSz w:w="11905" w:h="16837"/>
      <w:pgMar w:top="1134" w:right="706"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299"/>
        </w:tabs>
        <w:ind w:left="299" w:hanging="360"/>
      </w:pPr>
      <w:rPr>
        <w:rFonts w:ascii="Tahoma" w:hAnsi="Tahoma" w:cs="StarSymbol"/>
        <w:sz w:val="18"/>
        <w:szCs w:val="18"/>
      </w:rPr>
    </w:lvl>
    <w:lvl w:ilvl="1">
      <w:start w:val="1"/>
      <w:numFmt w:val="bullet"/>
      <w:lvlText w:val=""/>
      <w:lvlJc w:val="left"/>
      <w:pPr>
        <w:tabs>
          <w:tab w:val="num" w:pos="1019"/>
        </w:tabs>
        <w:ind w:left="1019" w:hanging="360"/>
      </w:pPr>
      <w:rPr>
        <w:rFonts w:ascii="Wingdings 2" w:hAnsi="Wingdings 2" w:cs="StarSymbol"/>
        <w:sz w:val="18"/>
        <w:szCs w:val="18"/>
      </w:rPr>
    </w:lvl>
    <w:lvl w:ilvl="2">
      <w:start w:val="1"/>
      <w:numFmt w:val="bullet"/>
      <w:lvlText w:val="■"/>
      <w:lvlJc w:val="left"/>
      <w:pPr>
        <w:tabs>
          <w:tab w:val="num" w:pos="1739"/>
        </w:tabs>
        <w:ind w:left="1739" w:hanging="360"/>
      </w:pPr>
      <w:rPr>
        <w:rFonts w:ascii="StarSymbol" w:hAnsi="StarSymbol" w:cs="StarSymbol"/>
        <w:sz w:val="18"/>
        <w:szCs w:val="18"/>
      </w:rPr>
    </w:lvl>
    <w:lvl w:ilvl="3">
      <w:start w:val="1"/>
      <w:numFmt w:val="bullet"/>
      <w:lvlText w:val=""/>
      <w:lvlJc w:val="left"/>
      <w:pPr>
        <w:tabs>
          <w:tab w:val="num" w:pos="2459"/>
        </w:tabs>
        <w:ind w:left="2459" w:hanging="360"/>
      </w:pPr>
      <w:rPr>
        <w:rFonts w:ascii="Wingdings" w:hAnsi="Wingdings" w:cs="StarSymbol"/>
        <w:sz w:val="18"/>
        <w:szCs w:val="18"/>
      </w:rPr>
    </w:lvl>
    <w:lvl w:ilvl="4">
      <w:start w:val="1"/>
      <w:numFmt w:val="bullet"/>
      <w:lvlText w:val=""/>
      <w:lvlJc w:val="left"/>
      <w:pPr>
        <w:tabs>
          <w:tab w:val="num" w:pos="3179"/>
        </w:tabs>
        <w:ind w:left="3179" w:hanging="360"/>
      </w:pPr>
      <w:rPr>
        <w:rFonts w:ascii="Wingdings 2" w:hAnsi="Wingdings 2" w:cs="StarSymbol"/>
        <w:sz w:val="18"/>
        <w:szCs w:val="18"/>
      </w:rPr>
    </w:lvl>
    <w:lvl w:ilvl="5">
      <w:start w:val="1"/>
      <w:numFmt w:val="bullet"/>
      <w:lvlText w:val="■"/>
      <w:lvlJc w:val="left"/>
      <w:pPr>
        <w:tabs>
          <w:tab w:val="num" w:pos="3899"/>
        </w:tabs>
        <w:ind w:left="3899" w:hanging="360"/>
      </w:pPr>
      <w:rPr>
        <w:rFonts w:ascii="StarSymbol" w:hAnsi="StarSymbol" w:cs="StarSymbol"/>
        <w:sz w:val="18"/>
        <w:szCs w:val="18"/>
      </w:rPr>
    </w:lvl>
    <w:lvl w:ilvl="6">
      <w:start w:val="1"/>
      <w:numFmt w:val="bullet"/>
      <w:lvlText w:val=""/>
      <w:lvlJc w:val="left"/>
      <w:pPr>
        <w:tabs>
          <w:tab w:val="num" w:pos="4619"/>
        </w:tabs>
        <w:ind w:left="4619" w:hanging="360"/>
      </w:pPr>
      <w:rPr>
        <w:rFonts w:ascii="Wingdings" w:hAnsi="Wingdings" w:cs="StarSymbol"/>
        <w:sz w:val="18"/>
        <w:szCs w:val="18"/>
      </w:rPr>
    </w:lvl>
    <w:lvl w:ilvl="7">
      <w:start w:val="1"/>
      <w:numFmt w:val="bullet"/>
      <w:lvlText w:val=""/>
      <w:lvlJc w:val="left"/>
      <w:pPr>
        <w:tabs>
          <w:tab w:val="num" w:pos="5339"/>
        </w:tabs>
        <w:ind w:left="5339" w:hanging="360"/>
      </w:pPr>
      <w:rPr>
        <w:rFonts w:ascii="Wingdings 2" w:hAnsi="Wingdings 2" w:cs="StarSymbol"/>
        <w:sz w:val="18"/>
        <w:szCs w:val="18"/>
      </w:rPr>
    </w:lvl>
    <w:lvl w:ilvl="8">
      <w:start w:val="1"/>
      <w:numFmt w:val="bullet"/>
      <w:lvlText w:val="■"/>
      <w:lvlJc w:val="left"/>
      <w:pPr>
        <w:tabs>
          <w:tab w:val="num" w:pos="6059"/>
        </w:tabs>
        <w:ind w:left="6059" w:hanging="360"/>
      </w:pPr>
      <w:rPr>
        <w:rFonts w:ascii="StarSymbol" w:hAnsi="StarSymbol" w:cs="StarSymbol"/>
        <w:sz w:val="18"/>
        <w:szCs w:val="1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Tahoma" w:hAnsi="Tahoma"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Tahoma" w:hAnsi="Tahoma"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64B249A"/>
    <w:multiLevelType w:val="hybridMultilevel"/>
    <w:tmpl w:val="6A9447DC"/>
    <w:lvl w:ilvl="0" w:tplc="122EC1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15072"/>
    <w:multiLevelType w:val="multilevel"/>
    <w:tmpl w:val="542A2BE0"/>
    <w:lvl w:ilvl="0">
      <w:start w:val="1"/>
      <w:numFmt w:val="decimal"/>
      <w:pStyle w:val="4"/>
      <w:lvlText w:val="%1."/>
      <w:lvlJc w:val="left"/>
      <w:pPr>
        <w:ind w:left="36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0F240D69"/>
    <w:multiLevelType w:val="hybridMultilevel"/>
    <w:tmpl w:val="D0E458BE"/>
    <w:lvl w:ilvl="0" w:tplc="C798A6CE">
      <w:start w:val="1"/>
      <w:numFmt w:val="decimal"/>
      <w:lvlText w:val="%1."/>
      <w:lvlJc w:val="left"/>
      <w:pPr>
        <w:ind w:left="3900" w:hanging="360"/>
      </w:pPr>
      <w:rPr>
        <w:rFonts w:ascii="Times New Roman" w:eastAsia="Times New Roman" w:hAnsi="Times New Roman" w:cs="Times New Roman"/>
      </w:rPr>
    </w:lvl>
    <w:lvl w:ilvl="1" w:tplc="04190019">
      <w:start w:val="1"/>
      <w:numFmt w:val="lowerLetter"/>
      <w:lvlText w:val="%2."/>
      <w:lvlJc w:val="left"/>
      <w:pPr>
        <w:ind w:left="4762" w:hanging="360"/>
      </w:pPr>
      <w:rPr>
        <w:rFonts w:cs="Times New Roman"/>
      </w:rPr>
    </w:lvl>
    <w:lvl w:ilvl="2" w:tplc="0419001B">
      <w:start w:val="1"/>
      <w:numFmt w:val="lowerRoman"/>
      <w:lvlText w:val="%3."/>
      <w:lvlJc w:val="right"/>
      <w:pPr>
        <w:ind w:left="5482" w:hanging="180"/>
      </w:pPr>
      <w:rPr>
        <w:rFonts w:cs="Times New Roman"/>
      </w:rPr>
    </w:lvl>
    <w:lvl w:ilvl="3" w:tplc="0419000F">
      <w:start w:val="1"/>
      <w:numFmt w:val="decimal"/>
      <w:lvlText w:val="%4."/>
      <w:lvlJc w:val="left"/>
      <w:pPr>
        <w:ind w:left="6202" w:hanging="360"/>
      </w:pPr>
      <w:rPr>
        <w:rFonts w:cs="Times New Roman"/>
      </w:rPr>
    </w:lvl>
    <w:lvl w:ilvl="4" w:tplc="04190019">
      <w:start w:val="1"/>
      <w:numFmt w:val="lowerLetter"/>
      <w:lvlText w:val="%5."/>
      <w:lvlJc w:val="left"/>
      <w:pPr>
        <w:ind w:left="6922" w:hanging="360"/>
      </w:pPr>
      <w:rPr>
        <w:rFonts w:cs="Times New Roman"/>
      </w:rPr>
    </w:lvl>
    <w:lvl w:ilvl="5" w:tplc="0419001B">
      <w:start w:val="1"/>
      <w:numFmt w:val="lowerRoman"/>
      <w:lvlText w:val="%6."/>
      <w:lvlJc w:val="right"/>
      <w:pPr>
        <w:ind w:left="7642" w:hanging="180"/>
      </w:pPr>
      <w:rPr>
        <w:rFonts w:cs="Times New Roman"/>
      </w:rPr>
    </w:lvl>
    <w:lvl w:ilvl="6" w:tplc="0419000F">
      <w:start w:val="1"/>
      <w:numFmt w:val="decimal"/>
      <w:lvlText w:val="%7."/>
      <w:lvlJc w:val="left"/>
      <w:pPr>
        <w:ind w:left="8362" w:hanging="360"/>
      </w:pPr>
      <w:rPr>
        <w:rFonts w:cs="Times New Roman"/>
      </w:rPr>
    </w:lvl>
    <w:lvl w:ilvl="7" w:tplc="04190019">
      <w:start w:val="1"/>
      <w:numFmt w:val="lowerLetter"/>
      <w:lvlText w:val="%8."/>
      <w:lvlJc w:val="left"/>
      <w:pPr>
        <w:ind w:left="9082" w:hanging="360"/>
      </w:pPr>
      <w:rPr>
        <w:rFonts w:cs="Times New Roman"/>
      </w:rPr>
    </w:lvl>
    <w:lvl w:ilvl="8" w:tplc="0419001B">
      <w:start w:val="1"/>
      <w:numFmt w:val="lowerRoman"/>
      <w:lvlText w:val="%9."/>
      <w:lvlJc w:val="right"/>
      <w:pPr>
        <w:ind w:left="9802" w:hanging="180"/>
      </w:pPr>
      <w:rPr>
        <w:rFonts w:cs="Times New Roman"/>
      </w:rPr>
    </w:lvl>
  </w:abstractNum>
  <w:abstractNum w:abstractNumId="15">
    <w:nsid w:val="2007635F"/>
    <w:multiLevelType w:val="hybridMultilevel"/>
    <w:tmpl w:val="EB829CAC"/>
    <w:lvl w:ilvl="0" w:tplc="5EE888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50346B"/>
    <w:multiLevelType w:val="multilevel"/>
    <w:tmpl w:val="14266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02355F"/>
    <w:multiLevelType w:val="hybridMultilevel"/>
    <w:tmpl w:val="F252F10A"/>
    <w:lvl w:ilvl="0" w:tplc="826CD9F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673C7C"/>
    <w:multiLevelType w:val="hybridMultilevel"/>
    <w:tmpl w:val="4542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18D1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9726B5"/>
    <w:multiLevelType w:val="hybridMultilevel"/>
    <w:tmpl w:val="1196099E"/>
    <w:lvl w:ilvl="0" w:tplc="FD18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81139D"/>
    <w:multiLevelType w:val="singleLevel"/>
    <w:tmpl w:val="E28E2382"/>
    <w:lvl w:ilvl="0">
      <w:start w:val="1"/>
      <w:numFmt w:val="decimal"/>
      <w:lvlText w:val="%1."/>
      <w:legacy w:legacy="1" w:legacySpace="0" w:legacyIndent="360"/>
      <w:lvlJc w:val="left"/>
      <w:rPr>
        <w:rFonts w:ascii="Times New Roman" w:hAnsi="Times New Roman" w:cs="Times New Roman" w:hint="default"/>
      </w:rPr>
    </w:lvl>
  </w:abstractNum>
  <w:abstractNum w:abstractNumId="23">
    <w:nsid w:val="4E7D4488"/>
    <w:multiLevelType w:val="singleLevel"/>
    <w:tmpl w:val="479A7396"/>
    <w:lvl w:ilvl="0">
      <w:start w:val="1"/>
      <w:numFmt w:val="decimal"/>
      <w:lvlText w:val="%1."/>
      <w:lvlJc w:val="left"/>
      <w:pPr>
        <w:tabs>
          <w:tab w:val="num" w:pos="927"/>
        </w:tabs>
        <w:ind w:left="0" w:firstLine="567"/>
      </w:pPr>
    </w:lvl>
  </w:abstractNum>
  <w:abstractNum w:abstractNumId="24">
    <w:nsid w:val="4E886C83"/>
    <w:multiLevelType w:val="hybridMultilevel"/>
    <w:tmpl w:val="F470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D2E1B"/>
    <w:multiLevelType w:val="hybridMultilevel"/>
    <w:tmpl w:val="6A06D2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3AC29FB"/>
    <w:multiLevelType w:val="hybridMultilevel"/>
    <w:tmpl w:val="44A2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066D2"/>
    <w:multiLevelType w:val="hybridMultilevel"/>
    <w:tmpl w:val="21D423E4"/>
    <w:lvl w:ilvl="0" w:tplc="5B4CF5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666624AC"/>
    <w:multiLevelType w:val="hybridMultilevel"/>
    <w:tmpl w:val="AC3AC7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DA3B22"/>
    <w:multiLevelType w:val="hybridMultilevel"/>
    <w:tmpl w:val="E72E886C"/>
    <w:lvl w:ilvl="0" w:tplc="11508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4588D"/>
    <w:multiLevelType w:val="hybridMultilevel"/>
    <w:tmpl w:val="B7A266AC"/>
    <w:lvl w:ilvl="0" w:tplc="D0F00CB2">
      <w:start w:val="1"/>
      <w:numFmt w:val="decimal"/>
      <w:lvlText w:val="%1."/>
      <w:lvlJc w:val="left"/>
      <w:pPr>
        <w:ind w:left="6314"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3217912"/>
    <w:multiLevelType w:val="hybridMultilevel"/>
    <w:tmpl w:val="EA44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AC1E28"/>
    <w:multiLevelType w:val="multilevel"/>
    <w:tmpl w:val="7D720096"/>
    <w:lvl w:ilvl="0">
      <w:start w:val="1"/>
      <w:numFmt w:val="decimal"/>
      <w:lvlText w:val="%1."/>
      <w:lvlJc w:val="left"/>
      <w:pPr>
        <w:ind w:left="600" w:hanging="360"/>
      </w:pPr>
    </w:lvl>
    <w:lvl w:ilvl="1">
      <w:start w:val="1"/>
      <w:numFmt w:val="decimal"/>
      <w:isLgl/>
      <w:lvlText w:val="%1.%2."/>
      <w:lvlJc w:val="left"/>
      <w:pPr>
        <w:ind w:left="600" w:hanging="360"/>
      </w:pPr>
    </w:lvl>
    <w:lvl w:ilvl="2">
      <w:start w:val="1"/>
      <w:numFmt w:val="decimal"/>
      <w:isLgl/>
      <w:lvlText w:val="%1.%2.%3."/>
      <w:lvlJc w:val="left"/>
      <w:pPr>
        <w:ind w:left="960" w:hanging="720"/>
      </w:pPr>
    </w:lvl>
    <w:lvl w:ilvl="3">
      <w:start w:val="1"/>
      <w:numFmt w:val="decimal"/>
      <w:isLgl/>
      <w:lvlText w:val="%1.%2.%3.%4."/>
      <w:lvlJc w:val="left"/>
      <w:pPr>
        <w:ind w:left="960" w:hanging="720"/>
      </w:pPr>
    </w:lvl>
    <w:lvl w:ilvl="4">
      <w:start w:val="1"/>
      <w:numFmt w:val="decimal"/>
      <w:isLgl/>
      <w:lvlText w:val="%1.%2.%3.%4.%5."/>
      <w:lvlJc w:val="left"/>
      <w:pPr>
        <w:ind w:left="1320" w:hanging="1080"/>
      </w:pPr>
    </w:lvl>
    <w:lvl w:ilvl="5">
      <w:start w:val="1"/>
      <w:numFmt w:val="decimal"/>
      <w:isLgl/>
      <w:lvlText w:val="%1.%2.%3.%4.%5.%6."/>
      <w:lvlJc w:val="left"/>
      <w:pPr>
        <w:ind w:left="1320" w:hanging="1080"/>
      </w:pPr>
    </w:lvl>
    <w:lvl w:ilvl="6">
      <w:start w:val="1"/>
      <w:numFmt w:val="decimal"/>
      <w:isLgl/>
      <w:lvlText w:val="%1.%2.%3.%4.%5.%6.%7."/>
      <w:lvlJc w:val="left"/>
      <w:pPr>
        <w:ind w:left="1680" w:hanging="1440"/>
      </w:pPr>
    </w:lvl>
    <w:lvl w:ilvl="7">
      <w:start w:val="1"/>
      <w:numFmt w:val="decimal"/>
      <w:isLgl/>
      <w:lvlText w:val="%1.%2.%3.%4.%5.%6.%7.%8."/>
      <w:lvlJc w:val="left"/>
      <w:pPr>
        <w:ind w:left="1680" w:hanging="1440"/>
      </w:pPr>
    </w:lvl>
    <w:lvl w:ilvl="8">
      <w:start w:val="1"/>
      <w:numFmt w:val="decimal"/>
      <w:isLgl/>
      <w:lvlText w:val="%1.%2.%3.%4.%5.%6.%7.%8.%9."/>
      <w:lvlJc w:val="left"/>
      <w:pPr>
        <w:ind w:left="2040" w:hanging="1800"/>
      </w:pPr>
    </w:lvl>
  </w:abstractNum>
  <w:abstractNum w:abstractNumId="33">
    <w:nsid w:val="7D823CC0"/>
    <w:multiLevelType w:val="multilevel"/>
    <w:tmpl w:val="E19EF74C"/>
    <w:lvl w:ilvl="0">
      <w:start w:val="1"/>
      <w:numFmt w:val="decimal"/>
      <w:lvlText w:val="%1."/>
      <w:lvlJc w:val="left"/>
      <w:pPr>
        <w:ind w:left="8939" w:hanging="142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7EBC509E"/>
    <w:multiLevelType w:val="hybridMultilevel"/>
    <w:tmpl w:val="7A06D832"/>
    <w:lvl w:ilvl="0" w:tplc="7234D240">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20"/>
  </w:num>
  <w:num w:numId="15">
    <w:abstractNumId w:val="2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1"/>
  </w:num>
  <w:num w:numId="19">
    <w:abstractNumId w:val="23"/>
  </w:num>
  <w:num w:numId="20">
    <w:abstractNumId w:val="34"/>
  </w:num>
  <w:num w:numId="21">
    <w:abstractNumId w:val="22"/>
  </w:num>
  <w:num w:numId="22">
    <w:abstractNumId w:val="16"/>
  </w:num>
  <w:num w:numId="23">
    <w:abstractNumId w:val="21"/>
  </w:num>
  <w:num w:numId="24">
    <w:abstractNumId w:val="30"/>
  </w:num>
  <w:num w:numId="25">
    <w:abstractNumId w:val="25"/>
  </w:num>
  <w:num w:numId="26">
    <w:abstractNumId w:val="12"/>
  </w:num>
  <w:num w:numId="27">
    <w:abstractNumId w:val="17"/>
  </w:num>
  <w:num w:numId="28">
    <w:abstractNumId w:val="28"/>
  </w:num>
  <w:num w:numId="29">
    <w:abstractNumId w:val="14"/>
  </w:num>
  <w:num w:numId="30">
    <w:abstractNumId w:val="29"/>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19"/>
  </w:num>
  <w:num w:numId="36">
    <w:abstractNumId w:val="19"/>
    <w:lvlOverride w:ilvl="0">
      <w:startOverride w:val="4"/>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65"/>
    <w:rsid w:val="000032CA"/>
    <w:rsid w:val="000105A3"/>
    <w:rsid w:val="000152CE"/>
    <w:rsid w:val="00017D47"/>
    <w:rsid w:val="00023D82"/>
    <w:rsid w:val="0003393D"/>
    <w:rsid w:val="00033D34"/>
    <w:rsid w:val="000415B2"/>
    <w:rsid w:val="00042178"/>
    <w:rsid w:val="0004395B"/>
    <w:rsid w:val="00043C29"/>
    <w:rsid w:val="000518CF"/>
    <w:rsid w:val="000724D3"/>
    <w:rsid w:val="000B3760"/>
    <w:rsid w:val="000B3D88"/>
    <w:rsid w:val="000C38DA"/>
    <w:rsid w:val="000D3CC6"/>
    <w:rsid w:val="000D41C9"/>
    <w:rsid w:val="000D5E42"/>
    <w:rsid w:val="000F506F"/>
    <w:rsid w:val="00107B9F"/>
    <w:rsid w:val="00120EF3"/>
    <w:rsid w:val="00126781"/>
    <w:rsid w:val="0013639A"/>
    <w:rsid w:val="00137C2B"/>
    <w:rsid w:val="0014059F"/>
    <w:rsid w:val="00146E93"/>
    <w:rsid w:val="001507C6"/>
    <w:rsid w:val="00150B9F"/>
    <w:rsid w:val="001533B4"/>
    <w:rsid w:val="00154564"/>
    <w:rsid w:val="00167327"/>
    <w:rsid w:val="001818C4"/>
    <w:rsid w:val="00186E86"/>
    <w:rsid w:val="0019033E"/>
    <w:rsid w:val="00196F6D"/>
    <w:rsid w:val="001A44E0"/>
    <w:rsid w:val="001B0536"/>
    <w:rsid w:val="001C4883"/>
    <w:rsid w:val="001C6D81"/>
    <w:rsid w:val="001D08E8"/>
    <w:rsid w:val="001E0EA2"/>
    <w:rsid w:val="001E4FA1"/>
    <w:rsid w:val="001E5FA6"/>
    <w:rsid w:val="001F3D10"/>
    <w:rsid w:val="001F41A4"/>
    <w:rsid w:val="001F4D21"/>
    <w:rsid w:val="001F5D3D"/>
    <w:rsid w:val="002026E0"/>
    <w:rsid w:val="00223873"/>
    <w:rsid w:val="002321D5"/>
    <w:rsid w:val="0024002C"/>
    <w:rsid w:val="00245974"/>
    <w:rsid w:val="00250AB7"/>
    <w:rsid w:val="002634E2"/>
    <w:rsid w:val="0026786F"/>
    <w:rsid w:val="00267924"/>
    <w:rsid w:val="0027368A"/>
    <w:rsid w:val="00275E9A"/>
    <w:rsid w:val="0027639A"/>
    <w:rsid w:val="002807BD"/>
    <w:rsid w:val="00293AA4"/>
    <w:rsid w:val="00294C24"/>
    <w:rsid w:val="00296CC4"/>
    <w:rsid w:val="002B347F"/>
    <w:rsid w:val="002C19BF"/>
    <w:rsid w:val="002C5447"/>
    <w:rsid w:val="002E5384"/>
    <w:rsid w:val="002F173B"/>
    <w:rsid w:val="00302A84"/>
    <w:rsid w:val="00303444"/>
    <w:rsid w:val="003058C2"/>
    <w:rsid w:val="003059A3"/>
    <w:rsid w:val="00307E74"/>
    <w:rsid w:val="003138D6"/>
    <w:rsid w:val="00320CD7"/>
    <w:rsid w:val="00322DB1"/>
    <w:rsid w:val="00323DE8"/>
    <w:rsid w:val="00326575"/>
    <w:rsid w:val="003313BB"/>
    <w:rsid w:val="00331BA2"/>
    <w:rsid w:val="00342B2F"/>
    <w:rsid w:val="00362AED"/>
    <w:rsid w:val="0036500F"/>
    <w:rsid w:val="00373DC9"/>
    <w:rsid w:val="003757C6"/>
    <w:rsid w:val="00385EB4"/>
    <w:rsid w:val="00391C53"/>
    <w:rsid w:val="00397099"/>
    <w:rsid w:val="003A700B"/>
    <w:rsid w:val="003C332E"/>
    <w:rsid w:val="003C726A"/>
    <w:rsid w:val="003D1901"/>
    <w:rsid w:val="003D1E98"/>
    <w:rsid w:val="003D6150"/>
    <w:rsid w:val="003D62C8"/>
    <w:rsid w:val="003E0FC6"/>
    <w:rsid w:val="003E7009"/>
    <w:rsid w:val="003F3933"/>
    <w:rsid w:val="004000E9"/>
    <w:rsid w:val="0041221A"/>
    <w:rsid w:val="00416F80"/>
    <w:rsid w:val="00425ED3"/>
    <w:rsid w:val="00427DD8"/>
    <w:rsid w:val="004328C7"/>
    <w:rsid w:val="00434E98"/>
    <w:rsid w:val="00445772"/>
    <w:rsid w:val="00446375"/>
    <w:rsid w:val="00460DFB"/>
    <w:rsid w:val="004740DD"/>
    <w:rsid w:val="004855C2"/>
    <w:rsid w:val="004929BD"/>
    <w:rsid w:val="004B639A"/>
    <w:rsid w:val="004B7DC1"/>
    <w:rsid w:val="004C1A01"/>
    <w:rsid w:val="004C72DC"/>
    <w:rsid w:val="004E0BD4"/>
    <w:rsid w:val="004F6A93"/>
    <w:rsid w:val="00502AD9"/>
    <w:rsid w:val="00506272"/>
    <w:rsid w:val="005103E1"/>
    <w:rsid w:val="00514F3A"/>
    <w:rsid w:val="005219C5"/>
    <w:rsid w:val="00547FD5"/>
    <w:rsid w:val="005510CE"/>
    <w:rsid w:val="005636F1"/>
    <w:rsid w:val="00580F60"/>
    <w:rsid w:val="00584A7F"/>
    <w:rsid w:val="005A0B74"/>
    <w:rsid w:val="005A2303"/>
    <w:rsid w:val="005A2465"/>
    <w:rsid w:val="005A5B8E"/>
    <w:rsid w:val="005A5D02"/>
    <w:rsid w:val="005A6697"/>
    <w:rsid w:val="005B39D3"/>
    <w:rsid w:val="005B699D"/>
    <w:rsid w:val="005E1084"/>
    <w:rsid w:val="005E4F93"/>
    <w:rsid w:val="005E5F9B"/>
    <w:rsid w:val="005E7BCC"/>
    <w:rsid w:val="005F5175"/>
    <w:rsid w:val="005F758C"/>
    <w:rsid w:val="00602C55"/>
    <w:rsid w:val="00612C8B"/>
    <w:rsid w:val="00613F2B"/>
    <w:rsid w:val="006208C3"/>
    <w:rsid w:val="00623574"/>
    <w:rsid w:val="006300BA"/>
    <w:rsid w:val="00644189"/>
    <w:rsid w:val="00650D8D"/>
    <w:rsid w:val="00653469"/>
    <w:rsid w:val="00653BAA"/>
    <w:rsid w:val="00657878"/>
    <w:rsid w:val="006842DE"/>
    <w:rsid w:val="00685299"/>
    <w:rsid w:val="00696020"/>
    <w:rsid w:val="006A0F28"/>
    <w:rsid w:val="006A11D4"/>
    <w:rsid w:val="006A4F27"/>
    <w:rsid w:val="006B26B1"/>
    <w:rsid w:val="006B2B6E"/>
    <w:rsid w:val="006B5663"/>
    <w:rsid w:val="006B79FD"/>
    <w:rsid w:val="006C223F"/>
    <w:rsid w:val="006D0193"/>
    <w:rsid w:val="006D240C"/>
    <w:rsid w:val="006E67E0"/>
    <w:rsid w:val="006F0712"/>
    <w:rsid w:val="006F309E"/>
    <w:rsid w:val="006F37B1"/>
    <w:rsid w:val="006F6497"/>
    <w:rsid w:val="006F77C7"/>
    <w:rsid w:val="00700291"/>
    <w:rsid w:val="00703995"/>
    <w:rsid w:val="00716A65"/>
    <w:rsid w:val="00727BA7"/>
    <w:rsid w:val="007342E3"/>
    <w:rsid w:val="007369A2"/>
    <w:rsid w:val="007439E2"/>
    <w:rsid w:val="00744444"/>
    <w:rsid w:val="00751337"/>
    <w:rsid w:val="00753869"/>
    <w:rsid w:val="007636B8"/>
    <w:rsid w:val="00766C06"/>
    <w:rsid w:val="00785CD2"/>
    <w:rsid w:val="0079403C"/>
    <w:rsid w:val="007A6649"/>
    <w:rsid w:val="007B3E10"/>
    <w:rsid w:val="007B7977"/>
    <w:rsid w:val="007D3AEA"/>
    <w:rsid w:val="007E46AE"/>
    <w:rsid w:val="007E53FC"/>
    <w:rsid w:val="007E7D5C"/>
    <w:rsid w:val="007F15C6"/>
    <w:rsid w:val="007F16B2"/>
    <w:rsid w:val="007F2385"/>
    <w:rsid w:val="007F2466"/>
    <w:rsid w:val="008106FC"/>
    <w:rsid w:val="00827384"/>
    <w:rsid w:val="008326E8"/>
    <w:rsid w:val="00857054"/>
    <w:rsid w:val="008579DA"/>
    <w:rsid w:val="00863D75"/>
    <w:rsid w:val="00864126"/>
    <w:rsid w:val="0087671D"/>
    <w:rsid w:val="008777B3"/>
    <w:rsid w:val="00890480"/>
    <w:rsid w:val="008A0A05"/>
    <w:rsid w:val="008A67EE"/>
    <w:rsid w:val="008B3AC6"/>
    <w:rsid w:val="008B7014"/>
    <w:rsid w:val="008C1C42"/>
    <w:rsid w:val="008C37D3"/>
    <w:rsid w:val="008C5E69"/>
    <w:rsid w:val="008D052B"/>
    <w:rsid w:val="008D0C35"/>
    <w:rsid w:val="008D5DAE"/>
    <w:rsid w:val="008D6896"/>
    <w:rsid w:val="008D7DE1"/>
    <w:rsid w:val="008E0C8A"/>
    <w:rsid w:val="008E2034"/>
    <w:rsid w:val="008E33A9"/>
    <w:rsid w:val="008E453E"/>
    <w:rsid w:val="008E51F7"/>
    <w:rsid w:val="008F418C"/>
    <w:rsid w:val="008F570D"/>
    <w:rsid w:val="00900203"/>
    <w:rsid w:val="0090229D"/>
    <w:rsid w:val="00926D57"/>
    <w:rsid w:val="00930669"/>
    <w:rsid w:val="00930C53"/>
    <w:rsid w:val="00932A2C"/>
    <w:rsid w:val="009405B0"/>
    <w:rsid w:val="0094287C"/>
    <w:rsid w:val="009462FC"/>
    <w:rsid w:val="009507CC"/>
    <w:rsid w:val="00960914"/>
    <w:rsid w:val="00960DDB"/>
    <w:rsid w:val="00963815"/>
    <w:rsid w:val="00967227"/>
    <w:rsid w:val="00970C8A"/>
    <w:rsid w:val="009733B5"/>
    <w:rsid w:val="00975313"/>
    <w:rsid w:val="009A7BA7"/>
    <w:rsid w:val="009B23F5"/>
    <w:rsid w:val="009B5365"/>
    <w:rsid w:val="009C3BB1"/>
    <w:rsid w:val="009C735B"/>
    <w:rsid w:val="009D1CF2"/>
    <w:rsid w:val="009D5171"/>
    <w:rsid w:val="009D58AB"/>
    <w:rsid w:val="009E11F7"/>
    <w:rsid w:val="009E78AE"/>
    <w:rsid w:val="00A05E9A"/>
    <w:rsid w:val="00A171A6"/>
    <w:rsid w:val="00A33E6E"/>
    <w:rsid w:val="00A3466F"/>
    <w:rsid w:val="00A361BD"/>
    <w:rsid w:val="00A44E9F"/>
    <w:rsid w:val="00A527E6"/>
    <w:rsid w:val="00A53CC3"/>
    <w:rsid w:val="00A57129"/>
    <w:rsid w:val="00A6040D"/>
    <w:rsid w:val="00A7128E"/>
    <w:rsid w:val="00A7148A"/>
    <w:rsid w:val="00A84316"/>
    <w:rsid w:val="00A962FE"/>
    <w:rsid w:val="00AA18F2"/>
    <w:rsid w:val="00AB0447"/>
    <w:rsid w:val="00AB079B"/>
    <w:rsid w:val="00AB0A90"/>
    <w:rsid w:val="00AD21E3"/>
    <w:rsid w:val="00AD4B73"/>
    <w:rsid w:val="00AD7589"/>
    <w:rsid w:val="00AE1336"/>
    <w:rsid w:val="00AE3FBF"/>
    <w:rsid w:val="00AE64C0"/>
    <w:rsid w:val="00AF15B9"/>
    <w:rsid w:val="00B00CE1"/>
    <w:rsid w:val="00B11C36"/>
    <w:rsid w:val="00B1462D"/>
    <w:rsid w:val="00B31FCF"/>
    <w:rsid w:val="00B32764"/>
    <w:rsid w:val="00B36008"/>
    <w:rsid w:val="00B36565"/>
    <w:rsid w:val="00B379E2"/>
    <w:rsid w:val="00B4154E"/>
    <w:rsid w:val="00B5272D"/>
    <w:rsid w:val="00B75CDB"/>
    <w:rsid w:val="00B81D6F"/>
    <w:rsid w:val="00B83650"/>
    <w:rsid w:val="00B85B64"/>
    <w:rsid w:val="00BD1553"/>
    <w:rsid w:val="00BD34BE"/>
    <w:rsid w:val="00BD4A04"/>
    <w:rsid w:val="00BD678F"/>
    <w:rsid w:val="00BD7597"/>
    <w:rsid w:val="00BE635B"/>
    <w:rsid w:val="00BF1B49"/>
    <w:rsid w:val="00C0647C"/>
    <w:rsid w:val="00C13165"/>
    <w:rsid w:val="00C276EE"/>
    <w:rsid w:val="00C308BE"/>
    <w:rsid w:val="00C3167E"/>
    <w:rsid w:val="00C3244E"/>
    <w:rsid w:val="00C34C35"/>
    <w:rsid w:val="00C36B5A"/>
    <w:rsid w:val="00C4753C"/>
    <w:rsid w:val="00C5749D"/>
    <w:rsid w:val="00C57C2F"/>
    <w:rsid w:val="00C71DCF"/>
    <w:rsid w:val="00C7719F"/>
    <w:rsid w:val="00C83656"/>
    <w:rsid w:val="00C85D78"/>
    <w:rsid w:val="00C91438"/>
    <w:rsid w:val="00CA0DAA"/>
    <w:rsid w:val="00CA17DD"/>
    <w:rsid w:val="00CB34F8"/>
    <w:rsid w:val="00CB36EA"/>
    <w:rsid w:val="00CB41CC"/>
    <w:rsid w:val="00CB53AF"/>
    <w:rsid w:val="00CB6E94"/>
    <w:rsid w:val="00CC034D"/>
    <w:rsid w:val="00CC3997"/>
    <w:rsid w:val="00CD3675"/>
    <w:rsid w:val="00CD4A3B"/>
    <w:rsid w:val="00CE1F7B"/>
    <w:rsid w:val="00CE4555"/>
    <w:rsid w:val="00CF5C7C"/>
    <w:rsid w:val="00D11891"/>
    <w:rsid w:val="00D26547"/>
    <w:rsid w:val="00D32DEC"/>
    <w:rsid w:val="00D337A0"/>
    <w:rsid w:val="00D50072"/>
    <w:rsid w:val="00D50A67"/>
    <w:rsid w:val="00D60D97"/>
    <w:rsid w:val="00D70966"/>
    <w:rsid w:val="00D73605"/>
    <w:rsid w:val="00D763E9"/>
    <w:rsid w:val="00D83C8C"/>
    <w:rsid w:val="00DA003F"/>
    <w:rsid w:val="00DA106E"/>
    <w:rsid w:val="00DB2DA4"/>
    <w:rsid w:val="00DB4791"/>
    <w:rsid w:val="00DC153C"/>
    <w:rsid w:val="00DC1A39"/>
    <w:rsid w:val="00DC2DE0"/>
    <w:rsid w:val="00DC5030"/>
    <w:rsid w:val="00DF14E6"/>
    <w:rsid w:val="00DF373A"/>
    <w:rsid w:val="00E02D32"/>
    <w:rsid w:val="00E413C3"/>
    <w:rsid w:val="00E43EF4"/>
    <w:rsid w:val="00E624AB"/>
    <w:rsid w:val="00E67695"/>
    <w:rsid w:val="00E92BD9"/>
    <w:rsid w:val="00EA6D03"/>
    <w:rsid w:val="00EB6AE6"/>
    <w:rsid w:val="00EC6DE4"/>
    <w:rsid w:val="00ED61CB"/>
    <w:rsid w:val="00EE092A"/>
    <w:rsid w:val="00EE7786"/>
    <w:rsid w:val="00EF5B96"/>
    <w:rsid w:val="00EF6754"/>
    <w:rsid w:val="00F02332"/>
    <w:rsid w:val="00F0537D"/>
    <w:rsid w:val="00F11301"/>
    <w:rsid w:val="00F14BB6"/>
    <w:rsid w:val="00F35C0A"/>
    <w:rsid w:val="00F3601B"/>
    <w:rsid w:val="00F4204B"/>
    <w:rsid w:val="00F4266B"/>
    <w:rsid w:val="00F443BB"/>
    <w:rsid w:val="00F450BE"/>
    <w:rsid w:val="00F5069E"/>
    <w:rsid w:val="00F516ED"/>
    <w:rsid w:val="00F523D3"/>
    <w:rsid w:val="00F556B3"/>
    <w:rsid w:val="00F93C64"/>
    <w:rsid w:val="00F93F2F"/>
    <w:rsid w:val="00F9641F"/>
    <w:rsid w:val="00FA3FB1"/>
    <w:rsid w:val="00FA64B3"/>
    <w:rsid w:val="00FC0BDE"/>
    <w:rsid w:val="00FC7288"/>
    <w:rsid w:val="00FD1D7C"/>
    <w:rsid w:val="00FD264C"/>
    <w:rsid w:val="00FD49D2"/>
    <w:rsid w:val="00FE36D5"/>
    <w:rsid w:val="00FF1F0D"/>
    <w:rsid w:val="00FF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link w:val="10"/>
    <w:qFormat/>
    <w:pPr>
      <w:keepNext/>
      <w:numPr>
        <w:numId w:val="1"/>
      </w:numPr>
      <w:jc w:val="right"/>
      <w:outlineLvl w:val="0"/>
    </w:pPr>
    <w:rPr>
      <w:sz w:val="28"/>
    </w:rPr>
  </w:style>
  <w:style w:type="paragraph" w:styleId="2">
    <w:name w:val="heading 2"/>
    <w:basedOn w:val="a"/>
    <w:next w:val="a"/>
    <w:link w:val="20"/>
    <w:uiPriority w:val="99"/>
    <w:qFormat/>
    <w:pPr>
      <w:keepNext/>
      <w:numPr>
        <w:ilvl w:val="1"/>
        <w:numId w:val="1"/>
      </w:numPr>
      <w:outlineLvl w:val="1"/>
    </w:pPr>
    <w:rPr>
      <w:sz w:val="28"/>
    </w:rPr>
  </w:style>
  <w:style w:type="paragraph" w:styleId="3">
    <w:name w:val="heading 3"/>
    <w:basedOn w:val="a"/>
    <w:next w:val="a"/>
    <w:link w:val="30"/>
    <w:uiPriority w:val="99"/>
    <w:qFormat/>
    <w:pPr>
      <w:keepNext/>
      <w:numPr>
        <w:ilvl w:val="2"/>
        <w:numId w:val="1"/>
      </w:numPr>
      <w:jc w:val="center"/>
      <w:outlineLvl w:val="2"/>
    </w:pPr>
    <w:rPr>
      <w:b/>
      <w:bCs/>
      <w:spacing w:val="100"/>
    </w:rPr>
  </w:style>
  <w:style w:type="paragraph" w:styleId="40">
    <w:name w:val="heading 4"/>
    <w:basedOn w:val="a"/>
    <w:next w:val="a"/>
    <w:link w:val="41"/>
    <w:qFormat/>
    <w:rsid w:val="00DF14E6"/>
    <w:pPr>
      <w:keepNext/>
      <w:widowControl/>
      <w:suppressAutoHyphens w:val="0"/>
      <w:spacing w:before="240" w:after="60"/>
      <w:outlineLvl w:val="3"/>
    </w:pPr>
    <w:rPr>
      <w:rFonts w:eastAsia="Times New Roman"/>
      <w:b/>
      <w:bCs/>
      <w:kern w:val="0"/>
      <w:sz w:val="28"/>
      <w:szCs w:val="28"/>
    </w:rPr>
  </w:style>
  <w:style w:type="paragraph" w:styleId="50">
    <w:name w:val="heading 5"/>
    <w:basedOn w:val="a"/>
    <w:next w:val="a"/>
    <w:link w:val="51"/>
    <w:qFormat/>
    <w:rsid w:val="00DF14E6"/>
    <w:pPr>
      <w:widowControl/>
      <w:suppressAutoHyphens w:val="0"/>
      <w:spacing w:before="240" w:after="60"/>
      <w:outlineLvl w:val="4"/>
    </w:pPr>
    <w:rPr>
      <w:rFonts w:eastAsia="Times New Roman"/>
      <w:b/>
      <w:bCs/>
      <w:i/>
      <w:iCs/>
      <w:kern w:val="0"/>
      <w:sz w:val="26"/>
      <w:szCs w:val="26"/>
    </w:rPr>
  </w:style>
  <w:style w:type="paragraph" w:styleId="60">
    <w:name w:val="heading 6"/>
    <w:basedOn w:val="a"/>
    <w:next w:val="a"/>
    <w:link w:val="61"/>
    <w:qFormat/>
    <w:rsid w:val="00DF14E6"/>
    <w:pPr>
      <w:keepNext/>
      <w:widowControl/>
      <w:suppressAutoHyphens w:val="0"/>
      <w:jc w:val="center"/>
      <w:outlineLvl w:val="5"/>
    </w:pPr>
    <w:rPr>
      <w:rFonts w:eastAsia="Times New Roman"/>
      <w:kern w:val="0"/>
      <w:sz w:val="28"/>
      <w:szCs w:val="20"/>
    </w:rPr>
  </w:style>
  <w:style w:type="paragraph" w:styleId="9">
    <w:name w:val="heading 9"/>
    <w:basedOn w:val="a"/>
    <w:next w:val="a"/>
    <w:link w:val="90"/>
    <w:qFormat/>
    <w:rsid w:val="00DF14E6"/>
    <w:pPr>
      <w:widowControl/>
      <w:suppressAutoHyphens w:val="0"/>
      <w:spacing w:before="240" w:after="60"/>
      <w:outlineLvl w:val="8"/>
    </w:pPr>
    <w:rPr>
      <w:rFonts w:ascii="Arial" w:eastAsia="Times New Roman"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Tahoma" w:hAnsi="Tahoma"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11z0">
    <w:name w:val="WW8Num11z0"/>
    <w:rPr>
      <w:rFonts w:ascii="Tahoma" w:hAnsi="Tahoma"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1z3">
    <w:name w:val="WW8Num11z3"/>
    <w:rPr>
      <w:rFonts w:ascii="Wingdings" w:hAnsi="Wingdings" w:cs="StarSymbol"/>
      <w:sz w:val="18"/>
      <w:szCs w:val="18"/>
    </w:rPr>
  </w:style>
  <w:style w:type="character" w:customStyle="1" w:styleId="WW8Num12z0">
    <w:name w:val="WW8Num12z0"/>
    <w:rPr>
      <w:rFonts w:ascii="Tahoma" w:hAnsi="Tahoma"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2z3">
    <w:name w:val="WW8Num12z3"/>
    <w:rPr>
      <w:rFonts w:ascii="Wingdings" w:hAnsi="Wingdings" w:cs="StarSymbol"/>
      <w:sz w:val="18"/>
      <w:szCs w:val="18"/>
    </w:rPr>
  </w:style>
  <w:style w:type="character" w:customStyle="1" w:styleId="Absatz-Standardschriftart">
    <w:name w:val="Absatz-Standardschriftart"/>
  </w:style>
  <w:style w:type="character" w:customStyle="1" w:styleId="WW8Num25z0">
    <w:name w:val="WW8Num25z0"/>
    <w:rPr>
      <w:rFonts w:ascii="Tahoma" w:hAnsi="Tahoma"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5z3">
    <w:name w:val="WW8Num25z3"/>
    <w:rPr>
      <w:rFonts w:ascii="Wingdings" w:hAnsi="Wingdings" w:cs="StarSymbol"/>
      <w:sz w:val="18"/>
      <w:szCs w:val="18"/>
    </w:rPr>
  </w:style>
  <w:style w:type="character" w:customStyle="1" w:styleId="WW8Num30z0">
    <w:name w:val="WW8Num30z0"/>
    <w:rPr>
      <w:rFonts w:ascii="Tahoma" w:hAnsi="Tahoma" w:cs="StarSymbol"/>
      <w:sz w:val="18"/>
      <w:szCs w:val="18"/>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cs="StarSymbol"/>
      <w:sz w:val="18"/>
      <w:szCs w:val="18"/>
    </w:rPr>
  </w:style>
  <w:style w:type="character" w:customStyle="1" w:styleId="WW8Num30z3">
    <w:name w:val="WW8Num30z3"/>
    <w:rPr>
      <w:rFonts w:ascii="Wingdings" w:hAnsi="Wingdings" w:cs="StarSymbol"/>
      <w:sz w:val="18"/>
      <w:szCs w:val="18"/>
    </w:rPr>
  </w:style>
  <w:style w:type="character" w:customStyle="1" w:styleId="WW8Num31z0">
    <w:name w:val="WW8Num31z0"/>
    <w:rPr>
      <w:rFonts w:ascii="Tahoma" w:hAnsi="Tahoma" w:cs="StarSymbol"/>
      <w:sz w:val="18"/>
      <w:szCs w:val="18"/>
    </w:rPr>
  </w:style>
  <w:style w:type="character" w:customStyle="1" w:styleId="WW8Num31z1">
    <w:name w:val="WW8Num31z1"/>
    <w:rPr>
      <w:rFonts w:ascii="Wingdings 2" w:hAnsi="Wingdings 2" w:cs="StarSymbol"/>
      <w:sz w:val="18"/>
      <w:szCs w:val="18"/>
    </w:rPr>
  </w:style>
  <w:style w:type="character" w:customStyle="1" w:styleId="WW8Num31z2">
    <w:name w:val="WW8Num31z2"/>
    <w:rPr>
      <w:rFonts w:ascii="StarSymbol" w:hAnsi="StarSymbol" w:cs="StarSymbol"/>
      <w:sz w:val="18"/>
      <w:szCs w:val="18"/>
    </w:rPr>
  </w:style>
  <w:style w:type="character" w:customStyle="1" w:styleId="WW8Num31z3">
    <w:name w:val="WW8Num31z3"/>
    <w:rPr>
      <w:rFonts w:ascii="Wingdings" w:hAnsi="Wingdings" w:cs="StarSymbol"/>
      <w:sz w:val="18"/>
      <w:szCs w:val="18"/>
    </w:rPr>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link w:val="a5"/>
    <w:pPr>
      <w:spacing w:after="120"/>
    </w:pPr>
  </w:style>
  <w:style w:type="paragraph" w:styleId="a6">
    <w:name w:val="List"/>
    <w:basedOn w:val="a4"/>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Title">
    <w:name w:val="ConsPlusTitle"/>
    <w:uiPriority w:val="99"/>
    <w:pPr>
      <w:suppressAutoHyphens/>
      <w:autoSpaceDE w:val="0"/>
    </w:pPr>
    <w:rPr>
      <w:rFonts w:ascii="Arial" w:eastAsia="Arial" w:hAnsi="Arial" w:cs="Arial"/>
      <w:b/>
      <w:bCs/>
      <w:kern w:val="1"/>
      <w:lang w:eastAsia="ar-SA"/>
    </w:rPr>
  </w:style>
  <w:style w:type="paragraph" w:customStyle="1" w:styleId="ConsPlusNormal">
    <w:name w:val="ConsPlusNormal"/>
    <w:uiPriority w:val="99"/>
    <w:pPr>
      <w:widowControl w:val="0"/>
      <w:suppressAutoHyphens/>
      <w:autoSpaceDE w:val="0"/>
      <w:ind w:firstLine="720"/>
    </w:pPr>
    <w:rPr>
      <w:rFonts w:ascii="Arial" w:eastAsia="Arial" w:hAnsi="Arial" w:cs="Arial"/>
      <w:kern w:val="1"/>
      <w:lang w:eastAsia="ar-SA"/>
    </w:rPr>
  </w:style>
  <w:style w:type="paragraph" w:customStyle="1" w:styleId="default-paragraph-style">
    <w:name w:val="default-paragraph-style"/>
    <w:pPr>
      <w:widowControl w:val="0"/>
      <w:suppressAutoHyphens/>
    </w:pPr>
    <w:rPr>
      <w:rFonts w:eastAsia="Lucida Sans Unicode" w:cs="Tahoma"/>
      <w:kern w:val="1"/>
      <w:sz w:val="24"/>
      <w:lang w:eastAsia="ar-SA"/>
    </w:rPr>
  </w:style>
  <w:style w:type="paragraph" w:customStyle="1" w:styleId="Standard">
    <w:name w:val="Standard"/>
    <w:basedOn w:val="default-paragraph-style"/>
  </w:style>
  <w:style w:type="paragraph" w:customStyle="1" w:styleId="21">
    <w:name w:val="Основной текст 21"/>
    <w:basedOn w:val="a"/>
    <w:pPr>
      <w:ind w:right="4495"/>
      <w:jc w:val="both"/>
    </w:pPr>
    <w:rPr>
      <w:sz w:val="28"/>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styleId="a7">
    <w:name w:val="No Spacing"/>
    <w:uiPriority w:val="1"/>
    <w:qFormat/>
    <w:rsid w:val="007342E3"/>
    <w:pPr>
      <w:suppressAutoHyphens/>
    </w:pPr>
    <w:rPr>
      <w:rFonts w:ascii="Calibri" w:eastAsia="Arial" w:hAnsi="Calibri" w:cs="Calibri"/>
      <w:kern w:val="1"/>
      <w:sz w:val="22"/>
      <w:szCs w:val="22"/>
      <w:lang w:eastAsia="ar-SA"/>
    </w:rPr>
  </w:style>
  <w:style w:type="character" w:customStyle="1" w:styleId="a8">
    <w:name w:val="Гипертекстовая ссылка"/>
    <w:uiPriority w:val="99"/>
    <w:rsid w:val="008E51F7"/>
    <w:rPr>
      <w:color w:val="008000"/>
    </w:rPr>
  </w:style>
  <w:style w:type="paragraph" w:styleId="a9">
    <w:name w:val="Balloon Text"/>
    <w:basedOn w:val="a"/>
    <w:link w:val="aa"/>
    <w:uiPriority w:val="99"/>
    <w:unhideWhenUsed/>
    <w:rsid w:val="00D73605"/>
    <w:rPr>
      <w:rFonts w:ascii="Tahoma" w:hAnsi="Tahoma"/>
      <w:sz w:val="16"/>
      <w:szCs w:val="16"/>
      <w:lang w:val="x-none"/>
    </w:rPr>
  </w:style>
  <w:style w:type="character" w:customStyle="1" w:styleId="aa">
    <w:name w:val="Текст выноски Знак"/>
    <w:link w:val="a9"/>
    <w:uiPriority w:val="99"/>
    <w:rsid w:val="00D73605"/>
    <w:rPr>
      <w:rFonts w:ascii="Tahoma" w:eastAsia="Lucida Sans Unicode" w:hAnsi="Tahoma" w:cs="Tahoma"/>
      <w:kern w:val="1"/>
      <w:sz w:val="16"/>
      <w:szCs w:val="16"/>
    </w:rPr>
  </w:style>
  <w:style w:type="paragraph" w:customStyle="1" w:styleId="ab">
    <w:name w:val="Оглавление"/>
    <w:basedOn w:val="a"/>
    <w:next w:val="a"/>
    <w:uiPriority w:val="99"/>
    <w:rsid w:val="00EE092A"/>
    <w:pPr>
      <w:widowControl/>
      <w:suppressAutoHyphens w:val="0"/>
      <w:autoSpaceDE w:val="0"/>
      <w:autoSpaceDN w:val="0"/>
      <w:adjustRightInd w:val="0"/>
      <w:ind w:left="140"/>
      <w:jc w:val="both"/>
    </w:pPr>
    <w:rPr>
      <w:rFonts w:ascii="Arial" w:eastAsia="Times New Roman" w:hAnsi="Arial" w:cs="Arial"/>
      <w:kern w:val="0"/>
    </w:rPr>
  </w:style>
  <w:style w:type="paragraph" w:customStyle="1" w:styleId="ac">
    <w:name w:val="Основной"/>
    <w:basedOn w:val="a"/>
    <w:link w:val="ad"/>
    <w:qFormat/>
    <w:rsid w:val="00A962FE"/>
    <w:pPr>
      <w:widowControl/>
      <w:suppressAutoHyphens w:val="0"/>
      <w:autoSpaceDE w:val="0"/>
      <w:autoSpaceDN w:val="0"/>
    </w:pPr>
    <w:rPr>
      <w:rFonts w:eastAsia="Times New Roman"/>
      <w:kern w:val="0"/>
      <w:lang w:val="x-none" w:eastAsia="en-US"/>
    </w:rPr>
  </w:style>
  <w:style w:type="character" w:customStyle="1" w:styleId="ad">
    <w:name w:val="Основной Знак"/>
    <w:link w:val="ac"/>
    <w:rsid w:val="00A962FE"/>
    <w:rPr>
      <w:sz w:val="24"/>
      <w:szCs w:val="24"/>
      <w:lang w:eastAsia="en-US"/>
    </w:rPr>
  </w:style>
  <w:style w:type="paragraph" w:customStyle="1" w:styleId="13">
    <w:name w:val="Стиль1"/>
    <w:basedOn w:val="ac"/>
    <w:link w:val="14"/>
    <w:qFormat/>
    <w:rsid w:val="00A962FE"/>
    <w:pPr>
      <w:ind w:firstLine="708"/>
      <w:jc w:val="both"/>
    </w:pPr>
    <w:rPr>
      <w:sz w:val="27"/>
      <w:szCs w:val="27"/>
    </w:rPr>
  </w:style>
  <w:style w:type="character" w:customStyle="1" w:styleId="14">
    <w:name w:val="Стиль1 Знак"/>
    <w:basedOn w:val="ad"/>
    <w:link w:val="13"/>
    <w:rsid w:val="00A962FE"/>
    <w:rPr>
      <w:sz w:val="27"/>
      <w:szCs w:val="27"/>
      <w:lang w:eastAsia="en-US"/>
    </w:rPr>
  </w:style>
  <w:style w:type="paragraph" w:customStyle="1" w:styleId="22">
    <w:name w:val="Стиль2"/>
    <w:basedOn w:val="ac"/>
    <w:link w:val="23"/>
    <w:qFormat/>
    <w:rsid w:val="00A962FE"/>
    <w:pPr>
      <w:jc w:val="both"/>
    </w:pPr>
    <w:rPr>
      <w:sz w:val="27"/>
      <w:szCs w:val="27"/>
    </w:rPr>
  </w:style>
  <w:style w:type="character" w:customStyle="1" w:styleId="23">
    <w:name w:val="Стиль2 Знак"/>
    <w:basedOn w:val="ad"/>
    <w:link w:val="22"/>
    <w:rsid w:val="00A962FE"/>
    <w:rPr>
      <w:sz w:val="27"/>
      <w:szCs w:val="27"/>
      <w:lang w:eastAsia="en-US"/>
    </w:rPr>
  </w:style>
  <w:style w:type="paragraph" w:styleId="ae">
    <w:name w:val="List Paragraph"/>
    <w:basedOn w:val="a"/>
    <w:uiPriority w:val="34"/>
    <w:qFormat/>
    <w:rsid w:val="008777B3"/>
    <w:pPr>
      <w:widowControl/>
      <w:suppressAutoHyphens w:val="0"/>
      <w:ind w:left="720"/>
      <w:contextualSpacing/>
    </w:pPr>
    <w:rPr>
      <w:rFonts w:eastAsia="Times New Roman"/>
      <w:kern w:val="0"/>
    </w:rPr>
  </w:style>
  <w:style w:type="character" w:customStyle="1" w:styleId="41">
    <w:name w:val="Заголовок 4 Знак"/>
    <w:basedOn w:val="a0"/>
    <w:link w:val="40"/>
    <w:rsid w:val="00DF14E6"/>
    <w:rPr>
      <w:b/>
      <w:bCs/>
      <w:sz w:val="28"/>
      <w:szCs w:val="28"/>
    </w:rPr>
  </w:style>
  <w:style w:type="character" w:customStyle="1" w:styleId="51">
    <w:name w:val="Заголовок 5 Знак"/>
    <w:basedOn w:val="a0"/>
    <w:link w:val="50"/>
    <w:rsid w:val="00DF14E6"/>
    <w:rPr>
      <w:b/>
      <w:bCs/>
      <w:i/>
      <w:iCs/>
      <w:sz w:val="26"/>
      <w:szCs w:val="26"/>
    </w:rPr>
  </w:style>
  <w:style w:type="character" w:customStyle="1" w:styleId="61">
    <w:name w:val="Заголовок 6 Знак"/>
    <w:basedOn w:val="a0"/>
    <w:link w:val="60"/>
    <w:rsid w:val="00DF14E6"/>
    <w:rPr>
      <w:sz w:val="28"/>
    </w:rPr>
  </w:style>
  <w:style w:type="character" w:customStyle="1" w:styleId="90">
    <w:name w:val="Заголовок 9 Знак"/>
    <w:basedOn w:val="a0"/>
    <w:link w:val="9"/>
    <w:rsid w:val="00DF14E6"/>
    <w:rPr>
      <w:rFonts w:ascii="Arial" w:hAnsi="Arial" w:cs="Arial"/>
      <w:sz w:val="22"/>
      <w:szCs w:val="22"/>
    </w:rPr>
  </w:style>
  <w:style w:type="character" w:customStyle="1" w:styleId="10">
    <w:name w:val="Заголовок 1 Знак"/>
    <w:basedOn w:val="a0"/>
    <w:link w:val="1"/>
    <w:rsid w:val="00DF14E6"/>
    <w:rPr>
      <w:rFonts w:eastAsia="Lucida Sans Unicode"/>
      <w:kern w:val="1"/>
      <w:sz w:val="28"/>
      <w:szCs w:val="24"/>
    </w:rPr>
  </w:style>
  <w:style w:type="character" w:customStyle="1" w:styleId="20">
    <w:name w:val="Заголовок 2 Знак"/>
    <w:basedOn w:val="a0"/>
    <w:link w:val="2"/>
    <w:uiPriority w:val="99"/>
    <w:rsid w:val="00DF14E6"/>
    <w:rPr>
      <w:rFonts w:eastAsia="Lucida Sans Unicode"/>
      <w:kern w:val="1"/>
      <w:sz w:val="28"/>
      <w:szCs w:val="24"/>
    </w:rPr>
  </w:style>
  <w:style w:type="character" w:customStyle="1" w:styleId="30">
    <w:name w:val="Заголовок 3 Знак"/>
    <w:basedOn w:val="a0"/>
    <w:link w:val="3"/>
    <w:uiPriority w:val="99"/>
    <w:rsid w:val="00DF14E6"/>
    <w:rPr>
      <w:rFonts w:eastAsia="Lucida Sans Unicode"/>
      <w:b/>
      <w:bCs/>
      <w:spacing w:val="100"/>
      <w:kern w:val="1"/>
      <w:sz w:val="24"/>
      <w:szCs w:val="24"/>
    </w:rPr>
  </w:style>
  <w:style w:type="paragraph" w:styleId="af">
    <w:name w:val="Body Text Indent"/>
    <w:basedOn w:val="a"/>
    <w:link w:val="af0"/>
    <w:rsid w:val="00DF14E6"/>
    <w:pPr>
      <w:widowControl/>
      <w:suppressAutoHyphens w:val="0"/>
      <w:spacing w:line="360" w:lineRule="auto"/>
      <w:ind w:firstLine="709"/>
      <w:jc w:val="both"/>
    </w:pPr>
    <w:rPr>
      <w:rFonts w:ascii="Arial" w:eastAsia="Times New Roman" w:hAnsi="Arial"/>
      <w:kern w:val="0"/>
      <w:sz w:val="22"/>
      <w:szCs w:val="20"/>
    </w:rPr>
  </w:style>
  <w:style w:type="character" w:customStyle="1" w:styleId="af0">
    <w:name w:val="Основной текст с отступом Знак"/>
    <w:basedOn w:val="a0"/>
    <w:link w:val="af"/>
    <w:rsid w:val="00DF14E6"/>
    <w:rPr>
      <w:rFonts w:ascii="Arial" w:hAnsi="Arial"/>
      <w:sz w:val="22"/>
    </w:rPr>
  </w:style>
  <w:style w:type="character" w:customStyle="1" w:styleId="a5">
    <w:name w:val="Основной текст Знак"/>
    <w:basedOn w:val="a0"/>
    <w:link w:val="a4"/>
    <w:rsid w:val="00DF14E6"/>
    <w:rPr>
      <w:rFonts w:eastAsia="Lucida Sans Unicode"/>
      <w:kern w:val="1"/>
      <w:sz w:val="24"/>
      <w:szCs w:val="24"/>
    </w:rPr>
  </w:style>
  <w:style w:type="paragraph" w:styleId="af1">
    <w:name w:val="Title"/>
    <w:aliases w:val=" Знак"/>
    <w:basedOn w:val="a"/>
    <w:link w:val="af2"/>
    <w:qFormat/>
    <w:rsid w:val="00DF14E6"/>
    <w:pPr>
      <w:widowControl/>
      <w:suppressAutoHyphens w:val="0"/>
      <w:jc w:val="center"/>
    </w:pPr>
    <w:rPr>
      <w:rFonts w:eastAsia="Times New Roman"/>
      <w:b/>
      <w:kern w:val="0"/>
      <w:szCs w:val="20"/>
    </w:rPr>
  </w:style>
  <w:style w:type="character" w:customStyle="1" w:styleId="af2">
    <w:name w:val="Название Знак"/>
    <w:aliases w:val=" Знак Знак"/>
    <w:basedOn w:val="a0"/>
    <w:link w:val="af1"/>
    <w:rsid w:val="00DF14E6"/>
    <w:rPr>
      <w:b/>
      <w:sz w:val="24"/>
    </w:rPr>
  </w:style>
  <w:style w:type="paragraph" w:styleId="af3">
    <w:name w:val="header"/>
    <w:basedOn w:val="a"/>
    <w:link w:val="af4"/>
    <w:uiPriority w:val="99"/>
    <w:rsid w:val="00DF14E6"/>
    <w:pPr>
      <w:widowControl/>
      <w:tabs>
        <w:tab w:val="center" w:pos="4677"/>
        <w:tab w:val="right" w:pos="9355"/>
      </w:tabs>
      <w:suppressAutoHyphens w:val="0"/>
    </w:pPr>
    <w:rPr>
      <w:rFonts w:eastAsia="Times New Roman"/>
      <w:kern w:val="0"/>
      <w:sz w:val="20"/>
      <w:szCs w:val="20"/>
    </w:rPr>
  </w:style>
  <w:style w:type="character" w:customStyle="1" w:styleId="af4">
    <w:name w:val="Верхний колонтитул Знак"/>
    <w:basedOn w:val="a0"/>
    <w:link w:val="af3"/>
    <w:uiPriority w:val="99"/>
    <w:rsid w:val="00DF14E6"/>
  </w:style>
  <w:style w:type="paragraph" w:styleId="af5">
    <w:name w:val="footer"/>
    <w:basedOn w:val="a"/>
    <w:link w:val="af6"/>
    <w:uiPriority w:val="99"/>
    <w:rsid w:val="00DF14E6"/>
    <w:pPr>
      <w:widowControl/>
      <w:tabs>
        <w:tab w:val="center" w:pos="4677"/>
        <w:tab w:val="right" w:pos="9355"/>
      </w:tabs>
      <w:suppressAutoHyphens w:val="0"/>
    </w:pPr>
    <w:rPr>
      <w:rFonts w:eastAsia="Times New Roman"/>
      <w:kern w:val="0"/>
      <w:sz w:val="20"/>
      <w:szCs w:val="20"/>
    </w:rPr>
  </w:style>
  <w:style w:type="character" w:customStyle="1" w:styleId="af6">
    <w:name w:val="Нижний колонтитул Знак"/>
    <w:basedOn w:val="a0"/>
    <w:link w:val="af5"/>
    <w:uiPriority w:val="99"/>
    <w:rsid w:val="00DF14E6"/>
  </w:style>
  <w:style w:type="paragraph" w:customStyle="1" w:styleId="Style7">
    <w:name w:val="Style7"/>
    <w:basedOn w:val="a"/>
    <w:uiPriority w:val="99"/>
    <w:rsid w:val="00DF14E6"/>
    <w:pPr>
      <w:suppressAutoHyphens w:val="0"/>
      <w:autoSpaceDE w:val="0"/>
      <w:autoSpaceDN w:val="0"/>
      <w:adjustRightInd w:val="0"/>
      <w:spacing w:line="277" w:lineRule="exact"/>
      <w:ind w:firstLine="720"/>
      <w:jc w:val="both"/>
    </w:pPr>
    <w:rPr>
      <w:rFonts w:eastAsia="Times New Roman"/>
      <w:kern w:val="0"/>
    </w:rPr>
  </w:style>
  <w:style w:type="character" w:customStyle="1" w:styleId="FontStyle14">
    <w:name w:val="Font Style14"/>
    <w:uiPriority w:val="99"/>
    <w:rsid w:val="00DF14E6"/>
    <w:rPr>
      <w:rFonts w:ascii="Times New Roman" w:hAnsi="Times New Roman" w:cs="Times New Roman"/>
      <w:sz w:val="22"/>
      <w:szCs w:val="22"/>
    </w:rPr>
  </w:style>
  <w:style w:type="numbering" w:customStyle="1" w:styleId="15">
    <w:name w:val="Нет списка1"/>
    <w:next w:val="a2"/>
    <w:uiPriority w:val="99"/>
    <w:semiHidden/>
    <w:unhideWhenUsed/>
    <w:rsid w:val="00DF14E6"/>
  </w:style>
  <w:style w:type="character" w:styleId="af7">
    <w:name w:val="page number"/>
    <w:rsid w:val="00DF14E6"/>
  </w:style>
  <w:style w:type="paragraph" w:customStyle="1" w:styleId="af8">
    <w:name w:val="Стиль"/>
    <w:rsid w:val="00DF14E6"/>
    <w:pPr>
      <w:widowControl w:val="0"/>
      <w:autoSpaceDE w:val="0"/>
      <w:autoSpaceDN w:val="0"/>
      <w:adjustRightInd w:val="0"/>
    </w:pPr>
    <w:rPr>
      <w:sz w:val="24"/>
      <w:szCs w:val="24"/>
    </w:rPr>
  </w:style>
  <w:style w:type="table" w:styleId="af9">
    <w:name w:val="Table Grid"/>
    <w:basedOn w:val="a1"/>
    <w:uiPriority w:val="99"/>
    <w:rsid w:val="00D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DF14E6"/>
    <w:pPr>
      <w:widowControl/>
      <w:suppressAutoHyphens w:val="0"/>
      <w:spacing w:after="120" w:line="480" w:lineRule="auto"/>
      <w:ind w:left="283"/>
    </w:pPr>
    <w:rPr>
      <w:rFonts w:eastAsia="Times New Roman"/>
      <w:kern w:val="0"/>
    </w:rPr>
  </w:style>
  <w:style w:type="character" w:customStyle="1" w:styleId="25">
    <w:name w:val="Основной текст с отступом 2 Знак"/>
    <w:basedOn w:val="a0"/>
    <w:link w:val="24"/>
    <w:rsid w:val="00DF14E6"/>
    <w:rPr>
      <w:sz w:val="24"/>
      <w:szCs w:val="24"/>
    </w:rPr>
  </w:style>
  <w:style w:type="paragraph" w:styleId="26">
    <w:name w:val="Body Text 2"/>
    <w:basedOn w:val="a"/>
    <w:link w:val="27"/>
    <w:rsid w:val="00DF14E6"/>
    <w:pPr>
      <w:widowControl/>
      <w:suppressAutoHyphens w:val="0"/>
      <w:spacing w:after="120" w:line="480" w:lineRule="auto"/>
    </w:pPr>
    <w:rPr>
      <w:rFonts w:eastAsia="Times New Roman"/>
      <w:kern w:val="0"/>
    </w:rPr>
  </w:style>
  <w:style w:type="character" w:customStyle="1" w:styleId="27">
    <w:name w:val="Основной текст 2 Знак"/>
    <w:basedOn w:val="a0"/>
    <w:link w:val="26"/>
    <w:rsid w:val="00DF14E6"/>
    <w:rPr>
      <w:sz w:val="24"/>
      <w:szCs w:val="24"/>
    </w:rPr>
  </w:style>
  <w:style w:type="paragraph" w:styleId="afa">
    <w:name w:val="Block Text"/>
    <w:basedOn w:val="a"/>
    <w:rsid w:val="00DF14E6"/>
    <w:pPr>
      <w:widowControl/>
      <w:suppressAutoHyphens w:val="0"/>
      <w:overflowPunct w:val="0"/>
      <w:autoSpaceDE w:val="0"/>
      <w:autoSpaceDN w:val="0"/>
      <w:adjustRightInd w:val="0"/>
      <w:ind w:left="708" w:right="332"/>
      <w:jc w:val="center"/>
      <w:textAlignment w:val="baseline"/>
    </w:pPr>
    <w:rPr>
      <w:rFonts w:eastAsia="Times New Roman"/>
      <w:b/>
      <w:kern w:val="0"/>
      <w:sz w:val="28"/>
      <w:szCs w:val="28"/>
    </w:rPr>
  </w:style>
  <w:style w:type="paragraph" w:styleId="HTML">
    <w:name w:val="HTML Preformatted"/>
    <w:basedOn w:val="a"/>
    <w:link w:val="HTML0"/>
    <w:rsid w:val="00DF1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rsid w:val="00DF14E6"/>
    <w:rPr>
      <w:rFonts w:ascii="Courier New" w:hAnsi="Courier New" w:cs="Courier New"/>
    </w:rPr>
  </w:style>
  <w:style w:type="character" w:customStyle="1" w:styleId="rvts6">
    <w:name w:val="rvts6"/>
    <w:rsid w:val="00DF14E6"/>
  </w:style>
  <w:style w:type="character" w:styleId="afb">
    <w:name w:val="Hyperlink"/>
    <w:uiPriority w:val="99"/>
    <w:rsid w:val="00DF14E6"/>
    <w:rPr>
      <w:color w:val="0000FF"/>
      <w:u w:val="single"/>
    </w:rPr>
  </w:style>
  <w:style w:type="paragraph" w:customStyle="1" w:styleId="rvps2">
    <w:name w:val="rvps2"/>
    <w:basedOn w:val="a"/>
    <w:rsid w:val="00DF14E6"/>
    <w:pPr>
      <w:widowControl/>
      <w:suppressAutoHyphens w:val="0"/>
      <w:spacing w:before="100" w:beforeAutospacing="1" w:after="100" w:afterAutospacing="1"/>
    </w:pPr>
    <w:rPr>
      <w:rFonts w:eastAsia="Times New Roman"/>
      <w:kern w:val="0"/>
    </w:rPr>
  </w:style>
  <w:style w:type="paragraph" w:customStyle="1" w:styleId="rvps3">
    <w:name w:val="rvps3"/>
    <w:basedOn w:val="a"/>
    <w:rsid w:val="00DF14E6"/>
    <w:pPr>
      <w:widowControl/>
      <w:suppressAutoHyphens w:val="0"/>
      <w:spacing w:before="100" w:beforeAutospacing="1" w:after="100" w:afterAutospacing="1"/>
    </w:pPr>
    <w:rPr>
      <w:rFonts w:eastAsia="Times New Roman"/>
      <w:kern w:val="0"/>
    </w:rPr>
  </w:style>
  <w:style w:type="character" w:customStyle="1" w:styleId="rvts7">
    <w:name w:val="rvts7"/>
    <w:rsid w:val="00DF14E6"/>
  </w:style>
  <w:style w:type="paragraph" w:styleId="afc">
    <w:name w:val="Normal (Web)"/>
    <w:basedOn w:val="a"/>
    <w:rsid w:val="00DF14E6"/>
    <w:pPr>
      <w:widowControl/>
      <w:suppressAutoHyphens w:val="0"/>
      <w:spacing w:before="100" w:beforeAutospacing="1" w:after="100" w:afterAutospacing="1"/>
    </w:pPr>
    <w:rPr>
      <w:rFonts w:eastAsia="Times New Roman"/>
      <w:kern w:val="0"/>
    </w:rPr>
  </w:style>
  <w:style w:type="character" w:styleId="afd">
    <w:name w:val="Strong"/>
    <w:uiPriority w:val="22"/>
    <w:qFormat/>
    <w:rsid w:val="00DF14E6"/>
    <w:rPr>
      <w:b/>
      <w:bCs/>
    </w:rPr>
  </w:style>
  <w:style w:type="paragraph" w:customStyle="1" w:styleId="16">
    <w:name w:val="Абзац списка1"/>
    <w:basedOn w:val="a"/>
    <w:rsid w:val="00DF14E6"/>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28">
    <w:name w:val="Абзац списка2"/>
    <w:basedOn w:val="a"/>
    <w:rsid w:val="00DF14E6"/>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31">
    <w:name w:val="Абзац списка3"/>
    <w:basedOn w:val="a"/>
    <w:rsid w:val="00DF14E6"/>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afe">
    <w:name w:val="Основной текст_"/>
    <w:link w:val="17"/>
    <w:rsid w:val="00DF14E6"/>
    <w:rPr>
      <w:sz w:val="28"/>
      <w:szCs w:val="28"/>
      <w:shd w:val="clear" w:color="auto" w:fill="FFFFFF"/>
    </w:rPr>
  </w:style>
  <w:style w:type="paragraph" w:customStyle="1" w:styleId="17">
    <w:name w:val="Основной текст1"/>
    <w:basedOn w:val="a"/>
    <w:link w:val="afe"/>
    <w:rsid w:val="00DF14E6"/>
    <w:pPr>
      <w:widowControl/>
      <w:shd w:val="clear" w:color="auto" w:fill="FFFFFF"/>
      <w:suppressAutoHyphens w:val="0"/>
      <w:spacing w:line="281" w:lineRule="exact"/>
      <w:ind w:hanging="340"/>
    </w:pPr>
    <w:rPr>
      <w:rFonts w:eastAsia="Times New Roman"/>
      <w:kern w:val="0"/>
      <w:sz w:val="28"/>
      <w:szCs w:val="28"/>
      <w:lang w:val="x-none" w:eastAsia="x-none"/>
    </w:rPr>
  </w:style>
  <w:style w:type="character" w:customStyle="1" w:styleId="1pt">
    <w:name w:val="Основной текст + Интервал 1 pt"/>
    <w:rsid w:val="00DF14E6"/>
    <w:rPr>
      <w:rFonts w:ascii="Times New Roman" w:eastAsia="Times New Roman" w:hAnsi="Times New Roman" w:cs="Times New Roman"/>
      <w:b w:val="0"/>
      <w:bCs w:val="0"/>
      <w:i w:val="0"/>
      <w:iCs w:val="0"/>
      <w:smallCaps w:val="0"/>
      <w:strike w:val="0"/>
      <w:spacing w:val="20"/>
      <w:sz w:val="28"/>
      <w:szCs w:val="28"/>
      <w:shd w:val="clear" w:color="auto" w:fill="FFFFFF"/>
    </w:rPr>
  </w:style>
  <w:style w:type="paragraph" w:customStyle="1" w:styleId="aff">
    <w:name w:val="Нормальный (таблица)"/>
    <w:basedOn w:val="a"/>
    <w:next w:val="a"/>
    <w:rsid w:val="00DF14E6"/>
    <w:pPr>
      <w:suppressAutoHyphens w:val="0"/>
      <w:autoSpaceDE w:val="0"/>
      <w:autoSpaceDN w:val="0"/>
      <w:adjustRightInd w:val="0"/>
      <w:jc w:val="both"/>
    </w:pPr>
    <w:rPr>
      <w:rFonts w:ascii="Arial" w:eastAsia="Times New Roman" w:hAnsi="Arial" w:cs="Arial"/>
      <w:kern w:val="0"/>
    </w:rPr>
  </w:style>
  <w:style w:type="paragraph" w:customStyle="1" w:styleId="Style6">
    <w:name w:val="Style6"/>
    <w:basedOn w:val="a"/>
    <w:rsid w:val="00DF14E6"/>
    <w:pPr>
      <w:suppressAutoHyphens w:val="0"/>
      <w:autoSpaceDE w:val="0"/>
      <w:autoSpaceDN w:val="0"/>
      <w:adjustRightInd w:val="0"/>
      <w:spacing w:line="325" w:lineRule="exact"/>
      <w:ind w:firstLine="902"/>
      <w:jc w:val="both"/>
    </w:pPr>
    <w:rPr>
      <w:rFonts w:eastAsia="Times New Roman"/>
      <w:kern w:val="0"/>
    </w:rPr>
  </w:style>
  <w:style w:type="character" w:customStyle="1" w:styleId="FontStyle20">
    <w:name w:val="Font Style20"/>
    <w:rsid w:val="00DF14E6"/>
    <w:rPr>
      <w:rFonts w:ascii="Times New Roman" w:hAnsi="Times New Roman" w:cs="Times New Roman" w:hint="default"/>
      <w:sz w:val="26"/>
      <w:szCs w:val="26"/>
    </w:rPr>
  </w:style>
  <w:style w:type="paragraph" w:customStyle="1" w:styleId="msonormalcxspmiddle">
    <w:name w:val="msonormalcxspmiddle"/>
    <w:basedOn w:val="a"/>
    <w:rsid w:val="00DF14E6"/>
    <w:pPr>
      <w:widowControl/>
      <w:suppressAutoHyphens w:val="0"/>
      <w:spacing w:before="100" w:beforeAutospacing="1" w:after="100" w:afterAutospacing="1"/>
    </w:pPr>
    <w:rPr>
      <w:rFonts w:eastAsia="Times New Roman"/>
      <w:kern w:val="0"/>
    </w:rPr>
  </w:style>
  <w:style w:type="paragraph" w:customStyle="1" w:styleId="ConsPlusCell">
    <w:name w:val="ConsPlusCell"/>
    <w:rsid w:val="00DF14E6"/>
    <w:pPr>
      <w:widowControl w:val="0"/>
      <w:autoSpaceDE w:val="0"/>
      <w:autoSpaceDN w:val="0"/>
      <w:adjustRightInd w:val="0"/>
    </w:pPr>
    <w:rPr>
      <w:rFonts w:ascii="Arial" w:hAnsi="Arial" w:cs="Arial"/>
    </w:rPr>
  </w:style>
  <w:style w:type="paragraph" w:customStyle="1" w:styleId="aff0">
    <w:name w:val="Знак"/>
    <w:basedOn w:val="a"/>
    <w:rsid w:val="00DF14E6"/>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western">
    <w:name w:val="western"/>
    <w:basedOn w:val="a"/>
    <w:rsid w:val="00DF14E6"/>
    <w:pPr>
      <w:widowControl/>
      <w:suppressAutoHyphens w:val="0"/>
      <w:spacing w:before="100" w:beforeAutospacing="1" w:after="100" w:afterAutospacing="1"/>
      <w:jc w:val="both"/>
    </w:pPr>
    <w:rPr>
      <w:rFonts w:eastAsia="Times New Roman"/>
      <w:kern w:val="0"/>
      <w:sz w:val="26"/>
      <w:szCs w:val="26"/>
    </w:rPr>
  </w:style>
  <w:style w:type="character" w:customStyle="1" w:styleId="9pt">
    <w:name w:val="Основной текст + 9 pt"/>
    <w:rsid w:val="00DF14E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1">
    <w:name w:val="Цветовое выделение"/>
    <w:uiPriority w:val="99"/>
    <w:rsid w:val="00DF14E6"/>
    <w:rPr>
      <w:b/>
      <w:bCs/>
      <w:color w:val="000080"/>
      <w:sz w:val="20"/>
      <w:szCs w:val="20"/>
    </w:rPr>
  </w:style>
  <w:style w:type="paragraph" w:styleId="aff2">
    <w:name w:val="Plain Text"/>
    <w:basedOn w:val="a"/>
    <w:link w:val="aff3"/>
    <w:rsid w:val="00DF14E6"/>
    <w:pPr>
      <w:widowControl/>
      <w:suppressAutoHyphens w:val="0"/>
    </w:pPr>
    <w:rPr>
      <w:rFonts w:ascii="Courier New" w:eastAsia="Times New Roman" w:hAnsi="Courier New"/>
      <w:kern w:val="0"/>
      <w:sz w:val="20"/>
      <w:szCs w:val="20"/>
    </w:rPr>
  </w:style>
  <w:style w:type="character" w:customStyle="1" w:styleId="aff3">
    <w:name w:val="Текст Знак"/>
    <w:basedOn w:val="a0"/>
    <w:link w:val="aff2"/>
    <w:rsid w:val="00DF14E6"/>
    <w:rPr>
      <w:rFonts w:ascii="Courier New" w:hAnsi="Courier New"/>
    </w:rPr>
  </w:style>
  <w:style w:type="paragraph" w:customStyle="1" w:styleId="18">
    <w:name w:val="Без интервала1"/>
    <w:rsid w:val="00DF14E6"/>
    <w:rPr>
      <w:rFonts w:ascii="Calibri" w:hAnsi="Calibri" w:cs="Calibri"/>
      <w:sz w:val="22"/>
      <w:szCs w:val="22"/>
    </w:rPr>
  </w:style>
  <w:style w:type="character" w:customStyle="1" w:styleId="blk">
    <w:name w:val="blk"/>
    <w:rsid w:val="00DF14E6"/>
  </w:style>
  <w:style w:type="character" w:customStyle="1" w:styleId="ep">
    <w:name w:val="ep"/>
    <w:rsid w:val="00DF14E6"/>
  </w:style>
  <w:style w:type="paragraph" w:customStyle="1" w:styleId="printj">
    <w:name w:val="printj"/>
    <w:basedOn w:val="a"/>
    <w:rsid w:val="00DF14E6"/>
    <w:pPr>
      <w:widowControl/>
      <w:suppressAutoHyphens w:val="0"/>
      <w:spacing w:before="144" w:after="288"/>
      <w:jc w:val="both"/>
    </w:pPr>
    <w:rPr>
      <w:rFonts w:eastAsia="Times New Roman"/>
      <w:kern w:val="0"/>
    </w:rPr>
  </w:style>
  <w:style w:type="paragraph" w:styleId="aff4">
    <w:name w:val="annotation text"/>
    <w:basedOn w:val="a"/>
    <w:link w:val="aff5"/>
    <w:rsid w:val="00DF14E6"/>
    <w:pPr>
      <w:widowControl/>
      <w:suppressAutoHyphens w:val="0"/>
      <w:jc w:val="both"/>
    </w:pPr>
    <w:rPr>
      <w:rFonts w:eastAsia="Calibri"/>
      <w:kern w:val="0"/>
      <w:sz w:val="20"/>
      <w:szCs w:val="20"/>
    </w:rPr>
  </w:style>
  <w:style w:type="character" w:customStyle="1" w:styleId="aff5">
    <w:name w:val="Текст примечания Знак"/>
    <w:basedOn w:val="a0"/>
    <w:link w:val="aff4"/>
    <w:rsid w:val="00DF14E6"/>
    <w:rPr>
      <w:rFonts w:eastAsia="Calibri"/>
    </w:rPr>
  </w:style>
  <w:style w:type="character" w:styleId="aff6">
    <w:name w:val="annotation reference"/>
    <w:rsid w:val="00DF14E6"/>
    <w:rPr>
      <w:rFonts w:cs="Times New Roman"/>
      <w:sz w:val="16"/>
      <w:szCs w:val="16"/>
    </w:rPr>
  </w:style>
  <w:style w:type="table" w:customStyle="1" w:styleId="19">
    <w:name w:val="Сетка таблицы1"/>
    <w:rsid w:val="00DF14E6"/>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rsid w:val="00DF14E6"/>
    <w:rPr>
      <w:rFonts w:cs="Times New Roman"/>
      <w:color w:val="954F72"/>
      <w:u w:val="single"/>
    </w:rPr>
  </w:style>
  <w:style w:type="character" w:customStyle="1" w:styleId="1a">
    <w:name w:val="Замещающий текст1"/>
    <w:semiHidden/>
    <w:rsid w:val="00DF14E6"/>
    <w:rPr>
      <w:rFonts w:cs="Times New Roman"/>
      <w:color w:val="808080"/>
    </w:rPr>
  </w:style>
  <w:style w:type="character" w:customStyle="1" w:styleId="CharStyle3">
    <w:name w:val="Char Style 3"/>
    <w:link w:val="Style2"/>
    <w:uiPriority w:val="99"/>
    <w:locked/>
    <w:rsid w:val="00DF14E6"/>
    <w:rPr>
      <w:sz w:val="26"/>
      <w:shd w:val="clear" w:color="auto" w:fill="FFFFFF"/>
    </w:rPr>
  </w:style>
  <w:style w:type="paragraph" w:customStyle="1" w:styleId="Style2">
    <w:name w:val="Style 2"/>
    <w:basedOn w:val="a"/>
    <w:link w:val="CharStyle3"/>
    <w:uiPriority w:val="99"/>
    <w:rsid w:val="00DF14E6"/>
    <w:pPr>
      <w:shd w:val="clear" w:color="auto" w:fill="FFFFFF"/>
      <w:suppressAutoHyphens w:val="0"/>
      <w:spacing w:after="660" w:line="360" w:lineRule="exact"/>
    </w:pPr>
    <w:rPr>
      <w:rFonts w:eastAsia="Times New Roman"/>
      <w:kern w:val="0"/>
      <w:sz w:val="26"/>
      <w:szCs w:val="20"/>
      <w:lang w:val="x-none" w:eastAsia="x-none"/>
    </w:rPr>
  </w:style>
  <w:style w:type="character" w:customStyle="1" w:styleId="CharStyle5">
    <w:name w:val="Char Style 5"/>
    <w:link w:val="Style4"/>
    <w:locked/>
    <w:rsid w:val="00DF14E6"/>
    <w:rPr>
      <w:b/>
      <w:sz w:val="26"/>
      <w:shd w:val="clear" w:color="auto" w:fill="FFFFFF"/>
    </w:rPr>
  </w:style>
  <w:style w:type="character" w:customStyle="1" w:styleId="CharStyle6">
    <w:name w:val="Char Style 6"/>
    <w:rsid w:val="00DF14E6"/>
    <w:rPr>
      <w:b/>
      <w:i/>
      <w:sz w:val="26"/>
      <w:u w:val="none"/>
    </w:rPr>
  </w:style>
  <w:style w:type="paragraph" w:customStyle="1" w:styleId="Style4">
    <w:name w:val="Style 4"/>
    <w:basedOn w:val="a"/>
    <w:link w:val="CharStyle5"/>
    <w:rsid w:val="00DF14E6"/>
    <w:pPr>
      <w:shd w:val="clear" w:color="auto" w:fill="FFFFFF"/>
      <w:suppressAutoHyphens w:val="0"/>
      <w:spacing w:before="660" w:line="322" w:lineRule="exact"/>
      <w:jc w:val="center"/>
    </w:pPr>
    <w:rPr>
      <w:rFonts w:eastAsia="Times New Roman"/>
      <w:b/>
      <w:kern w:val="0"/>
      <w:sz w:val="26"/>
      <w:szCs w:val="20"/>
      <w:lang w:val="x-none" w:eastAsia="x-none"/>
    </w:rPr>
  </w:style>
  <w:style w:type="paragraph" w:styleId="aff8">
    <w:name w:val="footnote text"/>
    <w:basedOn w:val="a"/>
    <w:link w:val="aff9"/>
    <w:rsid w:val="00DF14E6"/>
    <w:pPr>
      <w:widowControl/>
      <w:suppressAutoHyphens w:val="0"/>
      <w:jc w:val="both"/>
    </w:pPr>
    <w:rPr>
      <w:rFonts w:eastAsia="Calibri"/>
      <w:kern w:val="0"/>
      <w:sz w:val="20"/>
      <w:szCs w:val="20"/>
    </w:rPr>
  </w:style>
  <w:style w:type="character" w:customStyle="1" w:styleId="aff9">
    <w:name w:val="Текст сноски Знак"/>
    <w:basedOn w:val="a0"/>
    <w:link w:val="aff8"/>
    <w:rsid w:val="00DF14E6"/>
    <w:rPr>
      <w:rFonts w:eastAsia="Calibri"/>
    </w:rPr>
  </w:style>
  <w:style w:type="character" w:styleId="affa">
    <w:name w:val="footnote reference"/>
    <w:rsid w:val="00DF14E6"/>
    <w:rPr>
      <w:rFonts w:cs="Times New Roman"/>
      <w:vertAlign w:val="superscript"/>
    </w:rPr>
  </w:style>
  <w:style w:type="table" w:customStyle="1" w:styleId="29">
    <w:name w:val="Сетка таблицы2"/>
    <w:rsid w:val="00DF14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rsid w:val="00DF14E6"/>
    <w:rPr>
      <w:sz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annotation subject"/>
    <w:basedOn w:val="aff4"/>
    <w:next w:val="aff4"/>
    <w:link w:val="affc"/>
    <w:rsid w:val="00DF14E6"/>
    <w:rPr>
      <w:b/>
      <w:bCs/>
    </w:rPr>
  </w:style>
  <w:style w:type="character" w:customStyle="1" w:styleId="affc">
    <w:name w:val="Тема примечания Знак"/>
    <w:basedOn w:val="aff5"/>
    <w:link w:val="affb"/>
    <w:rsid w:val="00DF14E6"/>
    <w:rPr>
      <w:rFonts w:eastAsia="Calibri"/>
      <w:b/>
      <w:bCs/>
    </w:rPr>
  </w:style>
  <w:style w:type="character" w:customStyle="1" w:styleId="CharStyle21">
    <w:name w:val="Char Style 21"/>
    <w:link w:val="Style20"/>
    <w:locked/>
    <w:rsid w:val="00DF14E6"/>
    <w:rPr>
      <w:i/>
      <w:iCs/>
      <w:sz w:val="26"/>
      <w:szCs w:val="26"/>
      <w:shd w:val="clear" w:color="auto" w:fill="FFFFFF"/>
    </w:rPr>
  </w:style>
  <w:style w:type="paragraph" w:customStyle="1" w:styleId="Style20">
    <w:name w:val="Style 20"/>
    <w:basedOn w:val="a"/>
    <w:link w:val="CharStyle21"/>
    <w:rsid w:val="00DF14E6"/>
    <w:pPr>
      <w:shd w:val="clear" w:color="auto" w:fill="FFFFFF"/>
      <w:suppressAutoHyphens w:val="0"/>
      <w:spacing w:line="360" w:lineRule="exact"/>
      <w:jc w:val="both"/>
    </w:pPr>
    <w:rPr>
      <w:rFonts w:eastAsia="Times New Roman"/>
      <w:i/>
      <w:iCs/>
      <w:kern w:val="0"/>
      <w:sz w:val="26"/>
      <w:szCs w:val="26"/>
      <w:lang w:val="x-none" w:eastAsia="x-none"/>
    </w:rPr>
  </w:style>
  <w:style w:type="character" w:customStyle="1" w:styleId="CharStyle3Exact">
    <w:name w:val="Char Style 3 Exact"/>
    <w:locked/>
    <w:rsid w:val="00DF14E6"/>
    <w:rPr>
      <w:rFonts w:cs="Times New Roman"/>
      <w:b/>
      <w:bCs/>
      <w:spacing w:val="15"/>
      <w:sz w:val="14"/>
      <w:szCs w:val="14"/>
      <w:shd w:val="clear" w:color="auto" w:fill="FFFFFF"/>
    </w:rPr>
  </w:style>
  <w:style w:type="character" w:customStyle="1" w:styleId="CharStyle8">
    <w:name w:val="Char Style 8"/>
    <w:locked/>
    <w:rsid w:val="00DF14E6"/>
    <w:rPr>
      <w:rFonts w:cs="Times New Roman"/>
      <w:sz w:val="26"/>
      <w:szCs w:val="26"/>
      <w:shd w:val="clear" w:color="auto" w:fill="FFFFFF"/>
    </w:rPr>
  </w:style>
  <w:style w:type="character" w:customStyle="1" w:styleId="CharStyle7Exact">
    <w:name w:val="Char Style 7 Exact"/>
    <w:link w:val="Style60"/>
    <w:locked/>
    <w:rsid w:val="00DF14E6"/>
    <w:rPr>
      <w:b/>
      <w:bCs/>
      <w:i/>
      <w:iCs/>
      <w:spacing w:val="3"/>
      <w:sz w:val="23"/>
      <w:szCs w:val="23"/>
      <w:shd w:val="clear" w:color="auto" w:fill="FFFFFF"/>
    </w:rPr>
  </w:style>
  <w:style w:type="paragraph" w:customStyle="1" w:styleId="Style60">
    <w:name w:val="Style 6"/>
    <w:basedOn w:val="a"/>
    <w:link w:val="CharStyle7Exact"/>
    <w:rsid w:val="00DF14E6"/>
    <w:pPr>
      <w:shd w:val="clear" w:color="auto" w:fill="FFFFFF"/>
      <w:suppressAutoHyphens w:val="0"/>
      <w:spacing w:line="360" w:lineRule="exact"/>
    </w:pPr>
    <w:rPr>
      <w:rFonts w:eastAsia="Times New Roman"/>
      <w:b/>
      <w:bCs/>
      <w:i/>
      <w:iCs/>
      <w:spacing w:val="3"/>
      <w:kern w:val="0"/>
      <w:sz w:val="23"/>
      <w:szCs w:val="23"/>
      <w:lang w:val="x-none" w:eastAsia="x-none"/>
    </w:rPr>
  </w:style>
  <w:style w:type="character" w:customStyle="1" w:styleId="CharStyle10">
    <w:name w:val="Char Style 10"/>
    <w:link w:val="Style9"/>
    <w:locked/>
    <w:rsid w:val="00DF14E6"/>
    <w:rPr>
      <w:spacing w:val="10"/>
      <w:sz w:val="26"/>
      <w:szCs w:val="26"/>
      <w:shd w:val="clear" w:color="auto" w:fill="FFFFFF"/>
    </w:rPr>
  </w:style>
  <w:style w:type="paragraph" w:customStyle="1" w:styleId="Style9">
    <w:name w:val="Style 9"/>
    <w:basedOn w:val="a"/>
    <w:link w:val="CharStyle10"/>
    <w:rsid w:val="00DF14E6"/>
    <w:pPr>
      <w:shd w:val="clear" w:color="auto" w:fill="FFFFFF"/>
      <w:suppressAutoHyphens w:val="0"/>
      <w:spacing w:line="240" w:lineRule="atLeast"/>
    </w:pPr>
    <w:rPr>
      <w:rFonts w:eastAsia="Times New Roman"/>
      <w:spacing w:val="10"/>
      <w:kern w:val="0"/>
      <w:sz w:val="26"/>
      <w:szCs w:val="26"/>
      <w:lang w:val="x-none" w:eastAsia="x-none"/>
    </w:rPr>
  </w:style>
  <w:style w:type="character" w:customStyle="1" w:styleId="CharStyle13">
    <w:name w:val="Char Style 13"/>
    <w:link w:val="Style12"/>
    <w:locked/>
    <w:rsid w:val="00DF14E6"/>
    <w:rPr>
      <w:b/>
      <w:bCs/>
      <w:sz w:val="26"/>
      <w:szCs w:val="26"/>
      <w:shd w:val="clear" w:color="auto" w:fill="FFFFFF"/>
    </w:rPr>
  </w:style>
  <w:style w:type="paragraph" w:customStyle="1" w:styleId="Style12">
    <w:name w:val="Style 12"/>
    <w:basedOn w:val="a"/>
    <w:link w:val="CharStyle13"/>
    <w:rsid w:val="00DF14E6"/>
    <w:pPr>
      <w:shd w:val="clear" w:color="auto" w:fill="FFFFFF"/>
      <w:suppressAutoHyphens w:val="0"/>
      <w:spacing w:before="300" w:after="300" w:line="360" w:lineRule="exact"/>
      <w:ind w:firstLine="720"/>
      <w:outlineLvl w:val="3"/>
    </w:pPr>
    <w:rPr>
      <w:rFonts w:eastAsia="Times New Roman"/>
      <w:b/>
      <w:bCs/>
      <w:kern w:val="0"/>
      <w:sz w:val="26"/>
      <w:szCs w:val="26"/>
      <w:lang w:val="x-none" w:eastAsia="x-none"/>
    </w:rPr>
  </w:style>
  <w:style w:type="character" w:customStyle="1" w:styleId="CharStyle16">
    <w:name w:val="Char Style 16"/>
    <w:link w:val="Style15"/>
    <w:locked/>
    <w:rsid w:val="00DF14E6"/>
    <w:rPr>
      <w:b/>
      <w:bCs/>
      <w:shd w:val="clear" w:color="auto" w:fill="FFFFFF"/>
    </w:rPr>
  </w:style>
  <w:style w:type="paragraph" w:customStyle="1" w:styleId="Style15">
    <w:name w:val="Style 15"/>
    <w:basedOn w:val="a"/>
    <w:link w:val="CharStyle16"/>
    <w:rsid w:val="00DF14E6"/>
    <w:pPr>
      <w:shd w:val="clear" w:color="auto" w:fill="FFFFFF"/>
      <w:suppressAutoHyphens w:val="0"/>
      <w:spacing w:line="355" w:lineRule="exact"/>
    </w:pPr>
    <w:rPr>
      <w:rFonts w:eastAsia="Times New Roman"/>
      <w:b/>
      <w:bCs/>
      <w:kern w:val="0"/>
      <w:sz w:val="20"/>
      <w:szCs w:val="20"/>
      <w:lang w:val="x-none" w:eastAsia="x-none"/>
    </w:rPr>
  </w:style>
  <w:style w:type="character" w:customStyle="1" w:styleId="CharStyle18">
    <w:name w:val="Char Style 18"/>
    <w:link w:val="Style17"/>
    <w:locked/>
    <w:rsid w:val="00DF14E6"/>
    <w:rPr>
      <w:spacing w:val="10"/>
      <w:sz w:val="17"/>
      <w:szCs w:val="17"/>
      <w:shd w:val="clear" w:color="auto" w:fill="FFFFFF"/>
      <w:lang w:val="en-US"/>
    </w:rPr>
  </w:style>
  <w:style w:type="paragraph" w:customStyle="1" w:styleId="Style17">
    <w:name w:val="Style 17"/>
    <w:basedOn w:val="a"/>
    <w:link w:val="CharStyle18"/>
    <w:rsid w:val="00DF14E6"/>
    <w:pPr>
      <w:shd w:val="clear" w:color="auto" w:fill="FFFFFF"/>
      <w:suppressAutoHyphens w:val="0"/>
      <w:spacing w:line="374" w:lineRule="exact"/>
      <w:ind w:firstLine="720"/>
    </w:pPr>
    <w:rPr>
      <w:rFonts w:eastAsia="Times New Roman"/>
      <w:spacing w:val="10"/>
      <w:kern w:val="0"/>
      <w:sz w:val="17"/>
      <w:szCs w:val="17"/>
      <w:lang w:val="en-US" w:eastAsia="x-none"/>
    </w:rPr>
  </w:style>
  <w:style w:type="character" w:customStyle="1" w:styleId="CharStyle25">
    <w:name w:val="Char Style 25"/>
    <w:link w:val="Style24"/>
    <w:locked/>
    <w:rsid w:val="00DF14E6"/>
    <w:rPr>
      <w:b/>
      <w:bCs/>
      <w:sz w:val="10"/>
      <w:szCs w:val="10"/>
      <w:shd w:val="clear" w:color="auto" w:fill="FFFFFF"/>
      <w:lang w:val="en-US"/>
    </w:rPr>
  </w:style>
  <w:style w:type="paragraph" w:customStyle="1" w:styleId="Style24">
    <w:name w:val="Style 24"/>
    <w:basedOn w:val="a"/>
    <w:link w:val="CharStyle25"/>
    <w:rsid w:val="00DF14E6"/>
    <w:pPr>
      <w:shd w:val="clear" w:color="auto" w:fill="FFFFFF"/>
      <w:suppressAutoHyphens w:val="0"/>
      <w:spacing w:after="120" w:line="240" w:lineRule="atLeast"/>
    </w:pPr>
    <w:rPr>
      <w:rFonts w:eastAsia="Times New Roman"/>
      <w:b/>
      <w:bCs/>
      <w:kern w:val="0"/>
      <w:sz w:val="10"/>
      <w:szCs w:val="10"/>
      <w:lang w:val="en-US" w:eastAsia="x-none"/>
    </w:rPr>
  </w:style>
  <w:style w:type="character" w:customStyle="1" w:styleId="CharStyle29">
    <w:name w:val="Char Style 29"/>
    <w:link w:val="Style28"/>
    <w:locked/>
    <w:rsid w:val="00DF14E6"/>
    <w:rPr>
      <w:sz w:val="16"/>
      <w:szCs w:val="16"/>
      <w:shd w:val="clear" w:color="auto" w:fill="FFFFFF"/>
    </w:rPr>
  </w:style>
  <w:style w:type="paragraph" w:customStyle="1" w:styleId="Style28">
    <w:name w:val="Style 28"/>
    <w:basedOn w:val="a"/>
    <w:link w:val="CharStyle29"/>
    <w:rsid w:val="00DF14E6"/>
    <w:pPr>
      <w:shd w:val="clear" w:color="auto" w:fill="FFFFFF"/>
      <w:suppressAutoHyphens w:val="0"/>
      <w:spacing w:after="60" w:line="240" w:lineRule="atLeast"/>
      <w:jc w:val="both"/>
    </w:pPr>
    <w:rPr>
      <w:rFonts w:eastAsia="Times New Roman"/>
      <w:kern w:val="0"/>
      <w:sz w:val="16"/>
      <w:szCs w:val="16"/>
      <w:lang w:val="x-none" w:eastAsia="x-none"/>
    </w:rPr>
  </w:style>
  <w:style w:type="character" w:customStyle="1" w:styleId="CharStyle33">
    <w:name w:val="Char Style 33"/>
    <w:link w:val="Style32"/>
    <w:locked/>
    <w:rsid w:val="00DF14E6"/>
    <w:rPr>
      <w:sz w:val="19"/>
      <w:szCs w:val="19"/>
      <w:shd w:val="clear" w:color="auto" w:fill="FFFFFF"/>
      <w:lang w:val="en-US"/>
    </w:rPr>
  </w:style>
  <w:style w:type="paragraph" w:customStyle="1" w:styleId="Style32">
    <w:name w:val="Style 32"/>
    <w:basedOn w:val="a"/>
    <w:link w:val="CharStyle33"/>
    <w:rsid w:val="00DF14E6"/>
    <w:pPr>
      <w:shd w:val="clear" w:color="auto" w:fill="FFFFFF"/>
      <w:suppressAutoHyphens w:val="0"/>
      <w:spacing w:after="60" w:line="240" w:lineRule="atLeast"/>
      <w:ind w:firstLine="720"/>
      <w:jc w:val="both"/>
    </w:pPr>
    <w:rPr>
      <w:rFonts w:eastAsia="Times New Roman"/>
      <w:kern w:val="0"/>
      <w:sz w:val="19"/>
      <w:szCs w:val="19"/>
      <w:lang w:val="en-US" w:eastAsia="x-none"/>
    </w:rPr>
  </w:style>
  <w:style w:type="character" w:customStyle="1" w:styleId="CharStyle37">
    <w:name w:val="Char Style 37"/>
    <w:link w:val="Style36"/>
    <w:locked/>
    <w:rsid w:val="00DF14E6"/>
    <w:rPr>
      <w:sz w:val="26"/>
      <w:szCs w:val="26"/>
      <w:shd w:val="clear" w:color="auto" w:fill="FFFFFF"/>
    </w:rPr>
  </w:style>
  <w:style w:type="paragraph" w:customStyle="1" w:styleId="Style36">
    <w:name w:val="Style 36"/>
    <w:basedOn w:val="a"/>
    <w:link w:val="CharStyle37"/>
    <w:rsid w:val="00DF14E6"/>
    <w:pPr>
      <w:shd w:val="clear" w:color="auto" w:fill="FFFFFF"/>
      <w:suppressAutoHyphens w:val="0"/>
      <w:spacing w:after="120" w:line="240" w:lineRule="atLeast"/>
      <w:ind w:firstLine="720"/>
      <w:jc w:val="both"/>
    </w:pPr>
    <w:rPr>
      <w:rFonts w:eastAsia="Times New Roman"/>
      <w:kern w:val="0"/>
      <w:sz w:val="26"/>
      <w:szCs w:val="26"/>
      <w:lang w:val="x-none" w:eastAsia="x-none"/>
    </w:rPr>
  </w:style>
  <w:style w:type="character" w:customStyle="1" w:styleId="CharStyle43">
    <w:name w:val="Char Style 43"/>
    <w:link w:val="Style42"/>
    <w:locked/>
    <w:rsid w:val="00DF14E6"/>
    <w:rPr>
      <w:b/>
      <w:bCs/>
      <w:shd w:val="clear" w:color="auto" w:fill="FFFFFF"/>
    </w:rPr>
  </w:style>
  <w:style w:type="paragraph" w:customStyle="1" w:styleId="Style42">
    <w:name w:val="Style 42"/>
    <w:basedOn w:val="a"/>
    <w:link w:val="CharStyle43"/>
    <w:rsid w:val="00DF14E6"/>
    <w:pPr>
      <w:shd w:val="clear" w:color="auto" w:fill="FFFFFF"/>
      <w:suppressAutoHyphens w:val="0"/>
      <w:spacing w:line="240" w:lineRule="atLeast"/>
      <w:ind w:firstLine="720"/>
      <w:jc w:val="both"/>
      <w:outlineLvl w:val="0"/>
    </w:pPr>
    <w:rPr>
      <w:rFonts w:eastAsia="Times New Roman"/>
      <w:b/>
      <w:bCs/>
      <w:kern w:val="0"/>
      <w:sz w:val="20"/>
      <w:szCs w:val="20"/>
      <w:lang w:val="x-none" w:eastAsia="x-none"/>
    </w:rPr>
  </w:style>
  <w:style w:type="character" w:customStyle="1" w:styleId="CharStyle46">
    <w:name w:val="Char Style 46"/>
    <w:link w:val="Style45"/>
    <w:locked/>
    <w:rsid w:val="00DF14E6"/>
    <w:rPr>
      <w:sz w:val="26"/>
      <w:szCs w:val="26"/>
      <w:shd w:val="clear" w:color="auto" w:fill="FFFFFF"/>
    </w:rPr>
  </w:style>
  <w:style w:type="paragraph" w:customStyle="1" w:styleId="Style45">
    <w:name w:val="Style 45"/>
    <w:basedOn w:val="a"/>
    <w:link w:val="CharStyle46"/>
    <w:rsid w:val="00DF14E6"/>
    <w:pPr>
      <w:shd w:val="clear" w:color="auto" w:fill="FFFFFF"/>
      <w:suppressAutoHyphens w:val="0"/>
      <w:spacing w:before="300" w:after="300" w:line="365" w:lineRule="exact"/>
      <w:ind w:firstLine="720"/>
      <w:jc w:val="both"/>
      <w:outlineLvl w:val="3"/>
    </w:pPr>
    <w:rPr>
      <w:rFonts w:eastAsia="Times New Roman"/>
      <w:kern w:val="0"/>
      <w:sz w:val="26"/>
      <w:szCs w:val="26"/>
      <w:lang w:val="x-none" w:eastAsia="x-none"/>
    </w:rPr>
  </w:style>
  <w:style w:type="character" w:customStyle="1" w:styleId="CharStyle52">
    <w:name w:val="Char Style 52"/>
    <w:link w:val="Style51"/>
    <w:locked/>
    <w:rsid w:val="00DF14E6"/>
    <w:rPr>
      <w:sz w:val="26"/>
      <w:szCs w:val="26"/>
      <w:shd w:val="clear" w:color="auto" w:fill="FFFFFF"/>
    </w:rPr>
  </w:style>
  <w:style w:type="paragraph" w:customStyle="1" w:styleId="Style51">
    <w:name w:val="Style 51"/>
    <w:basedOn w:val="a"/>
    <w:link w:val="CharStyle52"/>
    <w:rsid w:val="00DF14E6"/>
    <w:pPr>
      <w:shd w:val="clear" w:color="auto" w:fill="FFFFFF"/>
      <w:suppressAutoHyphens w:val="0"/>
      <w:spacing w:line="365" w:lineRule="exact"/>
      <w:ind w:firstLine="720"/>
      <w:jc w:val="both"/>
    </w:pPr>
    <w:rPr>
      <w:rFonts w:eastAsia="Times New Roman"/>
      <w:kern w:val="0"/>
      <w:sz w:val="26"/>
      <w:szCs w:val="26"/>
      <w:lang w:val="x-none" w:eastAsia="x-none"/>
    </w:rPr>
  </w:style>
  <w:style w:type="character" w:customStyle="1" w:styleId="CharStyle57">
    <w:name w:val="Char Style 57"/>
    <w:link w:val="Style56"/>
    <w:locked/>
    <w:rsid w:val="00DF14E6"/>
    <w:rPr>
      <w:b/>
      <w:bCs/>
      <w:shd w:val="clear" w:color="auto" w:fill="FFFFFF"/>
      <w:lang w:val="en-US"/>
    </w:rPr>
  </w:style>
  <w:style w:type="paragraph" w:customStyle="1" w:styleId="Style56">
    <w:name w:val="Style 56"/>
    <w:basedOn w:val="a"/>
    <w:link w:val="CharStyle57"/>
    <w:rsid w:val="00DF14E6"/>
    <w:pPr>
      <w:shd w:val="clear" w:color="auto" w:fill="FFFFFF"/>
      <w:suppressAutoHyphens w:val="0"/>
      <w:spacing w:after="60" w:line="240" w:lineRule="atLeast"/>
      <w:ind w:firstLine="720"/>
      <w:jc w:val="both"/>
      <w:outlineLvl w:val="2"/>
    </w:pPr>
    <w:rPr>
      <w:rFonts w:eastAsia="Times New Roman"/>
      <w:b/>
      <w:bCs/>
      <w:kern w:val="0"/>
      <w:sz w:val="20"/>
      <w:szCs w:val="20"/>
      <w:lang w:val="en-US" w:eastAsia="x-none"/>
    </w:rPr>
  </w:style>
  <w:style w:type="character" w:customStyle="1" w:styleId="CharStyle62">
    <w:name w:val="Char Style 62"/>
    <w:link w:val="Style61"/>
    <w:locked/>
    <w:rsid w:val="00DF14E6"/>
    <w:rPr>
      <w:b/>
      <w:bCs/>
      <w:sz w:val="16"/>
      <w:szCs w:val="16"/>
      <w:shd w:val="clear" w:color="auto" w:fill="FFFFFF"/>
    </w:rPr>
  </w:style>
  <w:style w:type="paragraph" w:customStyle="1" w:styleId="Style61">
    <w:name w:val="Style 61"/>
    <w:basedOn w:val="a"/>
    <w:link w:val="CharStyle62"/>
    <w:rsid w:val="00DF14E6"/>
    <w:pPr>
      <w:shd w:val="clear" w:color="auto" w:fill="FFFFFF"/>
      <w:suppressAutoHyphens w:val="0"/>
      <w:spacing w:after="120" w:line="240" w:lineRule="atLeast"/>
      <w:ind w:firstLine="700"/>
      <w:jc w:val="both"/>
    </w:pPr>
    <w:rPr>
      <w:rFonts w:eastAsia="Times New Roman"/>
      <w:b/>
      <w:bCs/>
      <w:kern w:val="0"/>
      <w:sz w:val="16"/>
      <w:szCs w:val="16"/>
      <w:lang w:val="x-none" w:eastAsia="x-none"/>
    </w:rPr>
  </w:style>
  <w:style w:type="character" w:customStyle="1" w:styleId="CharStyle66">
    <w:name w:val="Char Style 66"/>
    <w:link w:val="Style65"/>
    <w:locked/>
    <w:rsid w:val="00DF14E6"/>
    <w:rPr>
      <w:shd w:val="clear" w:color="auto" w:fill="FFFFFF"/>
    </w:rPr>
  </w:style>
  <w:style w:type="paragraph" w:customStyle="1" w:styleId="Style65">
    <w:name w:val="Style 65"/>
    <w:basedOn w:val="a"/>
    <w:link w:val="CharStyle66"/>
    <w:rsid w:val="00DF14E6"/>
    <w:pPr>
      <w:shd w:val="clear" w:color="auto" w:fill="FFFFFF"/>
      <w:suppressAutoHyphens w:val="0"/>
      <w:spacing w:before="300" w:line="355" w:lineRule="exact"/>
      <w:ind w:firstLine="700"/>
      <w:jc w:val="both"/>
    </w:pPr>
    <w:rPr>
      <w:rFonts w:eastAsia="Times New Roman"/>
      <w:kern w:val="0"/>
      <w:sz w:val="20"/>
      <w:szCs w:val="20"/>
      <w:lang w:val="x-none" w:eastAsia="x-none"/>
    </w:rPr>
  </w:style>
  <w:style w:type="character" w:customStyle="1" w:styleId="CharStyle68">
    <w:name w:val="Char Style 68"/>
    <w:link w:val="Style67"/>
    <w:locked/>
    <w:rsid w:val="00DF14E6"/>
    <w:rPr>
      <w:b/>
      <w:bCs/>
      <w:shd w:val="clear" w:color="auto" w:fill="FFFFFF"/>
    </w:rPr>
  </w:style>
  <w:style w:type="paragraph" w:customStyle="1" w:styleId="Style67">
    <w:name w:val="Style 67"/>
    <w:basedOn w:val="a"/>
    <w:link w:val="CharStyle68"/>
    <w:rsid w:val="00DF14E6"/>
    <w:pPr>
      <w:shd w:val="clear" w:color="auto" w:fill="FFFFFF"/>
      <w:suppressAutoHyphens w:val="0"/>
      <w:spacing w:line="350" w:lineRule="exact"/>
      <w:ind w:firstLine="700"/>
      <w:jc w:val="both"/>
    </w:pPr>
    <w:rPr>
      <w:rFonts w:eastAsia="Times New Roman"/>
      <w:b/>
      <w:bCs/>
      <w:kern w:val="0"/>
      <w:sz w:val="20"/>
      <w:szCs w:val="20"/>
      <w:lang w:val="x-none" w:eastAsia="x-none"/>
    </w:rPr>
  </w:style>
  <w:style w:type="character" w:customStyle="1" w:styleId="CharStyle73">
    <w:name w:val="Char Style 73"/>
    <w:link w:val="Style72"/>
    <w:locked/>
    <w:rsid w:val="00DF14E6"/>
    <w:rPr>
      <w:b/>
      <w:bCs/>
      <w:sz w:val="23"/>
      <w:szCs w:val="23"/>
      <w:shd w:val="clear" w:color="auto" w:fill="FFFFFF"/>
      <w:lang w:val="en-US"/>
    </w:rPr>
  </w:style>
  <w:style w:type="paragraph" w:customStyle="1" w:styleId="Style72">
    <w:name w:val="Style 72"/>
    <w:basedOn w:val="a"/>
    <w:link w:val="CharStyle73"/>
    <w:rsid w:val="00DF14E6"/>
    <w:pPr>
      <w:shd w:val="clear" w:color="auto" w:fill="FFFFFF"/>
      <w:suppressAutoHyphens w:val="0"/>
      <w:spacing w:line="355" w:lineRule="exact"/>
      <w:ind w:firstLine="700"/>
      <w:jc w:val="both"/>
    </w:pPr>
    <w:rPr>
      <w:rFonts w:eastAsia="Times New Roman"/>
      <w:b/>
      <w:bCs/>
      <w:kern w:val="0"/>
      <w:sz w:val="23"/>
      <w:szCs w:val="23"/>
      <w:lang w:val="en-US" w:eastAsia="x-none"/>
    </w:rPr>
  </w:style>
  <w:style w:type="character" w:customStyle="1" w:styleId="CharStyle77">
    <w:name w:val="Char Style 77"/>
    <w:link w:val="Style76"/>
    <w:locked/>
    <w:rsid w:val="00DF14E6"/>
    <w:rPr>
      <w:sz w:val="26"/>
      <w:szCs w:val="26"/>
      <w:shd w:val="clear" w:color="auto" w:fill="FFFFFF"/>
    </w:rPr>
  </w:style>
  <w:style w:type="paragraph" w:customStyle="1" w:styleId="Style76">
    <w:name w:val="Style 76"/>
    <w:basedOn w:val="a"/>
    <w:link w:val="CharStyle77"/>
    <w:rsid w:val="00DF14E6"/>
    <w:pPr>
      <w:shd w:val="clear" w:color="auto" w:fill="FFFFFF"/>
      <w:suppressAutoHyphens w:val="0"/>
      <w:spacing w:line="365" w:lineRule="exact"/>
      <w:ind w:firstLine="720"/>
      <w:jc w:val="both"/>
      <w:outlineLvl w:val="1"/>
    </w:pPr>
    <w:rPr>
      <w:rFonts w:eastAsia="Times New Roman"/>
      <w:kern w:val="0"/>
      <w:sz w:val="26"/>
      <w:szCs w:val="26"/>
      <w:lang w:val="x-none" w:eastAsia="x-none"/>
    </w:rPr>
  </w:style>
  <w:style w:type="character" w:customStyle="1" w:styleId="CharStyle80">
    <w:name w:val="Char Style 80"/>
    <w:link w:val="Style79"/>
    <w:locked/>
    <w:rsid w:val="00DF14E6"/>
    <w:rPr>
      <w:b/>
      <w:bCs/>
      <w:shd w:val="clear" w:color="auto" w:fill="FFFFFF"/>
    </w:rPr>
  </w:style>
  <w:style w:type="paragraph" w:customStyle="1" w:styleId="Style79">
    <w:name w:val="Style 79"/>
    <w:basedOn w:val="a"/>
    <w:link w:val="CharStyle80"/>
    <w:rsid w:val="00DF14E6"/>
    <w:pPr>
      <w:shd w:val="clear" w:color="auto" w:fill="FFFFFF"/>
      <w:suppressAutoHyphens w:val="0"/>
      <w:spacing w:line="355" w:lineRule="exact"/>
      <w:ind w:firstLine="700"/>
      <w:jc w:val="both"/>
    </w:pPr>
    <w:rPr>
      <w:rFonts w:eastAsia="Times New Roman"/>
      <w:b/>
      <w:bCs/>
      <w:kern w:val="0"/>
      <w:sz w:val="20"/>
      <w:szCs w:val="20"/>
      <w:lang w:val="x-none" w:eastAsia="x-none"/>
    </w:rPr>
  </w:style>
  <w:style w:type="character" w:customStyle="1" w:styleId="CharStyle84">
    <w:name w:val="Char Style 84"/>
    <w:link w:val="Style83"/>
    <w:locked/>
    <w:rsid w:val="00DF14E6"/>
    <w:rPr>
      <w:sz w:val="17"/>
      <w:szCs w:val="17"/>
      <w:shd w:val="clear" w:color="auto" w:fill="FFFFFF"/>
    </w:rPr>
  </w:style>
  <w:style w:type="paragraph" w:customStyle="1" w:styleId="Style83">
    <w:name w:val="Style 83"/>
    <w:basedOn w:val="a"/>
    <w:link w:val="CharStyle84"/>
    <w:rsid w:val="00DF14E6"/>
    <w:pPr>
      <w:shd w:val="clear" w:color="auto" w:fill="FFFFFF"/>
      <w:suppressAutoHyphens w:val="0"/>
      <w:spacing w:after="120" w:line="240" w:lineRule="atLeast"/>
      <w:ind w:firstLine="720"/>
      <w:jc w:val="both"/>
    </w:pPr>
    <w:rPr>
      <w:rFonts w:eastAsia="Times New Roman"/>
      <w:kern w:val="0"/>
      <w:sz w:val="17"/>
      <w:szCs w:val="17"/>
      <w:lang w:val="x-none" w:eastAsia="x-none"/>
    </w:rPr>
  </w:style>
  <w:style w:type="character" w:customStyle="1" w:styleId="CharStyle86">
    <w:name w:val="Char Style 86"/>
    <w:link w:val="Style85"/>
    <w:locked/>
    <w:rsid w:val="00DF14E6"/>
    <w:rPr>
      <w:b/>
      <w:bCs/>
      <w:sz w:val="17"/>
      <w:szCs w:val="17"/>
      <w:shd w:val="clear" w:color="auto" w:fill="FFFFFF"/>
    </w:rPr>
  </w:style>
  <w:style w:type="paragraph" w:customStyle="1" w:styleId="Style85">
    <w:name w:val="Style 85"/>
    <w:basedOn w:val="a"/>
    <w:link w:val="CharStyle86"/>
    <w:rsid w:val="00DF14E6"/>
    <w:pPr>
      <w:shd w:val="clear" w:color="auto" w:fill="FFFFFF"/>
      <w:suppressAutoHyphens w:val="0"/>
      <w:spacing w:line="389" w:lineRule="exact"/>
    </w:pPr>
    <w:rPr>
      <w:rFonts w:eastAsia="Times New Roman"/>
      <w:b/>
      <w:bCs/>
      <w:kern w:val="0"/>
      <w:sz w:val="17"/>
      <w:szCs w:val="17"/>
      <w:lang w:val="x-none" w:eastAsia="x-none"/>
    </w:rPr>
  </w:style>
  <w:style w:type="character" w:customStyle="1" w:styleId="CharStyle91">
    <w:name w:val="Char Style 91"/>
    <w:link w:val="Style90"/>
    <w:locked/>
    <w:rsid w:val="00DF14E6"/>
    <w:rPr>
      <w:b/>
      <w:bCs/>
      <w:sz w:val="11"/>
      <w:szCs w:val="11"/>
      <w:shd w:val="clear" w:color="auto" w:fill="FFFFFF"/>
    </w:rPr>
  </w:style>
  <w:style w:type="paragraph" w:customStyle="1" w:styleId="Style90">
    <w:name w:val="Style 90"/>
    <w:basedOn w:val="a"/>
    <w:link w:val="CharStyle91"/>
    <w:rsid w:val="00DF14E6"/>
    <w:pPr>
      <w:shd w:val="clear" w:color="auto" w:fill="FFFFFF"/>
      <w:suppressAutoHyphens w:val="0"/>
      <w:spacing w:after="120" w:line="240" w:lineRule="atLeast"/>
    </w:pPr>
    <w:rPr>
      <w:rFonts w:eastAsia="Times New Roman"/>
      <w:b/>
      <w:bCs/>
      <w:kern w:val="0"/>
      <w:sz w:val="11"/>
      <w:szCs w:val="11"/>
      <w:lang w:val="x-none" w:eastAsia="x-none"/>
    </w:rPr>
  </w:style>
  <w:style w:type="character" w:customStyle="1" w:styleId="CharStyle95">
    <w:name w:val="Char Style 95"/>
    <w:link w:val="Style94"/>
    <w:locked/>
    <w:rsid w:val="00DF14E6"/>
    <w:rPr>
      <w:b/>
      <w:bCs/>
      <w:sz w:val="9"/>
      <w:szCs w:val="9"/>
      <w:shd w:val="clear" w:color="auto" w:fill="FFFFFF"/>
    </w:rPr>
  </w:style>
  <w:style w:type="paragraph" w:customStyle="1" w:styleId="Style94">
    <w:name w:val="Style 94"/>
    <w:basedOn w:val="a"/>
    <w:link w:val="CharStyle95"/>
    <w:rsid w:val="00DF14E6"/>
    <w:pPr>
      <w:shd w:val="clear" w:color="auto" w:fill="FFFFFF"/>
      <w:suppressAutoHyphens w:val="0"/>
      <w:spacing w:before="300" w:line="240" w:lineRule="atLeast"/>
    </w:pPr>
    <w:rPr>
      <w:rFonts w:eastAsia="Times New Roman"/>
      <w:b/>
      <w:bCs/>
      <w:kern w:val="0"/>
      <w:sz w:val="9"/>
      <w:szCs w:val="9"/>
      <w:lang w:val="x-none" w:eastAsia="x-none"/>
    </w:rPr>
  </w:style>
  <w:style w:type="character" w:customStyle="1" w:styleId="CharStyle102">
    <w:name w:val="Char Style 102"/>
    <w:link w:val="Style101"/>
    <w:locked/>
    <w:rsid w:val="00DF14E6"/>
    <w:rPr>
      <w:shd w:val="clear" w:color="auto" w:fill="FFFFFF"/>
    </w:rPr>
  </w:style>
  <w:style w:type="paragraph" w:customStyle="1" w:styleId="Style101">
    <w:name w:val="Style 101"/>
    <w:basedOn w:val="a"/>
    <w:link w:val="CharStyle102"/>
    <w:rsid w:val="00DF14E6"/>
    <w:pPr>
      <w:shd w:val="clear" w:color="auto" w:fill="FFFFFF"/>
      <w:suppressAutoHyphens w:val="0"/>
      <w:spacing w:after="120" w:line="240" w:lineRule="atLeast"/>
      <w:ind w:firstLine="720"/>
      <w:jc w:val="both"/>
      <w:outlineLvl w:val="2"/>
    </w:pPr>
    <w:rPr>
      <w:rFonts w:eastAsia="Times New Roman"/>
      <w:kern w:val="0"/>
      <w:sz w:val="20"/>
      <w:szCs w:val="20"/>
      <w:lang w:val="x-none" w:eastAsia="x-none"/>
    </w:rPr>
  </w:style>
  <w:style w:type="character" w:customStyle="1" w:styleId="CharStyle112">
    <w:name w:val="Char Style 112"/>
    <w:link w:val="Style111"/>
    <w:locked/>
    <w:rsid w:val="00DF14E6"/>
    <w:rPr>
      <w:b/>
      <w:bCs/>
      <w:sz w:val="17"/>
      <w:szCs w:val="17"/>
      <w:shd w:val="clear" w:color="auto" w:fill="FFFFFF"/>
    </w:rPr>
  </w:style>
  <w:style w:type="paragraph" w:customStyle="1" w:styleId="Style111">
    <w:name w:val="Style 111"/>
    <w:basedOn w:val="a"/>
    <w:link w:val="CharStyle112"/>
    <w:rsid w:val="00DF14E6"/>
    <w:pPr>
      <w:shd w:val="clear" w:color="auto" w:fill="FFFFFF"/>
      <w:suppressAutoHyphens w:val="0"/>
      <w:spacing w:after="360" w:line="240" w:lineRule="atLeast"/>
      <w:ind w:firstLine="720"/>
      <w:jc w:val="both"/>
    </w:pPr>
    <w:rPr>
      <w:rFonts w:eastAsia="Times New Roman"/>
      <w:b/>
      <w:bCs/>
      <w:kern w:val="0"/>
      <w:sz w:val="17"/>
      <w:szCs w:val="17"/>
      <w:lang w:val="x-none" w:eastAsia="x-none"/>
    </w:rPr>
  </w:style>
  <w:style w:type="character" w:customStyle="1" w:styleId="CharStyle114">
    <w:name w:val="Char Style 114"/>
    <w:link w:val="Style113"/>
    <w:locked/>
    <w:rsid w:val="00DF14E6"/>
    <w:rPr>
      <w:shd w:val="clear" w:color="auto" w:fill="FFFFFF"/>
    </w:rPr>
  </w:style>
  <w:style w:type="paragraph" w:customStyle="1" w:styleId="Style113">
    <w:name w:val="Style 113"/>
    <w:basedOn w:val="a"/>
    <w:link w:val="CharStyle114"/>
    <w:rsid w:val="00DF14E6"/>
    <w:pPr>
      <w:shd w:val="clear" w:color="auto" w:fill="FFFFFF"/>
      <w:suppressAutoHyphens w:val="0"/>
      <w:spacing w:before="120" w:line="240" w:lineRule="atLeast"/>
      <w:jc w:val="both"/>
    </w:pPr>
    <w:rPr>
      <w:rFonts w:eastAsia="Times New Roman"/>
      <w:kern w:val="0"/>
      <w:sz w:val="20"/>
      <w:szCs w:val="20"/>
      <w:lang w:val="x-none" w:eastAsia="x-none"/>
    </w:rPr>
  </w:style>
  <w:style w:type="character" w:customStyle="1" w:styleId="CharStyle119">
    <w:name w:val="Char Style 119"/>
    <w:link w:val="Style118"/>
    <w:locked/>
    <w:rsid w:val="00DF14E6"/>
    <w:rPr>
      <w:b/>
      <w:bCs/>
      <w:sz w:val="16"/>
      <w:szCs w:val="16"/>
      <w:shd w:val="clear" w:color="auto" w:fill="FFFFFF"/>
    </w:rPr>
  </w:style>
  <w:style w:type="paragraph" w:customStyle="1" w:styleId="Style118">
    <w:name w:val="Style 118"/>
    <w:basedOn w:val="a"/>
    <w:link w:val="CharStyle119"/>
    <w:rsid w:val="00DF14E6"/>
    <w:pPr>
      <w:shd w:val="clear" w:color="auto" w:fill="FFFFFF"/>
      <w:suppressAutoHyphens w:val="0"/>
      <w:spacing w:after="420" w:line="240" w:lineRule="atLeast"/>
      <w:ind w:firstLine="720"/>
      <w:jc w:val="both"/>
    </w:pPr>
    <w:rPr>
      <w:rFonts w:eastAsia="Times New Roman"/>
      <w:b/>
      <w:bCs/>
      <w:kern w:val="0"/>
      <w:sz w:val="16"/>
      <w:szCs w:val="16"/>
      <w:lang w:val="x-none" w:eastAsia="x-none"/>
    </w:rPr>
  </w:style>
  <w:style w:type="character" w:customStyle="1" w:styleId="CharStyle123">
    <w:name w:val="Char Style 123"/>
    <w:link w:val="Style122"/>
    <w:locked/>
    <w:rsid w:val="00DF14E6"/>
    <w:rPr>
      <w:spacing w:val="10"/>
      <w:sz w:val="21"/>
      <w:szCs w:val="21"/>
      <w:shd w:val="clear" w:color="auto" w:fill="FFFFFF"/>
    </w:rPr>
  </w:style>
  <w:style w:type="paragraph" w:customStyle="1" w:styleId="Style122">
    <w:name w:val="Style 122"/>
    <w:basedOn w:val="a"/>
    <w:link w:val="CharStyle123"/>
    <w:rsid w:val="00DF14E6"/>
    <w:pPr>
      <w:shd w:val="clear" w:color="auto" w:fill="FFFFFF"/>
      <w:suppressAutoHyphens w:val="0"/>
      <w:spacing w:after="120" w:line="240" w:lineRule="atLeast"/>
      <w:ind w:firstLine="720"/>
      <w:jc w:val="both"/>
    </w:pPr>
    <w:rPr>
      <w:rFonts w:eastAsia="Times New Roman"/>
      <w:spacing w:val="10"/>
      <w:kern w:val="0"/>
      <w:sz w:val="21"/>
      <w:szCs w:val="21"/>
      <w:lang w:val="x-none" w:eastAsia="x-none"/>
    </w:rPr>
  </w:style>
  <w:style w:type="character" w:customStyle="1" w:styleId="CharStyle135">
    <w:name w:val="Char Style 135"/>
    <w:link w:val="Style134"/>
    <w:locked/>
    <w:rsid w:val="00DF14E6"/>
    <w:rPr>
      <w:b/>
      <w:bCs/>
      <w:sz w:val="26"/>
      <w:szCs w:val="26"/>
      <w:shd w:val="clear" w:color="auto" w:fill="FFFFFF"/>
    </w:rPr>
  </w:style>
  <w:style w:type="paragraph" w:customStyle="1" w:styleId="Style134">
    <w:name w:val="Style 134"/>
    <w:basedOn w:val="a"/>
    <w:link w:val="CharStyle135"/>
    <w:rsid w:val="00DF14E6"/>
    <w:pPr>
      <w:shd w:val="clear" w:color="auto" w:fill="FFFFFF"/>
      <w:suppressAutoHyphens w:val="0"/>
      <w:spacing w:after="120" w:line="240" w:lineRule="atLeast"/>
      <w:ind w:firstLine="720"/>
      <w:jc w:val="both"/>
    </w:pPr>
    <w:rPr>
      <w:rFonts w:eastAsia="Times New Roman"/>
      <w:b/>
      <w:bCs/>
      <w:kern w:val="0"/>
      <w:sz w:val="26"/>
      <w:szCs w:val="26"/>
      <w:lang w:val="x-none" w:eastAsia="x-none"/>
    </w:rPr>
  </w:style>
  <w:style w:type="character" w:customStyle="1" w:styleId="CharStyle139">
    <w:name w:val="Char Style 139"/>
    <w:link w:val="Style138"/>
    <w:locked/>
    <w:rsid w:val="00DF14E6"/>
    <w:rPr>
      <w:sz w:val="26"/>
      <w:szCs w:val="26"/>
      <w:shd w:val="clear" w:color="auto" w:fill="FFFFFF"/>
    </w:rPr>
  </w:style>
  <w:style w:type="paragraph" w:customStyle="1" w:styleId="Style138">
    <w:name w:val="Style 138"/>
    <w:basedOn w:val="a"/>
    <w:link w:val="CharStyle139"/>
    <w:rsid w:val="00DF14E6"/>
    <w:pPr>
      <w:shd w:val="clear" w:color="auto" w:fill="FFFFFF"/>
      <w:suppressAutoHyphens w:val="0"/>
      <w:spacing w:before="120" w:line="350" w:lineRule="exact"/>
      <w:ind w:firstLine="720"/>
      <w:jc w:val="both"/>
      <w:outlineLvl w:val="2"/>
    </w:pPr>
    <w:rPr>
      <w:rFonts w:eastAsia="Times New Roman"/>
      <w:kern w:val="0"/>
      <w:sz w:val="26"/>
      <w:szCs w:val="26"/>
      <w:lang w:val="x-none" w:eastAsia="x-none"/>
    </w:rPr>
  </w:style>
  <w:style w:type="character" w:customStyle="1" w:styleId="CharStyle5Exact">
    <w:name w:val="Char Style 5 Exact"/>
    <w:rsid w:val="00DF14E6"/>
    <w:rPr>
      <w:rFonts w:cs="Times New Roman"/>
      <w:spacing w:val="7"/>
      <w:sz w:val="23"/>
      <w:szCs w:val="23"/>
      <w:u w:val="none"/>
      <w:effect w:val="none"/>
    </w:rPr>
  </w:style>
  <w:style w:type="character" w:customStyle="1" w:styleId="CharStyle11">
    <w:name w:val="Char Style 11"/>
    <w:rsid w:val="00DF14E6"/>
  </w:style>
  <w:style w:type="character" w:customStyle="1" w:styleId="CharStyle14">
    <w:name w:val="Char Style 14"/>
    <w:rsid w:val="00DF14E6"/>
    <w:rPr>
      <w:rFonts w:cs="Times New Roman"/>
      <w:i/>
      <w:iCs/>
      <w:sz w:val="26"/>
      <w:szCs w:val="26"/>
      <w:shd w:val="clear" w:color="auto" w:fill="FFFFFF"/>
    </w:rPr>
  </w:style>
  <w:style w:type="character" w:customStyle="1" w:styleId="CharStyle19">
    <w:name w:val="Char Style 19"/>
    <w:rsid w:val="00DF14E6"/>
    <w:rPr>
      <w:rFonts w:cs="Times New Roman"/>
      <w:spacing w:val="0"/>
      <w:sz w:val="26"/>
      <w:szCs w:val="26"/>
      <w:shd w:val="clear" w:color="auto" w:fill="FFFFFF"/>
      <w:lang w:val="en-US"/>
    </w:rPr>
  </w:style>
  <w:style w:type="character" w:customStyle="1" w:styleId="CharStyle22">
    <w:name w:val="Char Style 22"/>
    <w:rsid w:val="00DF14E6"/>
  </w:style>
  <w:style w:type="character" w:customStyle="1" w:styleId="CharStyle23">
    <w:name w:val="Char Style 23"/>
    <w:rsid w:val="00DF14E6"/>
    <w:rPr>
      <w:rFonts w:cs="Times New Roman"/>
      <w:sz w:val="16"/>
      <w:szCs w:val="16"/>
      <w:shd w:val="clear" w:color="auto" w:fill="FFFFFF"/>
    </w:rPr>
  </w:style>
  <w:style w:type="character" w:customStyle="1" w:styleId="CharStyle26">
    <w:name w:val="Char Style 26"/>
    <w:rsid w:val="00DF14E6"/>
  </w:style>
  <w:style w:type="character" w:customStyle="1" w:styleId="CharStyle27">
    <w:name w:val="Char Style 27"/>
    <w:rsid w:val="00DF14E6"/>
    <w:rPr>
      <w:rFonts w:cs="Times New Roman"/>
      <w:sz w:val="19"/>
      <w:szCs w:val="19"/>
      <w:shd w:val="clear" w:color="auto" w:fill="FFFFFF"/>
    </w:rPr>
  </w:style>
  <w:style w:type="character" w:customStyle="1" w:styleId="CharStyle30">
    <w:name w:val="Char Style 30"/>
    <w:rsid w:val="00DF14E6"/>
    <w:rPr>
      <w:rFonts w:ascii="Times New Roman" w:hAnsi="Times New Roman" w:cs="Times New Roman"/>
      <w:smallCaps/>
      <w:sz w:val="26"/>
      <w:szCs w:val="26"/>
      <w:shd w:val="clear" w:color="auto" w:fill="FFFFFF"/>
      <w:lang w:val="en-US" w:eastAsia="en-US"/>
    </w:rPr>
  </w:style>
  <w:style w:type="character" w:customStyle="1" w:styleId="CharStyle31">
    <w:name w:val="Char Style 31"/>
    <w:rsid w:val="00DF14E6"/>
    <w:rPr>
      <w:rFonts w:cs="Times New Roman"/>
      <w:b/>
      <w:bCs/>
      <w:sz w:val="23"/>
      <w:szCs w:val="23"/>
      <w:shd w:val="clear" w:color="auto" w:fill="FFFFFF"/>
    </w:rPr>
  </w:style>
  <w:style w:type="character" w:customStyle="1" w:styleId="CharStyle34">
    <w:name w:val="Char Style 34"/>
    <w:rsid w:val="00DF14E6"/>
    <w:rPr>
      <w:rFonts w:cs="Times New Roman"/>
      <w:smallCaps/>
      <w:sz w:val="19"/>
      <w:szCs w:val="19"/>
      <w:shd w:val="clear" w:color="auto" w:fill="FFFFFF"/>
      <w:lang w:val="en-US"/>
    </w:rPr>
  </w:style>
  <w:style w:type="character" w:customStyle="1" w:styleId="CharStyle35">
    <w:name w:val="Char Style 35"/>
    <w:rsid w:val="00DF14E6"/>
    <w:rPr>
      <w:rFonts w:cs="Times New Roman"/>
      <w:sz w:val="26"/>
      <w:szCs w:val="26"/>
      <w:shd w:val="clear" w:color="auto" w:fill="FFFFFF"/>
    </w:rPr>
  </w:style>
  <w:style w:type="character" w:customStyle="1" w:styleId="CharStyle38">
    <w:name w:val="Char Style 38"/>
    <w:rsid w:val="00DF14E6"/>
    <w:rPr>
      <w:rFonts w:cs="Times New Roman"/>
      <w:sz w:val="16"/>
      <w:szCs w:val="16"/>
      <w:shd w:val="clear" w:color="auto" w:fill="FFFFFF"/>
    </w:rPr>
  </w:style>
  <w:style w:type="character" w:customStyle="1" w:styleId="CharStyle39">
    <w:name w:val="Char Style 39"/>
    <w:rsid w:val="00DF14E6"/>
    <w:rPr>
      <w:rFonts w:cs="Times New Roman"/>
      <w:b/>
      <w:bCs/>
      <w:spacing w:val="10"/>
      <w:sz w:val="15"/>
      <w:szCs w:val="15"/>
      <w:shd w:val="clear" w:color="auto" w:fill="FFFFFF"/>
    </w:rPr>
  </w:style>
  <w:style w:type="character" w:customStyle="1" w:styleId="CharStyle40">
    <w:name w:val="Char Style 40"/>
    <w:rsid w:val="00DF14E6"/>
    <w:rPr>
      <w:rFonts w:cs="Times New Roman"/>
      <w:sz w:val="16"/>
      <w:szCs w:val="16"/>
      <w:shd w:val="clear" w:color="auto" w:fill="FFFFFF"/>
    </w:rPr>
  </w:style>
  <w:style w:type="character" w:customStyle="1" w:styleId="CharStyle41">
    <w:name w:val="Char Style 41"/>
    <w:rsid w:val="00DF14E6"/>
    <w:rPr>
      <w:rFonts w:cs="Times New Roman"/>
      <w:b/>
      <w:bCs/>
      <w:sz w:val="20"/>
      <w:szCs w:val="20"/>
      <w:shd w:val="clear" w:color="auto" w:fill="FFFFFF"/>
    </w:rPr>
  </w:style>
  <w:style w:type="character" w:customStyle="1" w:styleId="CharStyle44">
    <w:name w:val="Char Style 44"/>
    <w:rsid w:val="00DF14E6"/>
    <w:rPr>
      <w:rFonts w:cs="Times New Roman"/>
      <w:b/>
      <w:bCs/>
      <w:sz w:val="26"/>
      <w:szCs w:val="26"/>
      <w:shd w:val="clear" w:color="auto" w:fill="FFFFFF"/>
    </w:rPr>
  </w:style>
  <w:style w:type="character" w:customStyle="1" w:styleId="CharStyle47">
    <w:name w:val="Char Style 47"/>
    <w:rsid w:val="00DF14E6"/>
    <w:rPr>
      <w:rFonts w:cs="Times New Roman"/>
      <w:b/>
      <w:bCs/>
      <w:i/>
      <w:iCs/>
      <w:sz w:val="26"/>
      <w:szCs w:val="26"/>
      <w:shd w:val="clear" w:color="auto" w:fill="FFFFFF"/>
    </w:rPr>
  </w:style>
  <w:style w:type="character" w:customStyle="1" w:styleId="CharStyle48">
    <w:name w:val="Char Style 48"/>
    <w:rsid w:val="00DF14E6"/>
    <w:rPr>
      <w:rFonts w:cs="Times New Roman"/>
      <w:b/>
      <w:bCs/>
      <w:sz w:val="16"/>
      <w:szCs w:val="16"/>
      <w:shd w:val="clear" w:color="auto" w:fill="FFFFFF"/>
    </w:rPr>
  </w:style>
  <w:style w:type="character" w:customStyle="1" w:styleId="CharStyle49">
    <w:name w:val="Char Style 49"/>
    <w:rsid w:val="00DF14E6"/>
    <w:rPr>
      <w:rFonts w:ascii="Times New Roman" w:hAnsi="Times New Roman" w:cs="Times New Roman"/>
      <w:b/>
      <w:bCs/>
      <w:sz w:val="20"/>
      <w:szCs w:val="20"/>
      <w:shd w:val="clear" w:color="auto" w:fill="FFFFFF"/>
      <w:lang w:val="en-US" w:eastAsia="en-US"/>
    </w:rPr>
  </w:style>
  <w:style w:type="character" w:customStyle="1" w:styleId="CharStyle50">
    <w:name w:val="Char Style 50"/>
    <w:rsid w:val="00DF14E6"/>
    <w:rPr>
      <w:rFonts w:ascii="Times New Roman" w:hAnsi="Times New Roman" w:cs="Times New Roman"/>
      <w:smallCaps/>
      <w:sz w:val="16"/>
      <w:szCs w:val="16"/>
      <w:shd w:val="clear" w:color="auto" w:fill="FFFFFF"/>
      <w:lang w:val="en-US" w:eastAsia="en-US"/>
    </w:rPr>
  </w:style>
  <w:style w:type="character" w:customStyle="1" w:styleId="CharStyle53">
    <w:name w:val="Char Style 53"/>
    <w:rsid w:val="00DF14E6"/>
    <w:rPr>
      <w:rFonts w:ascii="Times New Roman" w:hAnsi="Times New Roman" w:cs="Times New Roman"/>
      <w:smallCaps/>
      <w:sz w:val="26"/>
      <w:szCs w:val="26"/>
      <w:shd w:val="clear" w:color="auto" w:fill="FFFFFF"/>
      <w:lang w:val="en-US" w:eastAsia="en-US"/>
    </w:rPr>
  </w:style>
  <w:style w:type="character" w:customStyle="1" w:styleId="CharStyle54">
    <w:name w:val="Char Style 54"/>
    <w:rsid w:val="00DF14E6"/>
    <w:rPr>
      <w:rFonts w:cs="Times New Roman"/>
      <w:b/>
      <w:bCs/>
      <w:sz w:val="24"/>
      <w:szCs w:val="24"/>
      <w:shd w:val="clear" w:color="auto" w:fill="FFFFFF"/>
    </w:rPr>
  </w:style>
  <w:style w:type="character" w:customStyle="1" w:styleId="CharStyle55">
    <w:name w:val="Char Style 55"/>
    <w:rsid w:val="00DF14E6"/>
    <w:rPr>
      <w:rFonts w:ascii="Times New Roman" w:hAnsi="Times New Roman" w:cs="Times New Roman"/>
      <w:sz w:val="20"/>
      <w:szCs w:val="20"/>
      <w:shd w:val="clear" w:color="auto" w:fill="FFFFFF"/>
      <w:lang w:val="en-US" w:eastAsia="en-US"/>
    </w:rPr>
  </w:style>
  <w:style w:type="character" w:customStyle="1" w:styleId="CharStyle58">
    <w:name w:val="Char Style 58"/>
    <w:rsid w:val="00DF14E6"/>
    <w:rPr>
      <w:rFonts w:cs="Times New Roman"/>
      <w:b/>
      <w:bCs/>
      <w:sz w:val="16"/>
      <w:szCs w:val="16"/>
      <w:shd w:val="clear" w:color="auto" w:fill="FFFFFF"/>
      <w:lang w:val="en-US"/>
    </w:rPr>
  </w:style>
  <w:style w:type="character" w:customStyle="1" w:styleId="CharStyle59">
    <w:name w:val="Char Style 59"/>
    <w:rsid w:val="00DF14E6"/>
    <w:rPr>
      <w:rFonts w:cs="Times New Roman"/>
      <w:b/>
      <w:bCs/>
      <w:sz w:val="24"/>
      <w:szCs w:val="24"/>
      <w:shd w:val="clear" w:color="auto" w:fill="FFFFFF"/>
    </w:rPr>
  </w:style>
  <w:style w:type="character" w:customStyle="1" w:styleId="CharStyle60">
    <w:name w:val="Char Style 60"/>
    <w:rsid w:val="00DF14E6"/>
    <w:rPr>
      <w:rFonts w:cs="Times New Roman"/>
      <w:b/>
      <w:bCs/>
      <w:sz w:val="26"/>
      <w:szCs w:val="26"/>
      <w:shd w:val="clear" w:color="auto" w:fill="FFFFFF"/>
      <w:lang w:val="en-US"/>
    </w:rPr>
  </w:style>
  <w:style w:type="character" w:customStyle="1" w:styleId="CharStyle63">
    <w:name w:val="Char Style 63"/>
    <w:rsid w:val="00DF14E6"/>
    <w:rPr>
      <w:rFonts w:cs="Times New Roman"/>
      <w:b/>
      <w:bCs/>
      <w:sz w:val="20"/>
      <w:szCs w:val="20"/>
      <w:shd w:val="clear" w:color="auto" w:fill="FFFFFF"/>
    </w:rPr>
  </w:style>
  <w:style w:type="character" w:customStyle="1" w:styleId="CharStyle64">
    <w:name w:val="Char Style 64"/>
    <w:rsid w:val="00DF14E6"/>
    <w:rPr>
      <w:rFonts w:cs="Times New Roman"/>
      <w:b/>
      <w:bCs/>
      <w:sz w:val="26"/>
      <w:szCs w:val="26"/>
      <w:shd w:val="clear" w:color="auto" w:fill="FFFFFF"/>
    </w:rPr>
  </w:style>
  <w:style w:type="character" w:customStyle="1" w:styleId="CharStyle69">
    <w:name w:val="Char Style 69"/>
    <w:rsid w:val="00DF14E6"/>
    <w:rPr>
      <w:rFonts w:cs="Times New Roman"/>
      <w:b/>
      <w:bCs/>
      <w:smallCaps/>
      <w:sz w:val="20"/>
      <w:szCs w:val="20"/>
      <w:shd w:val="clear" w:color="auto" w:fill="FFFFFF"/>
    </w:rPr>
  </w:style>
  <w:style w:type="character" w:customStyle="1" w:styleId="CharStyle70">
    <w:name w:val="Char Style 70"/>
    <w:rsid w:val="00DF14E6"/>
  </w:style>
  <w:style w:type="character" w:customStyle="1" w:styleId="CharStyle71">
    <w:name w:val="Char Style 71"/>
    <w:rsid w:val="00DF14E6"/>
    <w:rPr>
      <w:rFonts w:ascii="Times New Roman" w:hAnsi="Times New Roman" w:cs="Times New Roman"/>
      <w:b/>
      <w:bCs/>
      <w:sz w:val="16"/>
      <w:szCs w:val="16"/>
      <w:shd w:val="clear" w:color="auto" w:fill="FFFFFF"/>
      <w:lang w:val="en-US" w:eastAsia="en-US"/>
    </w:rPr>
  </w:style>
  <w:style w:type="character" w:customStyle="1" w:styleId="CharStyle74">
    <w:name w:val="Char Style 74"/>
    <w:rsid w:val="00DF14E6"/>
    <w:rPr>
      <w:rFonts w:cs="Times New Roman"/>
      <w:b/>
      <w:bCs/>
      <w:sz w:val="20"/>
      <w:szCs w:val="20"/>
      <w:shd w:val="clear" w:color="auto" w:fill="FFFFFF"/>
      <w:lang w:val="en-US"/>
    </w:rPr>
  </w:style>
  <w:style w:type="character" w:customStyle="1" w:styleId="CharStyle75">
    <w:name w:val="Char Style 75"/>
    <w:rsid w:val="00DF14E6"/>
    <w:rPr>
      <w:rFonts w:cs="Times New Roman"/>
      <w:sz w:val="13"/>
      <w:szCs w:val="13"/>
      <w:shd w:val="clear" w:color="auto" w:fill="FFFFFF"/>
    </w:rPr>
  </w:style>
  <w:style w:type="character" w:customStyle="1" w:styleId="CharStyle78">
    <w:name w:val="Char Style 78"/>
    <w:rsid w:val="00DF14E6"/>
    <w:rPr>
      <w:rFonts w:ascii="Times New Roman" w:hAnsi="Times New Roman" w:cs="Times New Roman"/>
      <w:b/>
      <w:bCs/>
      <w:sz w:val="22"/>
      <w:szCs w:val="22"/>
      <w:shd w:val="clear" w:color="auto" w:fill="FFFFFF"/>
      <w:lang w:val="en-US" w:eastAsia="en-US"/>
    </w:rPr>
  </w:style>
  <w:style w:type="character" w:customStyle="1" w:styleId="CharStyle81">
    <w:name w:val="Char Style 81"/>
    <w:rsid w:val="00DF14E6"/>
    <w:rPr>
      <w:rFonts w:cs="Times New Roman"/>
      <w:b/>
      <w:bCs/>
      <w:sz w:val="19"/>
      <w:szCs w:val="19"/>
      <w:shd w:val="clear" w:color="auto" w:fill="FFFFFF"/>
    </w:rPr>
  </w:style>
  <w:style w:type="character" w:customStyle="1" w:styleId="CharStyle82">
    <w:name w:val="Char Style 82"/>
    <w:rsid w:val="00DF14E6"/>
    <w:rPr>
      <w:rFonts w:cs="Times New Roman"/>
      <w:b/>
      <w:bCs/>
      <w:sz w:val="24"/>
      <w:szCs w:val="24"/>
      <w:shd w:val="clear" w:color="auto" w:fill="FFFFFF"/>
    </w:rPr>
  </w:style>
  <w:style w:type="character" w:customStyle="1" w:styleId="CharStyle87">
    <w:name w:val="Char Style 87"/>
    <w:rsid w:val="00DF14E6"/>
    <w:rPr>
      <w:rFonts w:cs="Times New Roman"/>
      <w:b/>
      <w:bCs/>
      <w:sz w:val="26"/>
      <w:szCs w:val="26"/>
      <w:shd w:val="clear" w:color="auto" w:fill="FFFFFF"/>
    </w:rPr>
  </w:style>
  <w:style w:type="character" w:customStyle="1" w:styleId="CharStyle88">
    <w:name w:val="Char Style 88"/>
    <w:rsid w:val="00DF14E6"/>
    <w:rPr>
      <w:rFonts w:cs="Times New Roman"/>
      <w:b/>
      <w:bCs/>
      <w:sz w:val="17"/>
      <w:szCs w:val="17"/>
      <w:shd w:val="clear" w:color="auto" w:fill="FFFFFF"/>
    </w:rPr>
  </w:style>
  <w:style w:type="character" w:customStyle="1" w:styleId="CharStyle89">
    <w:name w:val="Char Style 89"/>
    <w:rsid w:val="00DF14E6"/>
    <w:rPr>
      <w:rFonts w:ascii="Times New Roman" w:hAnsi="Times New Roman" w:cs="Times New Roman"/>
      <w:sz w:val="24"/>
      <w:szCs w:val="24"/>
      <w:shd w:val="clear" w:color="auto" w:fill="FFFFFF"/>
      <w:lang w:val="en-US" w:eastAsia="en-US"/>
    </w:rPr>
  </w:style>
  <w:style w:type="character" w:customStyle="1" w:styleId="CharStyle92">
    <w:name w:val="Char Style 92"/>
    <w:rsid w:val="00DF14E6"/>
    <w:rPr>
      <w:rFonts w:cs="Times New Roman"/>
      <w:sz w:val="14"/>
      <w:szCs w:val="14"/>
      <w:shd w:val="clear" w:color="auto" w:fill="FFFFFF"/>
    </w:rPr>
  </w:style>
  <w:style w:type="character" w:customStyle="1" w:styleId="CharStyle93">
    <w:name w:val="Char Style 93"/>
    <w:rsid w:val="00DF14E6"/>
    <w:rPr>
      <w:rFonts w:cs="Times New Roman"/>
      <w:b/>
      <w:bCs/>
      <w:smallCaps/>
      <w:shd w:val="clear" w:color="auto" w:fill="FFFFFF"/>
    </w:rPr>
  </w:style>
  <w:style w:type="character" w:customStyle="1" w:styleId="CharStyle96">
    <w:name w:val="Char Style 96"/>
    <w:rsid w:val="00DF14E6"/>
    <w:rPr>
      <w:rFonts w:cs="Times New Roman"/>
      <w:b/>
      <w:bCs/>
      <w:sz w:val="9"/>
      <w:szCs w:val="9"/>
      <w:shd w:val="clear" w:color="auto" w:fill="FFFFFF"/>
    </w:rPr>
  </w:style>
  <w:style w:type="character" w:customStyle="1" w:styleId="CharStyle97">
    <w:name w:val="Char Style 97"/>
    <w:rsid w:val="00DF14E6"/>
    <w:rPr>
      <w:rFonts w:ascii="Times New Roman" w:hAnsi="Times New Roman" w:cs="Times New Roman"/>
      <w:sz w:val="17"/>
      <w:szCs w:val="17"/>
      <w:shd w:val="clear" w:color="auto" w:fill="FFFFFF"/>
      <w:lang w:val="en-US" w:eastAsia="en-US"/>
    </w:rPr>
  </w:style>
  <w:style w:type="character" w:customStyle="1" w:styleId="CharStyle98">
    <w:name w:val="Char Style 98"/>
    <w:rsid w:val="00DF14E6"/>
    <w:rPr>
      <w:rFonts w:cs="Times New Roman"/>
      <w:sz w:val="18"/>
      <w:szCs w:val="18"/>
      <w:shd w:val="clear" w:color="auto" w:fill="FFFFFF"/>
    </w:rPr>
  </w:style>
  <w:style w:type="character" w:customStyle="1" w:styleId="CharStyle99">
    <w:name w:val="Char Style 99"/>
    <w:rsid w:val="00DF14E6"/>
    <w:rPr>
      <w:rFonts w:cs="Times New Roman"/>
      <w:sz w:val="17"/>
      <w:szCs w:val="17"/>
      <w:shd w:val="clear" w:color="auto" w:fill="FFFFFF"/>
    </w:rPr>
  </w:style>
  <w:style w:type="character" w:customStyle="1" w:styleId="CharStyle100">
    <w:name w:val="Char Style 100"/>
    <w:rsid w:val="00DF14E6"/>
    <w:rPr>
      <w:rFonts w:cs="Times New Roman"/>
      <w:b/>
      <w:bCs/>
      <w:sz w:val="17"/>
      <w:szCs w:val="17"/>
      <w:shd w:val="clear" w:color="auto" w:fill="FFFFFF"/>
    </w:rPr>
  </w:style>
  <w:style w:type="character" w:customStyle="1" w:styleId="CharStyle103">
    <w:name w:val="Char Style 103"/>
    <w:rsid w:val="00DF14E6"/>
    <w:rPr>
      <w:rFonts w:cs="Times New Roman"/>
      <w:sz w:val="17"/>
      <w:szCs w:val="17"/>
      <w:shd w:val="clear" w:color="auto" w:fill="FFFFFF"/>
    </w:rPr>
  </w:style>
  <w:style w:type="character" w:customStyle="1" w:styleId="CharStyle104">
    <w:name w:val="Char Style 104"/>
    <w:rsid w:val="00DF14E6"/>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rsid w:val="00DF14E6"/>
    <w:rPr>
      <w:rFonts w:cs="Times New Roman"/>
      <w:sz w:val="26"/>
      <w:szCs w:val="26"/>
      <w:shd w:val="clear" w:color="auto" w:fill="FFFFFF"/>
    </w:rPr>
  </w:style>
  <w:style w:type="character" w:customStyle="1" w:styleId="CharStyle106">
    <w:name w:val="Char Style 106"/>
    <w:rsid w:val="00DF14E6"/>
    <w:rPr>
      <w:rFonts w:cs="Times New Roman"/>
      <w:sz w:val="26"/>
      <w:szCs w:val="26"/>
      <w:u w:val="single"/>
      <w:shd w:val="clear" w:color="auto" w:fill="FFFFFF"/>
    </w:rPr>
  </w:style>
  <w:style w:type="character" w:customStyle="1" w:styleId="CharStyle107">
    <w:name w:val="Char Style 107"/>
    <w:rsid w:val="00DF14E6"/>
    <w:rPr>
      <w:rFonts w:cs="Times New Roman"/>
      <w:b/>
      <w:bCs/>
      <w:spacing w:val="20"/>
      <w:w w:val="60"/>
      <w:sz w:val="19"/>
      <w:szCs w:val="19"/>
      <w:shd w:val="clear" w:color="auto" w:fill="FFFFFF"/>
    </w:rPr>
  </w:style>
  <w:style w:type="character" w:customStyle="1" w:styleId="CharStyle108">
    <w:name w:val="Char Style 108"/>
    <w:rsid w:val="00DF14E6"/>
    <w:rPr>
      <w:rFonts w:cs="Times New Roman"/>
      <w:i/>
      <w:iCs/>
      <w:sz w:val="26"/>
      <w:szCs w:val="26"/>
      <w:shd w:val="clear" w:color="auto" w:fill="FFFFFF"/>
    </w:rPr>
  </w:style>
  <w:style w:type="character" w:customStyle="1" w:styleId="CharStyle109">
    <w:name w:val="Char Style 109"/>
    <w:rsid w:val="00DF14E6"/>
  </w:style>
  <w:style w:type="character" w:customStyle="1" w:styleId="CharStyle110">
    <w:name w:val="Char Style 110"/>
    <w:rsid w:val="00DF14E6"/>
    <w:rPr>
      <w:rFonts w:cs="Times New Roman"/>
      <w:b/>
      <w:bCs/>
      <w:i/>
      <w:iCs/>
      <w:sz w:val="26"/>
      <w:szCs w:val="26"/>
      <w:shd w:val="clear" w:color="auto" w:fill="FFFFFF"/>
    </w:rPr>
  </w:style>
  <w:style w:type="character" w:customStyle="1" w:styleId="CharStyle115">
    <w:name w:val="Char Style 115"/>
    <w:rsid w:val="00DF14E6"/>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rsid w:val="00DF14E6"/>
    <w:rPr>
      <w:rFonts w:cs="Times New Roman"/>
      <w:b/>
      <w:bCs/>
      <w:sz w:val="11"/>
      <w:szCs w:val="11"/>
      <w:shd w:val="clear" w:color="auto" w:fill="FFFFFF"/>
    </w:rPr>
  </w:style>
  <w:style w:type="character" w:customStyle="1" w:styleId="CharStyle117">
    <w:name w:val="Char Style 117"/>
    <w:rsid w:val="00DF14E6"/>
    <w:rPr>
      <w:rFonts w:cs="Times New Roman"/>
      <w:i/>
      <w:iCs/>
      <w:sz w:val="16"/>
      <w:szCs w:val="16"/>
      <w:shd w:val="clear" w:color="auto" w:fill="FFFFFF"/>
    </w:rPr>
  </w:style>
  <w:style w:type="character" w:customStyle="1" w:styleId="CharStyle120">
    <w:name w:val="Char Style 120"/>
    <w:rsid w:val="00DF14E6"/>
  </w:style>
  <w:style w:type="character" w:customStyle="1" w:styleId="CharStyle121">
    <w:name w:val="Char Style 121"/>
    <w:rsid w:val="00DF14E6"/>
    <w:rPr>
      <w:rFonts w:cs="Times New Roman"/>
      <w:b/>
      <w:bCs/>
      <w:i/>
      <w:iCs/>
      <w:sz w:val="15"/>
      <w:szCs w:val="15"/>
      <w:shd w:val="clear" w:color="auto" w:fill="FFFFFF"/>
    </w:rPr>
  </w:style>
  <w:style w:type="character" w:customStyle="1" w:styleId="CharStyle124">
    <w:name w:val="Char Style 124"/>
    <w:rsid w:val="00DF14E6"/>
    <w:rPr>
      <w:rFonts w:cs="Times New Roman"/>
      <w:spacing w:val="70"/>
      <w:sz w:val="26"/>
      <w:szCs w:val="26"/>
      <w:shd w:val="clear" w:color="auto" w:fill="FFFFFF"/>
    </w:rPr>
  </w:style>
  <w:style w:type="character" w:customStyle="1" w:styleId="CharStyle125">
    <w:name w:val="Char Style 125"/>
    <w:rsid w:val="00DF14E6"/>
    <w:rPr>
      <w:rFonts w:cs="Times New Roman"/>
      <w:i/>
      <w:iCs/>
      <w:sz w:val="17"/>
      <w:szCs w:val="17"/>
      <w:shd w:val="clear" w:color="auto" w:fill="FFFFFF"/>
    </w:rPr>
  </w:style>
  <w:style w:type="character" w:customStyle="1" w:styleId="CharStyle126">
    <w:name w:val="Char Style 126"/>
    <w:rsid w:val="00DF14E6"/>
    <w:rPr>
      <w:rFonts w:cs="Times New Roman"/>
      <w:b/>
      <w:bCs/>
      <w:sz w:val="26"/>
      <w:szCs w:val="26"/>
      <w:shd w:val="clear" w:color="auto" w:fill="FFFFFF"/>
    </w:rPr>
  </w:style>
  <w:style w:type="character" w:customStyle="1" w:styleId="CharStyle127">
    <w:name w:val="Char Style 127"/>
    <w:rsid w:val="00DF14E6"/>
    <w:rPr>
      <w:rFonts w:ascii="Times New Roman" w:hAnsi="Times New Roman" w:cs="Times New Roman"/>
      <w:b/>
      <w:bCs/>
      <w:sz w:val="22"/>
      <w:szCs w:val="22"/>
      <w:shd w:val="clear" w:color="auto" w:fill="FFFFFF"/>
      <w:lang w:val="en-US" w:eastAsia="en-US"/>
    </w:rPr>
  </w:style>
  <w:style w:type="character" w:customStyle="1" w:styleId="CharStyle128">
    <w:name w:val="Char Style 128"/>
    <w:rsid w:val="00DF14E6"/>
    <w:rPr>
      <w:rFonts w:cs="Times New Roman"/>
      <w:b/>
      <w:bCs/>
      <w:i/>
      <w:iCs/>
      <w:sz w:val="26"/>
      <w:szCs w:val="26"/>
      <w:shd w:val="clear" w:color="auto" w:fill="FFFFFF"/>
    </w:rPr>
  </w:style>
  <w:style w:type="character" w:customStyle="1" w:styleId="CharStyle129">
    <w:name w:val="Char Style 129"/>
    <w:rsid w:val="00DF14E6"/>
    <w:rPr>
      <w:rFonts w:cs="Times New Roman"/>
      <w:sz w:val="24"/>
      <w:szCs w:val="24"/>
      <w:shd w:val="clear" w:color="auto" w:fill="FFFFFF"/>
    </w:rPr>
  </w:style>
  <w:style w:type="character" w:customStyle="1" w:styleId="CharStyle130">
    <w:name w:val="Char Style 130"/>
    <w:rsid w:val="00DF14E6"/>
    <w:rPr>
      <w:rFonts w:cs="Times New Roman"/>
      <w:b/>
      <w:bCs/>
      <w:sz w:val="17"/>
      <w:szCs w:val="17"/>
      <w:shd w:val="clear" w:color="auto" w:fill="FFFFFF"/>
    </w:rPr>
  </w:style>
  <w:style w:type="character" w:customStyle="1" w:styleId="CharStyle131">
    <w:name w:val="Char Style 131"/>
    <w:rsid w:val="00DF14E6"/>
    <w:rPr>
      <w:rFonts w:cs="Times New Roman"/>
      <w:b/>
      <w:bCs/>
      <w:sz w:val="26"/>
      <w:szCs w:val="26"/>
      <w:shd w:val="clear" w:color="auto" w:fill="FFFFFF"/>
    </w:rPr>
  </w:style>
  <w:style w:type="character" w:customStyle="1" w:styleId="CharStyle132">
    <w:name w:val="Char Style 132"/>
    <w:rsid w:val="00DF14E6"/>
    <w:rPr>
      <w:rFonts w:cs="Times New Roman"/>
      <w:i/>
      <w:iCs/>
      <w:sz w:val="17"/>
      <w:szCs w:val="17"/>
      <w:shd w:val="clear" w:color="auto" w:fill="FFFFFF"/>
    </w:rPr>
  </w:style>
  <w:style w:type="character" w:customStyle="1" w:styleId="CharStyle133">
    <w:name w:val="Char Style 133"/>
    <w:rsid w:val="00DF14E6"/>
    <w:rPr>
      <w:rFonts w:cs="Times New Roman"/>
      <w:b/>
      <w:bCs/>
      <w:u w:val="single"/>
      <w:shd w:val="clear" w:color="auto" w:fill="FFFFFF"/>
    </w:rPr>
  </w:style>
  <w:style w:type="character" w:customStyle="1" w:styleId="CharStyle136">
    <w:name w:val="Char Style 136"/>
    <w:rsid w:val="00DF14E6"/>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rsid w:val="00DF14E6"/>
    <w:rPr>
      <w:rFonts w:ascii="Courier New" w:hAnsi="Courier New" w:cs="Courier New"/>
      <w:b/>
      <w:bCs/>
      <w:i/>
      <w:iCs/>
      <w:sz w:val="14"/>
      <w:szCs w:val="14"/>
      <w:shd w:val="clear" w:color="auto" w:fill="FFFFFF"/>
      <w:lang w:val="en-US" w:eastAsia="en-US"/>
    </w:rPr>
  </w:style>
  <w:style w:type="paragraph" w:styleId="affd">
    <w:name w:val="endnote text"/>
    <w:basedOn w:val="a"/>
    <w:link w:val="affe"/>
    <w:rsid w:val="00DF14E6"/>
    <w:pPr>
      <w:widowControl/>
      <w:suppressAutoHyphens w:val="0"/>
      <w:jc w:val="both"/>
    </w:pPr>
    <w:rPr>
      <w:rFonts w:eastAsia="Calibri"/>
      <w:kern w:val="0"/>
      <w:sz w:val="20"/>
      <w:szCs w:val="20"/>
    </w:rPr>
  </w:style>
  <w:style w:type="character" w:customStyle="1" w:styleId="affe">
    <w:name w:val="Текст концевой сноски Знак"/>
    <w:basedOn w:val="a0"/>
    <w:link w:val="affd"/>
    <w:rsid w:val="00DF14E6"/>
    <w:rPr>
      <w:rFonts w:eastAsia="Calibri"/>
    </w:rPr>
  </w:style>
  <w:style w:type="character" w:styleId="afff">
    <w:name w:val="endnote reference"/>
    <w:rsid w:val="00DF14E6"/>
    <w:rPr>
      <w:vertAlign w:val="superscript"/>
    </w:rPr>
  </w:style>
  <w:style w:type="character" w:customStyle="1" w:styleId="62">
    <w:name w:val="Знак Знак6"/>
    <w:semiHidden/>
    <w:rsid w:val="00DF14E6"/>
    <w:rPr>
      <w:lang w:val="ru-RU" w:eastAsia="ru-RU" w:bidi="ar-SA"/>
    </w:rPr>
  </w:style>
  <w:style w:type="character" w:customStyle="1" w:styleId="52">
    <w:name w:val="Знак Знак5"/>
    <w:semiHidden/>
    <w:rsid w:val="00DF14E6"/>
    <w:rPr>
      <w:rFonts w:ascii="Segoe UI" w:hAnsi="Segoe UI" w:cs="Segoe UI"/>
      <w:sz w:val="18"/>
      <w:szCs w:val="18"/>
      <w:lang w:val="ru-RU" w:eastAsia="ru-RU" w:bidi="ar-SA"/>
    </w:rPr>
  </w:style>
  <w:style w:type="character" w:styleId="afff0">
    <w:name w:val="Placeholder Text"/>
    <w:semiHidden/>
    <w:rsid w:val="00DF14E6"/>
    <w:rPr>
      <w:color w:val="808080"/>
    </w:rPr>
  </w:style>
  <w:style w:type="character" w:customStyle="1" w:styleId="42">
    <w:name w:val="Знак Знак4"/>
    <w:rsid w:val="00DF14E6"/>
    <w:rPr>
      <w:rFonts w:ascii="Calibri" w:eastAsia="Calibri" w:hAnsi="Calibri"/>
      <w:sz w:val="22"/>
      <w:szCs w:val="22"/>
      <w:lang w:val="ru-RU" w:eastAsia="en-US" w:bidi="ar-SA"/>
    </w:rPr>
  </w:style>
  <w:style w:type="character" w:customStyle="1" w:styleId="33">
    <w:name w:val="Знак Знак3"/>
    <w:semiHidden/>
    <w:rsid w:val="00DF14E6"/>
    <w:rPr>
      <w:lang w:val="ru-RU" w:eastAsia="ru-RU" w:bidi="ar-SA"/>
    </w:rPr>
  </w:style>
  <w:style w:type="character" w:customStyle="1" w:styleId="2a">
    <w:name w:val="Знак Знак2"/>
    <w:semiHidden/>
    <w:rsid w:val="00DF14E6"/>
    <w:rPr>
      <w:b/>
      <w:bCs/>
      <w:lang w:val="ru-RU" w:eastAsia="ru-RU" w:bidi="ar-SA"/>
    </w:rPr>
  </w:style>
  <w:style w:type="numbering" w:customStyle="1" w:styleId="110">
    <w:name w:val="Нет списка11"/>
    <w:next w:val="a2"/>
    <w:semiHidden/>
    <w:unhideWhenUsed/>
    <w:rsid w:val="00DF14E6"/>
  </w:style>
  <w:style w:type="character" w:customStyle="1" w:styleId="1b">
    <w:name w:val="Знак Знак1"/>
    <w:semiHidden/>
    <w:rsid w:val="00DF14E6"/>
    <w:rPr>
      <w:lang w:val="ru-RU" w:eastAsia="ru-RU" w:bidi="ar-SA"/>
    </w:rPr>
  </w:style>
  <w:style w:type="character" w:customStyle="1" w:styleId="afff1">
    <w:name w:val="Знак Знак"/>
    <w:rsid w:val="00DF14E6"/>
    <w:rPr>
      <w:sz w:val="28"/>
      <w:szCs w:val="22"/>
      <w:lang w:val="ru-RU" w:eastAsia="ru-RU" w:bidi="ar-SA"/>
    </w:rPr>
  </w:style>
  <w:style w:type="paragraph" w:customStyle="1" w:styleId="afff2">
    <w:name w:val="Знак Знак Знак Знак Знак Знак Знак Знак"/>
    <w:basedOn w:val="a"/>
    <w:rsid w:val="00DF14E6"/>
    <w:pPr>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ConsNormal">
    <w:name w:val="ConsNormal"/>
    <w:rsid w:val="00DF14E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64126"/>
    <w:pPr>
      <w:widowControl w:val="0"/>
      <w:autoSpaceDE w:val="0"/>
      <w:autoSpaceDN w:val="0"/>
      <w:adjustRightInd w:val="0"/>
      <w:ind w:right="19772"/>
    </w:pPr>
    <w:rPr>
      <w:rFonts w:ascii="Courier New" w:hAnsi="Courier New" w:cs="Courier New"/>
    </w:rPr>
  </w:style>
  <w:style w:type="character" w:customStyle="1" w:styleId="10pt">
    <w:name w:val="Основной текст + 10 pt"/>
    <w:uiPriority w:val="99"/>
    <w:rsid w:val="00864126"/>
    <w:rPr>
      <w:rFonts w:cs="Times New Roman"/>
      <w:color w:val="000000"/>
      <w:w w:val="100"/>
      <w:position w:val="0"/>
      <w:sz w:val="20"/>
      <w:szCs w:val="20"/>
      <w:lang w:val="ru-RU"/>
    </w:rPr>
  </w:style>
  <w:style w:type="paragraph" w:customStyle="1" w:styleId="43">
    <w:name w:val="Абзац списка4"/>
    <w:basedOn w:val="a"/>
    <w:uiPriority w:val="99"/>
    <w:qFormat/>
    <w:rsid w:val="00864126"/>
    <w:pPr>
      <w:widowControl/>
      <w:suppressAutoHyphens w:val="0"/>
      <w:ind w:left="720"/>
    </w:pPr>
    <w:rPr>
      <w:rFonts w:eastAsia="Times New Roman"/>
      <w:kern w:val="0"/>
    </w:rPr>
  </w:style>
  <w:style w:type="paragraph" w:customStyle="1" w:styleId="34">
    <w:name w:val="Стиль3"/>
    <w:basedOn w:val="a"/>
    <w:link w:val="35"/>
    <w:qFormat/>
    <w:rsid w:val="00751337"/>
    <w:pPr>
      <w:tabs>
        <w:tab w:val="left" w:pos="1815"/>
      </w:tabs>
      <w:ind w:firstLine="567"/>
      <w:jc w:val="both"/>
    </w:pPr>
    <w:rPr>
      <w:color w:val="000000"/>
      <w:sz w:val="28"/>
      <w:szCs w:val="28"/>
    </w:rPr>
  </w:style>
  <w:style w:type="paragraph" w:customStyle="1" w:styleId="4">
    <w:name w:val="Стиль4"/>
    <w:basedOn w:val="ac"/>
    <w:link w:val="44"/>
    <w:qFormat/>
    <w:rsid w:val="00751337"/>
    <w:pPr>
      <w:numPr>
        <w:numId w:val="31"/>
      </w:numPr>
      <w:jc w:val="both"/>
    </w:pPr>
    <w:rPr>
      <w:sz w:val="28"/>
      <w:szCs w:val="28"/>
      <w:lang w:val="ru-RU"/>
    </w:rPr>
  </w:style>
  <w:style w:type="character" w:customStyle="1" w:styleId="35">
    <w:name w:val="Стиль3 Знак"/>
    <w:basedOn w:val="a0"/>
    <w:link w:val="34"/>
    <w:rsid w:val="00751337"/>
    <w:rPr>
      <w:rFonts w:eastAsia="Lucida Sans Unicode"/>
      <w:color w:val="000000"/>
      <w:kern w:val="1"/>
      <w:sz w:val="28"/>
      <w:szCs w:val="28"/>
    </w:rPr>
  </w:style>
  <w:style w:type="paragraph" w:customStyle="1" w:styleId="5">
    <w:name w:val="Стиль5"/>
    <w:basedOn w:val="ac"/>
    <w:link w:val="53"/>
    <w:qFormat/>
    <w:rsid w:val="007369A2"/>
    <w:pPr>
      <w:numPr>
        <w:numId w:val="35"/>
      </w:numPr>
      <w:jc w:val="center"/>
    </w:pPr>
    <w:rPr>
      <w:sz w:val="28"/>
      <w:szCs w:val="28"/>
      <w:lang w:val="ru-RU"/>
    </w:rPr>
  </w:style>
  <w:style w:type="character" w:customStyle="1" w:styleId="44">
    <w:name w:val="Стиль4 Знак"/>
    <w:basedOn w:val="ad"/>
    <w:link w:val="4"/>
    <w:rsid w:val="00751337"/>
    <w:rPr>
      <w:sz w:val="28"/>
      <w:szCs w:val="28"/>
      <w:lang w:eastAsia="en-US"/>
    </w:rPr>
  </w:style>
  <w:style w:type="paragraph" w:customStyle="1" w:styleId="6">
    <w:name w:val="Стиль6"/>
    <w:basedOn w:val="5"/>
    <w:link w:val="63"/>
    <w:qFormat/>
    <w:rsid w:val="007369A2"/>
    <w:pPr>
      <w:numPr>
        <w:ilvl w:val="1"/>
      </w:numPr>
      <w:ind w:left="0" w:firstLine="567"/>
      <w:jc w:val="both"/>
    </w:pPr>
  </w:style>
  <w:style w:type="character" w:customStyle="1" w:styleId="53">
    <w:name w:val="Стиль5 Знак"/>
    <w:basedOn w:val="ad"/>
    <w:link w:val="5"/>
    <w:rsid w:val="007369A2"/>
    <w:rPr>
      <w:sz w:val="28"/>
      <w:szCs w:val="28"/>
      <w:lang w:eastAsia="en-US"/>
    </w:rPr>
  </w:style>
  <w:style w:type="paragraph" w:customStyle="1" w:styleId="formattext">
    <w:name w:val="formattext"/>
    <w:basedOn w:val="a"/>
    <w:rsid w:val="00B36008"/>
    <w:pPr>
      <w:widowControl/>
      <w:suppressAutoHyphens w:val="0"/>
      <w:spacing w:before="100" w:beforeAutospacing="1" w:after="100" w:afterAutospacing="1"/>
    </w:pPr>
    <w:rPr>
      <w:rFonts w:eastAsia="Times New Roman"/>
      <w:kern w:val="0"/>
    </w:rPr>
  </w:style>
  <w:style w:type="character" w:customStyle="1" w:styleId="63">
    <w:name w:val="Стиль6 Знак"/>
    <w:basedOn w:val="53"/>
    <w:link w:val="6"/>
    <w:rsid w:val="007369A2"/>
    <w:rPr>
      <w:sz w:val="28"/>
      <w:szCs w:val="28"/>
      <w:lang w:eastAsia="en-US"/>
    </w:rPr>
  </w:style>
  <w:style w:type="paragraph" w:customStyle="1" w:styleId="7">
    <w:name w:val="Стиль7"/>
    <w:basedOn w:val="6"/>
    <w:link w:val="70"/>
    <w:qFormat/>
    <w:rsid w:val="004000E9"/>
  </w:style>
  <w:style w:type="character" w:customStyle="1" w:styleId="70">
    <w:name w:val="Стиль7 Знак"/>
    <w:basedOn w:val="63"/>
    <w:link w:val="7"/>
    <w:rsid w:val="004000E9"/>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link w:val="10"/>
    <w:qFormat/>
    <w:pPr>
      <w:keepNext/>
      <w:numPr>
        <w:numId w:val="1"/>
      </w:numPr>
      <w:jc w:val="right"/>
      <w:outlineLvl w:val="0"/>
    </w:pPr>
    <w:rPr>
      <w:sz w:val="28"/>
    </w:rPr>
  </w:style>
  <w:style w:type="paragraph" w:styleId="2">
    <w:name w:val="heading 2"/>
    <w:basedOn w:val="a"/>
    <w:next w:val="a"/>
    <w:link w:val="20"/>
    <w:uiPriority w:val="99"/>
    <w:qFormat/>
    <w:pPr>
      <w:keepNext/>
      <w:numPr>
        <w:ilvl w:val="1"/>
        <w:numId w:val="1"/>
      </w:numPr>
      <w:outlineLvl w:val="1"/>
    </w:pPr>
    <w:rPr>
      <w:sz w:val="28"/>
    </w:rPr>
  </w:style>
  <w:style w:type="paragraph" w:styleId="3">
    <w:name w:val="heading 3"/>
    <w:basedOn w:val="a"/>
    <w:next w:val="a"/>
    <w:link w:val="30"/>
    <w:uiPriority w:val="99"/>
    <w:qFormat/>
    <w:pPr>
      <w:keepNext/>
      <w:numPr>
        <w:ilvl w:val="2"/>
        <w:numId w:val="1"/>
      </w:numPr>
      <w:jc w:val="center"/>
      <w:outlineLvl w:val="2"/>
    </w:pPr>
    <w:rPr>
      <w:b/>
      <w:bCs/>
      <w:spacing w:val="100"/>
    </w:rPr>
  </w:style>
  <w:style w:type="paragraph" w:styleId="40">
    <w:name w:val="heading 4"/>
    <w:basedOn w:val="a"/>
    <w:next w:val="a"/>
    <w:link w:val="41"/>
    <w:qFormat/>
    <w:rsid w:val="00DF14E6"/>
    <w:pPr>
      <w:keepNext/>
      <w:widowControl/>
      <w:suppressAutoHyphens w:val="0"/>
      <w:spacing w:before="240" w:after="60"/>
      <w:outlineLvl w:val="3"/>
    </w:pPr>
    <w:rPr>
      <w:rFonts w:eastAsia="Times New Roman"/>
      <w:b/>
      <w:bCs/>
      <w:kern w:val="0"/>
      <w:sz w:val="28"/>
      <w:szCs w:val="28"/>
    </w:rPr>
  </w:style>
  <w:style w:type="paragraph" w:styleId="50">
    <w:name w:val="heading 5"/>
    <w:basedOn w:val="a"/>
    <w:next w:val="a"/>
    <w:link w:val="51"/>
    <w:qFormat/>
    <w:rsid w:val="00DF14E6"/>
    <w:pPr>
      <w:widowControl/>
      <w:suppressAutoHyphens w:val="0"/>
      <w:spacing w:before="240" w:after="60"/>
      <w:outlineLvl w:val="4"/>
    </w:pPr>
    <w:rPr>
      <w:rFonts w:eastAsia="Times New Roman"/>
      <w:b/>
      <w:bCs/>
      <w:i/>
      <w:iCs/>
      <w:kern w:val="0"/>
      <w:sz w:val="26"/>
      <w:szCs w:val="26"/>
    </w:rPr>
  </w:style>
  <w:style w:type="paragraph" w:styleId="60">
    <w:name w:val="heading 6"/>
    <w:basedOn w:val="a"/>
    <w:next w:val="a"/>
    <w:link w:val="61"/>
    <w:qFormat/>
    <w:rsid w:val="00DF14E6"/>
    <w:pPr>
      <w:keepNext/>
      <w:widowControl/>
      <w:suppressAutoHyphens w:val="0"/>
      <w:jc w:val="center"/>
      <w:outlineLvl w:val="5"/>
    </w:pPr>
    <w:rPr>
      <w:rFonts w:eastAsia="Times New Roman"/>
      <w:kern w:val="0"/>
      <w:sz w:val="28"/>
      <w:szCs w:val="20"/>
    </w:rPr>
  </w:style>
  <w:style w:type="paragraph" w:styleId="9">
    <w:name w:val="heading 9"/>
    <w:basedOn w:val="a"/>
    <w:next w:val="a"/>
    <w:link w:val="90"/>
    <w:qFormat/>
    <w:rsid w:val="00DF14E6"/>
    <w:pPr>
      <w:widowControl/>
      <w:suppressAutoHyphens w:val="0"/>
      <w:spacing w:before="240" w:after="60"/>
      <w:outlineLvl w:val="8"/>
    </w:pPr>
    <w:rPr>
      <w:rFonts w:ascii="Arial" w:eastAsia="Times New Roman"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Tahoma" w:hAnsi="Tahoma"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11z0">
    <w:name w:val="WW8Num11z0"/>
    <w:rPr>
      <w:rFonts w:ascii="Tahoma" w:hAnsi="Tahoma"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1z3">
    <w:name w:val="WW8Num11z3"/>
    <w:rPr>
      <w:rFonts w:ascii="Wingdings" w:hAnsi="Wingdings" w:cs="StarSymbol"/>
      <w:sz w:val="18"/>
      <w:szCs w:val="18"/>
    </w:rPr>
  </w:style>
  <w:style w:type="character" w:customStyle="1" w:styleId="WW8Num12z0">
    <w:name w:val="WW8Num12z0"/>
    <w:rPr>
      <w:rFonts w:ascii="Tahoma" w:hAnsi="Tahoma"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2z3">
    <w:name w:val="WW8Num12z3"/>
    <w:rPr>
      <w:rFonts w:ascii="Wingdings" w:hAnsi="Wingdings" w:cs="StarSymbol"/>
      <w:sz w:val="18"/>
      <w:szCs w:val="18"/>
    </w:rPr>
  </w:style>
  <w:style w:type="character" w:customStyle="1" w:styleId="Absatz-Standardschriftart">
    <w:name w:val="Absatz-Standardschriftart"/>
  </w:style>
  <w:style w:type="character" w:customStyle="1" w:styleId="WW8Num25z0">
    <w:name w:val="WW8Num25z0"/>
    <w:rPr>
      <w:rFonts w:ascii="Tahoma" w:hAnsi="Tahoma"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5z3">
    <w:name w:val="WW8Num25z3"/>
    <w:rPr>
      <w:rFonts w:ascii="Wingdings" w:hAnsi="Wingdings" w:cs="StarSymbol"/>
      <w:sz w:val="18"/>
      <w:szCs w:val="18"/>
    </w:rPr>
  </w:style>
  <w:style w:type="character" w:customStyle="1" w:styleId="WW8Num30z0">
    <w:name w:val="WW8Num30z0"/>
    <w:rPr>
      <w:rFonts w:ascii="Tahoma" w:hAnsi="Tahoma" w:cs="StarSymbol"/>
      <w:sz w:val="18"/>
      <w:szCs w:val="18"/>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cs="StarSymbol"/>
      <w:sz w:val="18"/>
      <w:szCs w:val="18"/>
    </w:rPr>
  </w:style>
  <w:style w:type="character" w:customStyle="1" w:styleId="WW8Num30z3">
    <w:name w:val="WW8Num30z3"/>
    <w:rPr>
      <w:rFonts w:ascii="Wingdings" w:hAnsi="Wingdings" w:cs="StarSymbol"/>
      <w:sz w:val="18"/>
      <w:szCs w:val="18"/>
    </w:rPr>
  </w:style>
  <w:style w:type="character" w:customStyle="1" w:styleId="WW8Num31z0">
    <w:name w:val="WW8Num31z0"/>
    <w:rPr>
      <w:rFonts w:ascii="Tahoma" w:hAnsi="Tahoma" w:cs="StarSymbol"/>
      <w:sz w:val="18"/>
      <w:szCs w:val="18"/>
    </w:rPr>
  </w:style>
  <w:style w:type="character" w:customStyle="1" w:styleId="WW8Num31z1">
    <w:name w:val="WW8Num31z1"/>
    <w:rPr>
      <w:rFonts w:ascii="Wingdings 2" w:hAnsi="Wingdings 2" w:cs="StarSymbol"/>
      <w:sz w:val="18"/>
      <w:szCs w:val="18"/>
    </w:rPr>
  </w:style>
  <w:style w:type="character" w:customStyle="1" w:styleId="WW8Num31z2">
    <w:name w:val="WW8Num31z2"/>
    <w:rPr>
      <w:rFonts w:ascii="StarSymbol" w:hAnsi="StarSymbol" w:cs="StarSymbol"/>
      <w:sz w:val="18"/>
      <w:szCs w:val="18"/>
    </w:rPr>
  </w:style>
  <w:style w:type="character" w:customStyle="1" w:styleId="WW8Num31z3">
    <w:name w:val="WW8Num31z3"/>
    <w:rPr>
      <w:rFonts w:ascii="Wingdings" w:hAnsi="Wingdings" w:cs="StarSymbol"/>
      <w:sz w:val="18"/>
      <w:szCs w:val="18"/>
    </w:rPr>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link w:val="a5"/>
    <w:pPr>
      <w:spacing w:after="120"/>
    </w:pPr>
  </w:style>
  <w:style w:type="paragraph" w:styleId="a6">
    <w:name w:val="List"/>
    <w:basedOn w:val="a4"/>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Title">
    <w:name w:val="ConsPlusTitle"/>
    <w:uiPriority w:val="99"/>
    <w:pPr>
      <w:suppressAutoHyphens/>
      <w:autoSpaceDE w:val="0"/>
    </w:pPr>
    <w:rPr>
      <w:rFonts w:ascii="Arial" w:eastAsia="Arial" w:hAnsi="Arial" w:cs="Arial"/>
      <w:b/>
      <w:bCs/>
      <w:kern w:val="1"/>
      <w:lang w:eastAsia="ar-SA"/>
    </w:rPr>
  </w:style>
  <w:style w:type="paragraph" w:customStyle="1" w:styleId="ConsPlusNormal">
    <w:name w:val="ConsPlusNormal"/>
    <w:uiPriority w:val="99"/>
    <w:pPr>
      <w:widowControl w:val="0"/>
      <w:suppressAutoHyphens/>
      <w:autoSpaceDE w:val="0"/>
      <w:ind w:firstLine="720"/>
    </w:pPr>
    <w:rPr>
      <w:rFonts w:ascii="Arial" w:eastAsia="Arial" w:hAnsi="Arial" w:cs="Arial"/>
      <w:kern w:val="1"/>
      <w:lang w:eastAsia="ar-SA"/>
    </w:rPr>
  </w:style>
  <w:style w:type="paragraph" w:customStyle="1" w:styleId="default-paragraph-style">
    <w:name w:val="default-paragraph-style"/>
    <w:pPr>
      <w:widowControl w:val="0"/>
      <w:suppressAutoHyphens/>
    </w:pPr>
    <w:rPr>
      <w:rFonts w:eastAsia="Lucida Sans Unicode" w:cs="Tahoma"/>
      <w:kern w:val="1"/>
      <w:sz w:val="24"/>
      <w:lang w:eastAsia="ar-SA"/>
    </w:rPr>
  </w:style>
  <w:style w:type="paragraph" w:customStyle="1" w:styleId="Standard">
    <w:name w:val="Standard"/>
    <w:basedOn w:val="default-paragraph-style"/>
  </w:style>
  <w:style w:type="paragraph" w:customStyle="1" w:styleId="21">
    <w:name w:val="Основной текст 21"/>
    <w:basedOn w:val="a"/>
    <w:pPr>
      <w:ind w:right="4495"/>
      <w:jc w:val="both"/>
    </w:pPr>
    <w:rPr>
      <w:sz w:val="28"/>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styleId="a7">
    <w:name w:val="No Spacing"/>
    <w:uiPriority w:val="1"/>
    <w:qFormat/>
    <w:rsid w:val="007342E3"/>
    <w:pPr>
      <w:suppressAutoHyphens/>
    </w:pPr>
    <w:rPr>
      <w:rFonts w:ascii="Calibri" w:eastAsia="Arial" w:hAnsi="Calibri" w:cs="Calibri"/>
      <w:kern w:val="1"/>
      <w:sz w:val="22"/>
      <w:szCs w:val="22"/>
      <w:lang w:eastAsia="ar-SA"/>
    </w:rPr>
  </w:style>
  <w:style w:type="character" w:customStyle="1" w:styleId="a8">
    <w:name w:val="Гипертекстовая ссылка"/>
    <w:uiPriority w:val="99"/>
    <w:rsid w:val="008E51F7"/>
    <w:rPr>
      <w:color w:val="008000"/>
    </w:rPr>
  </w:style>
  <w:style w:type="paragraph" w:styleId="a9">
    <w:name w:val="Balloon Text"/>
    <w:basedOn w:val="a"/>
    <w:link w:val="aa"/>
    <w:uiPriority w:val="99"/>
    <w:unhideWhenUsed/>
    <w:rsid w:val="00D73605"/>
    <w:rPr>
      <w:rFonts w:ascii="Tahoma" w:hAnsi="Tahoma"/>
      <w:sz w:val="16"/>
      <w:szCs w:val="16"/>
      <w:lang w:val="x-none"/>
    </w:rPr>
  </w:style>
  <w:style w:type="character" w:customStyle="1" w:styleId="aa">
    <w:name w:val="Текст выноски Знак"/>
    <w:link w:val="a9"/>
    <w:uiPriority w:val="99"/>
    <w:rsid w:val="00D73605"/>
    <w:rPr>
      <w:rFonts w:ascii="Tahoma" w:eastAsia="Lucida Sans Unicode" w:hAnsi="Tahoma" w:cs="Tahoma"/>
      <w:kern w:val="1"/>
      <w:sz w:val="16"/>
      <w:szCs w:val="16"/>
    </w:rPr>
  </w:style>
  <w:style w:type="paragraph" w:customStyle="1" w:styleId="ab">
    <w:name w:val="Оглавление"/>
    <w:basedOn w:val="a"/>
    <w:next w:val="a"/>
    <w:uiPriority w:val="99"/>
    <w:rsid w:val="00EE092A"/>
    <w:pPr>
      <w:widowControl/>
      <w:suppressAutoHyphens w:val="0"/>
      <w:autoSpaceDE w:val="0"/>
      <w:autoSpaceDN w:val="0"/>
      <w:adjustRightInd w:val="0"/>
      <w:ind w:left="140"/>
      <w:jc w:val="both"/>
    </w:pPr>
    <w:rPr>
      <w:rFonts w:ascii="Arial" w:eastAsia="Times New Roman" w:hAnsi="Arial" w:cs="Arial"/>
      <w:kern w:val="0"/>
    </w:rPr>
  </w:style>
  <w:style w:type="paragraph" w:customStyle="1" w:styleId="ac">
    <w:name w:val="Основной"/>
    <w:basedOn w:val="a"/>
    <w:link w:val="ad"/>
    <w:qFormat/>
    <w:rsid w:val="00A962FE"/>
    <w:pPr>
      <w:widowControl/>
      <w:suppressAutoHyphens w:val="0"/>
      <w:autoSpaceDE w:val="0"/>
      <w:autoSpaceDN w:val="0"/>
    </w:pPr>
    <w:rPr>
      <w:rFonts w:eastAsia="Times New Roman"/>
      <w:kern w:val="0"/>
      <w:lang w:val="x-none" w:eastAsia="en-US"/>
    </w:rPr>
  </w:style>
  <w:style w:type="character" w:customStyle="1" w:styleId="ad">
    <w:name w:val="Основной Знак"/>
    <w:link w:val="ac"/>
    <w:rsid w:val="00A962FE"/>
    <w:rPr>
      <w:sz w:val="24"/>
      <w:szCs w:val="24"/>
      <w:lang w:eastAsia="en-US"/>
    </w:rPr>
  </w:style>
  <w:style w:type="paragraph" w:customStyle="1" w:styleId="13">
    <w:name w:val="Стиль1"/>
    <w:basedOn w:val="ac"/>
    <w:link w:val="14"/>
    <w:qFormat/>
    <w:rsid w:val="00A962FE"/>
    <w:pPr>
      <w:ind w:firstLine="708"/>
      <w:jc w:val="both"/>
    </w:pPr>
    <w:rPr>
      <w:sz w:val="27"/>
      <w:szCs w:val="27"/>
    </w:rPr>
  </w:style>
  <w:style w:type="character" w:customStyle="1" w:styleId="14">
    <w:name w:val="Стиль1 Знак"/>
    <w:basedOn w:val="ad"/>
    <w:link w:val="13"/>
    <w:rsid w:val="00A962FE"/>
    <w:rPr>
      <w:sz w:val="27"/>
      <w:szCs w:val="27"/>
      <w:lang w:eastAsia="en-US"/>
    </w:rPr>
  </w:style>
  <w:style w:type="paragraph" w:customStyle="1" w:styleId="22">
    <w:name w:val="Стиль2"/>
    <w:basedOn w:val="ac"/>
    <w:link w:val="23"/>
    <w:qFormat/>
    <w:rsid w:val="00A962FE"/>
    <w:pPr>
      <w:jc w:val="both"/>
    </w:pPr>
    <w:rPr>
      <w:sz w:val="27"/>
      <w:szCs w:val="27"/>
    </w:rPr>
  </w:style>
  <w:style w:type="character" w:customStyle="1" w:styleId="23">
    <w:name w:val="Стиль2 Знак"/>
    <w:basedOn w:val="ad"/>
    <w:link w:val="22"/>
    <w:rsid w:val="00A962FE"/>
    <w:rPr>
      <w:sz w:val="27"/>
      <w:szCs w:val="27"/>
      <w:lang w:eastAsia="en-US"/>
    </w:rPr>
  </w:style>
  <w:style w:type="paragraph" w:styleId="ae">
    <w:name w:val="List Paragraph"/>
    <w:basedOn w:val="a"/>
    <w:uiPriority w:val="34"/>
    <w:qFormat/>
    <w:rsid w:val="008777B3"/>
    <w:pPr>
      <w:widowControl/>
      <w:suppressAutoHyphens w:val="0"/>
      <w:ind w:left="720"/>
      <w:contextualSpacing/>
    </w:pPr>
    <w:rPr>
      <w:rFonts w:eastAsia="Times New Roman"/>
      <w:kern w:val="0"/>
    </w:rPr>
  </w:style>
  <w:style w:type="character" w:customStyle="1" w:styleId="41">
    <w:name w:val="Заголовок 4 Знак"/>
    <w:basedOn w:val="a0"/>
    <w:link w:val="40"/>
    <w:rsid w:val="00DF14E6"/>
    <w:rPr>
      <w:b/>
      <w:bCs/>
      <w:sz w:val="28"/>
      <w:szCs w:val="28"/>
    </w:rPr>
  </w:style>
  <w:style w:type="character" w:customStyle="1" w:styleId="51">
    <w:name w:val="Заголовок 5 Знак"/>
    <w:basedOn w:val="a0"/>
    <w:link w:val="50"/>
    <w:rsid w:val="00DF14E6"/>
    <w:rPr>
      <w:b/>
      <w:bCs/>
      <w:i/>
      <w:iCs/>
      <w:sz w:val="26"/>
      <w:szCs w:val="26"/>
    </w:rPr>
  </w:style>
  <w:style w:type="character" w:customStyle="1" w:styleId="61">
    <w:name w:val="Заголовок 6 Знак"/>
    <w:basedOn w:val="a0"/>
    <w:link w:val="60"/>
    <w:rsid w:val="00DF14E6"/>
    <w:rPr>
      <w:sz w:val="28"/>
    </w:rPr>
  </w:style>
  <w:style w:type="character" w:customStyle="1" w:styleId="90">
    <w:name w:val="Заголовок 9 Знак"/>
    <w:basedOn w:val="a0"/>
    <w:link w:val="9"/>
    <w:rsid w:val="00DF14E6"/>
    <w:rPr>
      <w:rFonts w:ascii="Arial" w:hAnsi="Arial" w:cs="Arial"/>
      <w:sz w:val="22"/>
      <w:szCs w:val="22"/>
    </w:rPr>
  </w:style>
  <w:style w:type="character" w:customStyle="1" w:styleId="10">
    <w:name w:val="Заголовок 1 Знак"/>
    <w:basedOn w:val="a0"/>
    <w:link w:val="1"/>
    <w:rsid w:val="00DF14E6"/>
    <w:rPr>
      <w:rFonts w:eastAsia="Lucida Sans Unicode"/>
      <w:kern w:val="1"/>
      <w:sz w:val="28"/>
      <w:szCs w:val="24"/>
    </w:rPr>
  </w:style>
  <w:style w:type="character" w:customStyle="1" w:styleId="20">
    <w:name w:val="Заголовок 2 Знак"/>
    <w:basedOn w:val="a0"/>
    <w:link w:val="2"/>
    <w:uiPriority w:val="99"/>
    <w:rsid w:val="00DF14E6"/>
    <w:rPr>
      <w:rFonts w:eastAsia="Lucida Sans Unicode"/>
      <w:kern w:val="1"/>
      <w:sz w:val="28"/>
      <w:szCs w:val="24"/>
    </w:rPr>
  </w:style>
  <w:style w:type="character" w:customStyle="1" w:styleId="30">
    <w:name w:val="Заголовок 3 Знак"/>
    <w:basedOn w:val="a0"/>
    <w:link w:val="3"/>
    <w:uiPriority w:val="99"/>
    <w:rsid w:val="00DF14E6"/>
    <w:rPr>
      <w:rFonts w:eastAsia="Lucida Sans Unicode"/>
      <w:b/>
      <w:bCs/>
      <w:spacing w:val="100"/>
      <w:kern w:val="1"/>
      <w:sz w:val="24"/>
      <w:szCs w:val="24"/>
    </w:rPr>
  </w:style>
  <w:style w:type="paragraph" w:styleId="af">
    <w:name w:val="Body Text Indent"/>
    <w:basedOn w:val="a"/>
    <w:link w:val="af0"/>
    <w:rsid w:val="00DF14E6"/>
    <w:pPr>
      <w:widowControl/>
      <w:suppressAutoHyphens w:val="0"/>
      <w:spacing w:line="360" w:lineRule="auto"/>
      <w:ind w:firstLine="709"/>
      <w:jc w:val="both"/>
    </w:pPr>
    <w:rPr>
      <w:rFonts w:ascii="Arial" w:eastAsia="Times New Roman" w:hAnsi="Arial"/>
      <w:kern w:val="0"/>
      <w:sz w:val="22"/>
      <w:szCs w:val="20"/>
    </w:rPr>
  </w:style>
  <w:style w:type="character" w:customStyle="1" w:styleId="af0">
    <w:name w:val="Основной текст с отступом Знак"/>
    <w:basedOn w:val="a0"/>
    <w:link w:val="af"/>
    <w:rsid w:val="00DF14E6"/>
    <w:rPr>
      <w:rFonts w:ascii="Arial" w:hAnsi="Arial"/>
      <w:sz w:val="22"/>
    </w:rPr>
  </w:style>
  <w:style w:type="character" w:customStyle="1" w:styleId="a5">
    <w:name w:val="Основной текст Знак"/>
    <w:basedOn w:val="a0"/>
    <w:link w:val="a4"/>
    <w:rsid w:val="00DF14E6"/>
    <w:rPr>
      <w:rFonts w:eastAsia="Lucida Sans Unicode"/>
      <w:kern w:val="1"/>
      <w:sz w:val="24"/>
      <w:szCs w:val="24"/>
    </w:rPr>
  </w:style>
  <w:style w:type="paragraph" w:styleId="af1">
    <w:name w:val="Title"/>
    <w:aliases w:val=" Знак"/>
    <w:basedOn w:val="a"/>
    <w:link w:val="af2"/>
    <w:qFormat/>
    <w:rsid w:val="00DF14E6"/>
    <w:pPr>
      <w:widowControl/>
      <w:suppressAutoHyphens w:val="0"/>
      <w:jc w:val="center"/>
    </w:pPr>
    <w:rPr>
      <w:rFonts w:eastAsia="Times New Roman"/>
      <w:b/>
      <w:kern w:val="0"/>
      <w:szCs w:val="20"/>
    </w:rPr>
  </w:style>
  <w:style w:type="character" w:customStyle="1" w:styleId="af2">
    <w:name w:val="Название Знак"/>
    <w:aliases w:val=" Знак Знак"/>
    <w:basedOn w:val="a0"/>
    <w:link w:val="af1"/>
    <w:rsid w:val="00DF14E6"/>
    <w:rPr>
      <w:b/>
      <w:sz w:val="24"/>
    </w:rPr>
  </w:style>
  <w:style w:type="paragraph" w:styleId="af3">
    <w:name w:val="header"/>
    <w:basedOn w:val="a"/>
    <w:link w:val="af4"/>
    <w:uiPriority w:val="99"/>
    <w:rsid w:val="00DF14E6"/>
    <w:pPr>
      <w:widowControl/>
      <w:tabs>
        <w:tab w:val="center" w:pos="4677"/>
        <w:tab w:val="right" w:pos="9355"/>
      </w:tabs>
      <w:suppressAutoHyphens w:val="0"/>
    </w:pPr>
    <w:rPr>
      <w:rFonts w:eastAsia="Times New Roman"/>
      <w:kern w:val="0"/>
      <w:sz w:val="20"/>
      <w:szCs w:val="20"/>
    </w:rPr>
  </w:style>
  <w:style w:type="character" w:customStyle="1" w:styleId="af4">
    <w:name w:val="Верхний колонтитул Знак"/>
    <w:basedOn w:val="a0"/>
    <w:link w:val="af3"/>
    <w:uiPriority w:val="99"/>
    <w:rsid w:val="00DF14E6"/>
  </w:style>
  <w:style w:type="paragraph" w:styleId="af5">
    <w:name w:val="footer"/>
    <w:basedOn w:val="a"/>
    <w:link w:val="af6"/>
    <w:uiPriority w:val="99"/>
    <w:rsid w:val="00DF14E6"/>
    <w:pPr>
      <w:widowControl/>
      <w:tabs>
        <w:tab w:val="center" w:pos="4677"/>
        <w:tab w:val="right" w:pos="9355"/>
      </w:tabs>
      <w:suppressAutoHyphens w:val="0"/>
    </w:pPr>
    <w:rPr>
      <w:rFonts w:eastAsia="Times New Roman"/>
      <w:kern w:val="0"/>
      <w:sz w:val="20"/>
      <w:szCs w:val="20"/>
    </w:rPr>
  </w:style>
  <w:style w:type="character" w:customStyle="1" w:styleId="af6">
    <w:name w:val="Нижний колонтитул Знак"/>
    <w:basedOn w:val="a0"/>
    <w:link w:val="af5"/>
    <w:uiPriority w:val="99"/>
    <w:rsid w:val="00DF14E6"/>
  </w:style>
  <w:style w:type="paragraph" w:customStyle="1" w:styleId="Style7">
    <w:name w:val="Style7"/>
    <w:basedOn w:val="a"/>
    <w:uiPriority w:val="99"/>
    <w:rsid w:val="00DF14E6"/>
    <w:pPr>
      <w:suppressAutoHyphens w:val="0"/>
      <w:autoSpaceDE w:val="0"/>
      <w:autoSpaceDN w:val="0"/>
      <w:adjustRightInd w:val="0"/>
      <w:spacing w:line="277" w:lineRule="exact"/>
      <w:ind w:firstLine="720"/>
      <w:jc w:val="both"/>
    </w:pPr>
    <w:rPr>
      <w:rFonts w:eastAsia="Times New Roman"/>
      <w:kern w:val="0"/>
    </w:rPr>
  </w:style>
  <w:style w:type="character" w:customStyle="1" w:styleId="FontStyle14">
    <w:name w:val="Font Style14"/>
    <w:uiPriority w:val="99"/>
    <w:rsid w:val="00DF14E6"/>
    <w:rPr>
      <w:rFonts w:ascii="Times New Roman" w:hAnsi="Times New Roman" w:cs="Times New Roman"/>
      <w:sz w:val="22"/>
      <w:szCs w:val="22"/>
    </w:rPr>
  </w:style>
  <w:style w:type="numbering" w:customStyle="1" w:styleId="15">
    <w:name w:val="Нет списка1"/>
    <w:next w:val="a2"/>
    <w:uiPriority w:val="99"/>
    <w:semiHidden/>
    <w:unhideWhenUsed/>
    <w:rsid w:val="00DF14E6"/>
  </w:style>
  <w:style w:type="character" w:styleId="af7">
    <w:name w:val="page number"/>
    <w:rsid w:val="00DF14E6"/>
  </w:style>
  <w:style w:type="paragraph" w:customStyle="1" w:styleId="af8">
    <w:name w:val="Стиль"/>
    <w:rsid w:val="00DF14E6"/>
    <w:pPr>
      <w:widowControl w:val="0"/>
      <w:autoSpaceDE w:val="0"/>
      <w:autoSpaceDN w:val="0"/>
      <w:adjustRightInd w:val="0"/>
    </w:pPr>
    <w:rPr>
      <w:sz w:val="24"/>
      <w:szCs w:val="24"/>
    </w:rPr>
  </w:style>
  <w:style w:type="table" w:styleId="af9">
    <w:name w:val="Table Grid"/>
    <w:basedOn w:val="a1"/>
    <w:uiPriority w:val="99"/>
    <w:rsid w:val="00D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DF14E6"/>
    <w:pPr>
      <w:widowControl/>
      <w:suppressAutoHyphens w:val="0"/>
      <w:spacing w:after="120" w:line="480" w:lineRule="auto"/>
      <w:ind w:left="283"/>
    </w:pPr>
    <w:rPr>
      <w:rFonts w:eastAsia="Times New Roman"/>
      <w:kern w:val="0"/>
    </w:rPr>
  </w:style>
  <w:style w:type="character" w:customStyle="1" w:styleId="25">
    <w:name w:val="Основной текст с отступом 2 Знак"/>
    <w:basedOn w:val="a0"/>
    <w:link w:val="24"/>
    <w:rsid w:val="00DF14E6"/>
    <w:rPr>
      <w:sz w:val="24"/>
      <w:szCs w:val="24"/>
    </w:rPr>
  </w:style>
  <w:style w:type="paragraph" w:styleId="26">
    <w:name w:val="Body Text 2"/>
    <w:basedOn w:val="a"/>
    <w:link w:val="27"/>
    <w:rsid w:val="00DF14E6"/>
    <w:pPr>
      <w:widowControl/>
      <w:suppressAutoHyphens w:val="0"/>
      <w:spacing w:after="120" w:line="480" w:lineRule="auto"/>
    </w:pPr>
    <w:rPr>
      <w:rFonts w:eastAsia="Times New Roman"/>
      <w:kern w:val="0"/>
    </w:rPr>
  </w:style>
  <w:style w:type="character" w:customStyle="1" w:styleId="27">
    <w:name w:val="Основной текст 2 Знак"/>
    <w:basedOn w:val="a0"/>
    <w:link w:val="26"/>
    <w:rsid w:val="00DF14E6"/>
    <w:rPr>
      <w:sz w:val="24"/>
      <w:szCs w:val="24"/>
    </w:rPr>
  </w:style>
  <w:style w:type="paragraph" w:styleId="afa">
    <w:name w:val="Block Text"/>
    <w:basedOn w:val="a"/>
    <w:rsid w:val="00DF14E6"/>
    <w:pPr>
      <w:widowControl/>
      <w:suppressAutoHyphens w:val="0"/>
      <w:overflowPunct w:val="0"/>
      <w:autoSpaceDE w:val="0"/>
      <w:autoSpaceDN w:val="0"/>
      <w:adjustRightInd w:val="0"/>
      <w:ind w:left="708" w:right="332"/>
      <w:jc w:val="center"/>
      <w:textAlignment w:val="baseline"/>
    </w:pPr>
    <w:rPr>
      <w:rFonts w:eastAsia="Times New Roman"/>
      <w:b/>
      <w:kern w:val="0"/>
      <w:sz w:val="28"/>
      <w:szCs w:val="28"/>
    </w:rPr>
  </w:style>
  <w:style w:type="paragraph" w:styleId="HTML">
    <w:name w:val="HTML Preformatted"/>
    <w:basedOn w:val="a"/>
    <w:link w:val="HTML0"/>
    <w:rsid w:val="00DF1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rsid w:val="00DF14E6"/>
    <w:rPr>
      <w:rFonts w:ascii="Courier New" w:hAnsi="Courier New" w:cs="Courier New"/>
    </w:rPr>
  </w:style>
  <w:style w:type="character" w:customStyle="1" w:styleId="rvts6">
    <w:name w:val="rvts6"/>
    <w:rsid w:val="00DF14E6"/>
  </w:style>
  <w:style w:type="character" w:styleId="afb">
    <w:name w:val="Hyperlink"/>
    <w:uiPriority w:val="99"/>
    <w:rsid w:val="00DF14E6"/>
    <w:rPr>
      <w:color w:val="0000FF"/>
      <w:u w:val="single"/>
    </w:rPr>
  </w:style>
  <w:style w:type="paragraph" w:customStyle="1" w:styleId="rvps2">
    <w:name w:val="rvps2"/>
    <w:basedOn w:val="a"/>
    <w:rsid w:val="00DF14E6"/>
    <w:pPr>
      <w:widowControl/>
      <w:suppressAutoHyphens w:val="0"/>
      <w:spacing w:before="100" w:beforeAutospacing="1" w:after="100" w:afterAutospacing="1"/>
    </w:pPr>
    <w:rPr>
      <w:rFonts w:eastAsia="Times New Roman"/>
      <w:kern w:val="0"/>
    </w:rPr>
  </w:style>
  <w:style w:type="paragraph" w:customStyle="1" w:styleId="rvps3">
    <w:name w:val="rvps3"/>
    <w:basedOn w:val="a"/>
    <w:rsid w:val="00DF14E6"/>
    <w:pPr>
      <w:widowControl/>
      <w:suppressAutoHyphens w:val="0"/>
      <w:spacing w:before="100" w:beforeAutospacing="1" w:after="100" w:afterAutospacing="1"/>
    </w:pPr>
    <w:rPr>
      <w:rFonts w:eastAsia="Times New Roman"/>
      <w:kern w:val="0"/>
    </w:rPr>
  </w:style>
  <w:style w:type="character" w:customStyle="1" w:styleId="rvts7">
    <w:name w:val="rvts7"/>
    <w:rsid w:val="00DF14E6"/>
  </w:style>
  <w:style w:type="paragraph" w:styleId="afc">
    <w:name w:val="Normal (Web)"/>
    <w:basedOn w:val="a"/>
    <w:rsid w:val="00DF14E6"/>
    <w:pPr>
      <w:widowControl/>
      <w:suppressAutoHyphens w:val="0"/>
      <w:spacing w:before="100" w:beforeAutospacing="1" w:after="100" w:afterAutospacing="1"/>
    </w:pPr>
    <w:rPr>
      <w:rFonts w:eastAsia="Times New Roman"/>
      <w:kern w:val="0"/>
    </w:rPr>
  </w:style>
  <w:style w:type="character" w:styleId="afd">
    <w:name w:val="Strong"/>
    <w:uiPriority w:val="22"/>
    <w:qFormat/>
    <w:rsid w:val="00DF14E6"/>
    <w:rPr>
      <w:b/>
      <w:bCs/>
    </w:rPr>
  </w:style>
  <w:style w:type="paragraph" w:customStyle="1" w:styleId="16">
    <w:name w:val="Абзац списка1"/>
    <w:basedOn w:val="a"/>
    <w:rsid w:val="00DF14E6"/>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28">
    <w:name w:val="Абзац списка2"/>
    <w:basedOn w:val="a"/>
    <w:rsid w:val="00DF14E6"/>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31">
    <w:name w:val="Абзац списка3"/>
    <w:basedOn w:val="a"/>
    <w:rsid w:val="00DF14E6"/>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afe">
    <w:name w:val="Основной текст_"/>
    <w:link w:val="17"/>
    <w:rsid w:val="00DF14E6"/>
    <w:rPr>
      <w:sz w:val="28"/>
      <w:szCs w:val="28"/>
      <w:shd w:val="clear" w:color="auto" w:fill="FFFFFF"/>
    </w:rPr>
  </w:style>
  <w:style w:type="paragraph" w:customStyle="1" w:styleId="17">
    <w:name w:val="Основной текст1"/>
    <w:basedOn w:val="a"/>
    <w:link w:val="afe"/>
    <w:rsid w:val="00DF14E6"/>
    <w:pPr>
      <w:widowControl/>
      <w:shd w:val="clear" w:color="auto" w:fill="FFFFFF"/>
      <w:suppressAutoHyphens w:val="0"/>
      <w:spacing w:line="281" w:lineRule="exact"/>
      <w:ind w:hanging="340"/>
    </w:pPr>
    <w:rPr>
      <w:rFonts w:eastAsia="Times New Roman"/>
      <w:kern w:val="0"/>
      <w:sz w:val="28"/>
      <w:szCs w:val="28"/>
      <w:lang w:val="x-none" w:eastAsia="x-none"/>
    </w:rPr>
  </w:style>
  <w:style w:type="character" w:customStyle="1" w:styleId="1pt">
    <w:name w:val="Основной текст + Интервал 1 pt"/>
    <w:rsid w:val="00DF14E6"/>
    <w:rPr>
      <w:rFonts w:ascii="Times New Roman" w:eastAsia="Times New Roman" w:hAnsi="Times New Roman" w:cs="Times New Roman"/>
      <w:b w:val="0"/>
      <w:bCs w:val="0"/>
      <w:i w:val="0"/>
      <w:iCs w:val="0"/>
      <w:smallCaps w:val="0"/>
      <w:strike w:val="0"/>
      <w:spacing w:val="20"/>
      <w:sz w:val="28"/>
      <w:szCs w:val="28"/>
      <w:shd w:val="clear" w:color="auto" w:fill="FFFFFF"/>
    </w:rPr>
  </w:style>
  <w:style w:type="paragraph" w:customStyle="1" w:styleId="aff">
    <w:name w:val="Нормальный (таблица)"/>
    <w:basedOn w:val="a"/>
    <w:next w:val="a"/>
    <w:rsid w:val="00DF14E6"/>
    <w:pPr>
      <w:suppressAutoHyphens w:val="0"/>
      <w:autoSpaceDE w:val="0"/>
      <w:autoSpaceDN w:val="0"/>
      <w:adjustRightInd w:val="0"/>
      <w:jc w:val="both"/>
    </w:pPr>
    <w:rPr>
      <w:rFonts w:ascii="Arial" w:eastAsia="Times New Roman" w:hAnsi="Arial" w:cs="Arial"/>
      <w:kern w:val="0"/>
    </w:rPr>
  </w:style>
  <w:style w:type="paragraph" w:customStyle="1" w:styleId="Style6">
    <w:name w:val="Style6"/>
    <w:basedOn w:val="a"/>
    <w:rsid w:val="00DF14E6"/>
    <w:pPr>
      <w:suppressAutoHyphens w:val="0"/>
      <w:autoSpaceDE w:val="0"/>
      <w:autoSpaceDN w:val="0"/>
      <w:adjustRightInd w:val="0"/>
      <w:spacing w:line="325" w:lineRule="exact"/>
      <w:ind w:firstLine="902"/>
      <w:jc w:val="both"/>
    </w:pPr>
    <w:rPr>
      <w:rFonts w:eastAsia="Times New Roman"/>
      <w:kern w:val="0"/>
    </w:rPr>
  </w:style>
  <w:style w:type="character" w:customStyle="1" w:styleId="FontStyle20">
    <w:name w:val="Font Style20"/>
    <w:rsid w:val="00DF14E6"/>
    <w:rPr>
      <w:rFonts w:ascii="Times New Roman" w:hAnsi="Times New Roman" w:cs="Times New Roman" w:hint="default"/>
      <w:sz w:val="26"/>
      <w:szCs w:val="26"/>
    </w:rPr>
  </w:style>
  <w:style w:type="paragraph" w:customStyle="1" w:styleId="msonormalcxspmiddle">
    <w:name w:val="msonormalcxspmiddle"/>
    <w:basedOn w:val="a"/>
    <w:rsid w:val="00DF14E6"/>
    <w:pPr>
      <w:widowControl/>
      <w:suppressAutoHyphens w:val="0"/>
      <w:spacing w:before="100" w:beforeAutospacing="1" w:after="100" w:afterAutospacing="1"/>
    </w:pPr>
    <w:rPr>
      <w:rFonts w:eastAsia="Times New Roman"/>
      <w:kern w:val="0"/>
    </w:rPr>
  </w:style>
  <w:style w:type="paragraph" w:customStyle="1" w:styleId="ConsPlusCell">
    <w:name w:val="ConsPlusCell"/>
    <w:rsid w:val="00DF14E6"/>
    <w:pPr>
      <w:widowControl w:val="0"/>
      <w:autoSpaceDE w:val="0"/>
      <w:autoSpaceDN w:val="0"/>
      <w:adjustRightInd w:val="0"/>
    </w:pPr>
    <w:rPr>
      <w:rFonts w:ascii="Arial" w:hAnsi="Arial" w:cs="Arial"/>
    </w:rPr>
  </w:style>
  <w:style w:type="paragraph" w:customStyle="1" w:styleId="aff0">
    <w:name w:val="Знак"/>
    <w:basedOn w:val="a"/>
    <w:rsid w:val="00DF14E6"/>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western">
    <w:name w:val="western"/>
    <w:basedOn w:val="a"/>
    <w:rsid w:val="00DF14E6"/>
    <w:pPr>
      <w:widowControl/>
      <w:suppressAutoHyphens w:val="0"/>
      <w:spacing w:before="100" w:beforeAutospacing="1" w:after="100" w:afterAutospacing="1"/>
      <w:jc w:val="both"/>
    </w:pPr>
    <w:rPr>
      <w:rFonts w:eastAsia="Times New Roman"/>
      <w:kern w:val="0"/>
      <w:sz w:val="26"/>
      <w:szCs w:val="26"/>
    </w:rPr>
  </w:style>
  <w:style w:type="character" w:customStyle="1" w:styleId="9pt">
    <w:name w:val="Основной текст + 9 pt"/>
    <w:rsid w:val="00DF14E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1">
    <w:name w:val="Цветовое выделение"/>
    <w:uiPriority w:val="99"/>
    <w:rsid w:val="00DF14E6"/>
    <w:rPr>
      <w:b/>
      <w:bCs/>
      <w:color w:val="000080"/>
      <w:sz w:val="20"/>
      <w:szCs w:val="20"/>
    </w:rPr>
  </w:style>
  <w:style w:type="paragraph" w:styleId="aff2">
    <w:name w:val="Plain Text"/>
    <w:basedOn w:val="a"/>
    <w:link w:val="aff3"/>
    <w:rsid w:val="00DF14E6"/>
    <w:pPr>
      <w:widowControl/>
      <w:suppressAutoHyphens w:val="0"/>
    </w:pPr>
    <w:rPr>
      <w:rFonts w:ascii="Courier New" w:eastAsia="Times New Roman" w:hAnsi="Courier New"/>
      <w:kern w:val="0"/>
      <w:sz w:val="20"/>
      <w:szCs w:val="20"/>
    </w:rPr>
  </w:style>
  <w:style w:type="character" w:customStyle="1" w:styleId="aff3">
    <w:name w:val="Текст Знак"/>
    <w:basedOn w:val="a0"/>
    <w:link w:val="aff2"/>
    <w:rsid w:val="00DF14E6"/>
    <w:rPr>
      <w:rFonts w:ascii="Courier New" w:hAnsi="Courier New"/>
    </w:rPr>
  </w:style>
  <w:style w:type="paragraph" w:customStyle="1" w:styleId="18">
    <w:name w:val="Без интервала1"/>
    <w:rsid w:val="00DF14E6"/>
    <w:rPr>
      <w:rFonts w:ascii="Calibri" w:hAnsi="Calibri" w:cs="Calibri"/>
      <w:sz w:val="22"/>
      <w:szCs w:val="22"/>
    </w:rPr>
  </w:style>
  <w:style w:type="character" w:customStyle="1" w:styleId="blk">
    <w:name w:val="blk"/>
    <w:rsid w:val="00DF14E6"/>
  </w:style>
  <w:style w:type="character" w:customStyle="1" w:styleId="ep">
    <w:name w:val="ep"/>
    <w:rsid w:val="00DF14E6"/>
  </w:style>
  <w:style w:type="paragraph" w:customStyle="1" w:styleId="printj">
    <w:name w:val="printj"/>
    <w:basedOn w:val="a"/>
    <w:rsid w:val="00DF14E6"/>
    <w:pPr>
      <w:widowControl/>
      <w:suppressAutoHyphens w:val="0"/>
      <w:spacing w:before="144" w:after="288"/>
      <w:jc w:val="both"/>
    </w:pPr>
    <w:rPr>
      <w:rFonts w:eastAsia="Times New Roman"/>
      <w:kern w:val="0"/>
    </w:rPr>
  </w:style>
  <w:style w:type="paragraph" w:styleId="aff4">
    <w:name w:val="annotation text"/>
    <w:basedOn w:val="a"/>
    <w:link w:val="aff5"/>
    <w:rsid w:val="00DF14E6"/>
    <w:pPr>
      <w:widowControl/>
      <w:suppressAutoHyphens w:val="0"/>
      <w:jc w:val="both"/>
    </w:pPr>
    <w:rPr>
      <w:rFonts w:eastAsia="Calibri"/>
      <w:kern w:val="0"/>
      <w:sz w:val="20"/>
      <w:szCs w:val="20"/>
    </w:rPr>
  </w:style>
  <w:style w:type="character" w:customStyle="1" w:styleId="aff5">
    <w:name w:val="Текст примечания Знак"/>
    <w:basedOn w:val="a0"/>
    <w:link w:val="aff4"/>
    <w:rsid w:val="00DF14E6"/>
    <w:rPr>
      <w:rFonts w:eastAsia="Calibri"/>
    </w:rPr>
  </w:style>
  <w:style w:type="character" w:styleId="aff6">
    <w:name w:val="annotation reference"/>
    <w:rsid w:val="00DF14E6"/>
    <w:rPr>
      <w:rFonts w:cs="Times New Roman"/>
      <w:sz w:val="16"/>
      <w:szCs w:val="16"/>
    </w:rPr>
  </w:style>
  <w:style w:type="table" w:customStyle="1" w:styleId="19">
    <w:name w:val="Сетка таблицы1"/>
    <w:rsid w:val="00DF14E6"/>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rsid w:val="00DF14E6"/>
    <w:rPr>
      <w:rFonts w:cs="Times New Roman"/>
      <w:color w:val="954F72"/>
      <w:u w:val="single"/>
    </w:rPr>
  </w:style>
  <w:style w:type="character" w:customStyle="1" w:styleId="1a">
    <w:name w:val="Замещающий текст1"/>
    <w:semiHidden/>
    <w:rsid w:val="00DF14E6"/>
    <w:rPr>
      <w:rFonts w:cs="Times New Roman"/>
      <w:color w:val="808080"/>
    </w:rPr>
  </w:style>
  <w:style w:type="character" w:customStyle="1" w:styleId="CharStyle3">
    <w:name w:val="Char Style 3"/>
    <w:link w:val="Style2"/>
    <w:uiPriority w:val="99"/>
    <w:locked/>
    <w:rsid w:val="00DF14E6"/>
    <w:rPr>
      <w:sz w:val="26"/>
      <w:shd w:val="clear" w:color="auto" w:fill="FFFFFF"/>
    </w:rPr>
  </w:style>
  <w:style w:type="paragraph" w:customStyle="1" w:styleId="Style2">
    <w:name w:val="Style 2"/>
    <w:basedOn w:val="a"/>
    <w:link w:val="CharStyle3"/>
    <w:uiPriority w:val="99"/>
    <w:rsid w:val="00DF14E6"/>
    <w:pPr>
      <w:shd w:val="clear" w:color="auto" w:fill="FFFFFF"/>
      <w:suppressAutoHyphens w:val="0"/>
      <w:spacing w:after="660" w:line="360" w:lineRule="exact"/>
    </w:pPr>
    <w:rPr>
      <w:rFonts w:eastAsia="Times New Roman"/>
      <w:kern w:val="0"/>
      <w:sz w:val="26"/>
      <w:szCs w:val="20"/>
      <w:lang w:val="x-none" w:eastAsia="x-none"/>
    </w:rPr>
  </w:style>
  <w:style w:type="character" w:customStyle="1" w:styleId="CharStyle5">
    <w:name w:val="Char Style 5"/>
    <w:link w:val="Style4"/>
    <w:locked/>
    <w:rsid w:val="00DF14E6"/>
    <w:rPr>
      <w:b/>
      <w:sz w:val="26"/>
      <w:shd w:val="clear" w:color="auto" w:fill="FFFFFF"/>
    </w:rPr>
  </w:style>
  <w:style w:type="character" w:customStyle="1" w:styleId="CharStyle6">
    <w:name w:val="Char Style 6"/>
    <w:rsid w:val="00DF14E6"/>
    <w:rPr>
      <w:b/>
      <w:i/>
      <w:sz w:val="26"/>
      <w:u w:val="none"/>
    </w:rPr>
  </w:style>
  <w:style w:type="paragraph" w:customStyle="1" w:styleId="Style4">
    <w:name w:val="Style 4"/>
    <w:basedOn w:val="a"/>
    <w:link w:val="CharStyle5"/>
    <w:rsid w:val="00DF14E6"/>
    <w:pPr>
      <w:shd w:val="clear" w:color="auto" w:fill="FFFFFF"/>
      <w:suppressAutoHyphens w:val="0"/>
      <w:spacing w:before="660" w:line="322" w:lineRule="exact"/>
      <w:jc w:val="center"/>
    </w:pPr>
    <w:rPr>
      <w:rFonts w:eastAsia="Times New Roman"/>
      <w:b/>
      <w:kern w:val="0"/>
      <w:sz w:val="26"/>
      <w:szCs w:val="20"/>
      <w:lang w:val="x-none" w:eastAsia="x-none"/>
    </w:rPr>
  </w:style>
  <w:style w:type="paragraph" w:styleId="aff8">
    <w:name w:val="footnote text"/>
    <w:basedOn w:val="a"/>
    <w:link w:val="aff9"/>
    <w:rsid w:val="00DF14E6"/>
    <w:pPr>
      <w:widowControl/>
      <w:suppressAutoHyphens w:val="0"/>
      <w:jc w:val="both"/>
    </w:pPr>
    <w:rPr>
      <w:rFonts w:eastAsia="Calibri"/>
      <w:kern w:val="0"/>
      <w:sz w:val="20"/>
      <w:szCs w:val="20"/>
    </w:rPr>
  </w:style>
  <w:style w:type="character" w:customStyle="1" w:styleId="aff9">
    <w:name w:val="Текст сноски Знак"/>
    <w:basedOn w:val="a0"/>
    <w:link w:val="aff8"/>
    <w:rsid w:val="00DF14E6"/>
    <w:rPr>
      <w:rFonts w:eastAsia="Calibri"/>
    </w:rPr>
  </w:style>
  <w:style w:type="character" w:styleId="affa">
    <w:name w:val="footnote reference"/>
    <w:rsid w:val="00DF14E6"/>
    <w:rPr>
      <w:rFonts w:cs="Times New Roman"/>
      <w:vertAlign w:val="superscript"/>
    </w:rPr>
  </w:style>
  <w:style w:type="table" w:customStyle="1" w:styleId="29">
    <w:name w:val="Сетка таблицы2"/>
    <w:rsid w:val="00DF14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rsid w:val="00DF14E6"/>
    <w:rPr>
      <w:sz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annotation subject"/>
    <w:basedOn w:val="aff4"/>
    <w:next w:val="aff4"/>
    <w:link w:val="affc"/>
    <w:rsid w:val="00DF14E6"/>
    <w:rPr>
      <w:b/>
      <w:bCs/>
    </w:rPr>
  </w:style>
  <w:style w:type="character" w:customStyle="1" w:styleId="affc">
    <w:name w:val="Тема примечания Знак"/>
    <w:basedOn w:val="aff5"/>
    <w:link w:val="affb"/>
    <w:rsid w:val="00DF14E6"/>
    <w:rPr>
      <w:rFonts w:eastAsia="Calibri"/>
      <w:b/>
      <w:bCs/>
    </w:rPr>
  </w:style>
  <w:style w:type="character" w:customStyle="1" w:styleId="CharStyle21">
    <w:name w:val="Char Style 21"/>
    <w:link w:val="Style20"/>
    <w:locked/>
    <w:rsid w:val="00DF14E6"/>
    <w:rPr>
      <w:i/>
      <w:iCs/>
      <w:sz w:val="26"/>
      <w:szCs w:val="26"/>
      <w:shd w:val="clear" w:color="auto" w:fill="FFFFFF"/>
    </w:rPr>
  </w:style>
  <w:style w:type="paragraph" w:customStyle="1" w:styleId="Style20">
    <w:name w:val="Style 20"/>
    <w:basedOn w:val="a"/>
    <w:link w:val="CharStyle21"/>
    <w:rsid w:val="00DF14E6"/>
    <w:pPr>
      <w:shd w:val="clear" w:color="auto" w:fill="FFFFFF"/>
      <w:suppressAutoHyphens w:val="0"/>
      <w:spacing w:line="360" w:lineRule="exact"/>
      <w:jc w:val="both"/>
    </w:pPr>
    <w:rPr>
      <w:rFonts w:eastAsia="Times New Roman"/>
      <w:i/>
      <w:iCs/>
      <w:kern w:val="0"/>
      <w:sz w:val="26"/>
      <w:szCs w:val="26"/>
      <w:lang w:val="x-none" w:eastAsia="x-none"/>
    </w:rPr>
  </w:style>
  <w:style w:type="character" w:customStyle="1" w:styleId="CharStyle3Exact">
    <w:name w:val="Char Style 3 Exact"/>
    <w:locked/>
    <w:rsid w:val="00DF14E6"/>
    <w:rPr>
      <w:rFonts w:cs="Times New Roman"/>
      <w:b/>
      <w:bCs/>
      <w:spacing w:val="15"/>
      <w:sz w:val="14"/>
      <w:szCs w:val="14"/>
      <w:shd w:val="clear" w:color="auto" w:fill="FFFFFF"/>
    </w:rPr>
  </w:style>
  <w:style w:type="character" w:customStyle="1" w:styleId="CharStyle8">
    <w:name w:val="Char Style 8"/>
    <w:locked/>
    <w:rsid w:val="00DF14E6"/>
    <w:rPr>
      <w:rFonts w:cs="Times New Roman"/>
      <w:sz w:val="26"/>
      <w:szCs w:val="26"/>
      <w:shd w:val="clear" w:color="auto" w:fill="FFFFFF"/>
    </w:rPr>
  </w:style>
  <w:style w:type="character" w:customStyle="1" w:styleId="CharStyle7Exact">
    <w:name w:val="Char Style 7 Exact"/>
    <w:link w:val="Style60"/>
    <w:locked/>
    <w:rsid w:val="00DF14E6"/>
    <w:rPr>
      <w:b/>
      <w:bCs/>
      <w:i/>
      <w:iCs/>
      <w:spacing w:val="3"/>
      <w:sz w:val="23"/>
      <w:szCs w:val="23"/>
      <w:shd w:val="clear" w:color="auto" w:fill="FFFFFF"/>
    </w:rPr>
  </w:style>
  <w:style w:type="paragraph" w:customStyle="1" w:styleId="Style60">
    <w:name w:val="Style 6"/>
    <w:basedOn w:val="a"/>
    <w:link w:val="CharStyle7Exact"/>
    <w:rsid w:val="00DF14E6"/>
    <w:pPr>
      <w:shd w:val="clear" w:color="auto" w:fill="FFFFFF"/>
      <w:suppressAutoHyphens w:val="0"/>
      <w:spacing w:line="360" w:lineRule="exact"/>
    </w:pPr>
    <w:rPr>
      <w:rFonts w:eastAsia="Times New Roman"/>
      <w:b/>
      <w:bCs/>
      <w:i/>
      <w:iCs/>
      <w:spacing w:val="3"/>
      <w:kern w:val="0"/>
      <w:sz w:val="23"/>
      <w:szCs w:val="23"/>
      <w:lang w:val="x-none" w:eastAsia="x-none"/>
    </w:rPr>
  </w:style>
  <w:style w:type="character" w:customStyle="1" w:styleId="CharStyle10">
    <w:name w:val="Char Style 10"/>
    <w:link w:val="Style9"/>
    <w:locked/>
    <w:rsid w:val="00DF14E6"/>
    <w:rPr>
      <w:spacing w:val="10"/>
      <w:sz w:val="26"/>
      <w:szCs w:val="26"/>
      <w:shd w:val="clear" w:color="auto" w:fill="FFFFFF"/>
    </w:rPr>
  </w:style>
  <w:style w:type="paragraph" w:customStyle="1" w:styleId="Style9">
    <w:name w:val="Style 9"/>
    <w:basedOn w:val="a"/>
    <w:link w:val="CharStyle10"/>
    <w:rsid w:val="00DF14E6"/>
    <w:pPr>
      <w:shd w:val="clear" w:color="auto" w:fill="FFFFFF"/>
      <w:suppressAutoHyphens w:val="0"/>
      <w:spacing w:line="240" w:lineRule="atLeast"/>
    </w:pPr>
    <w:rPr>
      <w:rFonts w:eastAsia="Times New Roman"/>
      <w:spacing w:val="10"/>
      <w:kern w:val="0"/>
      <w:sz w:val="26"/>
      <w:szCs w:val="26"/>
      <w:lang w:val="x-none" w:eastAsia="x-none"/>
    </w:rPr>
  </w:style>
  <w:style w:type="character" w:customStyle="1" w:styleId="CharStyle13">
    <w:name w:val="Char Style 13"/>
    <w:link w:val="Style12"/>
    <w:locked/>
    <w:rsid w:val="00DF14E6"/>
    <w:rPr>
      <w:b/>
      <w:bCs/>
      <w:sz w:val="26"/>
      <w:szCs w:val="26"/>
      <w:shd w:val="clear" w:color="auto" w:fill="FFFFFF"/>
    </w:rPr>
  </w:style>
  <w:style w:type="paragraph" w:customStyle="1" w:styleId="Style12">
    <w:name w:val="Style 12"/>
    <w:basedOn w:val="a"/>
    <w:link w:val="CharStyle13"/>
    <w:rsid w:val="00DF14E6"/>
    <w:pPr>
      <w:shd w:val="clear" w:color="auto" w:fill="FFFFFF"/>
      <w:suppressAutoHyphens w:val="0"/>
      <w:spacing w:before="300" w:after="300" w:line="360" w:lineRule="exact"/>
      <w:ind w:firstLine="720"/>
      <w:outlineLvl w:val="3"/>
    </w:pPr>
    <w:rPr>
      <w:rFonts w:eastAsia="Times New Roman"/>
      <w:b/>
      <w:bCs/>
      <w:kern w:val="0"/>
      <w:sz w:val="26"/>
      <w:szCs w:val="26"/>
      <w:lang w:val="x-none" w:eastAsia="x-none"/>
    </w:rPr>
  </w:style>
  <w:style w:type="character" w:customStyle="1" w:styleId="CharStyle16">
    <w:name w:val="Char Style 16"/>
    <w:link w:val="Style15"/>
    <w:locked/>
    <w:rsid w:val="00DF14E6"/>
    <w:rPr>
      <w:b/>
      <w:bCs/>
      <w:shd w:val="clear" w:color="auto" w:fill="FFFFFF"/>
    </w:rPr>
  </w:style>
  <w:style w:type="paragraph" w:customStyle="1" w:styleId="Style15">
    <w:name w:val="Style 15"/>
    <w:basedOn w:val="a"/>
    <w:link w:val="CharStyle16"/>
    <w:rsid w:val="00DF14E6"/>
    <w:pPr>
      <w:shd w:val="clear" w:color="auto" w:fill="FFFFFF"/>
      <w:suppressAutoHyphens w:val="0"/>
      <w:spacing w:line="355" w:lineRule="exact"/>
    </w:pPr>
    <w:rPr>
      <w:rFonts w:eastAsia="Times New Roman"/>
      <w:b/>
      <w:bCs/>
      <w:kern w:val="0"/>
      <w:sz w:val="20"/>
      <w:szCs w:val="20"/>
      <w:lang w:val="x-none" w:eastAsia="x-none"/>
    </w:rPr>
  </w:style>
  <w:style w:type="character" w:customStyle="1" w:styleId="CharStyle18">
    <w:name w:val="Char Style 18"/>
    <w:link w:val="Style17"/>
    <w:locked/>
    <w:rsid w:val="00DF14E6"/>
    <w:rPr>
      <w:spacing w:val="10"/>
      <w:sz w:val="17"/>
      <w:szCs w:val="17"/>
      <w:shd w:val="clear" w:color="auto" w:fill="FFFFFF"/>
      <w:lang w:val="en-US"/>
    </w:rPr>
  </w:style>
  <w:style w:type="paragraph" w:customStyle="1" w:styleId="Style17">
    <w:name w:val="Style 17"/>
    <w:basedOn w:val="a"/>
    <w:link w:val="CharStyle18"/>
    <w:rsid w:val="00DF14E6"/>
    <w:pPr>
      <w:shd w:val="clear" w:color="auto" w:fill="FFFFFF"/>
      <w:suppressAutoHyphens w:val="0"/>
      <w:spacing w:line="374" w:lineRule="exact"/>
      <w:ind w:firstLine="720"/>
    </w:pPr>
    <w:rPr>
      <w:rFonts w:eastAsia="Times New Roman"/>
      <w:spacing w:val="10"/>
      <w:kern w:val="0"/>
      <w:sz w:val="17"/>
      <w:szCs w:val="17"/>
      <w:lang w:val="en-US" w:eastAsia="x-none"/>
    </w:rPr>
  </w:style>
  <w:style w:type="character" w:customStyle="1" w:styleId="CharStyle25">
    <w:name w:val="Char Style 25"/>
    <w:link w:val="Style24"/>
    <w:locked/>
    <w:rsid w:val="00DF14E6"/>
    <w:rPr>
      <w:b/>
      <w:bCs/>
      <w:sz w:val="10"/>
      <w:szCs w:val="10"/>
      <w:shd w:val="clear" w:color="auto" w:fill="FFFFFF"/>
      <w:lang w:val="en-US"/>
    </w:rPr>
  </w:style>
  <w:style w:type="paragraph" w:customStyle="1" w:styleId="Style24">
    <w:name w:val="Style 24"/>
    <w:basedOn w:val="a"/>
    <w:link w:val="CharStyle25"/>
    <w:rsid w:val="00DF14E6"/>
    <w:pPr>
      <w:shd w:val="clear" w:color="auto" w:fill="FFFFFF"/>
      <w:suppressAutoHyphens w:val="0"/>
      <w:spacing w:after="120" w:line="240" w:lineRule="atLeast"/>
    </w:pPr>
    <w:rPr>
      <w:rFonts w:eastAsia="Times New Roman"/>
      <w:b/>
      <w:bCs/>
      <w:kern w:val="0"/>
      <w:sz w:val="10"/>
      <w:szCs w:val="10"/>
      <w:lang w:val="en-US" w:eastAsia="x-none"/>
    </w:rPr>
  </w:style>
  <w:style w:type="character" w:customStyle="1" w:styleId="CharStyle29">
    <w:name w:val="Char Style 29"/>
    <w:link w:val="Style28"/>
    <w:locked/>
    <w:rsid w:val="00DF14E6"/>
    <w:rPr>
      <w:sz w:val="16"/>
      <w:szCs w:val="16"/>
      <w:shd w:val="clear" w:color="auto" w:fill="FFFFFF"/>
    </w:rPr>
  </w:style>
  <w:style w:type="paragraph" w:customStyle="1" w:styleId="Style28">
    <w:name w:val="Style 28"/>
    <w:basedOn w:val="a"/>
    <w:link w:val="CharStyle29"/>
    <w:rsid w:val="00DF14E6"/>
    <w:pPr>
      <w:shd w:val="clear" w:color="auto" w:fill="FFFFFF"/>
      <w:suppressAutoHyphens w:val="0"/>
      <w:spacing w:after="60" w:line="240" w:lineRule="atLeast"/>
      <w:jc w:val="both"/>
    </w:pPr>
    <w:rPr>
      <w:rFonts w:eastAsia="Times New Roman"/>
      <w:kern w:val="0"/>
      <w:sz w:val="16"/>
      <w:szCs w:val="16"/>
      <w:lang w:val="x-none" w:eastAsia="x-none"/>
    </w:rPr>
  </w:style>
  <w:style w:type="character" w:customStyle="1" w:styleId="CharStyle33">
    <w:name w:val="Char Style 33"/>
    <w:link w:val="Style32"/>
    <w:locked/>
    <w:rsid w:val="00DF14E6"/>
    <w:rPr>
      <w:sz w:val="19"/>
      <w:szCs w:val="19"/>
      <w:shd w:val="clear" w:color="auto" w:fill="FFFFFF"/>
      <w:lang w:val="en-US"/>
    </w:rPr>
  </w:style>
  <w:style w:type="paragraph" w:customStyle="1" w:styleId="Style32">
    <w:name w:val="Style 32"/>
    <w:basedOn w:val="a"/>
    <w:link w:val="CharStyle33"/>
    <w:rsid w:val="00DF14E6"/>
    <w:pPr>
      <w:shd w:val="clear" w:color="auto" w:fill="FFFFFF"/>
      <w:suppressAutoHyphens w:val="0"/>
      <w:spacing w:after="60" w:line="240" w:lineRule="atLeast"/>
      <w:ind w:firstLine="720"/>
      <w:jc w:val="both"/>
    </w:pPr>
    <w:rPr>
      <w:rFonts w:eastAsia="Times New Roman"/>
      <w:kern w:val="0"/>
      <w:sz w:val="19"/>
      <w:szCs w:val="19"/>
      <w:lang w:val="en-US" w:eastAsia="x-none"/>
    </w:rPr>
  </w:style>
  <w:style w:type="character" w:customStyle="1" w:styleId="CharStyle37">
    <w:name w:val="Char Style 37"/>
    <w:link w:val="Style36"/>
    <w:locked/>
    <w:rsid w:val="00DF14E6"/>
    <w:rPr>
      <w:sz w:val="26"/>
      <w:szCs w:val="26"/>
      <w:shd w:val="clear" w:color="auto" w:fill="FFFFFF"/>
    </w:rPr>
  </w:style>
  <w:style w:type="paragraph" w:customStyle="1" w:styleId="Style36">
    <w:name w:val="Style 36"/>
    <w:basedOn w:val="a"/>
    <w:link w:val="CharStyle37"/>
    <w:rsid w:val="00DF14E6"/>
    <w:pPr>
      <w:shd w:val="clear" w:color="auto" w:fill="FFFFFF"/>
      <w:suppressAutoHyphens w:val="0"/>
      <w:spacing w:after="120" w:line="240" w:lineRule="atLeast"/>
      <w:ind w:firstLine="720"/>
      <w:jc w:val="both"/>
    </w:pPr>
    <w:rPr>
      <w:rFonts w:eastAsia="Times New Roman"/>
      <w:kern w:val="0"/>
      <w:sz w:val="26"/>
      <w:szCs w:val="26"/>
      <w:lang w:val="x-none" w:eastAsia="x-none"/>
    </w:rPr>
  </w:style>
  <w:style w:type="character" w:customStyle="1" w:styleId="CharStyle43">
    <w:name w:val="Char Style 43"/>
    <w:link w:val="Style42"/>
    <w:locked/>
    <w:rsid w:val="00DF14E6"/>
    <w:rPr>
      <w:b/>
      <w:bCs/>
      <w:shd w:val="clear" w:color="auto" w:fill="FFFFFF"/>
    </w:rPr>
  </w:style>
  <w:style w:type="paragraph" w:customStyle="1" w:styleId="Style42">
    <w:name w:val="Style 42"/>
    <w:basedOn w:val="a"/>
    <w:link w:val="CharStyle43"/>
    <w:rsid w:val="00DF14E6"/>
    <w:pPr>
      <w:shd w:val="clear" w:color="auto" w:fill="FFFFFF"/>
      <w:suppressAutoHyphens w:val="0"/>
      <w:spacing w:line="240" w:lineRule="atLeast"/>
      <w:ind w:firstLine="720"/>
      <w:jc w:val="both"/>
      <w:outlineLvl w:val="0"/>
    </w:pPr>
    <w:rPr>
      <w:rFonts w:eastAsia="Times New Roman"/>
      <w:b/>
      <w:bCs/>
      <w:kern w:val="0"/>
      <w:sz w:val="20"/>
      <w:szCs w:val="20"/>
      <w:lang w:val="x-none" w:eastAsia="x-none"/>
    </w:rPr>
  </w:style>
  <w:style w:type="character" w:customStyle="1" w:styleId="CharStyle46">
    <w:name w:val="Char Style 46"/>
    <w:link w:val="Style45"/>
    <w:locked/>
    <w:rsid w:val="00DF14E6"/>
    <w:rPr>
      <w:sz w:val="26"/>
      <w:szCs w:val="26"/>
      <w:shd w:val="clear" w:color="auto" w:fill="FFFFFF"/>
    </w:rPr>
  </w:style>
  <w:style w:type="paragraph" w:customStyle="1" w:styleId="Style45">
    <w:name w:val="Style 45"/>
    <w:basedOn w:val="a"/>
    <w:link w:val="CharStyle46"/>
    <w:rsid w:val="00DF14E6"/>
    <w:pPr>
      <w:shd w:val="clear" w:color="auto" w:fill="FFFFFF"/>
      <w:suppressAutoHyphens w:val="0"/>
      <w:spacing w:before="300" w:after="300" w:line="365" w:lineRule="exact"/>
      <w:ind w:firstLine="720"/>
      <w:jc w:val="both"/>
      <w:outlineLvl w:val="3"/>
    </w:pPr>
    <w:rPr>
      <w:rFonts w:eastAsia="Times New Roman"/>
      <w:kern w:val="0"/>
      <w:sz w:val="26"/>
      <w:szCs w:val="26"/>
      <w:lang w:val="x-none" w:eastAsia="x-none"/>
    </w:rPr>
  </w:style>
  <w:style w:type="character" w:customStyle="1" w:styleId="CharStyle52">
    <w:name w:val="Char Style 52"/>
    <w:link w:val="Style51"/>
    <w:locked/>
    <w:rsid w:val="00DF14E6"/>
    <w:rPr>
      <w:sz w:val="26"/>
      <w:szCs w:val="26"/>
      <w:shd w:val="clear" w:color="auto" w:fill="FFFFFF"/>
    </w:rPr>
  </w:style>
  <w:style w:type="paragraph" w:customStyle="1" w:styleId="Style51">
    <w:name w:val="Style 51"/>
    <w:basedOn w:val="a"/>
    <w:link w:val="CharStyle52"/>
    <w:rsid w:val="00DF14E6"/>
    <w:pPr>
      <w:shd w:val="clear" w:color="auto" w:fill="FFFFFF"/>
      <w:suppressAutoHyphens w:val="0"/>
      <w:spacing w:line="365" w:lineRule="exact"/>
      <w:ind w:firstLine="720"/>
      <w:jc w:val="both"/>
    </w:pPr>
    <w:rPr>
      <w:rFonts w:eastAsia="Times New Roman"/>
      <w:kern w:val="0"/>
      <w:sz w:val="26"/>
      <w:szCs w:val="26"/>
      <w:lang w:val="x-none" w:eastAsia="x-none"/>
    </w:rPr>
  </w:style>
  <w:style w:type="character" w:customStyle="1" w:styleId="CharStyle57">
    <w:name w:val="Char Style 57"/>
    <w:link w:val="Style56"/>
    <w:locked/>
    <w:rsid w:val="00DF14E6"/>
    <w:rPr>
      <w:b/>
      <w:bCs/>
      <w:shd w:val="clear" w:color="auto" w:fill="FFFFFF"/>
      <w:lang w:val="en-US"/>
    </w:rPr>
  </w:style>
  <w:style w:type="paragraph" w:customStyle="1" w:styleId="Style56">
    <w:name w:val="Style 56"/>
    <w:basedOn w:val="a"/>
    <w:link w:val="CharStyle57"/>
    <w:rsid w:val="00DF14E6"/>
    <w:pPr>
      <w:shd w:val="clear" w:color="auto" w:fill="FFFFFF"/>
      <w:suppressAutoHyphens w:val="0"/>
      <w:spacing w:after="60" w:line="240" w:lineRule="atLeast"/>
      <w:ind w:firstLine="720"/>
      <w:jc w:val="both"/>
      <w:outlineLvl w:val="2"/>
    </w:pPr>
    <w:rPr>
      <w:rFonts w:eastAsia="Times New Roman"/>
      <w:b/>
      <w:bCs/>
      <w:kern w:val="0"/>
      <w:sz w:val="20"/>
      <w:szCs w:val="20"/>
      <w:lang w:val="en-US" w:eastAsia="x-none"/>
    </w:rPr>
  </w:style>
  <w:style w:type="character" w:customStyle="1" w:styleId="CharStyle62">
    <w:name w:val="Char Style 62"/>
    <w:link w:val="Style61"/>
    <w:locked/>
    <w:rsid w:val="00DF14E6"/>
    <w:rPr>
      <w:b/>
      <w:bCs/>
      <w:sz w:val="16"/>
      <w:szCs w:val="16"/>
      <w:shd w:val="clear" w:color="auto" w:fill="FFFFFF"/>
    </w:rPr>
  </w:style>
  <w:style w:type="paragraph" w:customStyle="1" w:styleId="Style61">
    <w:name w:val="Style 61"/>
    <w:basedOn w:val="a"/>
    <w:link w:val="CharStyle62"/>
    <w:rsid w:val="00DF14E6"/>
    <w:pPr>
      <w:shd w:val="clear" w:color="auto" w:fill="FFFFFF"/>
      <w:suppressAutoHyphens w:val="0"/>
      <w:spacing w:after="120" w:line="240" w:lineRule="atLeast"/>
      <w:ind w:firstLine="700"/>
      <w:jc w:val="both"/>
    </w:pPr>
    <w:rPr>
      <w:rFonts w:eastAsia="Times New Roman"/>
      <w:b/>
      <w:bCs/>
      <w:kern w:val="0"/>
      <w:sz w:val="16"/>
      <w:szCs w:val="16"/>
      <w:lang w:val="x-none" w:eastAsia="x-none"/>
    </w:rPr>
  </w:style>
  <w:style w:type="character" w:customStyle="1" w:styleId="CharStyle66">
    <w:name w:val="Char Style 66"/>
    <w:link w:val="Style65"/>
    <w:locked/>
    <w:rsid w:val="00DF14E6"/>
    <w:rPr>
      <w:shd w:val="clear" w:color="auto" w:fill="FFFFFF"/>
    </w:rPr>
  </w:style>
  <w:style w:type="paragraph" w:customStyle="1" w:styleId="Style65">
    <w:name w:val="Style 65"/>
    <w:basedOn w:val="a"/>
    <w:link w:val="CharStyle66"/>
    <w:rsid w:val="00DF14E6"/>
    <w:pPr>
      <w:shd w:val="clear" w:color="auto" w:fill="FFFFFF"/>
      <w:suppressAutoHyphens w:val="0"/>
      <w:spacing w:before="300" w:line="355" w:lineRule="exact"/>
      <w:ind w:firstLine="700"/>
      <w:jc w:val="both"/>
    </w:pPr>
    <w:rPr>
      <w:rFonts w:eastAsia="Times New Roman"/>
      <w:kern w:val="0"/>
      <w:sz w:val="20"/>
      <w:szCs w:val="20"/>
      <w:lang w:val="x-none" w:eastAsia="x-none"/>
    </w:rPr>
  </w:style>
  <w:style w:type="character" w:customStyle="1" w:styleId="CharStyle68">
    <w:name w:val="Char Style 68"/>
    <w:link w:val="Style67"/>
    <w:locked/>
    <w:rsid w:val="00DF14E6"/>
    <w:rPr>
      <w:b/>
      <w:bCs/>
      <w:shd w:val="clear" w:color="auto" w:fill="FFFFFF"/>
    </w:rPr>
  </w:style>
  <w:style w:type="paragraph" w:customStyle="1" w:styleId="Style67">
    <w:name w:val="Style 67"/>
    <w:basedOn w:val="a"/>
    <w:link w:val="CharStyle68"/>
    <w:rsid w:val="00DF14E6"/>
    <w:pPr>
      <w:shd w:val="clear" w:color="auto" w:fill="FFFFFF"/>
      <w:suppressAutoHyphens w:val="0"/>
      <w:spacing w:line="350" w:lineRule="exact"/>
      <w:ind w:firstLine="700"/>
      <w:jc w:val="both"/>
    </w:pPr>
    <w:rPr>
      <w:rFonts w:eastAsia="Times New Roman"/>
      <w:b/>
      <w:bCs/>
      <w:kern w:val="0"/>
      <w:sz w:val="20"/>
      <w:szCs w:val="20"/>
      <w:lang w:val="x-none" w:eastAsia="x-none"/>
    </w:rPr>
  </w:style>
  <w:style w:type="character" w:customStyle="1" w:styleId="CharStyle73">
    <w:name w:val="Char Style 73"/>
    <w:link w:val="Style72"/>
    <w:locked/>
    <w:rsid w:val="00DF14E6"/>
    <w:rPr>
      <w:b/>
      <w:bCs/>
      <w:sz w:val="23"/>
      <w:szCs w:val="23"/>
      <w:shd w:val="clear" w:color="auto" w:fill="FFFFFF"/>
      <w:lang w:val="en-US"/>
    </w:rPr>
  </w:style>
  <w:style w:type="paragraph" w:customStyle="1" w:styleId="Style72">
    <w:name w:val="Style 72"/>
    <w:basedOn w:val="a"/>
    <w:link w:val="CharStyle73"/>
    <w:rsid w:val="00DF14E6"/>
    <w:pPr>
      <w:shd w:val="clear" w:color="auto" w:fill="FFFFFF"/>
      <w:suppressAutoHyphens w:val="0"/>
      <w:spacing w:line="355" w:lineRule="exact"/>
      <w:ind w:firstLine="700"/>
      <w:jc w:val="both"/>
    </w:pPr>
    <w:rPr>
      <w:rFonts w:eastAsia="Times New Roman"/>
      <w:b/>
      <w:bCs/>
      <w:kern w:val="0"/>
      <w:sz w:val="23"/>
      <w:szCs w:val="23"/>
      <w:lang w:val="en-US" w:eastAsia="x-none"/>
    </w:rPr>
  </w:style>
  <w:style w:type="character" w:customStyle="1" w:styleId="CharStyle77">
    <w:name w:val="Char Style 77"/>
    <w:link w:val="Style76"/>
    <w:locked/>
    <w:rsid w:val="00DF14E6"/>
    <w:rPr>
      <w:sz w:val="26"/>
      <w:szCs w:val="26"/>
      <w:shd w:val="clear" w:color="auto" w:fill="FFFFFF"/>
    </w:rPr>
  </w:style>
  <w:style w:type="paragraph" w:customStyle="1" w:styleId="Style76">
    <w:name w:val="Style 76"/>
    <w:basedOn w:val="a"/>
    <w:link w:val="CharStyle77"/>
    <w:rsid w:val="00DF14E6"/>
    <w:pPr>
      <w:shd w:val="clear" w:color="auto" w:fill="FFFFFF"/>
      <w:suppressAutoHyphens w:val="0"/>
      <w:spacing w:line="365" w:lineRule="exact"/>
      <w:ind w:firstLine="720"/>
      <w:jc w:val="both"/>
      <w:outlineLvl w:val="1"/>
    </w:pPr>
    <w:rPr>
      <w:rFonts w:eastAsia="Times New Roman"/>
      <w:kern w:val="0"/>
      <w:sz w:val="26"/>
      <w:szCs w:val="26"/>
      <w:lang w:val="x-none" w:eastAsia="x-none"/>
    </w:rPr>
  </w:style>
  <w:style w:type="character" w:customStyle="1" w:styleId="CharStyle80">
    <w:name w:val="Char Style 80"/>
    <w:link w:val="Style79"/>
    <w:locked/>
    <w:rsid w:val="00DF14E6"/>
    <w:rPr>
      <w:b/>
      <w:bCs/>
      <w:shd w:val="clear" w:color="auto" w:fill="FFFFFF"/>
    </w:rPr>
  </w:style>
  <w:style w:type="paragraph" w:customStyle="1" w:styleId="Style79">
    <w:name w:val="Style 79"/>
    <w:basedOn w:val="a"/>
    <w:link w:val="CharStyle80"/>
    <w:rsid w:val="00DF14E6"/>
    <w:pPr>
      <w:shd w:val="clear" w:color="auto" w:fill="FFFFFF"/>
      <w:suppressAutoHyphens w:val="0"/>
      <w:spacing w:line="355" w:lineRule="exact"/>
      <w:ind w:firstLine="700"/>
      <w:jc w:val="both"/>
    </w:pPr>
    <w:rPr>
      <w:rFonts w:eastAsia="Times New Roman"/>
      <w:b/>
      <w:bCs/>
      <w:kern w:val="0"/>
      <w:sz w:val="20"/>
      <w:szCs w:val="20"/>
      <w:lang w:val="x-none" w:eastAsia="x-none"/>
    </w:rPr>
  </w:style>
  <w:style w:type="character" w:customStyle="1" w:styleId="CharStyle84">
    <w:name w:val="Char Style 84"/>
    <w:link w:val="Style83"/>
    <w:locked/>
    <w:rsid w:val="00DF14E6"/>
    <w:rPr>
      <w:sz w:val="17"/>
      <w:szCs w:val="17"/>
      <w:shd w:val="clear" w:color="auto" w:fill="FFFFFF"/>
    </w:rPr>
  </w:style>
  <w:style w:type="paragraph" w:customStyle="1" w:styleId="Style83">
    <w:name w:val="Style 83"/>
    <w:basedOn w:val="a"/>
    <w:link w:val="CharStyle84"/>
    <w:rsid w:val="00DF14E6"/>
    <w:pPr>
      <w:shd w:val="clear" w:color="auto" w:fill="FFFFFF"/>
      <w:suppressAutoHyphens w:val="0"/>
      <w:spacing w:after="120" w:line="240" w:lineRule="atLeast"/>
      <w:ind w:firstLine="720"/>
      <w:jc w:val="both"/>
    </w:pPr>
    <w:rPr>
      <w:rFonts w:eastAsia="Times New Roman"/>
      <w:kern w:val="0"/>
      <w:sz w:val="17"/>
      <w:szCs w:val="17"/>
      <w:lang w:val="x-none" w:eastAsia="x-none"/>
    </w:rPr>
  </w:style>
  <w:style w:type="character" w:customStyle="1" w:styleId="CharStyle86">
    <w:name w:val="Char Style 86"/>
    <w:link w:val="Style85"/>
    <w:locked/>
    <w:rsid w:val="00DF14E6"/>
    <w:rPr>
      <w:b/>
      <w:bCs/>
      <w:sz w:val="17"/>
      <w:szCs w:val="17"/>
      <w:shd w:val="clear" w:color="auto" w:fill="FFFFFF"/>
    </w:rPr>
  </w:style>
  <w:style w:type="paragraph" w:customStyle="1" w:styleId="Style85">
    <w:name w:val="Style 85"/>
    <w:basedOn w:val="a"/>
    <w:link w:val="CharStyle86"/>
    <w:rsid w:val="00DF14E6"/>
    <w:pPr>
      <w:shd w:val="clear" w:color="auto" w:fill="FFFFFF"/>
      <w:suppressAutoHyphens w:val="0"/>
      <w:spacing w:line="389" w:lineRule="exact"/>
    </w:pPr>
    <w:rPr>
      <w:rFonts w:eastAsia="Times New Roman"/>
      <w:b/>
      <w:bCs/>
      <w:kern w:val="0"/>
      <w:sz w:val="17"/>
      <w:szCs w:val="17"/>
      <w:lang w:val="x-none" w:eastAsia="x-none"/>
    </w:rPr>
  </w:style>
  <w:style w:type="character" w:customStyle="1" w:styleId="CharStyle91">
    <w:name w:val="Char Style 91"/>
    <w:link w:val="Style90"/>
    <w:locked/>
    <w:rsid w:val="00DF14E6"/>
    <w:rPr>
      <w:b/>
      <w:bCs/>
      <w:sz w:val="11"/>
      <w:szCs w:val="11"/>
      <w:shd w:val="clear" w:color="auto" w:fill="FFFFFF"/>
    </w:rPr>
  </w:style>
  <w:style w:type="paragraph" w:customStyle="1" w:styleId="Style90">
    <w:name w:val="Style 90"/>
    <w:basedOn w:val="a"/>
    <w:link w:val="CharStyle91"/>
    <w:rsid w:val="00DF14E6"/>
    <w:pPr>
      <w:shd w:val="clear" w:color="auto" w:fill="FFFFFF"/>
      <w:suppressAutoHyphens w:val="0"/>
      <w:spacing w:after="120" w:line="240" w:lineRule="atLeast"/>
    </w:pPr>
    <w:rPr>
      <w:rFonts w:eastAsia="Times New Roman"/>
      <w:b/>
      <w:bCs/>
      <w:kern w:val="0"/>
      <w:sz w:val="11"/>
      <w:szCs w:val="11"/>
      <w:lang w:val="x-none" w:eastAsia="x-none"/>
    </w:rPr>
  </w:style>
  <w:style w:type="character" w:customStyle="1" w:styleId="CharStyle95">
    <w:name w:val="Char Style 95"/>
    <w:link w:val="Style94"/>
    <w:locked/>
    <w:rsid w:val="00DF14E6"/>
    <w:rPr>
      <w:b/>
      <w:bCs/>
      <w:sz w:val="9"/>
      <w:szCs w:val="9"/>
      <w:shd w:val="clear" w:color="auto" w:fill="FFFFFF"/>
    </w:rPr>
  </w:style>
  <w:style w:type="paragraph" w:customStyle="1" w:styleId="Style94">
    <w:name w:val="Style 94"/>
    <w:basedOn w:val="a"/>
    <w:link w:val="CharStyle95"/>
    <w:rsid w:val="00DF14E6"/>
    <w:pPr>
      <w:shd w:val="clear" w:color="auto" w:fill="FFFFFF"/>
      <w:suppressAutoHyphens w:val="0"/>
      <w:spacing w:before="300" w:line="240" w:lineRule="atLeast"/>
    </w:pPr>
    <w:rPr>
      <w:rFonts w:eastAsia="Times New Roman"/>
      <w:b/>
      <w:bCs/>
      <w:kern w:val="0"/>
      <w:sz w:val="9"/>
      <w:szCs w:val="9"/>
      <w:lang w:val="x-none" w:eastAsia="x-none"/>
    </w:rPr>
  </w:style>
  <w:style w:type="character" w:customStyle="1" w:styleId="CharStyle102">
    <w:name w:val="Char Style 102"/>
    <w:link w:val="Style101"/>
    <w:locked/>
    <w:rsid w:val="00DF14E6"/>
    <w:rPr>
      <w:shd w:val="clear" w:color="auto" w:fill="FFFFFF"/>
    </w:rPr>
  </w:style>
  <w:style w:type="paragraph" w:customStyle="1" w:styleId="Style101">
    <w:name w:val="Style 101"/>
    <w:basedOn w:val="a"/>
    <w:link w:val="CharStyle102"/>
    <w:rsid w:val="00DF14E6"/>
    <w:pPr>
      <w:shd w:val="clear" w:color="auto" w:fill="FFFFFF"/>
      <w:suppressAutoHyphens w:val="0"/>
      <w:spacing w:after="120" w:line="240" w:lineRule="atLeast"/>
      <w:ind w:firstLine="720"/>
      <w:jc w:val="both"/>
      <w:outlineLvl w:val="2"/>
    </w:pPr>
    <w:rPr>
      <w:rFonts w:eastAsia="Times New Roman"/>
      <w:kern w:val="0"/>
      <w:sz w:val="20"/>
      <w:szCs w:val="20"/>
      <w:lang w:val="x-none" w:eastAsia="x-none"/>
    </w:rPr>
  </w:style>
  <w:style w:type="character" w:customStyle="1" w:styleId="CharStyle112">
    <w:name w:val="Char Style 112"/>
    <w:link w:val="Style111"/>
    <w:locked/>
    <w:rsid w:val="00DF14E6"/>
    <w:rPr>
      <w:b/>
      <w:bCs/>
      <w:sz w:val="17"/>
      <w:szCs w:val="17"/>
      <w:shd w:val="clear" w:color="auto" w:fill="FFFFFF"/>
    </w:rPr>
  </w:style>
  <w:style w:type="paragraph" w:customStyle="1" w:styleId="Style111">
    <w:name w:val="Style 111"/>
    <w:basedOn w:val="a"/>
    <w:link w:val="CharStyle112"/>
    <w:rsid w:val="00DF14E6"/>
    <w:pPr>
      <w:shd w:val="clear" w:color="auto" w:fill="FFFFFF"/>
      <w:suppressAutoHyphens w:val="0"/>
      <w:spacing w:after="360" w:line="240" w:lineRule="atLeast"/>
      <w:ind w:firstLine="720"/>
      <w:jc w:val="both"/>
    </w:pPr>
    <w:rPr>
      <w:rFonts w:eastAsia="Times New Roman"/>
      <w:b/>
      <w:bCs/>
      <w:kern w:val="0"/>
      <w:sz w:val="17"/>
      <w:szCs w:val="17"/>
      <w:lang w:val="x-none" w:eastAsia="x-none"/>
    </w:rPr>
  </w:style>
  <w:style w:type="character" w:customStyle="1" w:styleId="CharStyle114">
    <w:name w:val="Char Style 114"/>
    <w:link w:val="Style113"/>
    <w:locked/>
    <w:rsid w:val="00DF14E6"/>
    <w:rPr>
      <w:shd w:val="clear" w:color="auto" w:fill="FFFFFF"/>
    </w:rPr>
  </w:style>
  <w:style w:type="paragraph" w:customStyle="1" w:styleId="Style113">
    <w:name w:val="Style 113"/>
    <w:basedOn w:val="a"/>
    <w:link w:val="CharStyle114"/>
    <w:rsid w:val="00DF14E6"/>
    <w:pPr>
      <w:shd w:val="clear" w:color="auto" w:fill="FFFFFF"/>
      <w:suppressAutoHyphens w:val="0"/>
      <w:spacing w:before="120" w:line="240" w:lineRule="atLeast"/>
      <w:jc w:val="both"/>
    </w:pPr>
    <w:rPr>
      <w:rFonts w:eastAsia="Times New Roman"/>
      <w:kern w:val="0"/>
      <w:sz w:val="20"/>
      <w:szCs w:val="20"/>
      <w:lang w:val="x-none" w:eastAsia="x-none"/>
    </w:rPr>
  </w:style>
  <w:style w:type="character" w:customStyle="1" w:styleId="CharStyle119">
    <w:name w:val="Char Style 119"/>
    <w:link w:val="Style118"/>
    <w:locked/>
    <w:rsid w:val="00DF14E6"/>
    <w:rPr>
      <w:b/>
      <w:bCs/>
      <w:sz w:val="16"/>
      <w:szCs w:val="16"/>
      <w:shd w:val="clear" w:color="auto" w:fill="FFFFFF"/>
    </w:rPr>
  </w:style>
  <w:style w:type="paragraph" w:customStyle="1" w:styleId="Style118">
    <w:name w:val="Style 118"/>
    <w:basedOn w:val="a"/>
    <w:link w:val="CharStyle119"/>
    <w:rsid w:val="00DF14E6"/>
    <w:pPr>
      <w:shd w:val="clear" w:color="auto" w:fill="FFFFFF"/>
      <w:suppressAutoHyphens w:val="0"/>
      <w:spacing w:after="420" w:line="240" w:lineRule="atLeast"/>
      <w:ind w:firstLine="720"/>
      <w:jc w:val="both"/>
    </w:pPr>
    <w:rPr>
      <w:rFonts w:eastAsia="Times New Roman"/>
      <w:b/>
      <w:bCs/>
      <w:kern w:val="0"/>
      <w:sz w:val="16"/>
      <w:szCs w:val="16"/>
      <w:lang w:val="x-none" w:eastAsia="x-none"/>
    </w:rPr>
  </w:style>
  <w:style w:type="character" w:customStyle="1" w:styleId="CharStyle123">
    <w:name w:val="Char Style 123"/>
    <w:link w:val="Style122"/>
    <w:locked/>
    <w:rsid w:val="00DF14E6"/>
    <w:rPr>
      <w:spacing w:val="10"/>
      <w:sz w:val="21"/>
      <w:szCs w:val="21"/>
      <w:shd w:val="clear" w:color="auto" w:fill="FFFFFF"/>
    </w:rPr>
  </w:style>
  <w:style w:type="paragraph" w:customStyle="1" w:styleId="Style122">
    <w:name w:val="Style 122"/>
    <w:basedOn w:val="a"/>
    <w:link w:val="CharStyle123"/>
    <w:rsid w:val="00DF14E6"/>
    <w:pPr>
      <w:shd w:val="clear" w:color="auto" w:fill="FFFFFF"/>
      <w:suppressAutoHyphens w:val="0"/>
      <w:spacing w:after="120" w:line="240" w:lineRule="atLeast"/>
      <w:ind w:firstLine="720"/>
      <w:jc w:val="both"/>
    </w:pPr>
    <w:rPr>
      <w:rFonts w:eastAsia="Times New Roman"/>
      <w:spacing w:val="10"/>
      <w:kern w:val="0"/>
      <w:sz w:val="21"/>
      <w:szCs w:val="21"/>
      <w:lang w:val="x-none" w:eastAsia="x-none"/>
    </w:rPr>
  </w:style>
  <w:style w:type="character" w:customStyle="1" w:styleId="CharStyle135">
    <w:name w:val="Char Style 135"/>
    <w:link w:val="Style134"/>
    <w:locked/>
    <w:rsid w:val="00DF14E6"/>
    <w:rPr>
      <w:b/>
      <w:bCs/>
      <w:sz w:val="26"/>
      <w:szCs w:val="26"/>
      <w:shd w:val="clear" w:color="auto" w:fill="FFFFFF"/>
    </w:rPr>
  </w:style>
  <w:style w:type="paragraph" w:customStyle="1" w:styleId="Style134">
    <w:name w:val="Style 134"/>
    <w:basedOn w:val="a"/>
    <w:link w:val="CharStyle135"/>
    <w:rsid w:val="00DF14E6"/>
    <w:pPr>
      <w:shd w:val="clear" w:color="auto" w:fill="FFFFFF"/>
      <w:suppressAutoHyphens w:val="0"/>
      <w:spacing w:after="120" w:line="240" w:lineRule="atLeast"/>
      <w:ind w:firstLine="720"/>
      <w:jc w:val="both"/>
    </w:pPr>
    <w:rPr>
      <w:rFonts w:eastAsia="Times New Roman"/>
      <w:b/>
      <w:bCs/>
      <w:kern w:val="0"/>
      <w:sz w:val="26"/>
      <w:szCs w:val="26"/>
      <w:lang w:val="x-none" w:eastAsia="x-none"/>
    </w:rPr>
  </w:style>
  <w:style w:type="character" w:customStyle="1" w:styleId="CharStyle139">
    <w:name w:val="Char Style 139"/>
    <w:link w:val="Style138"/>
    <w:locked/>
    <w:rsid w:val="00DF14E6"/>
    <w:rPr>
      <w:sz w:val="26"/>
      <w:szCs w:val="26"/>
      <w:shd w:val="clear" w:color="auto" w:fill="FFFFFF"/>
    </w:rPr>
  </w:style>
  <w:style w:type="paragraph" w:customStyle="1" w:styleId="Style138">
    <w:name w:val="Style 138"/>
    <w:basedOn w:val="a"/>
    <w:link w:val="CharStyle139"/>
    <w:rsid w:val="00DF14E6"/>
    <w:pPr>
      <w:shd w:val="clear" w:color="auto" w:fill="FFFFFF"/>
      <w:suppressAutoHyphens w:val="0"/>
      <w:spacing w:before="120" w:line="350" w:lineRule="exact"/>
      <w:ind w:firstLine="720"/>
      <w:jc w:val="both"/>
      <w:outlineLvl w:val="2"/>
    </w:pPr>
    <w:rPr>
      <w:rFonts w:eastAsia="Times New Roman"/>
      <w:kern w:val="0"/>
      <w:sz w:val="26"/>
      <w:szCs w:val="26"/>
      <w:lang w:val="x-none" w:eastAsia="x-none"/>
    </w:rPr>
  </w:style>
  <w:style w:type="character" w:customStyle="1" w:styleId="CharStyle5Exact">
    <w:name w:val="Char Style 5 Exact"/>
    <w:rsid w:val="00DF14E6"/>
    <w:rPr>
      <w:rFonts w:cs="Times New Roman"/>
      <w:spacing w:val="7"/>
      <w:sz w:val="23"/>
      <w:szCs w:val="23"/>
      <w:u w:val="none"/>
      <w:effect w:val="none"/>
    </w:rPr>
  </w:style>
  <w:style w:type="character" w:customStyle="1" w:styleId="CharStyle11">
    <w:name w:val="Char Style 11"/>
    <w:rsid w:val="00DF14E6"/>
  </w:style>
  <w:style w:type="character" w:customStyle="1" w:styleId="CharStyle14">
    <w:name w:val="Char Style 14"/>
    <w:rsid w:val="00DF14E6"/>
    <w:rPr>
      <w:rFonts w:cs="Times New Roman"/>
      <w:i/>
      <w:iCs/>
      <w:sz w:val="26"/>
      <w:szCs w:val="26"/>
      <w:shd w:val="clear" w:color="auto" w:fill="FFFFFF"/>
    </w:rPr>
  </w:style>
  <w:style w:type="character" w:customStyle="1" w:styleId="CharStyle19">
    <w:name w:val="Char Style 19"/>
    <w:rsid w:val="00DF14E6"/>
    <w:rPr>
      <w:rFonts w:cs="Times New Roman"/>
      <w:spacing w:val="0"/>
      <w:sz w:val="26"/>
      <w:szCs w:val="26"/>
      <w:shd w:val="clear" w:color="auto" w:fill="FFFFFF"/>
      <w:lang w:val="en-US"/>
    </w:rPr>
  </w:style>
  <w:style w:type="character" w:customStyle="1" w:styleId="CharStyle22">
    <w:name w:val="Char Style 22"/>
    <w:rsid w:val="00DF14E6"/>
  </w:style>
  <w:style w:type="character" w:customStyle="1" w:styleId="CharStyle23">
    <w:name w:val="Char Style 23"/>
    <w:rsid w:val="00DF14E6"/>
    <w:rPr>
      <w:rFonts w:cs="Times New Roman"/>
      <w:sz w:val="16"/>
      <w:szCs w:val="16"/>
      <w:shd w:val="clear" w:color="auto" w:fill="FFFFFF"/>
    </w:rPr>
  </w:style>
  <w:style w:type="character" w:customStyle="1" w:styleId="CharStyle26">
    <w:name w:val="Char Style 26"/>
    <w:rsid w:val="00DF14E6"/>
  </w:style>
  <w:style w:type="character" w:customStyle="1" w:styleId="CharStyle27">
    <w:name w:val="Char Style 27"/>
    <w:rsid w:val="00DF14E6"/>
    <w:rPr>
      <w:rFonts w:cs="Times New Roman"/>
      <w:sz w:val="19"/>
      <w:szCs w:val="19"/>
      <w:shd w:val="clear" w:color="auto" w:fill="FFFFFF"/>
    </w:rPr>
  </w:style>
  <w:style w:type="character" w:customStyle="1" w:styleId="CharStyle30">
    <w:name w:val="Char Style 30"/>
    <w:rsid w:val="00DF14E6"/>
    <w:rPr>
      <w:rFonts w:ascii="Times New Roman" w:hAnsi="Times New Roman" w:cs="Times New Roman"/>
      <w:smallCaps/>
      <w:sz w:val="26"/>
      <w:szCs w:val="26"/>
      <w:shd w:val="clear" w:color="auto" w:fill="FFFFFF"/>
      <w:lang w:val="en-US" w:eastAsia="en-US"/>
    </w:rPr>
  </w:style>
  <w:style w:type="character" w:customStyle="1" w:styleId="CharStyle31">
    <w:name w:val="Char Style 31"/>
    <w:rsid w:val="00DF14E6"/>
    <w:rPr>
      <w:rFonts w:cs="Times New Roman"/>
      <w:b/>
      <w:bCs/>
      <w:sz w:val="23"/>
      <w:szCs w:val="23"/>
      <w:shd w:val="clear" w:color="auto" w:fill="FFFFFF"/>
    </w:rPr>
  </w:style>
  <w:style w:type="character" w:customStyle="1" w:styleId="CharStyle34">
    <w:name w:val="Char Style 34"/>
    <w:rsid w:val="00DF14E6"/>
    <w:rPr>
      <w:rFonts w:cs="Times New Roman"/>
      <w:smallCaps/>
      <w:sz w:val="19"/>
      <w:szCs w:val="19"/>
      <w:shd w:val="clear" w:color="auto" w:fill="FFFFFF"/>
      <w:lang w:val="en-US"/>
    </w:rPr>
  </w:style>
  <w:style w:type="character" w:customStyle="1" w:styleId="CharStyle35">
    <w:name w:val="Char Style 35"/>
    <w:rsid w:val="00DF14E6"/>
    <w:rPr>
      <w:rFonts w:cs="Times New Roman"/>
      <w:sz w:val="26"/>
      <w:szCs w:val="26"/>
      <w:shd w:val="clear" w:color="auto" w:fill="FFFFFF"/>
    </w:rPr>
  </w:style>
  <w:style w:type="character" w:customStyle="1" w:styleId="CharStyle38">
    <w:name w:val="Char Style 38"/>
    <w:rsid w:val="00DF14E6"/>
    <w:rPr>
      <w:rFonts w:cs="Times New Roman"/>
      <w:sz w:val="16"/>
      <w:szCs w:val="16"/>
      <w:shd w:val="clear" w:color="auto" w:fill="FFFFFF"/>
    </w:rPr>
  </w:style>
  <w:style w:type="character" w:customStyle="1" w:styleId="CharStyle39">
    <w:name w:val="Char Style 39"/>
    <w:rsid w:val="00DF14E6"/>
    <w:rPr>
      <w:rFonts w:cs="Times New Roman"/>
      <w:b/>
      <w:bCs/>
      <w:spacing w:val="10"/>
      <w:sz w:val="15"/>
      <w:szCs w:val="15"/>
      <w:shd w:val="clear" w:color="auto" w:fill="FFFFFF"/>
    </w:rPr>
  </w:style>
  <w:style w:type="character" w:customStyle="1" w:styleId="CharStyle40">
    <w:name w:val="Char Style 40"/>
    <w:rsid w:val="00DF14E6"/>
    <w:rPr>
      <w:rFonts w:cs="Times New Roman"/>
      <w:sz w:val="16"/>
      <w:szCs w:val="16"/>
      <w:shd w:val="clear" w:color="auto" w:fill="FFFFFF"/>
    </w:rPr>
  </w:style>
  <w:style w:type="character" w:customStyle="1" w:styleId="CharStyle41">
    <w:name w:val="Char Style 41"/>
    <w:rsid w:val="00DF14E6"/>
    <w:rPr>
      <w:rFonts w:cs="Times New Roman"/>
      <w:b/>
      <w:bCs/>
      <w:sz w:val="20"/>
      <w:szCs w:val="20"/>
      <w:shd w:val="clear" w:color="auto" w:fill="FFFFFF"/>
    </w:rPr>
  </w:style>
  <w:style w:type="character" w:customStyle="1" w:styleId="CharStyle44">
    <w:name w:val="Char Style 44"/>
    <w:rsid w:val="00DF14E6"/>
    <w:rPr>
      <w:rFonts w:cs="Times New Roman"/>
      <w:b/>
      <w:bCs/>
      <w:sz w:val="26"/>
      <w:szCs w:val="26"/>
      <w:shd w:val="clear" w:color="auto" w:fill="FFFFFF"/>
    </w:rPr>
  </w:style>
  <w:style w:type="character" w:customStyle="1" w:styleId="CharStyle47">
    <w:name w:val="Char Style 47"/>
    <w:rsid w:val="00DF14E6"/>
    <w:rPr>
      <w:rFonts w:cs="Times New Roman"/>
      <w:b/>
      <w:bCs/>
      <w:i/>
      <w:iCs/>
      <w:sz w:val="26"/>
      <w:szCs w:val="26"/>
      <w:shd w:val="clear" w:color="auto" w:fill="FFFFFF"/>
    </w:rPr>
  </w:style>
  <w:style w:type="character" w:customStyle="1" w:styleId="CharStyle48">
    <w:name w:val="Char Style 48"/>
    <w:rsid w:val="00DF14E6"/>
    <w:rPr>
      <w:rFonts w:cs="Times New Roman"/>
      <w:b/>
      <w:bCs/>
      <w:sz w:val="16"/>
      <w:szCs w:val="16"/>
      <w:shd w:val="clear" w:color="auto" w:fill="FFFFFF"/>
    </w:rPr>
  </w:style>
  <w:style w:type="character" w:customStyle="1" w:styleId="CharStyle49">
    <w:name w:val="Char Style 49"/>
    <w:rsid w:val="00DF14E6"/>
    <w:rPr>
      <w:rFonts w:ascii="Times New Roman" w:hAnsi="Times New Roman" w:cs="Times New Roman"/>
      <w:b/>
      <w:bCs/>
      <w:sz w:val="20"/>
      <w:szCs w:val="20"/>
      <w:shd w:val="clear" w:color="auto" w:fill="FFFFFF"/>
      <w:lang w:val="en-US" w:eastAsia="en-US"/>
    </w:rPr>
  </w:style>
  <w:style w:type="character" w:customStyle="1" w:styleId="CharStyle50">
    <w:name w:val="Char Style 50"/>
    <w:rsid w:val="00DF14E6"/>
    <w:rPr>
      <w:rFonts w:ascii="Times New Roman" w:hAnsi="Times New Roman" w:cs="Times New Roman"/>
      <w:smallCaps/>
      <w:sz w:val="16"/>
      <w:szCs w:val="16"/>
      <w:shd w:val="clear" w:color="auto" w:fill="FFFFFF"/>
      <w:lang w:val="en-US" w:eastAsia="en-US"/>
    </w:rPr>
  </w:style>
  <w:style w:type="character" w:customStyle="1" w:styleId="CharStyle53">
    <w:name w:val="Char Style 53"/>
    <w:rsid w:val="00DF14E6"/>
    <w:rPr>
      <w:rFonts w:ascii="Times New Roman" w:hAnsi="Times New Roman" w:cs="Times New Roman"/>
      <w:smallCaps/>
      <w:sz w:val="26"/>
      <w:szCs w:val="26"/>
      <w:shd w:val="clear" w:color="auto" w:fill="FFFFFF"/>
      <w:lang w:val="en-US" w:eastAsia="en-US"/>
    </w:rPr>
  </w:style>
  <w:style w:type="character" w:customStyle="1" w:styleId="CharStyle54">
    <w:name w:val="Char Style 54"/>
    <w:rsid w:val="00DF14E6"/>
    <w:rPr>
      <w:rFonts w:cs="Times New Roman"/>
      <w:b/>
      <w:bCs/>
      <w:sz w:val="24"/>
      <w:szCs w:val="24"/>
      <w:shd w:val="clear" w:color="auto" w:fill="FFFFFF"/>
    </w:rPr>
  </w:style>
  <w:style w:type="character" w:customStyle="1" w:styleId="CharStyle55">
    <w:name w:val="Char Style 55"/>
    <w:rsid w:val="00DF14E6"/>
    <w:rPr>
      <w:rFonts w:ascii="Times New Roman" w:hAnsi="Times New Roman" w:cs="Times New Roman"/>
      <w:sz w:val="20"/>
      <w:szCs w:val="20"/>
      <w:shd w:val="clear" w:color="auto" w:fill="FFFFFF"/>
      <w:lang w:val="en-US" w:eastAsia="en-US"/>
    </w:rPr>
  </w:style>
  <w:style w:type="character" w:customStyle="1" w:styleId="CharStyle58">
    <w:name w:val="Char Style 58"/>
    <w:rsid w:val="00DF14E6"/>
    <w:rPr>
      <w:rFonts w:cs="Times New Roman"/>
      <w:b/>
      <w:bCs/>
      <w:sz w:val="16"/>
      <w:szCs w:val="16"/>
      <w:shd w:val="clear" w:color="auto" w:fill="FFFFFF"/>
      <w:lang w:val="en-US"/>
    </w:rPr>
  </w:style>
  <w:style w:type="character" w:customStyle="1" w:styleId="CharStyle59">
    <w:name w:val="Char Style 59"/>
    <w:rsid w:val="00DF14E6"/>
    <w:rPr>
      <w:rFonts w:cs="Times New Roman"/>
      <w:b/>
      <w:bCs/>
      <w:sz w:val="24"/>
      <w:szCs w:val="24"/>
      <w:shd w:val="clear" w:color="auto" w:fill="FFFFFF"/>
    </w:rPr>
  </w:style>
  <w:style w:type="character" w:customStyle="1" w:styleId="CharStyle60">
    <w:name w:val="Char Style 60"/>
    <w:rsid w:val="00DF14E6"/>
    <w:rPr>
      <w:rFonts w:cs="Times New Roman"/>
      <w:b/>
      <w:bCs/>
      <w:sz w:val="26"/>
      <w:szCs w:val="26"/>
      <w:shd w:val="clear" w:color="auto" w:fill="FFFFFF"/>
      <w:lang w:val="en-US"/>
    </w:rPr>
  </w:style>
  <w:style w:type="character" w:customStyle="1" w:styleId="CharStyle63">
    <w:name w:val="Char Style 63"/>
    <w:rsid w:val="00DF14E6"/>
    <w:rPr>
      <w:rFonts w:cs="Times New Roman"/>
      <w:b/>
      <w:bCs/>
      <w:sz w:val="20"/>
      <w:szCs w:val="20"/>
      <w:shd w:val="clear" w:color="auto" w:fill="FFFFFF"/>
    </w:rPr>
  </w:style>
  <w:style w:type="character" w:customStyle="1" w:styleId="CharStyle64">
    <w:name w:val="Char Style 64"/>
    <w:rsid w:val="00DF14E6"/>
    <w:rPr>
      <w:rFonts w:cs="Times New Roman"/>
      <w:b/>
      <w:bCs/>
      <w:sz w:val="26"/>
      <w:szCs w:val="26"/>
      <w:shd w:val="clear" w:color="auto" w:fill="FFFFFF"/>
    </w:rPr>
  </w:style>
  <w:style w:type="character" w:customStyle="1" w:styleId="CharStyle69">
    <w:name w:val="Char Style 69"/>
    <w:rsid w:val="00DF14E6"/>
    <w:rPr>
      <w:rFonts w:cs="Times New Roman"/>
      <w:b/>
      <w:bCs/>
      <w:smallCaps/>
      <w:sz w:val="20"/>
      <w:szCs w:val="20"/>
      <w:shd w:val="clear" w:color="auto" w:fill="FFFFFF"/>
    </w:rPr>
  </w:style>
  <w:style w:type="character" w:customStyle="1" w:styleId="CharStyle70">
    <w:name w:val="Char Style 70"/>
    <w:rsid w:val="00DF14E6"/>
  </w:style>
  <w:style w:type="character" w:customStyle="1" w:styleId="CharStyle71">
    <w:name w:val="Char Style 71"/>
    <w:rsid w:val="00DF14E6"/>
    <w:rPr>
      <w:rFonts w:ascii="Times New Roman" w:hAnsi="Times New Roman" w:cs="Times New Roman"/>
      <w:b/>
      <w:bCs/>
      <w:sz w:val="16"/>
      <w:szCs w:val="16"/>
      <w:shd w:val="clear" w:color="auto" w:fill="FFFFFF"/>
      <w:lang w:val="en-US" w:eastAsia="en-US"/>
    </w:rPr>
  </w:style>
  <w:style w:type="character" w:customStyle="1" w:styleId="CharStyle74">
    <w:name w:val="Char Style 74"/>
    <w:rsid w:val="00DF14E6"/>
    <w:rPr>
      <w:rFonts w:cs="Times New Roman"/>
      <w:b/>
      <w:bCs/>
      <w:sz w:val="20"/>
      <w:szCs w:val="20"/>
      <w:shd w:val="clear" w:color="auto" w:fill="FFFFFF"/>
      <w:lang w:val="en-US"/>
    </w:rPr>
  </w:style>
  <w:style w:type="character" w:customStyle="1" w:styleId="CharStyle75">
    <w:name w:val="Char Style 75"/>
    <w:rsid w:val="00DF14E6"/>
    <w:rPr>
      <w:rFonts w:cs="Times New Roman"/>
      <w:sz w:val="13"/>
      <w:szCs w:val="13"/>
      <w:shd w:val="clear" w:color="auto" w:fill="FFFFFF"/>
    </w:rPr>
  </w:style>
  <w:style w:type="character" w:customStyle="1" w:styleId="CharStyle78">
    <w:name w:val="Char Style 78"/>
    <w:rsid w:val="00DF14E6"/>
    <w:rPr>
      <w:rFonts w:ascii="Times New Roman" w:hAnsi="Times New Roman" w:cs="Times New Roman"/>
      <w:b/>
      <w:bCs/>
      <w:sz w:val="22"/>
      <w:szCs w:val="22"/>
      <w:shd w:val="clear" w:color="auto" w:fill="FFFFFF"/>
      <w:lang w:val="en-US" w:eastAsia="en-US"/>
    </w:rPr>
  </w:style>
  <w:style w:type="character" w:customStyle="1" w:styleId="CharStyle81">
    <w:name w:val="Char Style 81"/>
    <w:rsid w:val="00DF14E6"/>
    <w:rPr>
      <w:rFonts w:cs="Times New Roman"/>
      <w:b/>
      <w:bCs/>
      <w:sz w:val="19"/>
      <w:szCs w:val="19"/>
      <w:shd w:val="clear" w:color="auto" w:fill="FFFFFF"/>
    </w:rPr>
  </w:style>
  <w:style w:type="character" w:customStyle="1" w:styleId="CharStyle82">
    <w:name w:val="Char Style 82"/>
    <w:rsid w:val="00DF14E6"/>
    <w:rPr>
      <w:rFonts w:cs="Times New Roman"/>
      <w:b/>
      <w:bCs/>
      <w:sz w:val="24"/>
      <w:szCs w:val="24"/>
      <w:shd w:val="clear" w:color="auto" w:fill="FFFFFF"/>
    </w:rPr>
  </w:style>
  <w:style w:type="character" w:customStyle="1" w:styleId="CharStyle87">
    <w:name w:val="Char Style 87"/>
    <w:rsid w:val="00DF14E6"/>
    <w:rPr>
      <w:rFonts w:cs="Times New Roman"/>
      <w:b/>
      <w:bCs/>
      <w:sz w:val="26"/>
      <w:szCs w:val="26"/>
      <w:shd w:val="clear" w:color="auto" w:fill="FFFFFF"/>
    </w:rPr>
  </w:style>
  <w:style w:type="character" w:customStyle="1" w:styleId="CharStyle88">
    <w:name w:val="Char Style 88"/>
    <w:rsid w:val="00DF14E6"/>
    <w:rPr>
      <w:rFonts w:cs="Times New Roman"/>
      <w:b/>
      <w:bCs/>
      <w:sz w:val="17"/>
      <w:szCs w:val="17"/>
      <w:shd w:val="clear" w:color="auto" w:fill="FFFFFF"/>
    </w:rPr>
  </w:style>
  <w:style w:type="character" w:customStyle="1" w:styleId="CharStyle89">
    <w:name w:val="Char Style 89"/>
    <w:rsid w:val="00DF14E6"/>
    <w:rPr>
      <w:rFonts w:ascii="Times New Roman" w:hAnsi="Times New Roman" w:cs="Times New Roman"/>
      <w:sz w:val="24"/>
      <w:szCs w:val="24"/>
      <w:shd w:val="clear" w:color="auto" w:fill="FFFFFF"/>
      <w:lang w:val="en-US" w:eastAsia="en-US"/>
    </w:rPr>
  </w:style>
  <w:style w:type="character" w:customStyle="1" w:styleId="CharStyle92">
    <w:name w:val="Char Style 92"/>
    <w:rsid w:val="00DF14E6"/>
    <w:rPr>
      <w:rFonts w:cs="Times New Roman"/>
      <w:sz w:val="14"/>
      <w:szCs w:val="14"/>
      <w:shd w:val="clear" w:color="auto" w:fill="FFFFFF"/>
    </w:rPr>
  </w:style>
  <w:style w:type="character" w:customStyle="1" w:styleId="CharStyle93">
    <w:name w:val="Char Style 93"/>
    <w:rsid w:val="00DF14E6"/>
    <w:rPr>
      <w:rFonts w:cs="Times New Roman"/>
      <w:b/>
      <w:bCs/>
      <w:smallCaps/>
      <w:shd w:val="clear" w:color="auto" w:fill="FFFFFF"/>
    </w:rPr>
  </w:style>
  <w:style w:type="character" w:customStyle="1" w:styleId="CharStyle96">
    <w:name w:val="Char Style 96"/>
    <w:rsid w:val="00DF14E6"/>
    <w:rPr>
      <w:rFonts w:cs="Times New Roman"/>
      <w:b/>
      <w:bCs/>
      <w:sz w:val="9"/>
      <w:szCs w:val="9"/>
      <w:shd w:val="clear" w:color="auto" w:fill="FFFFFF"/>
    </w:rPr>
  </w:style>
  <w:style w:type="character" w:customStyle="1" w:styleId="CharStyle97">
    <w:name w:val="Char Style 97"/>
    <w:rsid w:val="00DF14E6"/>
    <w:rPr>
      <w:rFonts w:ascii="Times New Roman" w:hAnsi="Times New Roman" w:cs="Times New Roman"/>
      <w:sz w:val="17"/>
      <w:szCs w:val="17"/>
      <w:shd w:val="clear" w:color="auto" w:fill="FFFFFF"/>
      <w:lang w:val="en-US" w:eastAsia="en-US"/>
    </w:rPr>
  </w:style>
  <w:style w:type="character" w:customStyle="1" w:styleId="CharStyle98">
    <w:name w:val="Char Style 98"/>
    <w:rsid w:val="00DF14E6"/>
    <w:rPr>
      <w:rFonts w:cs="Times New Roman"/>
      <w:sz w:val="18"/>
      <w:szCs w:val="18"/>
      <w:shd w:val="clear" w:color="auto" w:fill="FFFFFF"/>
    </w:rPr>
  </w:style>
  <w:style w:type="character" w:customStyle="1" w:styleId="CharStyle99">
    <w:name w:val="Char Style 99"/>
    <w:rsid w:val="00DF14E6"/>
    <w:rPr>
      <w:rFonts w:cs="Times New Roman"/>
      <w:sz w:val="17"/>
      <w:szCs w:val="17"/>
      <w:shd w:val="clear" w:color="auto" w:fill="FFFFFF"/>
    </w:rPr>
  </w:style>
  <w:style w:type="character" w:customStyle="1" w:styleId="CharStyle100">
    <w:name w:val="Char Style 100"/>
    <w:rsid w:val="00DF14E6"/>
    <w:rPr>
      <w:rFonts w:cs="Times New Roman"/>
      <w:b/>
      <w:bCs/>
      <w:sz w:val="17"/>
      <w:szCs w:val="17"/>
      <w:shd w:val="clear" w:color="auto" w:fill="FFFFFF"/>
    </w:rPr>
  </w:style>
  <w:style w:type="character" w:customStyle="1" w:styleId="CharStyle103">
    <w:name w:val="Char Style 103"/>
    <w:rsid w:val="00DF14E6"/>
    <w:rPr>
      <w:rFonts w:cs="Times New Roman"/>
      <w:sz w:val="17"/>
      <w:szCs w:val="17"/>
      <w:shd w:val="clear" w:color="auto" w:fill="FFFFFF"/>
    </w:rPr>
  </w:style>
  <w:style w:type="character" w:customStyle="1" w:styleId="CharStyle104">
    <w:name w:val="Char Style 104"/>
    <w:rsid w:val="00DF14E6"/>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rsid w:val="00DF14E6"/>
    <w:rPr>
      <w:rFonts w:cs="Times New Roman"/>
      <w:sz w:val="26"/>
      <w:szCs w:val="26"/>
      <w:shd w:val="clear" w:color="auto" w:fill="FFFFFF"/>
    </w:rPr>
  </w:style>
  <w:style w:type="character" w:customStyle="1" w:styleId="CharStyle106">
    <w:name w:val="Char Style 106"/>
    <w:rsid w:val="00DF14E6"/>
    <w:rPr>
      <w:rFonts w:cs="Times New Roman"/>
      <w:sz w:val="26"/>
      <w:szCs w:val="26"/>
      <w:u w:val="single"/>
      <w:shd w:val="clear" w:color="auto" w:fill="FFFFFF"/>
    </w:rPr>
  </w:style>
  <w:style w:type="character" w:customStyle="1" w:styleId="CharStyle107">
    <w:name w:val="Char Style 107"/>
    <w:rsid w:val="00DF14E6"/>
    <w:rPr>
      <w:rFonts w:cs="Times New Roman"/>
      <w:b/>
      <w:bCs/>
      <w:spacing w:val="20"/>
      <w:w w:val="60"/>
      <w:sz w:val="19"/>
      <w:szCs w:val="19"/>
      <w:shd w:val="clear" w:color="auto" w:fill="FFFFFF"/>
    </w:rPr>
  </w:style>
  <w:style w:type="character" w:customStyle="1" w:styleId="CharStyle108">
    <w:name w:val="Char Style 108"/>
    <w:rsid w:val="00DF14E6"/>
    <w:rPr>
      <w:rFonts w:cs="Times New Roman"/>
      <w:i/>
      <w:iCs/>
      <w:sz w:val="26"/>
      <w:szCs w:val="26"/>
      <w:shd w:val="clear" w:color="auto" w:fill="FFFFFF"/>
    </w:rPr>
  </w:style>
  <w:style w:type="character" w:customStyle="1" w:styleId="CharStyle109">
    <w:name w:val="Char Style 109"/>
    <w:rsid w:val="00DF14E6"/>
  </w:style>
  <w:style w:type="character" w:customStyle="1" w:styleId="CharStyle110">
    <w:name w:val="Char Style 110"/>
    <w:rsid w:val="00DF14E6"/>
    <w:rPr>
      <w:rFonts w:cs="Times New Roman"/>
      <w:b/>
      <w:bCs/>
      <w:i/>
      <w:iCs/>
      <w:sz w:val="26"/>
      <w:szCs w:val="26"/>
      <w:shd w:val="clear" w:color="auto" w:fill="FFFFFF"/>
    </w:rPr>
  </w:style>
  <w:style w:type="character" w:customStyle="1" w:styleId="CharStyle115">
    <w:name w:val="Char Style 115"/>
    <w:rsid w:val="00DF14E6"/>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rsid w:val="00DF14E6"/>
    <w:rPr>
      <w:rFonts w:cs="Times New Roman"/>
      <w:b/>
      <w:bCs/>
      <w:sz w:val="11"/>
      <w:szCs w:val="11"/>
      <w:shd w:val="clear" w:color="auto" w:fill="FFFFFF"/>
    </w:rPr>
  </w:style>
  <w:style w:type="character" w:customStyle="1" w:styleId="CharStyle117">
    <w:name w:val="Char Style 117"/>
    <w:rsid w:val="00DF14E6"/>
    <w:rPr>
      <w:rFonts w:cs="Times New Roman"/>
      <w:i/>
      <w:iCs/>
      <w:sz w:val="16"/>
      <w:szCs w:val="16"/>
      <w:shd w:val="clear" w:color="auto" w:fill="FFFFFF"/>
    </w:rPr>
  </w:style>
  <w:style w:type="character" w:customStyle="1" w:styleId="CharStyle120">
    <w:name w:val="Char Style 120"/>
    <w:rsid w:val="00DF14E6"/>
  </w:style>
  <w:style w:type="character" w:customStyle="1" w:styleId="CharStyle121">
    <w:name w:val="Char Style 121"/>
    <w:rsid w:val="00DF14E6"/>
    <w:rPr>
      <w:rFonts w:cs="Times New Roman"/>
      <w:b/>
      <w:bCs/>
      <w:i/>
      <w:iCs/>
      <w:sz w:val="15"/>
      <w:szCs w:val="15"/>
      <w:shd w:val="clear" w:color="auto" w:fill="FFFFFF"/>
    </w:rPr>
  </w:style>
  <w:style w:type="character" w:customStyle="1" w:styleId="CharStyle124">
    <w:name w:val="Char Style 124"/>
    <w:rsid w:val="00DF14E6"/>
    <w:rPr>
      <w:rFonts w:cs="Times New Roman"/>
      <w:spacing w:val="70"/>
      <w:sz w:val="26"/>
      <w:szCs w:val="26"/>
      <w:shd w:val="clear" w:color="auto" w:fill="FFFFFF"/>
    </w:rPr>
  </w:style>
  <w:style w:type="character" w:customStyle="1" w:styleId="CharStyle125">
    <w:name w:val="Char Style 125"/>
    <w:rsid w:val="00DF14E6"/>
    <w:rPr>
      <w:rFonts w:cs="Times New Roman"/>
      <w:i/>
      <w:iCs/>
      <w:sz w:val="17"/>
      <w:szCs w:val="17"/>
      <w:shd w:val="clear" w:color="auto" w:fill="FFFFFF"/>
    </w:rPr>
  </w:style>
  <w:style w:type="character" w:customStyle="1" w:styleId="CharStyle126">
    <w:name w:val="Char Style 126"/>
    <w:rsid w:val="00DF14E6"/>
    <w:rPr>
      <w:rFonts w:cs="Times New Roman"/>
      <w:b/>
      <w:bCs/>
      <w:sz w:val="26"/>
      <w:szCs w:val="26"/>
      <w:shd w:val="clear" w:color="auto" w:fill="FFFFFF"/>
    </w:rPr>
  </w:style>
  <w:style w:type="character" w:customStyle="1" w:styleId="CharStyle127">
    <w:name w:val="Char Style 127"/>
    <w:rsid w:val="00DF14E6"/>
    <w:rPr>
      <w:rFonts w:ascii="Times New Roman" w:hAnsi="Times New Roman" w:cs="Times New Roman"/>
      <w:b/>
      <w:bCs/>
      <w:sz w:val="22"/>
      <w:szCs w:val="22"/>
      <w:shd w:val="clear" w:color="auto" w:fill="FFFFFF"/>
      <w:lang w:val="en-US" w:eastAsia="en-US"/>
    </w:rPr>
  </w:style>
  <w:style w:type="character" w:customStyle="1" w:styleId="CharStyle128">
    <w:name w:val="Char Style 128"/>
    <w:rsid w:val="00DF14E6"/>
    <w:rPr>
      <w:rFonts w:cs="Times New Roman"/>
      <w:b/>
      <w:bCs/>
      <w:i/>
      <w:iCs/>
      <w:sz w:val="26"/>
      <w:szCs w:val="26"/>
      <w:shd w:val="clear" w:color="auto" w:fill="FFFFFF"/>
    </w:rPr>
  </w:style>
  <w:style w:type="character" w:customStyle="1" w:styleId="CharStyle129">
    <w:name w:val="Char Style 129"/>
    <w:rsid w:val="00DF14E6"/>
    <w:rPr>
      <w:rFonts w:cs="Times New Roman"/>
      <w:sz w:val="24"/>
      <w:szCs w:val="24"/>
      <w:shd w:val="clear" w:color="auto" w:fill="FFFFFF"/>
    </w:rPr>
  </w:style>
  <w:style w:type="character" w:customStyle="1" w:styleId="CharStyle130">
    <w:name w:val="Char Style 130"/>
    <w:rsid w:val="00DF14E6"/>
    <w:rPr>
      <w:rFonts w:cs="Times New Roman"/>
      <w:b/>
      <w:bCs/>
      <w:sz w:val="17"/>
      <w:szCs w:val="17"/>
      <w:shd w:val="clear" w:color="auto" w:fill="FFFFFF"/>
    </w:rPr>
  </w:style>
  <w:style w:type="character" w:customStyle="1" w:styleId="CharStyle131">
    <w:name w:val="Char Style 131"/>
    <w:rsid w:val="00DF14E6"/>
    <w:rPr>
      <w:rFonts w:cs="Times New Roman"/>
      <w:b/>
      <w:bCs/>
      <w:sz w:val="26"/>
      <w:szCs w:val="26"/>
      <w:shd w:val="clear" w:color="auto" w:fill="FFFFFF"/>
    </w:rPr>
  </w:style>
  <w:style w:type="character" w:customStyle="1" w:styleId="CharStyle132">
    <w:name w:val="Char Style 132"/>
    <w:rsid w:val="00DF14E6"/>
    <w:rPr>
      <w:rFonts w:cs="Times New Roman"/>
      <w:i/>
      <w:iCs/>
      <w:sz w:val="17"/>
      <w:szCs w:val="17"/>
      <w:shd w:val="clear" w:color="auto" w:fill="FFFFFF"/>
    </w:rPr>
  </w:style>
  <w:style w:type="character" w:customStyle="1" w:styleId="CharStyle133">
    <w:name w:val="Char Style 133"/>
    <w:rsid w:val="00DF14E6"/>
    <w:rPr>
      <w:rFonts w:cs="Times New Roman"/>
      <w:b/>
      <w:bCs/>
      <w:u w:val="single"/>
      <w:shd w:val="clear" w:color="auto" w:fill="FFFFFF"/>
    </w:rPr>
  </w:style>
  <w:style w:type="character" w:customStyle="1" w:styleId="CharStyle136">
    <w:name w:val="Char Style 136"/>
    <w:rsid w:val="00DF14E6"/>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rsid w:val="00DF14E6"/>
    <w:rPr>
      <w:rFonts w:ascii="Courier New" w:hAnsi="Courier New" w:cs="Courier New"/>
      <w:b/>
      <w:bCs/>
      <w:i/>
      <w:iCs/>
      <w:sz w:val="14"/>
      <w:szCs w:val="14"/>
      <w:shd w:val="clear" w:color="auto" w:fill="FFFFFF"/>
      <w:lang w:val="en-US" w:eastAsia="en-US"/>
    </w:rPr>
  </w:style>
  <w:style w:type="paragraph" w:styleId="affd">
    <w:name w:val="endnote text"/>
    <w:basedOn w:val="a"/>
    <w:link w:val="affe"/>
    <w:rsid w:val="00DF14E6"/>
    <w:pPr>
      <w:widowControl/>
      <w:suppressAutoHyphens w:val="0"/>
      <w:jc w:val="both"/>
    </w:pPr>
    <w:rPr>
      <w:rFonts w:eastAsia="Calibri"/>
      <w:kern w:val="0"/>
      <w:sz w:val="20"/>
      <w:szCs w:val="20"/>
    </w:rPr>
  </w:style>
  <w:style w:type="character" w:customStyle="1" w:styleId="affe">
    <w:name w:val="Текст концевой сноски Знак"/>
    <w:basedOn w:val="a0"/>
    <w:link w:val="affd"/>
    <w:rsid w:val="00DF14E6"/>
    <w:rPr>
      <w:rFonts w:eastAsia="Calibri"/>
    </w:rPr>
  </w:style>
  <w:style w:type="character" w:styleId="afff">
    <w:name w:val="endnote reference"/>
    <w:rsid w:val="00DF14E6"/>
    <w:rPr>
      <w:vertAlign w:val="superscript"/>
    </w:rPr>
  </w:style>
  <w:style w:type="character" w:customStyle="1" w:styleId="62">
    <w:name w:val="Знак Знак6"/>
    <w:semiHidden/>
    <w:rsid w:val="00DF14E6"/>
    <w:rPr>
      <w:lang w:val="ru-RU" w:eastAsia="ru-RU" w:bidi="ar-SA"/>
    </w:rPr>
  </w:style>
  <w:style w:type="character" w:customStyle="1" w:styleId="52">
    <w:name w:val="Знак Знак5"/>
    <w:semiHidden/>
    <w:rsid w:val="00DF14E6"/>
    <w:rPr>
      <w:rFonts w:ascii="Segoe UI" w:hAnsi="Segoe UI" w:cs="Segoe UI"/>
      <w:sz w:val="18"/>
      <w:szCs w:val="18"/>
      <w:lang w:val="ru-RU" w:eastAsia="ru-RU" w:bidi="ar-SA"/>
    </w:rPr>
  </w:style>
  <w:style w:type="character" w:styleId="afff0">
    <w:name w:val="Placeholder Text"/>
    <w:semiHidden/>
    <w:rsid w:val="00DF14E6"/>
    <w:rPr>
      <w:color w:val="808080"/>
    </w:rPr>
  </w:style>
  <w:style w:type="character" w:customStyle="1" w:styleId="42">
    <w:name w:val="Знак Знак4"/>
    <w:rsid w:val="00DF14E6"/>
    <w:rPr>
      <w:rFonts w:ascii="Calibri" w:eastAsia="Calibri" w:hAnsi="Calibri"/>
      <w:sz w:val="22"/>
      <w:szCs w:val="22"/>
      <w:lang w:val="ru-RU" w:eastAsia="en-US" w:bidi="ar-SA"/>
    </w:rPr>
  </w:style>
  <w:style w:type="character" w:customStyle="1" w:styleId="33">
    <w:name w:val="Знак Знак3"/>
    <w:semiHidden/>
    <w:rsid w:val="00DF14E6"/>
    <w:rPr>
      <w:lang w:val="ru-RU" w:eastAsia="ru-RU" w:bidi="ar-SA"/>
    </w:rPr>
  </w:style>
  <w:style w:type="character" w:customStyle="1" w:styleId="2a">
    <w:name w:val="Знак Знак2"/>
    <w:semiHidden/>
    <w:rsid w:val="00DF14E6"/>
    <w:rPr>
      <w:b/>
      <w:bCs/>
      <w:lang w:val="ru-RU" w:eastAsia="ru-RU" w:bidi="ar-SA"/>
    </w:rPr>
  </w:style>
  <w:style w:type="numbering" w:customStyle="1" w:styleId="110">
    <w:name w:val="Нет списка11"/>
    <w:next w:val="a2"/>
    <w:semiHidden/>
    <w:unhideWhenUsed/>
    <w:rsid w:val="00DF14E6"/>
  </w:style>
  <w:style w:type="character" w:customStyle="1" w:styleId="1b">
    <w:name w:val="Знак Знак1"/>
    <w:semiHidden/>
    <w:rsid w:val="00DF14E6"/>
    <w:rPr>
      <w:lang w:val="ru-RU" w:eastAsia="ru-RU" w:bidi="ar-SA"/>
    </w:rPr>
  </w:style>
  <w:style w:type="character" w:customStyle="1" w:styleId="afff1">
    <w:name w:val="Знак Знак"/>
    <w:rsid w:val="00DF14E6"/>
    <w:rPr>
      <w:sz w:val="28"/>
      <w:szCs w:val="22"/>
      <w:lang w:val="ru-RU" w:eastAsia="ru-RU" w:bidi="ar-SA"/>
    </w:rPr>
  </w:style>
  <w:style w:type="paragraph" w:customStyle="1" w:styleId="afff2">
    <w:name w:val="Знак Знак Знак Знак Знак Знак Знак Знак"/>
    <w:basedOn w:val="a"/>
    <w:rsid w:val="00DF14E6"/>
    <w:pPr>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customStyle="1" w:styleId="ConsNormal">
    <w:name w:val="ConsNormal"/>
    <w:rsid w:val="00DF14E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64126"/>
    <w:pPr>
      <w:widowControl w:val="0"/>
      <w:autoSpaceDE w:val="0"/>
      <w:autoSpaceDN w:val="0"/>
      <w:adjustRightInd w:val="0"/>
      <w:ind w:right="19772"/>
    </w:pPr>
    <w:rPr>
      <w:rFonts w:ascii="Courier New" w:hAnsi="Courier New" w:cs="Courier New"/>
    </w:rPr>
  </w:style>
  <w:style w:type="character" w:customStyle="1" w:styleId="10pt">
    <w:name w:val="Основной текст + 10 pt"/>
    <w:uiPriority w:val="99"/>
    <w:rsid w:val="00864126"/>
    <w:rPr>
      <w:rFonts w:cs="Times New Roman"/>
      <w:color w:val="000000"/>
      <w:w w:val="100"/>
      <w:position w:val="0"/>
      <w:sz w:val="20"/>
      <w:szCs w:val="20"/>
      <w:lang w:val="ru-RU"/>
    </w:rPr>
  </w:style>
  <w:style w:type="paragraph" w:customStyle="1" w:styleId="43">
    <w:name w:val="Абзац списка4"/>
    <w:basedOn w:val="a"/>
    <w:uiPriority w:val="99"/>
    <w:qFormat/>
    <w:rsid w:val="00864126"/>
    <w:pPr>
      <w:widowControl/>
      <w:suppressAutoHyphens w:val="0"/>
      <w:ind w:left="720"/>
    </w:pPr>
    <w:rPr>
      <w:rFonts w:eastAsia="Times New Roman"/>
      <w:kern w:val="0"/>
    </w:rPr>
  </w:style>
  <w:style w:type="paragraph" w:customStyle="1" w:styleId="34">
    <w:name w:val="Стиль3"/>
    <w:basedOn w:val="a"/>
    <w:link w:val="35"/>
    <w:qFormat/>
    <w:rsid w:val="00751337"/>
    <w:pPr>
      <w:tabs>
        <w:tab w:val="left" w:pos="1815"/>
      </w:tabs>
      <w:ind w:firstLine="567"/>
      <w:jc w:val="both"/>
    </w:pPr>
    <w:rPr>
      <w:color w:val="000000"/>
      <w:sz w:val="28"/>
      <w:szCs w:val="28"/>
    </w:rPr>
  </w:style>
  <w:style w:type="paragraph" w:customStyle="1" w:styleId="4">
    <w:name w:val="Стиль4"/>
    <w:basedOn w:val="ac"/>
    <w:link w:val="44"/>
    <w:qFormat/>
    <w:rsid w:val="00751337"/>
    <w:pPr>
      <w:numPr>
        <w:numId w:val="31"/>
      </w:numPr>
      <w:jc w:val="both"/>
    </w:pPr>
    <w:rPr>
      <w:sz w:val="28"/>
      <w:szCs w:val="28"/>
      <w:lang w:val="ru-RU"/>
    </w:rPr>
  </w:style>
  <w:style w:type="character" w:customStyle="1" w:styleId="35">
    <w:name w:val="Стиль3 Знак"/>
    <w:basedOn w:val="a0"/>
    <w:link w:val="34"/>
    <w:rsid w:val="00751337"/>
    <w:rPr>
      <w:rFonts w:eastAsia="Lucida Sans Unicode"/>
      <w:color w:val="000000"/>
      <w:kern w:val="1"/>
      <w:sz w:val="28"/>
      <w:szCs w:val="28"/>
    </w:rPr>
  </w:style>
  <w:style w:type="paragraph" w:customStyle="1" w:styleId="5">
    <w:name w:val="Стиль5"/>
    <w:basedOn w:val="ac"/>
    <w:link w:val="53"/>
    <w:qFormat/>
    <w:rsid w:val="007369A2"/>
    <w:pPr>
      <w:numPr>
        <w:numId w:val="35"/>
      </w:numPr>
      <w:jc w:val="center"/>
    </w:pPr>
    <w:rPr>
      <w:sz w:val="28"/>
      <w:szCs w:val="28"/>
      <w:lang w:val="ru-RU"/>
    </w:rPr>
  </w:style>
  <w:style w:type="character" w:customStyle="1" w:styleId="44">
    <w:name w:val="Стиль4 Знак"/>
    <w:basedOn w:val="ad"/>
    <w:link w:val="4"/>
    <w:rsid w:val="00751337"/>
    <w:rPr>
      <w:sz w:val="28"/>
      <w:szCs w:val="28"/>
      <w:lang w:eastAsia="en-US"/>
    </w:rPr>
  </w:style>
  <w:style w:type="paragraph" w:customStyle="1" w:styleId="6">
    <w:name w:val="Стиль6"/>
    <w:basedOn w:val="5"/>
    <w:link w:val="63"/>
    <w:qFormat/>
    <w:rsid w:val="007369A2"/>
    <w:pPr>
      <w:numPr>
        <w:ilvl w:val="1"/>
      </w:numPr>
      <w:ind w:left="0" w:firstLine="567"/>
      <w:jc w:val="both"/>
    </w:pPr>
  </w:style>
  <w:style w:type="character" w:customStyle="1" w:styleId="53">
    <w:name w:val="Стиль5 Знак"/>
    <w:basedOn w:val="ad"/>
    <w:link w:val="5"/>
    <w:rsid w:val="007369A2"/>
    <w:rPr>
      <w:sz w:val="28"/>
      <w:szCs w:val="28"/>
      <w:lang w:eastAsia="en-US"/>
    </w:rPr>
  </w:style>
  <w:style w:type="paragraph" w:customStyle="1" w:styleId="formattext">
    <w:name w:val="formattext"/>
    <w:basedOn w:val="a"/>
    <w:rsid w:val="00B36008"/>
    <w:pPr>
      <w:widowControl/>
      <w:suppressAutoHyphens w:val="0"/>
      <w:spacing w:before="100" w:beforeAutospacing="1" w:after="100" w:afterAutospacing="1"/>
    </w:pPr>
    <w:rPr>
      <w:rFonts w:eastAsia="Times New Roman"/>
      <w:kern w:val="0"/>
    </w:rPr>
  </w:style>
  <w:style w:type="character" w:customStyle="1" w:styleId="63">
    <w:name w:val="Стиль6 Знак"/>
    <w:basedOn w:val="53"/>
    <w:link w:val="6"/>
    <w:rsid w:val="007369A2"/>
    <w:rPr>
      <w:sz w:val="28"/>
      <w:szCs w:val="28"/>
      <w:lang w:eastAsia="en-US"/>
    </w:rPr>
  </w:style>
  <w:style w:type="paragraph" w:customStyle="1" w:styleId="7">
    <w:name w:val="Стиль7"/>
    <w:basedOn w:val="6"/>
    <w:link w:val="70"/>
    <w:qFormat/>
    <w:rsid w:val="004000E9"/>
  </w:style>
  <w:style w:type="character" w:customStyle="1" w:styleId="70">
    <w:name w:val="Стиль7 Знак"/>
    <w:basedOn w:val="63"/>
    <w:link w:val="7"/>
    <w:rsid w:val="004000E9"/>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93782487">
      <w:bodyDiv w:val="1"/>
      <w:marLeft w:val="0"/>
      <w:marRight w:val="0"/>
      <w:marTop w:val="0"/>
      <w:marBottom w:val="0"/>
      <w:divBdr>
        <w:top w:val="none" w:sz="0" w:space="0" w:color="auto"/>
        <w:left w:val="none" w:sz="0" w:space="0" w:color="auto"/>
        <w:bottom w:val="none" w:sz="0" w:space="0" w:color="auto"/>
        <w:right w:val="none" w:sz="0" w:space="0" w:color="auto"/>
      </w:divBdr>
      <w:divsChild>
        <w:div w:id="488594861">
          <w:marLeft w:val="0"/>
          <w:marRight w:val="0"/>
          <w:marTop w:val="0"/>
          <w:marBottom w:val="0"/>
          <w:divBdr>
            <w:top w:val="inset" w:sz="2" w:space="0" w:color="auto"/>
            <w:left w:val="inset" w:sz="2" w:space="1" w:color="auto"/>
            <w:bottom w:val="inset" w:sz="2" w:space="0" w:color="auto"/>
            <w:right w:val="inset" w:sz="2" w:space="1" w:color="auto"/>
          </w:divBdr>
        </w:div>
        <w:div w:id="1873614323">
          <w:marLeft w:val="0"/>
          <w:marRight w:val="0"/>
          <w:marTop w:val="0"/>
          <w:marBottom w:val="0"/>
          <w:divBdr>
            <w:top w:val="none" w:sz="0" w:space="0" w:color="auto"/>
            <w:left w:val="none" w:sz="0" w:space="0" w:color="auto"/>
            <w:bottom w:val="none" w:sz="0" w:space="0" w:color="auto"/>
            <w:right w:val="none" w:sz="0" w:space="0" w:color="auto"/>
          </w:divBdr>
        </w:div>
      </w:divsChild>
    </w:div>
    <w:div w:id="1762604545">
      <w:bodyDiv w:val="1"/>
      <w:marLeft w:val="0"/>
      <w:marRight w:val="0"/>
      <w:marTop w:val="0"/>
      <w:marBottom w:val="0"/>
      <w:divBdr>
        <w:top w:val="none" w:sz="0" w:space="0" w:color="auto"/>
        <w:left w:val="none" w:sz="0" w:space="0" w:color="auto"/>
        <w:bottom w:val="none" w:sz="0" w:space="0" w:color="auto"/>
        <w:right w:val="none" w:sz="0" w:space="0" w:color="auto"/>
      </w:divBdr>
    </w:div>
    <w:div w:id="20656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hyperlink" Target="http://docs.cntd.ru/document/499012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99012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A0BC1-3B4F-41C1-AD39-D0439AE4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27169</CharactersWithSpaces>
  <SharedDoc>false</SharedDoc>
  <HLinks>
    <vt:vector size="18" baseType="variant">
      <vt:variant>
        <vt:i4>6357117</vt:i4>
      </vt:variant>
      <vt:variant>
        <vt:i4>6</vt:i4>
      </vt:variant>
      <vt:variant>
        <vt:i4>0</vt:i4>
      </vt:variant>
      <vt:variant>
        <vt:i4>5</vt:i4>
      </vt:variant>
      <vt:variant>
        <vt:lpwstr>http://docs.cntd.ru/document/499012340</vt:lpwstr>
      </vt:variant>
      <vt:variant>
        <vt:lpwstr/>
      </vt:variant>
      <vt:variant>
        <vt:i4>6815862</vt:i4>
      </vt:variant>
      <vt:variant>
        <vt:i4>3</vt:i4>
      </vt:variant>
      <vt:variant>
        <vt:i4>0</vt:i4>
      </vt:variant>
      <vt:variant>
        <vt:i4>5</vt:i4>
      </vt:variant>
      <vt:variant>
        <vt:lpwstr>http://docs.cntd.ru/document/901919946</vt:lpwstr>
      </vt:variant>
      <vt:variant>
        <vt:lpwstr/>
      </vt:variant>
      <vt:variant>
        <vt:i4>6357117</vt:i4>
      </vt:variant>
      <vt:variant>
        <vt:i4>0</vt:i4>
      </vt:variant>
      <vt:variant>
        <vt:i4>0</vt:i4>
      </vt:variant>
      <vt:variant>
        <vt:i4>5</vt:i4>
      </vt:variant>
      <vt:variant>
        <vt:lpwstr>http://docs.cntd.ru/document/499012340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2018-06-27T13:15:00Z</cp:lastPrinted>
  <dcterms:created xsi:type="dcterms:W3CDTF">2018-07-09T14:38:00Z</dcterms:created>
  <dcterms:modified xsi:type="dcterms:W3CDTF">2018-07-09T14:38:00Z</dcterms:modified>
</cp:coreProperties>
</file>