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C72" w:rsidRPr="00173FEB" w:rsidRDefault="003E2C72" w:rsidP="003E2C72">
      <w:pPr>
        <w:ind w:firstLine="0"/>
        <w:jc w:val="center"/>
        <w:rPr>
          <w:szCs w:val="28"/>
        </w:rPr>
      </w:pPr>
      <w:r w:rsidRPr="00173FEB">
        <w:rPr>
          <w:szCs w:val="28"/>
        </w:rPr>
        <w:t>РОССИЙСКАЯ  ФЕДЕРАЦИЯ</w:t>
      </w:r>
    </w:p>
    <w:p w:rsidR="003E2C72" w:rsidRPr="00173FEB" w:rsidRDefault="003E2C72" w:rsidP="003E2C72">
      <w:pPr>
        <w:jc w:val="center"/>
        <w:rPr>
          <w:szCs w:val="28"/>
        </w:rPr>
      </w:pPr>
      <w:r w:rsidRPr="00173FEB">
        <w:rPr>
          <w:szCs w:val="28"/>
        </w:rPr>
        <w:t>Ленинградская область</w:t>
      </w:r>
    </w:p>
    <w:p w:rsidR="003E2C72" w:rsidRPr="00173FEB" w:rsidRDefault="003E2C72" w:rsidP="003E2C72">
      <w:pPr>
        <w:jc w:val="center"/>
        <w:rPr>
          <w:szCs w:val="28"/>
        </w:rPr>
      </w:pPr>
      <w:r w:rsidRPr="00173FEB">
        <w:rPr>
          <w:szCs w:val="28"/>
        </w:rPr>
        <w:t>Муниципальное образование Колтушское сельское поселение</w:t>
      </w:r>
    </w:p>
    <w:p w:rsidR="003E2C72" w:rsidRPr="00173FEB" w:rsidRDefault="003E2C72" w:rsidP="003E2C72">
      <w:pPr>
        <w:jc w:val="center"/>
        <w:rPr>
          <w:szCs w:val="28"/>
        </w:rPr>
      </w:pPr>
      <w:r w:rsidRPr="00173FEB">
        <w:rPr>
          <w:szCs w:val="28"/>
        </w:rPr>
        <w:t>Всеволожского муниципального района</w:t>
      </w:r>
    </w:p>
    <w:p w:rsidR="003E2C72" w:rsidRPr="00173FEB" w:rsidRDefault="003E2C72" w:rsidP="003E2C72">
      <w:pPr>
        <w:jc w:val="center"/>
        <w:rPr>
          <w:szCs w:val="28"/>
        </w:rPr>
      </w:pPr>
    </w:p>
    <w:p w:rsidR="003E2C72" w:rsidRPr="00173FEB" w:rsidRDefault="003E2C72" w:rsidP="003E2C72">
      <w:pPr>
        <w:jc w:val="center"/>
        <w:rPr>
          <w:szCs w:val="28"/>
        </w:rPr>
      </w:pPr>
      <w:r w:rsidRPr="00173FEB">
        <w:rPr>
          <w:szCs w:val="28"/>
        </w:rPr>
        <w:t>АДМИНИСТРАЦИЯ</w:t>
      </w:r>
    </w:p>
    <w:p w:rsidR="003E2C72" w:rsidRPr="00173FEB" w:rsidRDefault="003E2C72" w:rsidP="003E2C72">
      <w:pPr>
        <w:jc w:val="both"/>
        <w:rPr>
          <w:szCs w:val="28"/>
        </w:rPr>
      </w:pPr>
    </w:p>
    <w:p w:rsidR="003E2C72" w:rsidRPr="00173FEB" w:rsidRDefault="003E2C72" w:rsidP="003E2C72">
      <w:pPr>
        <w:jc w:val="center"/>
        <w:rPr>
          <w:szCs w:val="28"/>
        </w:rPr>
      </w:pPr>
      <w:r w:rsidRPr="00173FEB">
        <w:rPr>
          <w:szCs w:val="28"/>
        </w:rPr>
        <w:t>ПОСТАНОВЛЕНИЕ</w:t>
      </w:r>
    </w:p>
    <w:p w:rsidR="003E2C72" w:rsidRPr="00173FEB" w:rsidRDefault="003E2C72" w:rsidP="003E2C72">
      <w:pPr>
        <w:jc w:val="both"/>
        <w:rPr>
          <w:szCs w:val="28"/>
        </w:rPr>
      </w:pPr>
    </w:p>
    <w:p w:rsidR="003E2C72" w:rsidRPr="00173FEB" w:rsidRDefault="00602216" w:rsidP="003E2C72">
      <w:pPr>
        <w:ind w:firstLine="0"/>
        <w:jc w:val="both"/>
        <w:rPr>
          <w:szCs w:val="28"/>
        </w:rPr>
      </w:pPr>
      <w:r>
        <w:rPr>
          <w:szCs w:val="28"/>
          <w:u w:val="single"/>
        </w:rPr>
        <w:t>15.05.2018</w:t>
      </w:r>
      <w:r w:rsidR="003E2C72" w:rsidRPr="00173FEB">
        <w:rPr>
          <w:szCs w:val="28"/>
        </w:rPr>
        <w:t xml:space="preserve">№ </w:t>
      </w:r>
      <w:r w:rsidRPr="00602216">
        <w:rPr>
          <w:szCs w:val="28"/>
          <w:u w:val="single"/>
        </w:rPr>
        <w:t>237</w:t>
      </w:r>
    </w:p>
    <w:p w:rsidR="003E2C72" w:rsidRPr="00173FEB" w:rsidRDefault="003E2C72" w:rsidP="003E2C72">
      <w:pPr>
        <w:ind w:firstLine="0"/>
        <w:jc w:val="both"/>
        <w:rPr>
          <w:sz w:val="24"/>
          <w:szCs w:val="24"/>
        </w:rPr>
      </w:pPr>
      <w:r w:rsidRPr="00173FEB">
        <w:rPr>
          <w:sz w:val="24"/>
          <w:szCs w:val="24"/>
        </w:rPr>
        <w:t>д. Колтуши</w:t>
      </w:r>
    </w:p>
    <w:p w:rsidR="003E2C72" w:rsidRDefault="003E2C72" w:rsidP="003E2C72">
      <w:pPr>
        <w:jc w:val="both"/>
        <w:rPr>
          <w:szCs w:val="28"/>
        </w:rPr>
      </w:pPr>
    </w:p>
    <w:p w:rsidR="003E2C72" w:rsidRDefault="003C7F71" w:rsidP="003E2C72">
      <w:pPr>
        <w:ind w:firstLine="0"/>
        <w:jc w:val="both"/>
        <w:rPr>
          <w:color w:val="000000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68580</wp:posOffset>
                </wp:positionV>
                <wp:extent cx="3648075" cy="533400"/>
                <wp:effectExtent l="0" t="0" r="28575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480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C72" w:rsidRDefault="00443DB4" w:rsidP="00443DB4">
                            <w:pPr>
                              <w:ind w:firstLine="0"/>
                            </w:pPr>
                            <w:r w:rsidRPr="00443DB4">
                              <w:rPr>
                                <w:color w:val="000000"/>
                                <w:szCs w:val="28"/>
                              </w:rPr>
                              <w:t>О внесении изменений в постановление №398 от 13.11.2017 г (с изменениями)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" o:spid="_x0000_s1026" style="position:absolute;left:0;text-align:left;margin-left:.45pt;margin-top:5.4pt;width:287.25pt;height:4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" strokecolor="white">
                <v:textbox>
                  <w:txbxContent>
                    <w:p w:rsidR="003E2C72" w:rsidRDefault="00443DB4" w:rsidP="00443DB4">
                      <w:pPr>
                        <w:ind w:firstLine="0"/>
                      </w:pPr>
                      <w:r w:rsidRPr="00443DB4">
                        <w:rPr>
                          <w:color w:val="000000"/>
                          <w:szCs w:val="28"/>
                        </w:rPr>
                        <w:t>О внесении изменений в постановление №398 от 13.11.2017 г (с изменениями)</w:t>
                      </w:r>
                    </w:p>
                  </w:txbxContent>
                </v:textbox>
              </v:rect>
            </w:pict>
          </mc:Fallback>
        </mc:AlternateContent>
      </w:r>
    </w:p>
    <w:p w:rsidR="008A288B" w:rsidRDefault="008A288B" w:rsidP="003E2C72">
      <w:pPr>
        <w:ind w:firstLine="0"/>
        <w:jc w:val="both"/>
        <w:rPr>
          <w:color w:val="000000"/>
          <w:szCs w:val="28"/>
        </w:rPr>
      </w:pPr>
    </w:p>
    <w:p w:rsidR="003E2C72" w:rsidRDefault="003E2C72" w:rsidP="003E2C72">
      <w:pPr>
        <w:ind w:firstLine="0"/>
        <w:jc w:val="both"/>
        <w:rPr>
          <w:color w:val="000000"/>
          <w:szCs w:val="28"/>
        </w:rPr>
      </w:pPr>
    </w:p>
    <w:p w:rsidR="003E2C72" w:rsidRDefault="00443DB4" w:rsidP="003E2C72">
      <w:pPr>
        <w:jc w:val="both"/>
        <w:rPr>
          <w:color w:val="000000"/>
          <w:szCs w:val="28"/>
        </w:rPr>
      </w:pPr>
      <w:proofErr w:type="gramStart"/>
      <w:r w:rsidRPr="00443DB4">
        <w:rPr>
          <w:color w:val="000000"/>
          <w:szCs w:val="28"/>
        </w:rPr>
        <w:t>В соответствии с Федеральным законом от 06.10.2003 № 131-ФЗ "Об общих принципах организации местного самоуправления в Российской Федерации", ст.ст.21, 179 Бюджетного кодекса Российской Федерации, Положением о бюджетном процессе в муниципальном образовании Колтушское сельское поселение Всеволожского муниципального района Ленинградской области, утвержденным решением совета депутатов № 64 от 31.10.2017г.,  решением совета депутатов №80 от 01.12.2017 года «О бюджете муниципального образования Колтушское</w:t>
      </w:r>
      <w:proofErr w:type="gramEnd"/>
      <w:r w:rsidRPr="00443DB4">
        <w:rPr>
          <w:color w:val="000000"/>
          <w:szCs w:val="28"/>
        </w:rPr>
        <w:t xml:space="preserve"> сельское поселение Всеволожского муниципального района Ленинградской области на 2018 год и плановый период 2019 и 2020 годов»</w:t>
      </w:r>
      <w:r w:rsidR="003E2C72">
        <w:rPr>
          <w:color w:val="000000"/>
          <w:szCs w:val="28"/>
        </w:rPr>
        <w:t xml:space="preserve"> </w:t>
      </w:r>
    </w:p>
    <w:p w:rsidR="003E2C72" w:rsidRDefault="003E2C72" w:rsidP="003E2C72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     </w:t>
      </w:r>
    </w:p>
    <w:p w:rsidR="003E2C72" w:rsidRDefault="003E2C72" w:rsidP="003E2C72">
      <w:pPr>
        <w:ind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>ПОСТАНОВЛЯЮ:</w:t>
      </w:r>
    </w:p>
    <w:p w:rsidR="008A288B" w:rsidRDefault="00443DB4" w:rsidP="00443DB4">
      <w:pPr>
        <w:numPr>
          <w:ilvl w:val="0"/>
          <w:numId w:val="5"/>
        </w:numPr>
        <w:ind w:left="0" w:firstLine="709"/>
        <w:jc w:val="both"/>
        <w:rPr>
          <w:color w:val="000000"/>
          <w:szCs w:val="28"/>
        </w:rPr>
      </w:pPr>
      <w:r w:rsidRPr="00443DB4">
        <w:rPr>
          <w:color w:val="000000"/>
          <w:szCs w:val="28"/>
        </w:rPr>
        <w:t>Внести в постановление администрации муниципального образования Колтушское сельское поселение Всеволожского муниципального района Ленинградской области № 398 от 13.11.2017 г. «Об утверждении муниципальной программы «Владение, пользование и распоряжение муниципальным имуществом, находящимся в собственности муниципального образования Колтушское сельское поселение Всеволожского муниципального района Ленинградской области» (далее по тексту - Муниципальная программа) следующие изменения:</w:t>
      </w:r>
      <w:r>
        <w:rPr>
          <w:color w:val="000000"/>
          <w:szCs w:val="28"/>
        </w:rPr>
        <w:t xml:space="preserve"> </w:t>
      </w:r>
    </w:p>
    <w:p w:rsidR="003E2C72" w:rsidRPr="00443DB4" w:rsidRDefault="008A288B" w:rsidP="008A288B">
      <w:pPr>
        <w:ind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1.1. </w:t>
      </w:r>
      <w:r w:rsidR="00443DB4" w:rsidRPr="00443DB4">
        <w:rPr>
          <w:color w:val="000000"/>
          <w:szCs w:val="28"/>
        </w:rPr>
        <w:t>Муниципальн</w:t>
      </w:r>
      <w:r w:rsidR="001F7B6E">
        <w:rPr>
          <w:color w:val="000000"/>
          <w:szCs w:val="28"/>
        </w:rPr>
        <w:t>ую программу</w:t>
      </w:r>
      <w:r w:rsidR="00443DB4" w:rsidRPr="00443DB4">
        <w:rPr>
          <w:color w:val="000000"/>
          <w:szCs w:val="28"/>
        </w:rPr>
        <w:t xml:space="preserve"> «Владение, пользование и распоряжение муниципальным имуществом, находящимся в собственности муниципального образования Колтушское сельское поселение Всеволожского муниципального района Ленинградской области» изложить в </w:t>
      </w:r>
      <w:r w:rsidR="00443DB4">
        <w:rPr>
          <w:color w:val="000000"/>
          <w:szCs w:val="28"/>
        </w:rPr>
        <w:t>новой</w:t>
      </w:r>
      <w:r w:rsidR="00443DB4" w:rsidRPr="00443DB4">
        <w:rPr>
          <w:color w:val="000000"/>
          <w:szCs w:val="28"/>
        </w:rPr>
        <w:t xml:space="preserve"> редакции</w:t>
      </w:r>
      <w:r w:rsidR="00443DB4">
        <w:rPr>
          <w:color w:val="000000"/>
          <w:szCs w:val="28"/>
        </w:rPr>
        <w:t xml:space="preserve"> согласно приложению</w:t>
      </w:r>
      <w:r>
        <w:rPr>
          <w:color w:val="000000"/>
          <w:szCs w:val="28"/>
        </w:rPr>
        <w:t xml:space="preserve"> к настоящему постановлению.</w:t>
      </w:r>
    </w:p>
    <w:p w:rsidR="003E2C72" w:rsidRDefault="003E2C72" w:rsidP="00443DB4">
      <w:pPr>
        <w:numPr>
          <w:ilvl w:val="0"/>
          <w:numId w:val="5"/>
        </w:numPr>
        <w:ind w:left="0" w:firstLine="709"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>Разместить постановление</w:t>
      </w:r>
      <w:proofErr w:type="gramEnd"/>
      <w:r>
        <w:rPr>
          <w:color w:val="000000"/>
          <w:szCs w:val="28"/>
        </w:rPr>
        <w:t xml:space="preserve"> на официальном сайте МО Колтушское СП.</w:t>
      </w:r>
    </w:p>
    <w:p w:rsidR="003E2C72" w:rsidRDefault="003E2C72" w:rsidP="003E2C72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3.    </w:t>
      </w:r>
      <w:proofErr w:type="gramStart"/>
      <w:r>
        <w:rPr>
          <w:color w:val="000000"/>
          <w:szCs w:val="28"/>
        </w:rPr>
        <w:t>Контроль за</w:t>
      </w:r>
      <w:proofErr w:type="gramEnd"/>
      <w:r>
        <w:rPr>
          <w:color w:val="000000"/>
          <w:szCs w:val="28"/>
        </w:rPr>
        <w:t xml:space="preserve"> исполнением постановления возложить на заместителя главы администрации по финансам, экономике, тарифам и ценообразованию Черенину Т.Н.</w:t>
      </w:r>
    </w:p>
    <w:p w:rsidR="00443DB4" w:rsidRDefault="00443DB4" w:rsidP="003E2C72">
      <w:pPr>
        <w:ind w:firstLine="0"/>
        <w:jc w:val="both"/>
        <w:rPr>
          <w:color w:val="000000"/>
          <w:szCs w:val="28"/>
        </w:rPr>
      </w:pPr>
    </w:p>
    <w:p w:rsidR="009641E9" w:rsidRDefault="009641E9" w:rsidP="003E2C72">
      <w:pPr>
        <w:ind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Временно </w:t>
      </w:r>
      <w:proofErr w:type="gramStart"/>
      <w:r>
        <w:rPr>
          <w:color w:val="000000"/>
          <w:szCs w:val="28"/>
        </w:rPr>
        <w:t>исполняющий</w:t>
      </w:r>
      <w:proofErr w:type="gramEnd"/>
      <w:r>
        <w:rPr>
          <w:color w:val="000000"/>
          <w:szCs w:val="28"/>
        </w:rPr>
        <w:t xml:space="preserve"> обязанности</w:t>
      </w:r>
    </w:p>
    <w:p w:rsidR="003E2C72" w:rsidRDefault="00EC099A" w:rsidP="003E2C72">
      <w:pPr>
        <w:ind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>г</w:t>
      </w:r>
      <w:r w:rsidR="003E2C72">
        <w:rPr>
          <w:color w:val="000000"/>
          <w:szCs w:val="28"/>
        </w:rPr>
        <w:t>лав</w:t>
      </w:r>
      <w:r>
        <w:rPr>
          <w:color w:val="000000"/>
          <w:szCs w:val="28"/>
        </w:rPr>
        <w:t>ы</w:t>
      </w:r>
      <w:r w:rsidR="003E2C72">
        <w:rPr>
          <w:color w:val="000000"/>
          <w:szCs w:val="28"/>
        </w:rPr>
        <w:t xml:space="preserve"> администрации                                                  </w:t>
      </w:r>
      <w:r w:rsidR="00D148AA">
        <w:rPr>
          <w:color w:val="000000"/>
          <w:szCs w:val="28"/>
        </w:rPr>
        <w:t xml:space="preserve">           </w:t>
      </w:r>
      <w:r w:rsidR="003E2C72">
        <w:rPr>
          <w:color w:val="000000"/>
          <w:szCs w:val="28"/>
        </w:rPr>
        <w:t xml:space="preserve">  </w:t>
      </w:r>
      <w:r>
        <w:rPr>
          <w:color w:val="000000"/>
          <w:szCs w:val="28"/>
        </w:rPr>
        <w:t>Р.А. Слинчак</w:t>
      </w:r>
      <w:r w:rsidR="003E2C72">
        <w:rPr>
          <w:color w:val="000000"/>
          <w:szCs w:val="28"/>
        </w:rPr>
        <w:t xml:space="preserve">  </w:t>
      </w:r>
    </w:p>
    <w:p w:rsidR="000D1711" w:rsidRDefault="000D1711" w:rsidP="007A526C">
      <w:pPr>
        <w:ind w:left="4536" w:firstLine="0"/>
        <w:jc w:val="right"/>
        <w:rPr>
          <w:sz w:val="26"/>
          <w:szCs w:val="26"/>
        </w:rPr>
      </w:pPr>
    </w:p>
    <w:p w:rsidR="00D148AA" w:rsidRDefault="00D148AA" w:rsidP="007A526C">
      <w:pPr>
        <w:ind w:left="4536" w:firstLine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</w:p>
    <w:p w:rsidR="007A526C" w:rsidRPr="00914322" w:rsidRDefault="00D148AA" w:rsidP="007A526C">
      <w:pPr>
        <w:ind w:left="4536" w:firstLine="0"/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</w:t>
      </w:r>
      <w:r w:rsidR="007A526C" w:rsidRPr="00C369E0">
        <w:rPr>
          <w:sz w:val="26"/>
          <w:szCs w:val="26"/>
        </w:rPr>
        <w:t xml:space="preserve"> </w:t>
      </w:r>
      <w:r w:rsidR="007A526C" w:rsidRPr="00914322">
        <w:rPr>
          <w:sz w:val="26"/>
          <w:szCs w:val="26"/>
        </w:rPr>
        <w:t>администрации</w:t>
      </w:r>
    </w:p>
    <w:p w:rsidR="007A526C" w:rsidRPr="00914322" w:rsidRDefault="007A526C" w:rsidP="007A526C">
      <w:pPr>
        <w:ind w:left="4536" w:firstLine="0"/>
        <w:jc w:val="right"/>
        <w:rPr>
          <w:sz w:val="26"/>
          <w:szCs w:val="26"/>
        </w:rPr>
      </w:pPr>
      <w:r w:rsidRPr="00914322">
        <w:rPr>
          <w:sz w:val="26"/>
          <w:szCs w:val="26"/>
        </w:rPr>
        <w:t>МО Колтушское СП</w:t>
      </w:r>
    </w:p>
    <w:p w:rsidR="007A526C" w:rsidRPr="00914322" w:rsidRDefault="007A526C" w:rsidP="007A526C">
      <w:pPr>
        <w:ind w:left="4536" w:firstLine="0"/>
        <w:jc w:val="right"/>
        <w:rPr>
          <w:sz w:val="26"/>
          <w:szCs w:val="26"/>
        </w:rPr>
      </w:pPr>
      <w:r w:rsidRPr="00914322">
        <w:rPr>
          <w:sz w:val="26"/>
          <w:szCs w:val="26"/>
        </w:rPr>
        <w:t xml:space="preserve">от </w:t>
      </w:r>
      <w:r w:rsidR="00602216">
        <w:rPr>
          <w:sz w:val="26"/>
          <w:szCs w:val="26"/>
          <w:u w:val="single"/>
        </w:rPr>
        <w:t xml:space="preserve">15.05.2018 </w:t>
      </w:r>
      <w:r w:rsidR="00D148AA">
        <w:rPr>
          <w:sz w:val="26"/>
          <w:szCs w:val="26"/>
        </w:rPr>
        <w:t>№</w:t>
      </w:r>
      <w:r w:rsidR="00602216">
        <w:rPr>
          <w:sz w:val="26"/>
          <w:szCs w:val="26"/>
          <w:u w:val="single"/>
        </w:rPr>
        <w:t>237</w:t>
      </w:r>
      <w:bookmarkStart w:id="0" w:name="_GoBack"/>
      <w:bookmarkEnd w:id="0"/>
    </w:p>
    <w:p w:rsidR="00CF1F4C" w:rsidRPr="00C369E0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  <w:r w:rsidRPr="00C369E0">
        <w:rPr>
          <w:b/>
          <w:szCs w:val="28"/>
        </w:rPr>
        <w:t>МУНИЦИПАЛЬНАЯ ПРОГРАММА</w:t>
      </w:r>
    </w:p>
    <w:p w:rsidR="00CF1F4C" w:rsidRPr="00C369E0" w:rsidRDefault="00CF1F4C" w:rsidP="00CF1F4C">
      <w:pPr>
        <w:jc w:val="center"/>
        <w:rPr>
          <w:b/>
          <w:szCs w:val="28"/>
        </w:rPr>
      </w:pPr>
      <w:r w:rsidRPr="00C369E0">
        <w:rPr>
          <w:b/>
          <w:szCs w:val="28"/>
        </w:rPr>
        <w:t>«</w:t>
      </w:r>
      <w:r w:rsidR="00215783" w:rsidRPr="00C369E0">
        <w:rPr>
          <w:b/>
          <w:szCs w:val="28"/>
        </w:rPr>
        <w:t>ВЛАДЕНИЕ, ПОЛЬЗОВАНИЕ И РАСПОРЯЖЕНИЕ ИМУЩЕСТВОМ, НАХОДЯЩИМСЯ В СОБСТВЕННОСТИ</w:t>
      </w:r>
      <w:r w:rsidR="001B157D" w:rsidRPr="00C369E0">
        <w:rPr>
          <w:b/>
          <w:szCs w:val="28"/>
        </w:rPr>
        <w:t xml:space="preserve"> МУНИЦИПАЛЬНОГО ОБРАЗОВАНИЯ КОЛТУШСКОЕ СЕЛЬСКОЕ ПОСЕЛЕНИЕ ВСЕВОЛОЖСКОГО МУНИЦИПАЛЬНОГО РАЙОНА ЛЕНИНГРАДСКОЙ ОБЛАСТИ</w:t>
      </w:r>
      <w:r w:rsidRPr="00C369E0">
        <w:rPr>
          <w:b/>
          <w:szCs w:val="28"/>
        </w:rPr>
        <w:t>»</w:t>
      </w:r>
    </w:p>
    <w:p w:rsidR="00CF1F4C" w:rsidRPr="00C369E0" w:rsidRDefault="00CF1F4C" w:rsidP="00CF1F4C">
      <w:pPr>
        <w:ind w:right="-2"/>
        <w:jc w:val="center"/>
        <w:rPr>
          <w:b/>
          <w:szCs w:val="28"/>
        </w:rPr>
      </w:pPr>
    </w:p>
    <w:p w:rsidR="00CF1F4C" w:rsidRPr="00C369E0" w:rsidRDefault="00CF1F4C" w:rsidP="00CF1F4C">
      <w:pPr>
        <w:ind w:right="-2"/>
        <w:jc w:val="center"/>
        <w:rPr>
          <w:b/>
          <w:sz w:val="24"/>
          <w:szCs w:val="24"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90530A" w:rsidRPr="00C369E0" w:rsidRDefault="0090530A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 w:firstLine="0"/>
        <w:rPr>
          <w:b/>
        </w:rPr>
      </w:pPr>
    </w:p>
    <w:p w:rsidR="00E412E5" w:rsidRPr="00C369E0" w:rsidRDefault="00E412E5" w:rsidP="00CF1F4C">
      <w:pPr>
        <w:ind w:right="-2" w:firstLine="0"/>
        <w:rPr>
          <w:b/>
        </w:rPr>
      </w:pPr>
    </w:p>
    <w:p w:rsidR="00E412E5" w:rsidRPr="00C369E0" w:rsidRDefault="00E412E5" w:rsidP="00CF1F4C">
      <w:pPr>
        <w:ind w:right="-2" w:firstLine="0"/>
        <w:rPr>
          <w:b/>
        </w:rPr>
      </w:pPr>
    </w:p>
    <w:p w:rsidR="00E412E5" w:rsidRDefault="00E412E5" w:rsidP="00CF1F4C">
      <w:pPr>
        <w:ind w:right="-2" w:firstLine="0"/>
        <w:rPr>
          <w:b/>
        </w:rPr>
      </w:pPr>
    </w:p>
    <w:p w:rsidR="000D1711" w:rsidRPr="00C369E0" w:rsidRDefault="000D1711" w:rsidP="00CF1F4C">
      <w:pPr>
        <w:ind w:right="-2" w:firstLine="0"/>
        <w:rPr>
          <w:b/>
        </w:rPr>
      </w:pPr>
    </w:p>
    <w:p w:rsidR="00E412E5" w:rsidRPr="00C369E0" w:rsidRDefault="00E412E5" w:rsidP="00CF1F4C">
      <w:pPr>
        <w:ind w:right="-2" w:firstLine="0"/>
        <w:rPr>
          <w:b/>
        </w:rPr>
      </w:pPr>
    </w:p>
    <w:p w:rsidR="002B0A23" w:rsidRDefault="002B0A23" w:rsidP="00133279">
      <w:pPr>
        <w:ind w:right="-2" w:firstLine="0"/>
        <w:jc w:val="center"/>
      </w:pPr>
    </w:p>
    <w:p w:rsidR="00443DB4" w:rsidRPr="00C369E0" w:rsidRDefault="00443DB4" w:rsidP="00133279">
      <w:pPr>
        <w:ind w:right="-2" w:firstLine="0"/>
        <w:jc w:val="center"/>
      </w:pPr>
    </w:p>
    <w:p w:rsidR="00E902F9" w:rsidRDefault="00E902F9" w:rsidP="00133279">
      <w:pPr>
        <w:ind w:right="-2" w:firstLine="0"/>
        <w:jc w:val="center"/>
        <w:rPr>
          <w:szCs w:val="28"/>
        </w:rPr>
      </w:pPr>
    </w:p>
    <w:p w:rsidR="00E902F9" w:rsidRDefault="00E902F9" w:rsidP="00133279">
      <w:pPr>
        <w:ind w:right="-2" w:firstLine="0"/>
        <w:jc w:val="center"/>
        <w:rPr>
          <w:szCs w:val="28"/>
        </w:rPr>
      </w:pPr>
    </w:p>
    <w:p w:rsidR="00CF1F4C" w:rsidRPr="00C369E0" w:rsidRDefault="00E902F9" w:rsidP="00E902F9">
      <w:pPr>
        <w:ind w:right="-2" w:firstLine="0"/>
        <w:rPr>
          <w:b/>
          <w:szCs w:val="28"/>
        </w:rPr>
      </w:pPr>
      <w:r>
        <w:rPr>
          <w:szCs w:val="28"/>
        </w:rPr>
        <w:lastRenderedPageBreak/>
        <w:t xml:space="preserve">                                                         </w:t>
      </w:r>
      <w:r w:rsidR="00CF1F4C" w:rsidRPr="00C369E0">
        <w:rPr>
          <w:szCs w:val="28"/>
        </w:rPr>
        <w:t xml:space="preserve"> </w:t>
      </w:r>
      <w:r w:rsidR="00CF1F4C" w:rsidRPr="00C369E0">
        <w:rPr>
          <w:b/>
          <w:szCs w:val="28"/>
        </w:rPr>
        <w:t xml:space="preserve">ПАСПОРТ </w:t>
      </w:r>
    </w:p>
    <w:p w:rsidR="00CF1F4C" w:rsidRPr="00C369E0" w:rsidRDefault="00CF1F4C" w:rsidP="00133279">
      <w:pPr>
        <w:ind w:right="-2" w:firstLine="0"/>
        <w:jc w:val="center"/>
        <w:rPr>
          <w:szCs w:val="28"/>
        </w:rPr>
      </w:pPr>
      <w:r w:rsidRPr="00C369E0">
        <w:rPr>
          <w:szCs w:val="28"/>
        </w:rPr>
        <w:t>муниципальной Программы</w:t>
      </w:r>
    </w:p>
    <w:p w:rsidR="00CF1F4C" w:rsidRPr="00C369E0" w:rsidRDefault="00CF1F4C" w:rsidP="00CF1F4C">
      <w:pPr>
        <w:ind w:right="-2"/>
        <w:jc w:val="center"/>
        <w:rPr>
          <w:szCs w:val="28"/>
        </w:rPr>
      </w:pPr>
    </w:p>
    <w:tbl>
      <w:tblPr>
        <w:tblW w:w="991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410"/>
        <w:gridCol w:w="7507"/>
      </w:tblGrid>
      <w:tr w:rsidR="00F95D74" w:rsidRPr="00F851DD" w:rsidTr="002B733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D74" w:rsidRPr="00F851DD" w:rsidRDefault="00F95D74" w:rsidP="002B733F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val="en-US" w:bidi="en-US"/>
              </w:rPr>
            </w:pPr>
            <w:r w:rsidRPr="00F851DD">
              <w:rPr>
                <w:rFonts w:cs="Times New Roman"/>
                <w:sz w:val="24"/>
                <w:szCs w:val="24"/>
              </w:rPr>
              <w:t>Полное наименование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D74" w:rsidRPr="00F851DD" w:rsidRDefault="00F95D74" w:rsidP="002B733F">
            <w:pPr>
              <w:widowControl w:val="0"/>
              <w:suppressAutoHyphens/>
              <w:snapToGrid w:val="0"/>
              <w:spacing w:before="120" w:after="120"/>
              <w:ind w:firstLine="100"/>
              <w:jc w:val="both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cs="Times New Roman"/>
                <w:sz w:val="24"/>
                <w:szCs w:val="24"/>
              </w:rPr>
              <w:t xml:space="preserve">Муниципальная программа </w:t>
            </w:r>
            <w:r w:rsidRPr="00F851DD">
              <w:rPr>
                <w:rFonts w:cs="Times New Roman"/>
                <w:bCs/>
                <w:sz w:val="24"/>
                <w:szCs w:val="24"/>
              </w:rPr>
              <w:t>«Владение, пользование и распоряжение муниципальным имуществом, находящимся в собственности муниципального образования Колтушское сельское поселение Всеволожского муниципального района Ленинградской области»</w:t>
            </w:r>
            <w:r w:rsidRPr="00F851DD">
              <w:rPr>
                <w:rFonts w:cs="Times New Roman"/>
                <w:sz w:val="24"/>
                <w:szCs w:val="24"/>
              </w:rPr>
              <w:t xml:space="preserve"> (далее – Программа)</w:t>
            </w:r>
          </w:p>
        </w:tc>
      </w:tr>
      <w:tr w:rsidR="00F95D74" w:rsidRPr="00F851DD" w:rsidTr="002B733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D74" w:rsidRPr="00F851DD" w:rsidRDefault="00F95D74" w:rsidP="002B733F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cs="Times New Roman"/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D74" w:rsidRPr="00F851DD" w:rsidRDefault="00F95D74" w:rsidP="002B733F">
            <w:pPr>
              <w:widowControl w:val="0"/>
              <w:suppressAutoHyphens/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 w:rsidRPr="00F851DD">
              <w:rPr>
                <w:rFonts w:cs="Times New Roman"/>
                <w:sz w:val="24"/>
                <w:szCs w:val="24"/>
              </w:rPr>
              <w:t>- Конституция Российской Федерации;</w:t>
            </w:r>
          </w:p>
          <w:p w:rsidR="00F95D74" w:rsidRPr="00F851DD" w:rsidRDefault="00F95D74" w:rsidP="002B733F">
            <w:pPr>
              <w:widowControl w:val="0"/>
              <w:suppressAutoHyphens/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 w:rsidRPr="00F851DD">
              <w:rPr>
                <w:rFonts w:cs="Times New Roman"/>
                <w:sz w:val="24"/>
                <w:szCs w:val="24"/>
              </w:rPr>
              <w:t>- Федеральный закон от 06.10.2003 года №131-ФЗ «Об общих принципах организации местного самоуправления в Российской Федерации»;</w:t>
            </w:r>
          </w:p>
          <w:p w:rsidR="00F95D74" w:rsidRPr="00F851DD" w:rsidRDefault="00F95D74" w:rsidP="002B733F">
            <w:pPr>
              <w:widowControl w:val="0"/>
              <w:suppressAutoHyphens/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 w:rsidRPr="00F851DD">
              <w:rPr>
                <w:rFonts w:cs="Times New Roman"/>
                <w:sz w:val="24"/>
                <w:szCs w:val="24"/>
              </w:rPr>
              <w:t>- Решение совета депутатов МО Колтушское СП от 31.10.2017 №67 «Об утверждении Положения о порядке управления и распоряжения муниципальным имуществом муниципального образования Колтушское сельское поселение Всеволожского муниципального района Ленинградской области»;</w:t>
            </w:r>
          </w:p>
          <w:p w:rsidR="00F95D74" w:rsidRPr="00F851DD" w:rsidRDefault="00F95D74" w:rsidP="002B733F">
            <w:pPr>
              <w:widowControl w:val="0"/>
              <w:suppressAutoHyphens/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 w:rsidRPr="00F851DD">
              <w:rPr>
                <w:rFonts w:cs="Times New Roman"/>
                <w:sz w:val="24"/>
                <w:szCs w:val="24"/>
              </w:rPr>
              <w:t>- постановления администрации МО Колтушское СП о приватизации муниципального имущества;</w:t>
            </w:r>
          </w:p>
          <w:p w:rsidR="00F95D74" w:rsidRPr="00F851DD" w:rsidRDefault="00F95D74" w:rsidP="002B733F">
            <w:pPr>
              <w:widowControl w:val="0"/>
              <w:suppressAutoHyphens/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 w:rsidRPr="00F851DD">
              <w:rPr>
                <w:rFonts w:cs="Times New Roman"/>
                <w:sz w:val="24"/>
                <w:szCs w:val="24"/>
              </w:rPr>
              <w:t xml:space="preserve">- постановления администрации МО Колтушское СП о сдаче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F851DD">
              <w:rPr>
                <w:rFonts w:cs="Times New Roman"/>
                <w:sz w:val="24"/>
                <w:szCs w:val="24"/>
              </w:rPr>
              <w:t>в аренду муниципального имущества;</w:t>
            </w:r>
          </w:p>
          <w:p w:rsidR="00F95D74" w:rsidRPr="00F851DD" w:rsidRDefault="00F95D74" w:rsidP="002B733F">
            <w:pPr>
              <w:widowControl w:val="0"/>
              <w:suppressAutoHyphens/>
              <w:snapToGrid w:val="0"/>
              <w:ind w:firstLine="102"/>
              <w:jc w:val="both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cs="Times New Roman"/>
                <w:sz w:val="24"/>
                <w:szCs w:val="24"/>
              </w:rPr>
              <w:t>- распоряжения о проведении инвентаризации имущества, составляющего казну МО Колтушское СП.</w:t>
            </w:r>
          </w:p>
        </w:tc>
      </w:tr>
      <w:tr w:rsidR="00F95D74" w:rsidRPr="00F851DD" w:rsidTr="002B733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D74" w:rsidRPr="00F851DD" w:rsidRDefault="00F95D74" w:rsidP="002B733F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cs="Times New Roman"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D74" w:rsidRPr="00F851DD" w:rsidRDefault="00F95D74" w:rsidP="002B733F">
            <w:pPr>
              <w:ind w:firstLine="5"/>
              <w:jc w:val="both"/>
              <w:rPr>
                <w:rFonts w:cs="Times New Roman"/>
                <w:b/>
                <w:spacing w:val="2"/>
                <w:sz w:val="24"/>
                <w:szCs w:val="24"/>
                <w:lang w:eastAsia="ru-RU"/>
              </w:rPr>
            </w:pPr>
            <w:r w:rsidRPr="00F851DD">
              <w:rPr>
                <w:rFonts w:cs="Times New Roman"/>
                <w:b/>
                <w:spacing w:val="2"/>
                <w:sz w:val="24"/>
                <w:szCs w:val="24"/>
                <w:lang w:eastAsia="ru-RU"/>
              </w:rPr>
              <w:t xml:space="preserve">Цель муниципальной программы №1: </w:t>
            </w:r>
          </w:p>
          <w:p w:rsidR="00F95D74" w:rsidRPr="00F851DD" w:rsidRDefault="00F95D74" w:rsidP="00F95D74">
            <w:pPr>
              <w:pStyle w:val="af"/>
              <w:numPr>
                <w:ilvl w:val="0"/>
                <w:numId w:val="9"/>
              </w:numPr>
              <w:jc w:val="both"/>
              <w:rPr>
                <w:rFonts w:cs="Times New Roman"/>
                <w:spacing w:val="2"/>
                <w:sz w:val="24"/>
                <w:szCs w:val="24"/>
                <w:lang w:eastAsia="ru-RU"/>
              </w:rPr>
            </w:pPr>
            <w:r w:rsidRPr="00F851DD">
              <w:rPr>
                <w:rFonts w:cs="Times New Roman"/>
                <w:spacing w:val="2"/>
                <w:sz w:val="24"/>
                <w:szCs w:val="24"/>
                <w:lang w:eastAsia="ru-RU"/>
              </w:rPr>
              <w:t xml:space="preserve">Обеспечение эффективного управления муниципальным имуществом и повышение эффективности учета муниципального имущества, принадлежащего на праве собственности </w:t>
            </w:r>
            <w:r w:rsidRPr="00F851DD">
              <w:rPr>
                <w:rFonts w:cs="Times New Roman"/>
                <w:spacing w:val="2"/>
                <w:sz w:val="24"/>
                <w:szCs w:val="24"/>
                <w:lang w:eastAsia="ru-RU"/>
              </w:rPr>
              <w:br/>
              <w:t>МО Колтушское СП</w:t>
            </w:r>
          </w:p>
          <w:p w:rsidR="00F95D74" w:rsidRPr="00F851DD" w:rsidRDefault="00F95D74" w:rsidP="002B733F">
            <w:pPr>
              <w:ind w:firstLine="5"/>
              <w:jc w:val="both"/>
              <w:rPr>
                <w:rFonts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F95D74" w:rsidRPr="00F851DD" w:rsidRDefault="00F95D74" w:rsidP="002B733F">
            <w:pPr>
              <w:ind w:firstLine="5"/>
              <w:jc w:val="both"/>
              <w:rPr>
                <w:rFonts w:cs="Times New Roman"/>
                <w:b/>
                <w:spacing w:val="2"/>
                <w:sz w:val="24"/>
                <w:szCs w:val="24"/>
                <w:lang w:eastAsia="ru-RU"/>
              </w:rPr>
            </w:pPr>
            <w:r w:rsidRPr="00F851DD">
              <w:rPr>
                <w:rFonts w:cs="Times New Roman"/>
                <w:b/>
                <w:spacing w:val="2"/>
                <w:sz w:val="24"/>
                <w:szCs w:val="24"/>
                <w:lang w:eastAsia="ru-RU"/>
              </w:rPr>
              <w:t>Задачи муниципальной программы:</w:t>
            </w:r>
          </w:p>
          <w:p w:rsidR="00F95D74" w:rsidRPr="00F851DD" w:rsidRDefault="00F95D74" w:rsidP="002B733F">
            <w:pPr>
              <w:pStyle w:val="a7"/>
              <w:spacing w:before="0" w:beforeAutospacing="0" w:after="0" w:afterAutospacing="0"/>
              <w:ind w:firstLine="5"/>
              <w:jc w:val="both"/>
            </w:pPr>
            <w:r>
              <w:t>1.1.</w:t>
            </w:r>
            <w:r w:rsidRPr="00F851DD">
              <w:t xml:space="preserve"> оформление в муниципальную собственность объектов недвижимого имущества;</w:t>
            </w:r>
          </w:p>
          <w:p w:rsidR="00F95D74" w:rsidRPr="00F851DD" w:rsidRDefault="00F95D74" w:rsidP="002B733F">
            <w:pPr>
              <w:ind w:firstLine="5"/>
              <w:jc w:val="both"/>
              <w:rPr>
                <w:sz w:val="24"/>
                <w:szCs w:val="24"/>
              </w:rPr>
            </w:pPr>
            <w:r w:rsidRPr="00F851DD">
              <w:rPr>
                <w:sz w:val="24"/>
                <w:szCs w:val="24"/>
              </w:rPr>
              <w:t>1.2. совершенствование учета муниципального имущества</w:t>
            </w:r>
          </w:p>
          <w:p w:rsidR="00F95D74" w:rsidRDefault="00F95D74" w:rsidP="002B733F">
            <w:pPr>
              <w:ind w:firstLine="5"/>
              <w:jc w:val="both"/>
              <w:rPr>
                <w:sz w:val="24"/>
                <w:szCs w:val="24"/>
              </w:rPr>
            </w:pPr>
          </w:p>
          <w:p w:rsidR="00F95D74" w:rsidRPr="00F851DD" w:rsidRDefault="00F95D74" w:rsidP="002B733F">
            <w:pPr>
              <w:ind w:firstLine="5"/>
              <w:jc w:val="both"/>
              <w:rPr>
                <w:b/>
                <w:sz w:val="24"/>
                <w:szCs w:val="24"/>
              </w:rPr>
            </w:pPr>
            <w:r w:rsidRPr="00F851DD">
              <w:rPr>
                <w:b/>
                <w:sz w:val="24"/>
                <w:szCs w:val="24"/>
              </w:rPr>
              <w:t>Цель муниципальной программы №2:</w:t>
            </w:r>
          </w:p>
          <w:p w:rsidR="00F95D74" w:rsidRPr="00F851DD" w:rsidRDefault="00F95D74" w:rsidP="00F95D74">
            <w:pPr>
              <w:pStyle w:val="af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F851DD">
              <w:rPr>
                <w:rFonts w:cs="Times New Roman"/>
                <w:spacing w:val="2"/>
                <w:sz w:val="24"/>
                <w:szCs w:val="24"/>
                <w:lang w:eastAsia="ru-RU"/>
              </w:rPr>
              <w:t>Повышение эффективности управления и использования муниципального имущества.</w:t>
            </w:r>
          </w:p>
          <w:p w:rsidR="00F95D74" w:rsidRDefault="00F95D74" w:rsidP="002B733F">
            <w:pPr>
              <w:ind w:firstLine="5"/>
              <w:jc w:val="both"/>
              <w:rPr>
                <w:rFonts w:cs="Times New Roman"/>
                <w:spacing w:val="2"/>
                <w:sz w:val="24"/>
                <w:szCs w:val="24"/>
                <w:lang w:eastAsia="ru-RU"/>
              </w:rPr>
            </w:pPr>
          </w:p>
          <w:p w:rsidR="00F95D74" w:rsidRPr="00F851DD" w:rsidRDefault="00F95D74" w:rsidP="002B733F">
            <w:pPr>
              <w:ind w:firstLine="5"/>
              <w:jc w:val="both"/>
              <w:rPr>
                <w:rFonts w:cs="Times New Roman"/>
                <w:b/>
                <w:spacing w:val="2"/>
                <w:sz w:val="24"/>
                <w:szCs w:val="24"/>
                <w:lang w:eastAsia="ru-RU"/>
              </w:rPr>
            </w:pPr>
            <w:r w:rsidRPr="00F851DD">
              <w:rPr>
                <w:rFonts w:cs="Times New Roman"/>
                <w:b/>
                <w:spacing w:val="2"/>
                <w:sz w:val="24"/>
                <w:szCs w:val="24"/>
                <w:lang w:eastAsia="ru-RU"/>
              </w:rPr>
              <w:t>Задачи муниципальной программы:</w:t>
            </w:r>
          </w:p>
          <w:p w:rsidR="00F95D74" w:rsidRPr="00F851DD" w:rsidRDefault="00F95D74" w:rsidP="002B733F">
            <w:pPr>
              <w:ind w:firstLine="5"/>
              <w:jc w:val="both"/>
              <w:rPr>
                <w:rFonts w:cs="Times New Roman"/>
                <w:spacing w:val="2"/>
                <w:sz w:val="24"/>
                <w:szCs w:val="24"/>
                <w:lang w:eastAsia="ru-RU"/>
              </w:rPr>
            </w:pPr>
            <w:r w:rsidRPr="00F851DD">
              <w:rPr>
                <w:rFonts w:cs="Times New Roman"/>
                <w:spacing w:val="2"/>
                <w:sz w:val="24"/>
                <w:szCs w:val="24"/>
                <w:lang w:eastAsia="ru-RU"/>
              </w:rPr>
              <w:t xml:space="preserve">2.1. обеспечение мероприятий по оплате за содержание </w:t>
            </w:r>
            <w:r>
              <w:rPr>
                <w:rFonts w:cs="Times New Roman"/>
                <w:spacing w:val="2"/>
                <w:sz w:val="24"/>
                <w:szCs w:val="24"/>
                <w:lang w:eastAsia="ru-RU"/>
              </w:rPr>
              <w:br/>
            </w:r>
            <w:r w:rsidRPr="00F851DD">
              <w:rPr>
                <w:rFonts w:cs="Times New Roman"/>
                <w:spacing w:val="2"/>
                <w:sz w:val="24"/>
                <w:szCs w:val="24"/>
                <w:lang w:eastAsia="ru-RU"/>
              </w:rPr>
              <w:t>и обслуживание муниципального имущества.</w:t>
            </w:r>
          </w:p>
          <w:p w:rsidR="00F95D74" w:rsidRPr="00F851DD" w:rsidRDefault="00F95D74" w:rsidP="002B733F">
            <w:pPr>
              <w:ind w:firstLine="5"/>
              <w:jc w:val="both"/>
              <w:rPr>
                <w:rFonts w:cs="Times New Roman"/>
                <w:spacing w:val="2"/>
                <w:sz w:val="24"/>
                <w:szCs w:val="24"/>
                <w:lang w:eastAsia="ru-RU"/>
              </w:rPr>
            </w:pPr>
            <w:r w:rsidRPr="00F851DD">
              <w:rPr>
                <w:rFonts w:cs="Times New Roman"/>
                <w:spacing w:val="2"/>
                <w:sz w:val="24"/>
                <w:szCs w:val="24"/>
                <w:lang w:eastAsia="ru-RU"/>
              </w:rPr>
              <w:t xml:space="preserve">2.2. обеспечение поступления неналоговых доходов в бюджет </w:t>
            </w:r>
            <w:r>
              <w:rPr>
                <w:rFonts w:cs="Times New Roman"/>
                <w:spacing w:val="2"/>
                <w:sz w:val="24"/>
                <w:szCs w:val="24"/>
                <w:lang w:eastAsia="ru-RU"/>
              </w:rPr>
              <w:br/>
            </w:r>
            <w:r w:rsidRPr="00F851DD">
              <w:rPr>
                <w:rFonts w:cs="Times New Roman"/>
                <w:spacing w:val="2"/>
                <w:sz w:val="24"/>
                <w:szCs w:val="24"/>
                <w:lang w:eastAsia="ru-RU"/>
              </w:rPr>
              <w:t>МО Колтушское СП</w:t>
            </w:r>
          </w:p>
        </w:tc>
      </w:tr>
      <w:tr w:rsidR="00F95D74" w:rsidRPr="00F851DD" w:rsidTr="002B733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D74" w:rsidRPr="00F851DD" w:rsidRDefault="00F95D74" w:rsidP="002B733F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cs="Times New Roman"/>
                <w:sz w:val="24"/>
                <w:szCs w:val="24"/>
              </w:rPr>
              <w:t>Заказчик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D74" w:rsidRPr="00F851DD" w:rsidRDefault="00F95D74" w:rsidP="002B733F">
            <w:pPr>
              <w:widowControl w:val="0"/>
              <w:suppressAutoHyphens/>
              <w:snapToGrid w:val="0"/>
              <w:spacing w:before="120"/>
              <w:ind w:firstLine="100"/>
              <w:jc w:val="both"/>
              <w:rPr>
                <w:rFonts w:eastAsia="Lucida Sans Unicode" w:cs="Times New Roman"/>
                <w:sz w:val="24"/>
                <w:szCs w:val="24"/>
                <w:lang w:eastAsia="ru-RU" w:bidi="en-US"/>
              </w:rPr>
            </w:pPr>
            <w:r>
              <w:rPr>
                <w:rFonts w:cs="Times New Roman"/>
                <w:sz w:val="24"/>
                <w:szCs w:val="24"/>
              </w:rPr>
              <w:t>А</w:t>
            </w:r>
            <w:r w:rsidRPr="00F851DD">
              <w:rPr>
                <w:rFonts w:cs="Times New Roman"/>
                <w:sz w:val="24"/>
                <w:szCs w:val="24"/>
              </w:rPr>
              <w:t>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</w:tr>
      <w:tr w:rsidR="00F95D74" w:rsidRPr="00F851DD" w:rsidTr="002B733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D74" w:rsidRPr="00F851DD" w:rsidRDefault="00F95D74" w:rsidP="002B733F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proofErr w:type="gramStart"/>
            <w:r w:rsidRPr="00F851DD">
              <w:rPr>
                <w:rFonts w:cs="Times New Roman"/>
                <w:sz w:val="24"/>
                <w:szCs w:val="24"/>
              </w:rPr>
              <w:t>Ответственный</w:t>
            </w:r>
            <w:proofErr w:type="gramEnd"/>
            <w:r w:rsidRPr="00F851DD">
              <w:rPr>
                <w:rFonts w:cs="Times New Roman"/>
                <w:sz w:val="24"/>
                <w:szCs w:val="24"/>
              </w:rPr>
              <w:t xml:space="preserve"> за разработку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D74" w:rsidRPr="00F851DD" w:rsidRDefault="00F95D74" w:rsidP="002B733F">
            <w:pPr>
              <w:widowControl w:val="0"/>
              <w:suppressAutoHyphens/>
              <w:snapToGrid w:val="0"/>
              <w:spacing w:before="120"/>
              <w:ind w:firstLine="100"/>
              <w:jc w:val="both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cs="Times New Roman"/>
                <w:sz w:val="24"/>
                <w:szCs w:val="24"/>
              </w:rPr>
              <w:t>Ведущий специалист по управлению муниципальным имуществом,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F851DD">
              <w:rPr>
                <w:rFonts w:cs="Times New Roman"/>
                <w:sz w:val="24"/>
                <w:szCs w:val="24"/>
              </w:rPr>
              <w:t xml:space="preserve"> т. 8 (81370) 71-750;</w:t>
            </w:r>
          </w:p>
        </w:tc>
      </w:tr>
      <w:tr w:rsidR="00F95D74" w:rsidRPr="00F851DD" w:rsidTr="002B733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D74" w:rsidRPr="00F851DD" w:rsidRDefault="00F95D74" w:rsidP="002B733F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val="en-US" w:bidi="en-US"/>
              </w:rPr>
            </w:pPr>
            <w:r w:rsidRPr="00F851DD">
              <w:rPr>
                <w:rFonts w:cs="Times New Roman"/>
                <w:sz w:val="24"/>
                <w:szCs w:val="24"/>
              </w:rPr>
              <w:t xml:space="preserve">Ответственный исполнитель </w:t>
            </w:r>
            <w:r w:rsidRPr="00F851DD">
              <w:rPr>
                <w:rFonts w:cs="Times New Roman"/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D74" w:rsidRDefault="00F95D74" w:rsidP="002B733F">
            <w:pPr>
              <w:widowControl w:val="0"/>
              <w:suppressAutoHyphens/>
              <w:snapToGrid w:val="0"/>
              <w:spacing w:before="120"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F851DD">
              <w:rPr>
                <w:rFonts w:cs="Times New Roman"/>
                <w:sz w:val="24"/>
                <w:szCs w:val="24"/>
              </w:rPr>
              <w:lastRenderedPageBreak/>
              <w:t>Муниципальное казенное учреждение «Альтернатива»</w:t>
            </w:r>
          </w:p>
          <w:p w:rsidR="00F95D74" w:rsidRPr="00F851DD" w:rsidRDefault="00F95D74" w:rsidP="002B733F">
            <w:pPr>
              <w:widowControl w:val="0"/>
              <w:suppressAutoHyphens/>
              <w:snapToGrid w:val="0"/>
              <w:spacing w:before="120"/>
              <w:ind w:firstLine="100"/>
              <w:jc w:val="both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(МКУ «Альтернатива»)</w:t>
            </w:r>
          </w:p>
        </w:tc>
      </w:tr>
      <w:tr w:rsidR="00F95D74" w:rsidRPr="00F851DD" w:rsidTr="002B733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D74" w:rsidRPr="00F851DD" w:rsidRDefault="00F95D74" w:rsidP="002B733F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val="en-US" w:bidi="en-US"/>
              </w:rPr>
            </w:pPr>
            <w:r w:rsidRPr="00F851DD">
              <w:rPr>
                <w:rFonts w:cs="Times New Roman"/>
                <w:sz w:val="24"/>
                <w:szCs w:val="24"/>
              </w:rPr>
              <w:lastRenderedPageBreak/>
              <w:t>Соисполнитель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D74" w:rsidRPr="00F851DD" w:rsidRDefault="00F95D74" w:rsidP="002B733F">
            <w:pPr>
              <w:widowControl w:val="0"/>
              <w:suppressAutoHyphens/>
              <w:snapToGrid w:val="0"/>
              <w:spacing w:before="120"/>
              <w:ind w:firstLine="100"/>
              <w:jc w:val="both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>
              <w:rPr>
                <w:rFonts w:eastAsia="Lucida Sans Unicode" w:cs="Times New Roman"/>
                <w:sz w:val="24"/>
                <w:szCs w:val="24"/>
                <w:lang w:bidi="en-US"/>
              </w:rPr>
              <w:t>А</w:t>
            </w:r>
            <w:r w:rsidRPr="00F851DD">
              <w:rPr>
                <w:rFonts w:eastAsia="Lucida Sans Unicode" w:cs="Times New Roman"/>
                <w:sz w:val="24"/>
                <w:szCs w:val="24"/>
                <w:lang w:bidi="en-US"/>
              </w:rPr>
              <w:t>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</w:tr>
      <w:tr w:rsidR="00F95D74" w:rsidRPr="00F851DD" w:rsidTr="002B733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D74" w:rsidRPr="00F851DD" w:rsidRDefault="00F95D74" w:rsidP="002B733F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val="en-US" w:bidi="en-US"/>
              </w:rPr>
            </w:pPr>
            <w:r w:rsidRPr="00F851DD">
              <w:rPr>
                <w:rFonts w:cs="Times New Roman"/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D74" w:rsidRPr="00F851DD" w:rsidRDefault="00F95D74" w:rsidP="002B733F">
            <w:pPr>
              <w:pStyle w:val="a4"/>
              <w:spacing w:before="0" w:beforeAutospacing="0" w:after="0"/>
              <w:ind w:firstLine="100"/>
              <w:jc w:val="both"/>
            </w:pPr>
            <w:r w:rsidRPr="00F851DD">
              <w:t>2018-2020 год</w:t>
            </w:r>
          </w:p>
        </w:tc>
      </w:tr>
      <w:tr w:rsidR="00F95D74" w:rsidRPr="00F851DD" w:rsidTr="002B733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D74" w:rsidRPr="00F851DD" w:rsidRDefault="00F95D74" w:rsidP="002B733F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val="en-US" w:bidi="en-US"/>
              </w:rPr>
            </w:pPr>
            <w:r w:rsidRPr="00F851DD">
              <w:rPr>
                <w:rFonts w:cs="Times New Roman"/>
                <w:sz w:val="24"/>
                <w:szCs w:val="24"/>
              </w:rPr>
              <w:t>Мероприятия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D74" w:rsidRDefault="00F95D74" w:rsidP="002B733F">
            <w:pPr>
              <w:shd w:val="clear" w:color="auto" w:fill="FFFFFF"/>
              <w:ind w:firstLine="0"/>
              <w:jc w:val="both"/>
              <w:textAlignment w:val="baseline"/>
              <w:rPr>
                <w:rFonts w:cs="Times New Roman"/>
                <w:sz w:val="24"/>
                <w:szCs w:val="24"/>
                <w:lang w:eastAsia="ru-RU"/>
              </w:rPr>
            </w:pPr>
            <w:r w:rsidRPr="00F851DD">
              <w:rPr>
                <w:rFonts w:cs="Times New Roman"/>
                <w:b/>
                <w:sz w:val="24"/>
                <w:szCs w:val="24"/>
                <w:lang w:eastAsia="ru-RU"/>
              </w:rPr>
              <w:t>Основное мероприятие:</w:t>
            </w:r>
            <w:r w:rsidRPr="00F851DD">
              <w:rPr>
                <w:rFonts w:cs="Times New Roman"/>
                <w:sz w:val="24"/>
                <w:szCs w:val="24"/>
                <w:lang w:eastAsia="ru-RU"/>
              </w:rPr>
              <w:t xml:space="preserve"> «Владение, пользование и распоряжение имуществом, находящимся в муниципальной собственности поселения», в </w:t>
            </w:r>
            <w:proofErr w:type="spellStart"/>
            <w:r w:rsidRPr="00F851DD">
              <w:rPr>
                <w:rFonts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F851DD">
              <w:rPr>
                <w:rFonts w:cs="Times New Roman"/>
                <w:sz w:val="24"/>
                <w:szCs w:val="24"/>
                <w:lang w:eastAsia="ru-RU"/>
              </w:rPr>
              <w:t>.:</w:t>
            </w:r>
          </w:p>
          <w:p w:rsidR="00F95D74" w:rsidRPr="00F851DD" w:rsidRDefault="00F95D74" w:rsidP="002B733F">
            <w:pPr>
              <w:shd w:val="clear" w:color="auto" w:fill="FFFFFF"/>
              <w:ind w:firstLine="0"/>
              <w:jc w:val="both"/>
              <w:textAlignment w:val="baseline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F95D74" w:rsidRPr="00F851DD" w:rsidRDefault="00F95D74" w:rsidP="002B733F">
            <w:pPr>
              <w:shd w:val="clear" w:color="auto" w:fill="FFFFFF"/>
              <w:ind w:firstLine="0"/>
              <w:jc w:val="both"/>
              <w:textAlignment w:val="baseline"/>
              <w:rPr>
                <w:rFonts w:cs="Times New Roman"/>
                <w:sz w:val="24"/>
                <w:szCs w:val="24"/>
                <w:lang w:eastAsia="ru-RU"/>
              </w:rPr>
            </w:pPr>
            <w:r w:rsidRPr="00F851DD">
              <w:rPr>
                <w:rFonts w:cs="Times New Roman"/>
                <w:b/>
                <w:sz w:val="24"/>
                <w:szCs w:val="24"/>
                <w:lang w:eastAsia="ru-RU"/>
              </w:rPr>
              <w:t>мероприятие 1:</w:t>
            </w:r>
            <w:r w:rsidRPr="00F851DD">
              <w:rPr>
                <w:rFonts w:cs="Times New Roman"/>
                <w:sz w:val="24"/>
                <w:szCs w:val="24"/>
                <w:lang w:eastAsia="ru-RU"/>
              </w:rPr>
              <w:t xml:space="preserve"> обеспечение управления активами и приват</w:t>
            </w:r>
            <w:r>
              <w:rPr>
                <w:rFonts w:cs="Times New Roman"/>
                <w:sz w:val="24"/>
                <w:szCs w:val="24"/>
                <w:lang w:eastAsia="ru-RU"/>
              </w:rPr>
              <w:t>изации муниципального имущества, в том числе:</w:t>
            </w:r>
          </w:p>
          <w:p w:rsidR="00F95D74" w:rsidRPr="00F851DD" w:rsidRDefault="00F95D74" w:rsidP="00F95D74">
            <w:pPr>
              <w:numPr>
                <w:ilvl w:val="0"/>
                <w:numId w:val="8"/>
              </w:numPr>
              <w:shd w:val="clear" w:color="auto" w:fill="FFFFFF"/>
              <w:ind w:left="5" w:firstLine="0"/>
              <w:jc w:val="both"/>
              <w:textAlignment w:val="baseline"/>
              <w:rPr>
                <w:rFonts w:cs="Times New Roman"/>
                <w:sz w:val="24"/>
                <w:szCs w:val="24"/>
                <w:lang w:eastAsia="ru-RU"/>
              </w:rPr>
            </w:pPr>
            <w:r w:rsidRPr="00F851DD">
              <w:rPr>
                <w:rFonts w:cs="Times New Roman"/>
                <w:sz w:val="24"/>
                <w:szCs w:val="24"/>
                <w:lang w:eastAsia="ru-RU"/>
              </w:rPr>
              <w:t xml:space="preserve">оформление объектов недвижимости, постановка их </w:t>
            </w:r>
            <w:r>
              <w:rPr>
                <w:rFonts w:cs="Times New Roman"/>
                <w:sz w:val="24"/>
                <w:szCs w:val="24"/>
                <w:lang w:eastAsia="ru-RU"/>
              </w:rPr>
              <w:br/>
            </w:r>
            <w:r w:rsidRPr="00F851DD">
              <w:rPr>
                <w:rFonts w:cs="Times New Roman"/>
                <w:sz w:val="24"/>
                <w:szCs w:val="24"/>
                <w:lang w:eastAsia="ru-RU"/>
              </w:rPr>
              <w:t>на кадастровый учет;</w:t>
            </w:r>
          </w:p>
          <w:p w:rsidR="00F95D74" w:rsidRDefault="00F95D74" w:rsidP="00F95D74">
            <w:pPr>
              <w:numPr>
                <w:ilvl w:val="0"/>
                <w:numId w:val="8"/>
              </w:numPr>
              <w:shd w:val="clear" w:color="auto" w:fill="FFFFFF"/>
              <w:ind w:left="5" w:firstLine="0"/>
              <w:jc w:val="both"/>
              <w:textAlignment w:val="baseline"/>
              <w:rPr>
                <w:rFonts w:cs="Times New Roman"/>
                <w:sz w:val="24"/>
                <w:szCs w:val="24"/>
                <w:lang w:eastAsia="ru-RU"/>
              </w:rPr>
            </w:pPr>
            <w:r w:rsidRPr="00F851DD">
              <w:rPr>
                <w:rFonts w:cs="Times New Roman"/>
                <w:sz w:val="24"/>
                <w:szCs w:val="24"/>
                <w:lang w:eastAsia="ru-RU"/>
              </w:rPr>
              <w:t xml:space="preserve">организация мероприятий, связанных с управлением </w:t>
            </w:r>
            <w:r>
              <w:rPr>
                <w:rFonts w:cs="Times New Roman"/>
                <w:sz w:val="24"/>
                <w:szCs w:val="24"/>
                <w:lang w:eastAsia="ru-RU"/>
              </w:rPr>
              <w:br/>
            </w:r>
            <w:r w:rsidRPr="00F851DD">
              <w:rPr>
                <w:rFonts w:cs="Times New Roman"/>
                <w:sz w:val="24"/>
                <w:szCs w:val="24"/>
                <w:lang w:eastAsia="ru-RU"/>
              </w:rPr>
              <w:t>и реализацией имущества казны.</w:t>
            </w:r>
          </w:p>
          <w:p w:rsidR="00F95D74" w:rsidRPr="00F851DD" w:rsidRDefault="00F95D74" w:rsidP="002B733F">
            <w:pPr>
              <w:shd w:val="clear" w:color="auto" w:fill="FFFFFF"/>
              <w:ind w:left="5" w:firstLine="0"/>
              <w:jc w:val="both"/>
              <w:textAlignment w:val="baseline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F95D74" w:rsidRPr="00F851DD" w:rsidRDefault="00F95D74" w:rsidP="002B733F">
            <w:pPr>
              <w:shd w:val="clear" w:color="auto" w:fill="FFFFFF"/>
              <w:ind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eastAsia="Lucida Sans Unicode" w:cs="Times New Roman"/>
                <w:b/>
                <w:sz w:val="24"/>
                <w:szCs w:val="24"/>
                <w:lang w:bidi="en-US"/>
              </w:rPr>
              <w:t>мероприятие 2:</w:t>
            </w:r>
            <w:r w:rsidRPr="00F851DD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 содержание и обслуживание объектов и</w:t>
            </w:r>
            <w:r>
              <w:rPr>
                <w:rFonts w:eastAsia="Lucida Sans Unicode" w:cs="Times New Roman"/>
                <w:sz w:val="24"/>
                <w:szCs w:val="24"/>
                <w:lang w:bidi="en-US"/>
              </w:rPr>
              <w:t>мущества казны МО Колтушское СП, в том числе:</w:t>
            </w:r>
          </w:p>
          <w:p w:rsidR="00F95D74" w:rsidRPr="00F851DD" w:rsidRDefault="00F95D74" w:rsidP="00F95D74">
            <w:pPr>
              <w:numPr>
                <w:ilvl w:val="0"/>
                <w:numId w:val="7"/>
              </w:numPr>
              <w:shd w:val="clear" w:color="auto" w:fill="FFFFFF"/>
              <w:ind w:left="5"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eastAsia="Lucida Sans Unicode" w:cs="Times New Roman"/>
                <w:sz w:val="24"/>
                <w:szCs w:val="24"/>
                <w:lang w:bidi="en-US"/>
              </w:rPr>
              <w:t>услуги по ответственному хранению муниципального имущества</w:t>
            </w:r>
            <w:r>
              <w:rPr>
                <w:rFonts w:eastAsia="Lucida Sans Unicode" w:cs="Times New Roman"/>
                <w:sz w:val="24"/>
                <w:szCs w:val="24"/>
                <w:lang w:bidi="en-US"/>
              </w:rPr>
              <w:t>;</w:t>
            </w:r>
          </w:p>
          <w:p w:rsidR="00F95D74" w:rsidRPr="00F851DD" w:rsidRDefault="00F95D74" w:rsidP="00F95D74">
            <w:pPr>
              <w:numPr>
                <w:ilvl w:val="0"/>
                <w:numId w:val="7"/>
              </w:numPr>
              <w:shd w:val="clear" w:color="auto" w:fill="FFFFFF"/>
              <w:ind w:left="5"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eastAsia="Lucida Sans Unicode" w:cs="Times New Roman"/>
                <w:sz w:val="24"/>
                <w:szCs w:val="24"/>
                <w:lang w:bidi="en-US"/>
              </w:rPr>
              <w:t>оплата коммунальных услуг свободных жилых помещений, составляющих казну МО Колтушское СП</w:t>
            </w:r>
            <w:r>
              <w:rPr>
                <w:rFonts w:eastAsia="Lucida Sans Unicode" w:cs="Times New Roman"/>
                <w:sz w:val="24"/>
                <w:szCs w:val="24"/>
                <w:lang w:bidi="en-US"/>
              </w:rPr>
              <w:t>;</w:t>
            </w:r>
          </w:p>
          <w:p w:rsidR="00F95D74" w:rsidRPr="00F851DD" w:rsidRDefault="00F95D74" w:rsidP="00F95D74">
            <w:pPr>
              <w:numPr>
                <w:ilvl w:val="0"/>
                <w:numId w:val="7"/>
              </w:numPr>
              <w:shd w:val="clear" w:color="auto" w:fill="FFFFFF"/>
              <w:ind w:left="5"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eastAsia="Lucida Sans Unicode" w:cs="Times New Roman"/>
                <w:sz w:val="24"/>
                <w:szCs w:val="24"/>
                <w:lang w:bidi="en-US"/>
              </w:rPr>
              <w:t>оплата коммунальных услуг нежилых зданий и помещений, составляющих казну МО Колтушское СП</w:t>
            </w:r>
            <w:r>
              <w:rPr>
                <w:rFonts w:eastAsia="Lucida Sans Unicode" w:cs="Times New Roman"/>
                <w:sz w:val="24"/>
                <w:szCs w:val="24"/>
                <w:lang w:bidi="en-US"/>
              </w:rPr>
              <w:t>;</w:t>
            </w:r>
          </w:p>
          <w:p w:rsidR="00F95D74" w:rsidRPr="00F851DD" w:rsidRDefault="00F95D74" w:rsidP="00F95D74">
            <w:pPr>
              <w:numPr>
                <w:ilvl w:val="0"/>
                <w:numId w:val="7"/>
              </w:numPr>
              <w:shd w:val="clear" w:color="auto" w:fill="FFFFFF"/>
              <w:ind w:left="5"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eastAsia="Lucida Sans Unicode" w:cs="Times New Roman"/>
                <w:sz w:val="24"/>
                <w:szCs w:val="24"/>
                <w:lang w:bidi="en-US"/>
              </w:rPr>
              <w:t>оплата взносов за капитальный ремонт жилых помещений муниципального жилого фонда</w:t>
            </w:r>
            <w:r>
              <w:rPr>
                <w:rFonts w:eastAsia="Lucida Sans Unicode" w:cs="Times New Roman"/>
                <w:sz w:val="24"/>
                <w:szCs w:val="24"/>
                <w:lang w:bidi="en-US"/>
              </w:rPr>
              <w:t>;</w:t>
            </w:r>
          </w:p>
          <w:p w:rsidR="00F95D74" w:rsidRPr="00F851DD" w:rsidRDefault="00F95D74" w:rsidP="00F95D74">
            <w:pPr>
              <w:numPr>
                <w:ilvl w:val="0"/>
                <w:numId w:val="7"/>
              </w:numPr>
              <w:shd w:val="clear" w:color="auto" w:fill="FFFFFF"/>
              <w:ind w:left="5"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оплата агентского сбора за </w:t>
            </w:r>
            <w:proofErr w:type="spellStart"/>
            <w:r w:rsidRPr="00F851DD">
              <w:rPr>
                <w:rFonts w:eastAsia="Lucida Sans Unicode" w:cs="Times New Roman"/>
                <w:sz w:val="24"/>
                <w:szCs w:val="24"/>
                <w:lang w:bidi="en-US"/>
              </w:rPr>
              <w:t>найм</w:t>
            </w:r>
            <w:proofErr w:type="spellEnd"/>
            <w:r w:rsidRPr="00F851DD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 жилых помещений муниципального жилого фонда</w:t>
            </w:r>
            <w:r>
              <w:rPr>
                <w:rFonts w:eastAsia="Lucida Sans Unicode" w:cs="Times New Roman"/>
                <w:sz w:val="24"/>
                <w:szCs w:val="24"/>
                <w:lang w:bidi="en-US"/>
              </w:rPr>
              <w:t>.</w:t>
            </w:r>
          </w:p>
        </w:tc>
      </w:tr>
      <w:tr w:rsidR="00F95D74" w:rsidRPr="00F851DD" w:rsidTr="002B733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D74" w:rsidRPr="00F851DD" w:rsidRDefault="00F95D74" w:rsidP="002B733F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cs="Times New Roman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D74" w:rsidRPr="00F851DD" w:rsidRDefault="00F95D74" w:rsidP="002B733F">
            <w:pPr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 w:rsidRPr="00F851DD">
              <w:rPr>
                <w:rFonts w:cs="Times New Roman"/>
                <w:sz w:val="24"/>
                <w:szCs w:val="24"/>
              </w:rPr>
              <w:t xml:space="preserve">1. </w:t>
            </w:r>
            <w:r>
              <w:rPr>
                <w:rFonts w:cs="Times New Roman"/>
                <w:sz w:val="24"/>
                <w:szCs w:val="24"/>
              </w:rPr>
              <w:t>К</w:t>
            </w:r>
            <w:r w:rsidRPr="00F851DD">
              <w:rPr>
                <w:rFonts w:cs="Times New Roman"/>
                <w:sz w:val="24"/>
                <w:szCs w:val="24"/>
              </w:rPr>
              <w:t>оличество объектов недвижимости, в отношении которых проведена процедура постановки на кадастровый учет и оформления и</w:t>
            </w:r>
            <w:r>
              <w:rPr>
                <w:rFonts w:cs="Times New Roman"/>
                <w:sz w:val="24"/>
                <w:szCs w:val="24"/>
              </w:rPr>
              <w:t>х в муниципальную собственность, единиц.</w:t>
            </w:r>
          </w:p>
          <w:p w:rsidR="00F95D74" w:rsidRPr="00F851DD" w:rsidRDefault="00F95D74" w:rsidP="002B733F">
            <w:pPr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 w:rsidRPr="00F851DD">
              <w:rPr>
                <w:rFonts w:cs="Times New Roman"/>
                <w:sz w:val="24"/>
                <w:szCs w:val="24"/>
              </w:rPr>
              <w:t xml:space="preserve">2. </w:t>
            </w:r>
            <w:r>
              <w:rPr>
                <w:rFonts w:cs="Times New Roman"/>
                <w:sz w:val="24"/>
                <w:szCs w:val="24"/>
              </w:rPr>
              <w:t>О</w:t>
            </w:r>
            <w:r w:rsidRPr="00F851DD">
              <w:rPr>
                <w:rFonts w:cs="Times New Roman"/>
                <w:sz w:val="24"/>
                <w:szCs w:val="24"/>
              </w:rPr>
              <w:t>тсутствие кредиторской задолженности по оплате услуг, связанных с содержанием и обслуживанием муниципального имущества</w:t>
            </w:r>
            <w:r>
              <w:rPr>
                <w:rFonts w:cs="Times New Roman"/>
                <w:sz w:val="24"/>
                <w:szCs w:val="24"/>
              </w:rPr>
              <w:t>, рублей.</w:t>
            </w:r>
          </w:p>
          <w:p w:rsidR="00F95D74" w:rsidRDefault="00F95D74" w:rsidP="002B733F">
            <w:pPr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 П</w:t>
            </w:r>
            <w:r w:rsidRPr="00F851DD">
              <w:rPr>
                <w:rFonts w:cs="Times New Roman"/>
                <w:sz w:val="24"/>
                <w:szCs w:val="24"/>
              </w:rPr>
              <w:t>оступление неналоговых доходов в бюджет МО Колтушское СП</w:t>
            </w:r>
            <w:r>
              <w:rPr>
                <w:rFonts w:cs="Times New Roman"/>
                <w:sz w:val="24"/>
                <w:szCs w:val="24"/>
              </w:rPr>
              <w:t>, рублей.</w:t>
            </w:r>
          </w:p>
          <w:p w:rsidR="003045FB" w:rsidRDefault="003045FB" w:rsidP="003045FB">
            <w:pPr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4. </w:t>
            </w:r>
            <w:r w:rsidR="0050709F">
              <w:rPr>
                <w:rFonts w:cs="Times New Roman"/>
                <w:sz w:val="24"/>
                <w:szCs w:val="24"/>
              </w:rPr>
              <w:t>проведение ремонта объектов муниципальной собственности</w:t>
            </w:r>
            <w:r>
              <w:rPr>
                <w:rFonts w:cs="Times New Roman"/>
                <w:sz w:val="24"/>
                <w:szCs w:val="24"/>
              </w:rPr>
              <w:t>, ед.</w:t>
            </w:r>
          </w:p>
          <w:p w:rsidR="003045FB" w:rsidRPr="00F851DD" w:rsidRDefault="003045FB" w:rsidP="003045FB">
            <w:pPr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5. </w:t>
            </w:r>
            <w:r w:rsidRPr="003045FB">
              <w:rPr>
                <w:rFonts w:cs="Times New Roman"/>
                <w:sz w:val="24"/>
                <w:szCs w:val="24"/>
              </w:rPr>
              <w:t>электрифицированы объекты имущества казны</w:t>
            </w:r>
            <w:r>
              <w:rPr>
                <w:rFonts w:cs="Times New Roman"/>
                <w:sz w:val="24"/>
                <w:szCs w:val="24"/>
              </w:rPr>
              <w:t>, шт.</w:t>
            </w:r>
          </w:p>
        </w:tc>
      </w:tr>
      <w:tr w:rsidR="00F95D74" w:rsidRPr="00F851DD" w:rsidTr="002B733F">
        <w:trPr>
          <w:trHeight w:val="89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D74" w:rsidRPr="00F851DD" w:rsidRDefault="00F95D74" w:rsidP="002B733F">
            <w:pPr>
              <w:widowControl w:val="0"/>
              <w:suppressAutoHyphens/>
              <w:snapToGrid w:val="0"/>
              <w:ind w:firstLine="0"/>
              <w:rPr>
                <w:rFonts w:cs="Times New Roman"/>
                <w:sz w:val="24"/>
                <w:szCs w:val="24"/>
              </w:rPr>
            </w:pPr>
            <w:r w:rsidRPr="00F851DD">
              <w:rPr>
                <w:rFonts w:cs="Times New Roman"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D74" w:rsidRPr="00F851DD" w:rsidRDefault="00F95D74" w:rsidP="002B733F">
            <w:pPr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F851DD">
              <w:rPr>
                <w:rFonts w:cs="Times New Roman"/>
                <w:sz w:val="24"/>
                <w:szCs w:val="24"/>
              </w:rPr>
              <w:t>Источниками финансирования являются: Местный бюджет.</w:t>
            </w:r>
          </w:p>
          <w:p w:rsidR="00F95D74" w:rsidRDefault="00F95D74" w:rsidP="002B733F">
            <w:pPr>
              <w:snapToGrid w:val="0"/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F95D74" w:rsidRPr="00F851DD" w:rsidRDefault="00F95D74" w:rsidP="002B733F">
            <w:pPr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930A49">
              <w:rPr>
                <w:rFonts w:cs="Times New Roman"/>
                <w:b/>
                <w:sz w:val="24"/>
                <w:szCs w:val="24"/>
              </w:rPr>
              <w:t xml:space="preserve">Стоимость запланированных средств на период с 2018-2020 гг. </w:t>
            </w:r>
            <w:r w:rsidR="003045FB">
              <w:rPr>
                <w:rFonts w:cs="Times New Roman"/>
                <w:b/>
                <w:sz w:val="24"/>
                <w:szCs w:val="24"/>
              </w:rPr>
              <w:t>23 628 662, 22</w:t>
            </w:r>
            <w:r w:rsidRPr="00930A49">
              <w:rPr>
                <w:rFonts w:cs="Times New Roman"/>
                <w:b/>
                <w:sz w:val="24"/>
                <w:szCs w:val="24"/>
              </w:rPr>
              <w:t xml:space="preserve"> рублей</w:t>
            </w:r>
            <w:r w:rsidRPr="00F851DD">
              <w:rPr>
                <w:rFonts w:cs="Times New Roman"/>
                <w:sz w:val="24"/>
                <w:szCs w:val="24"/>
              </w:rPr>
              <w:t xml:space="preserve">, в том числе из них: </w:t>
            </w:r>
          </w:p>
          <w:p w:rsidR="003045FB" w:rsidRDefault="003045FB" w:rsidP="002B733F">
            <w:pPr>
              <w:snapToGrid w:val="0"/>
              <w:ind w:firstLine="100"/>
              <w:jc w:val="both"/>
              <w:rPr>
                <w:rFonts w:cs="Times New Roman"/>
                <w:sz w:val="24"/>
                <w:szCs w:val="24"/>
              </w:rPr>
            </w:pPr>
          </w:p>
          <w:p w:rsidR="00F95D74" w:rsidRPr="00F851DD" w:rsidRDefault="00F95D74" w:rsidP="002B733F">
            <w:pPr>
              <w:snapToGrid w:val="0"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</w:t>
            </w:r>
            <w:r w:rsidRPr="00F851DD">
              <w:rPr>
                <w:rFonts w:cs="Times New Roman"/>
                <w:sz w:val="24"/>
                <w:szCs w:val="24"/>
              </w:rPr>
              <w:t>естный бюджет</w:t>
            </w:r>
            <w:r>
              <w:rPr>
                <w:rFonts w:cs="Times New Roman"/>
                <w:sz w:val="24"/>
                <w:szCs w:val="24"/>
              </w:rPr>
              <w:t>:</w:t>
            </w:r>
          </w:p>
          <w:p w:rsidR="00F95D74" w:rsidRPr="00F851DD" w:rsidRDefault="00F95D74" w:rsidP="002B733F">
            <w:pPr>
              <w:snapToGrid w:val="0"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930A49">
              <w:rPr>
                <w:rFonts w:cs="Times New Roman"/>
                <w:b/>
                <w:sz w:val="24"/>
                <w:szCs w:val="24"/>
              </w:rPr>
              <w:t>2018 год</w:t>
            </w:r>
            <w:r>
              <w:rPr>
                <w:rFonts w:cs="Times New Roman"/>
                <w:sz w:val="24"/>
                <w:szCs w:val="24"/>
              </w:rPr>
              <w:t xml:space="preserve"> – </w:t>
            </w:r>
            <w:r w:rsidR="003045FB">
              <w:rPr>
                <w:rFonts w:cs="Times New Roman"/>
                <w:sz w:val="24"/>
                <w:szCs w:val="24"/>
              </w:rPr>
              <w:t>11 707 328,22</w:t>
            </w:r>
            <w:r w:rsidRPr="00F851DD">
              <w:rPr>
                <w:rFonts w:cs="Times New Roman"/>
                <w:sz w:val="24"/>
                <w:szCs w:val="24"/>
              </w:rPr>
              <w:t xml:space="preserve"> рублей;</w:t>
            </w:r>
          </w:p>
          <w:p w:rsidR="00F95D74" w:rsidRPr="00F851DD" w:rsidRDefault="00F95D74" w:rsidP="002B733F">
            <w:pPr>
              <w:snapToGrid w:val="0"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930A49">
              <w:rPr>
                <w:rFonts w:cs="Times New Roman"/>
                <w:b/>
                <w:sz w:val="24"/>
                <w:szCs w:val="24"/>
              </w:rPr>
              <w:t>2019 год</w:t>
            </w:r>
            <w:r w:rsidRPr="00F851DD">
              <w:rPr>
                <w:rFonts w:cs="Times New Roman"/>
                <w:sz w:val="24"/>
                <w:szCs w:val="24"/>
              </w:rPr>
              <w:t xml:space="preserve"> – 5 960 667,00 рублей;</w:t>
            </w:r>
          </w:p>
          <w:p w:rsidR="00F95D74" w:rsidRPr="00F851DD" w:rsidRDefault="00F95D74" w:rsidP="002B733F">
            <w:pPr>
              <w:snapToGrid w:val="0"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930A49">
              <w:rPr>
                <w:rFonts w:cs="Times New Roman"/>
                <w:b/>
                <w:sz w:val="24"/>
                <w:szCs w:val="24"/>
              </w:rPr>
              <w:t>2020 год</w:t>
            </w:r>
            <w:r w:rsidRPr="00F851DD">
              <w:rPr>
                <w:rFonts w:cs="Times New Roman"/>
                <w:sz w:val="24"/>
                <w:szCs w:val="24"/>
              </w:rPr>
              <w:t xml:space="preserve"> – 5 960 667,00 рублей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F95D74" w:rsidRPr="00F851DD" w:rsidTr="002B733F">
        <w:trPr>
          <w:trHeight w:val="101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D74" w:rsidRPr="00F851DD" w:rsidRDefault="00F95D74" w:rsidP="002B733F">
            <w:pPr>
              <w:ind w:firstLine="5"/>
              <w:rPr>
                <w:sz w:val="24"/>
                <w:szCs w:val="24"/>
              </w:rPr>
            </w:pPr>
            <w:r w:rsidRPr="00F851DD">
              <w:rPr>
                <w:sz w:val="24"/>
                <w:szCs w:val="24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5D74" w:rsidRDefault="00F95D74" w:rsidP="002B733F">
            <w:pPr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851DD">
              <w:rPr>
                <w:sz w:val="24"/>
                <w:szCs w:val="24"/>
              </w:rPr>
              <w:t xml:space="preserve">Регистрация права собственности за МО Колтушское СП на объекты недвижимого имущества; </w:t>
            </w:r>
          </w:p>
          <w:p w:rsidR="00F95D74" w:rsidRDefault="00F95D74" w:rsidP="002B733F">
            <w:pPr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</w:t>
            </w:r>
            <w:r w:rsidRPr="00F851DD">
              <w:rPr>
                <w:sz w:val="24"/>
                <w:szCs w:val="24"/>
              </w:rPr>
              <w:t xml:space="preserve">остановка на учет бесхозяйных недвижимых вещей; </w:t>
            </w:r>
          </w:p>
          <w:p w:rsidR="00F95D74" w:rsidRDefault="00F95D74" w:rsidP="002B733F">
            <w:pPr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</w:t>
            </w:r>
            <w:r w:rsidRPr="00F851DD">
              <w:rPr>
                <w:sz w:val="24"/>
                <w:szCs w:val="24"/>
              </w:rPr>
              <w:t xml:space="preserve">тсутствие кредиторской задолженности по расчетам за содержание муниципального имущества; </w:t>
            </w:r>
          </w:p>
          <w:p w:rsidR="00F95D74" w:rsidRPr="00F851DD" w:rsidRDefault="00F95D74" w:rsidP="002B733F">
            <w:pPr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</w:t>
            </w:r>
            <w:r w:rsidRPr="00F851DD">
              <w:rPr>
                <w:sz w:val="24"/>
                <w:szCs w:val="24"/>
              </w:rPr>
              <w:t>беспечение плановых поступлений в бюджет МО Колтушское СП</w:t>
            </w:r>
            <w:r>
              <w:rPr>
                <w:sz w:val="24"/>
                <w:szCs w:val="24"/>
              </w:rPr>
              <w:t>.</w:t>
            </w:r>
          </w:p>
          <w:p w:rsidR="00F95D74" w:rsidRPr="00F851DD" w:rsidRDefault="00F95D74" w:rsidP="002B733F">
            <w:pPr>
              <w:ind w:firstLine="5"/>
              <w:jc w:val="both"/>
              <w:rPr>
                <w:sz w:val="24"/>
                <w:szCs w:val="24"/>
              </w:rPr>
            </w:pPr>
          </w:p>
        </w:tc>
      </w:tr>
    </w:tbl>
    <w:p w:rsidR="00F95D74" w:rsidRDefault="00F95D74" w:rsidP="00F95D74">
      <w:pPr>
        <w:shd w:val="clear" w:color="auto" w:fill="FFFFFF"/>
        <w:jc w:val="center"/>
        <w:textAlignment w:val="baseline"/>
        <w:outlineLvl w:val="2"/>
        <w:rPr>
          <w:rFonts w:cs="Times New Roman"/>
          <w:b/>
          <w:spacing w:val="2"/>
          <w:sz w:val="24"/>
          <w:szCs w:val="24"/>
          <w:lang w:eastAsia="ru-RU"/>
        </w:rPr>
      </w:pPr>
    </w:p>
    <w:p w:rsidR="00F95D74" w:rsidRDefault="00F95D74" w:rsidP="00F95D74">
      <w:pPr>
        <w:shd w:val="clear" w:color="auto" w:fill="FFFFFF"/>
        <w:jc w:val="center"/>
        <w:textAlignment w:val="baseline"/>
        <w:outlineLvl w:val="2"/>
        <w:rPr>
          <w:rFonts w:cs="Times New Roman"/>
          <w:b/>
          <w:spacing w:val="2"/>
          <w:sz w:val="24"/>
          <w:szCs w:val="24"/>
          <w:lang w:eastAsia="ru-RU"/>
        </w:rPr>
      </w:pPr>
    </w:p>
    <w:p w:rsidR="00433374" w:rsidRPr="00CE54AE" w:rsidRDefault="00433374" w:rsidP="00F95D74">
      <w:pPr>
        <w:shd w:val="clear" w:color="auto" w:fill="FFFFFF"/>
        <w:jc w:val="center"/>
        <w:textAlignment w:val="baseline"/>
        <w:outlineLvl w:val="2"/>
        <w:rPr>
          <w:rFonts w:cs="Times New Roman"/>
          <w:b/>
          <w:spacing w:val="2"/>
          <w:sz w:val="24"/>
          <w:szCs w:val="24"/>
          <w:lang w:eastAsia="ru-RU"/>
        </w:rPr>
      </w:pPr>
      <w:r w:rsidRPr="00CE54AE">
        <w:rPr>
          <w:rFonts w:cs="Times New Roman"/>
          <w:b/>
          <w:spacing w:val="2"/>
          <w:sz w:val="24"/>
          <w:szCs w:val="24"/>
          <w:lang w:eastAsia="ru-RU"/>
        </w:rPr>
        <w:t>1. Характеристика проблемы, целесообразность и необходимость ее решения программно-целевым методом</w:t>
      </w:r>
    </w:p>
    <w:p w:rsidR="00433374" w:rsidRPr="00CE54AE" w:rsidRDefault="00433374" w:rsidP="00F95D74">
      <w:pPr>
        <w:shd w:val="clear" w:color="auto" w:fill="FFFFFF"/>
        <w:spacing w:line="315" w:lineRule="atLeast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z w:val="24"/>
          <w:szCs w:val="24"/>
        </w:rPr>
        <w:t xml:space="preserve">Муниципальная программа </w:t>
      </w:r>
      <w:r w:rsidRPr="00CE54AE">
        <w:rPr>
          <w:rFonts w:cs="Times New Roman"/>
          <w:bCs/>
          <w:sz w:val="24"/>
          <w:szCs w:val="24"/>
        </w:rPr>
        <w:t>«Владение, пользование и распоряжение муниципальным имуществом, находящимся в собственности муниципального образования Колтушское сельское поселение Всеволожского муниципального района Ленинградской области»</w:t>
      </w: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 направлена </w:t>
      </w:r>
      <w:proofErr w:type="gramStart"/>
      <w:r w:rsidRPr="00CE54AE">
        <w:rPr>
          <w:rFonts w:cs="Times New Roman"/>
          <w:spacing w:val="2"/>
          <w:sz w:val="24"/>
          <w:szCs w:val="24"/>
          <w:lang w:eastAsia="ru-RU"/>
        </w:rPr>
        <w:t>на</w:t>
      </w:r>
      <w:proofErr w:type="gramEnd"/>
      <w:r w:rsidRPr="00CE54AE">
        <w:rPr>
          <w:rFonts w:cs="Times New Roman"/>
          <w:spacing w:val="2"/>
          <w:sz w:val="24"/>
          <w:szCs w:val="24"/>
          <w:lang w:eastAsia="ru-RU"/>
        </w:rPr>
        <w:t>:</w:t>
      </w:r>
    </w:p>
    <w:p w:rsidR="00433374" w:rsidRPr="00CE54AE" w:rsidRDefault="00433374" w:rsidP="00F95D74">
      <w:pPr>
        <w:shd w:val="clear" w:color="auto" w:fill="FFFFFF"/>
        <w:spacing w:line="315" w:lineRule="atLeast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повышение эффективности использования объектов муниципальной собственности, организацию их приватизации, осуществление полномочий собственника в отношении муниципальных предприятий и учреждений;</w:t>
      </w:r>
    </w:p>
    <w:p w:rsidR="00433374" w:rsidRPr="00CE54AE" w:rsidRDefault="00433374" w:rsidP="00F95D74">
      <w:pPr>
        <w:shd w:val="clear" w:color="auto" w:fill="FFFFFF"/>
        <w:spacing w:line="315" w:lineRule="atLeast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усиление </w:t>
      </w:r>
      <w:proofErr w:type="gramStart"/>
      <w:r w:rsidRPr="00CE54AE">
        <w:rPr>
          <w:rFonts w:cs="Times New Roman"/>
          <w:spacing w:val="2"/>
          <w:sz w:val="24"/>
          <w:szCs w:val="24"/>
          <w:lang w:eastAsia="ru-RU"/>
        </w:rPr>
        <w:t>контроля за</w:t>
      </w:r>
      <w:proofErr w:type="gramEnd"/>
      <w:r w:rsidRPr="00CE54AE">
        <w:rPr>
          <w:rFonts w:cs="Times New Roman"/>
          <w:spacing w:val="2"/>
          <w:sz w:val="24"/>
          <w:szCs w:val="24"/>
          <w:lang w:eastAsia="ru-RU"/>
        </w:rPr>
        <w:t xml:space="preserve"> использованием по назначению и сохранностью муниципального имущества, находящегося в казне МО Колтушское СП, закрепленного за муниципальными предприятиями и учреждениями на праве хозяйственного ведения, оперативного управления или переданного юридическим и физическим лицам на договорной основе;</w:t>
      </w:r>
    </w:p>
    <w:p w:rsidR="00433374" w:rsidRPr="00CE54AE" w:rsidRDefault="00433374" w:rsidP="00F95D74">
      <w:pPr>
        <w:shd w:val="clear" w:color="auto" w:fill="FFFFFF"/>
        <w:spacing w:line="315" w:lineRule="atLeast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В соответствии </w:t>
      </w:r>
      <w:r w:rsidR="006F3445" w:rsidRPr="00CE54AE">
        <w:rPr>
          <w:rFonts w:cs="Times New Roman"/>
          <w:spacing w:val="2"/>
          <w:sz w:val="24"/>
          <w:szCs w:val="24"/>
          <w:lang w:eastAsia="ru-RU"/>
        </w:rPr>
        <w:t xml:space="preserve">с законодательством </w:t>
      </w:r>
      <w:r w:rsidRPr="00CE54AE">
        <w:rPr>
          <w:rFonts w:cs="Times New Roman"/>
          <w:spacing w:val="2"/>
          <w:sz w:val="24"/>
          <w:szCs w:val="24"/>
          <w:lang w:eastAsia="ru-RU"/>
        </w:rPr>
        <w:t>Российской Федерации местное самоуправление в Российской Федерации обеспечивает самостоятельное владение, пользование и распоряжение муниципальной собственностью.</w:t>
      </w:r>
    </w:p>
    <w:p w:rsidR="00433374" w:rsidRPr="00CE54AE" w:rsidRDefault="00433374" w:rsidP="00F95D74">
      <w:pPr>
        <w:shd w:val="clear" w:color="auto" w:fill="FFFFFF"/>
        <w:spacing w:line="315" w:lineRule="atLeast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Федеральным законом Российской Федерации от 06.10.2003 № 131-ФЗ "Об общих принципах организации местного самоуправления в Российской Федерации", установлено, что одной из экономических основ местного самоуправления является имущество, находящееся в муниципальной собственности.</w:t>
      </w:r>
    </w:p>
    <w:p w:rsidR="00433374" w:rsidRPr="00CE54AE" w:rsidRDefault="00433374" w:rsidP="00F95D74">
      <w:pPr>
        <w:shd w:val="clear" w:color="auto" w:fill="FFFFFF"/>
        <w:spacing w:line="315" w:lineRule="atLeast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Управление и распоряжение имуществом МО Колтушское СП </w:t>
      </w:r>
      <w:r w:rsidR="00E350CC" w:rsidRPr="00CE54AE">
        <w:rPr>
          <w:rFonts w:cs="Times New Roman"/>
          <w:spacing w:val="2"/>
          <w:sz w:val="24"/>
          <w:szCs w:val="24"/>
          <w:lang w:eastAsia="ru-RU"/>
        </w:rPr>
        <w:t xml:space="preserve">осуществляется в соответствии с </w:t>
      </w:r>
      <w:hyperlink r:id="rId9" w:history="1">
        <w:r w:rsidRPr="00CE54AE">
          <w:rPr>
            <w:rFonts w:cs="Times New Roman"/>
            <w:sz w:val="24"/>
            <w:szCs w:val="24"/>
          </w:rPr>
          <w:t>Положением о порядке управления и распоряжения муниципальным имуществом муниципального образования Колтушское сельское поселение Всеволожского муниципального района Ленинградской области</w:t>
        </w:r>
        <w:r w:rsidRPr="00CE54AE">
          <w:rPr>
            <w:rFonts w:cs="Times New Roman"/>
            <w:spacing w:val="2"/>
            <w:sz w:val="24"/>
            <w:szCs w:val="24"/>
            <w:lang w:eastAsia="ru-RU"/>
          </w:rPr>
          <w:t xml:space="preserve">, утвержденным решением </w:t>
        </w:r>
        <w:r w:rsidR="006F3445" w:rsidRPr="00CE54AE">
          <w:rPr>
            <w:rFonts w:cs="Times New Roman"/>
            <w:spacing w:val="2"/>
            <w:sz w:val="24"/>
            <w:szCs w:val="24"/>
            <w:lang w:eastAsia="ru-RU"/>
          </w:rPr>
          <w:t>с</w:t>
        </w:r>
        <w:r w:rsidRPr="00CE54AE">
          <w:rPr>
            <w:rFonts w:cs="Times New Roman"/>
            <w:spacing w:val="2"/>
            <w:sz w:val="24"/>
            <w:szCs w:val="24"/>
            <w:lang w:eastAsia="ru-RU"/>
          </w:rPr>
          <w:t>овета депутатов от 3</w:t>
        </w:r>
        <w:r w:rsidR="001C28BD" w:rsidRPr="00CE54AE">
          <w:rPr>
            <w:rFonts w:cs="Times New Roman"/>
            <w:spacing w:val="2"/>
            <w:sz w:val="24"/>
            <w:szCs w:val="24"/>
            <w:lang w:eastAsia="ru-RU"/>
          </w:rPr>
          <w:t>1</w:t>
        </w:r>
        <w:r w:rsidRPr="00CE54AE">
          <w:rPr>
            <w:rFonts w:cs="Times New Roman"/>
            <w:spacing w:val="2"/>
            <w:sz w:val="24"/>
            <w:szCs w:val="24"/>
            <w:lang w:eastAsia="ru-RU"/>
          </w:rPr>
          <w:t>.</w:t>
        </w:r>
        <w:r w:rsidR="001C28BD" w:rsidRPr="00CE54AE">
          <w:rPr>
            <w:rFonts w:cs="Times New Roman"/>
            <w:spacing w:val="2"/>
            <w:sz w:val="24"/>
            <w:szCs w:val="24"/>
            <w:lang w:eastAsia="ru-RU"/>
          </w:rPr>
          <w:t>10</w:t>
        </w:r>
        <w:r w:rsidRPr="00CE54AE">
          <w:rPr>
            <w:rFonts w:cs="Times New Roman"/>
            <w:spacing w:val="2"/>
            <w:sz w:val="24"/>
            <w:szCs w:val="24"/>
            <w:lang w:eastAsia="ru-RU"/>
          </w:rPr>
          <w:t>.201</w:t>
        </w:r>
        <w:r w:rsidR="001C28BD" w:rsidRPr="00CE54AE">
          <w:rPr>
            <w:rFonts w:cs="Times New Roman"/>
            <w:spacing w:val="2"/>
            <w:sz w:val="24"/>
            <w:szCs w:val="24"/>
            <w:lang w:eastAsia="ru-RU"/>
          </w:rPr>
          <w:t>7</w:t>
        </w:r>
        <w:r w:rsidRPr="00CE54AE">
          <w:rPr>
            <w:rFonts w:cs="Times New Roman"/>
            <w:spacing w:val="2"/>
            <w:sz w:val="24"/>
            <w:szCs w:val="24"/>
            <w:lang w:eastAsia="ru-RU"/>
          </w:rPr>
          <w:t xml:space="preserve"> №</w:t>
        </w:r>
      </w:hyperlink>
      <w:r w:rsidR="001C28BD" w:rsidRPr="00CE54AE">
        <w:rPr>
          <w:rFonts w:cs="Times New Roman"/>
          <w:spacing w:val="2"/>
          <w:sz w:val="24"/>
          <w:szCs w:val="24"/>
          <w:lang w:eastAsia="ru-RU"/>
        </w:rPr>
        <w:t>67</w:t>
      </w:r>
      <w:r w:rsidRPr="00CE54AE">
        <w:rPr>
          <w:rFonts w:cs="Times New Roman"/>
          <w:spacing w:val="2"/>
          <w:sz w:val="24"/>
          <w:szCs w:val="24"/>
          <w:lang w:eastAsia="ru-RU"/>
        </w:rPr>
        <w:t>.</w:t>
      </w:r>
    </w:p>
    <w:p w:rsidR="00433374" w:rsidRPr="00CE54AE" w:rsidRDefault="00433374" w:rsidP="00F95D74">
      <w:pPr>
        <w:shd w:val="clear" w:color="auto" w:fill="FFFFFF"/>
        <w:spacing w:line="315" w:lineRule="atLeast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Учет муниципального имущества осуществляется муниципальным казенным учреждением «Альтернатива» посредством ведения Реестра имущества</w:t>
      </w:r>
      <w:r w:rsidR="00FD358A" w:rsidRPr="00CE54AE">
        <w:rPr>
          <w:rFonts w:cs="Times New Roman"/>
          <w:spacing w:val="2"/>
          <w:sz w:val="24"/>
          <w:szCs w:val="24"/>
          <w:lang w:eastAsia="ru-RU"/>
        </w:rPr>
        <w:t xml:space="preserve"> казны МО Колтушское СП</w:t>
      </w:r>
      <w:r w:rsidRPr="00CE54AE">
        <w:rPr>
          <w:rFonts w:cs="Times New Roman"/>
          <w:spacing w:val="2"/>
          <w:sz w:val="24"/>
          <w:szCs w:val="24"/>
          <w:lang w:eastAsia="ru-RU"/>
        </w:rPr>
        <w:t>.</w:t>
      </w:r>
    </w:p>
    <w:p w:rsidR="00433374" w:rsidRPr="00CE54AE" w:rsidRDefault="00433374" w:rsidP="00F95D74">
      <w:pPr>
        <w:shd w:val="clear" w:color="auto" w:fill="FFFFFF"/>
        <w:spacing w:line="315" w:lineRule="atLeast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Исходными данными об объектах имущества является информация, содержащаяся в следующих документах:</w:t>
      </w:r>
    </w:p>
    <w:p w:rsidR="00433374" w:rsidRPr="00CE54AE" w:rsidRDefault="00433374" w:rsidP="00F95D74">
      <w:pPr>
        <w:shd w:val="clear" w:color="auto" w:fill="FFFFFF"/>
        <w:spacing w:line="315" w:lineRule="atLeast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бухгалтерской отчетности организаций;</w:t>
      </w:r>
    </w:p>
    <w:p w:rsidR="00433374" w:rsidRPr="00CE54AE" w:rsidRDefault="00433374" w:rsidP="00F95D74">
      <w:pPr>
        <w:shd w:val="clear" w:color="auto" w:fill="FFFFFF"/>
        <w:spacing w:line="315" w:lineRule="atLeast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технической документации;</w:t>
      </w:r>
    </w:p>
    <w:p w:rsidR="00E350CC" w:rsidRPr="00CE54AE" w:rsidRDefault="00E350CC" w:rsidP="00F95D74">
      <w:pPr>
        <w:shd w:val="clear" w:color="auto" w:fill="FFFFFF"/>
        <w:spacing w:line="315" w:lineRule="atLeast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proofErr w:type="gramStart"/>
      <w:r w:rsidRPr="00CE54AE">
        <w:rPr>
          <w:rFonts w:cs="Times New Roman"/>
          <w:spacing w:val="2"/>
          <w:sz w:val="24"/>
          <w:szCs w:val="24"/>
          <w:lang w:eastAsia="ru-RU"/>
        </w:rPr>
        <w:t>реестре</w:t>
      </w:r>
      <w:proofErr w:type="gramEnd"/>
      <w:r w:rsidRPr="00CE54AE">
        <w:rPr>
          <w:rFonts w:cs="Times New Roman"/>
          <w:spacing w:val="2"/>
          <w:sz w:val="24"/>
          <w:szCs w:val="24"/>
          <w:lang w:eastAsia="ru-RU"/>
        </w:rPr>
        <w:t xml:space="preserve"> муниципального имущества;</w:t>
      </w:r>
    </w:p>
    <w:p w:rsidR="00914322" w:rsidRPr="00CE54AE" w:rsidRDefault="00433374" w:rsidP="00F95D74">
      <w:pPr>
        <w:shd w:val="clear" w:color="auto" w:fill="FFFFFF"/>
        <w:spacing w:line="315" w:lineRule="atLeast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proofErr w:type="gramStart"/>
      <w:r w:rsidRPr="00CE54AE">
        <w:rPr>
          <w:rFonts w:cs="Times New Roman"/>
          <w:spacing w:val="2"/>
          <w:sz w:val="24"/>
          <w:szCs w:val="24"/>
          <w:lang w:eastAsia="ru-RU"/>
        </w:rPr>
        <w:t>свидетельствах</w:t>
      </w:r>
      <w:proofErr w:type="gramEnd"/>
      <w:r w:rsidRPr="00CE54AE">
        <w:rPr>
          <w:rFonts w:cs="Times New Roman"/>
          <w:spacing w:val="2"/>
          <w:sz w:val="24"/>
          <w:szCs w:val="24"/>
          <w:lang w:eastAsia="ru-RU"/>
        </w:rPr>
        <w:t xml:space="preserve"> о государственной регистрации права собственности</w:t>
      </w:r>
      <w:r w:rsidR="00914322" w:rsidRPr="00CE54AE">
        <w:rPr>
          <w:rFonts w:cs="Times New Roman"/>
          <w:spacing w:val="2"/>
          <w:sz w:val="24"/>
          <w:szCs w:val="24"/>
          <w:lang w:eastAsia="ru-RU"/>
        </w:rPr>
        <w:t>;</w:t>
      </w:r>
    </w:p>
    <w:p w:rsidR="00433374" w:rsidRPr="00CE54AE" w:rsidRDefault="00914322" w:rsidP="00F95D74">
      <w:pPr>
        <w:shd w:val="clear" w:color="auto" w:fill="FFFFFF"/>
        <w:spacing w:line="315" w:lineRule="atLeast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proofErr w:type="gramStart"/>
      <w:r w:rsidRPr="00CE54AE">
        <w:rPr>
          <w:rFonts w:cs="Times New Roman"/>
          <w:spacing w:val="2"/>
          <w:sz w:val="24"/>
          <w:szCs w:val="24"/>
          <w:lang w:eastAsia="ru-RU"/>
        </w:rPr>
        <w:t>выписках</w:t>
      </w:r>
      <w:proofErr w:type="gramEnd"/>
      <w:r w:rsidRPr="00CE54AE">
        <w:rPr>
          <w:rFonts w:cs="Times New Roman"/>
          <w:spacing w:val="2"/>
          <w:sz w:val="24"/>
          <w:szCs w:val="24"/>
          <w:lang w:eastAsia="ru-RU"/>
        </w:rPr>
        <w:t xml:space="preserve"> из Единого государственного реестра недвижимости.</w:t>
      </w:r>
    </w:p>
    <w:p w:rsidR="00433374" w:rsidRPr="00CE54AE" w:rsidRDefault="00433374" w:rsidP="00F95D74">
      <w:pPr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Реализация полномочий собственника в части владения, пользования и распоряжения муниципальным имуществом, требует объективных и точных сведений о составе, количестве, качественных и стоимостных характеристиках муниципального имущества, то есть необходим достоверный учет данных, позволяющий видеть </w:t>
      </w:r>
      <w:r w:rsidRPr="00CE54AE">
        <w:rPr>
          <w:rFonts w:cs="Times New Roman"/>
          <w:spacing w:val="2"/>
          <w:sz w:val="24"/>
          <w:szCs w:val="24"/>
          <w:lang w:eastAsia="ru-RU"/>
        </w:rPr>
        <w:lastRenderedPageBreak/>
        <w:t>объективную картину по каждому объекту. На сегодняшний день отсутствует полная картина по многочисленным объектам муниципальной казны.</w:t>
      </w:r>
    </w:p>
    <w:p w:rsidR="00433374" w:rsidRPr="00CE54AE" w:rsidRDefault="00433374" w:rsidP="00F95D74">
      <w:pPr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proofErr w:type="gramStart"/>
      <w:r w:rsidRPr="00CE54AE">
        <w:rPr>
          <w:rFonts w:cs="Times New Roman"/>
          <w:spacing w:val="2"/>
          <w:sz w:val="24"/>
          <w:szCs w:val="24"/>
          <w:lang w:eastAsia="ru-RU"/>
        </w:rPr>
        <w:t xml:space="preserve">Для оптимизации </w:t>
      </w:r>
      <w:r w:rsidR="006F3445" w:rsidRPr="00CE54AE">
        <w:rPr>
          <w:rFonts w:cs="Times New Roman"/>
          <w:spacing w:val="2"/>
          <w:sz w:val="24"/>
          <w:szCs w:val="24"/>
          <w:lang w:eastAsia="ru-RU"/>
        </w:rPr>
        <w:t xml:space="preserve">использования </w:t>
      </w:r>
      <w:r w:rsidRPr="00CE54AE">
        <w:rPr>
          <w:rFonts w:cs="Times New Roman"/>
          <w:spacing w:val="2"/>
          <w:sz w:val="24"/>
          <w:szCs w:val="24"/>
          <w:lang w:eastAsia="ru-RU"/>
        </w:rPr>
        <w:t>муниципального имущества и возможности вовлечения объектов недвижимости муниципальной казны в сделки (приватизация, сдача в аренду, передача в хозяйственное ведение, оперативное управление</w:t>
      </w:r>
      <w:r w:rsidR="00914322" w:rsidRPr="00CE54AE">
        <w:rPr>
          <w:rFonts w:cs="Times New Roman"/>
          <w:spacing w:val="2"/>
          <w:sz w:val="24"/>
          <w:szCs w:val="24"/>
          <w:lang w:eastAsia="ru-RU"/>
        </w:rPr>
        <w:t>, проч.</w:t>
      </w:r>
      <w:r w:rsidRPr="00CE54AE">
        <w:rPr>
          <w:rFonts w:cs="Times New Roman"/>
          <w:spacing w:val="2"/>
          <w:sz w:val="24"/>
          <w:szCs w:val="24"/>
          <w:lang w:eastAsia="ru-RU"/>
        </w:rPr>
        <w:t>) необходимо наличие готового пакета документов на объект: кадастровый паспорт</w:t>
      </w:r>
      <w:r w:rsidR="00E944A2" w:rsidRPr="00CE54AE">
        <w:rPr>
          <w:rFonts w:cs="Times New Roman"/>
          <w:spacing w:val="2"/>
          <w:sz w:val="24"/>
          <w:szCs w:val="24"/>
          <w:lang w:eastAsia="ru-RU"/>
        </w:rPr>
        <w:t>,</w:t>
      </w: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 государственная регистрация права муниципальной собственности</w:t>
      </w:r>
      <w:r w:rsidR="00E944A2" w:rsidRPr="00CE54AE">
        <w:rPr>
          <w:rFonts w:cs="Times New Roman"/>
          <w:spacing w:val="2"/>
          <w:sz w:val="24"/>
          <w:szCs w:val="24"/>
          <w:lang w:eastAsia="ru-RU"/>
        </w:rPr>
        <w:t xml:space="preserve"> на объект недвижимости, земельный участок, сформированных для эксплуатации такого объекта недвижимости и его государственная регистрация в </w:t>
      </w:r>
      <w:proofErr w:type="spellStart"/>
      <w:r w:rsidR="00E944A2" w:rsidRPr="00CE54AE">
        <w:rPr>
          <w:rFonts w:cs="Times New Roman"/>
          <w:spacing w:val="2"/>
          <w:sz w:val="24"/>
          <w:szCs w:val="24"/>
          <w:lang w:eastAsia="ru-RU"/>
        </w:rPr>
        <w:t>Росреестре</w:t>
      </w:r>
      <w:proofErr w:type="spellEnd"/>
      <w:r w:rsidR="00E944A2" w:rsidRPr="00CE54AE">
        <w:rPr>
          <w:rFonts w:cs="Times New Roman"/>
          <w:spacing w:val="2"/>
          <w:sz w:val="24"/>
          <w:szCs w:val="24"/>
          <w:lang w:eastAsia="ru-RU"/>
        </w:rPr>
        <w:t>.</w:t>
      </w:r>
      <w:proofErr w:type="gramEnd"/>
    </w:p>
    <w:p w:rsidR="007D285A" w:rsidRPr="00CE54AE" w:rsidRDefault="00433374" w:rsidP="00F95D74">
      <w:pPr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В настоящее время в сфере управления муниципальным имуществом существуют следующие проблемы:</w:t>
      </w:r>
    </w:p>
    <w:p w:rsidR="007D285A" w:rsidRPr="00CE54AE" w:rsidRDefault="00433374" w:rsidP="00F95D74">
      <w:pPr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наличие объектов недвижимого имущества, в отношении которых первичная техническая инвентаризация не проводилась;</w:t>
      </w:r>
    </w:p>
    <w:p w:rsidR="007D285A" w:rsidRPr="00CE54AE" w:rsidRDefault="00433374" w:rsidP="00F95D74">
      <w:pPr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наличие объектов недвижимого имущества, в отношении которых имеется техническая документация, но требуется обновление и уточнение технических характеристик объекта, адресной части, наименования объекта и т.д.;</w:t>
      </w:r>
    </w:p>
    <w:p w:rsidR="007D285A" w:rsidRPr="00CE54AE" w:rsidRDefault="00433374" w:rsidP="00F95D74">
      <w:pPr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наличие недвижимого имущества, в отношении которого право собственности </w:t>
      </w:r>
      <w:r w:rsidR="007D285A" w:rsidRPr="00CE54AE">
        <w:rPr>
          <w:rFonts w:cs="Times New Roman"/>
          <w:spacing w:val="2"/>
          <w:sz w:val="24"/>
          <w:szCs w:val="24"/>
          <w:lang w:eastAsia="ru-RU"/>
        </w:rPr>
        <w:t>МО Колтушское СП</w:t>
      </w: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 не зарегистрировано в Едином государственном реестре </w:t>
      </w:r>
      <w:r w:rsidR="00E944A2" w:rsidRPr="00CE54AE">
        <w:rPr>
          <w:rFonts w:cs="Times New Roman"/>
          <w:spacing w:val="2"/>
          <w:sz w:val="24"/>
          <w:szCs w:val="24"/>
          <w:lang w:eastAsia="ru-RU"/>
        </w:rPr>
        <w:t>недвижимости</w:t>
      </w:r>
      <w:r w:rsidRPr="00CE54AE">
        <w:rPr>
          <w:rFonts w:cs="Times New Roman"/>
          <w:spacing w:val="2"/>
          <w:sz w:val="24"/>
          <w:szCs w:val="24"/>
          <w:lang w:eastAsia="ru-RU"/>
        </w:rPr>
        <w:t>;</w:t>
      </w:r>
    </w:p>
    <w:p w:rsidR="007D285A" w:rsidRPr="00CE54AE" w:rsidRDefault="00433374" w:rsidP="00F95D74">
      <w:pPr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наличие земельных участков, в отношении которых не проведены работы по межеванию </w:t>
      </w:r>
      <w:r w:rsidR="00E944A2" w:rsidRPr="00CE54AE">
        <w:rPr>
          <w:rFonts w:cs="Times New Roman"/>
          <w:spacing w:val="2"/>
          <w:sz w:val="24"/>
          <w:szCs w:val="24"/>
          <w:lang w:eastAsia="ru-RU"/>
        </w:rPr>
        <w:t>и постановке их на государственный кадастровый учет</w:t>
      </w:r>
      <w:r w:rsidRPr="00CE54AE">
        <w:rPr>
          <w:rFonts w:cs="Times New Roman"/>
          <w:spacing w:val="2"/>
          <w:sz w:val="24"/>
          <w:szCs w:val="24"/>
          <w:lang w:eastAsia="ru-RU"/>
        </w:rPr>
        <w:t>;</w:t>
      </w:r>
    </w:p>
    <w:p w:rsidR="007D285A" w:rsidRPr="00CE54AE" w:rsidRDefault="00433374" w:rsidP="00F95D74">
      <w:pPr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обеспечение сохранности и целевого использования муниципального имущества, правомерности владения и распоряжения муниципальным имуществом.</w:t>
      </w:r>
    </w:p>
    <w:p w:rsidR="00340711" w:rsidRPr="00CE54AE" w:rsidRDefault="00340711" w:rsidP="00F95D74">
      <w:pPr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proofErr w:type="gramStart"/>
      <w:r w:rsidRPr="00CE54AE">
        <w:rPr>
          <w:rFonts w:cs="Times New Roman"/>
          <w:spacing w:val="2"/>
          <w:sz w:val="24"/>
          <w:szCs w:val="24"/>
          <w:lang w:eastAsia="ru-RU"/>
        </w:rPr>
        <w:t>По состоянию на 01.</w:t>
      </w:r>
      <w:r w:rsidR="00CE54AE" w:rsidRPr="00CE54AE">
        <w:rPr>
          <w:rFonts w:cs="Times New Roman"/>
          <w:spacing w:val="2"/>
          <w:sz w:val="24"/>
          <w:szCs w:val="24"/>
          <w:lang w:eastAsia="ru-RU"/>
        </w:rPr>
        <w:t>10</w:t>
      </w:r>
      <w:r w:rsidRPr="00CE54AE">
        <w:rPr>
          <w:rFonts w:cs="Times New Roman"/>
          <w:spacing w:val="2"/>
          <w:sz w:val="24"/>
          <w:szCs w:val="24"/>
          <w:lang w:eastAsia="ru-RU"/>
        </w:rPr>
        <w:t>.201</w:t>
      </w:r>
      <w:r w:rsidR="00CE54AE" w:rsidRPr="00CE54AE">
        <w:rPr>
          <w:rFonts w:cs="Times New Roman"/>
          <w:spacing w:val="2"/>
          <w:sz w:val="24"/>
          <w:szCs w:val="24"/>
          <w:lang w:eastAsia="ru-RU"/>
        </w:rPr>
        <w:t>7</w:t>
      </w: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 года в реестре муниципального имущества МО Колтушское СП содержатся сведения о 5899 объектах</w:t>
      </w:r>
      <w:r w:rsidR="00941B7A" w:rsidRPr="00CE54AE">
        <w:rPr>
          <w:rFonts w:cs="Times New Roman"/>
          <w:spacing w:val="2"/>
          <w:sz w:val="24"/>
          <w:szCs w:val="24"/>
          <w:lang w:eastAsia="ru-RU"/>
        </w:rPr>
        <w:t xml:space="preserve"> движимого, недвижимого имущества и земельных участков)</w:t>
      </w:r>
      <w:r w:rsidRPr="00CE54AE">
        <w:rPr>
          <w:rFonts w:cs="Times New Roman"/>
          <w:spacing w:val="2"/>
          <w:sz w:val="24"/>
          <w:szCs w:val="24"/>
          <w:lang w:eastAsia="ru-RU"/>
        </w:rPr>
        <w:t>, в том числе:</w:t>
      </w:r>
      <w:proofErr w:type="gramEnd"/>
    </w:p>
    <w:p w:rsidR="00340711" w:rsidRPr="00CE54AE" w:rsidRDefault="00340711" w:rsidP="00F95D74">
      <w:pPr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- 379 объектов (6433,6 </w:t>
      </w:r>
      <w:proofErr w:type="spellStart"/>
      <w:r w:rsidRPr="00CE54AE">
        <w:rPr>
          <w:rFonts w:cs="Times New Roman"/>
          <w:spacing w:val="2"/>
          <w:sz w:val="24"/>
          <w:szCs w:val="24"/>
          <w:lang w:eastAsia="ru-RU"/>
        </w:rPr>
        <w:t>кв</w:t>
      </w:r>
      <w:proofErr w:type="gramStart"/>
      <w:r w:rsidRPr="00CE54AE">
        <w:rPr>
          <w:rFonts w:cs="Times New Roman"/>
          <w:spacing w:val="2"/>
          <w:sz w:val="24"/>
          <w:szCs w:val="24"/>
          <w:lang w:eastAsia="ru-RU"/>
        </w:rPr>
        <w:t>.м</w:t>
      </w:r>
      <w:proofErr w:type="spellEnd"/>
      <w:proofErr w:type="gramEnd"/>
      <w:r w:rsidRPr="00CE54AE">
        <w:rPr>
          <w:rFonts w:cs="Times New Roman"/>
          <w:spacing w:val="2"/>
          <w:sz w:val="24"/>
          <w:szCs w:val="24"/>
          <w:lang w:eastAsia="ru-RU"/>
        </w:rPr>
        <w:t>) закреплено на праве хозяйственного ведения за муниципальными предприятиями;</w:t>
      </w:r>
    </w:p>
    <w:p w:rsidR="00941B7A" w:rsidRPr="00CE54AE" w:rsidRDefault="00340711" w:rsidP="00F95D74">
      <w:pPr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- </w:t>
      </w:r>
      <w:r w:rsidR="00941B7A" w:rsidRPr="00CE54AE">
        <w:rPr>
          <w:rFonts w:cs="Times New Roman"/>
          <w:spacing w:val="2"/>
          <w:sz w:val="24"/>
          <w:szCs w:val="24"/>
          <w:lang w:eastAsia="ru-RU"/>
        </w:rPr>
        <w:t xml:space="preserve">86 объектов (1506 </w:t>
      </w:r>
      <w:proofErr w:type="spellStart"/>
      <w:r w:rsidR="00941B7A" w:rsidRPr="00CE54AE">
        <w:rPr>
          <w:rFonts w:cs="Times New Roman"/>
          <w:spacing w:val="2"/>
          <w:sz w:val="24"/>
          <w:szCs w:val="24"/>
          <w:lang w:eastAsia="ru-RU"/>
        </w:rPr>
        <w:t>кв.м</w:t>
      </w:r>
      <w:proofErr w:type="spellEnd"/>
      <w:r w:rsidR="00941B7A" w:rsidRPr="00CE54AE">
        <w:rPr>
          <w:rFonts w:cs="Times New Roman"/>
          <w:spacing w:val="2"/>
          <w:sz w:val="24"/>
          <w:szCs w:val="24"/>
          <w:lang w:eastAsia="ru-RU"/>
        </w:rPr>
        <w:t>.) закреплено на праве оперативного управления за муниципальными казенными учреждениями;</w:t>
      </w:r>
    </w:p>
    <w:p w:rsidR="00340711" w:rsidRPr="00CE54AE" w:rsidRDefault="00941B7A" w:rsidP="00F95D74">
      <w:pPr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- 5382 объекта (31398 </w:t>
      </w:r>
      <w:proofErr w:type="spellStart"/>
      <w:r w:rsidRPr="00CE54AE">
        <w:rPr>
          <w:rFonts w:cs="Times New Roman"/>
          <w:spacing w:val="2"/>
          <w:sz w:val="24"/>
          <w:szCs w:val="24"/>
          <w:lang w:eastAsia="ru-RU"/>
        </w:rPr>
        <w:t>кв.м</w:t>
      </w:r>
      <w:proofErr w:type="spellEnd"/>
      <w:r w:rsidRPr="00CE54AE">
        <w:rPr>
          <w:rFonts w:cs="Times New Roman"/>
          <w:spacing w:val="2"/>
          <w:sz w:val="24"/>
          <w:szCs w:val="24"/>
          <w:lang w:eastAsia="ru-RU"/>
        </w:rPr>
        <w:t xml:space="preserve">.) находится в казне МО Колтушское СП. </w:t>
      </w:r>
    </w:p>
    <w:p w:rsidR="00941B7A" w:rsidRPr="00CE54AE" w:rsidRDefault="00941B7A" w:rsidP="00F95D74">
      <w:pPr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Подлежит государственной регистрации порядка 70 объектов.</w:t>
      </w:r>
    </w:p>
    <w:p w:rsidR="00433374" w:rsidRPr="00CE54AE" w:rsidRDefault="00433374" w:rsidP="00F95D74">
      <w:pPr>
        <w:ind w:firstLine="567"/>
        <w:jc w:val="both"/>
        <w:rPr>
          <w:rFonts w:cs="Times New Roman"/>
          <w:b/>
          <w:sz w:val="24"/>
          <w:szCs w:val="24"/>
        </w:rPr>
      </w:pPr>
      <w:proofErr w:type="gramStart"/>
      <w:r w:rsidRPr="00CE54AE">
        <w:rPr>
          <w:rFonts w:cs="Times New Roman"/>
          <w:spacing w:val="2"/>
          <w:sz w:val="24"/>
          <w:szCs w:val="24"/>
          <w:lang w:eastAsia="ru-RU"/>
        </w:rPr>
        <w:t>Решение вышеуказанных проблем в рамках Программы позволит более эффективно управлять муниципальным имуществом, иметь объективную информацию об объектах недвижимого имущества, увеличить доходную часть бюджета, а также значительно повысит эффективность расходования бюджетных средств, качество управления муниципальной собственностью, что будет способствовать более эффективному и ответственному планированию ассигнований бюджета, сохранению ресурсов для взвешенного принятия новых расходных обязательств бюджета.</w:t>
      </w:r>
      <w:r w:rsidRPr="00CE54AE">
        <w:rPr>
          <w:rFonts w:cs="Times New Roman"/>
          <w:b/>
          <w:sz w:val="24"/>
          <w:szCs w:val="24"/>
        </w:rPr>
        <w:t xml:space="preserve"> </w:t>
      </w:r>
      <w:proofErr w:type="gramEnd"/>
    </w:p>
    <w:p w:rsidR="0046144A" w:rsidRPr="00CE54AE" w:rsidRDefault="0046144A" w:rsidP="00F95D74">
      <w:pPr>
        <w:ind w:firstLine="567"/>
        <w:jc w:val="both"/>
        <w:rPr>
          <w:rFonts w:cs="Times New Roman"/>
          <w:b/>
          <w:sz w:val="24"/>
          <w:szCs w:val="24"/>
        </w:rPr>
      </w:pPr>
    </w:p>
    <w:p w:rsidR="00CF1F4C" w:rsidRPr="00CE54AE" w:rsidRDefault="00CF1F4C" w:rsidP="0046144A">
      <w:pPr>
        <w:ind w:firstLine="567"/>
        <w:jc w:val="center"/>
        <w:rPr>
          <w:rFonts w:cs="Times New Roman"/>
          <w:b/>
          <w:sz w:val="24"/>
          <w:szCs w:val="24"/>
        </w:rPr>
      </w:pPr>
      <w:r w:rsidRPr="00CE54AE">
        <w:rPr>
          <w:rFonts w:cs="Times New Roman"/>
          <w:b/>
          <w:sz w:val="24"/>
          <w:szCs w:val="24"/>
        </w:rPr>
        <w:t>2. Цели и задачи программы</w:t>
      </w:r>
    </w:p>
    <w:p w:rsidR="002C6FBA" w:rsidRPr="00CE54AE" w:rsidRDefault="007D285A" w:rsidP="00184260">
      <w:pPr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В соответствии с обозначенными проблемами данная Программа направлена на достижение следующих целей:</w:t>
      </w:r>
    </w:p>
    <w:p w:rsidR="002C6FBA" w:rsidRPr="00CE54AE" w:rsidRDefault="007D285A" w:rsidP="00184260">
      <w:pPr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Цель 1. </w:t>
      </w:r>
      <w:r w:rsidR="00F9348E" w:rsidRPr="00CE54AE">
        <w:rPr>
          <w:rFonts w:cs="Times New Roman"/>
          <w:spacing w:val="2"/>
          <w:sz w:val="24"/>
          <w:szCs w:val="24"/>
          <w:lang w:eastAsia="ru-RU"/>
        </w:rPr>
        <w:t>Повышение эффективности у</w:t>
      </w:r>
      <w:r w:rsidR="004829DE" w:rsidRPr="00CE54AE">
        <w:rPr>
          <w:rFonts w:cs="Times New Roman"/>
          <w:spacing w:val="2"/>
          <w:sz w:val="24"/>
          <w:szCs w:val="24"/>
          <w:lang w:eastAsia="ru-RU"/>
        </w:rPr>
        <w:t>правлени</w:t>
      </w:r>
      <w:r w:rsidR="00F9348E" w:rsidRPr="00CE54AE">
        <w:rPr>
          <w:rFonts w:cs="Times New Roman"/>
          <w:spacing w:val="2"/>
          <w:sz w:val="24"/>
          <w:szCs w:val="24"/>
          <w:lang w:eastAsia="ru-RU"/>
        </w:rPr>
        <w:t>я</w:t>
      </w:r>
      <w:r w:rsidR="004829DE" w:rsidRPr="00CE54AE">
        <w:rPr>
          <w:rFonts w:cs="Times New Roman"/>
          <w:spacing w:val="2"/>
          <w:sz w:val="24"/>
          <w:szCs w:val="24"/>
          <w:lang w:eastAsia="ru-RU"/>
        </w:rPr>
        <w:t xml:space="preserve"> активами муниципального имущества</w:t>
      </w:r>
      <w:r w:rsidR="001317D1" w:rsidRPr="00CE54AE">
        <w:rPr>
          <w:rFonts w:cs="Times New Roman"/>
          <w:spacing w:val="2"/>
          <w:sz w:val="24"/>
          <w:szCs w:val="24"/>
          <w:lang w:eastAsia="ru-RU"/>
        </w:rPr>
        <w:t>, принадлежащего на праве собственности МО Колтушское СП</w:t>
      </w:r>
      <w:r w:rsidR="00F9348E" w:rsidRPr="00CE54AE">
        <w:rPr>
          <w:rFonts w:cs="Times New Roman"/>
          <w:spacing w:val="2"/>
          <w:sz w:val="24"/>
          <w:szCs w:val="24"/>
          <w:lang w:eastAsia="ru-RU"/>
        </w:rPr>
        <w:t>.</w:t>
      </w:r>
    </w:p>
    <w:p w:rsidR="002C6FBA" w:rsidRPr="00CE54AE" w:rsidRDefault="007D285A" w:rsidP="00184260">
      <w:pPr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Реализация цели направлена на обеспечение ведения своевременного и качественного реестрового и бюджетного учета для осуществления управления, пользования и распоряжения муниципальной собственностью, рационального использования земель.</w:t>
      </w:r>
    </w:p>
    <w:p w:rsidR="002C6FBA" w:rsidRPr="00CE54AE" w:rsidRDefault="007D285A" w:rsidP="00184260">
      <w:pPr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Для достижения поставленной цели необходимо решение следующих задач:</w:t>
      </w:r>
    </w:p>
    <w:p w:rsidR="006F3445" w:rsidRPr="00CE54AE" w:rsidRDefault="006F3445" w:rsidP="006F3445">
      <w:pPr>
        <w:pStyle w:val="a7"/>
        <w:spacing w:before="0" w:beforeAutospacing="0" w:after="0" w:afterAutospacing="0"/>
        <w:ind w:firstLine="567"/>
        <w:jc w:val="both"/>
      </w:pPr>
      <w:r w:rsidRPr="00CE54AE">
        <w:t>- оформление в муниципальную собственность объектов недвижимого имущества;</w:t>
      </w:r>
    </w:p>
    <w:p w:rsidR="00941B7A" w:rsidRPr="00CE54AE" w:rsidRDefault="006F3445" w:rsidP="006F3445">
      <w:pPr>
        <w:ind w:firstLine="567"/>
        <w:jc w:val="both"/>
        <w:rPr>
          <w:rFonts w:cs="Times New Roman"/>
          <w:sz w:val="24"/>
          <w:szCs w:val="24"/>
        </w:rPr>
      </w:pPr>
      <w:r w:rsidRPr="00CE54AE">
        <w:rPr>
          <w:rFonts w:cs="Times New Roman"/>
          <w:sz w:val="24"/>
          <w:szCs w:val="24"/>
        </w:rPr>
        <w:t>- оформление в муниципальную собственность земельных участков, на которых расположены объекты муниципальной собственности</w:t>
      </w:r>
      <w:r w:rsidR="00941B7A" w:rsidRPr="00CE54AE">
        <w:rPr>
          <w:rFonts w:cs="Times New Roman"/>
          <w:sz w:val="24"/>
          <w:szCs w:val="24"/>
        </w:rPr>
        <w:t>:</w:t>
      </w:r>
    </w:p>
    <w:p w:rsidR="00941B7A" w:rsidRPr="00CE54AE" w:rsidRDefault="00941B7A" w:rsidP="006F3445">
      <w:pPr>
        <w:ind w:firstLine="567"/>
        <w:jc w:val="both"/>
        <w:rPr>
          <w:rFonts w:cs="Times New Roman"/>
          <w:sz w:val="24"/>
          <w:szCs w:val="24"/>
        </w:rPr>
      </w:pPr>
      <w:r w:rsidRPr="00CE54AE">
        <w:rPr>
          <w:rFonts w:cs="Times New Roman"/>
          <w:sz w:val="24"/>
          <w:szCs w:val="24"/>
        </w:rPr>
        <w:t>- проведение инвентаризации муниципального имущества;</w:t>
      </w:r>
    </w:p>
    <w:p w:rsidR="006F3445" w:rsidRPr="00CE54AE" w:rsidRDefault="00941B7A" w:rsidP="006F3445">
      <w:pPr>
        <w:ind w:firstLine="567"/>
        <w:jc w:val="both"/>
        <w:rPr>
          <w:rFonts w:cs="Times New Roman"/>
          <w:sz w:val="24"/>
          <w:szCs w:val="24"/>
        </w:rPr>
      </w:pPr>
      <w:r w:rsidRPr="00CE54AE">
        <w:rPr>
          <w:rFonts w:cs="Times New Roman"/>
          <w:sz w:val="24"/>
          <w:szCs w:val="24"/>
        </w:rPr>
        <w:lastRenderedPageBreak/>
        <w:t>- принятие решение о целесообразности реализации имущества путем предоставления его в аренду, продажи, либо закрепления на праве оперативного управления или хозяйственного ведения за муниципальны</w:t>
      </w:r>
      <w:r w:rsidR="00971B2C" w:rsidRPr="00CE54AE">
        <w:rPr>
          <w:rFonts w:cs="Times New Roman"/>
          <w:sz w:val="24"/>
          <w:szCs w:val="24"/>
        </w:rPr>
        <w:t>ми предприятиями и учреждениями;</w:t>
      </w:r>
    </w:p>
    <w:p w:rsidR="00971B2C" w:rsidRPr="00CE54AE" w:rsidRDefault="00971B2C" w:rsidP="006F3445">
      <w:pPr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z w:val="24"/>
          <w:szCs w:val="24"/>
        </w:rPr>
        <w:t>- обеспечение поступления неналоговых доходов в бюджет МО Колтушское СП.</w:t>
      </w:r>
    </w:p>
    <w:p w:rsidR="00A90487" w:rsidRPr="00CE54AE" w:rsidRDefault="007D285A" w:rsidP="006F3445">
      <w:pPr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Цель 2. </w:t>
      </w:r>
      <w:r w:rsidR="007662BD" w:rsidRPr="00CE54AE">
        <w:rPr>
          <w:rFonts w:cs="Times New Roman"/>
          <w:sz w:val="24"/>
          <w:szCs w:val="24"/>
        </w:rPr>
        <w:t>Содержание и обслуживание</w:t>
      </w:r>
      <w:r w:rsidR="007662BD" w:rsidRPr="00CE54AE">
        <w:rPr>
          <w:rFonts w:cs="Times New Roman"/>
          <w:spacing w:val="2"/>
          <w:sz w:val="24"/>
          <w:szCs w:val="24"/>
          <w:lang w:eastAsia="ru-RU"/>
        </w:rPr>
        <w:t xml:space="preserve"> муниципального имущества.</w:t>
      </w:r>
    </w:p>
    <w:p w:rsidR="00CB2BA7" w:rsidRPr="00CE54AE" w:rsidRDefault="007D285A" w:rsidP="001354D8">
      <w:pPr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В рамках реализации поставленной цели планируется </w:t>
      </w:r>
      <w:r w:rsidR="001317D1" w:rsidRPr="00CE54AE">
        <w:rPr>
          <w:rFonts w:cs="Times New Roman"/>
          <w:spacing w:val="2"/>
          <w:sz w:val="24"/>
          <w:szCs w:val="24"/>
          <w:lang w:eastAsia="ru-RU"/>
        </w:rPr>
        <w:t xml:space="preserve">обеспечить в полной мере </w:t>
      </w:r>
      <w:r w:rsidR="00971B2C" w:rsidRPr="00CE54AE">
        <w:rPr>
          <w:rFonts w:cs="Times New Roman"/>
          <w:spacing w:val="2"/>
          <w:sz w:val="24"/>
          <w:szCs w:val="24"/>
          <w:lang w:eastAsia="ru-RU"/>
        </w:rPr>
        <w:t>сохранность муниципального имущества, своевременное и качественное обслуживание.</w:t>
      </w:r>
    </w:p>
    <w:p w:rsidR="007D285A" w:rsidRPr="00CE54AE" w:rsidRDefault="007D285A" w:rsidP="00184260">
      <w:pPr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Значения целевых показателей приведены </w:t>
      </w:r>
      <w:hyperlink r:id="rId10" w:history="1">
        <w:r w:rsidRPr="00CE54AE">
          <w:rPr>
            <w:rFonts w:cs="Times New Roman"/>
            <w:spacing w:val="2"/>
            <w:sz w:val="24"/>
            <w:szCs w:val="24"/>
            <w:lang w:eastAsia="ru-RU"/>
          </w:rPr>
          <w:t xml:space="preserve">в </w:t>
        </w:r>
        <w:r w:rsidR="00CE54AE">
          <w:rPr>
            <w:rFonts w:cs="Times New Roman"/>
            <w:spacing w:val="2"/>
            <w:sz w:val="24"/>
            <w:szCs w:val="24"/>
            <w:lang w:eastAsia="ru-RU"/>
          </w:rPr>
          <w:t>Таблице</w:t>
        </w:r>
        <w:r w:rsidRPr="00CE54AE">
          <w:rPr>
            <w:rFonts w:cs="Times New Roman"/>
            <w:spacing w:val="2"/>
            <w:sz w:val="24"/>
            <w:szCs w:val="24"/>
            <w:lang w:eastAsia="ru-RU"/>
          </w:rPr>
          <w:t xml:space="preserve"> 1</w:t>
        </w:r>
      </w:hyperlink>
      <w:r w:rsidRPr="00CE54AE">
        <w:rPr>
          <w:rFonts w:cs="Times New Roman"/>
          <w:spacing w:val="2"/>
          <w:sz w:val="24"/>
          <w:szCs w:val="24"/>
          <w:lang w:eastAsia="ru-RU"/>
        </w:rPr>
        <w:t>.</w:t>
      </w:r>
    </w:p>
    <w:p w:rsidR="0046144A" w:rsidRPr="00CE54AE" w:rsidRDefault="0046144A" w:rsidP="00184260">
      <w:pPr>
        <w:ind w:firstLine="567"/>
        <w:jc w:val="both"/>
        <w:rPr>
          <w:rFonts w:cs="Times New Roman"/>
          <w:b/>
          <w:spacing w:val="2"/>
          <w:sz w:val="24"/>
          <w:szCs w:val="24"/>
          <w:lang w:eastAsia="ru-RU"/>
        </w:rPr>
      </w:pPr>
    </w:p>
    <w:p w:rsidR="00CE54AE" w:rsidRPr="00CE54AE" w:rsidRDefault="00237E0B" w:rsidP="0046144A">
      <w:pPr>
        <w:ind w:firstLine="567"/>
        <w:jc w:val="center"/>
        <w:rPr>
          <w:rFonts w:cs="Times New Roman"/>
          <w:b/>
          <w:spacing w:val="2"/>
          <w:sz w:val="24"/>
          <w:szCs w:val="24"/>
          <w:lang w:eastAsia="ru-RU"/>
        </w:rPr>
      </w:pPr>
      <w:r w:rsidRPr="00CE54AE">
        <w:rPr>
          <w:rFonts w:cs="Times New Roman"/>
          <w:b/>
          <w:spacing w:val="2"/>
          <w:sz w:val="24"/>
          <w:szCs w:val="24"/>
          <w:lang w:eastAsia="ru-RU"/>
        </w:rPr>
        <w:t>3.</w:t>
      </w:r>
      <w:r w:rsidR="00CE54AE" w:rsidRPr="00CE54AE">
        <w:rPr>
          <w:rFonts w:cs="Times New Roman"/>
          <w:b/>
          <w:spacing w:val="2"/>
          <w:sz w:val="24"/>
          <w:szCs w:val="24"/>
          <w:lang w:eastAsia="ru-RU"/>
        </w:rPr>
        <w:t xml:space="preserve"> Прогноз конечных результатов</w:t>
      </w:r>
    </w:p>
    <w:p w:rsidR="00CE54AE" w:rsidRPr="00CE54AE" w:rsidRDefault="00CE54AE" w:rsidP="00CE54AE">
      <w:pPr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Достижение эффективного и качественного управления имуществом казны МО Колтушское СП.</w:t>
      </w:r>
    </w:p>
    <w:p w:rsidR="00CF1F4C" w:rsidRPr="00CE54AE" w:rsidRDefault="00CF1F4C" w:rsidP="0046144A">
      <w:pPr>
        <w:tabs>
          <w:tab w:val="left" w:pos="8385"/>
        </w:tabs>
        <w:ind w:firstLine="567"/>
        <w:jc w:val="center"/>
        <w:rPr>
          <w:rFonts w:cs="Times New Roman"/>
          <w:b/>
          <w:sz w:val="24"/>
          <w:szCs w:val="24"/>
        </w:rPr>
      </w:pPr>
      <w:r w:rsidRPr="00CE54AE">
        <w:rPr>
          <w:rFonts w:cs="Times New Roman"/>
          <w:b/>
          <w:sz w:val="24"/>
          <w:szCs w:val="24"/>
        </w:rPr>
        <w:t>4.</w:t>
      </w:r>
      <w:r w:rsidRPr="00CE54AE">
        <w:rPr>
          <w:rFonts w:cs="Times New Roman"/>
          <w:sz w:val="24"/>
          <w:szCs w:val="24"/>
        </w:rPr>
        <w:t xml:space="preserve"> </w:t>
      </w:r>
      <w:r w:rsidR="00CE54AE" w:rsidRPr="00CE54AE">
        <w:rPr>
          <w:rFonts w:cs="Times New Roman"/>
          <w:b/>
          <w:sz w:val="24"/>
          <w:szCs w:val="24"/>
        </w:rPr>
        <w:t xml:space="preserve">Сроки реализации </w:t>
      </w:r>
      <w:r w:rsidR="00237E0B" w:rsidRPr="00CE54AE">
        <w:rPr>
          <w:rFonts w:cs="Times New Roman"/>
          <w:b/>
          <w:sz w:val="24"/>
          <w:szCs w:val="24"/>
        </w:rPr>
        <w:t>Программы</w:t>
      </w:r>
    </w:p>
    <w:p w:rsidR="00CF1F4C" w:rsidRPr="00CE54AE" w:rsidRDefault="004F2148" w:rsidP="00184260">
      <w:pPr>
        <w:ind w:firstLine="567"/>
        <w:jc w:val="both"/>
        <w:rPr>
          <w:rFonts w:cs="Times New Roman"/>
          <w:sz w:val="24"/>
          <w:szCs w:val="24"/>
        </w:rPr>
      </w:pPr>
      <w:r w:rsidRPr="00CE54AE">
        <w:rPr>
          <w:rFonts w:cs="Times New Roman"/>
          <w:sz w:val="24"/>
          <w:szCs w:val="24"/>
        </w:rPr>
        <w:t xml:space="preserve">Программа </w:t>
      </w:r>
      <w:r w:rsidR="00E944A2" w:rsidRPr="00CE54AE">
        <w:rPr>
          <w:rFonts w:cs="Times New Roman"/>
          <w:sz w:val="24"/>
          <w:szCs w:val="24"/>
        </w:rPr>
        <w:t>долго</w:t>
      </w:r>
      <w:r w:rsidRPr="00CE54AE">
        <w:rPr>
          <w:rFonts w:cs="Times New Roman"/>
          <w:sz w:val="24"/>
          <w:szCs w:val="24"/>
        </w:rPr>
        <w:t>срочная. Срок реализации п</w:t>
      </w:r>
      <w:r w:rsidR="00CF1F4C" w:rsidRPr="00CE54AE">
        <w:rPr>
          <w:rFonts w:cs="Times New Roman"/>
          <w:sz w:val="24"/>
          <w:szCs w:val="24"/>
        </w:rPr>
        <w:t>рограмм</w:t>
      </w:r>
      <w:r w:rsidRPr="00CE54AE">
        <w:rPr>
          <w:rFonts w:cs="Times New Roman"/>
          <w:sz w:val="24"/>
          <w:szCs w:val="24"/>
        </w:rPr>
        <w:t xml:space="preserve">ы </w:t>
      </w:r>
      <w:r w:rsidR="00CF3859" w:rsidRPr="00CE54AE">
        <w:rPr>
          <w:rFonts w:cs="Times New Roman"/>
          <w:sz w:val="24"/>
          <w:szCs w:val="24"/>
        </w:rPr>
        <w:t xml:space="preserve">- </w:t>
      </w:r>
      <w:r w:rsidR="00E944A2" w:rsidRPr="00CE54AE">
        <w:rPr>
          <w:rFonts w:cs="Times New Roman"/>
          <w:sz w:val="24"/>
          <w:szCs w:val="24"/>
        </w:rPr>
        <w:t>3</w:t>
      </w:r>
      <w:r w:rsidRPr="00CE54AE">
        <w:rPr>
          <w:rFonts w:cs="Times New Roman"/>
          <w:sz w:val="24"/>
          <w:szCs w:val="24"/>
        </w:rPr>
        <w:t xml:space="preserve"> год</w:t>
      </w:r>
      <w:r w:rsidR="00E944A2" w:rsidRPr="00CE54AE">
        <w:rPr>
          <w:rFonts w:cs="Times New Roman"/>
          <w:sz w:val="24"/>
          <w:szCs w:val="24"/>
        </w:rPr>
        <w:t>а</w:t>
      </w:r>
      <w:r w:rsidRPr="00CE54AE">
        <w:rPr>
          <w:rFonts w:cs="Times New Roman"/>
          <w:sz w:val="24"/>
          <w:szCs w:val="24"/>
        </w:rPr>
        <w:t>.</w:t>
      </w:r>
    </w:p>
    <w:p w:rsidR="00CE54AE" w:rsidRPr="00CE54AE" w:rsidRDefault="00CE54AE" w:rsidP="00CE54AE">
      <w:pPr>
        <w:ind w:firstLine="567"/>
        <w:jc w:val="center"/>
        <w:rPr>
          <w:rFonts w:cs="Times New Roman"/>
          <w:b/>
          <w:spacing w:val="2"/>
          <w:sz w:val="24"/>
          <w:szCs w:val="24"/>
          <w:lang w:eastAsia="ru-RU"/>
        </w:rPr>
      </w:pPr>
    </w:p>
    <w:p w:rsidR="00CE54AE" w:rsidRPr="00CE54AE" w:rsidRDefault="00CE54AE" w:rsidP="00CE54AE">
      <w:pPr>
        <w:ind w:firstLine="567"/>
        <w:jc w:val="center"/>
        <w:rPr>
          <w:rFonts w:cs="Times New Roman"/>
          <w:b/>
          <w:spacing w:val="2"/>
          <w:sz w:val="24"/>
          <w:szCs w:val="24"/>
          <w:lang w:eastAsia="ru-RU"/>
        </w:rPr>
      </w:pPr>
      <w:r w:rsidRPr="00CE54AE">
        <w:rPr>
          <w:rFonts w:cs="Times New Roman"/>
          <w:b/>
          <w:spacing w:val="2"/>
          <w:sz w:val="24"/>
          <w:szCs w:val="24"/>
          <w:lang w:eastAsia="ru-RU"/>
        </w:rPr>
        <w:t>5.</w:t>
      </w:r>
      <w:r>
        <w:rPr>
          <w:rFonts w:cs="Times New Roman"/>
          <w:b/>
          <w:spacing w:val="2"/>
          <w:sz w:val="24"/>
          <w:szCs w:val="24"/>
          <w:lang w:eastAsia="ru-RU"/>
        </w:rPr>
        <w:t xml:space="preserve"> </w:t>
      </w:r>
      <w:r w:rsidRPr="00CE54AE">
        <w:rPr>
          <w:rFonts w:cs="Times New Roman"/>
          <w:b/>
          <w:spacing w:val="2"/>
          <w:sz w:val="24"/>
          <w:szCs w:val="24"/>
          <w:lang w:eastAsia="ru-RU"/>
        </w:rPr>
        <w:t>Перечень мероприятий Программы</w:t>
      </w:r>
    </w:p>
    <w:p w:rsidR="00CE54AE" w:rsidRPr="00CE54AE" w:rsidRDefault="00CE54AE" w:rsidP="00CE54AE">
      <w:pPr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В соответствии с поставленными целями и задачами реализация Программы планируется посредством выполнения мероприятий по владению, пользованию и распоряжению муниципальным имуществом.</w:t>
      </w:r>
    </w:p>
    <w:p w:rsidR="00CE54AE" w:rsidRPr="00CE54AE" w:rsidRDefault="00CE54AE" w:rsidP="00CE54AE">
      <w:pPr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Мероприятия носят постоянный характер и выполняются в течение периода реализации Программы. Перечень мероприятий приведен в </w:t>
      </w:r>
      <w:r>
        <w:rPr>
          <w:rFonts w:cs="Times New Roman"/>
          <w:spacing w:val="2"/>
          <w:sz w:val="24"/>
          <w:szCs w:val="24"/>
          <w:lang w:eastAsia="ru-RU"/>
        </w:rPr>
        <w:t>Таблице</w:t>
      </w: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 2.</w:t>
      </w:r>
    </w:p>
    <w:p w:rsidR="00CE54AE" w:rsidRPr="00CE54AE" w:rsidRDefault="00CE54AE" w:rsidP="00CE54AE">
      <w:pPr>
        <w:tabs>
          <w:tab w:val="left" w:pos="8385"/>
        </w:tabs>
        <w:ind w:firstLine="567"/>
        <w:jc w:val="both"/>
        <w:rPr>
          <w:rFonts w:cs="Times New Roman"/>
          <w:b/>
          <w:sz w:val="24"/>
          <w:szCs w:val="24"/>
        </w:rPr>
      </w:pPr>
    </w:p>
    <w:p w:rsidR="00CE54AE" w:rsidRPr="00CE54AE" w:rsidRDefault="00CE54AE" w:rsidP="00CE54AE">
      <w:pPr>
        <w:pStyle w:val="ConsPlusNormal"/>
        <w:ind w:left="283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54AE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CE54AE">
        <w:rPr>
          <w:rFonts w:ascii="Times New Roman" w:hAnsi="Times New Roman" w:cs="Times New Roman"/>
          <w:b/>
          <w:bCs/>
          <w:sz w:val="24"/>
          <w:szCs w:val="24"/>
        </w:rPr>
        <w:t>Основные меры правового регулирования Программы.</w:t>
      </w:r>
    </w:p>
    <w:p w:rsidR="00CE54AE" w:rsidRPr="00CE54AE" w:rsidRDefault="00CE54AE" w:rsidP="00CE54AE">
      <w:pPr>
        <w:tabs>
          <w:tab w:val="left" w:pos="8385"/>
        </w:tabs>
        <w:ind w:firstLine="567"/>
        <w:jc w:val="both"/>
        <w:rPr>
          <w:rFonts w:cs="Times New Roman"/>
          <w:b/>
          <w:sz w:val="24"/>
          <w:szCs w:val="24"/>
        </w:rPr>
      </w:pPr>
      <w:r w:rsidRPr="00CE54AE">
        <w:rPr>
          <w:rFonts w:cs="Times New Roman"/>
          <w:sz w:val="24"/>
          <w:szCs w:val="24"/>
        </w:rPr>
        <w:t>Принятие дополнительных нормативных правовых актов органом местного самоуправления муниципального образования Колтушское сельское поселение Всеволожского муниципального района Ленинградской области не требуется</w:t>
      </w:r>
      <w:r w:rsidR="007C7993">
        <w:rPr>
          <w:rFonts w:cs="Times New Roman"/>
          <w:sz w:val="24"/>
          <w:szCs w:val="24"/>
        </w:rPr>
        <w:t>.</w:t>
      </w:r>
    </w:p>
    <w:p w:rsidR="00CE54AE" w:rsidRDefault="00CE54AE" w:rsidP="0046144A">
      <w:pPr>
        <w:widowControl w:val="0"/>
        <w:autoSpaceDE w:val="0"/>
        <w:autoSpaceDN w:val="0"/>
        <w:adjustRightInd w:val="0"/>
        <w:ind w:firstLine="720"/>
        <w:jc w:val="center"/>
        <w:rPr>
          <w:rFonts w:cs="Times New Roman"/>
          <w:b/>
          <w:sz w:val="24"/>
          <w:szCs w:val="24"/>
        </w:rPr>
        <w:sectPr w:rsidR="00CE54AE" w:rsidSect="00D148AA">
          <w:pgSz w:w="11906" w:h="16838"/>
          <w:pgMar w:top="709" w:right="707" w:bottom="709" w:left="1701" w:header="708" w:footer="708" w:gutter="0"/>
          <w:cols w:space="708"/>
          <w:docGrid w:linePitch="360"/>
        </w:sectPr>
      </w:pPr>
    </w:p>
    <w:p w:rsidR="00CE54AE" w:rsidRDefault="00CE54AE" w:rsidP="00CE54AE">
      <w:pPr>
        <w:widowControl w:val="0"/>
        <w:autoSpaceDE w:val="0"/>
        <w:autoSpaceDN w:val="0"/>
        <w:adjustRightInd w:val="0"/>
        <w:ind w:firstLine="72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 xml:space="preserve">7. </w:t>
      </w:r>
      <w:r w:rsidRPr="00CE54AE">
        <w:rPr>
          <w:rFonts w:cs="Times New Roman"/>
          <w:b/>
          <w:sz w:val="24"/>
          <w:szCs w:val="24"/>
        </w:rPr>
        <w:t>Целевые индикаторы и показатели муниципальной программы</w:t>
      </w:r>
    </w:p>
    <w:p w:rsidR="00443DB4" w:rsidRDefault="00443DB4" w:rsidP="00CE54AE">
      <w:pPr>
        <w:widowControl w:val="0"/>
        <w:autoSpaceDE w:val="0"/>
        <w:autoSpaceDN w:val="0"/>
        <w:adjustRightInd w:val="0"/>
        <w:ind w:firstLine="720"/>
        <w:jc w:val="center"/>
        <w:rPr>
          <w:rFonts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44"/>
        <w:tblW w:w="142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3"/>
        <w:gridCol w:w="1394"/>
        <w:gridCol w:w="117"/>
        <w:gridCol w:w="2611"/>
        <w:gridCol w:w="1680"/>
        <w:gridCol w:w="1680"/>
        <w:gridCol w:w="1680"/>
        <w:gridCol w:w="663"/>
        <w:gridCol w:w="20"/>
      </w:tblGrid>
      <w:tr w:rsidR="00443DB4" w:rsidRPr="00C369E0" w:rsidTr="00997F85">
        <w:trPr>
          <w:trHeight w:val="15"/>
        </w:trPr>
        <w:tc>
          <w:tcPr>
            <w:tcW w:w="4383" w:type="dxa"/>
            <w:hideMark/>
          </w:tcPr>
          <w:p w:rsidR="00443DB4" w:rsidRPr="00C369E0" w:rsidRDefault="00443DB4" w:rsidP="00997F85">
            <w:pPr>
              <w:rPr>
                <w:rFonts w:cs="Times New Roman"/>
                <w:spacing w:val="2"/>
                <w:sz w:val="22"/>
                <w:lang w:eastAsia="ru-RU"/>
              </w:rPr>
            </w:pPr>
          </w:p>
        </w:tc>
        <w:tc>
          <w:tcPr>
            <w:tcW w:w="1394" w:type="dxa"/>
            <w:hideMark/>
          </w:tcPr>
          <w:p w:rsidR="00443DB4" w:rsidRPr="00C369E0" w:rsidRDefault="00443DB4" w:rsidP="00997F85">
            <w:pPr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17" w:type="dxa"/>
            <w:hideMark/>
          </w:tcPr>
          <w:p w:rsidR="00443DB4" w:rsidRPr="00C369E0" w:rsidRDefault="00443DB4" w:rsidP="00997F85">
            <w:pPr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2611" w:type="dxa"/>
            <w:hideMark/>
          </w:tcPr>
          <w:p w:rsidR="00443DB4" w:rsidRPr="00C369E0" w:rsidRDefault="00443DB4" w:rsidP="00997F85">
            <w:pPr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680" w:type="dxa"/>
            <w:hideMark/>
          </w:tcPr>
          <w:p w:rsidR="00443DB4" w:rsidRPr="00C369E0" w:rsidRDefault="00443DB4" w:rsidP="00997F85">
            <w:pPr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680" w:type="dxa"/>
          </w:tcPr>
          <w:p w:rsidR="00443DB4" w:rsidRPr="00C369E0" w:rsidRDefault="00443DB4" w:rsidP="00997F85">
            <w:pPr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680" w:type="dxa"/>
          </w:tcPr>
          <w:p w:rsidR="00443DB4" w:rsidRPr="00F95D74" w:rsidRDefault="00443DB4" w:rsidP="00997F8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F95D74">
              <w:rPr>
                <w:rFonts w:cs="Times New Roman"/>
                <w:sz w:val="24"/>
                <w:szCs w:val="24"/>
                <w:lang w:eastAsia="ru-RU"/>
              </w:rPr>
              <w:t>Таблица 1</w:t>
            </w:r>
          </w:p>
        </w:tc>
        <w:tc>
          <w:tcPr>
            <w:tcW w:w="663" w:type="dxa"/>
            <w:hideMark/>
          </w:tcPr>
          <w:p w:rsidR="00443DB4" w:rsidRPr="00F95D74" w:rsidRDefault="00443DB4" w:rsidP="00997F85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hideMark/>
          </w:tcPr>
          <w:p w:rsidR="00443DB4" w:rsidRPr="00C369E0" w:rsidRDefault="00443DB4" w:rsidP="00997F85">
            <w:pPr>
              <w:rPr>
                <w:rFonts w:cs="Times New Roman"/>
                <w:sz w:val="22"/>
                <w:lang w:eastAsia="ru-RU"/>
              </w:rPr>
            </w:pPr>
          </w:p>
        </w:tc>
      </w:tr>
      <w:tr w:rsidR="00443DB4" w:rsidRPr="00C369E0" w:rsidTr="00997F85">
        <w:trPr>
          <w:gridAfter w:val="2"/>
          <w:wAfter w:w="683" w:type="dxa"/>
        </w:trPr>
        <w:tc>
          <w:tcPr>
            <w:tcW w:w="43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DB4" w:rsidRPr="00C369E0" w:rsidRDefault="00443DB4" w:rsidP="00997F85">
            <w:pPr>
              <w:ind w:hanging="7"/>
              <w:jc w:val="center"/>
              <w:textAlignment w:val="baseline"/>
              <w:rPr>
                <w:rFonts w:cs="Times New Roman"/>
                <w:sz w:val="22"/>
                <w:lang w:eastAsia="ru-RU"/>
              </w:rPr>
            </w:pPr>
            <w:r w:rsidRPr="00C369E0">
              <w:rPr>
                <w:rFonts w:cs="Times New Roman"/>
                <w:sz w:val="22"/>
                <w:lang w:eastAsia="ru-RU"/>
              </w:rPr>
              <w:t>Наименование</w:t>
            </w:r>
            <w:r w:rsidRPr="00C369E0">
              <w:rPr>
                <w:rFonts w:cs="Times New Roman"/>
                <w:sz w:val="22"/>
                <w:lang w:eastAsia="ru-RU"/>
              </w:rPr>
              <w:br/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DB4" w:rsidRPr="00C369E0" w:rsidRDefault="00443DB4" w:rsidP="00997F85">
            <w:pPr>
              <w:ind w:hanging="7"/>
              <w:jc w:val="center"/>
              <w:textAlignment w:val="baseline"/>
              <w:rPr>
                <w:rFonts w:cs="Times New Roman"/>
                <w:sz w:val="22"/>
                <w:lang w:eastAsia="ru-RU"/>
              </w:rPr>
            </w:pPr>
            <w:r w:rsidRPr="00C369E0">
              <w:rPr>
                <w:rFonts w:cs="Times New Roman"/>
                <w:sz w:val="22"/>
                <w:lang w:eastAsia="ru-RU"/>
              </w:rPr>
              <w:t>Единица измерения</w:t>
            </w:r>
          </w:p>
        </w:tc>
        <w:tc>
          <w:tcPr>
            <w:tcW w:w="272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DB4" w:rsidRPr="00C369E0" w:rsidRDefault="00443DB4" w:rsidP="00997F85">
            <w:pPr>
              <w:ind w:hanging="7"/>
              <w:jc w:val="center"/>
              <w:textAlignment w:val="baseline"/>
              <w:rPr>
                <w:rFonts w:cs="Times New Roman"/>
                <w:sz w:val="22"/>
                <w:lang w:eastAsia="ru-RU"/>
              </w:rPr>
            </w:pPr>
            <w:r w:rsidRPr="00C369E0">
              <w:rPr>
                <w:rFonts w:cs="Times New Roman"/>
                <w:sz w:val="22"/>
                <w:lang w:eastAsia="ru-RU"/>
              </w:rPr>
              <w:t>Базовое значение целевого индикатора (год, предшествующий началу реализации ведомственной целевой программы)</w:t>
            </w:r>
          </w:p>
        </w:tc>
        <w:tc>
          <w:tcPr>
            <w:tcW w:w="16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DB4" w:rsidRPr="00C369E0" w:rsidRDefault="00443DB4" w:rsidP="00997F85">
            <w:pPr>
              <w:ind w:hanging="7"/>
              <w:jc w:val="center"/>
              <w:textAlignment w:val="baseline"/>
              <w:rPr>
                <w:rFonts w:cs="Times New Roman"/>
                <w:sz w:val="22"/>
                <w:lang w:eastAsia="ru-RU"/>
              </w:rPr>
            </w:pPr>
            <w:r w:rsidRPr="00C369E0">
              <w:rPr>
                <w:rFonts w:cs="Times New Roman"/>
                <w:sz w:val="22"/>
                <w:lang w:eastAsia="ru-RU"/>
              </w:rPr>
              <w:t xml:space="preserve">Значение целевого индикатора </w:t>
            </w:r>
            <w:proofErr w:type="gramStart"/>
            <w:r w:rsidRPr="00C369E0">
              <w:rPr>
                <w:rFonts w:cs="Times New Roman"/>
                <w:sz w:val="22"/>
                <w:lang w:eastAsia="ru-RU"/>
              </w:rPr>
              <w:t>на</w:t>
            </w:r>
            <w:proofErr w:type="gramEnd"/>
            <w:r w:rsidRPr="00C369E0">
              <w:rPr>
                <w:rFonts w:cs="Times New Roman"/>
                <w:sz w:val="22"/>
                <w:lang w:eastAsia="ru-RU"/>
              </w:rPr>
              <w:t xml:space="preserve"> </w:t>
            </w:r>
          </w:p>
          <w:p w:rsidR="00443DB4" w:rsidRPr="00C369E0" w:rsidRDefault="00443DB4" w:rsidP="00997F85">
            <w:pPr>
              <w:ind w:firstLine="5"/>
              <w:jc w:val="center"/>
              <w:textAlignment w:val="baseline"/>
              <w:rPr>
                <w:rFonts w:cs="Times New Roman"/>
                <w:sz w:val="22"/>
                <w:lang w:eastAsia="ru-RU"/>
              </w:rPr>
            </w:pPr>
            <w:r w:rsidRPr="00C369E0">
              <w:rPr>
                <w:rFonts w:cs="Times New Roman"/>
                <w:sz w:val="22"/>
                <w:lang w:eastAsia="ru-RU"/>
              </w:rPr>
              <w:t>201</w:t>
            </w:r>
            <w:r>
              <w:rPr>
                <w:rFonts w:cs="Times New Roman"/>
                <w:sz w:val="22"/>
                <w:lang w:eastAsia="ru-RU"/>
              </w:rPr>
              <w:t>8</w:t>
            </w:r>
            <w:r w:rsidRPr="00C369E0">
              <w:rPr>
                <w:rFonts w:cs="Times New Roman"/>
                <w:sz w:val="22"/>
                <w:lang w:eastAsia="ru-RU"/>
              </w:rPr>
              <w:t xml:space="preserve"> год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3DB4" w:rsidRPr="00E944A2" w:rsidRDefault="00443DB4" w:rsidP="00997F85">
            <w:pPr>
              <w:ind w:hanging="7"/>
              <w:jc w:val="center"/>
              <w:textAlignment w:val="baseline"/>
              <w:rPr>
                <w:rFonts w:cs="Times New Roman"/>
                <w:sz w:val="22"/>
                <w:lang w:eastAsia="ru-RU"/>
              </w:rPr>
            </w:pPr>
            <w:r w:rsidRPr="00E944A2">
              <w:rPr>
                <w:rFonts w:cs="Times New Roman"/>
                <w:sz w:val="22"/>
                <w:lang w:eastAsia="ru-RU"/>
              </w:rPr>
              <w:t xml:space="preserve">Значение целевого индикатора </w:t>
            </w:r>
            <w:proofErr w:type="gramStart"/>
            <w:r w:rsidRPr="00E944A2">
              <w:rPr>
                <w:rFonts w:cs="Times New Roman"/>
                <w:sz w:val="22"/>
                <w:lang w:eastAsia="ru-RU"/>
              </w:rPr>
              <w:t>на</w:t>
            </w:r>
            <w:proofErr w:type="gramEnd"/>
            <w:r w:rsidRPr="00E944A2">
              <w:rPr>
                <w:rFonts w:cs="Times New Roman"/>
                <w:sz w:val="22"/>
                <w:lang w:eastAsia="ru-RU"/>
              </w:rPr>
              <w:t xml:space="preserve"> </w:t>
            </w:r>
          </w:p>
          <w:p w:rsidR="00443DB4" w:rsidRPr="00C369E0" w:rsidRDefault="00443DB4" w:rsidP="00997F85">
            <w:pPr>
              <w:ind w:hanging="7"/>
              <w:jc w:val="center"/>
              <w:textAlignment w:val="baseline"/>
              <w:rPr>
                <w:rFonts w:cs="Times New Roman"/>
                <w:sz w:val="22"/>
                <w:lang w:eastAsia="ru-RU"/>
              </w:rPr>
            </w:pPr>
            <w:r w:rsidRPr="00E944A2">
              <w:rPr>
                <w:rFonts w:cs="Times New Roman"/>
                <w:sz w:val="22"/>
                <w:lang w:eastAsia="ru-RU"/>
              </w:rPr>
              <w:t>201</w:t>
            </w:r>
            <w:r>
              <w:rPr>
                <w:rFonts w:cs="Times New Roman"/>
                <w:sz w:val="22"/>
                <w:lang w:eastAsia="ru-RU"/>
              </w:rPr>
              <w:t>9</w:t>
            </w:r>
            <w:r w:rsidRPr="00E944A2">
              <w:rPr>
                <w:rFonts w:cs="Times New Roman"/>
                <w:sz w:val="22"/>
                <w:lang w:eastAsia="ru-RU"/>
              </w:rPr>
              <w:t xml:space="preserve"> год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3DB4" w:rsidRPr="00E944A2" w:rsidRDefault="00443DB4" w:rsidP="00997F85">
            <w:pPr>
              <w:ind w:hanging="7"/>
              <w:jc w:val="center"/>
              <w:textAlignment w:val="baseline"/>
              <w:rPr>
                <w:rFonts w:cs="Times New Roman"/>
                <w:sz w:val="22"/>
                <w:lang w:eastAsia="ru-RU"/>
              </w:rPr>
            </w:pPr>
            <w:r w:rsidRPr="00E944A2">
              <w:rPr>
                <w:rFonts w:cs="Times New Roman"/>
                <w:sz w:val="22"/>
                <w:lang w:eastAsia="ru-RU"/>
              </w:rPr>
              <w:t xml:space="preserve">Значение целевого индикатора </w:t>
            </w:r>
            <w:proofErr w:type="gramStart"/>
            <w:r w:rsidRPr="00E944A2">
              <w:rPr>
                <w:rFonts w:cs="Times New Roman"/>
                <w:sz w:val="22"/>
                <w:lang w:eastAsia="ru-RU"/>
              </w:rPr>
              <w:t>на</w:t>
            </w:r>
            <w:proofErr w:type="gramEnd"/>
            <w:r w:rsidRPr="00E944A2">
              <w:rPr>
                <w:rFonts w:cs="Times New Roman"/>
                <w:sz w:val="22"/>
                <w:lang w:eastAsia="ru-RU"/>
              </w:rPr>
              <w:t xml:space="preserve"> </w:t>
            </w:r>
          </w:p>
          <w:p w:rsidR="00443DB4" w:rsidRPr="00C369E0" w:rsidRDefault="00443DB4" w:rsidP="00997F85">
            <w:pPr>
              <w:ind w:hanging="7"/>
              <w:jc w:val="center"/>
              <w:textAlignment w:val="baseline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2020</w:t>
            </w:r>
            <w:r w:rsidRPr="00E944A2">
              <w:rPr>
                <w:rFonts w:cs="Times New Roman"/>
                <w:sz w:val="22"/>
                <w:lang w:eastAsia="ru-RU"/>
              </w:rPr>
              <w:t xml:space="preserve"> год</w:t>
            </w:r>
          </w:p>
        </w:tc>
      </w:tr>
      <w:tr w:rsidR="00443DB4" w:rsidRPr="00C369E0" w:rsidTr="00997F85">
        <w:trPr>
          <w:gridAfter w:val="2"/>
          <w:wAfter w:w="683" w:type="dxa"/>
        </w:trPr>
        <w:tc>
          <w:tcPr>
            <w:tcW w:w="43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DB4" w:rsidRPr="00C369E0" w:rsidRDefault="00443DB4" w:rsidP="00997F85">
            <w:pPr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3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DB4" w:rsidRPr="00C369E0" w:rsidRDefault="00443DB4" w:rsidP="00997F85">
            <w:pPr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272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DB4" w:rsidRPr="00C369E0" w:rsidRDefault="00443DB4" w:rsidP="00997F85">
            <w:pPr>
              <w:ind w:firstLine="0"/>
              <w:jc w:val="center"/>
              <w:textAlignment w:val="baseline"/>
              <w:rPr>
                <w:rFonts w:cs="Times New Roman"/>
                <w:sz w:val="22"/>
                <w:lang w:eastAsia="ru-RU"/>
              </w:rPr>
            </w:pPr>
            <w:r w:rsidRPr="00C369E0">
              <w:rPr>
                <w:rFonts w:cs="Times New Roman"/>
                <w:sz w:val="22"/>
                <w:lang w:eastAsia="ru-RU"/>
              </w:rPr>
              <w:t>201</w:t>
            </w:r>
            <w:r>
              <w:rPr>
                <w:rFonts w:cs="Times New Roman"/>
                <w:sz w:val="22"/>
                <w:lang w:eastAsia="ru-RU"/>
              </w:rPr>
              <w:t>7</w:t>
            </w:r>
            <w:r w:rsidRPr="00C369E0">
              <w:rPr>
                <w:rFonts w:cs="Times New Roman"/>
                <w:sz w:val="22"/>
                <w:lang w:eastAsia="ru-RU"/>
              </w:rPr>
              <w:t xml:space="preserve"> год</w:t>
            </w:r>
          </w:p>
        </w:tc>
        <w:tc>
          <w:tcPr>
            <w:tcW w:w="16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DB4" w:rsidRPr="00C369E0" w:rsidRDefault="00443DB4" w:rsidP="00997F85">
            <w:pPr>
              <w:ind w:firstLine="0"/>
              <w:jc w:val="center"/>
              <w:textAlignment w:val="baseline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6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DB4" w:rsidRPr="00C369E0" w:rsidRDefault="00443DB4" w:rsidP="00997F85">
            <w:pPr>
              <w:ind w:firstLine="0"/>
              <w:jc w:val="center"/>
              <w:textAlignment w:val="baseline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6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DB4" w:rsidRPr="00C369E0" w:rsidRDefault="00443DB4" w:rsidP="00997F85">
            <w:pPr>
              <w:ind w:firstLine="0"/>
              <w:jc w:val="center"/>
              <w:textAlignment w:val="baseline"/>
              <w:rPr>
                <w:rFonts w:cs="Times New Roman"/>
                <w:sz w:val="22"/>
                <w:lang w:eastAsia="ru-RU"/>
              </w:rPr>
            </w:pPr>
          </w:p>
        </w:tc>
      </w:tr>
      <w:tr w:rsidR="00443DB4" w:rsidRPr="00C369E0" w:rsidTr="00997F85">
        <w:trPr>
          <w:gridAfter w:val="2"/>
          <w:wAfter w:w="683" w:type="dxa"/>
        </w:trPr>
        <w:tc>
          <w:tcPr>
            <w:tcW w:w="135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DB4" w:rsidRDefault="00443DB4" w:rsidP="00997F85">
            <w:pPr>
              <w:ind w:firstLine="0"/>
              <w:textAlignment w:val="baseline"/>
              <w:rPr>
                <w:rFonts w:cs="Times New Roman"/>
                <w:b/>
                <w:bCs/>
                <w:sz w:val="22"/>
                <w:lang w:eastAsia="ru-RU"/>
              </w:rPr>
            </w:pPr>
            <w:r>
              <w:rPr>
                <w:rFonts w:cs="Times New Roman"/>
                <w:b/>
                <w:bCs/>
                <w:sz w:val="22"/>
                <w:lang w:eastAsia="ru-RU"/>
              </w:rPr>
              <w:t>Цель №</w:t>
            </w:r>
            <w:r w:rsidRPr="00C369E0">
              <w:rPr>
                <w:rFonts w:cs="Times New Roman"/>
                <w:b/>
                <w:bCs/>
                <w:sz w:val="22"/>
                <w:lang w:eastAsia="ru-RU"/>
              </w:rPr>
              <w:t>1: обеспечение управления активами и приватизации муниципального имущества</w:t>
            </w:r>
          </w:p>
        </w:tc>
      </w:tr>
      <w:tr w:rsidR="00443DB4" w:rsidRPr="00C369E0" w:rsidTr="00997F85">
        <w:trPr>
          <w:gridAfter w:val="2"/>
          <w:wAfter w:w="683" w:type="dxa"/>
        </w:trPr>
        <w:tc>
          <w:tcPr>
            <w:tcW w:w="4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DB4" w:rsidRPr="00C369E0" w:rsidRDefault="00443DB4" w:rsidP="00997F85">
            <w:pPr>
              <w:ind w:firstLine="0"/>
              <w:textAlignment w:val="baseline"/>
              <w:rPr>
                <w:rFonts w:cs="Times New Roman"/>
                <w:sz w:val="22"/>
                <w:lang w:eastAsia="ru-RU"/>
              </w:rPr>
            </w:pPr>
            <w:r w:rsidRPr="00C369E0">
              <w:rPr>
                <w:rFonts w:cs="Times New Roman"/>
                <w:spacing w:val="2"/>
                <w:sz w:val="22"/>
                <w:lang w:eastAsia="ru-RU"/>
              </w:rPr>
              <w:t xml:space="preserve">Количество </w:t>
            </w:r>
            <w:r>
              <w:rPr>
                <w:rFonts w:cs="Times New Roman"/>
                <w:spacing w:val="2"/>
                <w:sz w:val="22"/>
                <w:lang w:eastAsia="ru-RU"/>
              </w:rPr>
              <w:t>объектов недвижимости, в отношении которых проведены работы по постановке на кадастровый учет и оформлению в муниципальную собственность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DB4" w:rsidRPr="00C369E0" w:rsidRDefault="00443DB4" w:rsidP="00997F85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ед.</w:t>
            </w:r>
          </w:p>
        </w:tc>
        <w:tc>
          <w:tcPr>
            <w:tcW w:w="27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DB4" w:rsidRPr="00C369E0" w:rsidRDefault="00443DB4" w:rsidP="00997F85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608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DB4" w:rsidRPr="00C369E0" w:rsidRDefault="00443DB4" w:rsidP="00997F85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635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DB4" w:rsidRPr="00C369E0" w:rsidRDefault="00443DB4" w:rsidP="00997F85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669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DB4" w:rsidRPr="00C369E0" w:rsidRDefault="00443DB4" w:rsidP="00997F85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684</w:t>
            </w:r>
          </w:p>
        </w:tc>
      </w:tr>
      <w:tr w:rsidR="00443DB4" w:rsidRPr="00C369E0" w:rsidTr="00997F85">
        <w:trPr>
          <w:gridAfter w:val="2"/>
          <w:wAfter w:w="683" w:type="dxa"/>
        </w:trPr>
        <w:tc>
          <w:tcPr>
            <w:tcW w:w="1354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DB4" w:rsidRDefault="00443DB4" w:rsidP="00997F85">
            <w:pPr>
              <w:ind w:firstLine="0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Цель №</w:t>
            </w:r>
            <w:r w:rsidRPr="00C369E0">
              <w:rPr>
                <w:rFonts w:cs="Times New Roman"/>
                <w:b/>
                <w:sz w:val="22"/>
              </w:rPr>
              <w:t>2: содержание и обслуживание объектов имущества казны МО Колтушское СП</w:t>
            </w:r>
          </w:p>
        </w:tc>
      </w:tr>
      <w:tr w:rsidR="00443DB4" w:rsidRPr="00C369E0" w:rsidTr="00997F85">
        <w:trPr>
          <w:gridAfter w:val="2"/>
          <w:wAfter w:w="683" w:type="dxa"/>
        </w:trPr>
        <w:tc>
          <w:tcPr>
            <w:tcW w:w="4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DB4" w:rsidRPr="00C369E0" w:rsidRDefault="00443DB4" w:rsidP="00997F85">
            <w:pPr>
              <w:ind w:firstLine="0"/>
              <w:rPr>
                <w:sz w:val="22"/>
              </w:rPr>
            </w:pPr>
            <w:r w:rsidRPr="00971B2C">
              <w:rPr>
                <w:rFonts w:cs="Times New Roman"/>
                <w:sz w:val="22"/>
              </w:rPr>
              <w:t>отсутствие кредиторской задолженности по оплате услуг, связанных с содержанием и обслуживанием муниципального имущества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DB4" w:rsidRPr="00C369E0" w:rsidRDefault="00443DB4" w:rsidP="00997F85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руб.</w:t>
            </w:r>
          </w:p>
        </w:tc>
        <w:tc>
          <w:tcPr>
            <w:tcW w:w="27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DB4" w:rsidRPr="00C369E0" w:rsidRDefault="00443DB4" w:rsidP="00997F85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DB4" w:rsidRPr="00C369E0" w:rsidRDefault="00443DB4" w:rsidP="00997F85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DB4" w:rsidRDefault="00443DB4" w:rsidP="00997F85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DB4" w:rsidRDefault="00443DB4" w:rsidP="00997F85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0</w:t>
            </w:r>
          </w:p>
        </w:tc>
      </w:tr>
      <w:tr w:rsidR="00443DB4" w:rsidRPr="00C369E0" w:rsidTr="00997F85">
        <w:trPr>
          <w:gridAfter w:val="2"/>
          <w:wAfter w:w="683" w:type="dxa"/>
        </w:trPr>
        <w:tc>
          <w:tcPr>
            <w:tcW w:w="4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3DB4" w:rsidRPr="00971B2C" w:rsidRDefault="00443DB4" w:rsidP="00997F85">
            <w:pPr>
              <w:ind w:firstLine="0"/>
              <w:rPr>
                <w:rFonts w:cs="Times New Roman"/>
                <w:sz w:val="22"/>
              </w:rPr>
            </w:pPr>
            <w:r w:rsidRPr="00971B2C">
              <w:rPr>
                <w:rFonts w:cs="Times New Roman"/>
                <w:sz w:val="22"/>
              </w:rPr>
              <w:t>поступление неналоговых доходов в бюджет МО Колтушское СП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3DB4" w:rsidRDefault="00443DB4" w:rsidP="00997F85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руб.</w:t>
            </w:r>
          </w:p>
        </w:tc>
        <w:tc>
          <w:tcPr>
            <w:tcW w:w="27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3DB4" w:rsidRDefault="00443DB4" w:rsidP="00997F85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5482301,01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3DB4" w:rsidRDefault="00443DB4" w:rsidP="00997F85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7682224,72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DB4" w:rsidRDefault="00443DB4" w:rsidP="00997F85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7939423,10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DB4" w:rsidRDefault="00443DB4" w:rsidP="00997F85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7504234,06</w:t>
            </w:r>
          </w:p>
        </w:tc>
      </w:tr>
      <w:tr w:rsidR="00443DB4" w:rsidRPr="00C369E0" w:rsidTr="00997F85">
        <w:trPr>
          <w:gridAfter w:val="2"/>
          <w:wAfter w:w="683" w:type="dxa"/>
        </w:trPr>
        <w:tc>
          <w:tcPr>
            <w:tcW w:w="4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3DB4" w:rsidRPr="00971B2C" w:rsidRDefault="0050709F" w:rsidP="00997F85">
            <w:pPr>
              <w:ind w:firstLine="0"/>
              <w:rPr>
                <w:rFonts w:cs="Times New Roman"/>
                <w:sz w:val="22"/>
              </w:rPr>
            </w:pPr>
            <w:r w:rsidRPr="0050709F">
              <w:rPr>
                <w:rFonts w:cs="Times New Roman"/>
                <w:sz w:val="22"/>
              </w:rPr>
              <w:t>проведение ремонта объектов муниципальной собственности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3DB4" w:rsidRDefault="003045FB" w:rsidP="00997F85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ед</w:t>
            </w:r>
            <w:r w:rsidR="00443DB4">
              <w:rPr>
                <w:rFonts w:cs="Times New Roman"/>
                <w:sz w:val="22"/>
                <w:lang w:eastAsia="ru-RU"/>
              </w:rPr>
              <w:t>.</w:t>
            </w:r>
          </w:p>
        </w:tc>
        <w:tc>
          <w:tcPr>
            <w:tcW w:w="27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3DB4" w:rsidRDefault="00443DB4" w:rsidP="00997F85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3DB4" w:rsidRDefault="00443DB4" w:rsidP="00997F85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DB4" w:rsidRDefault="00443DB4" w:rsidP="00997F85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DB4" w:rsidRDefault="00443DB4" w:rsidP="00997F85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1</w:t>
            </w:r>
          </w:p>
        </w:tc>
      </w:tr>
      <w:tr w:rsidR="00443DB4" w:rsidRPr="00C369E0" w:rsidTr="00997F85">
        <w:trPr>
          <w:gridAfter w:val="2"/>
          <w:wAfter w:w="683" w:type="dxa"/>
        </w:trPr>
        <w:tc>
          <w:tcPr>
            <w:tcW w:w="4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3DB4" w:rsidRPr="00971B2C" w:rsidRDefault="00443DB4" w:rsidP="003045FB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электрифи</w:t>
            </w:r>
            <w:r w:rsidR="003045FB">
              <w:rPr>
                <w:rFonts w:cs="Times New Roman"/>
                <w:sz w:val="22"/>
              </w:rPr>
              <w:t>цированы</w:t>
            </w:r>
            <w:r>
              <w:rPr>
                <w:rFonts w:cs="Times New Roman"/>
                <w:sz w:val="22"/>
              </w:rPr>
              <w:t xml:space="preserve"> объект</w:t>
            </w:r>
            <w:r w:rsidR="003045FB">
              <w:rPr>
                <w:rFonts w:cs="Times New Roman"/>
                <w:sz w:val="22"/>
              </w:rPr>
              <w:t>ы</w:t>
            </w:r>
            <w:r>
              <w:rPr>
                <w:rFonts w:cs="Times New Roman"/>
                <w:sz w:val="22"/>
              </w:rPr>
              <w:t xml:space="preserve"> имущества казны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3DB4" w:rsidRDefault="00443DB4" w:rsidP="00997F85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шт.</w:t>
            </w:r>
          </w:p>
        </w:tc>
        <w:tc>
          <w:tcPr>
            <w:tcW w:w="27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3DB4" w:rsidRDefault="00443DB4" w:rsidP="00997F85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3DB4" w:rsidRDefault="00443DB4" w:rsidP="00997F85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DB4" w:rsidRDefault="00443DB4" w:rsidP="00997F85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DB4" w:rsidRDefault="00443DB4" w:rsidP="00997F85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2</w:t>
            </w:r>
          </w:p>
        </w:tc>
      </w:tr>
    </w:tbl>
    <w:p w:rsidR="00443DB4" w:rsidRDefault="00443DB4" w:rsidP="00CE54AE">
      <w:pPr>
        <w:widowControl w:val="0"/>
        <w:autoSpaceDE w:val="0"/>
        <w:autoSpaceDN w:val="0"/>
        <w:adjustRightInd w:val="0"/>
        <w:ind w:firstLine="720"/>
        <w:jc w:val="center"/>
        <w:rPr>
          <w:rFonts w:cs="Times New Roman"/>
          <w:b/>
          <w:sz w:val="24"/>
          <w:szCs w:val="24"/>
        </w:rPr>
      </w:pPr>
    </w:p>
    <w:p w:rsidR="00CE54AE" w:rsidRDefault="00CE54AE" w:rsidP="0046144A">
      <w:pPr>
        <w:widowControl w:val="0"/>
        <w:autoSpaceDE w:val="0"/>
        <w:autoSpaceDN w:val="0"/>
        <w:adjustRightInd w:val="0"/>
        <w:ind w:firstLine="720"/>
        <w:jc w:val="center"/>
        <w:rPr>
          <w:rFonts w:cs="Times New Roman"/>
          <w:b/>
          <w:sz w:val="24"/>
          <w:szCs w:val="24"/>
        </w:rPr>
      </w:pPr>
    </w:p>
    <w:p w:rsidR="00CE54AE" w:rsidRDefault="00CE54AE" w:rsidP="0046144A">
      <w:pPr>
        <w:widowControl w:val="0"/>
        <w:autoSpaceDE w:val="0"/>
        <w:autoSpaceDN w:val="0"/>
        <w:adjustRightInd w:val="0"/>
        <w:ind w:firstLine="720"/>
        <w:jc w:val="center"/>
        <w:rPr>
          <w:rFonts w:cs="Times New Roman"/>
          <w:b/>
          <w:sz w:val="24"/>
          <w:szCs w:val="24"/>
        </w:rPr>
      </w:pPr>
    </w:p>
    <w:p w:rsidR="00CE54AE" w:rsidRDefault="00CE54AE" w:rsidP="0046144A">
      <w:pPr>
        <w:widowControl w:val="0"/>
        <w:autoSpaceDE w:val="0"/>
        <w:autoSpaceDN w:val="0"/>
        <w:adjustRightInd w:val="0"/>
        <w:ind w:firstLine="720"/>
        <w:jc w:val="center"/>
        <w:rPr>
          <w:rFonts w:cs="Times New Roman"/>
          <w:b/>
          <w:sz w:val="24"/>
          <w:szCs w:val="24"/>
        </w:rPr>
      </w:pPr>
    </w:p>
    <w:p w:rsidR="00CE54AE" w:rsidRDefault="00CE54AE" w:rsidP="0046144A">
      <w:pPr>
        <w:widowControl w:val="0"/>
        <w:autoSpaceDE w:val="0"/>
        <w:autoSpaceDN w:val="0"/>
        <w:adjustRightInd w:val="0"/>
        <w:ind w:firstLine="720"/>
        <w:jc w:val="center"/>
        <w:rPr>
          <w:rFonts w:cs="Times New Roman"/>
          <w:b/>
          <w:sz w:val="24"/>
          <w:szCs w:val="24"/>
        </w:rPr>
      </w:pPr>
    </w:p>
    <w:p w:rsidR="001D73E3" w:rsidRDefault="001D73E3" w:rsidP="0046144A">
      <w:pPr>
        <w:widowControl w:val="0"/>
        <w:autoSpaceDE w:val="0"/>
        <w:autoSpaceDN w:val="0"/>
        <w:adjustRightInd w:val="0"/>
        <w:ind w:firstLine="720"/>
        <w:jc w:val="center"/>
        <w:rPr>
          <w:rFonts w:cs="Times New Roman"/>
          <w:b/>
          <w:sz w:val="24"/>
          <w:szCs w:val="24"/>
        </w:rPr>
      </w:pPr>
    </w:p>
    <w:p w:rsidR="00443DB4" w:rsidRDefault="00443DB4" w:rsidP="00443DB4">
      <w:pPr>
        <w:widowControl w:val="0"/>
        <w:autoSpaceDE w:val="0"/>
        <w:autoSpaceDN w:val="0"/>
        <w:adjustRightInd w:val="0"/>
        <w:ind w:firstLine="0"/>
        <w:rPr>
          <w:rFonts w:cs="Times New Roman"/>
          <w:b/>
          <w:sz w:val="24"/>
          <w:szCs w:val="24"/>
        </w:rPr>
      </w:pPr>
    </w:p>
    <w:p w:rsidR="003045FB" w:rsidRDefault="003045FB" w:rsidP="00443DB4">
      <w:pPr>
        <w:widowControl w:val="0"/>
        <w:autoSpaceDE w:val="0"/>
        <w:autoSpaceDN w:val="0"/>
        <w:adjustRightInd w:val="0"/>
        <w:ind w:firstLine="0"/>
        <w:rPr>
          <w:rFonts w:cs="Times New Roman"/>
          <w:b/>
          <w:sz w:val="24"/>
          <w:szCs w:val="24"/>
        </w:rPr>
      </w:pPr>
    </w:p>
    <w:p w:rsidR="00443DB4" w:rsidRDefault="00443DB4" w:rsidP="00443DB4">
      <w:pPr>
        <w:jc w:val="center"/>
        <w:rPr>
          <w:b/>
          <w:sz w:val="24"/>
          <w:szCs w:val="24"/>
        </w:rPr>
      </w:pPr>
    </w:p>
    <w:p w:rsidR="00443DB4" w:rsidRDefault="00443DB4" w:rsidP="00443DB4">
      <w:pPr>
        <w:jc w:val="center"/>
        <w:rPr>
          <w:b/>
          <w:sz w:val="24"/>
          <w:szCs w:val="24"/>
        </w:rPr>
      </w:pPr>
    </w:p>
    <w:p w:rsidR="00443DB4" w:rsidRDefault="00443DB4" w:rsidP="00443DB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Pr="00B83BE8">
        <w:rPr>
          <w:b/>
          <w:sz w:val="24"/>
          <w:szCs w:val="24"/>
        </w:rPr>
        <w:t>. Перечень основных мероприятий и ресурсное обеспечение Программы</w:t>
      </w:r>
    </w:p>
    <w:p w:rsidR="00443DB4" w:rsidRDefault="00443DB4" w:rsidP="00443DB4">
      <w:pPr>
        <w:jc w:val="center"/>
        <w:rPr>
          <w:b/>
          <w:sz w:val="24"/>
          <w:szCs w:val="24"/>
        </w:rPr>
      </w:pPr>
    </w:p>
    <w:tbl>
      <w:tblPr>
        <w:tblW w:w="14843" w:type="dxa"/>
        <w:tblLook w:val="04A0" w:firstRow="1" w:lastRow="0" w:firstColumn="1" w:lastColumn="0" w:noHBand="0" w:noVBand="1"/>
      </w:tblPr>
      <w:tblGrid>
        <w:gridCol w:w="960"/>
        <w:gridCol w:w="6123"/>
        <w:gridCol w:w="1940"/>
        <w:gridCol w:w="1940"/>
        <w:gridCol w:w="1940"/>
        <w:gridCol w:w="1940"/>
      </w:tblGrid>
      <w:tr w:rsidR="00443DB4" w:rsidRPr="002C0E8F" w:rsidTr="00997F8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DB4" w:rsidRPr="002C0E8F" w:rsidRDefault="00443DB4" w:rsidP="00997F8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C0E8F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C0E8F">
              <w:rPr>
                <w:rFonts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C0E8F">
              <w:rPr>
                <w:rFonts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DB4" w:rsidRPr="002C0E8F" w:rsidRDefault="00443DB4" w:rsidP="00997F8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C0E8F">
              <w:rPr>
                <w:rFonts w:cs="Times New Roman"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DB4" w:rsidRPr="002C0E8F" w:rsidRDefault="00443DB4" w:rsidP="00997F8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C0E8F">
              <w:rPr>
                <w:rFonts w:cs="Times New Roman"/>
                <w:color w:val="000000"/>
                <w:sz w:val="20"/>
                <w:szCs w:val="20"/>
                <w:lang w:eastAsia="ru-RU"/>
              </w:rPr>
              <w:t>стоимость всего, руб.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DB4" w:rsidRPr="002C0E8F" w:rsidRDefault="00443DB4" w:rsidP="00997F8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C0E8F">
              <w:rPr>
                <w:rFonts w:cs="Times New Roman"/>
                <w:color w:val="000000"/>
                <w:sz w:val="20"/>
                <w:szCs w:val="20"/>
                <w:lang w:eastAsia="ru-RU"/>
              </w:rPr>
              <w:t>2018 год, руб.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DB4" w:rsidRPr="002C0E8F" w:rsidRDefault="00443DB4" w:rsidP="00997F8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C0E8F">
              <w:rPr>
                <w:rFonts w:cs="Times New Roman"/>
                <w:color w:val="000000"/>
                <w:sz w:val="20"/>
                <w:szCs w:val="20"/>
                <w:lang w:eastAsia="ru-RU"/>
              </w:rPr>
              <w:t>2019 год, руб.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DB4" w:rsidRPr="002C0E8F" w:rsidRDefault="00443DB4" w:rsidP="00997F8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C0E8F">
              <w:rPr>
                <w:rFonts w:cs="Times New Roman"/>
                <w:color w:val="000000"/>
                <w:sz w:val="20"/>
                <w:szCs w:val="20"/>
                <w:lang w:eastAsia="ru-RU"/>
              </w:rPr>
              <w:t>2020 год, руб.</w:t>
            </w:r>
          </w:p>
        </w:tc>
      </w:tr>
      <w:tr w:rsidR="00443DB4" w:rsidRPr="002C0E8F" w:rsidTr="00997F85">
        <w:trPr>
          <w:trHeight w:val="280"/>
        </w:trPr>
        <w:tc>
          <w:tcPr>
            <w:tcW w:w="14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B4" w:rsidRPr="002C0E8F" w:rsidRDefault="00443DB4" w:rsidP="00997F85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0E8F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"Владение, пользование и распоряжение имуществом, находящимся в муниципальной собственности поселения"</w:t>
            </w:r>
          </w:p>
        </w:tc>
      </w:tr>
      <w:tr w:rsidR="00443DB4" w:rsidRPr="002C0E8F" w:rsidTr="00997F85">
        <w:trPr>
          <w:trHeight w:val="270"/>
        </w:trPr>
        <w:tc>
          <w:tcPr>
            <w:tcW w:w="14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B4" w:rsidRPr="002C0E8F" w:rsidRDefault="00443DB4" w:rsidP="00997F85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0E8F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 обеспечение управления активами и приватизации муниципального имущества</w:t>
            </w:r>
          </w:p>
        </w:tc>
      </w:tr>
      <w:tr w:rsidR="00443DB4" w:rsidRPr="002C0E8F" w:rsidTr="00997F85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DB4" w:rsidRPr="002C0E8F" w:rsidRDefault="00443DB4" w:rsidP="00997F8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C0E8F">
              <w:rPr>
                <w:rFonts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B4" w:rsidRPr="002C0E8F" w:rsidRDefault="00443DB4" w:rsidP="00997F85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2C0E8F">
              <w:rPr>
                <w:rFonts w:cs="Times New Roman"/>
                <w:color w:val="2D2D2D"/>
                <w:sz w:val="20"/>
                <w:szCs w:val="20"/>
                <w:lang w:eastAsia="ru-RU"/>
              </w:rPr>
              <w:t>оформление объектов недвижимости, постановка их на кадастровый учет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B4" w:rsidRPr="002C0E8F" w:rsidRDefault="00443DB4" w:rsidP="00997F8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C0E8F">
              <w:rPr>
                <w:rFonts w:cs="Times New Roman"/>
                <w:color w:val="000000"/>
                <w:sz w:val="20"/>
                <w:szCs w:val="20"/>
                <w:lang w:eastAsia="ru-RU"/>
              </w:rPr>
              <w:t>2550000,00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B4" w:rsidRPr="002C0E8F" w:rsidRDefault="00443DB4" w:rsidP="00997F8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C0E8F">
              <w:rPr>
                <w:rFonts w:cs="Times New Roman"/>
                <w:color w:val="000000"/>
                <w:sz w:val="20"/>
                <w:szCs w:val="20"/>
                <w:lang w:eastAsia="ru-RU"/>
              </w:rPr>
              <w:t>850000,00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B4" w:rsidRPr="002C0E8F" w:rsidRDefault="00443DB4" w:rsidP="00997F8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C0E8F">
              <w:rPr>
                <w:rFonts w:cs="Times New Roman"/>
                <w:color w:val="000000"/>
                <w:sz w:val="20"/>
                <w:szCs w:val="20"/>
                <w:lang w:eastAsia="ru-RU"/>
              </w:rPr>
              <w:t>850000,00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B4" w:rsidRPr="002C0E8F" w:rsidRDefault="00443DB4" w:rsidP="00997F8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C0E8F">
              <w:rPr>
                <w:rFonts w:cs="Times New Roman"/>
                <w:color w:val="000000"/>
                <w:sz w:val="20"/>
                <w:szCs w:val="20"/>
                <w:lang w:eastAsia="ru-RU"/>
              </w:rPr>
              <w:t>850000,00</w:t>
            </w:r>
          </w:p>
        </w:tc>
      </w:tr>
      <w:tr w:rsidR="00443DB4" w:rsidRPr="002C0E8F" w:rsidTr="00997F85">
        <w:trPr>
          <w:trHeight w:val="8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DB4" w:rsidRPr="002C0E8F" w:rsidRDefault="00443DB4" w:rsidP="00997F8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C0E8F">
              <w:rPr>
                <w:rFonts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B4" w:rsidRPr="002C0E8F" w:rsidRDefault="00443DB4" w:rsidP="00997F85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2C0E8F">
              <w:rPr>
                <w:rFonts w:cs="Times New Roman"/>
                <w:color w:val="2D2D2D"/>
                <w:sz w:val="20"/>
                <w:szCs w:val="20"/>
                <w:lang w:eastAsia="ru-RU"/>
              </w:rPr>
              <w:t>Организация мероприятий, связанных с управлением и реализацией имущества казны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B4" w:rsidRPr="002C0E8F" w:rsidRDefault="00443DB4" w:rsidP="00997F8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C0E8F">
              <w:rPr>
                <w:rFonts w:cs="Times New Roman"/>
                <w:color w:val="000000"/>
                <w:sz w:val="20"/>
                <w:szCs w:val="20"/>
                <w:lang w:eastAsia="ru-RU"/>
              </w:rPr>
              <w:t>600000,00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B4" w:rsidRPr="002C0E8F" w:rsidRDefault="00443DB4" w:rsidP="00997F8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C0E8F">
              <w:rPr>
                <w:rFonts w:cs="Times New Roman"/>
                <w:color w:val="000000"/>
                <w:sz w:val="20"/>
                <w:szCs w:val="20"/>
                <w:lang w:eastAsia="ru-RU"/>
              </w:rPr>
              <w:t>200000,00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B4" w:rsidRPr="002C0E8F" w:rsidRDefault="00443DB4" w:rsidP="00997F8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C0E8F">
              <w:rPr>
                <w:rFonts w:cs="Times New Roman"/>
                <w:color w:val="000000"/>
                <w:sz w:val="20"/>
                <w:szCs w:val="20"/>
                <w:lang w:eastAsia="ru-RU"/>
              </w:rPr>
              <w:t>200000,00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B4" w:rsidRPr="002C0E8F" w:rsidRDefault="00443DB4" w:rsidP="00997F8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C0E8F">
              <w:rPr>
                <w:rFonts w:cs="Times New Roman"/>
                <w:color w:val="000000"/>
                <w:sz w:val="20"/>
                <w:szCs w:val="20"/>
                <w:lang w:eastAsia="ru-RU"/>
              </w:rPr>
              <w:t>200000,00</w:t>
            </w:r>
          </w:p>
        </w:tc>
      </w:tr>
      <w:tr w:rsidR="00443DB4" w:rsidRPr="002C0E8F" w:rsidTr="00997F85">
        <w:trPr>
          <w:trHeight w:val="70"/>
        </w:trPr>
        <w:tc>
          <w:tcPr>
            <w:tcW w:w="14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B4" w:rsidRPr="002C0E8F" w:rsidRDefault="00443DB4" w:rsidP="00997F85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0E8F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2. содержание и обслуживание объектов имущества казны МО Колтушское СП</w:t>
            </w:r>
          </w:p>
        </w:tc>
      </w:tr>
      <w:tr w:rsidR="00443DB4" w:rsidRPr="002C0E8F" w:rsidTr="00997F85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DB4" w:rsidRPr="002C0E8F" w:rsidRDefault="00443DB4" w:rsidP="00997F8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C0E8F">
              <w:rPr>
                <w:rFonts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B4" w:rsidRPr="002C0E8F" w:rsidRDefault="00443DB4" w:rsidP="00997F8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2C0E8F">
              <w:rPr>
                <w:rFonts w:cs="Times New Roman"/>
                <w:sz w:val="20"/>
                <w:szCs w:val="20"/>
                <w:lang w:eastAsia="ru-RU"/>
              </w:rPr>
              <w:t>услуги по ответственному хранению муниципального имущества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B4" w:rsidRPr="002C0E8F" w:rsidRDefault="00443DB4" w:rsidP="00997F8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C0E8F">
              <w:rPr>
                <w:rFonts w:cs="Times New Roman"/>
                <w:color w:val="000000"/>
                <w:sz w:val="20"/>
                <w:szCs w:val="20"/>
                <w:lang w:eastAsia="ru-RU"/>
              </w:rPr>
              <w:t>3984000,00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B4" w:rsidRPr="002C0E8F" w:rsidRDefault="00443DB4" w:rsidP="00997F8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0E8F"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B4" w:rsidRPr="002C0E8F" w:rsidRDefault="00443DB4" w:rsidP="00997F8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C0E8F">
              <w:rPr>
                <w:rFonts w:cs="Times New Roman"/>
                <w:color w:val="000000"/>
                <w:sz w:val="20"/>
                <w:szCs w:val="20"/>
                <w:lang w:eastAsia="ru-RU"/>
              </w:rPr>
              <w:t>1992000,00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B4" w:rsidRPr="002C0E8F" w:rsidRDefault="00443DB4" w:rsidP="00997F8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C0E8F">
              <w:rPr>
                <w:rFonts w:cs="Times New Roman"/>
                <w:color w:val="000000"/>
                <w:sz w:val="20"/>
                <w:szCs w:val="20"/>
                <w:lang w:eastAsia="ru-RU"/>
              </w:rPr>
              <w:t>1992000,00</w:t>
            </w:r>
          </w:p>
        </w:tc>
      </w:tr>
      <w:tr w:rsidR="00443DB4" w:rsidRPr="002C0E8F" w:rsidTr="00997F85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DB4" w:rsidRPr="002C0E8F" w:rsidRDefault="00443DB4" w:rsidP="00997F8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C0E8F">
              <w:rPr>
                <w:rFonts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B4" w:rsidRPr="002C0E8F" w:rsidRDefault="00443DB4" w:rsidP="00997F85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2C0E8F">
              <w:rPr>
                <w:rFonts w:cs="Times New Roman"/>
                <w:color w:val="2D2D2D"/>
                <w:sz w:val="20"/>
                <w:szCs w:val="20"/>
                <w:lang w:eastAsia="ru-RU"/>
              </w:rPr>
              <w:t xml:space="preserve">оплата агентского сбора за </w:t>
            </w:r>
            <w:proofErr w:type="spellStart"/>
            <w:r w:rsidRPr="002C0E8F">
              <w:rPr>
                <w:rFonts w:cs="Times New Roman"/>
                <w:color w:val="2D2D2D"/>
                <w:sz w:val="20"/>
                <w:szCs w:val="20"/>
                <w:lang w:eastAsia="ru-RU"/>
              </w:rPr>
              <w:t>найм</w:t>
            </w:r>
            <w:proofErr w:type="spellEnd"/>
            <w:r w:rsidRPr="002C0E8F">
              <w:rPr>
                <w:rFonts w:cs="Times New Roman"/>
                <w:color w:val="2D2D2D"/>
                <w:sz w:val="20"/>
                <w:szCs w:val="20"/>
                <w:lang w:eastAsia="ru-RU"/>
              </w:rPr>
              <w:t xml:space="preserve"> жилых помещений муниципального жилого фонда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B4" w:rsidRPr="002C0E8F" w:rsidRDefault="00443DB4" w:rsidP="00997F8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C0E8F">
              <w:rPr>
                <w:rFonts w:cs="Times New Roman"/>
                <w:color w:val="000000"/>
                <w:sz w:val="20"/>
                <w:szCs w:val="20"/>
                <w:lang w:eastAsia="ru-RU"/>
              </w:rPr>
              <w:t>132863,97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B4" w:rsidRPr="002C0E8F" w:rsidRDefault="00443DB4" w:rsidP="00997F8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0E8F">
              <w:rPr>
                <w:rFonts w:cs="Times New Roman"/>
                <w:sz w:val="18"/>
                <w:szCs w:val="18"/>
                <w:lang w:eastAsia="ru-RU"/>
              </w:rPr>
              <w:t>44287,99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B4" w:rsidRPr="002C0E8F" w:rsidRDefault="00443DB4" w:rsidP="00997F8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C0E8F">
              <w:rPr>
                <w:rFonts w:cs="Times New Roman"/>
                <w:color w:val="000000"/>
                <w:sz w:val="20"/>
                <w:szCs w:val="20"/>
                <w:lang w:eastAsia="ru-RU"/>
              </w:rPr>
              <w:t>44287,99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B4" w:rsidRPr="002C0E8F" w:rsidRDefault="00443DB4" w:rsidP="00997F8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C0E8F">
              <w:rPr>
                <w:rFonts w:cs="Times New Roman"/>
                <w:color w:val="000000"/>
                <w:sz w:val="20"/>
                <w:szCs w:val="20"/>
                <w:lang w:eastAsia="ru-RU"/>
              </w:rPr>
              <w:t>44287,99</w:t>
            </w:r>
          </w:p>
        </w:tc>
      </w:tr>
      <w:tr w:rsidR="00443DB4" w:rsidRPr="002C0E8F" w:rsidTr="00997F85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DB4" w:rsidRPr="002C0E8F" w:rsidRDefault="00443DB4" w:rsidP="00997F8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C0E8F">
              <w:rPr>
                <w:rFonts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B4" w:rsidRPr="002C0E8F" w:rsidRDefault="00443DB4" w:rsidP="00997F85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2C0E8F">
              <w:rPr>
                <w:rFonts w:cs="Times New Roman"/>
                <w:color w:val="2D2D2D"/>
                <w:sz w:val="20"/>
                <w:szCs w:val="20"/>
                <w:lang w:eastAsia="ru-RU"/>
              </w:rPr>
              <w:t>оплата услуг по дератизации ДК д.</w:t>
            </w:r>
            <w:r>
              <w:rPr>
                <w:rFonts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2C0E8F">
              <w:rPr>
                <w:rFonts w:cs="Times New Roman"/>
                <w:color w:val="2D2D2D"/>
                <w:sz w:val="20"/>
                <w:szCs w:val="20"/>
                <w:lang w:eastAsia="ru-RU"/>
              </w:rPr>
              <w:t>Разметелево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B4" w:rsidRPr="002C0E8F" w:rsidRDefault="00443DB4" w:rsidP="00997F8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C0E8F">
              <w:rPr>
                <w:rFonts w:cs="Times New Roman"/>
                <w:color w:val="000000"/>
                <w:sz w:val="20"/>
                <w:szCs w:val="20"/>
                <w:lang w:eastAsia="ru-RU"/>
              </w:rPr>
              <w:t>30991,71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DB4" w:rsidRPr="002C0E8F" w:rsidRDefault="00443DB4" w:rsidP="00997F8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0E8F">
              <w:rPr>
                <w:rFonts w:cs="Times New Roman"/>
                <w:sz w:val="18"/>
                <w:szCs w:val="18"/>
                <w:lang w:eastAsia="ru-RU"/>
              </w:rPr>
              <w:t>10330,57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B4" w:rsidRPr="002C0E8F" w:rsidRDefault="00443DB4" w:rsidP="00997F8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C0E8F">
              <w:rPr>
                <w:rFonts w:cs="Times New Roman"/>
                <w:color w:val="000000"/>
                <w:sz w:val="20"/>
                <w:szCs w:val="20"/>
                <w:lang w:eastAsia="ru-RU"/>
              </w:rPr>
              <w:t>10330,57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B4" w:rsidRPr="002C0E8F" w:rsidRDefault="00443DB4" w:rsidP="00997F8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C0E8F">
              <w:rPr>
                <w:rFonts w:cs="Times New Roman"/>
                <w:color w:val="000000"/>
                <w:sz w:val="20"/>
                <w:szCs w:val="20"/>
                <w:lang w:eastAsia="ru-RU"/>
              </w:rPr>
              <w:t>10330,57</w:t>
            </w:r>
          </w:p>
        </w:tc>
      </w:tr>
      <w:tr w:rsidR="00443DB4" w:rsidRPr="002C0E8F" w:rsidTr="00997F85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DB4" w:rsidRPr="002C0E8F" w:rsidRDefault="00443DB4" w:rsidP="00997F8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C0E8F">
              <w:rPr>
                <w:rFonts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3DB4" w:rsidRPr="002C0E8F" w:rsidRDefault="00443DB4" w:rsidP="00997F85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2C0E8F">
              <w:rPr>
                <w:rFonts w:cs="Times New Roman"/>
                <w:color w:val="2D2D2D"/>
                <w:sz w:val="20"/>
                <w:szCs w:val="20"/>
                <w:lang w:eastAsia="ru-RU"/>
              </w:rPr>
              <w:t>техническое обслуживание ДК д.</w:t>
            </w:r>
            <w:r>
              <w:rPr>
                <w:rFonts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2C0E8F">
              <w:rPr>
                <w:rFonts w:cs="Times New Roman"/>
                <w:color w:val="2D2D2D"/>
                <w:sz w:val="20"/>
                <w:szCs w:val="20"/>
                <w:lang w:eastAsia="ru-RU"/>
              </w:rPr>
              <w:t>Разметелево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B4" w:rsidRPr="002C0E8F" w:rsidRDefault="00443DB4" w:rsidP="00997F8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C0E8F">
              <w:rPr>
                <w:rFonts w:cs="Times New Roman"/>
                <w:color w:val="000000"/>
                <w:sz w:val="20"/>
                <w:szCs w:val="20"/>
                <w:lang w:eastAsia="ru-RU"/>
              </w:rPr>
              <w:t>1140000,00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DB4" w:rsidRPr="002C0E8F" w:rsidRDefault="00443DB4" w:rsidP="00997F8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0E8F">
              <w:rPr>
                <w:rFonts w:cs="Times New Roman"/>
                <w:sz w:val="18"/>
                <w:szCs w:val="18"/>
                <w:lang w:eastAsia="ru-RU"/>
              </w:rPr>
              <w:t>380000,00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DB4" w:rsidRPr="002C0E8F" w:rsidRDefault="00443DB4" w:rsidP="00997F8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0E8F">
              <w:rPr>
                <w:rFonts w:cs="Times New Roman"/>
                <w:sz w:val="18"/>
                <w:szCs w:val="18"/>
                <w:lang w:eastAsia="ru-RU"/>
              </w:rPr>
              <w:t>380000,00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DB4" w:rsidRPr="002C0E8F" w:rsidRDefault="00443DB4" w:rsidP="00997F8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0E8F">
              <w:rPr>
                <w:rFonts w:cs="Times New Roman"/>
                <w:sz w:val="18"/>
                <w:szCs w:val="18"/>
                <w:lang w:eastAsia="ru-RU"/>
              </w:rPr>
              <w:t>380000,00</w:t>
            </w:r>
          </w:p>
        </w:tc>
      </w:tr>
      <w:tr w:rsidR="00443DB4" w:rsidRPr="002C0E8F" w:rsidTr="00997F85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DB4" w:rsidRPr="002C0E8F" w:rsidRDefault="00443DB4" w:rsidP="00997F8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C0E8F">
              <w:rPr>
                <w:rFonts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B4" w:rsidRPr="002C0E8F" w:rsidRDefault="00443DB4" w:rsidP="00997F85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2C0E8F">
              <w:rPr>
                <w:rFonts w:cs="Times New Roman"/>
                <w:color w:val="2D2D2D"/>
                <w:sz w:val="20"/>
                <w:szCs w:val="20"/>
                <w:lang w:eastAsia="ru-RU"/>
              </w:rPr>
              <w:t>работы по устройству ливневой канализации здания, д. Колтуши 32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B4" w:rsidRPr="002C0E8F" w:rsidRDefault="00443DB4" w:rsidP="00997F8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C0E8F">
              <w:rPr>
                <w:rFonts w:cs="Times New Roman"/>
                <w:color w:val="000000"/>
                <w:sz w:val="20"/>
                <w:szCs w:val="20"/>
                <w:lang w:eastAsia="ru-RU"/>
              </w:rPr>
              <w:t>151160,00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DB4" w:rsidRPr="002C0E8F" w:rsidRDefault="00443DB4" w:rsidP="00997F8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0E8F">
              <w:rPr>
                <w:rFonts w:cs="Times New Roman"/>
                <w:sz w:val="18"/>
                <w:szCs w:val="18"/>
                <w:lang w:eastAsia="ru-RU"/>
              </w:rPr>
              <w:t>151160,00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B4" w:rsidRPr="002C0E8F" w:rsidRDefault="00443DB4" w:rsidP="00997F8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C0E8F"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B4" w:rsidRPr="002C0E8F" w:rsidRDefault="00443DB4" w:rsidP="00997F8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C0E8F"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43DB4" w:rsidRPr="002C0E8F" w:rsidTr="00997F85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DB4" w:rsidRPr="002C0E8F" w:rsidRDefault="00443DB4" w:rsidP="00997F8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C0E8F">
              <w:rPr>
                <w:rFonts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B4" w:rsidRPr="002C0E8F" w:rsidRDefault="00443DB4" w:rsidP="00997F85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2C0E8F">
              <w:rPr>
                <w:rFonts w:cs="Times New Roman"/>
                <w:color w:val="2D2D2D"/>
                <w:sz w:val="20"/>
                <w:szCs w:val="20"/>
                <w:lang w:eastAsia="ru-RU"/>
              </w:rPr>
              <w:t>оплата взносов за капитальный ремонт жилых помещений муниципального жилого фонда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B4" w:rsidRPr="002C0E8F" w:rsidRDefault="00443DB4" w:rsidP="00997F8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C0E8F">
              <w:rPr>
                <w:rFonts w:cs="Times New Roman"/>
                <w:color w:val="000000"/>
                <w:sz w:val="20"/>
                <w:szCs w:val="20"/>
                <w:lang w:eastAsia="ru-RU"/>
              </w:rPr>
              <w:t>3389387,22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B4" w:rsidRPr="002C0E8F" w:rsidRDefault="00443DB4" w:rsidP="00997F8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0E8F">
              <w:rPr>
                <w:rFonts w:cs="Times New Roman"/>
                <w:sz w:val="18"/>
                <w:szCs w:val="18"/>
                <w:lang w:eastAsia="ru-RU"/>
              </w:rPr>
              <w:t>1129795,74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B4" w:rsidRPr="002C0E8F" w:rsidRDefault="00443DB4" w:rsidP="00997F8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C0E8F">
              <w:rPr>
                <w:rFonts w:cs="Times New Roman"/>
                <w:color w:val="000000"/>
                <w:sz w:val="20"/>
                <w:szCs w:val="20"/>
                <w:lang w:eastAsia="ru-RU"/>
              </w:rPr>
              <w:t>1129795,74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B4" w:rsidRPr="002C0E8F" w:rsidRDefault="00443DB4" w:rsidP="00997F8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C0E8F">
              <w:rPr>
                <w:rFonts w:cs="Times New Roman"/>
                <w:color w:val="000000"/>
                <w:sz w:val="20"/>
                <w:szCs w:val="20"/>
                <w:lang w:eastAsia="ru-RU"/>
              </w:rPr>
              <w:t>1129795,74</w:t>
            </w:r>
          </w:p>
        </w:tc>
      </w:tr>
      <w:tr w:rsidR="00443DB4" w:rsidRPr="002C0E8F" w:rsidTr="00997F85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DB4" w:rsidRPr="002C0E8F" w:rsidRDefault="00443DB4" w:rsidP="00997F8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C0E8F">
              <w:rPr>
                <w:rFonts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B4" w:rsidRPr="002C0E8F" w:rsidRDefault="00443DB4" w:rsidP="00997F85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2C0E8F">
              <w:rPr>
                <w:rFonts w:cs="Times New Roman"/>
                <w:color w:val="2D2D2D"/>
                <w:sz w:val="20"/>
                <w:szCs w:val="20"/>
                <w:lang w:eastAsia="ru-RU"/>
              </w:rPr>
              <w:t>оплата коммунальных услуг свободных жилых помещений, составляющих казну МО Колтушское СП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B4" w:rsidRPr="002C0E8F" w:rsidRDefault="00443DB4" w:rsidP="00997F8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C0E8F">
              <w:rPr>
                <w:rFonts w:cs="Times New Roman"/>
                <w:color w:val="000000"/>
                <w:sz w:val="20"/>
                <w:szCs w:val="20"/>
                <w:lang w:eastAsia="ru-RU"/>
              </w:rPr>
              <w:t>534195,39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DB4" w:rsidRPr="002C0E8F" w:rsidRDefault="00443DB4" w:rsidP="00997F8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0E8F">
              <w:rPr>
                <w:rFonts w:cs="Times New Roman"/>
                <w:sz w:val="18"/>
                <w:szCs w:val="18"/>
                <w:lang w:eastAsia="ru-RU"/>
              </w:rPr>
              <w:t>172791,53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B4" w:rsidRPr="002C0E8F" w:rsidRDefault="00443DB4" w:rsidP="00997F8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C0E8F">
              <w:rPr>
                <w:rFonts w:cs="Times New Roman"/>
                <w:color w:val="000000"/>
                <w:sz w:val="20"/>
                <w:szCs w:val="20"/>
                <w:lang w:eastAsia="ru-RU"/>
              </w:rPr>
              <w:t>180701,93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B4" w:rsidRPr="002C0E8F" w:rsidRDefault="00443DB4" w:rsidP="00997F8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C0E8F">
              <w:rPr>
                <w:rFonts w:cs="Times New Roman"/>
                <w:color w:val="000000"/>
                <w:sz w:val="20"/>
                <w:szCs w:val="20"/>
                <w:lang w:eastAsia="ru-RU"/>
              </w:rPr>
              <w:t>180701,93</w:t>
            </w:r>
          </w:p>
        </w:tc>
      </w:tr>
      <w:tr w:rsidR="00443DB4" w:rsidRPr="002C0E8F" w:rsidTr="00997F85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DB4" w:rsidRPr="002C0E8F" w:rsidRDefault="00443DB4" w:rsidP="00997F8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C0E8F">
              <w:rPr>
                <w:rFonts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B4" w:rsidRPr="002C0E8F" w:rsidRDefault="00443DB4" w:rsidP="00997F85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2C0E8F">
              <w:rPr>
                <w:rFonts w:cs="Times New Roman"/>
                <w:color w:val="2D2D2D"/>
                <w:sz w:val="20"/>
                <w:szCs w:val="20"/>
                <w:lang w:eastAsia="ru-RU"/>
              </w:rPr>
              <w:t xml:space="preserve">оплата ХВС административное здание д. Старая, </w:t>
            </w:r>
            <w:proofErr w:type="gramStart"/>
            <w:r w:rsidRPr="002C0E8F">
              <w:rPr>
                <w:rFonts w:cs="Times New Roman"/>
                <w:color w:val="2D2D2D"/>
                <w:sz w:val="20"/>
                <w:szCs w:val="20"/>
                <w:lang w:eastAsia="ru-RU"/>
              </w:rPr>
              <w:t>Школьный</w:t>
            </w:r>
            <w:proofErr w:type="gramEnd"/>
            <w:r w:rsidRPr="002C0E8F">
              <w:rPr>
                <w:rFonts w:cs="Times New Roman"/>
                <w:color w:val="2D2D2D"/>
                <w:sz w:val="20"/>
                <w:szCs w:val="20"/>
                <w:lang w:eastAsia="ru-RU"/>
              </w:rPr>
              <w:t xml:space="preserve"> пер.12А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B4" w:rsidRPr="002C0E8F" w:rsidRDefault="00443DB4" w:rsidP="00997F8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C0E8F">
              <w:rPr>
                <w:rFonts w:cs="Times New Roman"/>
                <w:color w:val="000000"/>
                <w:sz w:val="20"/>
                <w:szCs w:val="20"/>
                <w:lang w:eastAsia="ru-RU"/>
              </w:rPr>
              <w:t>18823,32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B4" w:rsidRPr="002C0E8F" w:rsidRDefault="00443DB4" w:rsidP="00997F8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0E8F">
              <w:rPr>
                <w:rFonts w:cs="Times New Roman"/>
                <w:sz w:val="18"/>
                <w:szCs w:val="18"/>
                <w:lang w:eastAsia="ru-RU"/>
              </w:rPr>
              <w:t>6274,44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B4" w:rsidRPr="002C0E8F" w:rsidRDefault="00443DB4" w:rsidP="00997F8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C0E8F">
              <w:rPr>
                <w:rFonts w:cs="Times New Roman"/>
                <w:color w:val="000000"/>
                <w:sz w:val="20"/>
                <w:szCs w:val="20"/>
                <w:lang w:eastAsia="ru-RU"/>
              </w:rPr>
              <w:t>6274,44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B4" w:rsidRPr="002C0E8F" w:rsidRDefault="00443DB4" w:rsidP="00997F8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C0E8F">
              <w:rPr>
                <w:rFonts w:cs="Times New Roman"/>
                <w:color w:val="000000"/>
                <w:sz w:val="20"/>
                <w:szCs w:val="20"/>
                <w:lang w:eastAsia="ru-RU"/>
              </w:rPr>
              <w:t>6274,44</w:t>
            </w:r>
          </w:p>
        </w:tc>
      </w:tr>
      <w:tr w:rsidR="00443DB4" w:rsidRPr="002C0E8F" w:rsidTr="00997F85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DB4" w:rsidRPr="002C0E8F" w:rsidRDefault="00443DB4" w:rsidP="00997F8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C0E8F">
              <w:rPr>
                <w:rFonts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B4" w:rsidRPr="002C0E8F" w:rsidRDefault="00443DB4" w:rsidP="00997F85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2C0E8F">
              <w:rPr>
                <w:rFonts w:cs="Times New Roman"/>
                <w:color w:val="2D2D2D"/>
                <w:sz w:val="20"/>
                <w:szCs w:val="20"/>
                <w:lang w:eastAsia="ru-RU"/>
              </w:rPr>
              <w:t xml:space="preserve">оплата стоков административное здание д. Старая, </w:t>
            </w:r>
            <w:proofErr w:type="gramStart"/>
            <w:r w:rsidRPr="002C0E8F">
              <w:rPr>
                <w:rFonts w:cs="Times New Roman"/>
                <w:color w:val="2D2D2D"/>
                <w:sz w:val="20"/>
                <w:szCs w:val="20"/>
                <w:lang w:eastAsia="ru-RU"/>
              </w:rPr>
              <w:t>Школьный</w:t>
            </w:r>
            <w:proofErr w:type="gramEnd"/>
            <w:r w:rsidRPr="002C0E8F">
              <w:rPr>
                <w:rFonts w:cs="Times New Roman"/>
                <w:color w:val="2D2D2D"/>
                <w:sz w:val="20"/>
                <w:szCs w:val="20"/>
                <w:lang w:eastAsia="ru-RU"/>
              </w:rPr>
              <w:t xml:space="preserve"> пер.12А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B4" w:rsidRPr="002C0E8F" w:rsidRDefault="00443DB4" w:rsidP="00997F8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C0E8F">
              <w:rPr>
                <w:rFonts w:cs="Times New Roman"/>
                <w:color w:val="000000"/>
                <w:sz w:val="20"/>
                <w:szCs w:val="20"/>
                <w:lang w:eastAsia="ru-RU"/>
              </w:rPr>
              <w:t>18642,78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B4" w:rsidRPr="002C0E8F" w:rsidRDefault="00443DB4" w:rsidP="00997F8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0E8F">
              <w:rPr>
                <w:rFonts w:cs="Times New Roman"/>
                <w:sz w:val="18"/>
                <w:szCs w:val="18"/>
                <w:lang w:eastAsia="ru-RU"/>
              </w:rPr>
              <w:t>6214,26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B4" w:rsidRPr="002C0E8F" w:rsidRDefault="00443DB4" w:rsidP="00997F8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C0E8F">
              <w:rPr>
                <w:rFonts w:cs="Times New Roman"/>
                <w:color w:val="000000"/>
                <w:sz w:val="20"/>
                <w:szCs w:val="20"/>
                <w:lang w:eastAsia="ru-RU"/>
              </w:rPr>
              <w:t>6214,26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B4" w:rsidRPr="002C0E8F" w:rsidRDefault="00443DB4" w:rsidP="00997F8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C0E8F">
              <w:rPr>
                <w:rFonts w:cs="Times New Roman"/>
                <w:color w:val="000000"/>
                <w:sz w:val="20"/>
                <w:szCs w:val="20"/>
                <w:lang w:eastAsia="ru-RU"/>
              </w:rPr>
              <w:t>6214,26</w:t>
            </w:r>
          </w:p>
        </w:tc>
      </w:tr>
      <w:tr w:rsidR="00443DB4" w:rsidRPr="002C0E8F" w:rsidTr="00997F85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DB4" w:rsidRPr="002C0E8F" w:rsidRDefault="00443DB4" w:rsidP="00997F8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C0E8F">
              <w:rPr>
                <w:rFonts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B4" w:rsidRPr="002C0E8F" w:rsidRDefault="00443DB4" w:rsidP="00997F85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2C0E8F">
              <w:rPr>
                <w:rFonts w:cs="Times New Roman"/>
                <w:color w:val="2D2D2D"/>
                <w:sz w:val="20"/>
                <w:szCs w:val="20"/>
                <w:lang w:eastAsia="ru-RU"/>
              </w:rPr>
              <w:t>оплата ХВС нежилое помещение №1, д. Разметелево, ул. ПТУ-56, д3; д. Разметелево, д.4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B4" w:rsidRPr="002C0E8F" w:rsidRDefault="00443DB4" w:rsidP="00997F8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C0E8F">
              <w:rPr>
                <w:rFonts w:cs="Times New Roman"/>
                <w:color w:val="000000"/>
                <w:sz w:val="20"/>
                <w:szCs w:val="20"/>
                <w:lang w:eastAsia="ru-RU"/>
              </w:rPr>
              <w:t>15897,95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B4" w:rsidRPr="002C0E8F" w:rsidRDefault="00443DB4" w:rsidP="00997F8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0E8F">
              <w:rPr>
                <w:rFonts w:cs="Times New Roman"/>
                <w:sz w:val="18"/>
                <w:szCs w:val="18"/>
                <w:lang w:eastAsia="ru-RU"/>
              </w:rPr>
              <w:t>8801,01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B4" w:rsidRPr="002C0E8F" w:rsidRDefault="00443DB4" w:rsidP="00997F8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C0E8F">
              <w:rPr>
                <w:rFonts w:cs="Times New Roman"/>
                <w:color w:val="000000"/>
                <w:sz w:val="20"/>
                <w:szCs w:val="20"/>
                <w:lang w:eastAsia="ru-RU"/>
              </w:rPr>
              <w:t>3548,47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B4" w:rsidRPr="002C0E8F" w:rsidRDefault="00443DB4" w:rsidP="00997F8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C0E8F">
              <w:rPr>
                <w:rFonts w:cs="Times New Roman"/>
                <w:color w:val="000000"/>
                <w:sz w:val="20"/>
                <w:szCs w:val="20"/>
                <w:lang w:eastAsia="ru-RU"/>
              </w:rPr>
              <w:t>3548,47</w:t>
            </w:r>
          </w:p>
        </w:tc>
      </w:tr>
      <w:tr w:rsidR="00443DB4" w:rsidRPr="002C0E8F" w:rsidTr="00997F85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DB4" w:rsidRPr="002C0E8F" w:rsidRDefault="00443DB4" w:rsidP="00997F8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C0E8F">
              <w:rPr>
                <w:rFonts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B4" w:rsidRPr="002C0E8F" w:rsidRDefault="00443DB4" w:rsidP="00997F85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2C0E8F">
              <w:rPr>
                <w:rFonts w:cs="Times New Roman"/>
                <w:color w:val="2D2D2D"/>
                <w:sz w:val="20"/>
                <w:szCs w:val="20"/>
                <w:lang w:eastAsia="ru-RU"/>
              </w:rPr>
              <w:t>оплата стоков нежилые помещения д. Разметелево, ул. ПТУ-56, д3, пом.1; д. Разметелево, д.4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B4" w:rsidRPr="002C0E8F" w:rsidRDefault="00443DB4" w:rsidP="00997F8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C0E8F">
              <w:rPr>
                <w:rFonts w:cs="Times New Roman"/>
                <w:color w:val="000000"/>
                <w:sz w:val="20"/>
                <w:szCs w:val="20"/>
                <w:lang w:eastAsia="ru-RU"/>
              </w:rPr>
              <w:t>14824,94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DB4" w:rsidRPr="002C0E8F" w:rsidRDefault="00443DB4" w:rsidP="00997F8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0E8F">
              <w:rPr>
                <w:rFonts w:cs="Times New Roman"/>
                <w:sz w:val="18"/>
                <w:szCs w:val="18"/>
                <w:lang w:eastAsia="ru-RU"/>
              </w:rPr>
              <w:t>7841,38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B4" w:rsidRPr="002C0E8F" w:rsidRDefault="00443DB4" w:rsidP="00997F8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C0E8F">
              <w:rPr>
                <w:rFonts w:cs="Times New Roman"/>
                <w:color w:val="000000"/>
                <w:sz w:val="20"/>
                <w:szCs w:val="20"/>
                <w:lang w:eastAsia="ru-RU"/>
              </w:rPr>
              <w:t>3491,78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B4" w:rsidRPr="002C0E8F" w:rsidRDefault="00443DB4" w:rsidP="00997F8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C0E8F">
              <w:rPr>
                <w:rFonts w:cs="Times New Roman"/>
                <w:color w:val="000000"/>
                <w:sz w:val="20"/>
                <w:szCs w:val="20"/>
                <w:lang w:eastAsia="ru-RU"/>
              </w:rPr>
              <w:t>3491,78</w:t>
            </w:r>
          </w:p>
        </w:tc>
      </w:tr>
      <w:tr w:rsidR="00443DB4" w:rsidRPr="002C0E8F" w:rsidTr="00997F85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DB4" w:rsidRPr="002C0E8F" w:rsidRDefault="00443DB4" w:rsidP="00997F8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C0E8F">
              <w:rPr>
                <w:rFonts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B4" w:rsidRPr="002C0E8F" w:rsidRDefault="00443DB4" w:rsidP="00997F85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2C0E8F">
              <w:rPr>
                <w:rFonts w:cs="Times New Roman"/>
                <w:color w:val="2D2D2D"/>
                <w:sz w:val="20"/>
                <w:szCs w:val="20"/>
                <w:lang w:eastAsia="ru-RU"/>
              </w:rPr>
              <w:t>оплата ХВС дом культуры, д. Разметелево, 7а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B4" w:rsidRPr="002C0E8F" w:rsidRDefault="00443DB4" w:rsidP="00997F8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C0E8F">
              <w:rPr>
                <w:rFonts w:cs="Times New Roman"/>
                <w:color w:val="000000"/>
                <w:sz w:val="20"/>
                <w:szCs w:val="20"/>
                <w:lang w:eastAsia="ru-RU"/>
              </w:rPr>
              <w:t>172227,57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DB4" w:rsidRPr="002C0E8F" w:rsidRDefault="00443DB4" w:rsidP="00997F8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0E8F">
              <w:rPr>
                <w:rFonts w:cs="Times New Roman"/>
                <w:sz w:val="18"/>
                <w:szCs w:val="18"/>
                <w:lang w:eastAsia="ru-RU"/>
              </w:rPr>
              <w:t>58676,37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B4" w:rsidRPr="002C0E8F" w:rsidRDefault="00443DB4" w:rsidP="00997F8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C0E8F">
              <w:rPr>
                <w:rFonts w:cs="Times New Roman"/>
                <w:color w:val="000000"/>
                <w:sz w:val="20"/>
                <w:szCs w:val="20"/>
                <w:lang w:eastAsia="ru-RU"/>
              </w:rPr>
              <w:t>56775,60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B4" w:rsidRPr="002C0E8F" w:rsidRDefault="00443DB4" w:rsidP="00997F8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C0E8F">
              <w:rPr>
                <w:rFonts w:cs="Times New Roman"/>
                <w:color w:val="000000"/>
                <w:sz w:val="20"/>
                <w:szCs w:val="20"/>
                <w:lang w:eastAsia="ru-RU"/>
              </w:rPr>
              <w:t>56775,60</w:t>
            </w:r>
          </w:p>
        </w:tc>
      </w:tr>
      <w:tr w:rsidR="00443DB4" w:rsidRPr="002C0E8F" w:rsidTr="00997F85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DB4" w:rsidRPr="002C0E8F" w:rsidRDefault="00443DB4" w:rsidP="00997F8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C0E8F">
              <w:rPr>
                <w:rFonts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B4" w:rsidRPr="002C0E8F" w:rsidRDefault="00443DB4" w:rsidP="00997F85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2C0E8F">
              <w:rPr>
                <w:rFonts w:cs="Times New Roman"/>
                <w:color w:val="2D2D2D"/>
                <w:sz w:val="20"/>
                <w:szCs w:val="20"/>
                <w:lang w:eastAsia="ru-RU"/>
              </w:rPr>
              <w:t>оплата стоков дом культуры, д. Разметелево, 7а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B4" w:rsidRPr="002C0E8F" w:rsidRDefault="00443DB4" w:rsidP="00997F8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C0E8F">
              <w:rPr>
                <w:rFonts w:cs="Times New Roman"/>
                <w:color w:val="000000"/>
                <w:sz w:val="20"/>
                <w:szCs w:val="20"/>
                <w:lang w:eastAsia="ru-RU"/>
              </w:rPr>
              <w:t>164012,69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DB4" w:rsidRPr="002C0E8F" w:rsidRDefault="00443DB4" w:rsidP="00997F8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0E8F">
              <w:rPr>
                <w:rFonts w:cs="Times New Roman"/>
                <w:sz w:val="18"/>
                <w:szCs w:val="18"/>
                <w:lang w:eastAsia="ru-RU"/>
              </w:rPr>
              <w:t>52275,89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B4" w:rsidRPr="002C0E8F" w:rsidRDefault="00443DB4" w:rsidP="00997F8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C0E8F">
              <w:rPr>
                <w:rFonts w:cs="Times New Roman"/>
                <w:color w:val="000000"/>
                <w:sz w:val="20"/>
                <w:szCs w:val="20"/>
                <w:lang w:eastAsia="ru-RU"/>
              </w:rPr>
              <w:t>55868,40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B4" w:rsidRPr="002C0E8F" w:rsidRDefault="00443DB4" w:rsidP="00997F8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C0E8F">
              <w:rPr>
                <w:rFonts w:cs="Times New Roman"/>
                <w:color w:val="000000"/>
                <w:sz w:val="20"/>
                <w:szCs w:val="20"/>
                <w:lang w:eastAsia="ru-RU"/>
              </w:rPr>
              <w:t>55868,40</w:t>
            </w:r>
          </w:p>
        </w:tc>
      </w:tr>
      <w:tr w:rsidR="00443DB4" w:rsidRPr="002C0E8F" w:rsidTr="00997F85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DB4" w:rsidRPr="002C0E8F" w:rsidRDefault="00443DB4" w:rsidP="00997F8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C0E8F">
              <w:rPr>
                <w:rFonts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B4" w:rsidRPr="002C0E8F" w:rsidRDefault="00443DB4" w:rsidP="00997F85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2C0E8F">
              <w:rPr>
                <w:rFonts w:cs="Times New Roman"/>
                <w:color w:val="2D2D2D"/>
                <w:sz w:val="20"/>
                <w:szCs w:val="20"/>
                <w:lang w:eastAsia="ru-RU"/>
              </w:rPr>
              <w:t>оплата тепловой энергии ИК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B4" w:rsidRPr="002C0E8F" w:rsidRDefault="00443DB4" w:rsidP="00997F8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C0E8F">
              <w:rPr>
                <w:rFonts w:cs="Times New Roman"/>
                <w:color w:val="000000"/>
                <w:sz w:val="20"/>
                <w:szCs w:val="20"/>
                <w:lang w:eastAsia="ru-RU"/>
              </w:rPr>
              <w:t>2642675,10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DB4" w:rsidRPr="002C0E8F" w:rsidRDefault="00443DB4" w:rsidP="00997F8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0E8F">
              <w:rPr>
                <w:rFonts w:cs="Times New Roman"/>
                <w:sz w:val="18"/>
                <w:szCs w:val="18"/>
                <w:lang w:eastAsia="ru-RU"/>
              </w:rPr>
              <w:t>859919,46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B4" w:rsidRPr="002C0E8F" w:rsidRDefault="00443DB4" w:rsidP="00997F8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C0E8F">
              <w:rPr>
                <w:rFonts w:cs="Times New Roman"/>
                <w:color w:val="000000"/>
                <w:sz w:val="20"/>
                <w:szCs w:val="20"/>
                <w:lang w:eastAsia="ru-RU"/>
              </w:rPr>
              <w:t>891377,82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B4" w:rsidRPr="002C0E8F" w:rsidRDefault="00443DB4" w:rsidP="00997F8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C0E8F">
              <w:rPr>
                <w:rFonts w:cs="Times New Roman"/>
                <w:color w:val="000000"/>
                <w:sz w:val="20"/>
                <w:szCs w:val="20"/>
                <w:lang w:eastAsia="ru-RU"/>
              </w:rPr>
              <w:t>891377,82</w:t>
            </w:r>
          </w:p>
        </w:tc>
      </w:tr>
      <w:tr w:rsidR="00443DB4" w:rsidRPr="002C0E8F" w:rsidTr="00997F85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DB4" w:rsidRPr="002C0E8F" w:rsidRDefault="00443DB4" w:rsidP="00997F8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C0E8F">
              <w:rPr>
                <w:rFonts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B4" w:rsidRPr="002C0E8F" w:rsidRDefault="00443DB4" w:rsidP="00997F85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2C0E8F">
              <w:rPr>
                <w:rFonts w:cs="Times New Roman"/>
                <w:color w:val="2D2D2D"/>
                <w:sz w:val="20"/>
                <w:szCs w:val="20"/>
                <w:lang w:eastAsia="ru-RU"/>
              </w:rPr>
              <w:t>оплата услуг по приобретению и установке индивидуальных узлов учета коммунальных ресурсов в муниципальном жилом фонде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B4" w:rsidRPr="002C0E8F" w:rsidRDefault="00443DB4" w:rsidP="00997F8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C0E8F">
              <w:rPr>
                <w:rFonts w:cs="Times New Roman"/>
                <w:color w:val="000000"/>
                <w:sz w:val="20"/>
                <w:szCs w:val="20"/>
                <w:lang w:eastAsia="ru-RU"/>
              </w:rPr>
              <w:t>300000,00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DB4" w:rsidRPr="002C0E8F" w:rsidRDefault="00443DB4" w:rsidP="00997F8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0E8F">
              <w:rPr>
                <w:rFonts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B4" w:rsidRPr="002C0E8F" w:rsidRDefault="00443DB4" w:rsidP="00997F8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C0E8F">
              <w:rPr>
                <w:rFonts w:cs="Times New Roman"/>
                <w:color w:val="000000"/>
                <w:sz w:val="20"/>
                <w:szCs w:val="20"/>
                <w:lang w:eastAsia="ru-RU"/>
              </w:rPr>
              <w:t>100000,00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B4" w:rsidRPr="002C0E8F" w:rsidRDefault="00443DB4" w:rsidP="00997F8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C0E8F">
              <w:rPr>
                <w:rFonts w:cs="Times New Roman"/>
                <w:color w:val="000000"/>
                <w:sz w:val="20"/>
                <w:szCs w:val="20"/>
                <w:lang w:eastAsia="ru-RU"/>
              </w:rPr>
              <w:t>100000,00</w:t>
            </w:r>
          </w:p>
        </w:tc>
      </w:tr>
      <w:tr w:rsidR="00443DB4" w:rsidRPr="002C0E8F" w:rsidTr="00997F85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DB4" w:rsidRPr="002C0E8F" w:rsidRDefault="00443DB4" w:rsidP="00997F8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C0E8F">
              <w:rPr>
                <w:rFonts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B4" w:rsidRPr="002C0E8F" w:rsidRDefault="00443DB4" w:rsidP="00997F85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2C0E8F">
              <w:rPr>
                <w:rFonts w:cs="Times New Roman"/>
                <w:color w:val="2D2D2D"/>
                <w:sz w:val="20"/>
                <w:szCs w:val="20"/>
                <w:lang w:eastAsia="ru-RU"/>
              </w:rPr>
              <w:t xml:space="preserve">компенсация расходов </w:t>
            </w:r>
            <w:proofErr w:type="spellStart"/>
            <w:r w:rsidRPr="002C0E8F">
              <w:rPr>
                <w:rFonts w:cs="Times New Roman"/>
                <w:color w:val="2D2D2D"/>
                <w:sz w:val="20"/>
                <w:szCs w:val="20"/>
                <w:lang w:eastAsia="ru-RU"/>
              </w:rPr>
              <w:t>физ</w:t>
            </w:r>
            <w:proofErr w:type="gramStart"/>
            <w:r w:rsidRPr="002C0E8F">
              <w:rPr>
                <w:rFonts w:cs="Times New Roman"/>
                <w:color w:val="2D2D2D"/>
                <w:sz w:val="20"/>
                <w:szCs w:val="20"/>
                <w:lang w:eastAsia="ru-RU"/>
              </w:rPr>
              <w:t>.л</w:t>
            </w:r>
            <w:proofErr w:type="gramEnd"/>
            <w:r w:rsidRPr="002C0E8F">
              <w:rPr>
                <w:rFonts w:cs="Times New Roman"/>
                <w:color w:val="2D2D2D"/>
                <w:sz w:val="20"/>
                <w:szCs w:val="20"/>
                <w:lang w:eastAsia="ru-RU"/>
              </w:rPr>
              <w:t>иц</w:t>
            </w:r>
            <w:proofErr w:type="spellEnd"/>
            <w:r w:rsidRPr="002C0E8F">
              <w:rPr>
                <w:rFonts w:cs="Times New Roman"/>
                <w:color w:val="2D2D2D"/>
                <w:sz w:val="20"/>
                <w:szCs w:val="20"/>
                <w:lang w:eastAsia="ru-RU"/>
              </w:rPr>
              <w:t xml:space="preserve"> в связи с установкой узлов учета коммунальных ресурсов в муниципальном жилом фонде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B4" w:rsidRPr="002C0E8F" w:rsidRDefault="00443DB4" w:rsidP="00997F8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C0E8F">
              <w:rPr>
                <w:rFonts w:cs="Times New Roman"/>
                <w:color w:val="000000"/>
                <w:sz w:val="20"/>
                <w:szCs w:val="20"/>
                <w:lang w:eastAsia="ru-RU"/>
              </w:rPr>
              <w:t>150000,00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DB4" w:rsidRPr="002C0E8F" w:rsidRDefault="00443DB4" w:rsidP="00997F8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0E8F">
              <w:rPr>
                <w:rFonts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DB4" w:rsidRPr="002C0E8F" w:rsidRDefault="00443DB4" w:rsidP="00997F8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0E8F">
              <w:rPr>
                <w:rFonts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DB4" w:rsidRPr="002C0E8F" w:rsidRDefault="00443DB4" w:rsidP="00997F8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0E8F">
              <w:rPr>
                <w:rFonts w:cs="Times New Roman"/>
                <w:sz w:val="18"/>
                <w:szCs w:val="18"/>
                <w:lang w:eastAsia="ru-RU"/>
              </w:rPr>
              <w:t>50000,00</w:t>
            </w:r>
          </w:p>
        </w:tc>
      </w:tr>
      <w:tr w:rsidR="00443DB4" w:rsidRPr="002C0E8F" w:rsidTr="00997F85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DB4" w:rsidRPr="002C0E8F" w:rsidRDefault="00443DB4" w:rsidP="00997F8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C0E8F">
              <w:rPr>
                <w:rFonts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B4" w:rsidRPr="002C0E8F" w:rsidRDefault="00443DB4" w:rsidP="00997F85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2C0E8F">
              <w:rPr>
                <w:rFonts w:cs="Times New Roman"/>
                <w:color w:val="2D2D2D"/>
                <w:sz w:val="20"/>
                <w:szCs w:val="20"/>
                <w:lang w:eastAsia="ru-RU"/>
              </w:rPr>
              <w:t>оплата электрической энергии ИК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B4" w:rsidRPr="002C0E8F" w:rsidRDefault="00443DB4" w:rsidP="00997F8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C0E8F">
              <w:rPr>
                <w:rFonts w:cs="Times New Roman"/>
                <w:color w:val="000000"/>
                <w:sz w:val="20"/>
                <w:szCs w:val="20"/>
                <w:lang w:eastAsia="ru-RU"/>
              </w:rPr>
              <w:t>2217650,00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DB4" w:rsidRPr="002C0E8F" w:rsidRDefault="00443DB4" w:rsidP="00997F8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0E8F">
              <w:rPr>
                <w:rFonts w:cs="Times New Roman"/>
                <w:sz w:val="18"/>
                <w:szCs w:val="18"/>
                <w:lang w:eastAsia="ru-RU"/>
              </w:rPr>
              <w:t>2217650,00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DB4" w:rsidRPr="002C0E8F" w:rsidRDefault="00443DB4" w:rsidP="00997F8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0E8F"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DB4" w:rsidRPr="002C0E8F" w:rsidRDefault="00443DB4" w:rsidP="00997F8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0E8F"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43DB4" w:rsidRPr="002C0E8F" w:rsidTr="00997F85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DB4" w:rsidRPr="002C0E8F" w:rsidRDefault="00443DB4" w:rsidP="00997F8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C0E8F">
              <w:rPr>
                <w:rFonts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B4" w:rsidRPr="002C0E8F" w:rsidRDefault="00443DB4" w:rsidP="00997F85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2C0E8F">
              <w:rPr>
                <w:rFonts w:cs="Times New Roman"/>
                <w:color w:val="2D2D2D"/>
                <w:sz w:val="20"/>
                <w:szCs w:val="20"/>
                <w:lang w:eastAsia="ru-RU"/>
              </w:rPr>
              <w:t xml:space="preserve">оплата услуг по содержанию общего имущества МКД д. Разметелево, д.4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B4" w:rsidRPr="002C0E8F" w:rsidRDefault="00443DB4" w:rsidP="00997F8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C0E8F">
              <w:rPr>
                <w:rFonts w:cs="Times New Roman"/>
                <w:color w:val="000000"/>
                <w:sz w:val="20"/>
                <w:szCs w:val="20"/>
                <w:lang w:eastAsia="ru-RU"/>
              </w:rPr>
              <w:t>57951,86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DB4" w:rsidRPr="002C0E8F" w:rsidRDefault="00443DB4" w:rsidP="00997F8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0E8F">
              <w:rPr>
                <w:rFonts w:cs="Times New Roman"/>
                <w:sz w:val="18"/>
                <w:szCs w:val="18"/>
                <w:lang w:eastAsia="ru-RU"/>
              </w:rPr>
              <w:t>57951,86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DB4" w:rsidRPr="002C0E8F" w:rsidRDefault="00443DB4" w:rsidP="00997F8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0E8F"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DB4" w:rsidRPr="002C0E8F" w:rsidRDefault="00443DB4" w:rsidP="00997F8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0E8F"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43DB4" w:rsidRPr="002C0E8F" w:rsidTr="00997F85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DB4" w:rsidRPr="002C0E8F" w:rsidRDefault="00443DB4" w:rsidP="00997F8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C0E8F">
              <w:rPr>
                <w:rFonts w:cs="Times New Roman"/>
                <w:color w:val="000000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B4" w:rsidRPr="002C0E8F" w:rsidRDefault="00443DB4" w:rsidP="00997F85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2C0E8F">
              <w:rPr>
                <w:rFonts w:cs="Times New Roman"/>
                <w:color w:val="2D2D2D"/>
                <w:sz w:val="20"/>
                <w:szCs w:val="20"/>
                <w:lang w:eastAsia="ru-RU"/>
              </w:rPr>
              <w:t>оплата услуг по содержанию общего имущества МКД д. Разметелево, ул</w:t>
            </w:r>
            <w:proofErr w:type="gramStart"/>
            <w:r w:rsidRPr="002C0E8F">
              <w:rPr>
                <w:rFonts w:cs="Times New Roman"/>
                <w:color w:val="2D2D2D"/>
                <w:sz w:val="20"/>
                <w:szCs w:val="20"/>
                <w:lang w:eastAsia="ru-RU"/>
              </w:rPr>
              <w:t>.П</w:t>
            </w:r>
            <w:proofErr w:type="gramEnd"/>
            <w:r w:rsidRPr="002C0E8F">
              <w:rPr>
                <w:rFonts w:cs="Times New Roman"/>
                <w:color w:val="2D2D2D"/>
                <w:sz w:val="20"/>
                <w:szCs w:val="20"/>
                <w:lang w:eastAsia="ru-RU"/>
              </w:rPr>
              <w:t>ТУ-56, д.3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B4" w:rsidRPr="002C0E8F" w:rsidRDefault="00443DB4" w:rsidP="00997F8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C0E8F">
              <w:rPr>
                <w:rFonts w:cs="Times New Roman"/>
                <w:color w:val="000000"/>
                <w:sz w:val="20"/>
                <w:szCs w:val="20"/>
                <w:lang w:eastAsia="ru-RU"/>
              </w:rPr>
              <w:t>70492,56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DB4" w:rsidRPr="002C0E8F" w:rsidRDefault="00443DB4" w:rsidP="00997F8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0E8F">
              <w:rPr>
                <w:rFonts w:cs="Times New Roman"/>
                <w:sz w:val="18"/>
                <w:szCs w:val="18"/>
                <w:lang w:eastAsia="ru-RU"/>
              </w:rPr>
              <w:t>70492,56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DB4" w:rsidRPr="002C0E8F" w:rsidRDefault="00443DB4" w:rsidP="00997F8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0E8F"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DB4" w:rsidRPr="002C0E8F" w:rsidRDefault="00443DB4" w:rsidP="00997F8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0E8F"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43DB4" w:rsidRPr="002C0E8F" w:rsidTr="00997F85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DB4" w:rsidRPr="002C0E8F" w:rsidRDefault="00443DB4" w:rsidP="00997F8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C0E8F">
              <w:rPr>
                <w:rFonts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B4" w:rsidRPr="002C0E8F" w:rsidRDefault="00443DB4" w:rsidP="00997F85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2C0E8F">
              <w:rPr>
                <w:rFonts w:cs="Times New Roman"/>
                <w:color w:val="2D2D2D"/>
                <w:sz w:val="20"/>
                <w:szCs w:val="20"/>
                <w:lang w:eastAsia="ru-RU"/>
              </w:rPr>
              <w:t>оплата услуг по обслуживанию противопожарной сигнализации в нежилом помещении №3 д. Разметелево, д.4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B4" w:rsidRPr="002C0E8F" w:rsidRDefault="00443DB4" w:rsidP="00997F8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C0E8F">
              <w:rPr>
                <w:rFonts w:cs="Times New Roman"/>
                <w:color w:val="000000"/>
                <w:sz w:val="20"/>
                <w:szCs w:val="20"/>
                <w:lang w:eastAsia="ru-RU"/>
              </w:rPr>
              <w:t>38000,00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DB4" w:rsidRPr="002C0E8F" w:rsidRDefault="00443DB4" w:rsidP="00997F8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0E8F">
              <w:rPr>
                <w:rFonts w:cs="Times New Roman"/>
                <w:sz w:val="18"/>
                <w:szCs w:val="18"/>
                <w:lang w:eastAsia="ru-RU"/>
              </w:rPr>
              <w:t>38000,00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DB4" w:rsidRPr="002C0E8F" w:rsidRDefault="00443DB4" w:rsidP="00997F8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0E8F"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DB4" w:rsidRPr="002C0E8F" w:rsidRDefault="00443DB4" w:rsidP="00997F8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0E8F"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43DB4" w:rsidRPr="002C0E8F" w:rsidTr="00997F8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DB4" w:rsidRPr="002C0E8F" w:rsidRDefault="00443DB4" w:rsidP="00997F8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C0E8F">
              <w:rPr>
                <w:rFonts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B4" w:rsidRPr="002C0E8F" w:rsidRDefault="00443DB4" w:rsidP="00997F85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2C0E8F">
              <w:rPr>
                <w:rFonts w:cs="Times New Roman"/>
                <w:color w:val="2D2D2D"/>
                <w:sz w:val="20"/>
                <w:szCs w:val="20"/>
                <w:lang w:eastAsia="ru-RU"/>
              </w:rPr>
              <w:t>оплата коммунальных услуг ИК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B4" w:rsidRPr="002C0E8F" w:rsidRDefault="00443DB4" w:rsidP="00997F8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C0E8F">
              <w:rPr>
                <w:rFonts w:cs="Times New Roman"/>
                <w:color w:val="000000"/>
                <w:sz w:val="20"/>
                <w:szCs w:val="20"/>
                <w:lang w:eastAsia="ru-RU"/>
              </w:rPr>
              <w:t>197949,33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DB4" w:rsidRPr="002C0E8F" w:rsidRDefault="00443DB4" w:rsidP="00997F8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0E8F">
              <w:rPr>
                <w:rFonts w:cs="Times New Roman"/>
                <w:sz w:val="18"/>
                <w:szCs w:val="18"/>
                <w:lang w:eastAsia="ru-RU"/>
              </w:rPr>
              <w:t>197949,33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DB4" w:rsidRPr="002C0E8F" w:rsidRDefault="00443DB4" w:rsidP="00997F8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0E8F"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DB4" w:rsidRPr="002C0E8F" w:rsidRDefault="00443DB4" w:rsidP="00997F8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0E8F"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43DB4" w:rsidRPr="002C0E8F" w:rsidTr="00997F85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DB4" w:rsidRPr="002C0E8F" w:rsidRDefault="00443DB4" w:rsidP="00997F8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B4" w:rsidRPr="002C0E8F" w:rsidRDefault="00443DB4" w:rsidP="00997F85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2C0E8F">
              <w:rPr>
                <w:rFonts w:cs="Times New Roman"/>
                <w:color w:val="2D2D2D"/>
                <w:sz w:val="20"/>
                <w:szCs w:val="20"/>
                <w:lang w:eastAsia="ru-RU"/>
              </w:rPr>
              <w:t>ремонт бани д. Разметелево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B4" w:rsidRPr="002C0E8F" w:rsidRDefault="00443DB4" w:rsidP="00997F8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C0E8F">
              <w:rPr>
                <w:rFonts w:cs="Times New Roman"/>
                <w:color w:val="000000"/>
                <w:sz w:val="20"/>
                <w:szCs w:val="20"/>
                <w:lang w:eastAsia="ru-RU"/>
              </w:rPr>
              <w:t>2500000,00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DB4" w:rsidRPr="002C0E8F" w:rsidRDefault="00443DB4" w:rsidP="00997F8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0E8F">
              <w:rPr>
                <w:rFonts w:cs="Times New Roman"/>
                <w:sz w:val="18"/>
                <w:szCs w:val="18"/>
                <w:lang w:eastAsia="ru-RU"/>
              </w:rPr>
              <w:t>2500000,00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DB4" w:rsidRPr="002C0E8F" w:rsidRDefault="00443DB4" w:rsidP="00997F8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0E8F"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DB4" w:rsidRPr="002C0E8F" w:rsidRDefault="00443DB4" w:rsidP="00997F8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0E8F"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43DB4" w:rsidRPr="002C0E8F" w:rsidTr="00997F85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DB4" w:rsidRPr="002C0E8F" w:rsidRDefault="00443DB4" w:rsidP="00997F8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B4" w:rsidRPr="002C0E8F" w:rsidRDefault="00443DB4" w:rsidP="00997F85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2C0E8F">
              <w:rPr>
                <w:rFonts w:cs="Times New Roman"/>
                <w:color w:val="2D2D2D"/>
                <w:sz w:val="20"/>
                <w:szCs w:val="20"/>
                <w:lang w:eastAsia="ru-RU"/>
              </w:rPr>
              <w:t xml:space="preserve">выполнение работ по исполнению ТУ по договору на технологическое присоединение </w:t>
            </w:r>
            <w:proofErr w:type="spellStart"/>
            <w:r w:rsidRPr="002C0E8F">
              <w:rPr>
                <w:rFonts w:cs="Times New Roman"/>
                <w:color w:val="2D2D2D"/>
                <w:sz w:val="20"/>
                <w:szCs w:val="20"/>
                <w:lang w:eastAsia="ru-RU"/>
              </w:rPr>
              <w:t>энергопринимающих</w:t>
            </w:r>
            <w:proofErr w:type="spellEnd"/>
            <w:r w:rsidRPr="002C0E8F">
              <w:rPr>
                <w:rFonts w:cs="Times New Roman"/>
                <w:color w:val="2D2D2D"/>
                <w:sz w:val="20"/>
                <w:szCs w:val="20"/>
                <w:lang w:eastAsia="ru-RU"/>
              </w:rPr>
              <w:t xml:space="preserve"> устройств п. </w:t>
            </w:r>
            <w:proofErr w:type="spellStart"/>
            <w:r w:rsidRPr="002C0E8F">
              <w:rPr>
                <w:rFonts w:cs="Times New Roman"/>
                <w:color w:val="2D2D2D"/>
                <w:sz w:val="20"/>
                <w:szCs w:val="20"/>
                <w:lang w:eastAsia="ru-RU"/>
              </w:rPr>
              <w:t>Воейково</w:t>
            </w:r>
            <w:proofErr w:type="spellEnd"/>
            <w:r w:rsidRPr="002C0E8F">
              <w:rPr>
                <w:rFonts w:cs="Times New Roman"/>
                <w:color w:val="2D2D2D"/>
                <w:sz w:val="20"/>
                <w:szCs w:val="20"/>
                <w:lang w:eastAsia="ru-RU"/>
              </w:rPr>
              <w:t>, 87Б (ДК)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B4" w:rsidRPr="002C0E8F" w:rsidRDefault="00443DB4" w:rsidP="00997F8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C0E8F">
              <w:rPr>
                <w:rFonts w:cs="Times New Roman"/>
                <w:color w:val="000000"/>
                <w:sz w:val="20"/>
                <w:szCs w:val="20"/>
                <w:lang w:eastAsia="ru-RU"/>
              </w:rPr>
              <w:t>98000,00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DB4" w:rsidRPr="002C0E8F" w:rsidRDefault="00443DB4" w:rsidP="00997F8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0E8F">
              <w:rPr>
                <w:rFonts w:cs="Times New Roman"/>
                <w:sz w:val="18"/>
                <w:szCs w:val="18"/>
                <w:lang w:eastAsia="ru-RU"/>
              </w:rPr>
              <w:t>98000,00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DB4" w:rsidRPr="002C0E8F" w:rsidRDefault="00443DB4" w:rsidP="00997F8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0E8F"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DB4" w:rsidRPr="002C0E8F" w:rsidRDefault="00443DB4" w:rsidP="00997F8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0E8F"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43DB4" w:rsidRPr="002C0E8F" w:rsidTr="00997F85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DB4" w:rsidRPr="002C0E8F" w:rsidRDefault="00443DB4" w:rsidP="00997F8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B4" w:rsidRPr="002C0E8F" w:rsidRDefault="00443DB4" w:rsidP="00997F85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2C0E8F">
              <w:rPr>
                <w:rFonts w:cs="Times New Roman"/>
                <w:color w:val="2D2D2D"/>
                <w:sz w:val="20"/>
                <w:szCs w:val="20"/>
                <w:lang w:eastAsia="ru-RU"/>
              </w:rPr>
              <w:t xml:space="preserve">выполнение работ по исполнению ТУ по договору на технологическое присоединение </w:t>
            </w:r>
            <w:proofErr w:type="spellStart"/>
            <w:r w:rsidRPr="002C0E8F">
              <w:rPr>
                <w:rFonts w:cs="Times New Roman"/>
                <w:color w:val="2D2D2D"/>
                <w:sz w:val="20"/>
                <w:szCs w:val="20"/>
                <w:lang w:eastAsia="ru-RU"/>
              </w:rPr>
              <w:t>энергопринимающих</w:t>
            </w:r>
            <w:proofErr w:type="spellEnd"/>
            <w:r w:rsidRPr="002C0E8F">
              <w:rPr>
                <w:rFonts w:cs="Times New Roman"/>
                <w:color w:val="2D2D2D"/>
                <w:sz w:val="20"/>
                <w:szCs w:val="20"/>
                <w:lang w:eastAsia="ru-RU"/>
              </w:rPr>
              <w:t xml:space="preserve"> устройств п. </w:t>
            </w:r>
            <w:proofErr w:type="spellStart"/>
            <w:r w:rsidRPr="002C0E8F">
              <w:rPr>
                <w:rFonts w:cs="Times New Roman"/>
                <w:color w:val="2D2D2D"/>
                <w:sz w:val="20"/>
                <w:szCs w:val="20"/>
                <w:lang w:eastAsia="ru-RU"/>
              </w:rPr>
              <w:t>Воейково</w:t>
            </w:r>
            <w:proofErr w:type="spellEnd"/>
            <w:r w:rsidRPr="002C0E8F">
              <w:rPr>
                <w:rFonts w:cs="Times New Roman"/>
                <w:color w:val="2D2D2D"/>
                <w:sz w:val="20"/>
                <w:szCs w:val="20"/>
                <w:lang w:eastAsia="ru-RU"/>
              </w:rPr>
              <w:t>, 42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B4" w:rsidRPr="002C0E8F" w:rsidRDefault="00443DB4" w:rsidP="00997F8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C0E8F">
              <w:rPr>
                <w:rFonts w:cs="Times New Roman"/>
                <w:color w:val="000000"/>
                <w:sz w:val="20"/>
                <w:szCs w:val="20"/>
                <w:lang w:eastAsia="ru-RU"/>
              </w:rPr>
              <w:t>98000,00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DB4" w:rsidRPr="002C0E8F" w:rsidRDefault="00443DB4" w:rsidP="00997F8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0E8F">
              <w:rPr>
                <w:rFonts w:cs="Times New Roman"/>
                <w:sz w:val="18"/>
                <w:szCs w:val="18"/>
                <w:lang w:eastAsia="ru-RU"/>
              </w:rPr>
              <w:t>98000,00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DB4" w:rsidRPr="002C0E8F" w:rsidRDefault="00443DB4" w:rsidP="00997F8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0E8F"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DB4" w:rsidRPr="002C0E8F" w:rsidRDefault="00443DB4" w:rsidP="00997F8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0E8F"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43DB4" w:rsidRPr="002C0E8F" w:rsidTr="00997F85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DB4" w:rsidRPr="002C0E8F" w:rsidRDefault="00443DB4" w:rsidP="00997F8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B4" w:rsidRPr="002C0E8F" w:rsidRDefault="00443DB4" w:rsidP="00997F85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2C0E8F">
              <w:rPr>
                <w:rFonts w:cs="Times New Roman"/>
                <w:color w:val="2D2D2D"/>
                <w:sz w:val="20"/>
                <w:szCs w:val="20"/>
                <w:lang w:eastAsia="ru-RU"/>
              </w:rPr>
              <w:t>услуги по ответственному хранению муниципального имущества в 2019 году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B4" w:rsidRPr="002C0E8F" w:rsidRDefault="00443DB4" w:rsidP="00997F8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C0E8F">
              <w:rPr>
                <w:rFonts w:cs="Times New Roman"/>
                <w:color w:val="000000"/>
                <w:sz w:val="20"/>
                <w:szCs w:val="20"/>
                <w:lang w:eastAsia="ru-RU"/>
              </w:rPr>
              <w:t>929882,88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DB4" w:rsidRPr="002C0E8F" w:rsidRDefault="00443DB4" w:rsidP="00997F8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0E8F">
              <w:rPr>
                <w:rFonts w:cs="Times New Roman"/>
                <w:sz w:val="18"/>
                <w:szCs w:val="18"/>
                <w:lang w:eastAsia="ru-RU"/>
              </w:rPr>
              <w:t>929882,88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DB4" w:rsidRPr="002C0E8F" w:rsidRDefault="00443DB4" w:rsidP="00997F8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0E8F"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DB4" w:rsidRPr="002C0E8F" w:rsidRDefault="00443DB4" w:rsidP="00997F8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0E8F"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43DB4" w:rsidRPr="002C0E8F" w:rsidTr="00997F85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DB4" w:rsidRPr="002C0E8F" w:rsidRDefault="00443DB4" w:rsidP="00997F8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B4" w:rsidRPr="002C0E8F" w:rsidRDefault="00443DB4" w:rsidP="00997F85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2C0E8F">
              <w:rPr>
                <w:rFonts w:cs="Times New Roman"/>
                <w:color w:val="2D2D2D"/>
                <w:sz w:val="20"/>
                <w:szCs w:val="20"/>
                <w:lang w:eastAsia="ru-RU"/>
              </w:rPr>
              <w:t>услуги по разработке проекта устройства ливневой канализации д. Колтуши, д.32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B4" w:rsidRPr="002C0E8F" w:rsidRDefault="00443DB4" w:rsidP="00997F8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C0E8F">
              <w:rPr>
                <w:rFonts w:cs="Times New Roman"/>
                <w:color w:val="000000"/>
                <w:sz w:val="20"/>
                <w:szCs w:val="20"/>
                <w:lang w:eastAsia="ru-RU"/>
              </w:rPr>
              <w:t>137050,00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DB4" w:rsidRPr="002C0E8F" w:rsidRDefault="00443DB4" w:rsidP="00997F8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0E8F">
              <w:rPr>
                <w:rFonts w:cs="Times New Roman"/>
                <w:sz w:val="18"/>
                <w:szCs w:val="18"/>
                <w:lang w:eastAsia="ru-RU"/>
              </w:rPr>
              <w:t>137050,00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DB4" w:rsidRPr="002C0E8F" w:rsidRDefault="00443DB4" w:rsidP="00997F8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0E8F"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DB4" w:rsidRPr="002C0E8F" w:rsidRDefault="00443DB4" w:rsidP="00997F8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0E8F"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43DB4" w:rsidRPr="002C0E8F" w:rsidTr="00997F85">
        <w:trPr>
          <w:trHeight w:val="70"/>
        </w:trPr>
        <w:tc>
          <w:tcPr>
            <w:tcW w:w="14843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DB4" w:rsidRPr="002C0E8F" w:rsidRDefault="00443DB4" w:rsidP="00997F8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C0E8F">
              <w:rPr>
                <w:rFonts w:cs="Times New Roman"/>
                <w:color w:val="000000"/>
                <w:sz w:val="20"/>
                <w:szCs w:val="20"/>
                <w:lang w:eastAsia="ru-RU"/>
              </w:rPr>
              <w:t>Переходящие</w:t>
            </w:r>
            <w:proofErr w:type="gramEnd"/>
            <w:r w:rsidRPr="002C0E8F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с 2017 года</w:t>
            </w:r>
          </w:p>
        </w:tc>
      </w:tr>
      <w:tr w:rsidR="00443DB4" w:rsidRPr="002C0E8F" w:rsidTr="00997F85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3DB4" w:rsidRPr="002C0E8F" w:rsidRDefault="00443DB4" w:rsidP="00997F8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C0E8F">
              <w:rPr>
                <w:rFonts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B4" w:rsidRPr="002C0E8F" w:rsidRDefault="00443DB4" w:rsidP="00997F8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2C0E8F">
              <w:rPr>
                <w:rFonts w:cs="Times New Roman"/>
                <w:sz w:val="20"/>
                <w:szCs w:val="20"/>
                <w:lang w:eastAsia="ru-RU"/>
              </w:rPr>
              <w:t>услуги по ответственному хранению муниципального имущества (МК № 01/18)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B4" w:rsidRPr="002C0E8F" w:rsidRDefault="00443DB4" w:rsidP="00997F8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C0E8F">
              <w:rPr>
                <w:rFonts w:cs="Times New Roman"/>
                <w:color w:val="000000"/>
                <w:sz w:val="20"/>
                <w:szCs w:val="20"/>
                <w:lang w:eastAsia="ru-RU"/>
              </w:rPr>
              <w:t>929882,88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B4" w:rsidRPr="002C0E8F" w:rsidRDefault="00443DB4" w:rsidP="00997F8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0E8F">
              <w:rPr>
                <w:rFonts w:cs="Times New Roman"/>
                <w:sz w:val="18"/>
                <w:szCs w:val="18"/>
                <w:lang w:eastAsia="ru-RU"/>
              </w:rPr>
              <w:t>929882,88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B4" w:rsidRPr="002C0E8F" w:rsidRDefault="00443DB4" w:rsidP="00997F8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C0E8F"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B4" w:rsidRPr="002C0E8F" w:rsidRDefault="00443DB4" w:rsidP="00997F8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C0E8F"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43DB4" w:rsidRPr="002C0E8F" w:rsidTr="00997F85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DB4" w:rsidRPr="002C0E8F" w:rsidRDefault="00443DB4" w:rsidP="00997F8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C0E8F">
              <w:rPr>
                <w:rFonts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B4" w:rsidRPr="002C0E8F" w:rsidRDefault="00443DB4" w:rsidP="00997F85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2C0E8F">
              <w:rPr>
                <w:rFonts w:cs="Times New Roman"/>
                <w:color w:val="2D2D2D"/>
                <w:sz w:val="20"/>
                <w:szCs w:val="20"/>
                <w:lang w:eastAsia="ru-RU"/>
              </w:rPr>
              <w:t xml:space="preserve">технологическое присоединение </w:t>
            </w:r>
            <w:proofErr w:type="spellStart"/>
            <w:r w:rsidRPr="002C0E8F">
              <w:rPr>
                <w:rFonts w:cs="Times New Roman"/>
                <w:color w:val="2D2D2D"/>
                <w:sz w:val="20"/>
                <w:szCs w:val="20"/>
                <w:lang w:eastAsia="ru-RU"/>
              </w:rPr>
              <w:t>энергопринимающих</w:t>
            </w:r>
            <w:proofErr w:type="spellEnd"/>
            <w:r w:rsidRPr="002C0E8F">
              <w:rPr>
                <w:rFonts w:cs="Times New Roman"/>
                <w:color w:val="2D2D2D"/>
                <w:sz w:val="20"/>
                <w:szCs w:val="20"/>
                <w:lang w:eastAsia="ru-RU"/>
              </w:rPr>
              <w:t xml:space="preserve"> устройств п. </w:t>
            </w:r>
            <w:proofErr w:type="spellStart"/>
            <w:r w:rsidRPr="002C0E8F">
              <w:rPr>
                <w:rFonts w:cs="Times New Roman"/>
                <w:color w:val="2D2D2D"/>
                <w:sz w:val="20"/>
                <w:szCs w:val="20"/>
                <w:lang w:eastAsia="ru-RU"/>
              </w:rPr>
              <w:t>Воейково</w:t>
            </w:r>
            <w:proofErr w:type="spellEnd"/>
            <w:r w:rsidRPr="002C0E8F">
              <w:rPr>
                <w:rFonts w:cs="Times New Roman"/>
                <w:color w:val="2D2D2D"/>
                <w:sz w:val="20"/>
                <w:szCs w:val="20"/>
                <w:lang w:eastAsia="ru-RU"/>
              </w:rPr>
              <w:t>, 87Б (ДК)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B4" w:rsidRPr="002C0E8F" w:rsidRDefault="00443DB4" w:rsidP="00997F8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C0E8F">
              <w:rPr>
                <w:rFonts w:cs="Times New Roman"/>
                <w:color w:val="000000"/>
                <w:sz w:val="20"/>
                <w:szCs w:val="20"/>
                <w:lang w:eastAsia="ru-RU"/>
              </w:rPr>
              <w:t>95378,64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DB4" w:rsidRPr="002C0E8F" w:rsidRDefault="00443DB4" w:rsidP="00997F8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0E8F">
              <w:rPr>
                <w:rFonts w:cs="Times New Roman"/>
                <w:sz w:val="18"/>
                <w:szCs w:val="18"/>
                <w:lang w:eastAsia="ru-RU"/>
              </w:rPr>
              <w:t>95378,64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DB4" w:rsidRPr="002C0E8F" w:rsidRDefault="00443DB4" w:rsidP="00997F8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0E8F"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DB4" w:rsidRPr="002C0E8F" w:rsidRDefault="00443DB4" w:rsidP="00997F8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0E8F"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43DB4" w:rsidRPr="002C0E8F" w:rsidTr="00997F85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DB4" w:rsidRPr="002C0E8F" w:rsidRDefault="00443DB4" w:rsidP="00997F8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C0E8F">
              <w:rPr>
                <w:rFonts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B4" w:rsidRPr="002C0E8F" w:rsidRDefault="00443DB4" w:rsidP="00997F85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2C0E8F">
              <w:rPr>
                <w:rFonts w:cs="Times New Roman"/>
                <w:color w:val="2D2D2D"/>
                <w:sz w:val="20"/>
                <w:szCs w:val="20"/>
                <w:lang w:eastAsia="ru-RU"/>
              </w:rPr>
              <w:t xml:space="preserve">технологическое присоединение </w:t>
            </w:r>
            <w:proofErr w:type="spellStart"/>
            <w:r w:rsidRPr="002C0E8F">
              <w:rPr>
                <w:rFonts w:cs="Times New Roman"/>
                <w:color w:val="2D2D2D"/>
                <w:sz w:val="20"/>
                <w:szCs w:val="20"/>
                <w:lang w:eastAsia="ru-RU"/>
              </w:rPr>
              <w:t>энергопринимающих</w:t>
            </w:r>
            <w:proofErr w:type="spellEnd"/>
            <w:r w:rsidRPr="002C0E8F">
              <w:rPr>
                <w:rFonts w:cs="Times New Roman"/>
                <w:color w:val="2D2D2D"/>
                <w:sz w:val="20"/>
                <w:szCs w:val="20"/>
                <w:lang w:eastAsia="ru-RU"/>
              </w:rPr>
              <w:t xml:space="preserve"> устройств п. </w:t>
            </w:r>
            <w:proofErr w:type="spellStart"/>
            <w:r w:rsidRPr="002C0E8F">
              <w:rPr>
                <w:rFonts w:cs="Times New Roman"/>
                <w:color w:val="2D2D2D"/>
                <w:sz w:val="20"/>
                <w:szCs w:val="20"/>
                <w:lang w:eastAsia="ru-RU"/>
              </w:rPr>
              <w:t>Воейково</w:t>
            </w:r>
            <w:proofErr w:type="spellEnd"/>
            <w:r w:rsidRPr="002C0E8F">
              <w:rPr>
                <w:rFonts w:cs="Times New Roman"/>
                <w:color w:val="2D2D2D"/>
                <w:sz w:val="20"/>
                <w:szCs w:val="20"/>
                <w:lang w:eastAsia="ru-RU"/>
              </w:rPr>
              <w:t>, 42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B4" w:rsidRPr="002C0E8F" w:rsidRDefault="00443DB4" w:rsidP="00997F8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C0E8F">
              <w:rPr>
                <w:rFonts w:cs="Times New Roman"/>
                <w:color w:val="000000"/>
                <w:sz w:val="20"/>
                <w:szCs w:val="20"/>
                <w:lang w:eastAsia="ru-RU"/>
              </w:rPr>
              <w:t>248721,43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DB4" w:rsidRPr="002C0E8F" w:rsidRDefault="00443DB4" w:rsidP="00997F8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0E8F">
              <w:rPr>
                <w:rFonts w:cs="Times New Roman"/>
                <w:sz w:val="18"/>
                <w:szCs w:val="18"/>
                <w:lang w:eastAsia="ru-RU"/>
              </w:rPr>
              <w:t>248721,43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DB4" w:rsidRPr="002C0E8F" w:rsidRDefault="00443DB4" w:rsidP="00997F8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0E8F"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DB4" w:rsidRPr="002C0E8F" w:rsidRDefault="00443DB4" w:rsidP="00997F8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0E8F"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43DB4" w:rsidRPr="002C0E8F" w:rsidTr="00997F85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DB4" w:rsidRPr="002C0E8F" w:rsidRDefault="00443DB4" w:rsidP="00997F8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C0E8F">
              <w:rPr>
                <w:rFonts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DB4" w:rsidRPr="002C0E8F" w:rsidRDefault="00443DB4" w:rsidP="00997F85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C0E8F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МКУ "Альтернатива"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DB4" w:rsidRPr="002C0E8F" w:rsidRDefault="00443DB4" w:rsidP="00997F8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C0E8F">
              <w:rPr>
                <w:rFonts w:cs="Times New Roman"/>
                <w:color w:val="000000"/>
                <w:sz w:val="20"/>
                <w:szCs w:val="20"/>
                <w:lang w:eastAsia="ru-RU"/>
              </w:rPr>
              <w:t>3150000,00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DB4" w:rsidRPr="002C0E8F" w:rsidRDefault="00443DB4" w:rsidP="00997F8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C0E8F">
              <w:rPr>
                <w:rFonts w:cs="Times New Roman"/>
                <w:color w:val="000000"/>
                <w:sz w:val="20"/>
                <w:szCs w:val="20"/>
                <w:lang w:eastAsia="ru-RU"/>
              </w:rPr>
              <w:t>1050000,00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DB4" w:rsidRPr="002C0E8F" w:rsidRDefault="00443DB4" w:rsidP="00997F8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C0E8F">
              <w:rPr>
                <w:rFonts w:cs="Times New Roman"/>
                <w:color w:val="000000"/>
                <w:sz w:val="20"/>
                <w:szCs w:val="20"/>
                <w:lang w:eastAsia="ru-RU"/>
              </w:rPr>
              <w:t>1050000,00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DB4" w:rsidRPr="002C0E8F" w:rsidRDefault="00443DB4" w:rsidP="00997F8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C0E8F">
              <w:rPr>
                <w:rFonts w:cs="Times New Roman"/>
                <w:color w:val="000000"/>
                <w:sz w:val="20"/>
                <w:szCs w:val="20"/>
                <w:lang w:eastAsia="ru-RU"/>
              </w:rPr>
              <w:t>1050000,00</w:t>
            </w:r>
          </w:p>
        </w:tc>
      </w:tr>
      <w:tr w:rsidR="00443DB4" w:rsidRPr="002C0E8F" w:rsidTr="00997F85">
        <w:trPr>
          <w:trHeight w:val="300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3DB4" w:rsidRPr="002C0E8F" w:rsidRDefault="00443DB4" w:rsidP="00997F85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DB4" w:rsidRPr="002C0E8F" w:rsidRDefault="00443DB4" w:rsidP="00997F85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C0E8F">
              <w:rPr>
                <w:rFonts w:cs="Times New Roman"/>
                <w:color w:val="000000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DB4" w:rsidRPr="002C0E8F" w:rsidRDefault="00443DB4" w:rsidP="00997F8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20478662,22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DB4" w:rsidRPr="002C0E8F" w:rsidRDefault="00443DB4" w:rsidP="00997F8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10657328,22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DB4" w:rsidRPr="002C0E8F" w:rsidRDefault="00443DB4" w:rsidP="00997F8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C0E8F">
              <w:rPr>
                <w:rFonts w:cs="Times New Roman"/>
                <w:color w:val="000000"/>
                <w:sz w:val="20"/>
                <w:szCs w:val="20"/>
                <w:lang w:eastAsia="ru-RU"/>
              </w:rPr>
              <w:t>4910667,00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DB4" w:rsidRPr="002C0E8F" w:rsidRDefault="00443DB4" w:rsidP="00997F8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C0E8F">
              <w:rPr>
                <w:rFonts w:cs="Times New Roman"/>
                <w:color w:val="000000"/>
                <w:sz w:val="20"/>
                <w:szCs w:val="20"/>
                <w:lang w:eastAsia="ru-RU"/>
              </w:rPr>
              <w:t>4910667,00</w:t>
            </w:r>
          </w:p>
        </w:tc>
      </w:tr>
      <w:tr w:rsidR="00443DB4" w:rsidRPr="002C0E8F" w:rsidTr="00997F8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B4" w:rsidRPr="002C0E8F" w:rsidRDefault="00443DB4" w:rsidP="00997F85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C0E8F">
              <w:rPr>
                <w:rFonts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B4" w:rsidRPr="002C0E8F" w:rsidRDefault="00443DB4" w:rsidP="00997F85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B4" w:rsidRPr="002C0E8F" w:rsidRDefault="00443DB4" w:rsidP="00997F8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23628662,22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B4" w:rsidRPr="002C0E8F" w:rsidRDefault="00443DB4" w:rsidP="00997F8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11707328,22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B4" w:rsidRPr="002C0E8F" w:rsidRDefault="00443DB4" w:rsidP="00997F8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C0E8F">
              <w:rPr>
                <w:rFonts w:cs="Times New Roman"/>
                <w:color w:val="000000"/>
                <w:sz w:val="20"/>
                <w:szCs w:val="20"/>
                <w:lang w:eastAsia="ru-RU"/>
              </w:rPr>
              <w:t>5960667,00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B4" w:rsidRPr="002C0E8F" w:rsidRDefault="00443DB4" w:rsidP="00997F8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C0E8F">
              <w:rPr>
                <w:rFonts w:cs="Times New Roman"/>
                <w:color w:val="000000"/>
                <w:sz w:val="20"/>
                <w:szCs w:val="20"/>
                <w:lang w:eastAsia="ru-RU"/>
              </w:rPr>
              <w:t>5960667,00</w:t>
            </w:r>
          </w:p>
        </w:tc>
      </w:tr>
    </w:tbl>
    <w:p w:rsidR="00443DB4" w:rsidRDefault="00443DB4" w:rsidP="00443DB4">
      <w:pPr>
        <w:ind w:firstLine="0"/>
        <w:rPr>
          <w:b/>
          <w:bCs/>
          <w:sz w:val="24"/>
          <w:szCs w:val="24"/>
        </w:rPr>
      </w:pPr>
    </w:p>
    <w:p w:rsidR="00443DB4" w:rsidRDefault="00443DB4" w:rsidP="00443DB4">
      <w:pPr>
        <w:widowControl w:val="0"/>
        <w:autoSpaceDE w:val="0"/>
        <w:autoSpaceDN w:val="0"/>
        <w:adjustRightInd w:val="0"/>
        <w:ind w:firstLine="720"/>
        <w:jc w:val="center"/>
        <w:rPr>
          <w:rFonts w:cs="Times New Roman"/>
          <w:b/>
          <w:sz w:val="24"/>
          <w:szCs w:val="24"/>
        </w:rPr>
      </w:pPr>
    </w:p>
    <w:p w:rsidR="00443DB4" w:rsidRPr="00CE54AE" w:rsidRDefault="00443DB4" w:rsidP="00443DB4">
      <w:pPr>
        <w:widowControl w:val="0"/>
        <w:autoSpaceDE w:val="0"/>
        <w:autoSpaceDN w:val="0"/>
        <w:adjustRightInd w:val="0"/>
        <w:ind w:firstLine="720"/>
        <w:jc w:val="center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</w:rPr>
        <w:t>9</w:t>
      </w:r>
      <w:r w:rsidRPr="00CE54AE">
        <w:rPr>
          <w:rFonts w:cs="Times New Roman"/>
          <w:b/>
          <w:sz w:val="24"/>
          <w:szCs w:val="24"/>
        </w:rPr>
        <w:t xml:space="preserve">. </w:t>
      </w:r>
      <w:r w:rsidRPr="00CE54AE">
        <w:rPr>
          <w:rFonts w:cs="Times New Roman"/>
          <w:b/>
          <w:bCs/>
          <w:sz w:val="24"/>
          <w:szCs w:val="24"/>
          <w:lang w:eastAsia="ru-RU"/>
        </w:rPr>
        <w:t>Оценка эффективности реализации программы</w:t>
      </w:r>
    </w:p>
    <w:p w:rsidR="00443DB4" w:rsidRPr="00CE54AE" w:rsidRDefault="00443DB4" w:rsidP="00443DB4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  <w:lang w:eastAsia="ru-RU"/>
        </w:rPr>
      </w:pPr>
      <w:proofErr w:type="gramStart"/>
      <w:r w:rsidRPr="00CE54AE">
        <w:rPr>
          <w:rFonts w:cs="Times New Roman"/>
          <w:sz w:val="24"/>
          <w:szCs w:val="24"/>
          <w:lang w:eastAsia="ru-RU"/>
        </w:rPr>
        <w:t>Оценка эффективности реализации программы осуществляется  в соответствии с Методикой проведения оценки эффективности реализации муниципальных программ, утвержденной постановлением администрации муниципального образования «Колтушское сельское поселение» Всеволожского муниципального района Ленинградской области от 10.12.2013 г.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 (с изменениями внесенными постановлением</w:t>
      </w:r>
      <w:proofErr w:type="gramEnd"/>
      <w:r w:rsidRPr="00CE54AE">
        <w:rPr>
          <w:rFonts w:cs="Times New Roman"/>
          <w:sz w:val="24"/>
          <w:szCs w:val="24"/>
          <w:lang w:eastAsia="ru-RU"/>
        </w:rPr>
        <w:t xml:space="preserve"> № </w:t>
      </w:r>
      <w:proofErr w:type="gramStart"/>
      <w:r w:rsidRPr="00CE54AE">
        <w:rPr>
          <w:rFonts w:cs="Times New Roman"/>
          <w:sz w:val="24"/>
          <w:szCs w:val="24"/>
          <w:lang w:eastAsia="ru-RU"/>
        </w:rPr>
        <w:t xml:space="preserve">377 от 30.10.2014 года). </w:t>
      </w:r>
      <w:proofErr w:type="gramEnd"/>
    </w:p>
    <w:p w:rsidR="00443DB4" w:rsidRPr="00CE54AE" w:rsidRDefault="00443DB4" w:rsidP="00443DB4">
      <w:pPr>
        <w:ind w:firstLine="567"/>
        <w:jc w:val="both"/>
        <w:rPr>
          <w:rFonts w:cs="Times New Roman"/>
          <w:sz w:val="24"/>
          <w:szCs w:val="24"/>
        </w:rPr>
      </w:pPr>
      <w:proofErr w:type="gramStart"/>
      <w:r w:rsidRPr="00CE54AE">
        <w:rPr>
          <w:rFonts w:cs="Times New Roman"/>
          <w:sz w:val="24"/>
          <w:szCs w:val="24"/>
          <w:lang w:eastAsia="ru-RU"/>
        </w:rPr>
        <w:t>Контроль за</w:t>
      </w:r>
      <w:proofErr w:type="gramEnd"/>
      <w:r w:rsidRPr="00CE54AE">
        <w:rPr>
          <w:rFonts w:cs="Times New Roman"/>
          <w:sz w:val="24"/>
          <w:szCs w:val="24"/>
          <w:lang w:eastAsia="ru-RU"/>
        </w:rPr>
        <w:t xml:space="preserve"> реализацией Программы осуществляется заместителем главы администрации по финансам, экономике, тарифам </w:t>
      </w:r>
      <w:r>
        <w:rPr>
          <w:rFonts w:cs="Times New Roman"/>
          <w:sz w:val="24"/>
          <w:szCs w:val="24"/>
          <w:lang w:eastAsia="ru-RU"/>
        </w:rPr>
        <w:br/>
      </w:r>
      <w:r w:rsidRPr="00CE54AE">
        <w:rPr>
          <w:rFonts w:cs="Times New Roman"/>
          <w:sz w:val="24"/>
          <w:szCs w:val="24"/>
          <w:lang w:eastAsia="ru-RU"/>
        </w:rPr>
        <w:t>и ценообразованию.</w:t>
      </w:r>
    </w:p>
    <w:p w:rsidR="001D73E3" w:rsidRDefault="001D73E3" w:rsidP="0046144A">
      <w:pPr>
        <w:widowControl w:val="0"/>
        <w:autoSpaceDE w:val="0"/>
        <w:autoSpaceDN w:val="0"/>
        <w:adjustRightInd w:val="0"/>
        <w:ind w:firstLine="720"/>
        <w:jc w:val="center"/>
        <w:rPr>
          <w:rFonts w:cs="Times New Roman"/>
          <w:b/>
          <w:sz w:val="24"/>
          <w:szCs w:val="24"/>
        </w:rPr>
      </w:pPr>
    </w:p>
    <w:p w:rsidR="00443DB4" w:rsidRPr="00CE54AE" w:rsidRDefault="00443DB4">
      <w:pPr>
        <w:ind w:firstLine="567"/>
        <w:jc w:val="both"/>
        <w:rPr>
          <w:rFonts w:cs="Times New Roman"/>
          <w:sz w:val="24"/>
          <w:szCs w:val="24"/>
        </w:rPr>
      </w:pPr>
    </w:p>
    <w:sectPr w:rsidR="00443DB4" w:rsidRPr="00CE54AE" w:rsidSect="00443DB4">
      <w:pgSz w:w="16838" w:h="11906" w:orient="landscape"/>
      <w:pgMar w:top="1276" w:right="709" w:bottom="85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89F" w:rsidRDefault="0063389F" w:rsidP="00D9097B">
      <w:r>
        <w:separator/>
      </w:r>
    </w:p>
  </w:endnote>
  <w:endnote w:type="continuationSeparator" w:id="0">
    <w:p w:rsidR="0063389F" w:rsidRDefault="0063389F" w:rsidP="00D90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89F" w:rsidRDefault="0063389F" w:rsidP="00D9097B">
      <w:r>
        <w:separator/>
      </w:r>
    </w:p>
  </w:footnote>
  <w:footnote w:type="continuationSeparator" w:id="0">
    <w:p w:rsidR="0063389F" w:rsidRDefault="0063389F" w:rsidP="00D909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10647146"/>
    <w:multiLevelType w:val="hybridMultilevel"/>
    <w:tmpl w:val="D6A87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564A7C"/>
    <w:multiLevelType w:val="hybridMultilevel"/>
    <w:tmpl w:val="DB46B844"/>
    <w:lvl w:ilvl="0" w:tplc="C3AE76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A5B65F8"/>
    <w:multiLevelType w:val="hybridMultilevel"/>
    <w:tmpl w:val="E80E20AC"/>
    <w:lvl w:ilvl="0" w:tplc="B34A9ED6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6">
    <w:nsid w:val="634B6F37"/>
    <w:multiLevelType w:val="hybridMultilevel"/>
    <w:tmpl w:val="BD6EAF6E"/>
    <w:lvl w:ilvl="0" w:tplc="345C3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3F6D71"/>
    <w:multiLevelType w:val="hybridMultilevel"/>
    <w:tmpl w:val="B28ADCDC"/>
    <w:lvl w:ilvl="0" w:tplc="345C3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B9E"/>
    <w:rsid w:val="000059BA"/>
    <w:rsid w:val="00011D3E"/>
    <w:rsid w:val="00012BA7"/>
    <w:rsid w:val="00022D7A"/>
    <w:rsid w:val="00031D09"/>
    <w:rsid w:val="000415EC"/>
    <w:rsid w:val="000507DF"/>
    <w:rsid w:val="000701DA"/>
    <w:rsid w:val="00071128"/>
    <w:rsid w:val="000719CA"/>
    <w:rsid w:val="0008315A"/>
    <w:rsid w:val="000935F9"/>
    <w:rsid w:val="000B60EA"/>
    <w:rsid w:val="000D1711"/>
    <w:rsid w:val="000E0A61"/>
    <w:rsid w:val="00116872"/>
    <w:rsid w:val="00130075"/>
    <w:rsid w:val="00130241"/>
    <w:rsid w:val="001317D1"/>
    <w:rsid w:val="00133279"/>
    <w:rsid w:val="001354D8"/>
    <w:rsid w:val="00135707"/>
    <w:rsid w:val="001361C5"/>
    <w:rsid w:val="001372A6"/>
    <w:rsid w:val="001452BE"/>
    <w:rsid w:val="00167246"/>
    <w:rsid w:val="00167EA8"/>
    <w:rsid w:val="00173FEB"/>
    <w:rsid w:val="00174038"/>
    <w:rsid w:val="0017503D"/>
    <w:rsid w:val="001814F6"/>
    <w:rsid w:val="00184260"/>
    <w:rsid w:val="0018699C"/>
    <w:rsid w:val="00191A40"/>
    <w:rsid w:val="00192FFF"/>
    <w:rsid w:val="0019680C"/>
    <w:rsid w:val="001A4EB3"/>
    <w:rsid w:val="001A5CE8"/>
    <w:rsid w:val="001A7E2E"/>
    <w:rsid w:val="001B157D"/>
    <w:rsid w:val="001B3544"/>
    <w:rsid w:val="001C0B1E"/>
    <w:rsid w:val="001C28BD"/>
    <w:rsid w:val="001C78B7"/>
    <w:rsid w:val="001D676D"/>
    <w:rsid w:val="001D73E3"/>
    <w:rsid w:val="001F053D"/>
    <w:rsid w:val="001F7B6E"/>
    <w:rsid w:val="002068F2"/>
    <w:rsid w:val="0021466A"/>
    <w:rsid w:val="00215783"/>
    <w:rsid w:val="00221DB1"/>
    <w:rsid w:val="00237E0B"/>
    <w:rsid w:val="00240CCE"/>
    <w:rsid w:val="00245563"/>
    <w:rsid w:val="00256EB7"/>
    <w:rsid w:val="00261344"/>
    <w:rsid w:val="00262B8E"/>
    <w:rsid w:val="00266808"/>
    <w:rsid w:val="002713BC"/>
    <w:rsid w:val="0027561E"/>
    <w:rsid w:val="00281CFE"/>
    <w:rsid w:val="00283BEB"/>
    <w:rsid w:val="00286334"/>
    <w:rsid w:val="00287FE1"/>
    <w:rsid w:val="002934BC"/>
    <w:rsid w:val="002A701B"/>
    <w:rsid w:val="002B0A23"/>
    <w:rsid w:val="002C6FBA"/>
    <w:rsid w:val="002D0E02"/>
    <w:rsid w:val="002D4707"/>
    <w:rsid w:val="002E0684"/>
    <w:rsid w:val="002E2930"/>
    <w:rsid w:val="002E5831"/>
    <w:rsid w:val="002E6971"/>
    <w:rsid w:val="002F1D14"/>
    <w:rsid w:val="002F7BEB"/>
    <w:rsid w:val="003045FB"/>
    <w:rsid w:val="00340711"/>
    <w:rsid w:val="003423C9"/>
    <w:rsid w:val="00343832"/>
    <w:rsid w:val="00343C35"/>
    <w:rsid w:val="00350272"/>
    <w:rsid w:val="0035067F"/>
    <w:rsid w:val="003507E3"/>
    <w:rsid w:val="003715E7"/>
    <w:rsid w:val="00377508"/>
    <w:rsid w:val="0038206D"/>
    <w:rsid w:val="00384E15"/>
    <w:rsid w:val="00390FB8"/>
    <w:rsid w:val="003951B8"/>
    <w:rsid w:val="0039763C"/>
    <w:rsid w:val="003A5B43"/>
    <w:rsid w:val="003B2D18"/>
    <w:rsid w:val="003C1AC5"/>
    <w:rsid w:val="003C2362"/>
    <w:rsid w:val="003C7F71"/>
    <w:rsid w:val="003D1784"/>
    <w:rsid w:val="003D392C"/>
    <w:rsid w:val="003D4990"/>
    <w:rsid w:val="003D796A"/>
    <w:rsid w:val="003E2C72"/>
    <w:rsid w:val="003F2027"/>
    <w:rsid w:val="00400B1F"/>
    <w:rsid w:val="00402EC9"/>
    <w:rsid w:val="00403021"/>
    <w:rsid w:val="0041137B"/>
    <w:rsid w:val="00413391"/>
    <w:rsid w:val="00413FA4"/>
    <w:rsid w:val="0042030C"/>
    <w:rsid w:val="00423E5F"/>
    <w:rsid w:val="00432B21"/>
    <w:rsid w:val="00433374"/>
    <w:rsid w:val="00433F2B"/>
    <w:rsid w:val="00434153"/>
    <w:rsid w:val="00441AB2"/>
    <w:rsid w:val="00443103"/>
    <w:rsid w:val="00443DB4"/>
    <w:rsid w:val="00444544"/>
    <w:rsid w:val="004446D6"/>
    <w:rsid w:val="0046144A"/>
    <w:rsid w:val="00461990"/>
    <w:rsid w:val="00462DD4"/>
    <w:rsid w:val="0046499A"/>
    <w:rsid w:val="004829DE"/>
    <w:rsid w:val="00486B38"/>
    <w:rsid w:val="004907B1"/>
    <w:rsid w:val="004A6932"/>
    <w:rsid w:val="004B5558"/>
    <w:rsid w:val="004E192C"/>
    <w:rsid w:val="004F2148"/>
    <w:rsid w:val="004F3130"/>
    <w:rsid w:val="004F6401"/>
    <w:rsid w:val="004F7A4F"/>
    <w:rsid w:val="0050709F"/>
    <w:rsid w:val="00511374"/>
    <w:rsid w:val="0051253F"/>
    <w:rsid w:val="00521CF6"/>
    <w:rsid w:val="005242BC"/>
    <w:rsid w:val="00534062"/>
    <w:rsid w:val="00535529"/>
    <w:rsid w:val="00536901"/>
    <w:rsid w:val="00537B7C"/>
    <w:rsid w:val="00546DCD"/>
    <w:rsid w:val="005649B5"/>
    <w:rsid w:val="00571711"/>
    <w:rsid w:val="00572C3D"/>
    <w:rsid w:val="00574053"/>
    <w:rsid w:val="00583A76"/>
    <w:rsid w:val="005A74E8"/>
    <w:rsid w:val="005B5359"/>
    <w:rsid w:val="005C08F4"/>
    <w:rsid w:val="005D312D"/>
    <w:rsid w:val="005D32FA"/>
    <w:rsid w:val="005D43C6"/>
    <w:rsid w:val="005D599C"/>
    <w:rsid w:val="005F0AA4"/>
    <w:rsid w:val="005F1379"/>
    <w:rsid w:val="00602216"/>
    <w:rsid w:val="00604379"/>
    <w:rsid w:val="0061546C"/>
    <w:rsid w:val="00616E95"/>
    <w:rsid w:val="006223B3"/>
    <w:rsid w:val="00623426"/>
    <w:rsid w:val="00624B0E"/>
    <w:rsid w:val="00624B49"/>
    <w:rsid w:val="006273D4"/>
    <w:rsid w:val="00627A7B"/>
    <w:rsid w:val="0063009D"/>
    <w:rsid w:val="00631378"/>
    <w:rsid w:val="0063389F"/>
    <w:rsid w:val="00636D47"/>
    <w:rsid w:val="006532DB"/>
    <w:rsid w:val="0065697A"/>
    <w:rsid w:val="00657317"/>
    <w:rsid w:val="0066053A"/>
    <w:rsid w:val="0066575F"/>
    <w:rsid w:val="0066730E"/>
    <w:rsid w:val="00677168"/>
    <w:rsid w:val="0068230B"/>
    <w:rsid w:val="006919DD"/>
    <w:rsid w:val="00693792"/>
    <w:rsid w:val="00694E30"/>
    <w:rsid w:val="006956C9"/>
    <w:rsid w:val="00695A99"/>
    <w:rsid w:val="00695F1B"/>
    <w:rsid w:val="00696D8F"/>
    <w:rsid w:val="006972CF"/>
    <w:rsid w:val="006A20AB"/>
    <w:rsid w:val="006A2A3D"/>
    <w:rsid w:val="006B3CD6"/>
    <w:rsid w:val="006D070D"/>
    <w:rsid w:val="006D2362"/>
    <w:rsid w:val="006D3E27"/>
    <w:rsid w:val="006D7145"/>
    <w:rsid w:val="006E0B45"/>
    <w:rsid w:val="006E2F27"/>
    <w:rsid w:val="006E4A32"/>
    <w:rsid w:val="006E7858"/>
    <w:rsid w:val="006F3445"/>
    <w:rsid w:val="006F52E2"/>
    <w:rsid w:val="007010ED"/>
    <w:rsid w:val="00712FF8"/>
    <w:rsid w:val="0071523A"/>
    <w:rsid w:val="00717C9E"/>
    <w:rsid w:val="00720E6D"/>
    <w:rsid w:val="00720ED4"/>
    <w:rsid w:val="0073355F"/>
    <w:rsid w:val="00733776"/>
    <w:rsid w:val="00737964"/>
    <w:rsid w:val="00737A87"/>
    <w:rsid w:val="00746B48"/>
    <w:rsid w:val="00751CCE"/>
    <w:rsid w:val="00754C2B"/>
    <w:rsid w:val="00755B83"/>
    <w:rsid w:val="007662BD"/>
    <w:rsid w:val="007833DC"/>
    <w:rsid w:val="007836F3"/>
    <w:rsid w:val="007850D3"/>
    <w:rsid w:val="00790A32"/>
    <w:rsid w:val="0079125B"/>
    <w:rsid w:val="007974A1"/>
    <w:rsid w:val="007A526C"/>
    <w:rsid w:val="007A52AD"/>
    <w:rsid w:val="007B48BA"/>
    <w:rsid w:val="007B6809"/>
    <w:rsid w:val="007C0A7B"/>
    <w:rsid w:val="007C0CDF"/>
    <w:rsid w:val="007C7993"/>
    <w:rsid w:val="007D2712"/>
    <w:rsid w:val="007D285A"/>
    <w:rsid w:val="007D53DB"/>
    <w:rsid w:val="007D6718"/>
    <w:rsid w:val="007E17E5"/>
    <w:rsid w:val="007E4F32"/>
    <w:rsid w:val="007F15DF"/>
    <w:rsid w:val="00803A61"/>
    <w:rsid w:val="00813644"/>
    <w:rsid w:val="00821A51"/>
    <w:rsid w:val="008253E5"/>
    <w:rsid w:val="008305C6"/>
    <w:rsid w:val="0084130C"/>
    <w:rsid w:val="0084248E"/>
    <w:rsid w:val="008512B6"/>
    <w:rsid w:val="0085332A"/>
    <w:rsid w:val="008568AF"/>
    <w:rsid w:val="00874710"/>
    <w:rsid w:val="00882A90"/>
    <w:rsid w:val="0088460D"/>
    <w:rsid w:val="00890E15"/>
    <w:rsid w:val="008A0FF2"/>
    <w:rsid w:val="008A288B"/>
    <w:rsid w:val="008A3D86"/>
    <w:rsid w:val="008A60AA"/>
    <w:rsid w:val="008B275C"/>
    <w:rsid w:val="008C15AF"/>
    <w:rsid w:val="008D3B9E"/>
    <w:rsid w:val="008D4F9B"/>
    <w:rsid w:val="008E34EE"/>
    <w:rsid w:val="008E4B58"/>
    <w:rsid w:val="00901ACF"/>
    <w:rsid w:val="0090530A"/>
    <w:rsid w:val="00912A96"/>
    <w:rsid w:val="00914322"/>
    <w:rsid w:val="00914E48"/>
    <w:rsid w:val="00916264"/>
    <w:rsid w:val="009166C9"/>
    <w:rsid w:val="0092107C"/>
    <w:rsid w:val="009215A4"/>
    <w:rsid w:val="0093442B"/>
    <w:rsid w:val="0093606C"/>
    <w:rsid w:val="00937CF7"/>
    <w:rsid w:val="0094144F"/>
    <w:rsid w:val="00941B7A"/>
    <w:rsid w:val="00951F78"/>
    <w:rsid w:val="009529CA"/>
    <w:rsid w:val="0095384B"/>
    <w:rsid w:val="009641E9"/>
    <w:rsid w:val="00971B2C"/>
    <w:rsid w:val="009748E0"/>
    <w:rsid w:val="00986794"/>
    <w:rsid w:val="00991006"/>
    <w:rsid w:val="009951CE"/>
    <w:rsid w:val="009A2120"/>
    <w:rsid w:val="009A64C1"/>
    <w:rsid w:val="009B012A"/>
    <w:rsid w:val="009B26A7"/>
    <w:rsid w:val="009C0E95"/>
    <w:rsid w:val="009C705A"/>
    <w:rsid w:val="009D726B"/>
    <w:rsid w:val="009E5028"/>
    <w:rsid w:val="009F24C5"/>
    <w:rsid w:val="009F6094"/>
    <w:rsid w:val="00A12214"/>
    <w:rsid w:val="00A22BA6"/>
    <w:rsid w:val="00A262DA"/>
    <w:rsid w:val="00A2658E"/>
    <w:rsid w:val="00A34E39"/>
    <w:rsid w:val="00A4013E"/>
    <w:rsid w:val="00A432F6"/>
    <w:rsid w:val="00A43C6C"/>
    <w:rsid w:val="00A83630"/>
    <w:rsid w:val="00A85333"/>
    <w:rsid w:val="00A86CAC"/>
    <w:rsid w:val="00A90487"/>
    <w:rsid w:val="00A92263"/>
    <w:rsid w:val="00A95C11"/>
    <w:rsid w:val="00AC35F6"/>
    <w:rsid w:val="00AD182B"/>
    <w:rsid w:val="00AD5E61"/>
    <w:rsid w:val="00AE08C2"/>
    <w:rsid w:val="00AE1E4E"/>
    <w:rsid w:val="00AF22B7"/>
    <w:rsid w:val="00B00E1D"/>
    <w:rsid w:val="00B0570C"/>
    <w:rsid w:val="00B10354"/>
    <w:rsid w:val="00B1276B"/>
    <w:rsid w:val="00B13B59"/>
    <w:rsid w:val="00B13DA9"/>
    <w:rsid w:val="00B159EB"/>
    <w:rsid w:val="00B17AFF"/>
    <w:rsid w:val="00B30198"/>
    <w:rsid w:val="00B3410E"/>
    <w:rsid w:val="00B43DB0"/>
    <w:rsid w:val="00B47879"/>
    <w:rsid w:val="00B47DC9"/>
    <w:rsid w:val="00B539C3"/>
    <w:rsid w:val="00B605A8"/>
    <w:rsid w:val="00B72679"/>
    <w:rsid w:val="00B72B9D"/>
    <w:rsid w:val="00B768D0"/>
    <w:rsid w:val="00B82454"/>
    <w:rsid w:val="00B84776"/>
    <w:rsid w:val="00B87B25"/>
    <w:rsid w:val="00BA3DCA"/>
    <w:rsid w:val="00BA6B90"/>
    <w:rsid w:val="00BB4EB9"/>
    <w:rsid w:val="00BC1A25"/>
    <w:rsid w:val="00BC4745"/>
    <w:rsid w:val="00BD4273"/>
    <w:rsid w:val="00BE1146"/>
    <w:rsid w:val="00BE2ACE"/>
    <w:rsid w:val="00BE772A"/>
    <w:rsid w:val="00BF098C"/>
    <w:rsid w:val="00BF489C"/>
    <w:rsid w:val="00BF716F"/>
    <w:rsid w:val="00C064AE"/>
    <w:rsid w:val="00C21BA5"/>
    <w:rsid w:val="00C2767C"/>
    <w:rsid w:val="00C27D9E"/>
    <w:rsid w:val="00C32230"/>
    <w:rsid w:val="00C369E0"/>
    <w:rsid w:val="00C42E84"/>
    <w:rsid w:val="00C505EE"/>
    <w:rsid w:val="00C51302"/>
    <w:rsid w:val="00C57B1F"/>
    <w:rsid w:val="00C634CD"/>
    <w:rsid w:val="00C710AB"/>
    <w:rsid w:val="00C71F34"/>
    <w:rsid w:val="00C82F1B"/>
    <w:rsid w:val="00C909D2"/>
    <w:rsid w:val="00C97BBF"/>
    <w:rsid w:val="00CA24F5"/>
    <w:rsid w:val="00CB2BA7"/>
    <w:rsid w:val="00CB6674"/>
    <w:rsid w:val="00CC0018"/>
    <w:rsid w:val="00CC0425"/>
    <w:rsid w:val="00CD7AE9"/>
    <w:rsid w:val="00CE1B63"/>
    <w:rsid w:val="00CE24DD"/>
    <w:rsid w:val="00CE429B"/>
    <w:rsid w:val="00CE533C"/>
    <w:rsid w:val="00CE54AE"/>
    <w:rsid w:val="00CE64B5"/>
    <w:rsid w:val="00CF0A89"/>
    <w:rsid w:val="00CF1F4C"/>
    <w:rsid w:val="00CF27A7"/>
    <w:rsid w:val="00CF3859"/>
    <w:rsid w:val="00CF4DCB"/>
    <w:rsid w:val="00D102AE"/>
    <w:rsid w:val="00D148AA"/>
    <w:rsid w:val="00D14F5F"/>
    <w:rsid w:val="00D17348"/>
    <w:rsid w:val="00D26F02"/>
    <w:rsid w:val="00D64CF8"/>
    <w:rsid w:val="00D71465"/>
    <w:rsid w:val="00D7277C"/>
    <w:rsid w:val="00D80A43"/>
    <w:rsid w:val="00D8477F"/>
    <w:rsid w:val="00D849AE"/>
    <w:rsid w:val="00D9097B"/>
    <w:rsid w:val="00D93F0C"/>
    <w:rsid w:val="00D9555E"/>
    <w:rsid w:val="00DA1179"/>
    <w:rsid w:val="00DA3CA6"/>
    <w:rsid w:val="00DA59C9"/>
    <w:rsid w:val="00DA78E0"/>
    <w:rsid w:val="00DB4ACD"/>
    <w:rsid w:val="00DB5FFF"/>
    <w:rsid w:val="00DB64D9"/>
    <w:rsid w:val="00DC0FFD"/>
    <w:rsid w:val="00DC2396"/>
    <w:rsid w:val="00DD1A54"/>
    <w:rsid w:val="00DE590B"/>
    <w:rsid w:val="00DE6C2B"/>
    <w:rsid w:val="00DF49BC"/>
    <w:rsid w:val="00DF4B21"/>
    <w:rsid w:val="00DF698E"/>
    <w:rsid w:val="00E03A28"/>
    <w:rsid w:val="00E350CC"/>
    <w:rsid w:val="00E3558A"/>
    <w:rsid w:val="00E37A1A"/>
    <w:rsid w:val="00E412E5"/>
    <w:rsid w:val="00E415F3"/>
    <w:rsid w:val="00E428C3"/>
    <w:rsid w:val="00E5724A"/>
    <w:rsid w:val="00E731DC"/>
    <w:rsid w:val="00E8524B"/>
    <w:rsid w:val="00E902F9"/>
    <w:rsid w:val="00E944A2"/>
    <w:rsid w:val="00E963F8"/>
    <w:rsid w:val="00EA421F"/>
    <w:rsid w:val="00EA440E"/>
    <w:rsid w:val="00EA696A"/>
    <w:rsid w:val="00EB2FB2"/>
    <w:rsid w:val="00EC0187"/>
    <w:rsid w:val="00EC099A"/>
    <w:rsid w:val="00ED70AE"/>
    <w:rsid w:val="00EE66D5"/>
    <w:rsid w:val="00EF3767"/>
    <w:rsid w:val="00EF61A4"/>
    <w:rsid w:val="00EF6882"/>
    <w:rsid w:val="00F1570C"/>
    <w:rsid w:val="00F27DFA"/>
    <w:rsid w:val="00F350C1"/>
    <w:rsid w:val="00F43119"/>
    <w:rsid w:val="00F44B4D"/>
    <w:rsid w:val="00F44E34"/>
    <w:rsid w:val="00F50C02"/>
    <w:rsid w:val="00F511D4"/>
    <w:rsid w:val="00F52F04"/>
    <w:rsid w:val="00F565B6"/>
    <w:rsid w:val="00F61B97"/>
    <w:rsid w:val="00F664F4"/>
    <w:rsid w:val="00F72AF0"/>
    <w:rsid w:val="00F736BF"/>
    <w:rsid w:val="00F74D11"/>
    <w:rsid w:val="00F76E1A"/>
    <w:rsid w:val="00F82F09"/>
    <w:rsid w:val="00F9348E"/>
    <w:rsid w:val="00F95D74"/>
    <w:rsid w:val="00F97823"/>
    <w:rsid w:val="00FA1146"/>
    <w:rsid w:val="00FA7704"/>
    <w:rsid w:val="00FB1E10"/>
    <w:rsid w:val="00FB71DD"/>
    <w:rsid w:val="00FC0C01"/>
    <w:rsid w:val="00FC3906"/>
    <w:rsid w:val="00FD130E"/>
    <w:rsid w:val="00FD358A"/>
    <w:rsid w:val="00FD39B5"/>
    <w:rsid w:val="00FE3432"/>
    <w:rsid w:val="00FE57D7"/>
    <w:rsid w:val="00FE5DD9"/>
    <w:rsid w:val="00FE7551"/>
    <w:rsid w:val="00FE7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B9E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BE1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F1F4C"/>
    <w:pPr>
      <w:spacing w:before="100" w:beforeAutospacing="1" w:after="119"/>
      <w:ind w:firstLine="0"/>
    </w:pPr>
    <w:rPr>
      <w:rFonts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1F4C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F1F4C"/>
    <w:rPr>
      <w:rFonts w:ascii="Tahoma" w:eastAsia="Times New Roman" w:hAnsi="Tahoma" w:cs="Tahoma"/>
      <w:sz w:val="16"/>
      <w:szCs w:val="16"/>
    </w:rPr>
  </w:style>
  <w:style w:type="paragraph" w:customStyle="1" w:styleId="a7">
    <w:name w:val="a"/>
    <w:basedOn w:val="a"/>
    <w:rsid w:val="00441AB2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1AB2"/>
  </w:style>
  <w:style w:type="character" w:styleId="a8">
    <w:name w:val="Strong"/>
    <w:qFormat/>
    <w:rsid w:val="009D726B"/>
    <w:rPr>
      <w:b/>
      <w:bCs/>
    </w:rPr>
  </w:style>
  <w:style w:type="paragraph" w:styleId="a9">
    <w:name w:val="header"/>
    <w:basedOn w:val="a"/>
    <w:link w:val="aa"/>
    <w:uiPriority w:val="99"/>
    <w:unhideWhenUsed/>
    <w:rsid w:val="00D9097B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a">
    <w:name w:val="Верхний колонтитул Знак"/>
    <w:link w:val="a9"/>
    <w:uiPriority w:val="99"/>
    <w:rsid w:val="00D9097B"/>
    <w:rPr>
      <w:rFonts w:ascii="Times New Roman" w:eastAsia="Times New Roman" w:hAnsi="Times New Roman" w:cs="Calibri"/>
      <w:sz w:val="28"/>
    </w:rPr>
  </w:style>
  <w:style w:type="paragraph" w:styleId="ab">
    <w:name w:val="footer"/>
    <w:basedOn w:val="a"/>
    <w:link w:val="ac"/>
    <w:uiPriority w:val="99"/>
    <w:unhideWhenUsed/>
    <w:rsid w:val="00D9097B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c">
    <w:name w:val="Нижний колонтитул Знак"/>
    <w:link w:val="ab"/>
    <w:uiPriority w:val="99"/>
    <w:rsid w:val="00D9097B"/>
    <w:rPr>
      <w:rFonts w:ascii="Times New Roman" w:eastAsia="Times New Roman" w:hAnsi="Times New Roman" w:cs="Calibri"/>
      <w:sz w:val="28"/>
    </w:rPr>
  </w:style>
  <w:style w:type="character" w:styleId="ad">
    <w:name w:val="Hyperlink"/>
    <w:uiPriority w:val="99"/>
    <w:semiHidden/>
    <w:unhideWhenUsed/>
    <w:rsid w:val="00184260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130075"/>
    <w:rPr>
      <w:color w:val="800080"/>
      <w:u w:val="single"/>
    </w:rPr>
  </w:style>
  <w:style w:type="paragraph" w:customStyle="1" w:styleId="xl67">
    <w:name w:val="xl67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30075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30075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0075"/>
    <w:pPr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300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130075"/>
    <w:pPr>
      <w:spacing w:before="100" w:beforeAutospacing="1" w:after="100" w:afterAutospacing="1"/>
      <w:ind w:firstLine="0"/>
    </w:pPr>
    <w:rPr>
      <w:rFonts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130075"/>
    <w:pPr>
      <w:spacing w:before="100" w:beforeAutospacing="1" w:after="100" w:afterAutospacing="1"/>
      <w:ind w:firstLine="0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300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300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300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1300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1300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1300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130075"/>
    <w:pPr>
      <w:pBdr>
        <w:top w:val="single" w:sz="4" w:space="0" w:color="auto"/>
      </w:pBdr>
      <w:spacing w:before="100" w:beforeAutospacing="1" w:after="100" w:afterAutospacing="1"/>
      <w:ind w:firstLine="0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13007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CE54A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">
    <w:name w:val="List Paragraph"/>
    <w:basedOn w:val="a"/>
    <w:uiPriority w:val="34"/>
    <w:qFormat/>
    <w:rsid w:val="00F95D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B9E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BE1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F1F4C"/>
    <w:pPr>
      <w:spacing w:before="100" w:beforeAutospacing="1" w:after="119"/>
      <w:ind w:firstLine="0"/>
    </w:pPr>
    <w:rPr>
      <w:rFonts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1F4C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F1F4C"/>
    <w:rPr>
      <w:rFonts w:ascii="Tahoma" w:eastAsia="Times New Roman" w:hAnsi="Tahoma" w:cs="Tahoma"/>
      <w:sz w:val="16"/>
      <w:szCs w:val="16"/>
    </w:rPr>
  </w:style>
  <w:style w:type="paragraph" w:customStyle="1" w:styleId="a7">
    <w:name w:val="a"/>
    <w:basedOn w:val="a"/>
    <w:rsid w:val="00441AB2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1AB2"/>
  </w:style>
  <w:style w:type="character" w:styleId="a8">
    <w:name w:val="Strong"/>
    <w:qFormat/>
    <w:rsid w:val="009D726B"/>
    <w:rPr>
      <w:b/>
      <w:bCs/>
    </w:rPr>
  </w:style>
  <w:style w:type="paragraph" w:styleId="a9">
    <w:name w:val="header"/>
    <w:basedOn w:val="a"/>
    <w:link w:val="aa"/>
    <w:uiPriority w:val="99"/>
    <w:unhideWhenUsed/>
    <w:rsid w:val="00D9097B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a">
    <w:name w:val="Верхний колонтитул Знак"/>
    <w:link w:val="a9"/>
    <w:uiPriority w:val="99"/>
    <w:rsid w:val="00D9097B"/>
    <w:rPr>
      <w:rFonts w:ascii="Times New Roman" w:eastAsia="Times New Roman" w:hAnsi="Times New Roman" w:cs="Calibri"/>
      <w:sz w:val="28"/>
    </w:rPr>
  </w:style>
  <w:style w:type="paragraph" w:styleId="ab">
    <w:name w:val="footer"/>
    <w:basedOn w:val="a"/>
    <w:link w:val="ac"/>
    <w:uiPriority w:val="99"/>
    <w:unhideWhenUsed/>
    <w:rsid w:val="00D9097B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c">
    <w:name w:val="Нижний колонтитул Знак"/>
    <w:link w:val="ab"/>
    <w:uiPriority w:val="99"/>
    <w:rsid w:val="00D9097B"/>
    <w:rPr>
      <w:rFonts w:ascii="Times New Roman" w:eastAsia="Times New Roman" w:hAnsi="Times New Roman" w:cs="Calibri"/>
      <w:sz w:val="28"/>
    </w:rPr>
  </w:style>
  <w:style w:type="character" w:styleId="ad">
    <w:name w:val="Hyperlink"/>
    <w:uiPriority w:val="99"/>
    <w:semiHidden/>
    <w:unhideWhenUsed/>
    <w:rsid w:val="00184260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130075"/>
    <w:rPr>
      <w:color w:val="800080"/>
      <w:u w:val="single"/>
    </w:rPr>
  </w:style>
  <w:style w:type="paragraph" w:customStyle="1" w:styleId="xl67">
    <w:name w:val="xl67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30075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30075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0075"/>
    <w:pPr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300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130075"/>
    <w:pPr>
      <w:spacing w:before="100" w:beforeAutospacing="1" w:after="100" w:afterAutospacing="1"/>
      <w:ind w:firstLine="0"/>
    </w:pPr>
    <w:rPr>
      <w:rFonts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130075"/>
    <w:pPr>
      <w:spacing w:before="100" w:beforeAutospacing="1" w:after="100" w:afterAutospacing="1"/>
      <w:ind w:firstLine="0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300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300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300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1300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1300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1300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130075"/>
    <w:pPr>
      <w:pBdr>
        <w:top w:val="single" w:sz="4" w:space="0" w:color="auto"/>
      </w:pBdr>
      <w:spacing w:before="100" w:beforeAutospacing="1" w:after="100" w:afterAutospacing="1"/>
      <w:ind w:firstLine="0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13007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CE54A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">
    <w:name w:val="List Paragraph"/>
    <w:basedOn w:val="a"/>
    <w:uiPriority w:val="34"/>
    <w:qFormat/>
    <w:rsid w:val="00F95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46260101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620034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8CD99-E430-4F4D-9DB6-662DF1900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3031</Words>
  <Characters>17279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20270</CharactersWithSpaces>
  <SharedDoc>false</SharedDoc>
  <HLinks>
    <vt:vector size="12" baseType="variant">
      <vt:variant>
        <vt:i4>7143538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http://docs.cntd.ru/document/462601015</vt:lpwstr>
      </vt:variant>
      <vt:variant>
        <vt:lpwstr/>
      </vt:variant>
      <vt:variant>
        <vt:i4>6357106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http://docs.cntd.ru/document/962003450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800845</dc:creator>
  <cp:lastModifiedBy>Zam</cp:lastModifiedBy>
  <cp:revision>2</cp:revision>
  <cp:lastPrinted>2017-11-14T09:07:00Z</cp:lastPrinted>
  <dcterms:created xsi:type="dcterms:W3CDTF">2018-05-16T11:53:00Z</dcterms:created>
  <dcterms:modified xsi:type="dcterms:W3CDTF">2018-05-16T11:53:00Z</dcterms:modified>
</cp:coreProperties>
</file>