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8B3AC6">
        <w:rPr>
          <w:rFonts w:eastAsia="Times New Roman"/>
          <w:kern w:val="0"/>
          <w:sz w:val="28"/>
          <w:szCs w:val="20"/>
          <w:lang w:eastAsia="ru-RU"/>
        </w:rPr>
        <w:t>РОССИЙСКАЯ  ФЕДЕРАЦИЯ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 xml:space="preserve">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>Муниципальное образование Колтушское сельское поселение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 xml:space="preserve">Всеволожского муниципального района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>Ленинградской области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  <w:r w:rsidRPr="008B3AC6">
        <w:rPr>
          <w:rFonts w:eastAsia="Times New Roman"/>
          <w:b/>
          <w:kern w:val="0"/>
          <w:szCs w:val="20"/>
          <w:lang w:eastAsia="ru-RU"/>
        </w:rPr>
        <w:t>АДМИНИСТРАЦИЯ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</w:p>
    <w:p w:rsidR="00E02D32" w:rsidRPr="008B3AC6" w:rsidRDefault="005510CE" w:rsidP="00E02D32">
      <w:pPr>
        <w:jc w:val="center"/>
        <w:rPr>
          <w:rFonts w:eastAsia="Times New Roman"/>
          <w:b/>
          <w:kern w:val="0"/>
          <w:szCs w:val="20"/>
          <w:lang w:eastAsia="ru-RU"/>
        </w:rPr>
      </w:pPr>
      <w:r>
        <w:rPr>
          <w:rFonts w:eastAsia="Times New Roman"/>
          <w:b/>
          <w:kern w:val="0"/>
          <w:szCs w:val="20"/>
          <w:lang w:eastAsia="ru-RU"/>
        </w:rPr>
        <w:t>ПОСТАНОВЛЕНИЕ</w:t>
      </w:r>
    </w:p>
    <w:p w:rsidR="00E02D32" w:rsidRDefault="00E02D32" w:rsidP="00E02D32">
      <w:pPr>
        <w:jc w:val="center"/>
        <w:rPr>
          <w:spacing w:val="2"/>
          <w:u w:val="single"/>
        </w:rPr>
      </w:pPr>
    </w:p>
    <w:p w:rsidR="00AC1159" w:rsidRPr="00A7128E" w:rsidRDefault="00AC1159" w:rsidP="00E02D32">
      <w:pPr>
        <w:jc w:val="center"/>
        <w:rPr>
          <w:spacing w:val="2"/>
          <w:u w:val="single"/>
        </w:rPr>
      </w:pPr>
    </w:p>
    <w:p w:rsidR="001E5FA6" w:rsidRPr="008B3AC6" w:rsidRDefault="00B42377" w:rsidP="007342E3">
      <w:pPr>
        <w:rPr>
          <w:spacing w:val="2"/>
        </w:rPr>
      </w:pPr>
      <w:r>
        <w:rPr>
          <w:spacing w:val="2"/>
          <w:u w:val="single"/>
        </w:rPr>
        <w:t xml:space="preserve">05.03.2018 </w:t>
      </w:r>
      <w:r w:rsidR="00CE4555" w:rsidRPr="008B3AC6">
        <w:rPr>
          <w:spacing w:val="2"/>
        </w:rPr>
        <w:t xml:space="preserve">   </w:t>
      </w:r>
      <w:r w:rsidR="007342E3" w:rsidRPr="008B3AC6">
        <w:rPr>
          <w:spacing w:val="2"/>
        </w:rPr>
        <w:t xml:space="preserve"> </w:t>
      </w:r>
      <w:r w:rsidR="00A7128E">
        <w:rPr>
          <w:spacing w:val="2"/>
        </w:rPr>
        <w:t xml:space="preserve">№ </w:t>
      </w:r>
      <w:r w:rsidRPr="00B42377">
        <w:rPr>
          <w:spacing w:val="2"/>
          <w:u w:val="single"/>
        </w:rPr>
        <w:t>98</w:t>
      </w:r>
      <w:r w:rsidR="007342E3" w:rsidRPr="008B3AC6">
        <w:rPr>
          <w:spacing w:val="2"/>
        </w:rPr>
        <w:t xml:space="preserve">           </w:t>
      </w:r>
    </w:p>
    <w:p w:rsidR="007342E3" w:rsidRPr="008B3AC6" w:rsidRDefault="007342E3" w:rsidP="007342E3">
      <w:pPr>
        <w:rPr>
          <w:spacing w:val="2"/>
        </w:rPr>
      </w:pPr>
      <w:r w:rsidRPr="008B3AC6">
        <w:rPr>
          <w:spacing w:val="2"/>
        </w:rPr>
        <w:t xml:space="preserve">дер. </w:t>
      </w:r>
      <w:r w:rsidR="00657878" w:rsidRPr="008B3AC6">
        <w:rPr>
          <w:spacing w:val="2"/>
        </w:rPr>
        <w:t>Колтуши</w:t>
      </w:r>
    </w:p>
    <w:p w:rsidR="007342E3" w:rsidRPr="00E02D32" w:rsidRDefault="007342E3" w:rsidP="007342E3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ar-SA"/>
        </w:rPr>
      </w:pPr>
    </w:p>
    <w:p w:rsidR="00AC1159" w:rsidRDefault="00AC1159" w:rsidP="00A962FE">
      <w:pPr>
        <w:pStyle w:val="ac"/>
        <w:rPr>
          <w:sz w:val="28"/>
          <w:szCs w:val="28"/>
          <w:lang w:val="ru-RU"/>
        </w:rPr>
      </w:pPr>
    </w:p>
    <w:p w:rsidR="00E072B6" w:rsidRDefault="00E072B6" w:rsidP="00E072B6">
      <w:pPr>
        <w:rPr>
          <w:bCs/>
          <w:sz w:val="28"/>
          <w:szCs w:val="28"/>
        </w:rPr>
      </w:pPr>
      <w:r w:rsidRPr="00E16A1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изменений  в постановление</w:t>
      </w:r>
    </w:p>
    <w:p w:rsidR="00E072B6" w:rsidRPr="00F4740B" w:rsidRDefault="00E072B6" w:rsidP="00E072B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Pr="00E16A1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№661 от 19.12.2014 года </w:t>
      </w:r>
    </w:p>
    <w:p w:rsidR="00E072B6" w:rsidRDefault="00E072B6" w:rsidP="00E072B6">
      <w:pPr>
        <w:jc w:val="both"/>
      </w:pPr>
    </w:p>
    <w:p w:rsidR="00E072B6" w:rsidRPr="00E167F1" w:rsidRDefault="00E072B6" w:rsidP="00E072B6">
      <w:pPr>
        <w:jc w:val="both"/>
        <w:rPr>
          <w:sz w:val="28"/>
          <w:szCs w:val="28"/>
        </w:rPr>
      </w:pPr>
      <w:r w:rsidRPr="00E83E11">
        <w:rPr>
          <w:sz w:val="28"/>
          <w:szCs w:val="28"/>
        </w:rPr>
        <w:tab/>
      </w:r>
      <w:proofErr w:type="gramStart"/>
      <w:r w:rsidRPr="00E83E11">
        <w:rPr>
          <w:sz w:val="28"/>
          <w:szCs w:val="28"/>
        </w:rPr>
        <w:t xml:space="preserve">В соответствии с </w:t>
      </w:r>
      <w:hyperlink r:id="rId7" w:history="1"/>
      <w:r>
        <w:rPr>
          <w:sz w:val="28"/>
          <w:szCs w:val="28"/>
        </w:rPr>
        <w:t>Федеральным законом</w:t>
      </w:r>
      <w:r w:rsidRPr="00E83E11">
        <w:rPr>
          <w:sz w:val="28"/>
          <w:szCs w:val="28"/>
        </w:rPr>
        <w:t xml:space="preserve"> N 7-ФЗ "О некоммерческих организациях"</w:t>
      </w:r>
      <w:r>
        <w:rPr>
          <w:sz w:val="28"/>
          <w:szCs w:val="28"/>
        </w:rPr>
        <w:t>,</w:t>
      </w:r>
      <w:r w:rsidRPr="00E83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Бюджетным кодексом Российской Федерации, решением совета депутатов муниципального образования Колтушское сельское поселение Всеволожского муниципального района Ленинградской области № 8 от 03.03.2014 года «</w:t>
      </w:r>
      <w:r w:rsidRPr="00825071">
        <w:rPr>
          <w:sz w:val="28"/>
          <w:szCs w:val="28"/>
        </w:rPr>
        <w:t>Об утверждении Порядка принятия решений об установлении платы за оказание услуг (выполнение работ), относящихся к приносящей</w:t>
      </w:r>
      <w:r>
        <w:rPr>
          <w:sz w:val="28"/>
          <w:szCs w:val="28"/>
        </w:rPr>
        <w:t xml:space="preserve"> </w:t>
      </w:r>
      <w:r w:rsidRPr="00825071">
        <w:rPr>
          <w:sz w:val="28"/>
          <w:szCs w:val="28"/>
        </w:rPr>
        <w:t>доход деятельности муниципальных казенных учреждений муниципального образования Колтушское сельское поселение Всеволожского</w:t>
      </w:r>
      <w:r>
        <w:rPr>
          <w:sz w:val="28"/>
          <w:szCs w:val="28"/>
        </w:rPr>
        <w:t xml:space="preserve"> </w:t>
      </w:r>
      <w:r w:rsidRPr="00825071">
        <w:rPr>
          <w:sz w:val="28"/>
          <w:szCs w:val="28"/>
        </w:rPr>
        <w:t>муниципального района</w:t>
      </w:r>
      <w:proofErr w:type="gramEnd"/>
      <w:r w:rsidRPr="00825071">
        <w:rPr>
          <w:sz w:val="28"/>
          <w:szCs w:val="28"/>
        </w:rPr>
        <w:t xml:space="preserve"> Ленинградской области, для граждан и юридических лиц</w:t>
      </w:r>
      <w:r>
        <w:rPr>
          <w:sz w:val="28"/>
          <w:szCs w:val="28"/>
        </w:rPr>
        <w:t>»</w:t>
      </w:r>
    </w:p>
    <w:p w:rsidR="00E072B6" w:rsidRPr="00E167F1" w:rsidRDefault="00E072B6" w:rsidP="00E072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2B6" w:rsidRPr="00034418" w:rsidRDefault="00034418" w:rsidP="00E072B6">
      <w:pPr>
        <w:jc w:val="both"/>
        <w:rPr>
          <w:sz w:val="28"/>
          <w:szCs w:val="28"/>
        </w:rPr>
      </w:pPr>
      <w:r w:rsidRPr="00034418">
        <w:rPr>
          <w:sz w:val="28"/>
          <w:szCs w:val="28"/>
        </w:rPr>
        <w:t>ПОСТАНОВЛЯЮ</w:t>
      </w:r>
      <w:r w:rsidR="00E072B6" w:rsidRPr="00034418">
        <w:rPr>
          <w:sz w:val="28"/>
          <w:szCs w:val="28"/>
        </w:rPr>
        <w:t>:</w:t>
      </w:r>
    </w:p>
    <w:p w:rsidR="00E072B6" w:rsidRPr="007F1C1F" w:rsidRDefault="00E072B6" w:rsidP="00E072B6">
      <w:pPr>
        <w:jc w:val="both"/>
        <w:rPr>
          <w:b/>
          <w:sz w:val="28"/>
          <w:szCs w:val="28"/>
        </w:rPr>
      </w:pPr>
    </w:p>
    <w:p w:rsidR="00E40215" w:rsidRDefault="00E072B6" w:rsidP="00E40215">
      <w:pPr>
        <w:ind w:firstLine="709"/>
        <w:jc w:val="both"/>
        <w:rPr>
          <w:sz w:val="28"/>
          <w:szCs w:val="28"/>
        </w:rPr>
      </w:pPr>
      <w:r w:rsidRPr="00F4740B">
        <w:rPr>
          <w:sz w:val="28"/>
          <w:szCs w:val="28"/>
        </w:rPr>
        <w:t>1.</w:t>
      </w:r>
      <w:r>
        <w:rPr>
          <w:sz w:val="28"/>
          <w:szCs w:val="28"/>
        </w:rPr>
        <w:t>Приложение к постановлению №661 от 19.12.2014 года «Об утверждении платы за оказание услуг</w:t>
      </w:r>
      <w:r w:rsidR="00034418">
        <w:rPr>
          <w:sz w:val="28"/>
          <w:szCs w:val="28"/>
        </w:rPr>
        <w:t xml:space="preserve"> </w:t>
      </w:r>
      <w:r>
        <w:rPr>
          <w:sz w:val="28"/>
          <w:szCs w:val="28"/>
        </w:rPr>
        <w:t>(выполнение работ), относящихся к приносящей доход деятельности Муниципального казенного учреждения «Колтушская централизованная клубная система», для граждан и юридических лиц» (в редакции постан</w:t>
      </w:r>
      <w:r w:rsidR="00034418">
        <w:rPr>
          <w:sz w:val="28"/>
          <w:szCs w:val="28"/>
        </w:rPr>
        <w:t xml:space="preserve">овления №59 от 01.03.2017 года) дополнить пунктами </w:t>
      </w:r>
      <w:r>
        <w:rPr>
          <w:sz w:val="28"/>
          <w:szCs w:val="28"/>
        </w:rPr>
        <w:t>1</w:t>
      </w:r>
      <w:r w:rsidR="00034418">
        <w:rPr>
          <w:sz w:val="28"/>
          <w:szCs w:val="28"/>
        </w:rPr>
        <w:t>2,13</w:t>
      </w:r>
      <w:r>
        <w:rPr>
          <w:sz w:val="28"/>
          <w:szCs w:val="28"/>
        </w:rPr>
        <w:t xml:space="preserve"> в соответствии с Приложением к настоящему постановлению.</w:t>
      </w:r>
    </w:p>
    <w:p w:rsidR="00E40215" w:rsidRPr="00E40215" w:rsidRDefault="00E072B6" w:rsidP="00E40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</w:t>
      </w:r>
      <w:r w:rsidR="00E40215">
        <w:rPr>
          <w:sz w:val="28"/>
          <w:szCs w:val="28"/>
        </w:rPr>
        <w:t xml:space="preserve">его официального опубликования, </w:t>
      </w:r>
      <w:r w:rsidR="00E40215">
        <w:rPr>
          <w:color w:val="000000"/>
          <w:sz w:val="28"/>
          <w:szCs w:val="28"/>
        </w:rPr>
        <w:t>действие постановления распространяется на правоотношения, возникшие с 01.03.2018 года.</w:t>
      </w:r>
    </w:p>
    <w:p w:rsidR="00E072B6" w:rsidRDefault="00E072B6" w:rsidP="00034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 в газете «Колтушский вестник» и разместить на официальном сайте МО Колтушское СП.</w:t>
      </w:r>
    </w:p>
    <w:p w:rsidR="00E072B6" w:rsidRPr="00C40BE6" w:rsidRDefault="00E072B6" w:rsidP="00034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0BE6">
        <w:rPr>
          <w:sz w:val="28"/>
          <w:szCs w:val="28"/>
        </w:rPr>
        <w:t xml:space="preserve">. Контроль исполнения постановления возложить на заместителя главы администрации по финансам, экономике, тарифам и ценообразованию Т.Н. Черенину.  </w:t>
      </w:r>
    </w:p>
    <w:p w:rsidR="00E072B6" w:rsidRPr="00C40BE6" w:rsidRDefault="00E072B6" w:rsidP="00E072B6">
      <w:pPr>
        <w:jc w:val="both"/>
        <w:rPr>
          <w:sz w:val="28"/>
          <w:szCs w:val="28"/>
        </w:rPr>
      </w:pPr>
    </w:p>
    <w:p w:rsidR="00FE36D5" w:rsidRPr="00BB5E72" w:rsidRDefault="0024002C" w:rsidP="000152CE">
      <w:pPr>
        <w:pStyle w:val="a7"/>
        <w:ind w:right="15"/>
        <w:jc w:val="both"/>
        <w:rPr>
          <w:color w:val="000000"/>
          <w:sz w:val="28"/>
          <w:szCs w:val="28"/>
        </w:rPr>
      </w:pPr>
      <w:r w:rsidRPr="00BB5E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="00FE36D5" w:rsidRPr="00BB5E72">
        <w:rPr>
          <w:color w:val="000000"/>
          <w:sz w:val="28"/>
          <w:szCs w:val="28"/>
        </w:rPr>
        <w:t xml:space="preserve"> </w:t>
      </w:r>
    </w:p>
    <w:p w:rsidR="00FE36D5" w:rsidRPr="002A64EB" w:rsidRDefault="00FE36D5" w:rsidP="008F418C">
      <w:pPr>
        <w:ind w:firstLine="709"/>
        <w:jc w:val="both"/>
        <w:rPr>
          <w:color w:val="000000"/>
          <w:sz w:val="28"/>
          <w:szCs w:val="28"/>
        </w:rPr>
      </w:pPr>
    </w:p>
    <w:p w:rsidR="002321D5" w:rsidRPr="002A64EB" w:rsidRDefault="002321D5" w:rsidP="00A7128E">
      <w:pPr>
        <w:jc w:val="both"/>
        <w:rPr>
          <w:color w:val="000000"/>
          <w:sz w:val="28"/>
          <w:szCs w:val="28"/>
        </w:rPr>
      </w:pPr>
      <w:r w:rsidRPr="002A64EB">
        <w:rPr>
          <w:color w:val="000000"/>
          <w:sz w:val="28"/>
          <w:szCs w:val="28"/>
        </w:rPr>
        <w:t xml:space="preserve">Временно </w:t>
      </w:r>
      <w:proofErr w:type="gramStart"/>
      <w:r w:rsidRPr="002A64EB">
        <w:rPr>
          <w:color w:val="000000"/>
          <w:sz w:val="28"/>
          <w:szCs w:val="28"/>
        </w:rPr>
        <w:t>исполняющий</w:t>
      </w:r>
      <w:proofErr w:type="gramEnd"/>
      <w:r w:rsidRPr="002A64EB">
        <w:rPr>
          <w:color w:val="000000"/>
          <w:sz w:val="28"/>
          <w:szCs w:val="28"/>
        </w:rPr>
        <w:t xml:space="preserve"> обязанности </w:t>
      </w:r>
    </w:p>
    <w:p w:rsidR="001E4FA1" w:rsidRPr="002A64EB" w:rsidRDefault="002321D5" w:rsidP="00A7128E">
      <w:pPr>
        <w:jc w:val="both"/>
        <w:rPr>
          <w:color w:val="000000"/>
          <w:sz w:val="28"/>
          <w:szCs w:val="28"/>
        </w:rPr>
      </w:pPr>
      <w:r w:rsidRPr="002A64EB">
        <w:rPr>
          <w:color w:val="000000"/>
          <w:sz w:val="28"/>
          <w:szCs w:val="28"/>
        </w:rPr>
        <w:t xml:space="preserve">главы </w:t>
      </w:r>
      <w:r w:rsidR="00FE36D5" w:rsidRPr="002A64EB">
        <w:rPr>
          <w:color w:val="000000"/>
          <w:sz w:val="28"/>
          <w:szCs w:val="28"/>
        </w:rPr>
        <w:t xml:space="preserve"> администрации                                                       </w:t>
      </w:r>
      <w:r w:rsidR="00E624AB" w:rsidRPr="002A64EB">
        <w:rPr>
          <w:color w:val="000000"/>
          <w:sz w:val="28"/>
          <w:szCs w:val="28"/>
        </w:rPr>
        <w:t xml:space="preserve">    </w:t>
      </w:r>
      <w:r w:rsidR="00FE36D5" w:rsidRPr="002A64EB">
        <w:rPr>
          <w:color w:val="000000"/>
          <w:sz w:val="28"/>
          <w:szCs w:val="28"/>
        </w:rPr>
        <w:t xml:space="preserve">    </w:t>
      </w:r>
      <w:proofErr w:type="spellStart"/>
      <w:r w:rsidRPr="002A64EB">
        <w:rPr>
          <w:color w:val="000000"/>
          <w:sz w:val="28"/>
          <w:szCs w:val="28"/>
        </w:rPr>
        <w:t>Р.А.Слинчак</w:t>
      </w:r>
      <w:proofErr w:type="spellEnd"/>
    </w:p>
    <w:p w:rsidR="00DF14E6" w:rsidRDefault="00DF14E6" w:rsidP="00A7128E">
      <w:pPr>
        <w:jc w:val="both"/>
        <w:rPr>
          <w:sz w:val="28"/>
          <w:szCs w:val="28"/>
        </w:rPr>
      </w:pPr>
    </w:p>
    <w:p w:rsidR="00DF14E6" w:rsidRPr="000C1CA1" w:rsidRDefault="00DF14E6" w:rsidP="00BD24C9">
      <w:pPr>
        <w:tabs>
          <w:tab w:val="left" w:pos="9072"/>
        </w:tabs>
        <w:spacing w:line="240" w:lineRule="exact"/>
        <w:ind w:right="-1" w:firstLine="709"/>
        <w:jc w:val="right"/>
        <w:rPr>
          <w:rFonts w:eastAsia="Calibri"/>
          <w:lang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</w:t>
      </w:r>
      <w:r w:rsidRPr="000C1CA1">
        <w:rPr>
          <w:rFonts w:eastAsia="Calibri"/>
          <w:lang w:eastAsia="en-US"/>
        </w:rPr>
        <w:t>УТВЕРЖДЕН</w:t>
      </w:r>
      <w:r w:rsidR="00BD24C9">
        <w:rPr>
          <w:rFonts w:eastAsia="Calibri"/>
          <w:lang w:eastAsia="en-US"/>
        </w:rPr>
        <w:t>Ы</w:t>
      </w:r>
    </w:p>
    <w:p w:rsidR="00DF14E6" w:rsidRPr="000C1CA1" w:rsidRDefault="00DF14E6" w:rsidP="00BD24C9">
      <w:pPr>
        <w:spacing w:line="240" w:lineRule="exact"/>
        <w:ind w:firstLine="709"/>
        <w:jc w:val="right"/>
        <w:rPr>
          <w:rFonts w:eastAsia="Calibri"/>
          <w:lang w:eastAsia="en-US"/>
        </w:rPr>
      </w:pPr>
      <w:r w:rsidRPr="000C1CA1">
        <w:rPr>
          <w:rFonts w:eastAsia="Calibri"/>
          <w:lang w:eastAsia="en-US"/>
        </w:rPr>
        <w:t>постановлением администрации</w:t>
      </w:r>
    </w:p>
    <w:p w:rsidR="00DF14E6" w:rsidRDefault="00DF14E6" w:rsidP="00BD24C9">
      <w:pPr>
        <w:spacing w:line="240" w:lineRule="exact"/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МО Колтушское СП </w:t>
      </w:r>
    </w:p>
    <w:p w:rsidR="00DF14E6" w:rsidRPr="000C1CA1" w:rsidRDefault="00DF14E6" w:rsidP="00BD24C9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Pr="000C1CA1">
        <w:rPr>
          <w:rFonts w:eastAsia="Calibri"/>
          <w:lang w:eastAsia="en-US"/>
        </w:rPr>
        <w:t xml:space="preserve">№ </w:t>
      </w:r>
      <w:r w:rsidR="00B42377">
        <w:rPr>
          <w:rFonts w:eastAsia="Calibri"/>
          <w:u w:val="single"/>
          <w:lang w:eastAsia="en-US"/>
        </w:rPr>
        <w:t>98</w:t>
      </w:r>
      <w:r>
        <w:rPr>
          <w:rFonts w:eastAsia="Calibri"/>
          <w:lang w:eastAsia="en-US"/>
        </w:rPr>
        <w:t xml:space="preserve"> </w:t>
      </w:r>
      <w:r w:rsidRPr="000C1CA1">
        <w:rPr>
          <w:rFonts w:eastAsia="Calibri"/>
          <w:lang w:eastAsia="en-US"/>
        </w:rPr>
        <w:t xml:space="preserve">от </w:t>
      </w:r>
      <w:bookmarkStart w:id="0" w:name="_GoBack"/>
      <w:r w:rsidR="00B42377" w:rsidRPr="00B42377">
        <w:rPr>
          <w:rFonts w:eastAsia="Calibri"/>
          <w:u w:val="single"/>
          <w:lang w:eastAsia="en-US"/>
        </w:rPr>
        <w:t>05.03.2018</w:t>
      </w:r>
      <w:r w:rsidR="00B42377">
        <w:rPr>
          <w:rFonts w:eastAsia="Calibri"/>
          <w:lang w:eastAsia="en-US"/>
        </w:rPr>
        <w:t xml:space="preserve"> </w:t>
      </w:r>
      <w:bookmarkEnd w:id="0"/>
    </w:p>
    <w:p w:rsidR="00DF14E6" w:rsidRDefault="00BD24C9" w:rsidP="00DF14E6">
      <w:pPr>
        <w:ind w:firstLine="709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(Приложение)</w:t>
      </w:r>
    </w:p>
    <w:p w:rsidR="00E072B6" w:rsidRDefault="00E072B6" w:rsidP="00DF14E6">
      <w:pPr>
        <w:ind w:firstLine="709"/>
        <w:jc w:val="right"/>
        <w:rPr>
          <w:rFonts w:eastAsia="Calibri"/>
          <w:lang w:eastAsia="en-US"/>
        </w:rPr>
      </w:pPr>
    </w:p>
    <w:p w:rsidR="00E072B6" w:rsidRPr="00FD7EC4" w:rsidRDefault="00E072B6" w:rsidP="00E072B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Цены</w:t>
      </w:r>
      <w:r w:rsidRPr="00FD7EC4">
        <w:rPr>
          <w:sz w:val="28"/>
          <w:szCs w:val="28"/>
        </w:rPr>
        <w:t xml:space="preserve"> на платные услуги (работы), оказываемые</w:t>
      </w:r>
    </w:p>
    <w:p w:rsidR="00E072B6" w:rsidRPr="00E53F84" w:rsidRDefault="00E072B6" w:rsidP="00E072B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53F84">
        <w:rPr>
          <w:sz w:val="28"/>
          <w:szCs w:val="28"/>
        </w:rPr>
        <w:t>униципальным казенным учреждением «</w:t>
      </w:r>
      <w:r>
        <w:rPr>
          <w:bCs/>
          <w:sz w:val="28"/>
          <w:szCs w:val="28"/>
        </w:rPr>
        <w:t>Колтушская централизованная клубная система</w:t>
      </w:r>
      <w:r w:rsidRPr="00E53F84">
        <w:rPr>
          <w:sz w:val="28"/>
          <w:szCs w:val="28"/>
        </w:rPr>
        <w:t>»</w:t>
      </w:r>
    </w:p>
    <w:p w:rsidR="00E072B6" w:rsidRPr="00FD7EC4" w:rsidRDefault="00E072B6" w:rsidP="00E072B6">
      <w:pPr>
        <w:jc w:val="both"/>
        <w:rPr>
          <w:sz w:val="28"/>
          <w:szCs w:val="28"/>
        </w:rPr>
      </w:pPr>
    </w:p>
    <w:p w:rsidR="00E072B6" w:rsidRPr="00FD7EC4" w:rsidRDefault="00E072B6" w:rsidP="00E072B6">
      <w:pPr>
        <w:jc w:val="both"/>
        <w:rPr>
          <w:sz w:val="28"/>
          <w:szCs w:val="28"/>
        </w:rPr>
      </w:pPr>
    </w:p>
    <w:p w:rsidR="00E072B6" w:rsidRDefault="00E072B6" w:rsidP="00E072B6">
      <w:pPr>
        <w:jc w:val="both"/>
        <w:rPr>
          <w:b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695"/>
        <w:gridCol w:w="1755"/>
      </w:tblGrid>
      <w:tr w:rsidR="00E072B6" w:rsidRPr="00E42B09" w:rsidTr="000344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6" w:rsidRPr="00715C6F" w:rsidRDefault="00E072B6" w:rsidP="00034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C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15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15C6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6" w:rsidRDefault="00E072B6" w:rsidP="00034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B6" w:rsidRPr="00715C6F" w:rsidRDefault="00E072B6" w:rsidP="00034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C6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6" w:rsidRPr="00E42B09" w:rsidRDefault="00E072B6" w:rsidP="00034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9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C6F">
              <w:rPr>
                <w:rFonts w:ascii="Times New Roman" w:hAnsi="Times New Roman" w:cs="Times New Roman"/>
                <w:sz w:val="28"/>
                <w:szCs w:val="28"/>
              </w:rPr>
              <w:t>руб./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мес. с чел. </w:t>
            </w:r>
          </w:p>
        </w:tc>
      </w:tr>
      <w:tr w:rsidR="00E072B6" w:rsidRPr="00E42B09" w:rsidTr="000344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6" w:rsidRPr="00E42B09" w:rsidRDefault="00034418" w:rsidP="00034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072B6" w:rsidRPr="00E42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6" w:rsidRPr="00E42B09" w:rsidRDefault="00E072B6" w:rsidP="00034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платной студии  </w:t>
            </w:r>
            <w:r w:rsidR="00034418">
              <w:rPr>
                <w:rFonts w:ascii="Times New Roman" w:hAnsi="Times New Roman" w:cs="Times New Roman"/>
                <w:sz w:val="24"/>
                <w:szCs w:val="24"/>
              </w:rPr>
              <w:t>«Занимательная графика» 1 раз в неделю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6" w:rsidRPr="00E42B09" w:rsidRDefault="00034418" w:rsidP="00034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072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4418" w:rsidRPr="00E42B09" w:rsidTr="0003441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18" w:rsidRPr="00E42B09" w:rsidRDefault="00034418" w:rsidP="00034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18" w:rsidRDefault="00034418" w:rsidP="000344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платной студии «Коррекция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 раза в неделю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418" w:rsidRDefault="00034418" w:rsidP="000344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</w:tr>
    </w:tbl>
    <w:p w:rsidR="00E072B6" w:rsidRDefault="00E072B6" w:rsidP="00E072B6">
      <w:pPr>
        <w:jc w:val="both"/>
        <w:rPr>
          <w:sz w:val="28"/>
          <w:szCs w:val="28"/>
        </w:rPr>
      </w:pPr>
    </w:p>
    <w:p w:rsidR="00E072B6" w:rsidRPr="000C1CA1" w:rsidRDefault="00E072B6" w:rsidP="00E072B6">
      <w:pPr>
        <w:ind w:firstLine="709"/>
        <w:jc w:val="both"/>
        <w:rPr>
          <w:rFonts w:eastAsia="Calibri"/>
          <w:lang w:eastAsia="en-US"/>
        </w:rPr>
      </w:pPr>
    </w:p>
    <w:sectPr w:rsidR="00E072B6" w:rsidRPr="000C1CA1" w:rsidSect="008B3AC6">
      <w:footnotePr>
        <w:pos w:val="beneathText"/>
      </w:footnotePr>
      <w:pgSz w:w="11905" w:h="16837"/>
      <w:pgMar w:top="1134" w:right="706" w:bottom="56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99"/>
        </w:tabs>
        <w:ind w:left="299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19"/>
        </w:tabs>
        <w:ind w:left="101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39"/>
        </w:tabs>
        <w:ind w:left="173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459"/>
        </w:tabs>
        <w:ind w:left="245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179"/>
        </w:tabs>
        <w:ind w:left="317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899"/>
        </w:tabs>
        <w:ind w:left="389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19"/>
        </w:tabs>
        <w:ind w:left="461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339"/>
        </w:tabs>
        <w:ind w:left="533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059"/>
        </w:tabs>
        <w:ind w:left="605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15">
    <w:nsid w:val="2007635F"/>
    <w:multiLevelType w:val="hybridMultilevel"/>
    <w:tmpl w:val="EB829CAC"/>
    <w:lvl w:ilvl="0" w:tplc="5EE888D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673C7C"/>
    <w:multiLevelType w:val="hybridMultilevel"/>
    <w:tmpl w:val="4542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D1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3">
    <w:nsid w:val="4E886C83"/>
    <w:multiLevelType w:val="hybridMultilevel"/>
    <w:tmpl w:val="F470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AC29FB"/>
    <w:multiLevelType w:val="hybridMultilevel"/>
    <w:tmpl w:val="44A2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C1E28"/>
    <w:multiLevelType w:val="multilevel"/>
    <w:tmpl w:val="7D72009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600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960" w:hanging="72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</w:lvl>
  </w:abstractNum>
  <w:abstractNum w:abstractNumId="32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8939" w:hanging="14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9"/>
  </w:num>
  <w:num w:numId="15">
    <w:abstractNumId w:val="2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0"/>
  </w:num>
  <w:num w:numId="19">
    <w:abstractNumId w:val="22"/>
  </w:num>
  <w:num w:numId="20">
    <w:abstractNumId w:val="33"/>
  </w:num>
  <w:num w:numId="21">
    <w:abstractNumId w:val="21"/>
  </w:num>
  <w:num w:numId="22">
    <w:abstractNumId w:val="16"/>
  </w:num>
  <w:num w:numId="23">
    <w:abstractNumId w:val="20"/>
  </w:num>
  <w:num w:numId="24">
    <w:abstractNumId w:val="29"/>
  </w:num>
  <w:num w:numId="25">
    <w:abstractNumId w:val="24"/>
  </w:num>
  <w:num w:numId="26">
    <w:abstractNumId w:val="12"/>
  </w:num>
  <w:num w:numId="27">
    <w:abstractNumId w:val="17"/>
  </w:num>
  <w:num w:numId="28">
    <w:abstractNumId w:val="27"/>
  </w:num>
  <w:num w:numId="29">
    <w:abstractNumId w:val="14"/>
  </w:num>
  <w:num w:numId="30">
    <w:abstractNumId w:val="28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5"/>
    <w:rsid w:val="000032CA"/>
    <w:rsid w:val="000152CE"/>
    <w:rsid w:val="00017D47"/>
    <w:rsid w:val="00023D82"/>
    <w:rsid w:val="0003393D"/>
    <w:rsid w:val="00033D34"/>
    <w:rsid w:val="00034418"/>
    <w:rsid w:val="000415B2"/>
    <w:rsid w:val="00042178"/>
    <w:rsid w:val="0004395B"/>
    <w:rsid w:val="00043C29"/>
    <w:rsid w:val="000518CF"/>
    <w:rsid w:val="000724D3"/>
    <w:rsid w:val="000B3760"/>
    <w:rsid w:val="000B3D88"/>
    <w:rsid w:val="000C38DA"/>
    <w:rsid w:val="000D3CC6"/>
    <w:rsid w:val="000D41C9"/>
    <w:rsid w:val="000D5E42"/>
    <w:rsid w:val="000F506F"/>
    <w:rsid w:val="00107B9F"/>
    <w:rsid w:val="00120EF3"/>
    <w:rsid w:val="00126781"/>
    <w:rsid w:val="0013639A"/>
    <w:rsid w:val="00137C2B"/>
    <w:rsid w:val="0014059F"/>
    <w:rsid w:val="00146E93"/>
    <w:rsid w:val="001507C6"/>
    <w:rsid w:val="001533B4"/>
    <w:rsid w:val="00154564"/>
    <w:rsid w:val="00167327"/>
    <w:rsid w:val="0019033E"/>
    <w:rsid w:val="00196F6D"/>
    <w:rsid w:val="001A44E0"/>
    <w:rsid w:val="001B0536"/>
    <w:rsid w:val="001C4883"/>
    <w:rsid w:val="001C6D81"/>
    <w:rsid w:val="001D08E8"/>
    <w:rsid w:val="001E0EA2"/>
    <w:rsid w:val="001E4FA1"/>
    <w:rsid w:val="001E5FA6"/>
    <w:rsid w:val="001F3D10"/>
    <w:rsid w:val="001F41A4"/>
    <w:rsid w:val="001F4D21"/>
    <w:rsid w:val="001F5D3D"/>
    <w:rsid w:val="002026E0"/>
    <w:rsid w:val="00223873"/>
    <w:rsid w:val="002321D5"/>
    <w:rsid w:val="0024002C"/>
    <w:rsid w:val="00245974"/>
    <w:rsid w:val="002530F9"/>
    <w:rsid w:val="002634E2"/>
    <w:rsid w:val="0026786F"/>
    <w:rsid w:val="00267924"/>
    <w:rsid w:val="0027368A"/>
    <w:rsid w:val="00275E9A"/>
    <w:rsid w:val="0027639A"/>
    <w:rsid w:val="002807BD"/>
    <w:rsid w:val="00293AA4"/>
    <w:rsid w:val="00294C24"/>
    <w:rsid w:val="002A64EB"/>
    <w:rsid w:val="002B347F"/>
    <w:rsid w:val="002C19BF"/>
    <w:rsid w:val="002E5384"/>
    <w:rsid w:val="002F173B"/>
    <w:rsid w:val="00302A84"/>
    <w:rsid w:val="00303444"/>
    <w:rsid w:val="003058C2"/>
    <w:rsid w:val="003059A3"/>
    <w:rsid w:val="00307E74"/>
    <w:rsid w:val="00314DCC"/>
    <w:rsid w:val="00322DB1"/>
    <w:rsid w:val="00323DE8"/>
    <w:rsid w:val="00326575"/>
    <w:rsid w:val="003313BB"/>
    <w:rsid w:val="00331BA2"/>
    <w:rsid w:val="00342B2F"/>
    <w:rsid w:val="00362AED"/>
    <w:rsid w:val="0036500F"/>
    <w:rsid w:val="00373DC9"/>
    <w:rsid w:val="003757C6"/>
    <w:rsid w:val="00385EB4"/>
    <w:rsid w:val="00397099"/>
    <w:rsid w:val="003A700B"/>
    <w:rsid w:val="003C332E"/>
    <w:rsid w:val="003C726A"/>
    <w:rsid w:val="003D1901"/>
    <w:rsid w:val="003D1E98"/>
    <w:rsid w:val="003D6150"/>
    <w:rsid w:val="003D62C8"/>
    <w:rsid w:val="003E0FC6"/>
    <w:rsid w:val="003E7009"/>
    <w:rsid w:val="003F3933"/>
    <w:rsid w:val="0041221A"/>
    <w:rsid w:val="00416F80"/>
    <w:rsid w:val="00427DD8"/>
    <w:rsid w:val="004328C7"/>
    <w:rsid w:val="00434E98"/>
    <w:rsid w:val="00445772"/>
    <w:rsid w:val="00446375"/>
    <w:rsid w:val="00460DFB"/>
    <w:rsid w:val="004740DD"/>
    <w:rsid w:val="0047775B"/>
    <w:rsid w:val="004929BD"/>
    <w:rsid w:val="004B639A"/>
    <w:rsid w:val="004C1A01"/>
    <w:rsid w:val="004C72DC"/>
    <w:rsid w:val="004E0BD4"/>
    <w:rsid w:val="004F6A93"/>
    <w:rsid w:val="00502AD9"/>
    <w:rsid w:val="00506272"/>
    <w:rsid w:val="005103E1"/>
    <w:rsid w:val="00514F3A"/>
    <w:rsid w:val="00547FD5"/>
    <w:rsid w:val="005510CE"/>
    <w:rsid w:val="005636F1"/>
    <w:rsid w:val="00580F60"/>
    <w:rsid w:val="00584A7F"/>
    <w:rsid w:val="005A0B74"/>
    <w:rsid w:val="005A2303"/>
    <w:rsid w:val="005A2465"/>
    <w:rsid w:val="005A5B8E"/>
    <w:rsid w:val="005A5D02"/>
    <w:rsid w:val="005A6697"/>
    <w:rsid w:val="005B39D3"/>
    <w:rsid w:val="005B699D"/>
    <w:rsid w:val="005E1084"/>
    <w:rsid w:val="005E4F93"/>
    <w:rsid w:val="005E5F9B"/>
    <w:rsid w:val="005F5175"/>
    <w:rsid w:val="005F758C"/>
    <w:rsid w:val="00602C55"/>
    <w:rsid w:val="00604E47"/>
    <w:rsid w:val="00612C8B"/>
    <w:rsid w:val="00613F2B"/>
    <w:rsid w:val="006208C3"/>
    <w:rsid w:val="00623574"/>
    <w:rsid w:val="00644189"/>
    <w:rsid w:val="00650D8D"/>
    <w:rsid w:val="00653469"/>
    <w:rsid w:val="00653BAA"/>
    <w:rsid w:val="00657878"/>
    <w:rsid w:val="00663BCE"/>
    <w:rsid w:val="0067605F"/>
    <w:rsid w:val="00685299"/>
    <w:rsid w:val="00696020"/>
    <w:rsid w:val="006A0F28"/>
    <w:rsid w:val="006A11D4"/>
    <w:rsid w:val="006A4F27"/>
    <w:rsid w:val="006B26B1"/>
    <w:rsid w:val="006B2B6E"/>
    <w:rsid w:val="006B79FD"/>
    <w:rsid w:val="006C223F"/>
    <w:rsid w:val="006C41A3"/>
    <w:rsid w:val="006D0193"/>
    <w:rsid w:val="006D240C"/>
    <w:rsid w:val="006D6310"/>
    <w:rsid w:val="006E67E0"/>
    <w:rsid w:val="006F37B1"/>
    <w:rsid w:val="006F6497"/>
    <w:rsid w:val="006F77C7"/>
    <w:rsid w:val="00700291"/>
    <w:rsid w:val="00727BA7"/>
    <w:rsid w:val="007342E3"/>
    <w:rsid w:val="007439E2"/>
    <w:rsid w:val="00744444"/>
    <w:rsid w:val="00750DC2"/>
    <w:rsid w:val="00752BD2"/>
    <w:rsid w:val="00753869"/>
    <w:rsid w:val="0075498C"/>
    <w:rsid w:val="00785CD2"/>
    <w:rsid w:val="0079403C"/>
    <w:rsid w:val="007A6649"/>
    <w:rsid w:val="007B3E10"/>
    <w:rsid w:val="007B7977"/>
    <w:rsid w:val="007D3AEA"/>
    <w:rsid w:val="007E46AE"/>
    <w:rsid w:val="007E7D5C"/>
    <w:rsid w:val="007F15C6"/>
    <w:rsid w:val="007F16B2"/>
    <w:rsid w:val="007F2385"/>
    <w:rsid w:val="008106FC"/>
    <w:rsid w:val="00827384"/>
    <w:rsid w:val="008326E8"/>
    <w:rsid w:val="00857054"/>
    <w:rsid w:val="00863D75"/>
    <w:rsid w:val="00864126"/>
    <w:rsid w:val="0087671D"/>
    <w:rsid w:val="008777B3"/>
    <w:rsid w:val="00890480"/>
    <w:rsid w:val="008A0A05"/>
    <w:rsid w:val="008A67EE"/>
    <w:rsid w:val="008B3AC6"/>
    <w:rsid w:val="008B7014"/>
    <w:rsid w:val="008C1C42"/>
    <w:rsid w:val="008C37D3"/>
    <w:rsid w:val="008C5E69"/>
    <w:rsid w:val="008D052B"/>
    <w:rsid w:val="008D0C35"/>
    <w:rsid w:val="008D6896"/>
    <w:rsid w:val="008D7DE1"/>
    <w:rsid w:val="008E2034"/>
    <w:rsid w:val="008E33A9"/>
    <w:rsid w:val="008E453E"/>
    <w:rsid w:val="008E51F7"/>
    <w:rsid w:val="008F418C"/>
    <w:rsid w:val="008F570D"/>
    <w:rsid w:val="00900203"/>
    <w:rsid w:val="0090229D"/>
    <w:rsid w:val="00926D57"/>
    <w:rsid w:val="00930669"/>
    <w:rsid w:val="00930C53"/>
    <w:rsid w:val="00932A2C"/>
    <w:rsid w:val="009405B0"/>
    <w:rsid w:val="009462FC"/>
    <w:rsid w:val="009507CC"/>
    <w:rsid w:val="00960914"/>
    <w:rsid w:val="00960DDB"/>
    <w:rsid w:val="00963815"/>
    <w:rsid w:val="00970C8A"/>
    <w:rsid w:val="009733B5"/>
    <w:rsid w:val="00975313"/>
    <w:rsid w:val="009A7BA7"/>
    <w:rsid w:val="009B23F5"/>
    <w:rsid w:val="009B5365"/>
    <w:rsid w:val="009C3BB1"/>
    <w:rsid w:val="009D5171"/>
    <w:rsid w:val="009D58AB"/>
    <w:rsid w:val="009E11F7"/>
    <w:rsid w:val="009E78AE"/>
    <w:rsid w:val="00A05E9A"/>
    <w:rsid w:val="00A171A6"/>
    <w:rsid w:val="00A33E6E"/>
    <w:rsid w:val="00A3466F"/>
    <w:rsid w:val="00A361BD"/>
    <w:rsid w:val="00A44E9F"/>
    <w:rsid w:val="00A527E6"/>
    <w:rsid w:val="00A53CC3"/>
    <w:rsid w:val="00A57129"/>
    <w:rsid w:val="00A6040D"/>
    <w:rsid w:val="00A7128E"/>
    <w:rsid w:val="00A84316"/>
    <w:rsid w:val="00A962FE"/>
    <w:rsid w:val="00AA18F2"/>
    <w:rsid w:val="00AB0447"/>
    <w:rsid w:val="00AB079B"/>
    <w:rsid w:val="00AB0A90"/>
    <w:rsid w:val="00AC1159"/>
    <w:rsid w:val="00AD21E3"/>
    <w:rsid w:val="00AD4B73"/>
    <w:rsid w:val="00AD7589"/>
    <w:rsid w:val="00AE1336"/>
    <w:rsid w:val="00AE3FBF"/>
    <w:rsid w:val="00AE64C0"/>
    <w:rsid w:val="00B00CE1"/>
    <w:rsid w:val="00B11C36"/>
    <w:rsid w:val="00B1462D"/>
    <w:rsid w:val="00B31FCF"/>
    <w:rsid w:val="00B32764"/>
    <w:rsid w:val="00B36565"/>
    <w:rsid w:val="00B379E2"/>
    <w:rsid w:val="00B4154E"/>
    <w:rsid w:val="00B42377"/>
    <w:rsid w:val="00B51431"/>
    <w:rsid w:val="00B5272D"/>
    <w:rsid w:val="00B75CDB"/>
    <w:rsid w:val="00B81D6F"/>
    <w:rsid w:val="00B83650"/>
    <w:rsid w:val="00B85B64"/>
    <w:rsid w:val="00BB5E72"/>
    <w:rsid w:val="00BD1553"/>
    <w:rsid w:val="00BD24C9"/>
    <w:rsid w:val="00BD34BE"/>
    <w:rsid w:val="00BD4A04"/>
    <w:rsid w:val="00BD678F"/>
    <w:rsid w:val="00BD7597"/>
    <w:rsid w:val="00BE635B"/>
    <w:rsid w:val="00BF1B49"/>
    <w:rsid w:val="00C0647C"/>
    <w:rsid w:val="00C13165"/>
    <w:rsid w:val="00C276EE"/>
    <w:rsid w:val="00C308BE"/>
    <w:rsid w:val="00C3244E"/>
    <w:rsid w:val="00C34C35"/>
    <w:rsid w:val="00C36B5A"/>
    <w:rsid w:val="00C40718"/>
    <w:rsid w:val="00C4753C"/>
    <w:rsid w:val="00C5749D"/>
    <w:rsid w:val="00C57C2F"/>
    <w:rsid w:val="00C7719F"/>
    <w:rsid w:val="00C83656"/>
    <w:rsid w:val="00C85D78"/>
    <w:rsid w:val="00CA0DAA"/>
    <w:rsid w:val="00CA17DD"/>
    <w:rsid w:val="00CB34F8"/>
    <w:rsid w:val="00CB41CC"/>
    <w:rsid w:val="00CB53AF"/>
    <w:rsid w:val="00CB6E94"/>
    <w:rsid w:val="00CC034D"/>
    <w:rsid w:val="00CC3997"/>
    <w:rsid w:val="00CD03FC"/>
    <w:rsid w:val="00CD3675"/>
    <w:rsid w:val="00CD4A3B"/>
    <w:rsid w:val="00CE1F7B"/>
    <w:rsid w:val="00CE4555"/>
    <w:rsid w:val="00CF5C7C"/>
    <w:rsid w:val="00D11891"/>
    <w:rsid w:val="00D26547"/>
    <w:rsid w:val="00D32DEC"/>
    <w:rsid w:val="00D337A0"/>
    <w:rsid w:val="00D50072"/>
    <w:rsid w:val="00D50A67"/>
    <w:rsid w:val="00D60D97"/>
    <w:rsid w:val="00D70966"/>
    <w:rsid w:val="00D73605"/>
    <w:rsid w:val="00D763E9"/>
    <w:rsid w:val="00D83C8C"/>
    <w:rsid w:val="00DA003F"/>
    <w:rsid w:val="00DA106E"/>
    <w:rsid w:val="00DB2DA4"/>
    <w:rsid w:val="00DB4791"/>
    <w:rsid w:val="00DC153C"/>
    <w:rsid w:val="00DC1A39"/>
    <w:rsid w:val="00DC2DE0"/>
    <w:rsid w:val="00DC5030"/>
    <w:rsid w:val="00DF14E6"/>
    <w:rsid w:val="00DF373A"/>
    <w:rsid w:val="00E02D32"/>
    <w:rsid w:val="00E072B6"/>
    <w:rsid w:val="00E40215"/>
    <w:rsid w:val="00E413C3"/>
    <w:rsid w:val="00E43EF4"/>
    <w:rsid w:val="00E624AB"/>
    <w:rsid w:val="00E67695"/>
    <w:rsid w:val="00E92BD9"/>
    <w:rsid w:val="00EA6D03"/>
    <w:rsid w:val="00EB6AE6"/>
    <w:rsid w:val="00EC27FD"/>
    <w:rsid w:val="00EE092A"/>
    <w:rsid w:val="00EE7786"/>
    <w:rsid w:val="00EF5B96"/>
    <w:rsid w:val="00F0537D"/>
    <w:rsid w:val="00F11301"/>
    <w:rsid w:val="00F14BB6"/>
    <w:rsid w:val="00F26D6E"/>
    <w:rsid w:val="00F35C0A"/>
    <w:rsid w:val="00F3601B"/>
    <w:rsid w:val="00F4204B"/>
    <w:rsid w:val="00F4266B"/>
    <w:rsid w:val="00F443BB"/>
    <w:rsid w:val="00F450BE"/>
    <w:rsid w:val="00F5069E"/>
    <w:rsid w:val="00F516ED"/>
    <w:rsid w:val="00F523D3"/>
    <w:rsid w:val="00F556B3"/>
    <w:rsid w:val="00F83FC7"/>
    <w:rsid w:val="00F93C64"/>
    <w:rsid w:val="00F9641F"/>
    <w:rsid w:val="00FA3FB1"/>
    <w:rsid w:val="00FC0BDE"/>
    <w:rsid w:val="00FC7288"/>
    <w:rsid w:val="00FD1D7C"/>
    <w:rsid w:val="00FD264C"/>
    <w:rsid w:val="00FD49D2"/>
    <w:rsid w:val="00FE36D5"/>
    <w:rsid w:val="00FF1F0D"/>
    <w:rsid w:val="00FF4636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 w:val="x-none"/>
    </w:rPr>
  </w:style>
  <w:style w:type="paragraph" w:styleId="4">
    <w:name w:val="heading 4"/>
    <w:basedOn w:val="a"/>
    <w:next w:val="a"/>
    <w:link w:val="40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0">
    <w:name w:val="Заголовок 4 Знак"/>
    <w:link w:val="4"/>
    <w:rsid w:val="00DF14E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F14E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1">
    <w:name w:val="Знак Знак6"/>
    <w:semiHidden/>
    <w:rsid w:val="00DF14E6"/>
    <w:rPr>
      <w:lang w:val="ru-RU" w:eastAsia="ru-RU" w:bidi="ar-SA"/>
    </w:rPr>
  </w:style>
  <w:style w:type="character" w:customStyle="1" w:styleId="51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1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customStyle="1" w:styleId="34">
    <w:name w:val="Стиль3"/>
    <w:basedOn w:val="a"/>
    <w:link w:val="35"/>
    <w:qFormat/>
    <w:rsid w:val="002A64EB"/>
    <w:pPr>
      <w:jc w:val="both"/>
    </w:pPr>
  </w:style>
  <w:style w:type="character" w:customStyle="1" w:styleId="35">
    <w:name w:val="Стиль3 Знак"/>
    <w:basedOn w:val="a0"/>
    <w:link w:val="34"/>
    <w:rsid w:val="002A64EB"/>
    <w:rPr>
      <w:rFonts w:eastAsia="Lucida Sans Unicode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 w:val="x-none"/>
    </w:rPr>
  </w:style>
  <w:style w:type="paragraph" w:styleId="4">
    <w:name w:val="heading 4"/>
    <w:basedOn w:val="a"/>
    <w:next w:val="a"/>
    <w:link w:val="40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0">
    <w:name w:val="Заголовок 4 Знак"/>
    <w:link w:val="4"/>
    <w:rsid w:val="00DF14E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F14E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1">
    <w:name w:val="Знак Знак6"/>
    <w:semiHidden/>
    <w:rsid w:val="00DF14E6"/>
    <w:rPr>
      <w:lang w:val="ru-RU" w:eastAsia="ru-RU" w:bidi="ar-SA"/>
    </w:rPr>
  </w:style>
  <w:style w:type="character" w:customStyle="1" w:styleId="51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1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  <w:style w:type="paragraph" w:customStyle="1" w:styleId="34">
    <w:name w:val="Стиль3"/>
    <w:basedOn w:val="a"/>
    <w:link w:val="35"/>
    <w:qFormat/>
    <w:rsid w:val="002A64EB"/>
    <w:pPr>
      <w:jc w:val="both"/>
    </w:pPr>
  </w:style>
  <w:style w:type="character" w:customStyle="1" w:styleId="35">
    <w:name w:val="Стиль3 Знак"/>
    <w:basedOn w:val="a0"/>
    <w:link w:val="34"/>
    <w:rsid w:val="002A64EB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0256;fld=134;dst=2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AE825-B5C4-4DBB-B22D-303F1592D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consultantplus://offline/main?base=LAW;n=100256;fld=134;dst=224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</cp:revision>
  <cp:lastPrinted>2017-10-31T11:09:00Z</cp:lastPrinted>
  <dcterms:created xsi:type="dcterms:W3CDTF">2018-03-05T11:32:00Z</dcterms:created>
  <dcterms:modified xsi:type="dcterms:W3CDTF">2018-03-05T11:32:00Z</dcterms:modified>
</cp:coreProperties>
</file>