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B" w:rsidRDefault="005E461B" w:rsidP="005E461B">
      <w:pPr>
        <w:ind w:right="-2"/>
        <w:jc w:val="right"/>
      </w:pPr>
      <w:r w:rsidRPr="00D068E4">
        <w:t>Приложение</w:t>
      </w:r>
      <w:r>
        <w:t xml:space="preserve"> № 1 </w:t>
      </w:r>
      <w:r w:rsidRPr="00D068E4">
        <w:t xml:space="preserve"> </w:t>
      </w:r>
    </w:p>
    <w:p w:rsidR="005E461B" w:rsidRPr="00D068E4" w:rsidRDefault="005E461B" w:rsidP="005E461B">
      <w:pPr>
        <w:ind w:right="-2"/>
        <w:jc w:val="right"/>
      </w:pPr>
      <w:r w:rsidRPr="00D068E4">
        <w:t xml:space="preserve">к постановлению </w:t>
      </w:r>
    </w:p>
    <w:p w:rsidR="005E461B" w:rsidRPr="00D068E4" w:rsidRDefault="005E461B" w:rsidP="005E461B">
      <w:pPr>
        <w:ind w:left="-851" w:right="-2" w:firstLine="0"/>
        <w:jc w:val="right"/>
      </w:pPr>
      <w:r w:rsidRPr="00D068E4">
        <w:t>администрации</w:t>
      </w:r>
    </w:p>
    <w:p w:rsidR="005E461B" w:rsidRPr="005E025B" w:rsidRDefault="005E025B" w:rsidP="005E461B">
      <w:pPr>
        <w:ind w:right="-2"/>
        <w:jc w:val="right"/>
        <w:rPr>
          <w:u w:val="single"/>
        </w:rPr>
      </w:pPr>
      <w:r>
        <w:t xml:space="preserve">от </w:t>
      </w:r>
      <w:r w:rsidR="0054283C" w:rsidRPr="0054283C">
        <w:rPr>
          <w:u w:val="single"/>
        </w:rPr>
        <w:t>14.11.2016</w:t>
      </w:r>
      <w:r w:rsidR="005E461B" w:rsidRPr="00D068E4">
        <w:t>№</w:t>
      </w:r>
      <w:r w:rsidR="00490536">
        <w:rPr>
          <w:u w:val="single"/>
        </w:rPr>
        <w:t>503</w:t>
      </w:r>
      <w:bookmarkStart w:id="0" w:name="_GoBack"/>
      <w:bookmarkEnd w:id="0"/>
    </w:p>
    <w:p w:rsidR="005E461B" w:rsidRDefault="005E461B" w:rsidP="005E461B">
      <w:pPr>
        <w:ind w:right="-2"/>
        <w:jc w:val="right"/>
        <w:rPr>
          <w:b/>
        </w:rPr>
      </w:pPr>
    </w:p>
    <w:p w:rsidR="005E461B" w:rsidRDefault="005E461B" w:rsidP="005E461B">
      <w:pPr>
        <w:ind w:firstLine="0"/>
        <w:rPr>
          <w:b/>
          <w:szCs w:val="28"/>
        </w:rPr>
      </w:pPr>
    </w:p>
    <w:p w:rsidR="005E461B" w:rsidRPr="009B4521" w:rsidRDefault="005E461B" w:rsidP="005E461B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</w:p>
    <w:p w:rsidR="005E461B" w:rsidRPr="009B4521" w:rsidRDefault="005E461B" w:rsidP="005E461B">
      <w:pPr>
        <w:jc w:val="center"/>
        <w:rPr>
          <w:rFonts w:cs="Times New Roman"/>
          <w:b/>
          <w:szCs w:val="28"/>
        </w:rPr>
      </w:pPr>
      <w:r w:rsidRPr="009B4521">
        <w:rPr>
          <w:rFonts w:cs="Times New Roman"/>
          <w:b/>
          <w:szCs w:val="28"/>
        </w:rPr>
        <w:t xml:space="preserve"> </w:t>
      </w:r>
    </w:p>
    <w:p w:rsidR="005E461B" w:rsidRPr="009B4521" w:rsidRDefault="005E461B" w:rsidP="005E461B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1559"/>
        <w:gridCol w:w="142"/>
        <w:gridCol w:w="850"/>
        <w:gridCol w:w="142"/>
        <w:gridCol w:w="709"/>
        <w:gridCol w:w="2126"/>
      </w:tblGrid>
      <w:tr w:rsidR="005E461B" w:rsidRPr="00A124DD" w:rsidTr="008662AC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124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Стоимость </w:t>
            </w:r>
          </w:p>
        </w:tc>
      </w:tr>
      <w:tr w:rsidR="005E461B" w:rsidRPr="00A124DD" w:rsidTr="008662AC">
        <w:trPr>
          <w:trHeight w:val="735"/>
        </w:trPr>
        <w:tc>
          <w:tcPr>
            <w:tcW w:w="709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5E461B" w:rsidRPr="00A124DD" w:rsidTr="008662AC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BA3915" w:rsidRDefault="00A93176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3 061 228,00</w:t>
            </w:r>
          </w:p>
        </w:tc>
      </w:tr>
      <w:tr w:rsidR="005E461B" w:rsidRPr="00A124DD" w:rsidTr="008662AC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9A4BCD" w:rsidP="00A9317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794B75">
              <w:rPr>
                <w:bCs/>
                <w:sz w:val="24"/>
                <w:szCs w:val="24"/>
              </w:rPr>
              <w:t> 525 600,58</w:t>
            </w:r>
          </w:p>
        </w:tc>
      </w:tr>
      <w:tr w:rsidR="005E461B" w:rsidRPr="00A124DD" w:rsidTr="008662AC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5E461B" w:rsidRPr="00151F33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255B3">
              <w:rPr>
                <w:b/>
                <w:bCs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  <w:r>
              <w:rPr>
                <w:b/>
                <w:b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8662AC">
        <w:trPr>
          <w:trHeight w:val="1152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8662AC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111" w:type="dxa"/>
            <w:shd w:val="clear" w:color="auto" w:fill="auto"/>
          </w:tcPr>
          <w:p w:rsidR="005E461B" w:rsidRPr="00151F33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E461B" w:rsidRPr="0094319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9431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12 000,00</w:t>
            </w:r>
          </w:p>
        </w:tc>
      </w:tr>
      <w:tr w:rsidR="005E461B" w:rsidRPr="00A124DD" w:rsidTr="008662AC">
        <w:trPr>
          <w:trHeight w:val="401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  <w:r w:rsidRPr="00BA391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151F33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51F33">
              <w:rPr>
                <w:bCs/>
                <w:sz w:val="24"/>
                <w:szCs w:val="24"/>
              </w:rPr>
              <w:t>особие по уходу за ребенком до 3х лет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800,00</w:t>
            </w:r>
          </w:p>
        </w:tc>
      </w:tr>
      <w:tr w:rsidR="005E461B" w:rsidRPr="00A124DD" w:rsidTr="008662AC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4111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t>к</w:t>
            </w:r>
            <w:r w:rsidRPr="00151F33">
              <w:rPr>
                <w:bCs/>
                <w:sz w:val="24"/>
                <w:szCs w:val="24"/>
              </w:rPr>
              <w:t xml:space="preserve">омпенсация проезда по маршрутным листам </w:t>
            </w:r>
            <w:r w:rsidRPr="00A124DD">
              <w:rPr>
                <w:bCs/>
                <w:sz w:val="24"/>
                <w:szCs w:val="24"/>
              </w:rPr>
              <w:t>работников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12 000,00</w:t>
            </w:r>
          </w:p>
        </w:tc>
      </w:tr>
      <w:tr w:rsidR="005E461B" w:rsidRPr="00A124DD" w:rsidTr="008662AC">
        <w:trPr>
          <w:trHeight w:val="373"/>
        </w:trPr>
        <w:tc>
          <w:tcPr>
            <w:tcW w:w="709" w:type="dxa"/>
            <w:shd w:val="clear" w:color="auto" w:fill="auto"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71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5E461B" w:rsidRPr="00E5712A" w:rsidRDefault="001C46EF" w:rsidP="00794B7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794B75">
              <w:rPr>
                <w:b/>
                <w:bCs/>
                <w:sz w:val="24"/>
                <w:szCs w:val="24"/>
              </w:rPr>
              <w:t> 611 628,58</w:t>
            </w:r>
          </w:p>
        </w:tc>
      </w:tr>
      <w:tr w:rsidR="005E461B" w:rsidRPr="00A124DD" w:rsidTr="008662AC">
        <w:trPr>
          <w:trHeight w:val="675"/>
        </w:trPr>
        <w:tc>
          <w:tcPr>
            <w:tcW w:w="709" w:type="dxa"/>
            <w:shd w:val="clear" w:color="auto" w:fill="auto"/>
          </w:tcPr>
          <w:p w:rsidR="005E461B" w:rsidRPr="007C7DA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7C7DA4" w:rsidRDefault="005E461B" w:rsidP="00A3773B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8662AC">
        <w:trPr>
          <w:trHeight w:val="855"/>
        </w:trPr>
        <w:tc>
          <w:tcPr>
            <w:tcW w:w="709" w:type="dxa"/>
            <w:vMerge w:val="restart"/>
            <w:shd w:val="clear" w:color="auto" w:fill="auto"/>
            <w:hideMark/>
          </w:tcPr>
          <w:p w:rsidR="005E461B" w:rsidRPr="00BA3915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hideMark/>
          </w:tcPr>
          <w:p w:rsidR="005E461B" w:rsidRPr="00481B76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</w:t>
            </w:r>
            <w:r w:rsidRPr="00481B76">
              <w:rPr>
                <w:bCs/>
                <w:sz w:val="24"/>
                <w:szCs w:val="24"/>
              </w:rPr>
              <w:t xml:space="preserve">Заключение договора на оказание услуг с филиалом ФГУП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</w:t>
            </w:r>
            <w:r w:rsidRPr="00080C3B">
              <w:rPr>
                <w:bCs/>
                <w:color w:val="000000"/>
                <w:sz w:val="24"/>
                <w:szCs w:val="24"/>
              </w:rPr>
              <w:t>администрации</w:t>
            </w:r>
            <w:r w:rsidRPr="00481B76">
              <w:rPr>
                <w:bCs/>
                <w:sz w:val="24"/>
                <w:szCs w:val="24"/>
              </w:rPr>
              <w:t xml:space="preserve"> МО Колтушское СП.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5E461B" w:rsidRPr="004051CE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E461B" w:rsidRPr="00A124DD" w:rsidRDefault="00A0356C" w:rsidP="00EF5E9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5E461B">
              <w:rPr>
                <w:bCs/>
                <w:sz w:val="24"/>
                <w:szCs w:val="24"/>
              </w:rPr>
              <w:t xml:space="preserve"> </w:t>
            </w:r>
            <w:r w:rsidR="00EF5E91">
              <w:rPr>
                <w:bCs/>
                <w:sz w:val="24"/>
                <w:szCs w:val="24"/>
              </w:rPr>
              <w:t>0</w:t>
            </w:r>
            <w:r w:rsidR="005E461B">
              <w:rPr>
                <w:bCs/>
                <w:sz w:val="24"/>
                <w:szCs w:val="24"/>
              </w:rPr>
              <w:t>00,00</w:t>
            </w:r>
          </w:p>
        </w:tc>
      </w:tr>
      <w:tr w:rsidR="005E461B" w:rsidRPr="00A124DD" w:rsidTr="008662AC">
        <w:trPr>
          <w:trHeight w:val="555"/>
        </w:trPr>
        <w:tc>
          <w:tcPr>
            <w:tcW w:w="709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8662AC">
        <w:trPr>
          <w:trHeight w:val="466"/>
        </w:trPr>
        <w:tc>
          <w:tcPr>
            <w:tcW w:w="709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Pr="00A124DD" w:rsidRDefault="00EF5E91" w:rsidP="00EF5E9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30 000</w:t>
            </w:r>
            <w:r w:rsidR="005E461B">
              <w:rPr>
                <w:bCs/>
                <w:sz w:val="24"/>
                <w:szCs w:val="24"/>
              </w:rPr>
              <w:t>,00</w:t>
            </w:r>
          </w:p>
        </w:tc>
      </w:tr>
      <w:tr w:rsidR="005E461B" w:rsidRPr="00A124DD" w:rsidTr="008662AC">
        <w:trPr>
          <w:trHeight w:val="897"/>
        </w:trPr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5E461B" w:rsidRPr="00A124DD" w:rsidRDefault="005E461B" w:rsidP="00A3773B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4 000,00</w:t>
            </w:r>
          </w:p>
        </w:tc>
      </w:tr>
      <w:tr w:rsidR="005E461B" w:rsidRPr="00A124DD" w:rsidTr="008662AC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Сопровождение программы отчетности</w:t>
            </w:r>
            <w:r>
              <w:t xml:space="preserve"> </w:t>
            </w:r>
            <w:r w:rsidRPr="00151F33">
              <w:rPr>
                <w:bCs/>
                <w:sz w:val="24"/>
                <w:szCs w:val="24"/>
              </w:rPr>
              <w:t>отчетность по ТКС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7 000,00</w:t>
            </w:r>
          </w:p>
        </w:tc>
      </w:tr>
      <w:tr w:rsidR="005E461B" w:rsidRPr="00A124DD" w:rsidTr="008662AC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151F33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272B59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272B59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5E461B" w:rsidRPr="00A124DD" w:rsidTr="008662AC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ПК «Муниципальное образование»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5E461B" w:rsidRPr="00A124DD" w:rsidTr="008662AC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лицензии «Крипто-Про»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24 000,00</w:t>
            </w:r>
          </w:p>
        </w:tc>
      </w:tr>
      <w:tr w:rsidR="005E461B" w:rsidRPr="00A124DD" w:rsidTr="008662AC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с ООО «Кодекс-</w:t>
            </w:r>
            <w:proofErr w:type="spellStart"/>
            <w:r w:rsidRPr="00272B59">
              <w:rPr>
                <w:bCs/>
                <w:sz w:val="24"/>
                <w:szCs w:val="24"/>
              </w:rPr>
              <w:t>Лайн</w:t>
            </w:r>
            <w:proofErr w:type="spellEnd"/>
            <w:r w:rsidRPr="00272B59">
              <w:rPr>
                <w:bCs/>
                <w:sz w:val="24"/>
                <w:szCs w:val="24"/>
              </w:rPr>
              <w:t>» для нужд администрации МО Колтушское СП.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Default="00481B76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E461B">
              <w:rPr>
                <w:bCs/>
                <w:sz w:val="24"/>
                <w:szCs w:val="24"/>
              </w:rPr>
              <w:t>,00</w:t>
            </w:r>
          </w:p>
        </w:tc>
      </w:tr>
      <w:tr w:rsidR="005E461B" w:rsidRPr="00A124DD" w:rsidTr="008662AC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4.7.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48 000,00</w:t>
            </w:r>
          </w:p>
        </w:tc>
      </w:tr>
      <w:tr w:rsidR="005E461B" w:rsidRPr="00A124DD" w:rsidTr="008662AC">
        <w:trPr>
          <w:trHeight w:val="595"/>
        </w:trPr>
        <w:tc>
          <w:tcPr>
            <w:tcW w:w="709" w:type="dxa"/>
            <w:shd w:val="clear" w:color="auto" w:fill="auto"/>
          </w:tcPr>
          <w:p w:rsidR="005E461B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4.8.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 в сфере ИКТ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100 000, 00</w:t>
            </w:r>
          </w:p>
        </w:tc>
      </w:tr>
      <w:tr w:rsidR="005E461B" w:rsidRPr="00A124DD" w:rsidTr="008662AC">
        <w:trPr>
          <w:trHeight w:val="315"/>
        </w:trPr>
        <w:tc>
          <w:tcPr>
            <w:tcW w:w="709" w:type="dxa"/>
            <w:shd w:val="clear" w:color="auto" w:fill="auto"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712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5E461B" w:rsidRPr="00E5712A" w:rsidRDefault="00481B76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</w:t>
            </w:r>
            <w:r w:rsidR="005E461B" w:rsidRPr="00E5712A">
              <w:rPr>
                <w:b/>
                <w:bCs/>
                <w:sz w:val="24"/>
                <w:szCs w:val="24"/>
              </w:rPr>
              <w:t> 000,00</w:t>
            </w:r>
          </w:p>
        </w:tc>
      </w:tr>
      <w:tr w:rsidR="005E461B" w:rsidRPr="00A124DD" w:rsidTr="008662AC">
        <w:trPr>
          <w:trHeight w:val="595"/>
        </w:trPr>
        <w:tc>
          <w:tcPr>
            <w:tcW w:w="709" w:type="dxa"/>
            <w:shd w:val="clear" w:color="auto" w:fill="auto"/>
          </w:tcPr>
          <w:p w:rsidR="005E461B" w:rsidRPr="007C7DA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E461B" w:rsidRPr="007C7DA4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8662AC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5E461B" w:rsidP="00FA21A6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FA21A6">
              <w:rPr>
                <w:bCs/>
                <w:sz w:val="24"/>
                <w:szCs w:val="24"/>
              </w:rPr>
              <w:t>50</w:t>
            </w:r>
            <w:r>
              <w:rPr>
                <w:bCs/>
                <w:sz w:val="24"/>
                <w:szCs w:val="24"/>
              </w:rPr>
              <w:t> </w:t>
            </w:r>
            <w:r w:rsidR="00FA21A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00,00</w:t>
            </w:r>
          </w:p>
        </w:tc>
      </w:tr>
      <w:tr w:rsidR="005E461B" w:rsidRPr="00A124DD" w:rsidTr="008662AC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  <w:hideMark/>
          </w:tcPr>
          <w:p w:rsidR="005E461B" w:rsidRPr="00A124DD" w:rsidRDefault="00FA21A6" w:rsidP="00FA21A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</w:t>
            </w:r>
            <w:r w:rsidR="005E461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</w:t>
            </w:r>
            <w:r w:rsidR="005E461B">
              <w:rPr>
                <w:bCs/>
                <w:sz w:val="24"/>
                <w:szCs w:val="24"/>
              </w:rPr>
              <w:t>00,00</w:t>
            </w:r>
          </w:p>
        </w:tc>
      </w:tr>
      <w:tr w:rsidR="005E461B" w:rsidRPr="00A124DD" w:rsidTr="008662AC">
        <w:trPr>
          <w:trHeight w:val="61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Консультационные услуги для работников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18 620,00</w:t>
            </w:r>
          </w:p>
        </w:tc>
      </w:tr>
      <w:tr w:rsidR="005E461B" w:rsidRPr="00A124DD" w:rsidTr="008662AC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610A64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80 6</w:t>
            </w:r>
            <w:r w:rsidR="004A5197">
              <w:rPr>
                <w:bCs/>
                <w:sz w:val="24"/>
                <w:szCs w:val="24"/>
              </w:rPr>
              <w:t>00</w:t>
            </w:r>
            <w:r w:rsidR="005E461B">
              <w:rPr>
                <w:bCs/>
                <w:sz w:val="24"/>
                <w:szCs w:val="24"/>
              </w:rPr>
              <w:t>,00</w:t>
            </w:r>
          </w:p>
        </w:tc>
      </w:tr>
      <w:tr w:rsidR="005E461B" w:rsidRPr="00A124DD" w:rsidTr="008662AC">
        <w:trPr>
          <w:trHeight w:val="64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Продление неисключительной лицензии программы для ЭВМ «</w:t>
            </w:r>
            <w:proofErr w:type="spellStart"/>
            <w:r w:rsidRPr="00272B59">
              <w:rPr>
                <w:bCs/>
                <w:sz w:val="24"/>
                <w:szCs w:val="24"/>
              </w:rPr>
              <w:t>SmetaWIZARD</w:t>
            </w:r>
            <w:proofErr w:type="spellEnd"/>
            <w:r w:rsidRPr="00272B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9E3D2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35 780</w:t>
            </w:r>
            <w:r w:rsidR="004A5197">
              <w:rPr>
                <w:bCs/>
                <w:sz w:val="24"/>
                <w:szCs w:val="24"/>
              </w:rPr>
              <w:t>,00</w:t>
            </w:r>
          </w:p>
        </w:tc>
      </w:tr>
      <w:tr w:rsidR="005E461B" w:rsidRPr="00A124DD" w:rsidTr="008662AC">
        <w:trPr>
          <w:trHeight w:val="49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272B59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</w:t>
            </w:r>
            <w:r w:rsidRPr="00272B5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272B59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канцелярских товаров для нужд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610A64" w:rsidP="00610A6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  <w:r w:rsidR="005E461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</w:t>
            </w:r>
            <w:r w:rsidR="005E461B">
              <w:rPr>
                <w:bCs/>
                <w:sz w:val="24"/>
                <w:szCs w:val="24"/>
              </w:rPr>
              <w:t>00,00</w:t>
            </w:r>
          </w:p>
        </w:tc>
      </w:tr>
      <w:tr w:rsidR="005554AC" w:rsidRPr="00A124DD" w:rsidTr="008662A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5554AC" w:rsidRDefault="005554AC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5554AC" w:rsidRPr="00272B59" w:rsidRDefault="005554AC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государственным предприятием «Фонд имущества Ленинградской области»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554AC" w:rsidRPr="00A124DD" w:rsidRDefault="005554AC" w:rsidP="00A3773B">
            <w:pPr>
              <w:ind w:firstLine="0"/>
              <w:rPr>
                <w:bCs/>
                <w:sz w:val="24"/>
                <w:szCs w:val="24"/>
              </w:rPr>
            </w:pPr>
            <w:r w:rsidRPr="005554AC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554AC" w:rsidRDefault="005554AC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5554AC" w:rsidRDefault="005554AC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554AC" w:rsidRDefault="00481B76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70 000</w:t>
            </w:r>
            <w:r w:rsidR="005554AC">
              <w:rPr>
                <w:bCs/>
                <w:sz w:val="24"/>
                <w:szCs w:val="24"/>
              </w:rPr>
              <w:t>,00</w:t>
            </w:r>
          </w:p>
        </w:tc>
      </w:tr>
      <w:tr w:rsidR="009A4BCD" w:rsidRPr="00A124DD" w:rsidTr="008662A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5.8.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9A4BCD" w:rsidRDefault="009A4BCD" w:rsidP="009A4BC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A4BCD">
              <w:rPr>
                <w:bCs/>
                <w:sz w:val="24"/>
                <w:szCs w:val="24"/>
              </w:rPr>
              <w:t>Заключение договора подряда на выполнение услуг по составлению отчетности эколога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A4BCD" w:rsidRPr="005554AC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14 611,42</w:t>
            </w:r>
          </w:p>
        </w:tc>
      </w:tr>
      <w:tr w:rsidR="009A4BCD" w:rsidRPr="00A124DD" w:rsidTr="008662A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9A4BCD" w:rsidRPr="009A4BCD" w:rsidRDefault="009A4BCD" w:rsidP="009A4BC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A4BCD">
              <w:rPr>
                <w:bCs/>
                <w:sz w:val="24"/>
                <w:szCs w:val="24"/>
              </w:rPr>
              <w:t xml:space="preserve">Заключение договора по разработке и техническому сопровождению проекта нормативов образования </w:t>
            </w:r>
            <w:proofErr w:type="gramStart"/>
            <w:r w:rsidRPr="009A4BCD">
              <w:rPr>
                <w:bCs/>
                <w:sz w:val="24"/>
                <w:szCs w:val="24"/>
              </w:rPr>
              <w:t>отходов  и</w:t>
            </w:r>
            <w:proofErr w:type="gramEnd"/>
            <w:r w:rsidRPr="009A4BCD">
              <w:rPr>
                <w:bCs/>
                <w:sz w:val="24"/>
                <w:szCs w:val="24"/>
              </w:rPr>
              <w:t xml:space="preserve"> лимитов на их размещение  с ООО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 w:rsidRPr="009A4BCD">
              <w:rPr>
                <w:bCs/>
                <w:sz w:val="24"/>
                <w:szCs w:val="24"/>
              </w:rPr>
              <w:t>ФинЭко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 w:rsidRPr="009A4BCD">
              <w:rPr>
                <w:bCs/>
                <w:sz w:val="24"/>
                <w:szCs w:val="24"/>
              </w:rPr>
              <w:t>15 000,00</w:t>
            </w:r>
          </w:p>
        </w:tc>
      </w:tr>
      <w:tr w:rsidR="009A4BCD" w:rsidRPr="00A124DD" w:rsidTr="008662A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5.10.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9A4BCD" w:rsidRPr="009A4BCD" w:rsidRDefault="009A4BCD" w:rsidP="009A4BC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A4BCD">
              <w:rPr>
                <w:bCs/>
                <w:sz w:val="24"/>
                <w:szCs w:val="24"/>
              </w:rPr>
              <w:t xml:space="preserve">Заключение договора по разработке и техническому сопровождению и передаче паспортов в Департамент </w:t>
            </w:r>
            <w:proofErr w:type="spellStart"/>
            <w:r w:rsidRPr="009A4BCD">
              <w:rPr>
                <w:bCs/>
                <w:sz w:val="24"/>
                <w:szCs w:val="24"/>
              </w:rPr>
              <w:t>Росприроднадзора</w:t>
            </w:r>
            <w:proofErr w:type="spellEnd"/>
            <w:r w:rsidRPr="009A4BCD">
              <w:rPr>
                <w:bCs/>
                <w:sz w:val="24"/>
                <w:szCs w:val="24"/>
              </w:rPr>
              <w:t xml:space="preserve"> по Северо-Западному федеральному округу с ООО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 w:rsidRPr="009A4BCD">
              <w:rPr>
                <w:bCs/>
                <w:sz w:val="24"/>
                <w:szCs w:val="24"/>
              </w:rPr>
              <w:t>ФинЭко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 w:rsidRPr="009A4BCD">
              <w:rPr>
                <w:bCs/>
                <w:sz w:val="24"/>
                <w:szCs w:val="24"/>
              </w:rPr>
              <w:t>5 000,00</w:t>
            </w:r>
          </w:p>
        </w:tc>
      </w:tr>
      <w:tr w:rsidR="009A4BCD" w:rsidRPr="00A124DD" w:rsidTr="008662AC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5.11.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9A4BCD" w:rsidRPr="009A4BCD" w:rsidRDefault="009A4BCD" w:rsidP="009A4BC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9A4BCD">
              <w:rPr>
                <w:bCs/>
                <w:sz w:val="24"/>
                <w:szCs w:val="24"/>
              </w:rPr>
              <w:t>Заключение договора с ООО "</w:t>
            </w:r>
            <w:proofErr w:type="spellStart"/>
            <w:r w:rsidRPr="009A4BCD">
              <w:rPr>
                <w:bCs/>
                <w:sz w:val="24"/>
                <w:szCs w:val="24"/>
              </w:rPr>
              <w:t>Сметсберг</w:t>
            </w:r>
            <w:proofErr w:type="spellEnd"/>
            <w:r w:rsidRPr="009A4BCD">
              <w:rPr>
                <w:bCs/>
                <w:sz w:val="24"/>
                <w:szCs w:val="24"/>
              </w:rPr>
              <w:t xml:space="preserve"> "на вывоз бытовых отходов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9A4BCD" w:rsidRDefault="006656ED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9A4BCD" w:rsidRDefault="009A4BCD" w:rsidP="00A3773B">
            <w:pPr>
              <w:ind w:firstLine="0"/>
              <w:rPr>
                <w:bCs/>
                <w:sz w:val="24"/>
                <w:szCs w:val="24"/>
              </w:rPr>
            </w:pPr>
            <w:r w:rsidRPr="009A4BCD">
              <w:rPr>
                <w:bCs/>
                <w:sz w:val="24"/>
                <w:szCs w:val="24"/>
              </w:rPr>
              <w:t>19 000,00</w:t>
            </w:r>
          </w:p>
        </w:tc>
      </w:tr>
      <w:tr w:rsidR="005E461B" w:rsidRPr="00A124DD" w:rsidTr="008662AC">
        <w:trPr>
          <w:trHeight w:val="315"/>
        </w:trPr>
        <w:tc>
          <w:tcPr>
            <w:tcW w:w="709" w:type="dxa"/>
            <w:shd w:val="clear" w:color="auto" w:fill="auto"/>
            <w:noWrap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</w:tcPr>
          <w:p w:rsidR="005E461B" w:rsidRPr="00E5712A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571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Pr="00E5712A" w:rsidRDefault="001C46EF" w:rsidP="00481B7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648 611,42</w:t>
            </w:r>
          </w:p>
        </w:tc>
      </w:tr>
      <w:tr w:rsidR="005E461B" w:rsidRPr="00A124DD" w:rsidTr="008662AC">
        <w:trPr>
          <w:trHeight w:val="795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7C7DA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7C7DA4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Исполнение судебных решений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200 000,00</w:t>
            </w:r>
          </w:p>
        </w:tc>
      </w:tr>
      <w:tr w:rsidR="005E461B" w:rsidRPr="00A124DD" w:rsidTr="008662AC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7C7DA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7C7DA4" w:rsidRDefault="005E461B" w:rsidP="00A3773B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5E461B" w:rsidRPr="00A124DD" w:rsidTr="008662AC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0865D4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E461B" w:rsidRPr="00A124DD" w:rsidTr="008662AC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0865D4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865D4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0865D4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360 711,00</w:t>
            </w:r>
          </w:p>
        </w:tc>
      </w:tr>
      <w:tr w:rsidR="005E461B" w:rsidRPr="00A124DD" w:rsidTr="008662AC">
        <w:trPr>
          <w:trHeight w:val="940"/>
        </w:trPr>
        <w:tc>
          <w:tcPr>
            <w:tcW w:w="709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4253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Cs/>
                <w:sz w:val="24"/>
                <w:szCs w:val="24"/>
              </w:rPr>
              <w:t>Трансферты, на реализацию переданных полномочия в области АРХИТЕКТУРЫ МО Колтушское СП.</w:t>
            </w:r>
            <w: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732 431,84</w:t>
            </w:r>
          </w:p>
        </w:tc>
      </w:tr>
      <w:tr w:rsidR="005E461B" w:rsidRPr="00A124DD" w:rsidTr="008662AC">
        <w:trPr>
          <w:trHeight w:val="1260"/>
        </w:trPr>
        <w:tc>
          <w:tcPr>
            <w:tcW w:w="709" w:type="dxa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5E461B" w:rsidRPr="000865D4" w:rsidRDefault="005E461B" w:rsidP="00A3773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068E4">
              <w:rPr>
                <w:bCs/>
                <w:sz w:val="24"/>
                <w:szCs w:val="24"/>
              </w:rPr>
              <w:t xml:space="preserve">Передача части полномочий по реализации федеральных жилищных программ в администрацию МО «Всеволожский муниципальный район» </w:t>
            </w:r>
            <w:proofErr w:type="gramStart"/>
            <w:r w:rsidRPr="00D068E4">
              <w:rPr>
                <w:bCs/>
                <w:sz w:val="24"/>
                <w:szCs w:val="24"/>
              </w:rPr>
              <w:t>ЛО  (</w:t>
            </w:r>
            <w:proofErr w:type="gramEnd"/>
            <w:r w:rsidRPr="00D068E4">
              <w:rPr>
                <w:bCs/>
                <w:sz w:val="24"/>
                <w:szCs w:val="24"/>
              </w:rPr>
              <w:t>Соглашение №27/1.0-11 от 16.02.2016г)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E461B" w:rsidRPr="00A124DD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5E461B" w:rsidRDefault="005E461B" w:rsidP="00A377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Default="005E461B" w:rsidP="0053618B">
            <w:pPr>
              <w:ind w:firstLine="0"/>
              <w:rPr>
                <w:bCs/>
                <w:sz w:val="24"/>
                <w:szCs w:val="24"/>
              </w:rPr>
            </w:pPr>
            <w:r w:rsidRPr="00D068E4">
              <w:rPr>
                <w:bCs/>
                <w:sz w:val="24"/>
                <w:szCs w:val="24"/>
              </w:rPr>
              <w:t>68</w:t>
            </w:r>
            <w:r w:rsidR="0053618B">
              <w:rPr>
                <w:bCs/>
                <w:sz w:val="24"/>
                <w:szCs w:val="24"/>
              </w:rPr>
              <w:t> 067,00</w:t>
            </w:r>
          </w:p>
        </w:tc>
      </w:tr>
      <w:tr w:rsidR="008662AC" w:rsidRPr="00A124DD" w:rsidTr="008662AC">
        <w:trPr>
          <w:trHeight w:val="553"/>
        </w:trPr>
        <w:tc>
          <w:tcPr>
            <w:tcW w:w="709" w:type="dxa"/>
            <w:shd w:val="clear" w:color="auto" w:fill="auto"/>
            <w:noWrap/>
          </w:tcPr>
          <w:p w:rsidR="008662AC" w:rsidRDefault="008662AC" w:rsidP="00A3773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</w:tcPr>
          <w:p w:rsidR="008662AC" w:rsidRPr="008662AC" w:rsidRDefault="008662AC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 w:rsidRPr="008662A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</w:tcPr>
          <w:p w:rsidR="008662AC" w:rsidRPr="00D068E4" w:rsidRDefault="008662AC" w:rsidP="0053618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1 161 209,84</w:t>
            </w:r>
          </w:p>
        </w:tc>
      </w:tr>
      <w:tr w:rsidR="008662AC" w:rsidTr="008662AC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2AC" w:rsidRDefault="008662A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2AC" w:rsidRDefault="008662AC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2AC" w:rsidRDefault="008662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2AC" w:rsidRDefault="008662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2AC" w:rsidRDefault="008662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62AC" w:rsidRDefault="008662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3 000,00</w:t>
            </w:r>
          </w:p>
        </w:tc>
      </w:tr>
      <w:tr w:rsidR="005E461B" w:rsidRPr="00A124DD" w:rsidTr="008662AC">
        <w:trPr>
          <w:trHeight w:val="309"/>
        </w:trPr>
        <w:tc>
          <w:tcPr>
            <w:tcW w:w="709" w:type="dxa"/>
            <w:shd w:val="clear" w:color="auto" w:fill="auto"/>
            <w:noWrap/>
          </w:tcPr>
          <w:p w:rsidR="005E461B" w:rsidRPr="00BA3915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shd w:val="clear" w:color="auto" w:fill="auto"/>
            <w:noWrap/>
          </w:tcPr>
          <w:p w:rsidR="005E461B" w:rsidRPr="00BA3915" w:rsidRDefault="005E461B" w:rsidP="00A3773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  <w:shd w:val="clear" w:color="auto" w:fill="auto"/>
            <w:noWrap/>
          </w:tcPr>
          <w:p w:rsidR="005E461B" w:rsidRPr="00BA3915" w:rsidRDefault="00E5712A" w:rsidP="00E5712A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931 44</w:t>
            </w:r>
            <w:r w:rsidR="005E461B">
              <w:rPr>
                <w:b/>
                <w:bCs/>
                <w:sz w:val="24"/>
                <w:szCs w:val="24"/>
              </w:rPr>
              <w:t>9,</w:t>
            </w:r>
            <w:r>
              <w:rPr>
                <w:b/>
                <w:bCs/>
                <w:sz w:val="24"/>
                <w:szCs w:val="24"/>
              </w:rPr>
              <w:t>84</w:t>
            </w:r>
          </w:p>
        </w:tc>
      </w:tr>
    </w:tbl>
    <w:p w:rsidR="005E461B" w:rsidRDefault="005E461B" w:rsidP="005E461B">
      <w:pPr>
        <w:ind w:firstLine="0"/>
        <w:rPr>
          <w:b/>
          <w:bCs/>
          <w:szCs w:val="28"/>
        </w:rPr>
      </w:pPr>
    </w:p>
    <w:p w:rsidR="005E461B" w:rsidRDefault="005E461B" w:rsidP="005E461B">
      <w:pPr>
        <w:ind w:firstLine="0"/>
        <w:rPr>
          <w:b/>
          <w:bCs/>
          <w:szCs w:val="28"/>
        </w:rPr>
      </w:pPr>
    </w:p>
    <w:p w:rsidR="005E461B" w:rsidRPr="00B557F2" w:rsidRDefault="005E461B" w:rsidP="005E461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6A79" w:rsidRDefault="00476A79" w:rsidP="00476A79">
      <w:pPr>
        <w:ind w:left="4536" w:firstLine="0"/>
        <w:jc w:val="right"/>
        <w:rPr>
          <w:sz w:val="26"/>
          <w:szCs w:val="26"/>
        </w:rPr>
      </w:pPr>
    </w:p>
    <w:p w:rsidR="005E461B" w:rsidRDefault="005E461B" w:rsidP="005E461B">
      <w:pPr>
        <w:ind w:firstLine="0"/>
        <w:rPr>
          <w:sz w:val="26"/>
          <w:szCs w:val="26"/>
        </w:rPr>
      </w:pPr>
    </w:p>
    <w:sectPr w:rsidR="005E461B" w:rsidSect="00760CE4">
      <w:headerReference w:type="default" r:id="rId8"/>
      <w:footerReference w:type="default" r:id="rId9"/>
      <w:pgSz w:w="11906" w:h="16838"/>
      <w:pgMar w:top="0" w:right="84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C0" w:rsidRDefault="00EC4CC0" w:rsidP="00D9097B">
      <w:r>
        <w:separator/>
      </w:r>
    </w:p>
  </w:endnote>
  <w:endnote w:type="continuationSeparator" w:id="0">
    <w:p w:rsidR="00EC4CC0" w:rsidRDefault="00EC4CC0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A7" w:rsidRDefault="00D12DA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90536" w:rsidRPr="00490536">
      <w:rPr>
        <w:noProof/>
        <w:lang w:val="ru-RU"/>
      </w:rPr>
      <w:t>4</w:t>
    </w:r>
    <w:r>
      <w:fldChar w:fldCharType="end"/>
    </w:r>
  </w:p>
  <w:p w:rsidR="00581EC2" w:rsidRDefault="00581E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C0" w:rsidRDefault="00EC4CC0" w:rsidP="00D9097B">
      <w:r>
        <w:separator/>
      </w:r>
    </w:p>
  </w:footnote>
  <w:footnote w:type="continuationSeparator" w:id="0">
    <w:p w:rsidR="00EC4CC0" w:rsidRDefault="00EC4CC0" w:rsidP="00D90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DA7" w:rsidRDefault="0034087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7127875</wp:posOffset>
              </wp:positionH>
              <wp:positionV relativeFrom="page">
                <wp:posOffset>5077460</wp:posOffset>
              </wp:positionV>
              <wp:extent cx="425450" cy="329565"/>
              <wp:effectExtent l="0" t="0" r="0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A7" w:rsidRDefault="00D12DA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9053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561.25pt;margin-top:399.8pt;width:33.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" o:allowincell="f" stroked="f">
              <v:textbox>
                <w:txbxContent>
                  <w:p w:rsidR="00D12DA7" w:rsidRDefault="00D12DA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9053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59BA"/>
    <w:rsid w:val="00010960"/>
    <w:rsid w:val="00011D3E"/>
    <w:rsid w:val="00012BA7"/>
    <w:rsid w:val="000135D6"/>
    <w:rsid w:val="00020779"/>
    <w:rsid w:val="00021BCF"/>
    <w:rsid w:val="00021D2A"/>
    <w:rsid w:val="00022D7A"/>
    <w:rsid w:val="00031D09"/>
    <w:rsid w:val="00032451"/>
    <w:rsid w:val="00037337"/>
    <w:rsid w:val="000415EC"/>
    <w:rsid w:val="000507DF"/>
    <w:rsid w:val="000642D3"/>
    <w:rsid w:val="00066766"/>
    <w:rsid w:val="000701DA"/>
    <w:rsid w:val="00071128"/>
    <w:rsid w:val="000719CA"/>
    <w:rsid w:val="000727A8"/>
    <w:rsid w:val="00077EF2"/>
    <w:rsid w:val="00080C3B"/>
    <w:rsid w:val="00081827"/>
    <w:rsid w:val="00082D15"/>
    <w:rsid w:val="0008477E"/>
    <w:rsid w:val="00086E67"/>
    <w:rsid w:val="00091E6E"/>
    <w:rsid w:val="00095AED"/>
    <w:rsid w:val="000B3D47"/>
    <w:rsid w:val="000B60EA"/>
    <w:rsid w:val="000B6F14"/>
    <w:rsid w:val="000C2926"/>
    <w:rsid w:val="000C66AC"/>
    <w:rsid w:val="000D0384"/>
    <w:rsid w:val="000D46C7"/>
    <w:rsid w:val="000E0A61"/>
    <w:rsid w:val="000E5137"/>
    <w:rsid w:val="000E761C"/>
    <w:rsid w:val="000F2F69"/>
    <w:rsid w:val="001002E0"/>
    <w:rsid w:val="00116872"/>
    <w:rsid w:val="001218BC"/>
    <w:rsid w:val="00130241"/>
    <w:rsid w:val="00135707"/>
    <w:rsid w:val="001361C5"/>
    <w:rsid w:val="001372A6"/>
    <w:rsid w:val="00140969"/>
    <w:rsid w:val="0014271C"/>
    <w:rsid w:val="00154369"/>
    <w:rsid w:val="001557D4"/>
    <w:rsid w:val="00162904"/>
    <w:rsid w:val="00164E1A"/>
    <w:rsid w:val="00167EA8"/>
    <w:rsid w:val="0017503D"/>
    <w:rsid w:val="0017622A"/>
    <w:rsid w:val="001814F6"/>
    <w:rsid w:val="00183E61"/>
    <w:rsid w:val="0018699C"/>
    <w:rsid w:val="00192FFF"/>
    <w:rsid w:val="00193692"/>
    <w:rsid w:val="00197D20"/>
    <w:rsid w:val="001A36AE"/>
    <w:rsid w:val="001A4D31"/>
    <w:rsid w:val="001A4EB3"/>
    <w:rsid w:val="001A7E2E"/>
    <w:rsid w:val="001B0774"/>
    <w:rsid w:val="001B157D"/>
    <w:rsid w:val="001B3544"/>
    <w:rsid w:val="001C1F6A"/>
    <w:rsid w:val="001C4447"/>
    <w:rsid w:val="001C46EF"/>
    <w:rsid w:val="001C78B7"/>
    <w:rsid w:val="001C7A7F"/>
    <w:rsid w:val="001D676D"/>
    <w:rsid w:val="001E0A6B"/>
    <w:rsid w:val="001F053D"/>
    <w:rsid w:val="001F2119"/>
    <w:rsid w:val="002068F2"/>
    <w:rsid w:val="0021466A"/>
    <w:rsid w:val="00221DB1"/>
    <w:rsid w:val="00226732"/>
    <w:rsid w:val="002313CE"/>
    <w:rsid w:val="00236222"/>
    <w:rsid w:val="00236C5D"/>
    <w:rsid w:val="00240CCE"/>
    <w:rsid w:val="002427E2"/>
    <w:rsid w:val="00245563"/>
    <w:rsid w:val="00247A91"/>
    <w:rsid w:val="00256EB7"/>
    <w:rsid w:val="00261344"/>
    <w:rsid w:val="00265F5E"/>
    <w:rsid w:val="002713BC"/>
    <w:rsid w:val="00281CFE"/>
    <w:rsid w:val="00283BEB"/>
    <w:rsid w:val="00283DD6"/>
    <w:rsid w:val="00286334"/>
    <w:rsid w:val="00287FE1"/>
    <w:rsid w:val="002934BC"/>
    <w:rsid w:val="0029368D"/>
    <w:rsid w:val="002A0082"/>
    <w:rsid w:val="002A701B"/>
    <w:rsid w:val="002B2062"/>
    <w:rsid w:val="002B42C7"/>
    <w:rsid w:val="002B475E"/>
    <w:rsid w:val="002C58A4"/>
    <w:rsid w:val="002D5BFF"/>
    <w:rsid w:val="002E0684"/>
    <w:rsid w:val="002E2930"/>
    <w:rsid w:val="002E4113"/>
    <w:rsid w:val="002E5831"/>
    <w:rsid w:val="002E6971"/>
    <w:rsid w:val="002F1D14"/>
    <w:rsid w:val="002F3ECD"/>
    <w:rsid w:val="002F7BEB"/>
    <w:rsid w:val="00307881"/>
    <w:rsid w:val="00321D85"/>
    <w:rsid w:val="0032399E"/>
    <w:rsid w:val="0033403E"/>
    <w:rsid w:val="00336B63"/>
    <w:rsid w:val="00340879"/>
    <w:rsid w:val="003423C9"/>
    <w:rsid w:val="00343832"/>
    <w:rsid w:val="00343C35"/>
    <w:rsid w:val="00346674"/>
    <w:rsid w:val="003473EA"/>
    <w:rsid w:val="00350111"/>
    <w:rsid w:val="00350272"/>
    <w:rsid w:val="0035067F"/>
    <w:rsid w:val="003507E3"/>
    <w:rsid w:val="003715E7"/>
    <w:rsid w:val="00373B8F"/>
    <w:rsid w:val="003A5B43"/>
    <w:rsid w:val="003B2D18"/>
    <w:rsid w:val="003B6F01"/>
    <w:rsid w:val="003C1AC5"/>
    <w:rsid w:val="003C25F2"/>
    <w:rsid w:val="003D1784"/>
    <w:rsid w:val="003D796A"/>
    <w:rsid w:val="003E1912"/>
    <w:rsid w:val="003F4709"/>
    <w:rsid w:val="00403021"/>
    <w:rsid w:val="00413DB6"/>
    <w:rsid w:val="00413FA4"/>
    <w:rsid w:val="00417C7C"/>
    <w:rsid w:val="0042030C"/>
    <w:rsid w:val="0042329E"/>
    <w:rsid w:val="00423E5F"/>
    <w:rsid w:val="00425FA5"/>
    <w:rsid w:val="00433F2B"/>
    <w:rsid w:val="00434153"/>
    <w:rsid w:val="00434527"/>
    <w:rsid w:val="00441AB2"/>
    <w:rsid w:val="00443103"/>
    <w:rsid w:val="00445B23"/>
    <w:rsid w:val="00451CA1"/>
    <w:rsid w:val="00461990"/>
    <w:rsid w:val="00462DD4"/>
    <w:rsid w:val="0046499A"/>
    <w:rsid w:val="0046791F"/>
    <w:rsid w:val="00470396"/>
    <w:rsid w:val="00470DDB"/>
    <w:rsid w:val="004727F7"/>
    <w:rsid w:val="00476A79"/>
    <w:rsid w:val="00481B76"/>
    <w:rsid w:val="0048376F"/>
    <w:rsid w:val="00490536"/>
    <w:rsid w:val="004A3D3B"/>
    <w:rsid w:val="004A5197"/>
    <w:rsid w:val="004A6932"/>
    <w:rsid w:val="004B46A2"/>
    <w:rsid w:val="004B5558"/>
    <w:rsid w:val="004D5417"/>
    <w:rsid w:val="004E192C"/>
    <w:rsid w:val="004F2148"/>
    <w:rsid w:val="004F3130"/>
    <w:rsid w:val="004F6401"/>
    <w:rsid w:val="004F7A4F"/>
    <w:rsid w:val="00514B7C"/>
    <w:rsid w:val="00521CF6"/>
    <w:rsid w:val="005242BC"/>
    <w:rsid w:val="005269D3"/>
    <w:rsid w:val="00534062"/>
    <w:rsid w:val="00535529"/>
    <w:rsid w:val="0053618B"/>
    <w:rsid w:val="00536901"/>
    <w:rsid w:val="00537B7C"/>
    <w:rsid w:val="0054283C"/>
    <w:rsid w:val="00546A48"/>
    <w:rsid w:val="00546DCD"/>
    <w:rsid w:val="00550598"/>
    <w:rsid w:val="005554AC"/>
    <w:rsid w:val="00572433"/>
    <w:rsid w:val="00572C3D"/>
    <w:rsid w:val="00574053"/>
    <w:rsid w:val="00575D1A"/>
    <w:rsid w:val="00577238"/>
    <w:rsid w:val="00581EC2"/>
    <w:rsid w:val="00585579"/>
    <w:rsid w:val="005B0BFB"/>
    <w:rsid w:val="005B237D"/>
    <w:rsid w:val="005B4431"/>
    <w:rsid w:val="005B5C65"/>
    <w:rsid w:val="005C08F4"/>
    <w:rsid w:val="005C3E38"/>
    <w:rsid w:val="005D32FA"/>
    <w:rsid w:val="005D43C6"/>
    <w:rsid w:val="005E025B"/>
    <w:rsid w:val="005E461B"/>
    <w:rsid w:val="00604379"/>
    <w:rsid w:val="00604923"/>
    <w:rsid w:val="00610A64"/>
    <w:rsid w:val="00616E95"/>
    <w:rsid w:val="006223B3"/>
    <w:rsid w:val="00622B7F"/>
    <w:rsid w:val="00623426"/>
    <w:rsid w:val="006236CF"/>
    <w:rsid w:val="00627A7B"/>
    <w:rsid w:val="00631378"/>
    <w:rsid w:val="0064266D"/>
    <w:rsid w:val="00645E89"/>
    <w:rsid w:val="00651909"/>
    <w:rsid w:val="006532DB"/>
    <w:rsid w:val="00656730"/>
    <w:rsid w:val="0065697A"/>
    <w:rsid w:val="006656ED"/>
    <w:rsid w:val="0066730E"/>
    <w:rsid w:val="00677168"/>
    <w:rsid w:val="00685558"/>
    <w:rsid w:val="006879F0"/>
    <w:rsid w:val="00693792"/>
    <w:rsid w:val="00693A76"/>
    <w:rsid w:val="00694E30"/>
    <w:rsid w:val="006956C9"/>
    <w:rsid w:val="00695A99"/>
    <w:rsid w:val="00695F1B"/>
    <w:rsid w:val="00696D8F"/>
    <w:rsid w:val="006972CF"/>
    <w:rsid w:val="006A0AB5"/>
    <w:rsid w:val="006A20AB"/>
    <w:rsid w:val="006A2A3D"/>
    <w:rsid w:val="006A6377"/>
    <w:rsid w:val="006A7445"/>
    <w:rsid w:val="006D3E27"/>
    <w:rsid w:val="006E0B45"/>
    <w:rsid w:val="006E2F27"/>
    <w:rsid w:val="006E4A32"/>
    <w:rsid w:val="006E7141"/>
    <w:rsid w:val="006F52E2"/>
    <w:rsid w:val="007010ED"/>
    <w:rsid w:val="00701409"/>
    <w:rsid w:val="00712FF8"/>
    <w:rsid w:val="00717C9E"/>
    <w:rsid w:val="00720E6D"/>
    <w:rsid w:val="00720ED4"/>
    <w:rsid w:val="00725D31"/>
    <w:rsid w:val="00727F3B"/>
    <w:rsid w:val="00733776"/>
    <w:rsid w:val="00737A87"/>
    <w:rsid w:val="00746B48"/>
    <w:rsid w:val="00754C2B"/>
    <w:rsid w:val="00755B83"/>
    <w:rsid w:val="00757BA0"/>
    <w:rsid w:val="00760CE4"/>
    <w:rsid w:val="00771E69"/>
    <w:rsid w:val="007833E8"/>
    <w:rsid w:val="00785F5D"/>
    <w:rsid w:val="007867BC"/>
    <w:rsid w:val="00786E9E"/>
    <w:rsid w:val="00790A32"/>
    <w:rsid w:val="0079125B"/>
    <w:rsid w:val="00791662"/>
    <w:rsid w:val="00792675"/>
    <w:rsid w:val="00794B75"/>
    <w:rsid w:val="007A49BE"/>
    <w:rsid w:val="007A52AD"/>
    <w:rsid w:val="007A6B49"/>
    <w:rsid w:val="007B3BE9"/>
    <w:rsid w:val="007B48BA"/>
    <w:rsid w:val="007B6809"/>
    <w:rsid w:val="007C34CF"/>
    <w:rsid w:val="007D2712"/>
    <w:rsid w:val="007D4A56"/>
    <w:rsid w:val="007E00D8"/>
    <w:rsid w:val="007E17E5"/>
    <w:rsid w:val="007E4F32"/>
    <w:rsid w:val="007F15DF"/>
    <w:rsid w:val="00803A61"/>
    <w:rsid w:val="00807971"/>
    <w:rsid w:val="0081064B"/>
    <w:rsid w:val="00813644"/>
    <w:rsid w:val="00817D0D"/>
    <w:rsid w:val="00821A51"/>
    <w:rsid w:val="00827EF8"/>
    <w:rsid w:val="00837A7B"/>
    <w:rsid w:val="0084130C"/>
    <w:rsid w:val="0084248E"/>
    <w:rsid w:val="008512B6"/>
    <w:rsid w:val="00857980"/>
    <w:rsid w:val="00857DEF"/>
    <w:rsid w:val="0086170E"/>
    <w:rsid w:val="008662AC"/>
    <w:rsid w:val="00867D53"/>
    <w:rsid w:val="00874710"/>
    <w:rsid w:val="00890E15"/>
    <w:rsid w:val="008A0FF2"/>
    <w:rsid w:val="008A3D86"/>
    <w:rsid w:val="008A45BE"/>
    <w:rsid w:val="008A60AA"/>
    <w:rsid w:val="008B275C"/>
    <w:rsid w:val="008C15AF"/>
    <w:rsid w:val="008C4C0B"/>
    <w:rsid w:val="008D3B9E"/>
    <w:rsid w:val="008D3DA1"/>
    <w:rsid w:val="008E34EE"/>
    <w:rsid w:val="008E463D"/>
    <w:rsid w:val="008E4B58"/>
    <w:rsid w:val="008F7962"/>
    <w:rsid w:val="00903D7C"/>
    <w:rsid w:val="00912A96"/>
    <w:rsid w:val="00914E48"/>
    <w:rsid w:val="00914E50"/>
    <w:rsid w:val="00916264"/>
    <w:rsid w:val="009166C9"/>
    <w:rsid w:val="00933551"/>
    <w:rsid w:val="0093442B"/>
    <w:rsid w:val="009355FD"/>
    <w:rsid w:val="0093606C"/>
    <w:rsid w:val="0094144F"/>
    <w:rsid w:val="00951357"/>
    <w:rsid w:val="00951F78"/>
    <w:rsid w:val="009529CA"/>
    <w:rsid w:val="00952E93"/>
    <w:rsid w:val="0095521E"/>
    <w:rsid w:val="00956F8C"/>
    <w:rsid w:val="009625FB"/>
    <w:rsid w:val="00963302"/>
    <w:rsid w:val="009847BF"/>
    <w:rsid w:val="00985656"/>
    <w:rsid w:val="00991006"/>
    <w:rsid w:val="00994A92"/>
    <w:rsid w:val="009951CE"/>
    <w:rsid w:val="00997BF0"/>
    <w:rsid w:val="009A2120"/>
    <w:rsid w:val="009A3F35"/>
    <w:rsid w:val="009A4BCD"/>
    <w:rsid w:val="009B012A"/>
    <w:rsid w:val="009B26A7"/>
    <w:rsid w:val="009B5A44"/>
    <w:rsid w:val="009C0E95"/>
    <w:rsid w:val="009C1E14"/>
    <w:rsid w:val="009C5BD3"/>
    <w:rsid w:val="009C705A"/>
    <w:rsid w:val="009D0BC8"/>
    <w:rsid w:val="009D1451"/>
    <w:rsid w:val="009D726B"/>
    <w:rsid w:val="009E3D2B"/>
    <w:rsid w:val="009F24C5"/>
    <w:rsid w:val="009F30F6"/>
    <w:rsid w:val="009F4BB4"/>
    <w:rsid w:val="009F6094"/>
    <w:rsid w:val="009F7086"/>
    <w:rsid w:val="00A007A3"/>
    <w:rsid w:val="00A0356C"/>
    <w:rsid w:val="00A12214"/>
    <w:rsid w:val="00A1392C"/>
    <w:rsid w:val="00A22BA6"/>
    <w:rsid w:val="00A262DA"/>
    <w:rsid w:val="00A2658E"/>
    <w:rsid w:val="00A34E39"/>
    <w:rsid w:val="00A3538F"/>
    <w:rsid w:val="00A3773B"/>
    <w:rsid w:val="00A4013E"/>
    <w:rsid w:val="00A432F6"/>
    <w:rsid w:val="00A43C6C"/>
    <w:rsid w:val="00A57D75"/>
    <w:rsid w:val="00A83630"/>
    <w:rsid w:val="00A86CAC"/>
    <w:rsid w:val="00A92263"/>
    <w:rsid w:val="00A93176"/>
    <w:rsid w:val="00AB4264"/>
    <w:rsid w:val="00AC35F6"/>
    <w:rsid w:val="00AD182B"/>
    <w:rsid w:val="00AD4FBA"/>
    <w:rsid w:val="00AD6CE7"/>
    <w:rsid w:val="00AE08C2"/>
    <w:rsid w:val="00AE1E4E"/>
    <w:rsid w:val="00AF25FC"/>
    <w:rsid w:val="00AF477F"/>
    <w:rsid w:val="00AF76E6"/>
    <w:rsid w:val="00B00E1D"/>
    <w:rsid w:val="00B0570C"/>
    <w:rsid w:val="00B10354"/>
    <w:rsid w:val="00B1276B"/>
    <w:rsid w:val="00B17AFF"/>
    <w:rsid w:val="00B2067D"/>
    <w:rsid w:val="00B24191"/>
    <w:rsid w:val="00B30198"/>
    <w:rsid w:val="00B32763"/>
    <w:rsid w:val="00B3410E"/>
    <w:rsid w:val="00B350C2"/>
    <w:rsid w:val="00B371BD"/>
    <w:rsid w:val="00B43DB0"/>
    <w:rsid w:val="00B539C3"/>
    <w:rsid w:val="00B56D8B"/>
    <w:rsid w:val="00B72B9D"/>
    <w:rsid w:val="00B768D0"/>
    <w:rsid w:val="00B77E20"/>
    <w:rsid w:val="00B8166B"/>
    <w:rsid w:val="00B84432"/>
    <w:rsid w:val="00B84776"/>
    <w:rsid w:val="00B9743A"/>
    <w:rsid w:val="00BA3DCA"/>
    <w:rsid w:val="00BA4994"/>
    <w:rsid w:val="00BA6B90"/>
    <w:rsid w:val="00BC0CAE"/>
    <w:rsid w:val="00BC1EC4"/>
    <w:rsid w:val="00BC4745"/>
    <w:rsid w:val="00BC4A64"/>
    <w:rsid w:val="00BD0259"/>
    <w:rsid w:val="00BD4273"/>
    <w:rsid w:val="00BD5ED6"/>
    <w:rsid w:val="00BE1146"/>
    <w:rsid w:val="00BE2ACE"/>
    <w:rsid w:val="00BE772A"/>
    <w:rsid w:val="00BF098C"/>
    <w:rsid w:val="00BF546F"/>
    <w:rsid w:val="00BF716F"/>
    <w:rsid w:val="00C064AE"/>
    <w:rsid w:val="00C1698D"/>
    <w:rsid w:val="00C17A79"/>
    <w:rsid w:val="00C21BA5"/>
    <w:rsid w:val="00C2767C"/>
    <w:rsid w:val="00C27D9E"/>
    <w:rsid w:val="00C31B76"/>
    <w:rsid w:val="00C355A1"/>
    <w:rsid w:val="00C42E84"/>
    <w:rsid w:val="00C47EC0"/>
    <w:rsid w:val="00C51269"/>
    <w:rsid w:val="00C51302"/>
    <w:rsid w:val="00C57B1F"/>
    <w:rsid w:val="00C608E8"/>
    <w:rsid w:val="00C61BBB"/>
    <w:rsid w:val="00C634CD"/>
    <w:rsid w:val="00C710AB"/>
    <w:rsid w:val="00C71F34"/>
    <w:rsid w:val="00C82F1B"/>
    <w:rsid w:val="00C909D2"/>
    <w:rsid w:val="00C95DDF"/>
    <w:rsid w:val="00C96799"/>
    <w:rsid w:val="00CA24F5"/>
    <w:rsid w:val="00CA28C7"/>
    <w:rsid w:val="00CA59A1"/>
    <w:rsid w:val="00CB5F0D"/>
    <w:rsid w:val="00CB6405"/>
    <w:rsid w:val="00CB7CC0"/>
    <w:rsid w:val="00CC0425"/>
    <w:rsid w:val="00CC08D9"/>
    <w:rsid w:val="00CC5849"/>
    <w:rsid w:val="00CD485D"/>
    <w:rsid w:val="00CD5321"/>
    <w:rsid w:val="00CD6552"/>
    <w:rsid w:val="00CD7AE9"/>
    <w:rsid w:val="00CE1B63"/>
    <w:rsid w:val="00CE64B5"/>
    <w:rsid w:val="00CE665A"/>
    <w:rsid w:val="00CE6ACF"/>
    <w:rsid w:val="00CE7D09"/>
    <w:rsid w:val="00CF0A89"/>
    <w:rsid w:val="00CF1F4C"/>
    <w:rsid w:val="00CF27A7"/>
    <w:rsid w:val="00CF4DCB"/>
    <w:rsid w:val="00CF7676"/>
    <w:rsid w:val="00D014C9"/>
    <w:rsid w:val="00D05C2D"/>
    <w:rsid w:val="00D102AE"/>
    <w:rsid w:val="00D12DA7"/>
    <w:rsid w:val="00D14F5F"/>
    <w:rsid w:val="00D17348"/>
    <w:rsid w:val="00D26F02"/>
    <w:rsid w:val="00D371A5"/>
    <w:rsid w:val="00D40B18"/>
    <w:rsid w:val="00D4417D"/>
    <w:rsid w:val="00D45EE6"/>
    <w:rsid w:val="00D519C6"/>
    <w:rsid w:val="00D52AA7"/>
    <w:rsid w:val="00D57010"/>
    <w:rsid w:val="00D64CF8"/>
    <w:rsid w:val="00D6732D"/>
    <w:rsid w:val="00D7068F"/>
    <w:rsid w:val="00D71465"/>
    <w:rsid w:val="00D718ED"/>
    <w:rsid w:val="00D71CF7"/>
    <w:rsid w:val="00D80A43"/>
    <w:rsid w:val="00D8477F"/>
    <w:rsid w:val="00D9097B"/>
    <w:rsid w:val="00D9555E"/>
    <w:rsid w:val="00DA1179"/>
    <w:rsid w:val="00DA59C9"/>
    <w:rsid w:val="00DA78E0"/>
    <w:rsid w:val="00DB4ACD"/>
    <w:rsid w:val="00DB5B85"/>
    <w:rsid w:val="00DB5FFF"/>
    <w:rsid w:val="00DB64D9"/>
    <w:rsid w:val="00DC0FFD"/>
    <w:rsid w:val="00DC2396"/>
    <w:rsid w:val="00DD06B0"/>
    <w:rsid w:val="00DD1A54"/>
    <w:rsid w:val="00DD7657"/>
    <w:rsid w:val="00DE590B"/>
    <w:rsid w:val="00DF49BC"/>
    <w:rsid w:val="00DF698E"/>
    <w:rsid w:val="00E03A28"/>
    <w:rsid w:val="00E05FB0"/>
    <w:rsid w:val="00E1173C"/>
    <w:rsid w:val="00E17E06"/>
    <w:rsid w:val="00E33E99"/>
    <w:rsid w:val="00E35526"/>
    <w:rsid w:val="00E37A1A"/>
    <w:rsid w:val="00E37B2B"/>
    <w:rsid w:val="00E412E5"/>
    <w:rsid w:val="00E415F3"/>
    <w:rsid w:val="00E428C3"/>
    <w:rsid w:val="00E434D6"/>
    <w:rsid w:val="00E479DC"/>
    <w:rsid w:val="00E56BB4"/>
    <w:rsid w:val="00E5712A"/>
    <w:rsid w:val="00E5724A"/>
    <w:rsid w:val="00E60C43"/>
    <w:rsid w:val="00E64CDC"/>
    <w:rsid w:val="00E6542A"/>
    <w:rsid w:val="00E65604"/>
    <w:rsid w:val="00E731DC"/>
    <w:rsid w:val="00E77B9D"/>
    <w:rsid w:val="00E8365D"/>
    <w:rsid w:val="00E929EB"/>
    <w:rsid w:val="00E963F8"/>
    <w:rsid w:val="00EA421F"/>
    <w:rsid w:val="00EA440E"/>
    <w:rsid w:val="00EA696A"/>
    <w:rsid w:val="00EB2FB2"/>
    <w:rsid w:val="00EB53EF"/>
    <w:rsid w:val="00EC0277"/>
    <w:rsid w:val="00EC4CC0"/>
    <w:rsid w:val="00ED0126"/>
    <w:rsid w:val="00ED70AE"/>
    <w:rsid w:val="00ED7B7E"/>
    <w:rsid w:val="00ED7EB3"/>
    <w:rsid w:val="00EF3767"/>
    <w:rsid w:val="00EF5E91"/>
    <w:rsid w:val="00EF5EAB"/>
    <w:rsid w:val="00EF6882"/>
    <w:rsid w:val="00EF72AE"/>
    <w:rsid w:val="00F26148"/>
    <w:rsid w:val="00F350C1"/>
    <w:rsid w:val="00F43119"/>
    <w:rsid w:val="00F44B4D"/>
    <w:rsid w:val="00F50C02"/>
    <w:rsid w:val="00F565B6"/>
    <w:rsid w:val="00F61B97"/>
    <w:rsid w:val="00F62655"/>
    <w:rsid w:val="00F664D5"/>
    <w:rsid w:val="00F664F4"/>
    <w:rsid w:val="00F74D11"/>
    <w:rsid w:val="00F76E1A"/>
    <w:rsid w:val="00F80180"/>
    <w:rsid w:val="00F82F09"/>
    <w:rsid w:val="00F933EA"/>
    <w:rsid w:val="00F97823"/>
    <w:rsid w:val="00FA1146"/>
    <w:rsid w:val="00FA21A6"/>
    <w:rsid w:val="00FA3627"/>
    <w:rsid w:val="00FA747F"/>
    <w:rsid w:val="00FB1E10"/>
    <w:rsid w:val="00FB2C8A"/>
    <w:rsid w:val="00FC0C01"/>
    <w:rsid w:val="00FC4CAB"/>
    <w:rsid w:val="00FD0757"/>
    <w:rsid w:val="00FD39B5"/>
    <w:rsid w:val="00FD64BE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5E89B-9D0F-4897-B7E3-DB3C4CC7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56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E5D9-847A-41FD-986F-157D00FF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Akella</cp:lastModifiedBy>
  <cp:revision>3</cp:revision>
  <cp:lastPrinted>2016-11-14T09:37:00Z</cp:lastPrinted>
  <dcterms:created xsi:type="dcterms:W3CDTF">2016-11-14T10:15:00Z</dcterms:created>
  <dcterms:modified xsi:type="dcterms:W3CDTF">2016-11-16T13:02:00Z</dcterms:modified>
</cp:coreProperties>
</file>