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28" w:rsidRDefault="00541728" w:rsidP="00541728">
      <w:pPr>
        <w:ind w:firstLine="0"/>
        <w:jc w:val="right"/>
        <w:rPr>
          <w:rFonts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cs="Times New Roman"/>
          <w:sz w:val="26"/>
          <w:szCs w:val="26"/>
          <w:lang w:eastAsia="ru-RU"/>
        </w:rPr>
        <w:t>УТВЕРЖДЕНА</w:t>
      </w:r>
    </w:p>
    <w:p w:rsidR="00541728" w:rsidRDefault="00541728" w:rsidP="00541728">
      <w:pPr>
        <w:ind w:left="4536" w:firstLine="0"/>
        <w:jc w:val="right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постановлением администрации</w:t>
      </w:r>
    </w:p>
    <w:p w:rsidR="00541728" w:rsidRDefault="00541728" w:rsidP="00541728">
      <w:pPr>
        <w:ind w:left="4536" w:firstLine="0"/>
        <w:jc w:val="right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МО Колтушское СП</w:t>
      </w:r>
    </w:p>
    <w:p w:rsidR="00541728" w:rsidRDefault="00541728" w:rsidP="00541728">
      <w:pPr>
        <w:ind w:left="4536" w:firstLine="0"/>
        <w:jc w:val="right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№ </w:t>
      </w:r>
      <w:r w:rsidR="008F7A81">
        <w:rPr>
          <w:rFonts w:cs="Times New Roman"/>
          <w:sz w:val="26"/>
          <w:szCs w:val="26"/>
          <w:u w:val="single"/>
          <w:lang w:eastAsia="ru-RU"/>
        </w:rPr>
        <w:t>499</w:t>
      </w:r>
      <w:r>
        <w:rPr>
          <w:rFonts w:cs="Times New Roman"/>
          <w:sz w:val="26"/>
          <w:szCs w:val="26"/>
          <w:u w:val="single"/>
          <w:lang w:eastAsia="ru-RU"/>
        </w:rPr>
        <w:t xml:space="preserve"> </w:t>
      </w:r>
      <w:r>
        <w:rPr>
          <w:rFonts w:cs="Times New Roman"/>
          <w:sz w:val="26"/>
          <w:szCs w:val="26"/>
          <w:lang w:eastAsia="ru-RU"/>
        </w:rPr>
        <w:t xml:space="preserve">от </w:t>
      </w:r>
      <w:r w:rsidR="008F7A81">
        <w:rPr>
          <w:rFonts w:cs="Times New Roman"/>
          <w:sz w:val="26"/>
          <w:szCs w:val="26"/>
          <w:u w:val="single"/>
          <w:lang w:eastAsia="ru-RU"/>
        </w:rPr>
        <w:t>14.11.2016</w:t>
      </w:r>
    </w:p>
    <w:p w:rsidR="00541728" w:rsidRDefault="00541728" w:rsidP="00541728">
      <w:pPr>
        <w:ind w:firstLine="0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sz w:val="26"/>
          <w:szCs w:val="26"/>
          <w:lang w:eastAsia="ru-RU"/>
        </w:rPr>
        <w:t>(Приложение)</w:t>
      </w:r>
    </w:p>
    <w:p w:rsidR="00CF1F4C" w:rsidRDefault="00CF1F4C" w:rsidP="00CF1F4C">
      <w:pPr>
        <w:jc w:val="center"/>
        <w:rPr>
          <w:b/>
          <w:szCs w:val="28"/>
        </w:rPr>
      </w:pPr>
    </w:p>
    <w:p w:rsidR="00CF1F4C" w:rsidRDefault="00CF1F4C" w:rsidP="00CF1F4C">
      <w:pPr>
        <w:jc w:val="center"/>
        <w:rPr>
          <w:b/>
          <w:szCs w:val="28"/>
        </w:rPr>
      </w:pPr>
    </w:p>
    <w:p w:rsidR="00CF1F4C" w:rsidRDefault="00CF1F4C" w:rsidP="00CF1F4C">
      <w:pPr>
        <w:jc w:val="center"/>
        <w:rPr>
          <w:b/>
          <w:szCs w:val="28"/>
        </w:rPr>
      </w:pPr>
    </w:p>
    <w:p w:rsidR="00CF1F4C" w:rsidRDefault="00CF1F4C" w:rsidP="00CF1F4C">
      <w:pPr>
        <w:jc w:val="center"/>
        <w:rPr>
          <w:b/>
          <w:szCs w:val="28"/>
        </w:rPr>
      </w:pPr>
    </w:p>
    <w:p w:rsidR="00CF1F4C" w:rsidRPr="00867F4C" w:rsidRDefault="00CF1F4C" w:rsidP="00CF1F4C">
      <w:pPr>
        <w:jc w:val="center"/>
        <w:rPr>
          <w:b/>
          <w:szCs w:val="28"/>
        </w:rPr>
      </w:pPr>
      <w:r w:rsidRPr="00867F4C">
        <w:rPr>
          <w:b/>
          <w:szCs w:val="28"/>
        </w:rPr>
        <w:t>МУНИЦИПАЛЬН</w:t>
      </w:r>
      <w:r w:rsidR="00097CB0">
        <w:rPr>
          <w:b/>
          <w:szCs w:val="28"/>
        </w:rPr>
        <w:t>ОЙ</w:t>
      </w:r>
      <w:r w:rsidRPr="00867F4C">
        <w:rPr>
          <w:b/>
          <w:szCs w:val="28"/>
        </w:rPr>
        <w:t xml:space="preserve"> ПРОГРАММ</w:t>
      </w:r>
      <w:r w:rsidR="00097CB0">
        <w:rPr>
          <w:b/>
          <w:szCs w:val="28"/>
        </w:rPr>
        <w:t>Ы</w:t>
      </w:r>
    </w:p>
    <w:p w:rsidR="00867F4C" w:rsidRDefault="00867F4C" w:rsidP="00CF1F4C">
      <w:pPr>
        <w:jc w:val="center"/>
        <w:rPr>
          <w:b/>
          <w:szCs w:val="28"/>
        </w:rPr>
      </w:pPr>
    </w:p>
    <w:p w:rsidR="00CF1F4C" w:rsidRDefault="00CF1F4C" w:rsidP="00CF1F4C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867F4C">
        <w:rPr>
          <w:b/>
          <w:szCs w:val="28"/>
        </w:rPr>
        <w:t>ТЕХНИЧЕСКОЕ СОДЕРЖАНИЕ И ЭКСПЛУАТАЦИЯ ЗДАНИЙ И СООРУЖЕНИЙ</w:t>
      </w:r>
      <w:r w:rsidR="00215783">
        <w:rPr>
          <w:b/>
          <w:szCs w:val="28"/>
        </w:rPr>
        <w:t>, НАХОДЯЩИ</w:t>
      </w:r>
      <w:r w:rsidR="00867F4C">
        <w:rPr>
          <w:b/>
          <w:szCs w:val="28"/>
        </w:rPr>
        <w:t>Х</w:t>
      </w:r>
      <w:r w:rsidR="00215783">
        <w:rPr>
          <w:b/>
          <w:szCs w:val="28"/>
        </w:rPr>
        <w:t>СЯ В СОБСТВЕННОСТИ</w:t>
      </w:r>
      <w:r w:rsidR="001B157D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В 201</w:t>
      </w:r>
      <w:r w:rsidR="00097CB0">
        <w:rPr>
          <w:b/>
          <w:szCs w:val="28"/>
        </w:rPr>
        <w:t>7</w:t>
      </w:r>
      <w:r w:rsidR="001B157D">
        <w:rPr>
          <w:b/>
          <w:szCs w:val="28"/>
        </w:rPr>
        <w:t xml:space="preserve"> ГОДУ</w:t>
      </w:r>
      <w:r>
        <w:rPr>
          <w:b/>
          <w:szCs w:val="28"/>
        </w:rPr>
        <w:t>»</w:t>
      </w:r>
    </w:p>
    <w:p w:rsidR="00CF1F4C" w:rsidRDefault="00CF1F4C" w:rsidP="00CF1F4C">
      <w:pPr>
        <w:ind w:right="-2"/>
        <w:jc w:val="center"/>
        <w:rPr>
          <w:b/>
          <w:szCs w:val="28"/>
        </w:rPr>
      </w:pPr>
    </w:p>
    <w:p w:rsidR="00CF1F4C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097CB0" w:rsidRDefault="00097CB0" w:rsidP="00CF1F4C">
      <w:pPr>
        <w:ind w:right="-2"/>
        <w:jc w:val="center"/>
        <w:rPr>
          <w:b/>
        </w:rPr>
      </w:pPr>
    </w:p>
    <w:p w:rsidR="00097CB0" w:rsidRDefault="00097CB0" w:rsidP="00CF1F4C">
      <w:pPr>
        <w:ind w:right="-2"/>
        <w:jc w:val="center"/>
        <w:rPr>
          <w:b/>
        </w:rPr>
      </w:pPr>
    </w:p>
    <w:p w:rsidR="00097CB0" w:rsidRDefault="00097CB0" w:rsidP="00CF1F4C">
      <w:pPr>
        <w:ind w:right="-2"/>
        <w:jc w:val="center"/>
        <w:rPr>
          <w:b/>
        </w:rPr>
      </w:pPr>
    </w:p>
    <w:p w:rsidR="00097CB0" w:rsidRDefault="00097CB0" w:rsidP="00CF1F4C">
      <w:pPr>
        <w:ind w:right="-2"/>
        <w:jc w:val="center"/>
        <w:rPr>
          <w:b/>
        </w:rPr>
      </w:pPr>
    </w:p>
    <w:p w:rsidR="00097CB0" w:rsidRDefault="00097CB0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BF5CB8" w:rsidRDefault="00BF5CB8" w:rsidP="00CF1F4C">
      <w:pPr>
        <w:ind w:right="-2"/>
        <w:jc w:val="center"/>
        <w:rPr>
          <w:b/>
        </w:rPr>
      </w:pPr>
    </w:p>
    <w:p w:rsidR="00BF5CB8" w:rsidRDefault="00BF5CB8" w:rsidP="00CF1F4C">
      <w:pPr>
        <w:ind w:right="-2"/>
        <w:jc w:val="center"/>
        <w:rPr>
          <w:b/>
        </w:rPr>
      </w:pPr>
    </w:p>
    <w:p w:rsidR="00BF5CB8" w:rsidRDefault="00BF5CB8" w:rsidP="00CF1F4C">
      <w:pPr>
        <w:ind w:right="-2"/>
        <w:jc w:val="center"/>
        <w:rPr>
          <w:b/>
        </w:rPr>
      </w:pPr>
    </w:p>
    <w:p w:rsidR="00BF5CB8" w:rsidRDefault="00BF5CB8" w:rsidP="00CF1F4C">
      <w:pPr>
        <w:ind w:right="-2"/>
        <w:jc w:val="center"/>
        <w:rPr>
          <w:b/>
        </w:rPr>
      </w:pPr>
    </w:p>
    <w:p w:rsidR="00BF5CB8" w:rsidRDefault="00BF5CB8" w:rsidP="00CF1F4C">
      <w:pPr>
        <w:ind w:right="-2"/>
        <w:jc w:val="center"/>
        <w:rPr>
          <w:b/>
        </w:rPr>
      </w:pPr>
    </w:p>
    <w:p w:rsidR="00BF5CB8" w:rsidRDefault="00BF5CB8" w:rsidP="00CF1F4C">
      <w:pPr>
        <w:ind w:right="-2"/>
        <w:jc w:val="center"/>
        <w:rPr>
          <w:b/>
        </w:rPr>
      </w:pPr>
    </w:p>
    <w:p w:rsidR="00BF5CB8" w:rsidRDefault="00BF5CB8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CF1F4C" w:rsidRDefault="00CF1F4C" w:rsidP="00CF1F4C">
      <w:pPr>
        <w:ind w:right="-2"/>
        <w:jc w:val="center"/>
        <w:rPr>
          <w:b/>
        </w:rPr>
      </w:pPr>
    </w:p>
    <w:p w:rsidR="00BF5CB8" w:rsidRDefault="00CF1F4C" w:rsidP="00CF1F4C">
      <w:pPr>
        <w:ind w:right="-2"/>
        <w:jc w:val="center"/>
        <w:rPr>
          <w:szCs w:val="28"/>
        </w:rPr>
      </w:pPr>
      <w:r>
        <w:t>201</w:t>
      </w:r>
      <w:r w:rsidR="00097CB0">
        <w:t>6</w:t>
      </w:r>
      <w:r w:rsidR="00AF4C81">
        <w:t>г.</w:t>
      </w:r>
    </w:p>
    <w:p w:rsidR="00BF5CB8" w:rsidRDefault="00BF5CB8" w:rsidP="00CF1F4C">
      <w:pPr>
        <w:ind w:right="-2"/>
        <w:jc w:val="center"/>
        <w:rPr>
          <w:szCs w:val="28"/>
        </w:rPr>
      </w:pPr>
    </w:p>
    <w:p w:rsidR="00CF1F4C" w:rsidRDefault="00CF1F4C" w:rsidP="00CF1F4C">
      <w:pPr>
        <w:ind w:right="-2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CF1F4C" w:rsidRDefault="00CF1F4C" w:rsidP="00CF1F4C">
      <w:pPr>
        <w:ind w:right="-2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CF1F4C" w:rsidRDefault="00CF1F4C" w:rsidP="00CF1F4C">
      <w:pPr>
        <w:ind w:right="-2"/>
        <w:jc w:val="center"/>
        <w:rPr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4"/>
        <w:gridCol w:w="7768"/>
      </w:tblGrid>
      <w:tr w:rsidR="00CF1F4C" w:rsidRPr="00E412E5" w:rsidTr="00867F4C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E0A" w:rsidRDefault="00807E0A" w:rsidP="00807E0A">
            <w:pPr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CF1F4C" w:rsidRPr="00E412E5" w:rsidRDefault="00807E0A" w:rsidP="00807E0A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0"/>
                <w:szCs w:val="20"/>
                <w:lang w:val="en-US"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C" w:rsidRPr="000244F0" w:rsidRDefault="00CF1F4C" w:rsidP="00097CB0">
            <w:pPr>
              <w:widowControl w:val="0"/>
              <w:suppressAutoHyphens/>
              <w:snapToGrid w:val="0"/>
              <w:spacing w:before="120" w:after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0244F0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0244F0">
              <w:rPr>
                <w:rFonts w:cs="Times New Roman"/>
                <w:bCs/>
                <w:sz w:val="24"/>
                <w:szCs w:val="24"/>
              </w:rPr>
              <w:t>«</w:t>
            </w:r>
            <w:r w:rsidR="00867F4C" w:rsidRPr="000244F0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</w:t>
            </w:r>
            <w:r w:rsidR="00215783" w:rsidRPr="000244F0">
              <w:rPr>
                <w:rFonts w:cs="Times New Roman"/>
                <w:bCs/>
                <w:sz w:val="24"/>
                <w:szCs w:val="24"/>
              </w:rPr>
              <w:t>, находящи</w:t>
            </w:r>
            <w:r w:rsidR="00867F4C" w:rsidRPr="000244F0">
              <w:rPr>
                <w:rFonts w:cs="Times New Roman"/>
                <w:bCs/>
                <w:sz w:val="24"/>
                <w:szCs w:val="24"/>
              </w:rPr>
              <w:t>х</w:t>
            </w:r>
            <w:r w:rsidR="00215783" w:rsidRPr="000244F0">
              <w:rPr>
                <w:rFonts w:cs="Times New Roman"/>
                <w:bCs/>
                <w:sz w:val="24"/>
                <w:szCs w:val="24"/>
              </w:rPr>
              <w:t>ся в собственности</w:t>
            </w:r>
            <w:r w:rsidR="001B157D" w:rsidRPr="000244F0">
              <w:rPr>
                <w:rFonts w:cs="Times New Roman"/>
                <w:bCs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097CB0">
              <w:rPr>
                <w:rFonts w:cs="Times New Roman"/>
                <w:bCs/>
                <w:sz w:val="24"/>
                <w:szCs w:val="24"/>
              </w:rPr>
              <w:t>7</w:t>
            </w:r>
            <w:r w:rsidR="001B157D" w:rsidRPr="000244F0">
              <w:rPr>
                <w:rFonts w:cs="Times New Roman"/>
                <w:bCs/>
                <w:sz w:val="24"/>
                <w:szCs w:val="24"/>
              </w:rPr>
              <w:t xml:space="preserve"> году</w:t>
            </w:r>
            <w:r w:rsidRPr="000244F0">
              <w:rPr>
                <w:rFonts w:cs="Times New Roman"/>
                <w:bCs/>
                <w:sz w:val="24"/>
                <w:szCs w:val="24"/>
              </w:rPr>
              <w:t>»</w:t>
            </w:r>
            <w:r w:rsidRPr="000244F0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F1F4C" w:rsidRPr="00E412E5" w:rsidTr="00867F4C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807E0A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807E0A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83" w:rsidRPr="000244F0" w:rsidRDefault="00215783" w:rsidP="00215783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0244F0">
              <w:rPr>
                <w:rFonts w:cs="Times New Roman"/>
                <w:sz w:val="24"/>
                <w:szCs w:val="24"/>
              </w:rPr>
              <w:t xml:space="preserve">- </w:t>
            </w:r>
            <w:r w:rsidR="00CF1F4C" w:rsidRPr="000244F0">
              <w:rPr>
                <w:rFonts w:cs="Times New Roman"/>
                <w:sz w:val="24"/>
                <w:szCs w:val="24"/>
              </w:rPr>
              <w:t>К</w:t>
            </w:r>
            <w:r w:rsidRPr="000244F0">
              <w:rPr>
                <w:rFonts w:cs="Times New Roman"/>
                <w:sz w:val="24"/>
                <w:szCs w:val="24"/>
              </w:rPr>
              <w:t>онституция Российской Федерации;</w:t>
            </w:r>
          </w:p>
          <w:p w:rsidR="00CF1F4C" w:rsidRPr="000244F0" w:rsidRDefault="00215783" w:rsidP="00215783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0244F0">
              <w:rPr>
                <w:rFonts w:cs="Times New Roman"/>
                <w:sz w:val="24"/>
                <w:szCs w:val="24"/>
              </w:rPr>
              <w:t>-</w:t>
            </w:r>
            <w:r w:rsidR="00CF1F4C" w:rsidRPr="000244F0">
              <w:rPr>
                <w:rFonts w:cs="Times New Roman"/>
                <w:sz w:val="24"/>
                <w:szCs w:val="24"/>
              </w:rPr>
              <w:t xml:space="preserve"> Федеральный Закон от 06.10.2003 года №131-ФЗ «Об общих принципах организации местного самоуправления в </w:t>
            </w:r>
            <w:r w:rsidR="003918C8">
              <w:rPr>
                <w:rFonts w:cs="Times New Roman"/>
                <w:sz w:val="24"/>
                <w:szCs w:val="24"/>
              </w:rPr>
              <w:t>Российской Федерации</w:t>
            </w:r>
            <w:r w:rsidR="00CF1F4C" w:rsidRPr="000244F0">
              <w:rPr>
                <w:rFonts w:cs="Times New Roman"/>
                <w:sz w:val="24"/>
                <w:szCs w:val="24"/>
              </w:rPr>
              <w:t>»</w:t>
            </w:r>
            <w:r w:rsidRPr="000244F0">
              <w:rPr>
                <w:rFonts w:cs="Times New Roman"/>
                <w:sz w:val="24"/>
                <w:szCs w:val="24"/>
              </w:rPr>
              <w:t>;</w:t>
            </w:r>
          </w:p>
          <w:p w:rsidR="00215783" w:rsidRPr="000244F0" w:rsidRDefault="00215783" w:rsidP="008C0ABD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0244F0">
              <w:rPr>
                <w:rFonts w:cs="Times New Roman"/>
                <w:sz w:val="24"/>
                <w:szCs w:val="24"/>
              </w:rPr>
              <w:t xml:space="preserve">- Решение </w:t>
            </w:r>
            <w:r w:rsidR="008C0ABD" w:rsidRPr="000244F0">
              <w:rPr>
                <w:rFonts w:cs="Times New Roman"/>
                <w:sz w:val="24"/>
                <w:szCs w:val="24"/>
              </w:rPr>
              <w:t>С</w:t>
            </w:r>
            <w:r w:rsidRPr="000244F0">
              <w:rPr>
                <w:rFonts w:cs="Times New Roman"/>
                <w:sz w:val="24"/>
                <w:szCs w:val="24"/>
              </w:rPr>
              <w:t xml:space="preserve">овета депутатов МО </w:t>
            </w:r>
            <w:r w:rsidR="008C0ABD" w:rsidRPr="000244F0">
              <w:rPr>
                <w:rFonts w:cs="Times New Roman"/>
                <w:sz w:val="24"/>
                <w:szCs w:val="24"/>
              </w:rPr>
              <w:t>Разметелевское</w:t>
            </w:r>
            <w:r w:rsidRPr="000244F0">
              <w:rPr>
                <w:rFonts w:cs="Times New Roman"/>
                <w:sz w:val="24"/>
                <w:szCs w:val="24"/>
              </w:rPr>
              <w:t xml:space="preserve"> СП от </w:t>
            </w:r>
            <w:r w:rsidR="008C0ABD" w:rsidRPr="000244F0">
              <w:rPr>
                <w:rFonts w:cs="Times New Roman"/>
                <w:sz w:val="24"/>
                <w:szCs w:val="24"/>
              </w:rPr>
              <w:t>11.03.11 № 18</w:t>
            </w:r>
            <w:r w:rsidRPr="000244F0">
              <w:rPr>
                <w:rFonts w:cs="Times New Roman"/>
                <w:sz w:val="24"/>
                <w:szCs w:val="24"/>
              </w:rPr>
              <w:t xml:space="preserve"> «</w:t>
            </w:r>
            <w:r w:rsidR="008C0ABD" w:rsidRPr="000244F0">
              <w:rPr>
                <w:rFonts w:cs="Times New Roman"/>
                <w:sz w:val="24"/>
                <w:szCs w:val="24"/>
              </w:rPr>
              <w:t>О закреплении за Учреждением на праве оперативного управления объекта недвижимого имущества, расположенного по адресу: Ленинградская область, Всеволожский район, дер. Разметелево, ПТУ-56, д.3, пом.1</w:t>
            </w:r>
            <w:r w:rsidRPr="000244F0">
              <w:rPr>
                <w:rFonts w:cs="Times New Roman"/>
                <w:sz w:val="24"/>
                <w:szCs w:val="24"/>
              </w:rPr>
              <w:t>»</w:t>
            </w:r>
          </w:p>
          <w:p w:rsidR="008C0ABD" w:rsidRDefault="000244F0" w:rsidP="000244F0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0244F0">
              <w:rPr>
                <w:rFonts w:cs="Times New Roman"/>
                <w:sz w:val="24"/>
                <w:szCs w:val="24"/>
              </w:rPr>
              <w:t>-</w:t>
            </w:r>
            <w:r w:rsidRPr="000244F0">
              <w:rPr>
                <w:sz w:val="24"/>
                <w:szCs w:val="24"/>
              </w:rPr>
              <w:t xml:space="preserve"> </w:t>
            </w:r>
            <w:r w:rsidRPr="000244F0">
              <w:rPr>
                <w:rFonts w:cs="Times New Roman"/>
                <w:sz w:val="24"/>
                <w:szCs w:val="24"/>
              </w:rPr>
              <w:t xml:space="preserve">Решение совета депутатов </w:t>
            </w:r>
            <w:r w:rsidR="008802EF">
              <w:rPr>
                <w:rFonts w:cs="Times New Roman"/>
                <w:sz w:val="24"/>
                <w:szCs w:val="24"/>
              </w:rPr>
              <w:t xml:space="preserve">МО Колтушское СП </w:t>
            </w:r>
            <w:r w:rsidRPr="000244F0">
              <w:rPr>
                <w:rFonts w:cs="Times New Roman"/>
                <w:sz w:val="24"/>
                <w:szCs w:val="24"/>
              </w:rPr>
              <w:t>№ 95 от 26.11.2014г. «О передаче в оперативное управление МКУ «Альтернатива» зданий и помещений, находящихся в собственности МО Колтушское СП»</w:t>
            </w:r>
          </w:p>
          <w:p w:rsidR="009C6F25" w:rsidRPr="000244F0" w:rsidRDefault="009C6F25" w:rsidP="000244F0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07E0A" w:rsidRPr="00E412E5" w:rsidTr="00867F4C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E0A" w:rsidRPr="00807E0A" w:rsidRDefault="00807E0A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 xml:space="preserve">Цели </w:t>
            </w:r>
            <w:r>
              <w:rPr>
                <w:rFonts w:cs="Times New Roman"/>
                <w:b/>
                <w:sz w:val="24"/>
                <w:szCs w:val="24"/>
              </w:rPr>
              <w:t xml:space="preserve">и задачи </w:t>
            </w:r>
            <w:r w:rsidRPr="0033726C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0A" w:rsidRDefault="00807E0A" w:rsidP="00807E0A">
            <w:pPr>
              <w:ind w:firstLine="100"/>
              <w:jc w:val="both"/>
              <w:rPr>
                <w:i/>
                <w:color w:val="000000"/>
                <w:sz w:val="24"/>
                <w:szCs w:val="24"/>
              </w:rPr>
            </w:pPr>
            <w:r w:rsidRPr="000244F0">
              <w:rPr>
                <w:i/>
                <w:color w:val="000000"/>
                <w:sz w:val="24"/>
                <w:szCs w:val="24"/>
              </w:rPr>
              <w:t>Цели:</w:t>
            </w:r>
          </w:p>
          <w:p w:rsidR="009C6F25" w:rsidRPr="00F06EC0" w:rsidRDefault="00F06EC0" w:rsidP="00DF571F">
            <w:pPr>
              <w:ind w:firstLine="10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06EC0">
              <w:rPr>
                <w:color w:val="000000"/>
                <w:sz w:val="24"/>
                <w:szCs w:val="24"/>
              </w:rPr>
              <w:t>- создание эффективной системы управления и распоряжения объектами муниципальной собственности МО Колтушское СП</w:t>
            </w:r>
          </w:p>
          <w:p w:rsidR="00F06EC0" w:rsidRDefault="00F06EC0" w:rsidP="00DF571F">
            <w:pPr>
              <w:ind w:firstLine="10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DF571F" w:rsidRPr="000244F0" w:rsidRDefault="00DF571F" w:rsidP="00DF571F">
            <w:pPr>
              <w:ind w:firstLine="100"/>
              <w:jc w:val="both"/>
              <w:rPr>
                <w:i/>
                <w:color w:val="000000"/>
                <w:sz w:val="24"/>
                <w:szCs w:val="24"/>
              </w:rPr>
            </w:pPr>
            <w:r w:rsidRPr="000244F0">
              <w:rPr>
                <w:rFonts w:cs="Times New Roman"/>
                <w:bCs/>
                <w:i/>
                <w:sz w:val="24"/>
                <w:szCs w:val="24"/>
              </w:rPr>
              <w:t>Задачи:</w:t>
            </w:r>
          </w:p>
          <w:p w:rsidR="00807E0A" w:rsidRPr="000244F0" w:rsidRDefault="00F06EC0" w:rsidP="00807E0A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06EC0">
              <w:rPr>
                <w:color w:val="000000"/>
                <w:sz w:val="24"/>
                <w:szCs w:val="24"/>
              </w:rPr>
              <w:t>- правильная техническая эксплуатация зданий и сооружений, инженерного оборудования</w:t>
            </w:r>
          </w:p>
        </w:tc>
      </w:tr>
      <w:tr w:rsidR="00807E0A" w:rsidRPr="00E412E5" w:rsidTr="00867F4C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E0A" w:rsidRPr="0033726C" w:rsidRDefault="00807E0A" w:rsidP="00D27854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Заказчик</w:t>
            </w:r>
            <w:r>
              <w:rPr>
                <w:rFonts w:cs="Times New Roman"/>
                <w:b/>
                <w:sz w:val="24"/>
                <w:szCs w:val="24"/>
              </w:rPr>
              <w:t xml:space="preserve"> муниципальной</w:t>
            </w:r>
          </w:p>
          <w:p w:rsidR="00807E0A" w:rsidRPr="0033726C" w:rsidRDefault="00807E0A" w:rsidP="00D27854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E0A" w:rsidRPr="000244F0" w:rsidRDefault="00807E0A" w:rsidP="00D2785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0244F0">
              <w:rPr>
                <w:rFonts w:cs="Times New Roman"/>
                <w:sz w:val="24"/>
                <w:szCs w:val="24"/>
              </w:rPr>
              <w:t xml:space="preserve">      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CF1F4C" w:rsidRPr="00E412E5" w:rsidTr="00867F4C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807E0A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807E0A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C" w:rsidRPr="000244F0" w:rsidRDefault="000244F0" w:rsidP="00DA75FC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sz w:val="24"/>
                <w:szCs w:val="24"/>
              </w:rPr>
            </w:pPr>
            <w:r w:rsidRPr="000244F0">
              <w:rPr>
                <w:rFonts w:cs="Times New Roman"/>
                <w:sz w:val="24"/>
                <w:szCs w:val="24"/>
              </w:rPr>
              <w:t>Директор</w:t>
            </w:r>
            <w:r w:rsidR="00BF5CB8" w:rsidRPr="000244F0">
              <w:rPr>
                <w:rFonts w:cs="Times New Roman"/>
                <w:sz w:val="24"/>
                <w:szCs w:val="24"/>
              </w:rPr>
              <w:t xml:space="preserve"> МКУ «Альтернатива»</w:t>
            </w:r>
            <w:r w:rsidR="000719CA" w:rsidRPr="000244F0">
              <w:rPr>
                <w:rFonts w:cs="Times New Roman"/>
                <w:sz w:val="24"/>
                <w:szCs w:val="24"/>
              </w:rPr>
              <w:t>,</w:t>
            </w:r>
            <w:r w:rsidR="00DA75FC" w:rsidRPr="000244F0">
              <w:rPr>
                <w:rFonts w:cs="Times New Roman"/>
                <w:sz w:val="24"/>
                <w:szCs w:val="24"/>
              </w:rPr>
              <w:t xml:space="preserve"> т.:</w:t>
            </w:r>
            <w:r w:rsidR="00CF1F4C" w:rsidRPr="000244F0">
              <w:rPr>
                <w:rFonts w:cs="Times New Roman"/>
                <w:sz w:val="24"/>
                <w:szCs w:val="24"/>
              </w:rPr>
              <w:t xml:space="preserve"> </w:t>
            </w:r>
            <w:r w:rsidR="00DA75FC" w:rsidRPr="000244F0">
              <w:rPr>
                <w:sz w:val="24"/>
                <w:szCs w:val="24"/>
              </w:rPr>
              <w:t>8 (81370) 7</w:t>
            </w:r>
            <w:r w:rsidR="00195115">
              <w:rPr>
                <w:sz w:val="24"/>
                <w:szCs w:val="24"/>
              </w:rPr>
              <w:t>1</w:t>
            </w:r>
            <w:r w:rsidR="00DA75FC" w:rsidRPr="000244F0">
              <w:rPr>
                <w:sz w:val="24"/>
                <w:szCs w:val="24"/>
              </w:rPr>
              <w:t>-</w:t>
            </w:r>
            <w:r w:rsidR="00195115">
              <w:rPr>
                <w:sz w:val="24"/>
                <w:szCs w:val="24"/>
              </w:rPr>
              <w:t>7</w:t>
            </w:r>
            <w:r w:rsidR="00DA75FC" w:rsidRPr="000244F0">
              <w:rPr>
                <w:sz w:val="24"/>
                <w:szCs w:val="24"/>
              </w:rPr>
              <w:t>50</w:t>
            </w:r>
          </w:p>
          <w:p w:rsidR="000244F0" w:rsidRPr="000244F0" w:rsidRDefault="000244F0" w:rsidP="00195115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0244F0">
              <w:rPr>
                <w:sz w:val="24"/>
                <w:szCs w:val="24"/>
              </w:rPr>
              <w:t>Главный инженер МКУ «Альтернатива» 8 (81370) 7</w:t>
            </w:r>
            <w:r w:rsidR="00195115">
              <w:rPr>
                <w:sz w:val="24"/>
                <w:szCs w:val="24"/>
              </w:rPr>
              <w:t>1</w:t>
            </w:r>
            <w:r w:rsidRPr="000244F0">
              <w:rPr>
                <w:sz w:val="24"/>
                <w:szCs w:val="24"/>
              </w:rPr>
              <w:t>-</w:t>
            </w:r>
            <w:r w:rsidR="00195115">
              <w:rPr>
                <w:sz w:val="24"/>
                <w:szCs w:val="24"/>
              </w:rPr>
              <w:t>7</w:t>
            </w:r>
            <w:r w:rsidRPr="000244F0">
              <w:rPr>
                <w:sz w:val="24"/>
                <w:szCs w:val="24"/>
              </w:rPr>
              <w:t>50</w:t>
            </w:r>
          </w:p>
        </w:tc>
      </w:tr>
      <w:tr w:rsidR="00CF1F4C" w:rsidRPr="00E412E5" w:rsidTr="00867F4C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BF5CB8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807E0A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4F0" w:rsidRDefault="00807E0A" w:rsidP="000719C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244F0">
              <w:rPr>
                <w:rFonts w:cs="Times New Roman"/>
                <w:sz w:val="24"/>
                <w:szCs w:val="24"/>
              </w:rPr>
              <w:t>М</w:t>
            </w:r>
            <w:r w:rsidR="002D0E02" w:rsidRPr="000244F0">
              <w:rPr>
                <w:rFonts w:cs="Times New Roman"/>
                <w:sz w:val="24"/>
                <w:szCs w:val="24"/>
              </w:rPr>
              <w:t>униципальное казенное учреждение «Альтернатива»</w:t>
            </w:r>
            <w:r w:rsidR="00BF5CB8" w:rsidRPr="000244F0">
              <w:rPr>
                <w:rFonts w:cs="Times New Roman"/>
                <w:sz w:val="24"/>
                <w:szCs w:val="24"/>
              </w:rPr>
              <w:t xml:space="preserve"> </w:t>
            </w:r>
            <w:r w:rsidR="000244F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F1F4C" w:rsidRPr="000244F0" w:rsidRDefault="00BF5CB8" w:rsidP="000719C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0244F0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CF1F4C" w:rsidRPr="00E412E5" w:rsidTr="00867F4C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807E0A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807E0A">
              <w:rPr>
                <w:rFonts w:cs="Times New Roman"/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C" w:rsidRPr="000244F0" w:rsidRDefault="002D0E02" w:rsidP="002D0E0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0244F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F1F4C" w:rsidRPr="00E412E5" w:rsidTr="00867F4C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807E0A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807E0A">
              <w:rPr>
                <w:rFonts w:cs="Times New Roman"/>
                <w:b/>
                <w:sz w:val="24"/>
                <w:szCs w:val="24"/>
              </w:rPr>
              <w:t xml:space="preserve">Срок реализации </w:t>
            </w:r>
            <w:r w:rsidR="00807E0A" w:rsidRPr="00807E0A">
              <w:rPr>
                <w:rFonts w:cs="Times New Roman"/>
                <w:b/>
                <w:sz w:val="24"/>
                <w:szCs w:val="24"/>
              </w:rPr>
              <w:t xml:space="preserve">муниципальной </w:t>
            </w:r>
            <w:r w:rsidRPr="00807E0A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4C" w:rsidRPr="000244F0" w:rsidRDefault="00CF1F4C" w:rsidP="00097CB0">
            <w:pPr>
              <w:pStyle w:val="a4"/>
              <w:spacing w:before="0" w:beforeAutospacing="0" w:after="0"/>
              <w:ind w:firstLine="100"/>
              <w:jc w:val="both"/>
            </w:pPr>
            <w:r w:rsidRPr="000244F0">
              <w:t>201</w:t>
            </w:r>
            <w:r w:rsidR="00097CB0">
              <w:t>7</w:t>
            </w:r>
            <w:r w:rsidRPr="000244F0">
              <w:t xml:space="preserve"> год</w:t>
            </w:r>
          </w:p>
        </w:tc>
      </w:tr>
      <w:tr w:rsidR="00807E0A" w:rsidRPr="00E412E5" w:rsidTr="00D27854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E0A" w:rsidRDefault="00807E0A" w:rsidP="00D27854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Мероприятия муниципальной </w:t>
            </w:r>
            <w:r>
              <w:rPr>
                <w:rFonts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EC0" w:rsidRPr="00F06EC0" w:rsidRDefault="00F06EC0" w:rsidP="00F06EC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технических мероприятий планово-предупредительных ремонтов зданий и сооружений.</w:t>
            </w:r>
          </w:p>
          <w:p w:rsidR="00F06EC0" w:rsidRPr="00F06EC0" w:rsidRDefault="00F06EC0" w:rsidP="00F06EC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заключение договоров поставки энергоресурсов, технического обслуживания отдельных внутридомовых инженерных систем</w:t>
            </w:r>
          </w:p>
          <w:p w:rsidR="00807E0A" w:rsidRPr="000244F0" w:rsidRDefault="00F06EC0" w:rsidP="00F06E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06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обеспечение деятельности МКУ «Альтернатива» </w:t>
            </w:r>
          </w:p>
        </w:tc>
      </w:tr>
      <w:tr w:rsidR="00CF1F4C" w:rsidRPr="006273D4" w:rsidTr="00867F4C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807E0A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807E0A">
              <w:rPr>
                <w:rFonts w:cs="Times New Roman"/>
                <w:b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018" w:rsidRPr="009C6F25" w:rsidRDefault="00F16018" w:rsidP="0018699C">
            <w:pPr>
              <w:snapToGrid w:val="0"/>
              <w:ind w:firstLine="102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9C6F25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="009C6F25">
              <w:rPr>
                <w:rFonts w:cs="Times New Roman"/>
                <w:i/>
                <w:sz w:val="24"/>
                <w:szCs w:val="24"/>
              </w:rPr>
              <w:t xml:space="preserve">эффективное </w:t>
            </w:r>
            <w:r w:rsidR="00DF571F" w:rsidRPr="009C6F25">
              <w:rPr>
                <w:rFonts w:cs="Times New Roman"/>
                <w:i/>
                <w:sz w:val="24"/>
                <w:szCs w:val="24"/>
              </w:rPr>
              <w:t>выполнение плана</w:t>
            </w:r>
            <w:r w:rsidRPr="009C6F25">
              <w:rPr>
                <w:rFonts w:cs="Times New Roman"/>
                <w:bCs/>
                <w:i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</w:t>
            </w:r>
            <w:r w:rsidR="00DF571F" w:rsidRPr="009C6F25">
              <w:rPr>
                <w:rFonts w:cs="Times New Roman"/>
                <w:bCs/>
                <w:i/>
                <w:sz w:val="24"/>
                <w:szCs w:val="24"/>
              </w:rPr>
              <w:t xml:space="preserve"> износа и предотвращения аварий не менее 95%</w:t>
            </w:r>
          </w:p>
          <w:p w:rsidR="003F64FA" w:rsidRPr="003F64FA" w:rsidRDefault="003F64FA" w:rsidP="00F06EC0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F1F4C" w:rsidRPr="006273D4" w:rsidTr="00867F4C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807E0A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807E0A">
              <w:rPr>
                <w:rFonts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115" w:rsidRPr="00195115" w:rsidRDefault="00195115" w:rsidP="00195115">
            <w:pPr>
              <w:suppressAutoHyphens/>
              <w:snapToGrid w:val="0"/>
              <w:ind w:firstLine="10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195115">
              <w:rPr>
                <w:rFonts w:cs="Times New Roman"/>
                <w:sz w:val="24"/>
                <w:szCs w:val="24"/>
                <w:lang w:eastAsia="ar-SA"/>
              </w:rPr>
              <w:t xml:space="preserve">Источниками финансирования являются: </w:t>
            </w:r>
          </w:p>
          <w:p w:rsidR="00195115" w:rsidRPr="00195115" w:rsidRDefault="00195115" w:rsidP="00195115">
            <w:pPr>
              <w:suppressAutoHyphens/>
              <w:snapToGrid w:val="0"/>
              <w:ind w:firstLine="10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195115">
              <w:rPr>
                <w:rFonts w:cs="Times New Roman"/>
                <w:sz w:val="24"/>
                <w:szCs w:val="24"/>
                <w:lang w:eastAsia="ar-SA"/>
              </w:rPr>
              <w:t>Местный бюджет;</w:t>
            </w:r>
          </w:p>
          <w:p w:rsidR="00195115" w:rsidRPr="00195115" w:rsidRDefault="00195115" w:rsidP="00195115">
            <w:pPr>
              <w:suppressAutoHyphens/>
              <w:snapToGrid w:val="0"/>
              <w:ind w:firstLine="10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195115">
              <w:rPr>
                <w:rFonts w:cs="Times New Roman"/>
                <w:sz w:val="24"/>
                <w:szCs w:val="24"/>
                <w:lang w:eastAsia="ar-SA"/>
              </w:rPr>
              <w:t>Объем запланированных средств —</w:t>
            </w:r>
            <w:r w:rsidRPr="00195115">
              <w:rPr>
                <w:rFonts w:cs="Times New Roman"/>
                <w:b/>
                <w:sz w:val="22"/>
                <w:szCs w:val="24"/>
                <w:lang w:eastAsia="ar-SA"/>
              </w:rPr>
              <w:t xml:space="preserve"> 24</w:t>
            </w:r>
            <w:r>
              <w:rPr>
                <w:rFonts w:cs="Times New Roman"/>
                <w:b/>
                <w:sz w:val="22"/>
                <w:szCs w:val="24"/>
                <w:lang w:eastAsia="ar-SA"/>
              </w:rPr>
              <w:t> </w:t>
            </w:r>
            <w:r w:rsidRPr="00195115">
              <w:rPr>
                <w:rFonts w:cs="Times New Roman"/>
                <w:b/>
                <w:sz w:val="22"/>
                <w:szCs w:val="24"/>
                <w:lang w:eastAsia="ar-SA"/>
              </w:rPr>
              <w:t>108</w:t>
            </w:r>
            <w:r>
              <w:rPr>
                <w:rFonts w:cs="Times New Roman"/>
                <w:b/>
                <w:sz w:val="22"/>
                <w:szCs w:val="24"/>
                <w:lang w:eastAsia="ar-SA"/>
              </w:rPr>
              <w:t xml:space="preserve"> </w:t>
            </w:r>
            <w:r w:rsidRPr="00195115">
              <w:rPr>
                <w:rFonts w:cs="Times New Roman"/>
                <w:b/>
                <w:sz w:val="22"/>
                <w:szCs w:val="24"/>
                <w:lang w:eastAsia="ar-SA"/>
              </w:rPr>
              <w:t>399,55</w:t>
            </w:r>
            <w:r w:rsidRPr="0019511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95115">
              <w:rPr>
                <w:rFonts w:cs="Times New Roman"/>
                <w:sz w:val="24"/>
                <w:szCs w:val="24"/>
                <w:lang w:eastAsia="ar-SA"/>
              </w:rPr>
              <w:t xml:space="preserve">рублей, в том числе из них: </w:t>
            </w:r>
          </w:p>
          <w:p w:rsidR="00CF1F4C" w:rsidRPr="000244F0" w:rsidRDefault="00195115" w:rsidP="00195115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195115">
              <w:rPr>
                <w:rFonts w:cs="Times New Roman"/>
                <w:sz w:val="24"/>
                <w:szCs w:val="24"/>
                <w:lang w:eastAsia="ar-SA"/>
              </w:rPr>
              <w:t xml:space="preserve">местный бюджет –  </w:t>
            </w:r>
            <w:r w:rsidRPr="00195115">
              <w:rPr>
                <w:rFonts w:cs="Times New Roman"/>
                <w:b/>
                <w:sz w:val="22"/>
                <w:szCs w:val="24"/>
                <w:lang w:eastAsia="ar-SA"/>
              </w:rPr>
              <w:t>24</w:t>
            </w:r>
            <w:r>
              <w:rPr>
                <w:rFonts w:cs="Times New Roman"/>
                <w:b/>
                <w:sz w:val="22"/>
                <w:szCs w:val="24"/>
                <w:lang w:eastAsia="ar-SA"/>
              </w:rPr>
              <w:t> </w:t>
            </w:r>
            <w:r w:rsidRPr="00195115">
              <w:rPr>
                <w:rFonts w:cs="Times New Roman"/>
                <w:b/>
                <w:sz w:val="22"/>
                <w:szCs w:val="24"/>
                <w:lang w:eastAsia="ar-SA"/>
              </w:rPr>
              <w:t>108</w:t>
            </w:r>
            <w:r>
              <w:rPr>
                <w:rFonts w:cs="Times New Roman"/>
                <w:b/>
                <w:sz w:val="22"/>
                <w:szCs w:val="24"/>
                <w:lang w:eastAsia="ar-SA"/>
              </w:rPr>
              <w:t xml:space="preserve"> </w:t>
            </w:r>
            <w:r w:rsidRPr="00195115">
              <w:rPr>
                <w:rFonts w:cs="Times New Roman"/>
                <w:b/>
                <w:sz w:val="22"/>
                <w:szCs w:val="24"/>
                <w:lang w:eastAsia="ar-SA"/>
              </w:rPr>
              <w:t>399,55</w:t>
            </w:r>
            <w:r w:rsidRPr="0019511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95115">
              <w:rPr>
                <w:rFonts w:cs="Times New Roman"/>
                <w:sz w:val="24"/>
                <w:szCs w:val="24"/>
                <w:lang w:eastAsia="ar-SA"/>
              </w:rPr>
              <w:t>рублей</w:t>
            </w:r>
          </w:p>
        </w:tc>
      </w:tr>
      <w:tr w:rsidR="006273D4" w:rsidRPr="006273D4" w:rsidTr="00867F4C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F4C" w:rsidRPr="00807E0A" w:rsidRDefault="00CF1F4C" w:rsidP="00B00E1D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807E0A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4" w:rsidRPr="000244F0" w:rsidRDefault="00133E84" w:rsidP="00133E8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244F0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133E84" w:rsidRPr="000244F0" w:rsidRDefault="00133E84" w:rsidP="00133E8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244F0">
              <w:rPr>
                <w:rFonts w:cs="Times New Roman"/>
                <w:bCs/>
                <w:sz w:val="24"/>
                <w:szCs w:val="24"/>
              </w:rPr>
              <w:t>- улучшени</w:t>
            </w:r>
            <w:r w:rsidR="002A359B">
              <w:rPr>
                <w:rFonts w:cs="Times New Roman"/>
                <w:bCs/>
                <w:sz w:val="24"/>
                <w:szCs w:val="24"/>
              </w:rPr>
              <w:t>е</w:t>
            </w:r>
            <w:r w:rsidRPr="000244F0">
              <w:rPr>
                <w:rFonts w:cs="Times New Roman"/>
                <w:bCs/>
                <w:sz w:val="24"/>
                <w:szCs w:val="24"/>
              </w:rPr>
              <w:t xml:space="preserve"> состояния помещений, интерьеров, архитектурно-эстетического вида зданий и сооружений.</w:t>
            </w:r>
          </w:p>
          <w:p w:rsidR="00CF1F4C" w:rsidRPr="000244F0" w:rsidRDefault="00133E84" w:rsidP="0010544A">
            <w:pPr>
              <w:suppressAutoHyphens/>
              <w:ind w:firstLine="0"/>
              <w:jc w:val="both"/>
              <w:rPr>
                <w:rFonts w:eastAsia="Lucida Sans Unicode"/>
                <w:bCs/>
                <w:sz w:val="24"/>
                <w:szCs w:val="24"/>
                <w:lang w:bidi="en-US"/>
              </w:rPr>
            </w:pPr>
            <w:r w:rsidRPr="000244F0">
              <w:rPr>
                <w:rFonts w:cs="Times New Roman"/>
                <w:bCs/>
                <w:sz w:val="24"/>
                <w:szCs w:val="24"/>
              </w:rPr>
              <w:t>- своевременн</w:t>
            </w:r>
            <w:r w:rsidR="002A359B">
              <w:rPr>
                <w:rFonts w:cs="Times New Roman"/>
                <w:bCs/>
                <w:sz w:val="24"/>
                <w:szCs w:val="24"/>
              </w:rPr>
              <w:t>ое</w:t>
            </w:r>
            <w:r w:rsidRPr="000244F0">
              <w:rPr>
                <w:rFonts w:cs="Times New Roman"/>
                <w:bCs/>
                <w:sz w:val="24"/>
                <w:szCs w:val="24"/>
              </w:rPr>
              <w:t xml:space="preserve"> обнаружени</w:t>
            </w:r>
            <w:r w:rsidR="0010544A">
              <w:rPr>
                <w:rFonts w:cs="Times New Roman"/>
                <w:bCs/>
                <w:sz w:val="24"/>
                <w:szCs w:val="24"/>
              </w:rPr>
              <w:t>е</w:t>
            </w:r>
            <w:r w:rsidRPr="000244F0">
              <w:rPr>
                <w:rFonts w:cs="Times New Roman"/>
                <w:bCs/>
                <w:sz w:val="24"/>
                <w:szCs w:val="24"/>
              </w:rPr>
              <w:t xml:space="preserve"> неисправностей и повреждений, возн</w:t>
            </w:r>
            <w:r w:rsidR="00FD4DD3">
              <w:rPr>
                <w:rFonts w:cs="Times New Roman"/>
                <w:bCs/>
                <w:sz w:val="24"/>
                <w:szCs w:val="24"/>
              </w:rPr>
              <w:t>икающих в процессе эксплуатации</w:t>
            </w:r>
            <w:r w:rsidR="00845D4B">
              <w:rPr>
                <w:rFonts w:cs="Times New Roman"/>
                <w:bCs/>
                <w:sz w:val="24"/>
                <w:szCs w:val="24"/>
              </w:rPr>
              <w:t>,</w:t>
            </w:r>
            <w:r w:rsidRPr="000244F0">
              <w:rPr>
                <w:rFonts w:cs="Times New Roman"/>
                <w:bCs/>
                <w:sz w:val="24"/>
                <w:szCs w:val="24"/>
              </w:rPr>
              <w:t xml:space="preserve"> и контроля за их устранением</w:t>
            </w:r>
          </w:p>
        </w:tc>
      </w:tr>
    </w:tbl>
    <w:p w:rsidR="00CF1F4C" w:rsidRPr="006273D4" w:rsidRDefault="00CF1F4C" w:rsidP="00CF1F4C">
      <w:pPr>
        <w:ind w:right="-2"/>
        <w:jc w:val="center"/>
        <w:rPr>
          <w:rFonts w:eastAsia="Lucida Sans Unicode" w:cs="Tahoma"/>
          <w:szCs w:val="28"/>
          <w:lang w:bidi="en-US"/>
        </w:rPr>
      </w:pPr>
    </w:p>
    <w:p w:rsidR="00CF1F4C" w:rsidRPr="003773F0" w:rsidRDefault="00CF1F4C" w:rsidP="00E412E5">
      <w:pPr>
        <w:ind w:firstLine="567"/>
        <w:jc w:val="both"/>
        <w:rPr>
          <w:b/>
          <w:sz w:val="26"/>
          <w:szCs w:val="26"/>
        </w:rPr>
      </w:pPr>
      <w:r w:rsidRPr="003773F0">
        <w:rPr>
          <w:b/>
          <w:sz w:val="26"/>
          <w:szCs w:val="26"/>
        </w:rPr>
        <w:t>1. Общая характеристика сферы</w:t>
      </w:r>
    </w:p>
    <w:p w:rsidR="002A359B" w:rsidRPr="003773F0" w:rsidRDefault="002A359B" w:rsidP="00E412E5">
      <w:pPr>
        <w:ind w:firstLine="567"/>
        <w:jc w:val="both"/>
        <w:rPr>
          <w:b/>
          <w:sz w:val="26"/>
          <w:szCs w:val="26"/>
        </w:rPr>
      </w:pPr>
    </w:p>
    <w:p w:rsidR="00133E84" w:rsidRPr="003773F0" w:rsidRDefault="00133E84" w:rsidP="00133E8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6"/>
          <w:szCs w:val="26"/>
        </w:rPr>
      </w:pPr>
      <w:r w:rsidRPr="003773F0">
        <w:rPr>
          <w:rFonts w:cs="Times New Roman"/>
          <w:bCs/>
          <w:sz w:val="26"/>
          <w:szCs w:val="26"/>
        </w:rPr>
        <w:t>- Создание длительных сроков службы зданий элементов, сохранение их от преждевременного износа и разрушения;</w:t>
      </w:r>
    </w:p>
    <w:p w:rsidR="00133E84" w:rsidRPr="003773F0" w:rsidRDefault="00133E84" w:rsidP="00133E8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6"/>
          <w:szCs w:val="26"/>
        </w:rPr>
      </w:pPr>
      <w:r w:rsidRPr="003773F0">
        <w:rPr>
          <w:rFonts w:cs="Times New Roman"/>
          <w:bCs/>
          <w:sz w:val="26"/>
          <w:szCs w:val="26"/>
        </w:rPr>
        <w:t>- бесперебойную, безаварийную и безопасную работу систем водопровода, канализации, теплоснабжения, газоснабжения, электроснабжения и вентиляции;</w:t>
      </w:r>
    </w:p>
    <w:p w:rsidR="00133E84" w:rsidRPr="003773F0" w:rsidRDefault="00133E84" w:rsidP="00133E8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6"/>
          <w:szCs w:val="26"/>
        </w:rPr>
      </w:pPr>
      <w:r w:rsidRPr="003773F0">
        <w:rPr>
          <w:rFonts w:cs="Times New Roman"/>
          <w:bCs/>
          <w:sz w:val="26"/>
          <w:szCs w:val="26"/>
        </w:rPr>
        <w:t>- экономное расходование электроэнергии, воды, газа и топлива;</w:t>
      </w:r>
    </w:p>
    <w:p w:rsidR="00133E84" w:rsidRPr="003773F0" w:rsidRDefault="00133E84" w:rsidP="00133E8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6"/>
          <w:szCs w:val="26"/>
        </w:rPr>
      </w:pPr>
      <w:r w:rsidRPr="003773F0">
        <w:rPr>
          <w:rFonts w:cs="Times New Roman"/>
          <w:bCs/>
          <w:sz w:val="26"/>
          <w:szCs w:val="26"/>
        </w:rPr>
        <w:t>-мероприятия по обеспечению пожарной безопасности всех зданий и сооружений и находящегося в них оборудования и инвентаря;</w:t>
      </w:r>
    </w:p>
    <w:p w:rsidR="00133E84" w:rsidRPr="003773F0" w:rsidRDefault="00133E84" w:rsidP="00133E84">
      <w:pPr>
        <w:ind w:firstLine="567"/>
        <w:jc w:val="both"/>
        <w:rPr>
          <w:rFonts w:cs="Times New Roman"/>
          <w:bCs/>
          <w:sz w:val="26"/>
          <w:szCs w:val="26"/>
        </w:rPr>
      </w:pPr>
      <w:r w:rsidRPr="003773F0">
        <w:rPr>
          <w:rFonts w:cs="Times New Roman"/>
          <w:bCs/>
          <w:sz w:val="26"/>
          <w:szCs w:val="26"/>
        </w:rPr>
        <w:t>- надлежащие санитарно-гигиенические и культурно-бытовые условия;</w:t>
      </w:r>
    </w:p>
    <w:p w:rsidR="002A359B" w:rsidRPr="003773F0" w:rsidRDefault="002A359B" w:rsidP="00133E84">
      <w:pPr>
        <w:ind w:firstLine="567"/>
        <w:jc w:val="both"/>
        <w:rPr>
          <w:sz w:val="26"/>
          <w:szCs w:val="26"/>
        </w:rPr>
      </w:pPr>
    </w:p>
    <w:p w:rsidR="00CF1F4C" w:rsidRPr="003773F0" w:rsidRDefault="00CF1F4C" w:rsidP="006273D4">
      <w:pPr>
        <w:ind w:firstLine="567"/>
        <w:jc w:val="both"/>
        <w:rPr>
          <w:rFonts w:cs="Times New Roman"/>
          <w:b/>
          <w:sz w:val="26"/>
          <w:szCs w:val="26"/>
        </w:rPr>
      </w:pPr>
      <w:r w:rsidRPr="003773F0">
        <w:rPr>
          <w:rFonts w:cs="Times New Roman"/>
          <w:b/>
          <w:sz w:val="26"/>
          <w:szCs w:val="26"/>
        </w:rPr>
        <w:t>2. Цели и задачи программы</w:t>
      </w:r>
    </w:p>
    <w:p w:rsidR="00707117" w:rsidRPr="003773F0" w:rsidRDefault="00707117" w:rsidP="00707117">
      <w:pPr>
        <w:ind w:firstLine="100"/>
        <w:jc w:val="both"/>
        <w:rPr>
          <w:rFonts w:cs="Times New Roman"/>
          <w:b/>
          <w:sz w:val="26"/>
          <w:szCs w:val="26"/>
        </w:rPr>
      </w:pPr>
    </w:p>
    <w:p w:rsidR="00707117" w:rsidRPr="003773F0" w:rsidRDefault="00707117" w:rsidP="00707117">
      <w:pPr>
        <w:ind w:firstLine="100"/>
        <w:jc w:val="both"/>
        <w:rPr>
          <w:i/>
          <w:color w:val="000000"/>
          <w:sz w:val="26"/>
          <w:szCs w:val="26"/>
        </w:rPr>
      </w:pPr>
      <w:r w:rsidRPr="003773F0">
        <w:rPr>
          <w:i/>
          <w:color w:val="000000"/>
          <w:sz w:val="26"/>
          <w:szCs w:val="26"/>
        </w:rPr>
        <w:t>Цели:</w:t>
      </w:r>
    </w:p>
    <w:p w:rsidR="00707117" w:rsidRPr="003773F0" w:rsidRDefault="00F06EC0" w:rsidP="00707117">
      <w:pPr>
        <w:ind w:firstLine="100"/>
        <w:jc w:val="both"/>
        <w:rPr>
          <w:rFonts w:cs="Times New Roman"/>
          <w:bCs/>
          <w:i/>
          <w:sz w:val="26"/>
          <w:szCs w:val="26"/>
        </w:rPr>
      </w:pPr>
      <w:r w:rsidRPr="003773F0">
        <w:rPr>
          <w:color w:val="000000"/>
          <w:sz w:val="26"/>
          <w:szCs w:val="26"/>
        </w:rPr>
        <w:t>- Создание эффективной системы управления и распоряжения объектами муниципальной собственности МО Колтушское СП</w:t>
      </w:r>
    </w:p>
    <w:p w:rsidR="00F06EC0" w:rsidRPr="003773F0" w:rsidRDefault="00F06EC0" w:rsidP="00707117">
      <w:pPr>
        <w:ind w:firstLine="100"/>
        <w:jc w:val="both"/>
        <w:rPr>
          <w:rFonts w:cs="Times New Roman"/>
          <w:bCs/>
          <w:i/>
          <w:sz w:val="26"/>
          <w:szCs w:val="26"/>
        </w:rPr>
      </w:pPr>
    </w:p>
    <w:p w:rsidR="00707117" w:rsidRPr="003773F0" w:rsidRDefault="00707117" w:rsidP="00707117">
      <w:pPr>
        <w:ind w:firstLine="100"/>
        <w:jc w:val="both"/>
        <w:rPr>
          <w:i/>
          <w:color w:val="000000"/>
          <w:sz w:val="26"/>
          <w:szCs w:val="26"/>
        </w:rPr>
      </w:pPr>
      <w:r w:rsidRPr="003773F0">
        <w:rPr>
          <w:rFonts w:cs="Times New Roman"/>
          <w:bCs/>
          <w:i/>
          <w:sz w:val="26"/>
          <w:szCs w:val="26"/>
        </w:rPr>
        <w:t>Задачи:</w:t>
      </w:r>
    </w:p>
    <w:p w:rsidR="002A359B" w:rsidRPr="003773F0" w:rsidRDefault="00F06EC0" w:rsidP="002A359B">
      <w:pPr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3773F0">
        <w:rPr>
          <w:color w:val="000000"/>
          <w:sz w:val="26"/>
          <w:szCs w:val="26"/>
        </w:rPr>
        <w:t>- правильная техническая эксплуатация зданий и сооружений, инженерного оборудования</w:t>
      </w:r>
    </w:p>
    <w:p w:rsidR="00C562E8" w:rsidRPr="003773F0" w:rsidRDefault="00C562E8" w:rsidP="00142FA9">
      <w:pPr>
        <w:ind w:firstLine="567"/>
        <w:jc w:val="both"/>
        <w:rPr>
          <w:b/>
          <w:sz w:val="26"/>
          <w:szCs w:val="26"/>
        </w:rPr>
      </w:pPr>
    </w:p>
    <w:p w:rsidR="00CF1F4C" w:rsidRPr="003773F0" w:rsidRDefault="00CF1F4C" w:rsidP="00142FA9">
      <w:pPr>
        <w:ind w:firstLine="567"/>
        <w:jc w:val="both"/>
        <w:rPr>
          <w:b/>
          <w:sz w:val="26"/>
          <w:szCs w:val="26"/>
        </w:rPr>
      </w:pPr>
      <w:r w:rsidRPr="003773F0">
        <w:rPr>
          <w:b/>
          <w:sz w:val="26"/>
          <w:szCs w:val="26"/>
        </w:rPr>
        <w:t>3. Прогноз конечных результатов</w:t>
      </w:r>
    </w:p>
    <w:p w:rsidR="00CF1F4C" w:rsidRPr="003773F0" w:rsidRDefault="00184260" w:rsidP="00184260">
      <w:pPr>
        <w:ind w:firstLine="567"/>
        <w:jc w:val="both"/>
        <w:rPr>
          <w:sz w:val="26"/>
          <w:szCs w:val="26"/>
        </w:rPr>
      </w:pPr>
      <w:r w:rsidRPr="003773F0">
        <w:rPr>
          <w:rFonts w:cs="Times New Roman"/>
          <w:sz w:val="26"/>
          <w:szCs w:val="26"/>
          <w:lang w:eastAsia="ru-RU"/>
        </w:rPr>
        <w:t>Повышение эффективности управления муниципальным имуществом</w:t>
      </w:r>
      <w:r w:rsidR="004F2148" w:rsidRPr="003773F0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142FA9" w:rsidRPr="003773F0" w:rsidRDefault="00142FA9" w:rsidP="00184260">
      <w:pPr>
        <w:tabs>
          <w:tab w:val="left" w:pos="8385"/>
        </w:tabs>
        <w:ind w:firstLine="567"/>
        <w:jc w:val="both"/>
        <w:rPr>
          <w:b/>
          <w:sz w:val="26"/>
          <w:szCs w:val="26"/>
        </w:rPr>
      </w:pPr>
    </w:p>
    <w:p w:rsidR="00F06EC0" w:rsidRPr="003773F0" w:rsidRDefault="00F06EC0" w:rsidP="00184260">
      <w:pPr>
        <w:tabs>
          <w:tab w:val="left" w:pos="8385"/>
        </w:tabs>
        <w:ind w:firstLine="567"/>
        <w:jc w:val="both"/>
        <w:rPr>
          <w:b/>
          <w:sz w:val="26"/>
          <w:szCs w:val="26"/>
        </w:rPr>
      </w:pPr>
    </w:p>
    <w:p w:rsidR="00CF1F4C" w:rsidRPr="003773F0" w:rsidRDefault="00CF1F4C" w:rsidP="00184260">
      <w:pPr>
        <w:tabs>
          <w:tab w:val="left" w:pos="8385"/>
        </w:tabs>
        <w:ind w:firstLine="567"/>
        <w:jc w:val="both"/>
        <w:rPr>
          <w:b/>
          <w:sz w:val="26"/>
          <w:szCs w:val="26"/>
        </w:rPr>
      </w:pPr>
      <w:r w:rsidRPr="003773F0">
        <w:rPr>
          <w:b/>
          <w:sz w:val="26"/>
          <w:szCs w:val="26"/>
        </w:rPr>
        <w:t>4.</w:t>
      </w:r>
      <w:r w:rsidRPr="003773F0">
        <w:rPr>
          <w:sz w:val="26"/>
          <w:szCs w:val="26"/>
        </w:rPr>
        <w:t xml:space="preserve"> </w:t>
      </w:r>
      <w:r w:rsidRPr="003773F0">
        <w:rPr>
          <w:b/>
          <w:sz w:val="26"/>
          <w:szCs w:val="26"/>
        </w:rPr>
        <w:t>Сроки реализации Программы</w:t>
      </w:r>
      <w:r w:rsidR="006273D4" w:rsidRPr="003773F0">
        <w:rPr>
          <w:b/>
          <w:sz w:val="26"/>
          <w:szCs w:val="26"/>
        </w:rPr>
        <w:tab/>
      </w:r>
    </w:p>
    <w:p w:rsidR="00C562E8" w:rsidRPr="003773F0" w:rsidRDefault="00C562E8" w:rsidP="00184260">
      <w:pPr>
        <w:ind w:firstLine="567"/>
        <w:jc w:val="both"/>
        <w:rPr>
          <w:sz w:val="26"/>
          <w:szCs w:val="26"/>
        </w:rPr>
      </w:pPr>
    </w:p>
    <w:p w:rsidR="00CF1F4C" w:rsidRPr="003773F0" w:rsidRDefault="004F2148" w:rsidP="00184260">
      <w:pPr>
        <w:ind w:firstLine="567"/>
        <w:jc w:val="both"/>
        <w:rPr>
          <w:sz w:val="26"/>
          <w:szCs w:val="26"/>
        </w:rPr>
      </w:pPr>
      <w:r w:rsidRPr="003773F0">
        <w:rPr>
          <w:sz w:val="26"/>
          <w:szCs w:val="26"/>
        </w:rPr>
        <w:t>Срок реализации п</w:t>
      </w:r>
      <w:r w:rsidR="00CF1F4C" w:rsidRPr="003773F0">
        <w:rPr>
          <w:sz w:val="26"/>
          <w:szCs w:val="26"/>
        </w:rPr>
        <w:t>рограмм</w:t>
      </w:r>
      <w:r w:rsidRPr="003773F0">
        <w:rPr>
          <w:sz w:val="26"/>
          <w:szCs w:val="26"/>
        </w:rPr>
        <w:t xml:space="preserve">ы – </w:t>
      </w:r>
      <w:r w:rsidR="002A359B" w:rsidRPr="003773F0">
        <w:rPr>
          <w:sz w:val="26"/>
          <w:szCs w:val="26"/>
        </w:rPr>
        <w:t>201</w:t>
      </w:r>
      <w:r w:rsidR="00097CB0" w:rsidRPr="003773F0">
        <w:rPr>
          <w:sz w:val="26"/>
          <w:szCs w:val="26"/>
        </w:rPr>
        <w:t>7</w:t>
      </w:r>
      <w:r w:rsidRPr="003773F0">
        <w:rPr>
          <w:sz w:val="26"/>
          <w:szCs w:val="26"/>
        </w:rPr>
        <w:t xml:space="preserve"> год.</w:t>
      </w:r>
    </w:p>
    <w:p w:rsidR="002A359B" w:rsidRPr="003773F0" w:rsidRDefault="002A359B" w:rsidP="00184260">
      <w:pPr>
        <w:ind w:firstLine="567"/>
        <w:jc w:val="both"/>
        <w:rPr>
          <w:sz w:val="26"/>
          <w:szCs w:val="26"/>
        </w:rPr>
      </w:pPr>
      <w:r w:rsidRPr="003773F0">
        <w:rPr>
          <w:sz w:val="26"/>
          <w:szCs w:val="26"/>
        </w:rPr>
        <w:t>Период реализации – 1 год.</w:t>
      </w:r>
    </w:p>
    <w:p w:rsidR="00142FA9" w:rsidRPr="003773F0" w:rsidRDefault="00F06EC0" w:rsidP="00184260">
      <w:pPr>
        <w:ind w:firstLine="567"/>
        <w:jc w:val="both"/>
        <w:rPr>
          <w:sz w:val="26"/>
          <w:szCs w:val="26"/>
        </w:rPr>
      </w:pPr>
      <w:r w:rsidRPr="003773F0">
        <w:rPr>
          <w:sz w:val="26"/>
          <w:szCs w:val="26"/>
        </w:rPr>
        <w:t>Источником финансирования Программы являются средства бюджета МО Колтушское СП.</w:t>
      </w:r>
    </w:p>
    <w:p w:rsidR="00CF1F4C" w:rsidRPr="003773F0" w:rsidRDefault="00CF1F4C" w:rsidP="008371C2">
      <w:pPr>
        <w:ind w:firstLine="0"/>
        <w:jc w:val="both"/>
        <w:rPr>
          <w:rFonts w:eastAsia="Lucida Sans Unicode" w:cs="Tahoma"/>
          <w:b/>
          <w:color w:val="000000"/>
          <w:sz w:val="26"/>
          <w:szCs w:val="26"/>
          <w:lang w:bidi="en-US"/>
        </w:rPr>
      </w:pPr>
    </w:p>
    <w:p w:rsidR="00CF1F4C" w:rsidRPr="003773F0" w:rsidRDefault="00CF1F4C" w:rsidP="00CF1F4C">
      <w:pPr>
        <w:jc w:val="center"/>
        <w:rPr>
          <w:b/>
          <w:sz w:val="26"/>
          <w:szCs w:val="26"/>
        </w:rPr>
      </w:pPr>
    </w:p>
    <w:p w:rsidR="00E412E5" w:rsidRPr="003773F0" w:rsidRDefault="00E412E5" w:rsidP="00CF1F4C">
      <w:pPr>
        <w:jc w:val="center"/>
        <w:rPr>
          <w:b/>
          <w:sz w:val="26"/>
          <w:szCs w:val="26"/>
        </w:rPr>
      </w:pPr>
    </w:p>
    <w:p w:rsidR="00C562E8" w:rsidRPr="003773F0" w:rsidRDefault="00C562E8" w:rsidP="00C562E8">
      <w:pPr>
        <w:spacing w:before="100" w:beforeAutospacing="1" w:after="100" w:afterAutospacing="1"/>
        <w:rPr>
          <w:rFonts w:eastAsia="Calibri" w:cs="Times New Roman"/>
          <w:b/>
          <w:bCs/>
          <w:color w:val="000000"/>
          <w:sz w:val="26"/>
          <w:szCs w:val="26"/>
          <w:lang w:eastAsia="ru-RU"/>
        </w:rPr>
      </w:pPr>
      <w:r w:rsidRPr="003773F0">
        <w:rPr>
          <w:b/>
          <w:bCs/>
          <w:sz w:val="26"/>
          <w:szCs w:val="26"/>
        </w:rPr>
        <w:t xml:space="preserve">5. </w:t>
      </w:r>
      <w:r w:rsidRPr="003773F0">
        <w:rPr>
          <w:rFonts w:eastAsia="Calibri" w:cs="Times New Roman"/>
          <w:b/>
          <w:bCs/>
          <w:color w:val="000000"/>
          <w:sz w:val="26"/>
          <w:szCs w:val="26"/>
          <w:lang w:eastAsia="ru-RU"/>
        </w:rPr>
        <w:t>Оценка эффективности программы</w:t>
      </w:r>
    </w:p>
    <w:p w:rsidR="00C562E8" w:rsidRPr="003773F0" w:rsidRDefault="00C562E8" w:rsidP="00C562E8">
      <w:pPr>
        <w:ind w:firstLine="540"/>
        <w:jc w:val="both"/>
        <w:rPr>
          <w:rFonts w:cs="Times New Roman"/>
          <w:b/>
          <w:bCs/>
          <w:sz w:val="26"/>
          <w:szCs w:val="26"/>
          <w:lang w:eastAsia="ru-RU"/>
        </w:rPr>
      </w:pPr>
      <w:r w:rsidRPr="003773F0">
        <w:rPr>
          <w:rFonts w:eastAsia="Calibri" w:cs="Times New Roman"/>
          <w:sz w:val="26"/>
          <w:szCs w:val="26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E412E5" w:rsidRDefault="00E412E5" w:rsidP="00CF1F4C">
      <w:pPr>
        <w:jc w:val="center"/>
        <w:rPr>
          <w:b/>
        </w:rPr>
      </w:pPr>
    </w:p>
    <w:p w:rsidR="00E412E5" w:rsidRDefault="00E412E5" w:rsidP="00CF1F4C">
      <w:pPr>
        <w:jc w:val="center"/>
        <w:rPr>
          <w:b/>
        </w:rPr>
        <w:sectPr w:rsidR="00E412E5" w:rsidSect="004F214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F1F4C" w:rsidRDefault="00184260" w:rsidP="00CF1F4C">
      <w:pPr>
        <w:jc w:val="center"/>
        <w:rPr>
          <w:b/>
        </w:rPr>
      </w:pPr>
      <w:r>
        <w:rPr>
          <w:b/>
        </w:rPr>
        <w:t>6</w:t>
      </w:r>
      <w:r w:rsidR="00CF1F4C">
        <w:rPr>
          <w:b/>
        </w:rPr>
        <w:t>. Ресурсное обеспечение Программы</w:t>
      </w:r>
    </w:p>
    <w:p w:rsidR="00AD492E" w:rsidRDefault="00AD492E" w:rsidP="00CF1F4C">
      <w:pPr>
        <w:jc w:val="center"/>
        <w:rPr>
          <w:b/>
        </w:rPr>
      </w:pPr>
    </w:p>
    <w:p w:rsidR="00AD492E" w:rsidRDefault="00AD492E" w:rsidP="00AD492E">
      <w:pPr>
        <w:ind w:firstLine="0"/>
        <w:rPr>
          <w:b/>
        </w:rPr>
      </w:pPr>
      <w:r>
        <w:rPr>
          <w:b/>
        </w:rPr>
        <w:t>О</w:t>
      </w:r>
      <w:r w:rsidRPr="00AD492E">
        <w:rPr>
          <w:b/>
        </w:rPr>
        <w:t xml:space="preserve">сновное мероприятие "Выполнение </w:t>
      </w:r>
      <w:r w:rsidR="00CC595A">
        <w:rPr>
          <w:b/>
        </w:rPr>
        <w:t>М</w:t>
      </w:r>
      <w:r w:rsidRPr="00AD492E">
        <w:rPr>
          <w:b/>
        </w:rPr>
        <w:t xml:space="preserve">униципальным казенным учреждением "Альтернатива" отдельных  функций по владению, пользованию и распоряжению имуществом, находящимся в муниципальной </w:t>
      </w:r>
      <w:r w:rsidR="00C562E8">
        <w:rPr>
          <w:b/>
        </w:rPr>
        <w:t>собс</w:t>
      </w:r>
      <w:r w:rsidRPr="00AD492E">
        <w:rPr>
          <w:b/>
        </w:rPr>
        <w:t>твенности поселения"</w:t>
      </w:r>
    </w:p>
    <w:p w:rsidR="00151CE0" w:rsidRDefault="00151CE0" w:rsidP="00AD492E">
      <w:pPr>
        <w:ind w:firstLine="0"/>
        <w:rPr>
          <w:b/>
        </w:rPr>
      </w:pPr>
    </w:p>
    <w:p w:rsidR="00151CE0" w:rsidRDefault="00151CE0" w:rsidP="00AD492E">
      <w:pPr>
        <w:ind w:firstLine="0"/>
        <w:rPr>
          <w:b/>
        </w:rPr>
      </w:pPr>
    </w:p>
    <w:p w:rsidR="00151CE0" w:rsidRDefault="00151CE0" w:rsidP="00AD492E">
      <w:pPr>
        <w:ind w:firstLine="0"/>
        <w:rPr>
          <w:b/>
        </w:rPr>
      </w:pPr>
      <w:r>
        <w:rPr>
          <w:b/>
        </w:rPr>
        <w:t xml:space="preserve">1. </w:t>
      </w:r>
      <w:r w:rsidRPr="00151CE0">
        <w:rPr>
          <w:b/>
        </w:rPr>
        <w:t>Техническое содержание и эксплуатация зданий  и помещений</w:t>
      </w:r>
    </w:p>
    <w:p w:rsidR="00CF0025" w:rsidRDefault="00CF0025" w:rsidP="00CF1F4C">
      <w:pPr>
        <w:jc w:val="center"/>
        <w:rPr>
          <w:b/>
        </w:rPr>
      </w:pPr>
    </w:p>
    <w:tbl>
      <w:tblPr>
        <w:tblW w:w="15691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93"/>
        <w:gridCol w:w="4228"/>
        <w:gridCol w:w="4245"/>
        <w:gridCol w:w="7"/>
        <w:gridCol w:w="2977"/>
        <w:gridCol w:w="3641"/>
      </w:tblGrid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№ п.п.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b/>
                <w:sz w:val="22"/>
                <w:lang w:eastAsia="ar-SA"/>
              </w:rPr>
            </w:pPr>
            <w:r w:rsidRPr="00C562E8">
              <w:rPr>
                <w:rFonts w:cs="Times New Roman"/>
                <w:b/>
                <w:sz w:val="22"/>
                <w:lang w:eastAsia="ar-SA"/>
              </w:rPr>
              <w:t>Наименование мероприятия,   вид работ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lang w:eastAsia="ar-SA"/>
              </w:rPr>
            </w:pPr>
            <w:r w:rsidRPr="00C562E8">
              <w:rPr>
                <w:rFonts w:cs="Times New Roman"/>
                <w:b/>
                <w:bCs/>
                <w:color w:val="000000"/>
                <w:sz w:val="22"/>
                <w:lang w:eastAsia="ar-SA"/>
              </w:rPr>
              <w:t>Адрес выполнения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Финансовые средства</w:t>
            </w:r>
          </w:p>
          <w:p w:rsidR="00C562E8" w:rsidRPr="00C562E8" w:rsidRDefault="00C562E8" w:rsidP="00C562E8">
            <w:pPr>
              <w:suppressAutoHyphens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2015 год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Примечание</w:t>
            </w:r>
          </w:p>
        </w:tc>
      </w:tr>
      <w:tr w:rsidR="00C562E8" w:rsidRPr="00C562E8" w:rsidTr="00C562E8">
        <w:trPr>
          <w:trHeight w:val="35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5</w:t>
            </w: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Сезонная промывка и опрессовка системы отопления здания администрации   (инв. №9237)  ЛО, Всеволожский р-он,                  д. Колтуши, д. 32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35 000,00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Оказание услуг по ТО узлов учета т/энергии  здания администрации  (инв. №9237)  ЛО, Всеволожский р-он, д. Колтуши, д. 32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28 500,00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Коммунальные услуги по содержанию здания  (вывоз ЖБО).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25 000,00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Коммунальные услуги по содержанию здания.  (вывоз ТБО)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20 000,00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Оказание охранных услуг здания администрации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139 900,00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Коммунальные услуги по содержанию здания.  Договор на электроснабжение.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562E8">
              <w:rPr>
                <w:rFonts w:cs="Times New Roman"/>
                <w:sz w:val="20"/>
                <w:szCs w:val="20"/>
                <w:lang w:eastAsia="ar-SA"/>
              </w:rPr>
              <w:t>ЛО, Всеволожский район, д.Колтуши, д.32,инв.№ 10092,п.Воейково, д.87б,инв.№7272 д.Разметелево, д.4, инв. №СМ691А, Разметелево, ПТУ-56, д.3)</w:t>
            </w:r>
          </w:p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1 030 000,00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rPr>
          <w:trHeight w:val="6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0"/>
                <w:szCs w:val="20"/>
                <w:lang w:eastAsia="ar-SA"/>
              </w:rPr>
              <w:t>Коммунальные услуги по содержанию  (Теплоснабжение) здания   (инв. № 9237)   ЛО, Всеволожский район, д.Колтуши, д.32,инв.№ 10092,п.Воейково, д.87б,инв.№7272 д.Разметелево, д.4, инв. №СМ691А, Разметелево, ПТУ-56, д.3)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562E8">
              <w:rPr>
                <w:rFonts w:cs="Times New Roman"/>
                <w:sz w:val="20"/>
                <w:szCs w:val="20"/>
                <w:lang w:eastAsia="ar-SA"/>
              </w:rPr>
              <w:t xml:space="preserve"> ЛО, Всеволожский район, д.Колтуши, д.32,инв.№ 10092,п.Воейково, д.87б,инв.№7272 д.Разметелево, д.4, инв. №СМ691А, Разметелево, ПТУ-56, д.3)</w:t>
            </w:r>
          </w:p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1 721 609,59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0"/>
                <w:szCs w:val="20"/>
                <w:lang w:eastAsia="ar-SA"/>
              </w:rPr>
              <w:t>Коммунальные услуги по содержанию здания администрации (Водоснабжение)  (инв. №9237)  ЛО, Всеволожский р-он, д. Колтуши, д. 32+  (инв. № 10092)   ЛО, Всеволожский район, п. Воейково, д.87б (общий договор)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C562E8">
              <w:rPr>
                <w:rFonts w:cs="Times New Roman"/>
                <w:sz w:val="20"/>
                <w:szCs w:val="20"/>
                <w:lang w:eastAsia="ar-SA"/>
              </w:rPr>
              <w:t>ЛО, Всеволожский р-он, д. Колтуши, д. 32+  (инв. № 10092)   ЛО, Всеволожский район, п. Воейково, д.87б (общий договор)</w:t>
            </w:r>
          </w:p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55 000,00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Противопожарные мероприятия: заключение договора на обслуживание противопожарной сигнализации здания администрации  (инв. №9237)  ЛО, Всеволожский р-он, д. Колтуши, д. 32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44 400,00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 xml:space="preserve">Установка вертикальной платформы для инвалидов и маломобильных групп населения 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370 000,00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Устройство отмостки здания  после ремонта гидроизоляции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200 000,00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Мероприятия по разработке проекта энергетического паспорта здания</w:t>
            </w:r>
          </w:p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50 000,00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Ремонт столовой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150 000,00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Всего по объекту:</w:t>
            </w:r>
          </w:p>
          <w:p w:rsidR="00C562E8" w:rsidRPr="00C562E8" w:rsidRDefault="00C562E8" w:rsidP="00C562E8">
            <w:pPr>
              <w:suppressAutoHyphens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b/>
                <w:sz w:val="22"/>
                <w:lang w:eastAsia="ar-SA"/>
              </w:rPr>
            </w:pPr>
            <w:r w:rsidRPr="00C562E8">
              <w:rPr>
                <w:rFonts w:cs="Times New Roman"/>
                <w:b/>
                <w:sz w:val="22"/>
                <w:lang w:eastAsia="ar-SA"/>
              </w:rPr>
              <w:t>3 869 409,59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Коммунальные услуги по содержанию здания.  Договор на водоотведение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16 940,00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Оказание услуг по ТО узлов учета т/энергии   здания   (инв. № 10092)   ЛО, Всеволожский район, п. Воейково, д.87б</w:t>
            </w:r>
          </w:p>
          <w:p w:rsid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28 500,00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Оказание охранных услуг здания (инв. № 10092)   ЛО, Всеволожский район, п. Воейково, д.87б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68 304,00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Противопожарные мероприятия, заключение договора на обслуживание противопожарной сигнализации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38 000,00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Ремонт фасада здания (инв. № 10092)   ЛО, Всеволожский район, п. Воейково, д.87б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1 355 287,00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Ремонт кровли здания (инв. № 10092)   ЛО, Всеволожский район, п. Воейково, д.87б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1 991 552,00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Ремонт внутренних помещений  здания ДК     (инв. № 10092)   ЛО, Всеволожский район, п. Воейково, д.87б</w:t>
            </w:r>
          </w:p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562E8">
              <w:rPr>
                <w:rFonts w:ascii="Arial" w:eastAsia="Arial" w:hAnsi="Arial" w:cs="Arial"/>
                <w:sz w:val="20"/>
                <w:szCs w:val="20"/>
                <w:lang w:eastAsia="ar-SA"/>
              </w:rPr>
              <w:t>2 290 774,00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Технический надзор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150 000,00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Ремонт  библиотеки в зд. ДК     (инв. № 10092)   ЛО, Всеволожский район, п. Воейково, д.87б</w:t>
            </w:r>
          </w:p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500 000,00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Всего по объекту: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b/>
                <w:sz w:val="22"/>
                <w:lang w:eastAsia="ar-SA"/>
              </w:rPr>
            </w:pPr>
            <w:r w:rsidRPr="00C562E8">
              <w:rPr>
                <w:rFonts w:cs="Times New Roman"/>
                <w:b/>
                <w:sz w:val="22"/>
                <w:lang w:eastAsia="ar-SA"/>
              </w:rPr>
              <w:t>6 439 357,00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 xml:space="preserve">Коммунальные услуги по содержанию здания.  Договор на водоснабжение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 xml:space="preserve">Ленинградская область, Всеволожский район, д. Разметелево, д.4 </w:t>
            </w:r>
          </w:p>
          <w:p w:rsidR="00C562E8" w:rsidRPr="00C562E8" w:rsidRDefault="00C562E8" w:rsidP="00C562E8">
            <w:pPr>
              <w:suppressAutoHyphens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9 021,00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Коммунальные услуги по содержанию здания.  Договор на водоотведение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8 580,00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0"/>
                <w:szCs w:val="20"/>
                <w:lang w:eastAsia="ar-SA"/>
              </w:rPr>
            </w:pPr>
            <w:r w:rsidRPr="00C562E8">
              <w:rPr>
                <w:rFonts w:cs="Times New Roman"/>
                <w:sz w:val="20"/>
                <w:szCs w:val="20"/>
                <w:lang w:eastAsia="ar-SA"/>
              </w:rPr>
              <w:t>Противопожарные мероприятия, заключение договора на обслуживание противопожарной сигнализации здания (инв. №14-7272)   ЛО, Всеволожский район, д. Разметелево, д.4</w:t>
            </w:r>
          </w:p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38 800,00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0"/>
                <w:szCs w:val="20"/>
                <w:lang w:eastAsia="ar-SA"/>
              </w:rPr>
            </w:pPr>
            <w:r w:rsidRPr="00C562E8">
              <w:rPr>
                <w:rFonts w:cs="Times New Roman"/>
                <w:sz w:val="20"/>
                <w:szCs w:val="20"/>
                <w:lang w:eastAsia="ar-SA"/>
              </w:rPr>
              <w:t>Договор на обслуживание и содержание общего имущества многоквартирного дома  д.Разметелево, д.4 (ООО " УК "ЖКК"</w:t>
            </w:r>
          </w:p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71 220,00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sz w:val="22"/>
                <w:lang w:eastAsia="ar-SA"/>
              </w:rPr>
            </w:pPr>
            <w:r w:rsidRPr="00C562E8">
              <w:rPr>
                <w:rFonts w:cs="Times New Roman"/>
                <w:sz w:val="22"/>
                <w:lang w:eastAsia="ar-SA"/>
              </w:rPr>
              <w:t>Всего по объекту:</w:t>
            </w:r>
          </w:p>
          <w:p w:rsidR="00C562E8" w:rsidRPr="00C562E8" w:rsidRDefault="00C562E8" w:rsidP="00C562E8">
            <w:pPr>
              <w:suppressAutoHyphens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rFonts w:cs="Times New Roman"/>
                <w:b/>
                <w:sz w:val="22"/>
                <w:lang w:eastAsia="ar-SA"/>
              </w:rPr>
            </w:pPr>
            <w:r w:rsidRPr="00C562E8">
              <w:rPr>
                <w:rFonts w:cs="Times New Roman"/>
                <w:b/>
                <w:sz w:val="22"/>
                <w:lang w:eastAsia="ar-SA"/>
              </w:rPr>
              <w:t>127 621,00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</w:tr>
      <w:tr w:rsidR="00C562E8" w:rsidRPr="00C562E8" w:rsidTr="00C562E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b/>
                <w:sz w:val="22"/>
                <w:lang w:eastAsia="ar-SA"/>
              </w:rPr>
            </w:pPr>
            <w:r w:rsidRPr="00C562E8">
              <w:rPr>
                <w:rFonts w:cs="Times New Roman"/>
                <w:b/>
                <w:sz w:val="22"/>
                <w:lang w:eastAsia="ar-SA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rFonts w:cs="Times New Roman"/>
                <w:b/>
                <w:sz w:val="22"/>
                <w:lang w:eastAsia="ar-SA"/>
              </w:rPr>
            </w:pPr>
          </w:p>
          <w:p w:rsidR="00C562E8" w:rsidRPr="00C562E8" w:rsidRDefault="00C562E8" w:rsidP="00C562E8">
            <w:pPr>
              <w:suppressAutoHyphens/>
              <w:ind w:firstLine="0"/>
              <w:rPr>
                <w:rFonts w:cs="Times New Roman"/>
                <w:b/>
                <w:sz w:val="22"/>
                <w:lang w:eastAsia="ar-SA"/>
              </w:rPr>
            </w:pPr>
            <w:r w:rsidRPr="00C562E8">
              <w:rPr>
                <w:rFonts w:cs="Times New Roman"/>
                <w:b/>
                <w:sz w:val="22"/>
                <w:lang w:eastAsia="ar-SA"/>
              </w:rPr>
              <w:t>Итого запланировано мероприятий: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jc w:val="center"/>
              <w:rPr>
                <w:rFonts w:cs="Times New Roman"/>
                <w:b/>
                <w:sz w:val="22"/>
                <w:lang w:eastAsia="ar-SA"/>
              </w:rPr>
            </w:pPr>
            <w:r w:rsidRPr="00C562E8">
              <w:rPr>
                <w:rFonts w:cs="Times New Roman"/>
                <w:b/>
                <w:sz w:val="22"/>
                <w:lang w:eastAsia="ar-SA"/>
              </w:rPr>
              <w:t>10 436 387,59</w:t>
            </w:r>
          </w:p>
        </w:tc>
      </w:tr>
    </w:tbl>
    <w:p w:rsidR="00CF0025" w:rsidRDefault="00CF0025" w:rsidP="00CF1F4C">
      <w:pPr>
        <w:jc w:val="center"/>
        <w:rPr>
          <w:b/>
        </w:rPr>
      </w:pPr>
    </w:p>
    <w:p w:rsidR="00AD492E" w:rsidRDefault="00AD492E" w:rsidP="00CF1F4C">
      <w:pPr>
        <w:jc w:val="center"/>
        <w:rPr>
          <w:b/>
        </w:rPr>
      </w:pPr>
    </w:p>
    <w:p w:rsidR="00184260" w:rsidRDefault="00151CE0" w:rsidP="00AD492E">
      <w:pPr>
        <w:rPr>
          <w:b/>
        </w:rPr>
      </w:pPr>
      <w:r>
        <w:rPr>
          <w:b/>
        </w:rPr>
        <w:t xml:space="preserve">2. </w:t>
      </w:r>
      <w:r w:rsidR="00AD492E">
        <w:rPr>
          <w:b/>
        </w:rPr>
        <w:t>О</w:t>
      </w:r>
      <w:r w:rsidR="00AD492E" w:rsidRPr="00AD492E">
        <w:rPr>
          <w:b/>
        </w:rPr>
        <w:t>беспечение деятельности  МКУ "Альтернатива"</w:t>
      </w:r>
      <w:r>
        <w:rPr>
          <w:b/>
        </w:rPr>
        <w:t>:</w:t>
      </w:r>
    </w:p>
    <w:p w:rsidR="00AD492E" w:rsidRDefault="00AD492E" w:rsidP="00AD492E">
      <w:pPr>
        <w:rPr>
          <w:b/>
        </w:rPr>
      </w:pPr>
    </w:p>
    <w:tbl>
      <w:tblPr>
        <w:tblW w:w="0" w:type="auto"/>
        <w:tblInd w:w="-414" w:type="dxa"/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4266"/>
        <w:gridCol w:w="2978"/>
        <w:gridCol w:w="3682"/>
      </w:tblGrid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kern w:val="1"/>
                <w:sz w:val="22"/>
                <w:lang w:eastAsia="ar-SA"/>
              </w:rPr>
            </w:pPr>
            <w:r w:rsidRPr="00C562E8">
              <w:rPr>
                <w:rFonts w:cs="Times New Roman"/>
                <w:kern w:val="1"/>
                <w:sz w:val="22"/>
                <w:lang w:eastAsia="ar-SA"/>
              </w:rPr>
              <w:t>Фонд оплаты труда казенных учреждений</w:t>
            </w:r>
          </w:p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562E8">
              <w:rPr>
                <w:rFonts w:cs="Times New Roman"/>
                <w:color w:val="000000"/>
                <w:kern w:val="1"/>
                <w:sz w:val="20"/>
                <w:szCs w:val="20"/>
                <w:lang w:eastAsia="ar-SA"/>
              </w:rPr>
              <w:t>9 243 431,61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kern w:val="1"/>
                <w:sz w:val="22"/>
                <w:lang w:eastAsia="ar-SA"/>
              </w:rPr>
            </w:pPr>
            <w:r w:rsidRPr="00C562E8">
              <w:rPr>
                <w:rFonts w:cs="Times New Roman"/>
                <w:kern w:val="1"/>
                <w:sz w:val="22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562E8">
              <w:rPr>
                <w:rFonts w:cs="Times New Roman"/>
                <w:color w:val="000000"/>
                <w:kern w:val="1"/>
                <w:sz w:val="20"/>
                <w:szCs w:val="20"/>
                <w:lang w:eastAsia="ar-SA"/>
              </w:rPr>
              <w:t>2 791 516,35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kern w:val="1"/>
                <w:sz w:val="22"/>
                <w:lang w:eastAsia="ar-SA"/>
              </w:rPr>
            </w:pPr>
            <w:r w:rsidRPr="00C562E8">
              <w:rPr>
                <w:rFonts w:cs="Times New Roman"/>
                <w:kern w:val="1"/>
                <w:sz w:val="2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val="en-US" w:eastAsia="ar-SA"/>
              </w:rPr>
              <w:t>28 800,00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kern w:val="1"/>
                <w:sz w:val="22"/>
                <w:lang w:eastAsia="ar-SA"/>
              </w:rPr>
            </w:pPr>
            <w:r w:rsidRPr="00C562E8">
              <w:rPr>
                <w:rFonts w:cs="Times New Roman"/>
                <w:kern w:val="1"/>
                <w:sz w:val="22"/>
                <w:lang w:eastAsia="ar-SA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val="en-US" w:eastAsia="ar-SA"/>
              </w:rPr>
              <w:t>220 000,00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kern w:val="1"/>
                <w:sz w:val="22"/>
                <w:lang w:eastAsia="ar-SA"/>
              </w:rPr>
            </w:pPr>
            <w:r w:rsidRPr="00C562E8">
              <w:rPr>
                <w:rFonts w:cs="Times New Roman"/>
                <w:kern w:val="1"/>
                <w:sz w:val="22"/>
                <w:lang w:eastAsia="ar-SA"/>
              </w:rPr>
              <w:t>Обеспечение  доступа интернет</w:t>
            </w:r>
          </w:p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89 000,00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 xml:space="preserve"> Заправка картриджей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50 000,00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Обеспечение  электронного документооборота (Аргос)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val="en-US" w:eastAsia="ar-SA"/>
              </w:rPr>
              <w:t>7 500,00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Оплата услуг "Гарант-Мастер-Аэро"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sz w:val="22"/>
                <w:lang w:eastAsia="ar-SA"/>
              </w:rPr>
            </w:pPr>
          </w:p>
          <w:p w:rsidR="00C562E8" w:rsidRPr="00C562E8" w:rsidRDefault="00C562E8" w:rsidP="00C562E8">
            <w:pPr>
              <w:suppressAutoHyphens/>
              <w:ind w:firstLine="0"/>
              <w:rPr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400 000,00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Обслуживание и консультационные услуги "1-С Предприятие"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val="en-US" w:eastAsia="ar-SA"/>
              </w:rPr>
              <w:t>200 000,00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 xml:space="preserve">Повышение квалификации работников 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50 000,00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Услуги почты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val="en-US" w:eastAsia="ar-SA"/>
              </w:rPr>
              <w:t>5 000,00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ТО служебной а/машины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10</w:t>
            </w:r>
            <w:r w:rsidRPr="00C562E8">
              <w:rPr>
                <w:rFonts w:eastAsia="Arial Unicode MS" w:cs="Times New Roman"/>
                <w:kern w:val="1"/>
                <w:sz w:val="22"/>
                <w:lang w:val="en-US" w:eastAsia="ar-SA"/>
              </w:rPr>
              <w:t>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ОСАГО а/машины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20</w:t>
            </w:r>
            <w:r w:rsidRPr="00C562E8">
              <w:rPr>
                <w:rFonts w:eastAsia="Arial Unicode MS" w:cs="Times New Roman"/>
                <w:kern w:val="1"/>
                <w:sz w:val="22"/>
                <w:lang w:val="en-US" w:eastAsia="ar-SA"/>
              </w:rPr>
              <w:t xml:space="preserve">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50 000,00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  <w:lang w:eastAsia="ar-SA"/>
              </w:rPr>
            </w:pPr>
            <w:r w:rsidRPr="00C562E8">
              <w:rPr>
                <w:rFonts w:cs="Times New Roman"/>
                <w:color w:val="000000"/>
                <w:kern w:val="1"/>
                <w:sz w:val="22"/>
                <w:lang w:eastAsia="ar-SA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50 000,00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  <w:lang w:eastAsia="ar-SA"/>
              </w:rPr>
            </w:pPr>
            <w:r w:rsidRPr="00C562E8">
              <w:rPr>
                <w:rFonts w:cs="Times New Roman"/>
                <w:color w:val="000000"/>
                <w:kern w:val="1"/>
                <w:sz w:val="22"/>
                <w:lang w:eastAsia="ar-SA"/>
              </w:rPr>
              <w:t>Приобретение ГСМ</w:t>
            </w:r>
          </w:p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150 000,00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  <w:lang w:eastAsia="ar-SA"/>
              </w:rPr>
            </w:pPr>
            <w:r w:rsidRPr="00C562E8">
              <w:rPr>
                <w:rFonts w:cs="Times New Roman"/>
                <w:color w:val="000000"/>
                <w:kern w:val="1"/>
                <w:sz w:val="22"/>
                <w:lang w:eastAsia="ar-SA"/>
              </w:rPr>
              <w:t>Прочие расходы (Госпошлины, штрафы, сборы)</w:t>
            </w:r>
          </w:p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10 000,00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  <w:lang w:eastAsia="ar-SA"/>
              </w:rPr>
            </w:pPr>
            <w:r w:rsidRPr="00C562E8">
              <w:rPr>
                <w:rFonts w:cs="Times New Roman"/>
                <w:color w:val="000000"/>
                <w:kern w:val="1"/>
                <w:sz w:val="22"/>
                <w:lang w:eastAsia="ar-SA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106 764,00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  <w:lang w:eastAsia="ar-SA"/>
              </w:rPr>
            </w:pPr>
            <w:r w:rsidRPr="00C562E8">
              <w:rPr>
                <w:rFonts w:cs="Times New Roman"/>
                <w:color w:val="000000"/>
                <w:kern w:val="1"/>
                <w:sz w:val="22"/>
                <w:lang w:eastAsia="ar-SA"/>
              </w:rPr>
              <w:t>Приобретение ОС</w:t>
            </w:r>
          </w:p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kern w:val="1"/>
                <w:sz w:val="22"/>
                <w:lang w:eastAsia="ar-SA"/>
              </w:rPr>
              <w:t>100 000,00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b/>
                <w:kern w:val="1"/>
                <w:sz w:val="22"/>
                <w:lang w:eastAsia="ar-SA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  <w:lang w:eastAsia="ar-SA"/>
              </w:rPr>
            </w:pPr>
          </w:p>
          <w:p w:rsidR="00C562E8" w:rsidRPr="00C562E8" w:rsidRDefault="00C562E8" w:rsidP="00C562E8">
            <w:pPr>
              <w:widowControl w:val="0"/>
              <w:suppressAutoHyphens/>
              <w:ind w:firstLine="0"/>
              <w:rPr>
                <w:rFonts w:eastAsia="Arial Unicode MS" w:cs="Times New Roman"/>
                <w:b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b/>
                <w:kern w:val="1"/>
                <w:sz w:val="22"/>
                <w:lang w:eastAsia="ar-SA"/>
              </w:rPr>
              <w:t>Итого запланировано мероприятий:</w:t>
            </w:r>
          </w:p>
          <w:p w:rsidR="00C562E8" w:rsidRPr="00C562E8" w:rsidRDefault="00C562E8" w:rsidP="00C562E8">
            <w:pPr>
              <w:widowControl w:val="0"/>
              <w:suppressAutoHyphens/>
              <w:ind w:firstLine="0"/>
              <w:rPr>
                <w:rFonts w:eastAsia="Arial Unicode MS" w:cs="Times New Roman"/>
                <w:b/>
                <w:kern w:val="1"/>
                <w:sz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eastAsia="ar-SA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  <w:lang w:eastAsia="ar-SA"/>
              </w:rPr>
            </w:pPr>
            <w:r w:rsidRPr="00C562E8">
              <w:rPr>
                <w:rFonts w:eastAsia="Arial Unicode MS" w:cs="Times New Roman"/>
                <w:b/>
                <w:kern w:val="1"/>
                <w:sz w:val="22"/>
                <w:lang w:eastAsia="ar-SA"/>
              </w:rPr>
              <w:t>13 672 011,96</w:t>
            </w:r>
          </w:p>
        </w:tc>
      </w:tr>
    </w:tbl>
    <w:p w:rsidR="00151CE0" w:rsidRDefault="00151CE0" w:rsidP="00CF1F4C">
      <w:pPr>
        <w:jc w:val="center"/>
        <w:rPr>
          <w:b/>
        </w:rPr>
      </w:pPr>
    </w:p>
    <w:tbl>
      <w:tblPr>
        <w:tblW w:w="0" w:type="auto"/>
        <w:tblInd w:w="-368" w:type="dxa"/>
        <w:tblLayout w:type="fixed"/>
        <w:tblLook w:val="0000" w:firstRow="0" w:lastRow="0" w:firstColumn="0" w:lastColumn="0" w:noHBand="0" w:noVBand="0"/>
      </w:tblPr>
      <w:tblGrid>
        <w:gridCol w:w="3302"/>
        <w:gridCol w:w="1660"/>
        <w:gridCol w:w="1843"/>
        <w:gridCol w:w="8889"/>
      </w:tblGrid>
      <w:tr w:rsidR="00C562E8" w:rsidRPr="00C562E8" w:rsidTr="00C2130A">
        <w:tc>
          <w:tcPr>
            <w:tcW w:w="15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C562E8">
              <w:rPr>
                <w:b/>
                <w:sz w:val="22"/>
                <w:lang w:eastAsia="ar-SA"/>
              </w:rPr>
              <w:t>Расходы на реализацию Программы составят:</w:t>
            </w:r>
            <w:r w:rsidRPr="00C562E8">
              <w:rPr>
                <w:sz w:val="22"/>
                <w:lang w:eastAsia="ar-SA"/>
              </w:rPr>
              <w:t xml:space="preserve"> </w:t>
            </w:r>
            <w:r w:rsidRPr="00C562E8">
              <w:rPr>
                <w:b/>
                <w:sz w:val="22"/>
                <w:lang w:eastAsia="ar-SA"/>
              </w:rPr>
              <w:t>руб.</w:t>
            </w:r>
          </w:p>
        </w:tc>
      </w:tr>
      <w:tr w:rsidR="00C562E8" w:rsidRPr="00C562E8" w:rsidTr="00C2130A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Источник финансирования</w:t>
            </w:r>
          </w:p>
        </w:tc>
        <w:tc>
          <w:tcPr>
            <w:tcW w:w="1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Финансовые средства</w:t>
            </w:r>
          </w:p>
        </w:tc>
      </w:tr>
      <w:tr w:rsidR="00C562E8" w:rsidRPr="00C562E8" w:rsidTr="00C2130A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всего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В том числе</w:t>
            </w:r>
          </w:p>
        </w:tc>
      </w:tr>
      <w:tr w:rsidR="00C562E8" w:rsidRPr="00C562E8" w:rsidTr="00C2130A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Процент  средств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b/>
                <w:bCs/>
                <w:color w:val="000000"/>
                <w:sz w:val="22"/>
                <w:lang w:eastAsia="ar-SA"/>
              </w:rPr>
            </w:pPr>
            <w:r w:rsidRPr="00C562E8">
              <w:rPr>
                <w:b/>
                <w:bCs/>
                <w:color w:val="000000"/>
                <w:sz w:val="22"/>
                <w:lang w:eastAsia="ar-SA"/>
              </w:rPr>
              <w:t>2017 год</w:t>
            </w:r>
          </w:p>
          <w:p w:rsidR="00C562E8" w:rsidRPr="00C562E8" w:rsidRDefault="00C562E8" w:rsidP="00C562E8">
            <w:pPr>
              <w:suppressAutoHyphens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</w:p>
        </w:tc>
      </w:tr>
      <w:tr w:rsidR="00C562E8" w:rsidRPr="00C562E8" w:rsidTr="00C2130A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Средства</w:t>
            </w:r>
          </w:p>
          <w:p w:rsidR="00C562E8" w:rsidRPr="00C562E8" w:rsidRDefault="00C562E8" w:rsidP="00C562E8">
            <w:pPr>
              <w:suppressAutoHyphens/>
              <w:ind w:firstLine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МО Колтушское СП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b/>
                <w:sz w:val="22"/>
                <w:lang w:eastAsia="ar-SA"/>
              </w:rPr>
            </w:pPr>
            <w:r w:rsidRPr="00C562E8">
              <w:rPr>
                <w:b/>
                <w:sz w:val="22"/>
                <w:lang w:eastAsia="ar-SA"/>
              </w:rPr>
              <w:t>24 108 399,55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rPr>
                <w:sz w:val="22"/>
                <w:lang w:eastAsia="ar-SA"/>
              </w:rPr>
            </w:pPr>
            <w:r w:rsidRPr="00C562E8">
              <w:rPr>
                <w:sz w:val="22"/>
                <w:lang w:eastAsia="ar-SA"/>
              </w:rPr>
              <w:t>100 %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E8" w:rsidRPr="00C562E8" w:rsidRDefault="00C562E8" w:rsidP="00C562E8">
            <w:pPr>
              <w:suppressAutoHyphens/>
              <w:snapToGrid w:val="0"/>
              <w:ind w:firstLine="0"/>
              <w:rPr>
                <w:b/>
                <w:sz w:val="22"/>
                <w:lang w:eastAsia="ar-SA"/>
              </w:rPr>
            </w:pPr>
            <w:r w:rsidRPr="00C562E8">
              <w:rPr>
                <w:b/>
                <w:sz w:val="22"/>
                <w:lang w:eastAsia="ar-SA"/>
              </w:rPr>
              <w:t>24 108 399,55</w:t>
            </w:r>
          </w:p>
        </w:tc>
      </w:tr>
    </w:tbl>
    <w:p w:rsidR="00E412E5" w:rsidRDefault="00E412E5" w:rsidP="00CF1F4C">
      <w:pPr>
        <w:jc w:val="center"/>
        <w:rPr>
          <w:b/>
          <w:bCs/>
        </w:rPr>
      </w:pPr>
    </w:p>
    <w:p w:rsidR="00E412E5" w:rsidRDefault="00E412E5" w:rsidP="00CF1F4C">
      <w:pPr>
        <w:jc w:val="center"/>
        <w:rPr>
          <w:b/>
          <w:bCs/>
        </w:rPr>
        <w:sectPr w:rsidR="00E412E5" w:rsidSect="00CE533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F1F4C" w:rsidRPr="00CE1B63" w:rsidRDefault="00CF1F4C" w:rsidP="000A6264">
      <w:pPr>
        <w:ind w:firstLine="567"/>
        <w:rPr>
          <w:sz w:val="24"/>
          <w:szCs w:val="24"/>
        </w:rPr>
      </w:pPr>
    </w:p>
    <w:sectPr w:rsidR="00CF1F4C" w:rsidRPr="00CE1B63" w:rsidSect="00E412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20" w:rsidRDefault="00E67F20" w:rsidP="00D9097B">
      <w:r>
        <w:separator/>
      </w:r>
    </w:p>
  </w:endnote>
  <w:endnote w:type="continuationSeparator" w:id="0">
    <w:p w:rsidR="00E67F20" w:rsidRDefault="00E67F20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20" w:rsidRDefault="00E67F20" w:rsidP="00D9097B">
      <w:r>
        <w:separator/>
      </w:r>
    </w:p>
  </w:footnote>
  <w:footnote w:type="continuationSeparator" w:id="0">
    <w:p w:rsidR="00E67F20" w:rsidRDefault="00E67F20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59BA"/>
    <w:rsid w:val="00011D3E"/>
    <w:rsid w:val="00012BA7"/>
    <w:rsid w:val="00022D7A"/>
    <w:rsid w:val="000244F0"/>
    <w:rsid w:val="00031D09"/>
    <w:rsid w:val="00034DBE"/>
    <w:rsid w:val="000367E8"/>
    <w:rsid w:val="000415EC"/>
    <w:rsid w:val="000507DF"/>
    <w:rsid w:val="000701DA"/>
    <w:rsid w:val="00071128"/>
    <w:rsid w:val="000719CA"/>
    <w:rsid w:val="00086C88"/>
    <w:rsid w:val="00091FF1"/>
    <w:rsid w:val="00097CB0"/>
    <w:rsid w:val="000A6264"/>
    <w:rsid w:val="000B249C"/>
    <w:rsid w:val="000B60EA"/>
    <w:rsid w:val="000E0A61"/>
    <w:rsid w:val="0010544A"/>
    <w:rsid w:val="00116872"/>
    <w:rsid w:val="00130241"/>
    <w:rsid w:val="00133E84"/>
    <w:rsid w:val="00135707"/>
    <w:rsid w:val="001361C5"/>
    <w:rsid w:val="001372A6"/>
    <w:rsid w:val="00142FA9"/>
    <w:rsid w:val="00151CE0"/>
    <w:rsid w:val="00167EA8"/>
    <w:rsid w:val="0017503D"/>
    <w:rsid w:val="001814F6"/>
    <w:rsid w:val="00184260"/>
    <w:rsid w:val="0018699C"/>
    <w:rsid w:val="0018775B"/>
    <w:rsid w:val="00192FFF"/>
    <w:rsid w:val="00195115"/>
    <w:rsid w:val="001A4EB3"/>
    <w:rsid w:val="001A7E2E"/>
    <w:rsid w:val="001B157D"/>
    <w:rsid w:val="001B3544"/>
    <w:rsid w:val="001B4889"/>
    <w:rsid w:val="001B4BC6"/>
    <w:rsid w:val="001C78B7"/>
    <w:rsid w:val="001D0431"/>
    <w:rsid w:val="001D6052"/>
    <w:rsid w:val="001D676D"/>
    <w:rsid w:val="001F053D"/>
    <w:rsid w:val="002068F2"/>
    <w:rsid w:val="002069AE"/>
    <w:rsid w:val="0021466A"/>
    <w:rsid w:val="00215783"/>
    <w:rsid w:val="00221DB1"/>
    <w:rsid w:val="00237931"/>
    <w:rsid w:val="00240CCE"/>
    <w:rsid w:val="00245563"/>
    <w:rsid w:val="00256EB7"/>
    <w:rsid w:val="00261344"/>
    <w:rsid w:val="00262B8E"/>
    <w:rsid w:val="00266808"/>
    <w:rsid w:val="002713BC"/>
    <w:rsid w:val="00281CFE"/>
    <w:rsid w:val="00283BEB"/>
    <w:rsid w:val="00286334"/>
    <w:rsid w:val="00287FE1"/>
    <w:rsid w:val="002934BC"/>
    <w:rsid w:val="002A359B"/>
    <w:rsid w:val="002A701B"/>
    <w:rsid w:val="002C29B2"/>
    <w:rsid w:val="002C52A3"/>
    <w:rsid w:val="002D0E02"/>
    <w:rsid w:val="002E0507"/>
    <w:rsid w:val="002E0684"/>
    <w:rsid w:val="002E2930"/>
    <w:rsid w:val="002E5831"/>
    <w:rsid w:val="002E6971"/>
    <w:rsid w:val="002F1D14"/>
    <w:rsid w:val="002F7BEB"/>
    <w:rsid w:val="0032605F"/>
    <w:rsid w:val="003423C9"/>
    <w:rsid w:val="00343832"/>
    <w:rsid w:val="00343C35"/>
    <w:rsid w:val="00350272"/>
    <w:rsid w:val="0035067F"/>
    <w:rsid w:val="003507E3"/>
    <w:rsid w:val="00364EA7"/>
    <w:rsid w:val="003715E7"/>
    <w:rsid w:val="003773F0"/>
    <w:rsid w:val="00390FB8"/>
    <w:rsid w:val="003918C8"/>
    <w:rsid w:val="003A5B43"/>
    <w:rsid w:val="003B2D18"/>
    <w:rsid w:val="003C1AC5"/>
    <w:rsid w:val="003D1784"/>
    <w:rsid w:val="003D1C5B"/>
    <w:rsid w:val="003D2155"/>
    <w:rsid w:val="003D796A"/>
    <w:rsid w:val="003F218F"/>
    <w:rsid w:val="003F64FA"/>
    <w:rsid w:val="003F7FE3"/>
    <w:rsid w:val="00400894"/>
    <w:rsid w:val="00403021"/>
    <w:rsid w:val="00403092"/>
    <w:rsid w:val="00405EBD"/>
    <w:rsid w:val="0040652C"/>
    <w:rsid w:val="004107EB"/>
    <w:rsid w:val="00413FA4"/>
    <w:rsid w:val="00415C5E"/>
    <w:rsid w:val="0042030C"/>
    <w:rsid w:val="00423E5F"/>
    <w:rsid w:val="00433F2B"/>
    <w:rsid w:val="00434153"/>
    <w:rsid w:val="00436E43"/>
    <w:rsid w:val="00441AB2"/>
    <w:rsid w:val="00443103"/>
    <w:rsid w:val="00461990"/>
    <w:rsid w:val="00462DD4"/>
    <w:rsid w:val="0046499A"/>
    <w:rsid w:val="00475BE1"/>
    <w:rsid w:val="004A6932"/>
    <w:rsid w:val="004B5558"/>
    <w:rsid w:val="004B55C0"/>
    <w:rsid w:val="004E192C"/>
    <w:rsid w:val="004F2148"/>
    <w:rsid w:val="004F3130"/>
    <w:rsid w:val="004F6401"/>
    <w:rsid w:val="004F7A4F"/>
    <w:rsid w:val="005005A3"/>
    <w:rsid w:val="00521CF6"/>
    <w:rsid w:val="005242BC"/>
    <w:rsid w:val="00534062"/>
    <w:rsid w:val="00535529"/>
    <w:rsid w:val="00536901"/>
    <w:rsid w:val="00537B7C"/>
    <w:rsid w:val="00541728"/>
    <w:rsid w:val="00546DCD"/>
    <w:rsid w:val="00570EB6"/>
    <w:rsid w:val="00571711"/>
    <w:rsid w:val="00572C3D"/>
    <w:rsid w:val="00574053"/>
    <w:rsid w:val="0058026E"/>
    <w:rsid w:val="005A432D"/>
    <w:rsid w:val="005C08F4"/>
    <w:rsid w:val="005C0A45"/>
    <w:rsid w:val="005D32FA"/>
    <w:rsid w:val="005D43C6"/>
    <w:rsid w:val="00604379"/>
    <w:rsid w:val="006044A9"/>
    <w:rsid w:val="0061546C"/>
    <w:rsid w:val="00616E95"/>
    <w:rsid w:val="006223B3"/>
    <w:rsid w:val="00623426"/>
    <w:rsid w:val="006273D4"/>
    <w:rsid w:val="00627A7B"/>
    <w:rsid w:val="00631378"/>
    <w:rsid w:val="006532DB"/>
    <w:rsid w:val="0065697A"/>
    <w:rsid w:val="0066053A"/>
    <w:rsid w:val="0066730E"/>
    <w:rsid w:val="0067372F"/>
    <w:rsid w:val="00677168"/>
    <w:rsid w:val="00691334"/>
    <w:rsid w:val="006916D6"/>
    <w:rsid w:val="0069252A"/>
    <w:rsid w:val="00692C51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D3E27"/>
    <w:rsid w:val="006E00B5"/>
    <w:rsid w:val="006E0B45"/>
    <w:rsid w:val="006E2F27"/>
    <w:rsid w:val="006E4A32"/>
    <w:rsid w:val="006F52E2"/>
    <w:rsid w:val="006F608D"/>
    <w:rsid w:val="007010ED"/>
    <w:rsid w:val="00707117"/>
    <w:rsid w:val="00710B23"/>
    <w:rsid w:val="00712FF8"/>
    <w:rsid w:val="00717C9E"/>
    <w:rsid w:val="00720E6D"/>
    <w:rsid w:val="00720ED4"/>
    <w:rsid w:val="00733776"/>
    <w:rsid w:val="00737A87"/>
    <w:rsid w:val="00746B48"/>
    <w:rsid w:val="00754C2B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07E0A"/>
    <w:rsid w:val="00813644"/>
    <w:rsid w:val="00821A51"/>
    <w:rsid w:val="00832ADC"/>
    <w:rsid w:val="00834D25"/>
    <w:rsid w:val="008371C2"/>
    <w:rsid w:val="0084130C"/>
    <w:rsid w:val="0084248E"/>
    <w:rsid w:val="00845D4B"/>
    <w:rsid w:val="00850C6B"/>
    <w:rsid w:val="008512B6"/>
    <w:rsid w:val="00867F4C"/>
    <w:rsid w:val="008717BA"/>
    <w:rsid w:val="00874710"/>
    <w:rsid w:val="008802EF"/>
    <w:rsid w:val="00886868"/>
    <w:rsid w:val="00890E15"/>
    <w:rsid w:val="008A0FF2"/>
    <w:rsid w:val="008A3D86"/>
    <w:rsid w:val="008A60AA"/>
    <w:rsid w:val="008B275C"/>
    <w:rsid w:val="008B5AA4"/>
    <w:rsid w:val="008C0ABD"/>
    <w:rsid w:val="008C15AF"/>
    <w:rsid w:val="008C6877"/>
    <w:rsid w:val="008D3B9E"/>
    <w:rsid w:val="008E34EE"/>
    <w:rsid w:val="008E4B58"/>
    <w:rsid w:val="008F7A81"/>
    <w:rsid w:val="0090100A"/>
    <w:rsid w:val="00912A96"/>
    <w:rsid w:val="00914E48"/>
    <w:rsid w:val="00916264"/>
    <w:rsid w:val="009166C9"/>
    <w:rsid w:val="0093442B"/>
    <w:rsid w:val="0093606C"/>
    <w:rsid w:val="0094144F"/>
    <w:rsid w:val="00951F78"/>
    <w:rsid w:val="009529CA"/>
    <w:rsid w:val="0095462A"/>
    <w:rsid w:val="00955FF0"/>
    <w:rsid w:val="00970121"/>
    <w:rsid w:val="009807B2"/>
    <w:rsid w:val="00991006"/>
    <w:rsid w:val="009951CE"/>
    <w:rsid w:val="009A2120"/>
    <w:rsid w:val="009A476E"/>
    <w:rsid w:val="009B012A"/>
    <w:rsid w:val="009B05C7"/>
    <w:rsid w:val="009B26A7"/>
    <w:rsid w:val="009C0E95"/>
    <w:rsid w:val="009C5C66"/>
    <w:rsid w:val="009C6F25"/>
    <w:rsid w:val="009C705A"/>
    <w:rsid w:val="009D66FA"/>
    <w:rsid w:val="009D726B"/>
    <w:rsid w:val="009D7662"/>
    <w:rsid w:val="009F24C5"/>
    <w:rsid w:val="009F4419"/>
    <w:rsid w:val="009F6094"/>
    <w:rsid w:val="00A110CD"/>
    <w:rsid w:val="00A12214"/>
    <w:rsid w:val="00A22BA6"/>
    <w:rsid w:val="00A2569C"/>
    <w:rsid w:val="00A262DA"/>
    <w:rsid w:val="00A2658E"/>
    <w:rsid w:val="00A34E39"/>
    <w:rsid w:val="00A4013E"/>
    <w:rsid w:val="00A40ACF"/>
    <w:rsid w:val="00A432F6"/>
    <w:rsid w:val="00A43C6C"/>
    <w:rsid w:val="00A67C4D"/>
    <w:rsid w:val="00A83630"/>
    <w:rsid w:val="00A86CAC"/>
    <w:rsid w:val="00A92263"/>
    <w:rsid w:val="00A976E2"/>
    <w:rsid w:val="00AC35F6"/>
    <w:rsid w:val="00AD182B"/>
    <w:rsid w:val="00AD492E"/>
    <w:rsid w:val="00AD4BE2"/>
    <w:rsid w:val="00AE08C2"/>
    <w:rsid w:val="00AE1E4E"/>
    <w:rsid w:val="00AF22B7"/>
    <w:rsid w:val="00AF4C81"/>
    <w:rsid w:val="00B00E1D"/>
    <w:rsid w:val="00B0539F"/>
    <w:rsid w:val="00B0570C"/>
    <w:rsid w:val="00B10354"/>
    <w:rsid w:val="00B1276B"/>
    <w:rsid w:val="00B17AFF"/>
    <w:rsid w:val="00B30198"/>
    <w:rsid w:val="00B3410E"/>
    <w:rsid w:val="00B373C2"/>
    <w:rsid w:val="00B43DB0"/>
    <w:rsid w:val="00B539C3"/>
    <w:rsid w:val="00B644C6"/>
    <w:rsid w:val="00B72B9D"/>
    <w:rsid w:val="00B768D0"/>
    <w:rsid w:val="00B84776"/>
    <w:rsid w:val="00BA37F7"/>
    <w:rsid w:val="00BA3DCA"/>
    <w:rsid w:val="00BA6B90"/>
    <w:rsid w:val="00BC4745"/>
    <w:rsid w:val="00BD4273"/>
    <w:rsid w:val="00BE1146"/>
    <w:rsid w:val="00BE2ACE"/>
    <w:rsid w:val="00BE772A"/>
    <w:rsid w:val="00BF098C"/>
    <w:rsid w:val="00BF1CD2"/>
    <w:rsid w:val="00BF5CB8"/>
    <w:rsid w:val="00BF716F"/>
    <w:rsid w:val="00C04E5E"/>
    <w:rsid w:val="00C064AE"/>
    <w:rsid w:val="00C12274"/>
    <w:rsid w:val="00C17E3E"/>
    <w:rsid w:val="00C2130A"/>
    <w:rsid w:val="00C21BA5"/>
    <w:rsid w:val="00C2616E"/>
    <w:rsid w:val="00C2767C"/>
    <w:rsid w:val="00C27D9E"/>
    <w:rsid w:val="00C42E84"/>
    <w:rsid w:val="00C51302"/>
    <w:rsid w:val="00C562E8"/>
    <w:rsid w:val="00C57B1F"/>
    <w:rsid w:val="00C605FD"/>
    <w:rsid w:val="00C634CD"/>
    <w:rsid w:val="00C710AB"/>
    <w:rsid w:val="00C71F34"/>
    <w:rsid w:val="00C73221"/>
    <w:rsid w:val="00C82F1B"/>
    <w:rsid w:val="00C909D2"/>
    <w:rsid w:val="00C95295"/>
    <w:rsid w:val="00CA24F5"/>
    <w:rsid w:val="00CC0018"/>
    <w:rsid w:val="00CC0425"/>
    <w:rsid w:val="00CC595A"/>
    <w:rsid w:val="00CD7AE9"/>
    <w:rsid w:val="00CE1B63"/>
    <w:rsid w:val="00CE533C"/>
    <w:rsid w:val="00CE64B5"/>
    <w:rsid w:val="00CF0025"/>
    <w:rsid w:val="00CF0A89"/>
    <w:rsid w:val="00CF1F4C"/>
    <w:rsid w:val="00CF27A7"/>
    <w:rsid w:val="00CF4DCB"/>
    <w:rsid w:val="00D102AE"/>
    <w:rsid w:val="00D14F5F"/>
    <w:rsid w:val="00D1658D"/>
    <w:rsid w:val="00D17348"/>
    <w:rsid w:val="00D267A2"/>
    <w:rsid w:val="00D26F02"/>
    <w:rsid w:val="00D27854"/>
    <w:rsid w:val="00D45D8C"/>
    <w:rsid w:val="00D64CF8"/>
    <w:rsid w:val="00D71465"/>
    <w:rsid w:val="00D72F83"/>
    <w:rsid w:val="00D80A43"/>
    <w:rsid w:val="00D8477F"/>
    <w:rsid w:val="00D9097B"/>
    <w:rsid w:val="00D9555E"/>
    <w:rsid w:val="00DA1179"/>
    <w:rsid w:val="00DA59C9"/>
    <w:rsid w:val="00DA75FC"/>
    <w:rsid w:val="00DA78E0"/>
    <w:rsid w:val="00DB4ACD"/>
    <w:rsid w:val="00DB5FFF"/>
    <w:rsid w:val="00DB64D9"/>
    <w:rsid w:val="00DC0FFD"/>
    <w:rsid w:val="00DC2396"/>
    <w:rsid w:val="00DD0D2B"/>
    <w:rsid w:val="00DD1A54"/>
    <w:rsid w:val="00DE590B"/>
    <w:rsid w:val="00DF49BC"/>
    <w:rsid w:val="00DF571F"/>
    <w:rsid w:val="00DF698E"/>
    <w:rsid w:val="00E03A28"/>
    <w:rsid w:val="00E13CD5"/>
    <w:rsid w:val="00E37A1A"/>
    <w:rsid w:val="00E412E5"/>
    <w:rsid w:val="00E415F3"/>
    <w:rsid w:val="00E428C3"/>
    <w:rsid w:val="00E5724A"/>
    <w:rsid w:val="00E67F20"/>
    <w:rsid w:val="00E731DC"/>
    <w:rsid w:val="00E8139F"/>
    <w:rsid w:val="00E93B18"/>
    <w:rsid w:val="00E963F8"/>
    <w:rsid w:val="00EA421F"/>
    <w:rsid w:val="00EA440E"/>
    <w:rsid w:val="00EA696A"/>
    <w:rsid w:val="00EB2FB2"/>
    <w:rsid w:val="00ED70AE"/>
    <w:rsid w:val="00ED70CD"/>
    <w:rsid w:val="00EF3767"/>
    <w:rsid w:val="00EF6882"/>
    <w:rsid w:val="00F06EC0"/>
    <w:rsid w:val="00F16018"/>
    <w:rsid w:val="00F350C1"/>
    <w:rsid w:val="00F43119"/>
    <w:rsid w:val="00F44B4D"/>
    <w:rsid w:val="00F50C02"/>
    <w:rsid w:val="00F513A4"/>
    <w:rsid w:val="00F565B6"/>
    <w:rsid w:val="00F61B97"/>
    <w:rsid w:val="00F664F4"/>
    <w:rsid w:val="00F74D11"/>
    <w:rsid w:val="00F76E1A"/>
    <w:rsid w:val="00F82F09"/>
    <w:rsid w:val="00F97823"/>
    <w:rsid w:val="00FA1146"/>
    <w:rsid w:val="00FB1E10"/>
    <w:rsid w:val="00FC0C01"/>
    <w:rsid w:val="00FD39B5"/>
    <w:rsid w:val="00FD4DD3"/>
    <w:rsid w:val="00FE3432"/>
    <w:rsid w:val="00FE5DD9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1BDE9E-C40E-45BF-B48B-2EDDC61A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E8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paragraph" w:styleId="ae">
    <w:name w:val="No Spacing"/>
    <w:qFormat/>
    <w:rsid w:val="00807E0A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BA73-D7A1-4F4B-90AF-34DFF2F9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2016-11-15T12:52:00Z</cp:lastPrinted>
  <dcterms:created xsi:type="dcterms:W3CDTF">2016-11-17T14:18:00Z</dcterms:created>
  <dcterms:modified xsi:type="dcterms:W3CDTF">2016-11-17T14:18:00Z</dcterms:modified>
</cp:coreProperties>
</file>