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D4" w:rsidRDefault="000234D4" w:rsidP="000234D4">
      <w:pPr>
        <w:ind w:right="-15"/>
        <w:jc w:val="right"/>
        <w:rPr>
          <w:sz w:val="28"/>
          <w:szCs w:val="28"/>
        </w:rPr>
      </w:pPr>
      <w:bookmarkStart w:id="0" w:name="_GoBack"/>
      <w:bookmarkEnd w:id="0"/>
      <w:r>
        <w:rPr>
          <w:sz w:val="28"/>
          <w:szCs w:val="28"/>
        </w:rPr>
        <w:t>Приложение № 1</w:t>
      </w:r>
    </w:p>
    <w:p w:rsidR="000234D4" w:rsidRDefault="000234D4" w:rsidP="000234D4">
      <w:pPr>
        <w:ind w:right="-15"/>
        <w:jc w:val="right"/>
        <w:rPr>
          <w:sz w:val="28"/>
          <w:szCs w:val="28"/>
        </w:rPr>
      </w:pPr>
      <w:r>
        <w:rPr>
          <w:sz w:val="28"/>
          <w:szCs w:val="28"/>
        </w:rPr>
        <w:t xml:space="preserve">к решению совета депутатов </w:t>
      </w:r>
    </w:p>
    <w:p w:rsidR="000234D4" w:rsidRDefault="000234D4" w:rsidP="000234D4">
      <w:pPr>
        <w:ind w:right="-15"/>
        <w:jc w:val="right"/>
        <w:rPr>
          <w:sz w:val="28"/>
          <w:szCs w:val="28"/>
        </w:rPr>
      </w:pPr>
      <w:r>
        <w:rPr>
          <w:sz w:val="28"/>
          <w:szCs w:val="28"/>
        </w:rPr>
        <w:t xml:space="preserve">муниципального образования </w:t>
      </w:r>
    </w:p>
    <w:p w:rsidR="000234D4" w:rsidRDefault="000234D4" w:rsidP="000234D4">
      <w:pPr>
        <w:ind w:right="-15"/>
        <w:jc w:val="right"/>
        <w:rPr>
          <w:sz w:val="28"/>
          <w:szCs w:val="28"/>
        </w:rPr>
      </w:pPr>
      <w:r>
        <w:rPr>
          <w:sz w:val="28"/>
          <w:szCs w:val="28"/>
        </w:rPr>
        <w:t xml:space="preserve">Колтушское сельское поселение </w:t>
      </w:r>
    </w:p>
    <w:p w:rsidR="000234D4" w:rsidRDefault="000234D4" w:rsidP="000234D4">
      <w:pPr>
        <w:ind w:right="-15"/>
        <w:jc w:val="right"/>
        <w:rPr>
          <w:sz w:val="28"/>
          <w:szCs w:val="28"/>
        </w:rPr>
      </w:pPr>
      <w:r>
        <w:rPr>
          <w:sz w:val="28"/>
          <w:szCs w:val="28"/>
        </w:rPr>
        <w:t xml:space="preserve">Всеволожского муниципального района </w:t>
      </w:r>
    </w:p>
    <w:p w:rsidR="000234D4" w:rsidRDefault="000234D4" w:rsidP="000234D4">
      <w:pPr>
        <w:ind w:right="-15"/>
        <w:jc w:val="right"/>
        <w:rPr>
          <w:sz w:val="28"/>
          <w:szCs w:val="28"/>
        </w:rPr>
      </w:pPr>
      <w:r>
        <w:rPr>
          <w:sz w:val="28"/>
          <w:szCs w:val="28"/>
        </w:rPr>
        <w:t>Ленинградской области</w:t>
      </w:r>
    </w:p>
    <w:p w:rsidR="000234D4" w:rsidRDefault="000234D4" w:rsidP="000234D4">
      <w:pPr>
        <w:ind w:right="-15"/>
        <w:jc w:val="right"/>
        <w:rPr>
          <w:sz w:val="28"/>
          <w:szCs w:val="28"/>
        </w:rPr>
      </w:pPr>
      <w:r>
        <w:rPr>
          <w:sz w:val="28"/>
          <w:szCs w:val="28"/>
        </w:rPr>
        <w:t xml:space="preserve">от ________________№______ </w:t>
      </w:r>
    </w:p>
    <w:p w:rsidR="000234D4" w:rsidRDefault="000234D4" w:rsidP="000234D4">
      <w:pPr>
        <w:ind w:right="-15"/>
        <w:jc w:val="right"/>
        <w:rPr>
          <w:sz w:val="28"/>
          <w:szCs w:val="28"/>
        </w:rPr>
      </w:pPr>
    </w:p>
    <w:p w:rsidR="000234D4" w:rsidRDefault="000234D4" w:rsidP="000234D4">
      <w:pPr>
        <w:ind w:right="-15"/>
        <w:jc w:val="right"/>
        <w:rPr>
          <w:sz w:val="28"/>
          <w:szCs w:val="28"/>
        </w:rPr>
      </w:pPr>
    </w:p>
    <w:p w:rsidR="000234D4" w:rsidRDefault="000234D4" w:rsidP="000234D4">
      <w:pPr>
        <w:ind w:right="-15"/>
        <w:jc w:val="right"/>
        <w:rPr>
          <w:sz w:val="28"/>
          <w:szCs w:val="28"/>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ПРОЕКТ</w:t>
      </w:r>
    </w:p>
    <w:p w:rsidR="000234D4" w:rsidRDefault="000234D4" w:rsidP="000234D4">
      <w:pPr>
        <w:pStyle w:val="ConsNormal"/>
        <w:widowControl/>
        <w:ind w:firstLine="0"/>
        <w:jc w:val="center"/>
        <w:rPr>
          <w:rFonts w:ascii="Times New Roman" w:eastAsia="Times New Roman" w:hAnsi="Times New Roman" w:cs="Times New Roman"/>
          <w:sz w:val="28"/>
          <w:szCs w:val="28"/>
        </w:rPr>
      </w:pPr>
    </w:p>
    <w:p w:rsidR="000234D4" w:rsidRDefault="000234D4" w:rsidP="000234D4">
      <w:pPr>
        <w:pStyle w:val="ConsNormal"/>
        <w:widowControl/>
        <w:ind w:firstLine="0"/>
        <w:jc w:val="center"/>
        <w:rPr>
          <w:rFonts w:ascii="Times New Roman" w:eastAsia="Times New Roman" w:hAnsi="Times New Roman" w:cs="Times New Roman"/>
          <w:sz w:val="28"/>
          <w:szCs w:val="28"/>
        </w:rPr>
      </w:pPr>
    </w:p>
    <w:p w:rsidR="000234D4" w:rsidRDefault="000234D4" w:rsidP="000234D4">
      <w:pPr>
        <w:pStyle w:val="ConsNormal"/>
        <w:widowControl/>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Устав</w:t>
      </w:r>
    </w:p>
    <w:p w:rsidR="000234D4" w:rsidRDefault="000234D4" w:rsidP="000234D4">
      <w:pPr>
        <w:pStyle w:val="ConsNormal"/>
        <w:widowControl/>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p>
    <w:p w:rsidR="000234D4" w:rsidRDefault="000234D4" w:rsidP="000234D4">
      <w:pPr>
        <w:pStyle w:val="ConsNormal"/>
        <w:widowControl/>
        <w:ind w:firstLine="0"/>
        <w:jc w:val="center"/>
        <w:rPr>
          <w:rFonts w:ascii="Times New Roman" w:eastAsia="Times New Roman" w:hAnsi="Times New Roman" w:cs="Times New Roman"/>
          <w:sz w:val="28"/>
          <w:szCs w:val="28"/>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Ленинградская область,</w:t>
      </w:r>
    </w:p>
    <w:p w:rsidR="000234D4" w:rsidRDefault="000234D4" w:rsidP="000234D4">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Всеволожский район,</w:t>
      </w:r>
    </w:p>
    <w:p w:rsidR="000234D4" w:rsidRDefault="000234D4" w:rsidP="000234D4">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д. Колтуши</w:t>
      </w:r>
    </w:p>
    <w:p w:rsidR="000234D4" w:rsidRDefault="000234D4" w:rsidP="000234D4">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2016 год</w:t>
      </w: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4"/>
          <w:szCs w:val="24"/>
        </w:rPr>
      </w:pPr>
    </w:p>
    <w:p w:rsidR="000234D4" w:rsidRDefault="000234D4" w:rsidP="000234D4">
      <w:pPr>
        <w:pStyle w:val="ConsNormal"/>
        <w:widowControl/>
        <w:ind w:firstLine="0"/>
        <w:jc w:val="center"/>
        <w:rPr>
          <w:rFonts w:ascii="Times New Roman" w:hAnsi="Times New Roman" w:cs="Times New Roman"/>
          <w:sz w:val="28"/>
          <w:szCs w:val="28"/>
        </w:rPr>
      </w:pP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bookmarkStart w:id="14" w:name="_Toc416877899"/>
      <w:r>
        <w:rPr>
          <w:rFonts w:ascii="Times New Roman" w:hAnsi="Times New Roman" w:cs="Times New Roman"/>
          <w:sz w:val="28"/>
          <w:szCs w:val="28"/>
        </w:rPr>
        <w:lastRenderedPageBreak/>
        <w:t>ОГЛАВЛЕНИЕ</w:t>
      </w:r>
    </w:p>
    <w:p w:rsidR="000234D4" w:rsidRDefault="000234D4" w:rsidP="000234D4">
      <w:pPr>
        <w:ind w:right="280"/>
        <w:jc w:val="both"/>
      </w:pPr>
    </w:p>
    <w:p w:rsidR="000234D4" w:rsidRPr="000234D4" w:rsidRDefault="000234D4" w:rsidP="000234D4">
      <w:pPr>
        <w:pStyle w:val="16"/>
        <w:rPr>
          <w:rStyle w:val="af1"/>
          <w:color w:val="auto"/>
          <w:u w:val="none"/>
        </w:rPr>
      </w:pPr>
      <w:r>
        <w:fldChar w:fldCharType="begin"/>
      </w:r>
      <w:r>
        <w:instrText xml:space="preserve"> TOC \o "1-3" \h \z \u </w:instrText>
      </w:r>
      <w:r>
        <w:fldChar w:fldCharType="separate"/>
      </w:r>
      <w:hyperlink r:id="rId8" w:anchor="_Toc343702038" w:history="1">
        <w:r w:rsidRPr="000234D4">
          <w:rPr>
            <w:rStyle w:val="af1"/>
            <w:color w:val="auto"/>
            <w:u w:val="none"/>
          </w:rPr>
          <w:t>Глава 1.  Общие положения</w:t>
        </w:r>
      </w:hyperlink>
      <w:r w:rsidRPr="000234D4">
        <w:rPr>
          <w:rStyle w:val="af1"/>
          <w:color w:val="auto"/>
          <w:u w:val="none"/>
        </w:rPr>
        <w:t xml:space="preserve"> …………………..…………………..……… ………………...............4</w:t>
      </w:r>
    </w:p>
    <w:p w:rsidR="000234D4" w:rsidRPr="000234D4" w:rsidRDefault="000234D4" w:rsidP="000234D4">
      <w:pPr>
        <w:pStyle w:val="34"/>
        <w:tabs>
          <w:tab w:val="right" w:leader="dot" w:pos="9781"/>
        </w:tabs>
        <w:rPr>
          <w:rFonts w:eastAsia="Times New Roman"/>
          <w:kern w:val="0"/>
        </w:rPr>
      </w:pPr>
      <w:hyperlink r:id="rId9" w:anchor="_Toc343702039" w:history="1">
        <w:r w:rsidRPr="000234D4">
          <w:rPr>
            <w:rStyle w:val="af1"/>
            <w:color w:val="auto"/>
            <w:u w:val="none"/>
          </w:rPr>
          <w:t>Статья 1. Наименование муниципального образования</w:t>
        </w:r>
      </w:hyperlink>
      <w:r w:rsidRPr="000234D4">
        <w:rPr>
          <w:rStyle w:val="af1"/>
          <w:color w:val="auto"/>
          <w:u w:val="none"/>
        </w:rPr>
        <w:t>, место нахождения органов местного самоуправления  …………………………………………………………………….………………..4</w:t>
      </w:r>
    </w:p>
    <w:p w:rsidR="000234D4" w:rsidRPr="000234D4" w:rsidRDefault="000234D4" w:rsidP="000234D4">
      <w:pPr>
        <w:pStyle w:val="34"/>
        <w:tabs>
          <w:tab w:val="right" w:leader="dot" w:pos="9781"/>
        </w:tabs>
        <w:rPr>
          <w:rFonts w:eastAsia="Times New Roman"/>
          <w:kern w:val="0"/>
        </w:rPr>
      </w:pPr>
      <w:hyperlink r:id="rId10" w:anchor="_Toc343702040" w:history="1">
        <w:r w:rsidRPr="000234D4">
          <w:rPr>
            <w:rStyle w:val="af1"/>
            <w:color w:val="auto"/>
            <w:u w:val="none"/>
          </w:rPr>
          <w:t xml:space="preserve">Статья 2.  </w:t>
        </w:r>
      </w:hyperlink>
      <w:r w:rsidRPr="000234D4">
        <w:rPr>
          <w:rStyle w:val="af1"/>
          <w:color w:val="auto"/>
          <w:u w:val="none"/>
        </w:rPr>
        <w:t>Официальные символы муниципального образования и порядок их официального использования ………………………………………………………………………..………………4</w:t>
      </w:r>
    </w:p>
    <w:p w:rsidR="000234D4" w:rsidRPr="000234D4" w:rsidRDefault="000234D4" w:rsidP="000234D4">
      <w:pPr>
        <w:pStyle w:val="34"/>
        <w:tabs>
          <w:tab w:val="right" w:leader="dot" w:pos="9781"/>
        </w:tabs>
        <w:rPr>
          <w:rFonts w:eastAsia="Times New Roman"/>
          <w:kern w:val="0"/>
        </w:rPr>
      </w:pPr>
      <w:hyperlink r:id="rId11" w:anchor="_Toc343702041" w:history="1">
        <w:r w:rsidRPr="000234D4">
          <w:rPr>
            <w:rStyle w:val="af1"/>
            <w:color w:val="auto"/>
            <w:u w:val="none"/>
          </w:rPr>
          <w:t>Глава</w:t>
        </w:r>
      </w:hyperlink>
      <w:r w:rsidRPr="000234D4">
        <w:rPr>
          <w:rStyle w:val="af1"/>
          <w:color w:val="auto"/>
          <w:u w:val="none"/>
        </w:rPr>
        <w:t xml:space="preserve"> 2. Вопросы местного значения ……………………………………………………………….5</w:t>
      </w:r>
    </w:p>
    <w:p w:rsidR="000234D4" w:rsidRPr="000234D4" w:rsidRDefault="000234D4" w:rsidP="000234D4">
      <w:pPr>
        <w:pStyle w:val="34"/>
        <w:tabs>
          <w:tab w:val="right" w:leader="dot" w:pos="9781"/>
        </w:tabs>
        <w:rPr>
          <w:rStyle w:val="af1"/>
          <w:color w:val="auto"/>
          <w:u w:val="none"/>
        </w:rPr>
      </w:pPr>
      <w:hyperlink r:id="rId12" w:anchor="_Toc343702043" w:history="1">
        <w:r w:rsidRPr="000234D4">
          <w:rPr>
            <w:rStyle w:val="af1"/>
            <w:color w:val="auto"/>
            <w:u w:val="none"/>
          </w:rPr>
          <w:t>Статья 3. Перечень вопросов местного значения муниципального образования ………………..</w:t>
        </w:r>
        <w:r w:rsidRPr="000234D4">
          <w:rPr>
            <w:rStyle w:val="af1"/>
            <w:webHidden/>
            <w:color w:val="auto"/>
            <w:u w:val="none"/>
          </w:rPr>
          <w:t>5</w:t>
        </w:r>
      </w:hyperlink>
    </w:p>
    <w:p w:rsidR="000234D4" w:rsidRPr="000234D4" w:rsidRDefault="000234D4" w:rsidP="000234D4">
      <w:pPr>
        <w:pStyle w:val="34"/>
        <w:tabs>
          <w:tab w:val="right" w:leader="dot" w:pos="9781"/>
        </w:tabs>
        <w:rPr>
          <w:rStyle w:val="af1"/>
          <w:color w:val="auto"/>
          <w:u w:val="none"/>
        </w:rPr>
      </w:pPr>
      <w:hyperlink r:id="rId13" w:anchor="_Toc343702051" w:history="1">
        <w:r w:rsidRPr="000234D4">
          <w:rPr>
            <w:rStyle w:val="af1"/>
            <w:color w:val="auto"/>
            <w:u w:val="none"/>
          </w:rPr>
          <w:t>Статья 4. Права органов местного самоуправления муниципального образования на решение вопросов, не отнесенных к вопросам местного значения поселения …………………………….</w:t>
        </w:r>
      </w:hyperlink>
      <w:r w:rsidRPr="000234D4">
        <w:rPr>
          <w:rStyle w:val="af1"/>
          <w:color w:val="auto"/>
          <w:u w:val="none"/>
        </w:rPr>
        <w:t>9</w:t>
      </w:r>
    </w:p>
    <w:p w:rsidR="000234D4" w:rsidRPr="000234D4" w:rsidRDefault="000234D4" w:rsidP="000234D4">
      <w:pPr>
        <w:tabs>
          <w:tab w:val="left" w:pos="567"/>
          <w:tab w:val="right" w:leader="dot" w:pos="9781"/>
        </w:tabs>
        <w:jc w:val="both"/>
        <w:rPr>
          <w:lang w:eastAsia="ru-RU"/>
        </w:rPr>
      </w:pPr>
      <w:r w:rsidRPr="000234D4">
        <w:rPr>
          <w:lang w:eastAsia="ru-RU"/>
        </w:rPr>
        <w:t>Глава 3. Формы непосредственного осуществления населением муниципального образования местного самоуправления и участия населения муниципального образования в осуществлении местного самоуправления ……………………………………………..........……………………...10</w:t>
      </w:r>
    </w:p>
    <w:p w:rsidR="000234D4" w:rsidRPr="000234D4" w:rsidRDefault="000234D4" w:rsidP="000234D4">
      <w:pPr>
        <w:tabs>
          <w:tab w:val="left" w:pos="567"/>
          <w:tab w:val="right" w:leader="dot" w:pos="9781"/>
        </w:tabs>
        <w:jc w:val="both"/>
        <w:rPr>
          <w:rStyle w:val="af1"/>
          <w:noProof/>
          <w:color w:val="auto"/>
          <w:u w:val="none"/>
        </w:rPr>
      </w:pPr>
      <w:hyperlink r:id="rId14" w:anchor="_Toc343702063" w:history="1">
        <w:r w:rsidRPr="000234D4">
          <w:rPr>
            <w:rStyle w:val="af1"/>
            <w:noProof/>
            <w:color w:val="auto"/>
            <w:u w:val="none"/>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………………………………..10  </w:t>
        </w:r>
      </w:hyperlink>
    </w:p>
    <w:p w:rsidR="000234D4" w:rsidRPr="000234D4" w:rsidRDefault="000234D4" w:rsidP="000234D4">
      <w:pPr>
        <w:tabs>
          <w:tab w:val="left" w:pos="567"/>
          <w:tab w:val="right" w:leader="dot" w:pos="9781"/>
        </w:tabs>
        <w:ind w:right="-3"/>
        <w:jc w:val="both"/>
      </w:pPr>
      <w:hyperlink r:id="rId15" w:anchor="_Toc343702063" w:history="1">
        <w:r w:rsidRPr="000234D4">
          <w:rPr>
            <w:rStyle w:val="af1"/>
            <w:noProof/>
            <w:color w:val="auto"/>
            <w:u w:val="none"/>
          </w:rPr>
          <w:t xml:space="preserve">Статья 6. Местный референдум </w:t>
        </w:r>
        <w:r>
          <w:rPr>
            <w:rStyle w:val="af1"/>
            <w:noProof/>
            <w:color w:val="auto"/>
            <w:u w:val="none"/>
          </w:rPr>
          <w:t>……….....………………………………………………………..</w:t>
        </w:r>
        <w:r w:rsidRPr="000234D4">
          <w:rPr>
            <w:rStyle w:val="af1"/>
            <w:noProof/>
            <w:color w:val="auto"/>
            <w:u w:val="none"/>
          </w:rPr>
          <w:t>10 Статья 7. Муниципальные выборы</w:t>
        </w:r>
      </w:hyperlink>
      <w:r w:rsidRPr="000234D4">
        <w:rPr>
          <w:rStyle w:val="af1"/>
          <w:noProof/>
          <w:color w:val="auto"/>
          <w:u w:val="none"/>
        </w:rPr>
        <w:t xml:space="preserve"> ………………………………………………………………..11</w:t>
      </w:r>
    </w:p>
    <w:p w:rsidR="000234D4" w:rsidRPr="000234D4" w:rsidRDefault="000234D4" w:rsidP="000234D4">
      <w:pPr>
        <w:pStyle w:val="34"/>
        <w:tabs>
          <w:tab w:val="right" w:leader="dot" w:pos="9781"/>
        </w:tabs>
        <w:rPr>
          <w:rFonts w:eastAsia="Times New Roman"/>
          <w:kern w:val="0"/>
        </w:rPr>
      </w:pPr>
      <w:hyperlink r:id="rId16" w:anchor="_Toc343702064" w:history="1">
        <w:r w:rsidRPr="000234D4">
          <w:rPr>
            <w:rStyle w:val="af1"/>
            <w:color w:val="auto"/>
            <w:u w:val="none"/>
          </w:rPr>
          <w:t>Статья 8. Голосование по отзыву депутата совета депутатов, выборного должностного лица местного самоуправления</w:t>
        </w:r>
        <w:r w:rsidRPr="000234D4">
          <w:rPr>
            <w:rStyle w:val="af1"/>
            <w:webHidden/>
            <w:color w:val="auto"/>
            <w:u w:val="none"/>
          </w:rPr>
          <w:tab/>
          <w:t>…………………………………………………………………………..1</w:t>
        </w:r>
      </w:hyperlink>
      <w:r w:rsidRPr="000234D4">
        <w:rPr>
          <w:rStyle w:val="af1"/>
          <w:color w:val="auto"/>
          <w:u w:val="none"/>
        </w:rPr>
        <w:t>1</w:t>
      </w:r>
    </w:p>
    <w:p w:rsidR="000234D4" w:rsidRPr="000234D4" w:rsidRDefault="000234D4" w:rsidP="000234D4">
      <w:pPr>
        <w:pStyle w:val="34"/>
        <w:tabs>
          <w:tab w:val="right" w:leader="dot" w:pos="9781"/>
        </w:tabs>
        <w:rPr>
          <w:rFonts w:eastAsia="Times New Roman"/>
          <w:kern w:val="0"/>
        </w:rPr>
      </w:pPr>
      <w:hyperlink r:id="rId17" w:anchor="_Toc343702065" w:history="1">
        <w:r w:rsidRPr="000234D4">
          <w:rPr>
            <w:rStyle w:val="af1"/>
            <w:color w:val="auto"/>
            <w:u w:val="none"/>
          </w:rPr>
          <w:t>Статья 9. Процедура</w:t>
        </w:r>
      </w:hyperlink>
      <w:r w:rsidRPr="000234D4">
        <w:rPr>
          <w:rStyle w:val="af1"/>
          <w:color w:val="auto"/>
          <w:u w:val="none"/>
        </w:rPr>
        <w:t xml:space="preserve"> отзыва депутата совета депутатов, выборного должностного лица местного самоуправления ………………………………………………………………………….12</w:t>
      </w:r>
    </w:p>
    <w:p w:rsidR="000234D4" w:rsidRPr="000234D4" w:rsidRDefault="000234D4" w:rsidP="000234D4">
      <w:pPr>
        <w:pStyle w:val="34"/>
        <w:tabs>
          <w:tab w:val="right" w:leader="dot" w:pos="9781"/>
        </w:tabs>
        <w:rPr>
          <w:rFonts w:eastAsia="Times New Roman"/>
          <w:kern w:val="0"/>
        </w:rPr>
      </w:pPr>
      <w:hyperlink r:id="rId18" w:anchor="_Toc343702066" w:history="1">
        <w:r w:rsidRPr="000234D4">
          <w:rPr>
            <w:rStyle w:val="af1"/>
            <w:color w:val="auto"/>
            <w:u w:val="none"/>
          </w:rPr>
          <w:t>Статья 10. Голосование по вопросам изменения границ и преобразования муниципального образования</w:t>
        </w:r>
      </w:hyperlink>
      <w:r w:rsidRPr="000234D4">
        <w:rPr>
          <w:rStyle w:val="af1"/>
          <w:color w:val="auto"/>
          <w:u w:val="none"/>
        </w:rPr>
        <w:t xml:space="preserve"> …………………………………………………………………………………………13</w:t>
      </w:r>
    </w:p>
    <w:p w:rsidR="000234D4" w:rsidRPr="000234D4" w:rsidRDefault="000234D4" w:rsidP="000234D4">
      <w:pPr>
        <w:pStyle w:val="34"/>
        <w:tabs>
          <w:tab w:val="right" w:leader="dot" w:pos="9781"/>
        </w:tabs>
        <w:rPr>
          <w:rStyle w:val="af1"/>
          <w:color w:val="auto"/>
          <w:u w:val="none"/>
        </w:rPr>
      </w:pPr>
      <w:hyperlink r:id="rId19" w:anchor="_Toc343702067" w:history="1">
        <w:r w:rsidRPr="000234D4">
          <w:rPr>
            <w:rStyle w:val="af1"/>
            <w:color w:val="auto"/>
            <w:u w:val="none"/>
          </w:rPr>
          <w:t>Статья 11. Правотворческая</w:t>
        </w:r>
      </w:hyperlink>
      <w:r w:rsidRPr="000234D4">
        <w:rPr>
          <w:rStyle w:val="af1"/>
          <w:color w:val="auto"/>
          <w:u w:val="none"/>
        </w:rPr>
        <w:t xml:space="preserve"> инициатива граждан ..………………………………………………13</w:t>
      </w:r>
    </w:p>
    <w:p w:rsidR="000234D4" w:rsidRPr="000234D4" w:rsidRDefault="000234D4" w:rsidP="000234D4">
      <w:pPr>
        <w:pStyle w:val="34"/>
        <w:tabs>
          <w:tab w:val="right" w:leader="dot" w:pos="9781"/>
        </w:tabs>
        <w:rPr>
          <w:rStyle w:val="af1"/>
          <w:color w:val="auto"/>
          <w:u w:val="none"/>
        </w:rPr>
      </w:pPr>
      <w:r w:rsidRPr="000234D4">
        <w:rPr>
          <w:rStyle w:val="af1"/>
          <w:color w:val="auto"/>
          <w:u w:val="none"/>
        </w:rPr>
        <w:t>Статья 12. Территориальное общественное самоуправление ……………………………………14</w:t>
      </w:r>
    </w:p>
    <w:p w:rsidR="000234D4" w:rsidRPr="000234D4" w:rsidRDefault="000234D4" w:rsidP="000234D4">
      <w:pPr>
        <w:pStyle w:val="34"/>
        <w:tabs>
          <w:tab w:val="right" w:leader="dot" w:pos="9781"/>
        </w:tabs>
        <w:rPr>
          <w:rStyle w:val="af1"/>
          <w:rFonts w:eastAsia="Times New Roman"/>
          <w:color w:val="auto"/>
          <w:kern w:val="0"/>
          <w:u w:val="none"/>
        </w:rPr>
      </w:pPr>
      <w:r w:rsidRPr="000234D4">
        <w:rPr>
          <w:rStyle w:val="af1"/>
          <w:color w:val="auto"/>
          <w:u w:val="none"/>
        </w:rPr>
        <w:t>Статья 13. Собрание граждан. Конференция граждан (собрание делегатов) …………………</w:t>
      </w:r>
      <w:r>
        <w:rPr>
          <w:rStyle w:val="af1"/>
          <w:color w:val="auto"/>
          <w:u w:val="none"/>
        </w:rPr>
        <w:t>..</w:t>
      </w:r>
      <w:r w:rsidRPr="000234D4">
        <w:rPr>
          <w:rStyle w:val="af1"/>
          <w:color w:val="auto"/>
          <w:u w:val="none"/>
        </w:rPr>
        <w:t>16</w:t>
      </w:r>
      <w:r w:rsidRPr="000234D4">
        <w:rPr>
          <w:rStyle w:val="af1"/>
          <w:rFonts w:eastAsia="Times New Roman"/>
          <w:color w:val="auto"/>
          <w:kern w:val="0"/>
          <w:u w:val="none"/>
        </w:rPr>
        <w:t xml:space="preserve"> </w:t>
      </w:r>
    </w:p>
    <w:p w:rsidR="000234D4" w:rsidRPr="000234D4" w:rsidRDefault="000234D4" w:rsidP="000234D4">
      <w:pPr>
        <w:pStyle w:val="34"/>
        <w:tabs>
          <w:tab w:val="right" w:leader="dot" w:pos="9781"/>
        </w:tabs>
      </w:pPr>
      <w:hyperlink r:id="rId20" w:anchor="_Toc343702068" w:history="1">
        <w:r w:rsidRPr="000234D4">
          <w:rPr>
            <w:rStyle w:val="af1"/>
            <w:color w:val="auto"/>
            <w:u w:val="none"/>
          </w:rPr>
          <w:t>Статья 14. Публичные слушания</w:t>
        </w:r>
      </w:hyperlink>
      <w:r w:rsidRPr="000234D4">
        <w:rPr>
          <w:rStyle w:val="af1"/>
          <w:color w:val="auto"/>
          <w:u w:val="none"/>
        </w:rPr>
        <w:t xml:space="preserve"> …………………………………………………………….........</w:t>
      </w:r>
      <w:r>
        <w:rPr>
          <w:rStyle w:val="af1"/>
          <w:color w:val="auto"/>
          <w:u w:val="none"/>
        </w:rPr>
        <w:t>.</w:t>
      </w:r>
      <w:r w:rsidRPr="000234D4">
        <w:rPr>
          <w:rStyle w:val="af1"/>
          <w:color w:val="auto"/>
          <w:u w:val="none"/>
        </w:rPr>
        <w:t>17</w:t>
      </w:r>
    </w:p>
    <w:p w:rsidR="000234D4" w:rsidRPr="000234D4" w:rsidRDefault="000234D4" w:rsidP="000234D4">
      <w:pPr>
        <w:pStyle w:val="34"/>
        <w:tabs>
          <w:tab w:val="right" w:leader="dot" w:pos="9781"/>
        </w:tabs>
        <w:rPr>
          <w:rFonts w:eastAsia="Times New Roman"/>
          <w:kern w:val="0"/>
        </w:rPr>
      </w:pPr>
      <w:hyperlink r:id="rId21" w:anchor="_Toc343702070" w:history="1">
        <w:r w:rsidRPr="000234D4">
          <w:rPr>
            <w:rStyle w:val="af1"/>
            <w:color w:val="auto"/>
            <w:u w:val="none"/>
          </w:rPr>
          <w:t>Статья 15. Опрос граждан</w:t>
        </w:r>
      </w:hyperlink>
      <w:r w:rsidRPr="000234D4">
        <w:rPr>
          <w:rStyle w:val="af1"/>
          <w:color w:val="auto"/>
          <w:u w:val="none"/>
        </w:rPr>
        <w:t xml:space="preserve"> ………………………………………………………………………….18</w:t>
      </w:r>
    </w:p>
    <w:p w:rsidR="000234D4" w:rsidRPr="000234D4" w:rsidRDefault="000234D4" w:rsidP="000234D4">
      <w:pPr>
        <w:pStyle w:val="34"/>
        <w:tabs>
          <w:tab w:val="right" w:leader="dot" w:pos="9781"/>
        </w:tabs>
        <w:rPr>
          <w:rStyle w:val="af1"/>
          <w:color w:val="auto"/>
          <w:u w:val="none"/>
        </w:rPr>
      </w:pPr>
      <w:hyperlink r:id="rId22" w:anchor="_Toc343702071" w:history="1">
        <w:r w:rsidRPr="000234D4">
          <w:rPr>
            <w:rStyle w:val="af1"/>
            <w:color w:val="auto"/>
            <w:u w:val="none"/>
          </w:rPr>
          <w:t>Статья 16. Обращения граждан в органы местного самоуправления</w:t>
        </w:r>
      </w:hyperlink>
      <w:r w:rsidRPr="000234D4">
        <w:rPr>
          <w:rStyle w:val="af1"/>
          <w:color w:val="auto"/>
          <w:u w:val="none"/>
        </w:rPr>
        <w:t xml:space="preserve"> …………………………...19</w:t>
      </w:r>
    </w:p>
    <w:p w:rsidR="000234D4" w:rsidRPr="000234D4" w:rsidRDefault="000234D4" w:rsidP="000234D4">
      <w:pPr>
        <w:tabs>
          <w:tab w:val="right" w:leader="dot" w:pos="9781"/>
        </w:tabs>
        <w:jc w:val="both"/>
        <w:rPr>
          <w:lang w:eastAsia="ru-RU"/>
        </w:rPr>
      </w:pPr>
      <w:r w:rsidRPr="000234D4">
        <w:rPr>
          <w:lang w:eastAsia="ru-RU"/>
        </w:rPr>
        <w:t>Статья 17. Иные формы непосредственного осуществления населением местного самоуправления и участия в его осуществлении …………………………………………………19</w:t>
      </w:r>
    </w:p>
    <w:p w:rsidR="000234D4" w:rsidRPr="000234D4" w:rsidRDefault="000234D4" w:rsidP="000234D4">
      <w:pPr>
        <w:pStyle w:val="16"/>
        <w:rPr>
          <w:bCs/>
          <w:caps/>
        </w:rPr>
      </w:pPr>
      <w:hyperlink r:id="rId23" w:anchor="_Toc343702072" w:history="1">
        <w:r w:rsidRPr="000234D4">
          <w:rPr>
            <w:rStyle w:val="af1"/>
            <w:color w:val="auto"/>
            <w:u w:val="none"/>
          </w:rPr>
          <w:t>Глава 4.</w:t>
        </w:r>
        <w:r w:rsidRPr="000234D4">
          <w:rPr>
            <w:rStyle w:val="af1"/>
            <w:bCs/>
            <w:caps/>
            <w:color w:val="auto"/>
            <w:u w:val="none"/>
          </w:rPr>
          <w:tab/>
          <w:t xml:space="preserve"> </w:t>
        </w:r>
        <w:r w:rsidRPr="000234D4">
          <w:rPr>
            <w:rStyle w:val="af1"/>
            <w:color w:val="auto"/>
            <w:u w:val="none"/>
          </w:rPr>
          <w:t>Органы местного самоуправления и должностные лица местного самоуправления</w:t>
        </w:r>
      </w:hyperlink>
      <w:r w:rsidRPr="000234D4">
        <w:rPr>
          <w:rStyle w:val="af1"/>
          <w:color w:val="auto"/>
          <w:u w:val="none"/>
        </w:rPr>
        <w:t>………………………………………………………………...……………………20</w:t>
      </w:r>
    </w:p>
    <w:p w:rsidR="000234D4" w:rsidRPr="000234D4" w:rsidRDefault="000234D4" w:rsidP="000234D4">
      <w:pPr>
        <w:pStyle w:val="34"/>
        <w:tabs>
          <w:tab w:val="right" w:leader="dot" w:pos="9781"/>
        </w:tabs>
        <w:rPr>
          <w:rStyle w:val="af1"/>
          <w:color w:val="auto"/>
          <w:u w:val="none"/>
        </w:rPr>
      </w:pPr>
      <w:hyperlink r:id="rId24" w:anchor="_Toc343702073" w:history="1">
        <w:r w:rsidRPr="000234D4">
          <w:rPr>
            <w:rStyle w:val="af1"/>
            <w:color w:val="auto"/>
            <w:u w:val="none"/>
          </w:rPr>
          <w:t>Статья 18. Структура и порядок формирования о</w:t>
        </w:r>
        <w:r w:rsidRPr="000234D4">
          <w:rPr>
            <w:rStyle w:val="af1"/>
            <w:rFonts w:eastAsia="Times New Roman"/>
            <w:color w:val="auto"/>
            <w:kern w:val="0"/>
            <w:u w:val="none"/>
          </w:rPr>
          <w:t>рганов м</w:t>
        </w:r>
        <w:r w:rsidRPr="000234D4">
          <w:rPr>
            <w:rStyle w:val="af1"/>
            <w:color w:val="auto"/>
            <w:u w:val="none"/>
          </w:rPr>
          <w:t xml:space="preserve">естного самоуправления …………20                                                                                                                                                 Статья 19. Полномочия органов местного самоуправления по решению вопросов местного значения……………………………………………………………………………………………...21                                                                                                                                                   Статья 20. Осуществление органами местного самоуправления отдельных государственных полномочий ………………………………………………………………………………………….23 </w:t>
        </w:r>
      </w:hyperlink>
    </w:p>
    <w:p w:rsidR="000234D4" w:rsidRPr="000234D4" w:rsidRDefault="000234D4" w:rsidP="000234D4">
      <w:pPr>
        <w:pStyle w:val="34"/>
        <w:tabs>
          <w:tab w:val="right" w:leader="dot" w:pos="9781"/>
        </w:tabs>
        <w:rPr>
          <w:rStyle w:val="af1"/>
          <w:color w:val="auto"/>
          <w:u w:val="none"/>
        </w:rPr>
      </w:pPr>
      <w:hyperlink r:id="rId25" w:anchor="_Toc343702073" w:history="1">
        <w:r w:rsidRPr="000234D4">
          <w:rPr>
            <w:rStyle w:val="af1"/>
            <w:color w:val="auto"/>
            <w:u w:val="none"/>
          </w:rPr>
          <w:t>Статья 21. Муниципальный контроль ……………………………………………………………..24</w:t>
        </w:r>
      </w:hyperlink>
    </w:p>
    <w:p w:rsidR="000234D4" w:rsidRPr="000234D4" w:rsidRDefault="000234D4" w:rsidP="000234D4">
      <w:pPr>
        <w:pStyle w:val="34"/>
        <w:tabs>
          <w:tab w:val="right" w:leader="dot" w:pos="9781"/>
        </w:tabs>
        <w:rPr>
          <w:rFonts w:eastAsia="Times New Roman"/>
          <w:kern w:val="0"/>
        </w:rPr>
      </w:pPr>
      <w:hyperlink r:id="rId26" w:anchor="_Toc343702073" w:history="1">
        <w:r w:rsidRPr="000234D4">
          <w:rPr>
            <w:rStyle w:val="af1"/>
            <w:color w:val="auto"/>
            <w:u w:val="none"/>
          </w:rPr>
          <w:t xml:space="preserve">Статья 22. Совет депутатов ………………………………………………………………………...26 </w:t>
        </w:r>
      </w:hyperlink>
    </w:p>
    <w:p w:rsidR="000234D4" w:rsidRPr="000234D4" w:rsidRDefault="000234D4" w:rsidP="000234D4">
      <w:pPr>
        <w:pStyle w:val="34"/>
        <w:tabs>
          <w:tab w:val="right" w:leader="dot" w:pos="9781"/>
        </w:tabs>
        <w:rPr>
          <w:rStyle w:val="af1"/>
          <w:color w:val="auto"/>
          <w:u w:val="none"/>
        </w:rPr>
      </w:pPr>
      <w:r w:rsidRPr="000234D4">
        <w:rPr>
          <w:rStyle w:val="af1"/>
          <w:color w:val="auto"/>
          <w:u w:val="none"/>
        </w:rPr>
        <w:t>Статья 23. Полномочия совета депутатов …………………………………………………………27</w:t>
      </w:r>
    </w:p>
    <w:p w:rsidR="000234D4" w:rsidRPr="000234D4" w:rsidRDefault="000234D4" w:rsidP="000234D4">
      <w:pPr>
        <w:pStyle w:val="34"/>
        <w:tabs>
          <w:tab w:val="right" w:leader="dot" w:pos="9781"/>
        </w:tabs>
        <w:rPr>
          <w:rStyle w:val="af1"/>
          <w:color w:val="auto"/>
          <w:u w:val="none"/>
        </w:rPr>
      </w:pPr>
      <w:r w:rsidRPr="000234D4">
        <w:rPr>
          <w:rStyle w:val="af1"/>
          <w:color w:val="auto"/>
          <w:u w:val="none"/>
        </w:rPr>
        <w:t>Статья 24. Досрочное прекращение полномочий совета депутатов …………………………….30 Статья 25. Депутат совета депутатов ……………………………………………………………...31</w:t>
      </w:r>
    </w:p>
    <w:p w:rsidR="000234D4" w:rsidRPr="000234D4" w:rsidRDefault="000234D4" w:rsidP="000234D4">
      <w:pPr>
        <w:pStyle w:val="34"/>
        <w:tabs>
          <w:tab w:val="right" w:leader="dot" w:pos="9781"/>
        </w:tabs>
        <w:rPr>
          <w:rStyle w:val="af1"/>
          <w:color w:val="auto"/>
          <w:u w:val="none"/>
        </w:rPr>
      </w:pPr>
      <w:r w:rsidRPr="000234D4">
        <w:rPr>
          <w:rStyle w:val="af1"/>
          <w:color w:val="auto"/>
          <w:u w:val="none"/>
        </w:rPr>
        <w:t>Статья 26. Порядок избрания, статус и срок полномочий депутата, избираемого в состав совета депутатов муниципального района ………………………………………………………………..34</w:t>
      </w:r>
    </w:p>
    <w:p w:rsidR="000234D4" w:rsidRPr="000234D4" w:rsidRDefault="000234D4" w:rsidP="000234D4">
      <w:pPr>
        <w:pStyle w:val="34"/>
        <w:tabs>
          <w:tab w:val="right" w:leader="dot" w:pos="9781"/>
        </w:tabs>
      </w:pPr>
      <w:hyperlink r:id="rId27" w:anchor="_Toc343702076" w:history="1">
        <w:r w:rsidRPr="000234D4">
          <w:rPr>
            <w:rStyle w:val="af1"/>
            <w:color w:val="auto"/>
            <w:u w:val="none"/>
          </w:rPr>
          <w:t>Статья 27. Глава муниципального образования</w:t>
        </w:r>
      </w:hyperlink>
      <w:r w:rsidRPr="000234D4">
        <w:rPr>
          <w:rStyle w:val="af1"/>
          <w:color w:val="auto"/>
          <w:u w:val="none"/>
        </w:rPr>
        <w:t xml:space="preserve"> …...…………………..………………….………36</w:t>
      </w:r>
    </w:p>
    <w:p w:rsidR="000234D4" w:rsidRPr="000234D4" w:rsidRDefault="000234D4" w:rsidP="000234D4">
      <w:pPr>
        <w:pStyle w:val="34"/>
        <w:tabs>
          <w:tab w:val="right" w:leader="dot" w:pos="9781"/>
        </w:tabs>
        <w:rPr>
          <w:rFonts w:eastAsia="Times New Roman"/>
          <w:kern w:val="0"/>
        </w:rPr>
      </w:pPr>
      <w:hyperlink r:id="rId28" w:anchor="_Toc343702078" w:history="1">
        <w:r w:rsidRPr="000234D4">
          <w:rPr>
            <w:rStyle w:val="af1"/>
            <w:color w:val="auto"/>
            <w:u w:val="none"/>
          </w:rPr>
          <w:t>Статья 28. Полномочия главы муниципального образования</w:t>
        </w:r>
      </w:hyperlink>
      <w:r w:rsidRPr="000234D4">
        <w:rPr>
          <w:rStyle w:val="af1"/>
          <w:color w:val="auto"/>
          <w:u w:val="none"/>
        </w:rPr>
        <w:t xml:space="preserve"> …...………………………………37</w:t>
      </w:r>
    </w:p>
    <w:p w:rsidR="000234D4" w:rsidRPr="000234D4" w:rsidRDefault="000234D4" w:rsidP="000234D4">
      <w:pPr>
        <w:pStyle w:val="34"/>
        <w:tabs>
          <w:tab w:val="right" w:leader="dot" w:pos="9781"/>
        </w:tabs>
        <w:rPr>
          <w:rStyle w:val="af1"/>
          <w:color w:val="auto"/>
          <w:u w:val="none"/>
        </w:rPr>
      </w:pPr>
      <w:r w:rsidRPr="000234D4">
        <w:rPr>
          <w:rStyle w:val="af1"/>
          <w:color w:val="auto"/>
          <w:u w:val="none"/>
        </w:rPr>
        <w:t xml:space="preserve">Статья 29. </w:t>
      </w:r>
      <w:hyperlink r:id="rId29" w:anchor="_Toc343702081" w:history="1">
        <w:r w:rsidRPr="000234D4">
          <w:rPr>
            <w:rStyle w:val="af1"/>
            <w:color w:val="auto"/>
            <w:u w:val="none"/>
          </w:rPr>
          <w:t>Администрация. Полномочия администрации</w:t>
        </w:r>
        <w:r w:rsidRPr="000234D4">
          <w:rPr>
            <w:rStyle w:val="af1"/>
            <w:webHidden/>
            <w:color w:val="auto"/>
            <w:u w:val="none"/>
          </w:rPr>
          <w:tab/>
        </w:r>
      </w:hyperlink>
      <w:r w:rsidRPr="000234D4">
        <w:rPr>
          <w:rStyle w:val="af1"/>
          <w:color w:val="auto"/>
          <w:u w:val="none"/>
        </w:rPr>
        <w:t>………………………………………..39</w:t>
      </w:r>
    </w:p>
    <w:p w:rsidR="000234D4" w:rsidRPr="000234D4" w:rsidRDefault="000234D4" w:rsidP="000234D4">
      <w:pPr>
        <w:pStyle w:val="34"/>
        <w:tabs>
          <w:tab w:val="right" w:leader="dot" w:pos="9781"/>
        </w:tabs>
      </w:pPr>
      <w:hyperlink r:id="rId30" w:anchor="_Toc343702082" w:history="1">
        <w:r w:rsidRPr="000234D4">
          <w:rPr>
            <w:rStyle w:val="af1"/>
            <w:color w:val="auto"/>
            <w:u w:val="none"/>
          </w:rPr>
          <w:t>Статья 30. Глава администрации</w:t>
        </w:r>
      </w:hyperlink>
      <w:r w:rsidRPr="000234D4">
        <w:rPr>
          <w:rStyle w:val="af1"/>
          <w:color w:val="auto"/>
          <w:u w:val="none"/>
        </w:rPr>
        <w:t xml:space="preserve"> …...………………………………………………...……………40</w:t>
      </w:r>
      <w:r w:rsidRPr="000234D4">
        <w:t xml:space="preserve"> </w:t>
      </w:r>
      <w:hyperlink r:id="rId31" w:anchor="_Toc343702083" w:history="1">
        <w:r w:rsidRPr="000234D4">
          <w:rPr>
            <w:rStyle w:val="af1"/>
            <w:color w:val="auto"/>
            <w:u w:val="none"/>
          </w:rPr>
          <w:t>Статья 31. Компетенция главы администрации</w:t>
        </w:r>
      </w:hyperlink>
      <w:r w:rsidRPr="000234D4">
        <w:rPr>
          <w:rStyle w:val="af1"/>
          <w:color w:val="auto"/>
          <w:u w:val="none"/>
        </w:rPr>
        <w:t xml:space="preserve"> ……………...………………………………       43</w:t>
      </w:r>
    </w:p>
    <w:p w:rsidR="000234D4" w:rsidRPr="000234D4" w:rsidRDefault="000234D4" w:rsidP="000234D4">
      <w:pPr>
        <w:pStyle w:val="34"/>
        <w:tabs>
          <w:tab w:val="right" w:leader="dot" w:pos="9781"/>
        </w:tabs>
        <w:rPr>
          <w:rFonts w:eastAsia="Times New Roman"/>
          <w:kern w:val="0"/>
        </w:rPr>
      </w:pPr>
      <w:hyperlink r:id="rId32" w:anchor="_Toc343702084" w:history="1">
        <w:r w:rsidRPr="000234D4">
          <w:rPr>
            <w:rStyle w:val="af1"/>
            <w:color w:val="auto"/>
            <w:u w:val="none"/>
          </w:rPr>
          <w:t xml:space="preserve">Статья 32. </w:t>
        </w:r>
        <w:r w:rsidRPr="000234D4">
          <w:rPr>
            <w:rStyle w:val="af1"/>
            <w:rFonts w:eastAsia="Times New Roman"/>
            <w:color w:val="auto"/>
            <w:kern w:val="0"/>
            <w:u w:val="none"/>
          </w:rPr>
          <w:t>Муниципальная избирательная комиссия…………………………………………..</w:t>
        </w:r>
        <w:r w:rsidRPr="000234D4">
          <w:rPr>
            <w:rStyle w:val="af1"/>
            <w:webHidden/>
            <w:color w:val="auto"/>
            <w:u w:val="none"/>
          </w:rPr>
          <w:tab/>
        </w:r>
      </w:hyperlink>
      <w:r w:rsidRPr="000234D4">
        <w:rPr>
          <w:rStyle w:val="af1"/>
          <w:color w:val="auto"/>
          <w:u w:val="none"/>
        </w:rPr>
        <w:t>...44</w:t>
      </w:r>
    </w:p>
    <w:p w:rsidR="000234D4" w:rsidRPr="000234D4" w:rsidRDefault="000234D4" w:rsidP="000234D4">
      <w:pPr>
        <w:pStyle w:val="34"/>
        <w:tabs>
          <w:tab w:val="right" w:leader="dot" w:pos="9781"/>
        </w:tabs>
        <w:rPr>
          <w:rStyle w:val="af1"/>
          <w:color w:val="auto"/>
          <w:u w:val="none"/>
        </w:rPr>
      </w:pPr>
      <w:hyperlink r:id="rId33" w:anchor="_Toc343702085" w:history="1">
        <w:r w:rsidRPr="000234D4">
          <w:rPr>
            <w:rStyle w:val="af1"/>
            <w:color w:val="auto"/>
            <w:u w:val="none"/>
          </w:rPr>
          <w:t>Статья 33. Условия и порядок прохождения муниципальной служб</w:t>
        </w:r>
      </w:hyperlink>
      <w:r w:rsidRPr="000234D4">
        <w:rPr>
          <w:rStyle w:val="af1"/>
          <w:color w:val="auto"/>
          <w:u w:val="none"/>
        </w:rPr>
        <w:t>ы ………………………….45</w:t>
      </w:r>
    </w:p>
    <w:p w:rsidR="000234D4" w:rsidRPr="000234D4" w:rsidRDefault="000234D4" w:rsidP="000234D4">
      <w:pPr>
        <w:tabs>
          <w:tab w:val="right" w:leader="dot" w:pos="9781"/>
        </w:tabs>
        <w:jc w:val="both"/>
        <w:rPr>
          <w:lang w:eastAsia="ru-RU"/>
        </w:rPr>
      </w:pPr>
      <w:r w:rsidRPr="000234D4">
        <w:rPr>
          <w:lang w:eastAsia="ru-RU"/>
        </w:rPr>
        <w:lastRenderedPageBreak/>
        <w:t>Статья 34. Дополнительные гарантии и компенсации дл</w:t>
      </w:r>
      <w:r>
        <w:rPr>
          <w:lang w:eastAsia="ru-RU"/>
        </w:rPr>
        <w:t xml:space="preserve">я муниципального служащего </w:t>
      </w:r>
      <w:proofErr w:type="gramStart"/>
      <w:r>
        <w:rPr>
          <w:lang w:eastAsia="ru-RU"/>
        </w:rPr>
        <w:t>…….</w:t>
      </w:r>
      <w:proofErr w:type="gramEnd"/>
      <w:r>
        <w:rPr>
          <w:lang w:eastAsia="ru-RU"/>
        </w:rPr>
        <w:t>.</w:t>
      </w:r>
      <w:r w:rsidRPr="000234D4">
        <w:rPr>
          <w:lang w:eastAsia="ru-RU"/>
        </w:rPr>
        <w:t>46</w:t>
      </w:r>
    </w:p>
    <w:p w:rsidR="000234D4" w:rsidRPr="000234D4" w:rsidRDefault="000234D4" w:rsidP="000234D4">
      <w:pPr>
        <w:pStyle w:val="34"/>
        <w:tabs>
          <w:tab w:val="right" w:leader="dot" w:pos="9781"/>
        </w:tabs>
        <w:rPr>
          <w:rStyle w:val="af1"/>
          <w:rFonts w:eastAsia="Times New Roman"/>
          <w:color w:val="auto"/>
          <w:kern w:val="0"/>
          <w:u w:val="none"/>
          <w:lang w:eastAsia="ar-SA"/>
        </w:rPr>
      </w:pPr>
      <w:r w:rsidRPr="000234D4">
        <w:rPr>
          <w:rStyle w:val="af1"/>
          <w:rFonts w:eastAsia="Times New Roman"/>
          <w:color w:val="auto"/>
          <w:kern w:val="0"/>
          <w:u w:val="none"/>
          <w:lang w:eastAsia="ar-SA"/>
        </w:rPr>
        <w:t>Статья 35. Виды ответственности органов местного самоуправления и должностных лиц местного самоуправления посе</w:t>
      </w:r>
      <w:r>
        <w:rPr>
          <w:rStyle w:val="af1"/>
          <w:rFonts w:eastAsia="Times New Roman"/>
          <w:color w:val="auto"/>
          <w:kern w:val="0"/>
          <w:u w:val="none"/>
          <w:lang w:eastAsia="ar-SA"/>
        </w:rPr>
        <w:t>ления ……………………………………………………………..</w:t>
      </w:r>
      <w:r w:rsidRPr="000234D4">
        <w:rPr>
          <w:rStyle w:val="af1"/>
          <w:rFonts w:eastAsia="Times New Roman"/>
          <w:color w:val="auto"/>
          <w:kern w:val="0"/>
          <w:u w:val="none"/>
          <w:lang w:eastAsia="ar-SA"/>
        </w:rPr>
        <w:t>47</w:t>
      </w:r>
    </w:p>
    <w:p w:rsidR="000234D4" w:rsidRPr="000234D4" w:rsidRDefault="000234D4" w:rsidP="000234D4">
      <w:pPr>
        <w:pStyle w:val="34"/>
        <w:tabs>
          <w:tab w:val="right" w:leader="dot" w:pos="9781"/>
        </w:tabs>
        <w:rPr>
          <w:rStyle w:val="af1"/>
          <w:rFonts w:eastAsia="Times New Roman"/>
          <w:color w:val="auto"/>
          <w:kern w:val="0"/>
          <w:u w:val="none"/>
          <w:lang w:eastAsia="ar-SA"/>
        </w:rPr>
      </w:pPr>
      <w:r w:rsidRPr="000234D4">
        <w:rPr>
          <w:rStyle w:val="af1"/>
          <w:rFonts w:eastAsia="Times New Roman"/>
          <w:color w:val="auto"/>
          <w:kern w:val="0"/>
          <w:u w:val="none"/>
          <w:lang w:eastAsia="ar-SA"/>
        </w:rPr>
        <w:t>Глава 5. Муниципальные правовые акты муници пального образования ……………………...47</w:t>
      </w:r>
    </w:p>
    <w:p w:rsidR="000234D4" w:rsidRPr="000234D4" w:rsidRDefault="000234D4" w:rsidP="000234D4">
      <w:pPr>
        <w:pStyle w:val="34"/>
        <w:tabs>
          <w:tab w:val="right" w:leader="dot" w:pos="9781"/>
        </w:tabs>
      </w:pPr>
      <w:hyperlink r:id="rId34" w:anchor="_Toc343702086" w:history="1">
        <w:r w:rsidRPr="000234D4">
          <w:rPr>
            <w:rStyle w:val="af1"/>
            <w:color w:val="auto"/>
            <w:u w:val="none"/>
          </w:rPr>
          <w:t>Статья 36. Система</w:t>
        </w:r>
      </w:hyperlink>
      <w:r w:rsidRPr="000234D4">
        <w:rPr>
          <w:rStyle w:val="af1"/>
          <w:color w:val="auto"/>
          <w:u w:val="none"/>
        </w:rPr>
        <w:t xml:space="preserve"> муниципальных правовых актов ………………… ………………………...47</w:t>
      </w:r>
    </w:p>
    <w:p w:rsidR="000234D4" w:rsidRPr="000234D4" w:rsidRDefault="000234D4" w:rsidP="000234D4">
      <w:pPr>
        <w:pStyle w:val="34"/>
        <w:tabs>
          <w:tab w:val="right" w:leader="dot" w:pos="9781"/>
        </w:tabs>
        <w:rPr>
          <w:rStyle w:val="af1"/>
          <w:color w:val="auto"/>
          <w:u w:val="none"/>
        </w:rPr>
      </w:pPr>
      <w:r w:rsidRPr="000234D4">
        <w:rPr>
          <w:rStyle w:val="af1"/>
          <w:color w:val="auto"/>
          <w:u w:val="none"/>
        </w:rPr>
        <w:t xml:space="preserve">Статья 37. Подготовка и порядок принятия муниципальных правовых актов …………………48 </w:t>
      </w:r>
    </w:p>
    <w:p w:rsidR="000234D4" w:rsidRPr="000234D4" w:rsidRDefault="000234D4" w:rsidP="000234D4">
      <w:pPr>
        <w:pStyle w:val="34"/>
        <w:tabs>
          <w:tab w:val="right" w:leader="dot" w:pos="9781"/>
        </w:tabs>
        <w:rPr>
          <w:rStyle w:val="af1"/>
          <w:color w:val="auto"/>
          <w:u w:val="none"/>
        </w:rPr>
      </w:pPr>
      <w:r w:rsidRPr="000234D4">
        <w:rPr>
          <w:rStyle w:val="af1"/>
          <w:color w:val="auto"/>
          <w:u w:val="none"/>
        </w:rPr>
        <w:t>Статья 38. Официальное опубликование (обнародование) муниципальных правовых актов муниципального образования………………………………………………………………………50</w:t>
      </w:r>
    </w:p>
    <w:p w:rsidR="000234D4" w:rsidRPr="000234D4" w:rsidRDefault="000234D4" w:rsidP="000234D4">
      <w:pPr>
        <w:pStyle w:val="34"/>
        <w:tabs>
          <w:tab w:val="right" w:leader="dot" w:pos="9781"/>
        </w:tabs>
        <w:rPr>
          <w:rStyle w:val="af1"/>
          <w:color w:val="auto"/>
          <w:u w:val="none"/>
        </w:rPr>
      </w:pPr>
      <w:hyperlink r:id="rId35" w:anchor="_Toc343702088" w:history="1">
        <w:r w:rsidRPr="000234D4">
          <w:rPr>
            <w:rStyle w:val="af1"/>
            <w:color w:val="auto"/>
            <w:u w:val="none"/>
          </w:rPr>
          <w:t xml:space="preserve">Статья 39. </w:t>
        </w:r>
        <w:r w:rsidRPr="000234D4">
          <w:rPr>
            <w:rStyle w:val="af1"/>
            <w:rFonts w:eastAsia="Times New Roman"/>
            <w:color w:val="auto"/>
            <w:kern w:val="0"/>
            <w:u w:val="none"/>
          </w:rPr>
          <w:t xml:space="preserve">Вступление в силу муниципальных правовых актов </w:t>
        </w:r>
      </w:hyperlink>
      <w:r w:rsidRPr="000234D4">
        <w:rPr>
          <w:rStyle w:val="af1"/>
          <w:color w:val="auto"/>
          <w:u w:val="none"/>
        </w:rPr>
        <w:t>………………………………...51</w:t>
      </w:r>
    </w:p>
    <w:p w:rsidR="000234D4" w:rsidRPr="000234D4" w:rsidRDefault="000234D4" w:rsidP="000234D4">
      <w:pPr>
        <w:tabs>
          <w:tab w:val="right" w:leader="dot" w:pos="9781"/>
        </w:tabs>
        <w:jc w:val="both"/>
        <w:rPr>
          <w:lang w:eastAsia="ru-RU"/>
        </w:rPr>
      </w:pPr>
      <w:r w:rsidRPr="000234D4">
        <w:rPr>
          <w:lang w:eastAsia="ru-RU"/>
        </w:rPr>
        <w:t>Статья 40. Отмена муниципальных правовых актов и приостановление их действия ………...52</w:t>
      </w:r>
    </w:p>
    <w:p w:rsidR="000234D4" w:rsidRPr="000234D4" w:rsidRDefault="000234D4" w:rsidP="000234D4">
      <w:pPr>
        <w:pStyle w:val="34"/>
        <w:tabs>
          <w:tab w:val="right" w:leader="dot" w:pos="9781"/>
        </w:tabs>
        <w:rPr>
          <w:rStyle w:val="af1"/>
          <w:color w:val="auto"/>
          <w:u w:val="none"/>
        </w:rPr>
      </w:pPr>
      <w:r w:rsidRPr="000234D4">
        <w:rPr>
          <w:rStyle w:val="af1"/>
          <w:color w:val="auto"/>
          <w:u w:val="none"/>
        </w:rPr>
        <w:t>Глава 6. Экономическая основа муниципального образования ………………………………….53</w:t>
      </w:r>
    </w:p>
    <w:p w:rsidR="000234D4" w:rsidRPr="000234D4" w:rsidRDefault="000234D4" w:rsidP="000234D4">
      <w:pPr>
        <w:pStyle w:val="34"/>
        <w:tabs>
          <w:tab w:val="right" w:leader="dot" w:pos="9781"/>
        </w:tabs>
        <w:rPr>
          <w:rFonts w:eastAsia="Times New Roman"/>
          <w:kern w:val="0"/>
        </w:rPr>
      </w:pPr>
      <w:hyperlink r:id="rId36" w:anchor="_Toc343702089" w:history="1">
        <w:r w:rsidRPr="000234D4">
          <w:rPr>
            <w:rStyle w:val="af1"/>
            <w:color w:val="auto"/>
            <w:u w:val="none"/>
          </w:rPr>
          <w:t xml:space="preserve">Статья 41. </w:t>
        </w:r>
      </w:hyperlink>
      <w:r w:rsidRPr="000234D4">
        <w:rPr>
          <w:rStyle w:val="af1"/>
          <w:color w:val="auto"/>
          <w:u w:val="none"/>
        </w:rPr>
        <w:t>Экономическая основа мугниципального образования ……………………………...53</w:t>
      </w:r>
    </w:p>
    <w:p w:rsidR="000234D4" w:rsidRPr="000234D4" w:rsidRDefault="000234D4" w:rsidP="000234D4">
      <w:pPr>
        <w:pStyle w:val="34"/>
        <w:tabs>
          <w:tab w:val="right" w:leader="dot" w:pos="9781"/>
        </w:tabs>
        <w:rPr>
          <w:rStyle w:val="af1"/>
          <w:color w:val="auto"/>
          <w:u w:val="none"/>
        </w:rPr>
      </w:pPr>
      <w:r w:rsidRPr="000234D4">
        <w:rPr>
          <w:rStyle w:val="af1"/>
          <w:color w:val="auto"/>
          <w:u w:val="none"/>
        </w:rPr>
        <w:t>Статья 42. Муниципальное имущество …………………………………………………………...53</w:t>
      </w:r>
    </w:p>
    <w:p w:rsidR="000234D4" w:rsidRPr="000234D4" w:rsidRDefault="000234D4" w:rsidP="000234D4">
      <w:pPr>
        <w:pStyle w:val="34"/>
        <w:tabs>
          <w:tab w:val="right" w:leader="dot" w:pos="9781"/>
        </w:tabs>
        <w:rPr>
          <w:rStyle w:val="af1"/>
          <w:color w:val="auto"/>
          <w:u w:val="none"/>
        </w:rPr>
      </w:pPr>
      <w:r w:rsidRPr="000234D4">
        <w:rPr>
          <w:rStyle w:val="af1"/>
          <w:color w:val="auto"/>
          <w:u w:val="none"/>
        </w:rPr>
        <w:t>Статья 43. Владение, пользование и распоряжение муниципальным имуществом ……………54</w:t>
      </w:r>
    </w:p>
    <w:p w:rsidR="000234D4" w:rsidRPr="000234D4" w:rsidRDefault="000234D4" w:rsidP="000234D4">
      <w:pPr>
        <w:pStyle w:val="34"/>
        <w:tabs>
          <w:tab w:val="right" w:leader="dot" w:pos="9781"/>
        </w:tabs>
        <w:rPr>
          <w:rStyle w:val="af1"/>
          <w:rFonts w:eastAsia="Times New Roman"/>
          <w:color w:val="auto"/>
          <w:kern w:val="0"/>
          <w:u w:val="none"/>
          <w:lang w:eastAsia="ar-SA"/>
        </w:rPr>
      </w:pPr>
      <w:r w:rsidRPr="000234D4">
        <w:rPr>
          <w:rStyle w:val="af1"/>
          <w:rFonts w:eastAsia="Times New Roman"/>
          <w:color w:val="auto"/>
          <w:kern w:val="0"/>
          <w:u w:val="none"/>
          <w:lang w:eastAsia="ar-SA"/>
        </w:rPr>
        <w:t>Статья 44. Местный бюджет ……………………………………………………………………….55</w:t>
      </w:r>
    </w:p>
    <w:p w:rsidR="000234D4" w:rsidRPr="000234D4" w:rsidRDefault="000234D4" w:rsidP="000234D4">
      <w:pPr>
        <w:pStyle w:val="16"/>
        <w:rPr>
          <w:bCs/>
          <w:caps/>
        </w:rPr>
      </w:pPr>
      <w:hyperlink r:id="rId37" w:anchor="_Toc343702098" w:history="1">
        <w:r w:rsidRPr="000234D4">
          <w:rPr>
            <w:rStyle w:val="af1"/>
            <w:color w:val="auto"/>
            <w:u w:val="none"/>
          </w:rPr>
          <w:t xml:space="preserve">Глава 7. Заключительные положения </w:t>
        </w:r>
      </w:hyperlink>
      <w:r w:rsidRPr="000234D4">
        <w:rPr>
          <w:rStyle w:val="af1"/>
          <w:color w:val="auto"/>
          <w:u w:val="none"/>
        </w:rPr>
        <w:t>……………………………………..………………………57</w:t>
      </w:r>
    </w:p>
    <w:p w:rsidR="000234D4" w:rsidRPr="000234D4" w:rsidRDefault="000234D4" w:rsidP="000234D4">
      <w:pPr>
        <w:pStyle w:val="34"/>
        <w:tabs>
          <w:tab w:val="right" w:leader="dot" w:pos="9781"/>
        </w:tabs>
        <w:rPr>
          <w:rStyle w:val="af1"/>
          <w:color w:val="auto"/>
          <w:u w:val="none"/>
        </w:rPr>
      </w:pPr>
      <w:hyperlink r:id="rId38" w:anchor="_Toc343702099" w:history="1">
        <w:r w:rsidRPr="000234D4">
          <w:rPr>
            <w:rStyle w:val="af1"/>
            <w:color w:val="auto"/>
            <w:u w:val="none"/>
          </w:rPr>
          <w:t xml:space="preserve">Статья 45. </w:t>
        </w:r>
        <w:r w:rsidRPr="000234D4">
          <w:rPr>
            <w:rStyle w:val="af1"/>
            <w:rFonts w:eastAsia="Times New Roman"/>
            <w:color w:val="auto"/>
            <w:kern w:val="0"/>
            <w:u w:val="none"/>
          </w:rPr>
          <w:t>Правопреемство</w:t>
        </w:r>
      </w:hyperlink>
      <w:r w:rsidRPr="000234D4">
        <w:rPr>
          <w:rStyle w:val="af1"/>
          <w:color w:val="auto"/>
          <w:u w:val="none"/>
        </w:rPr>
        <w:t xml:space="preserve"> ………………………………………………………………………...57</w:t>
      </w:r>
    </w:p>
    <w:p w:rsidR="000234D4" w:rsidRPr="000234D4" w:rsidRDefault="000234D4" w:rsidP="000234D4">
      <w:pPr>
        <w:pStyle w:val="34"/>
        <w:tabs>
          <w:tab w:val="right" w:leader="dot" w:pos="9781"/>
        </w:tabs>
        <w:rPr>
          <w:rStyle w:val="af1"/>
          <w:color w:val="auto"/>
          <w:u w:val="none"/>
        </w:rPr>
      </w:pPr>
      <w:r w:rsidRPr="000234D4">
        <w:rPr>
          <w:rStyle w:val="af1"/>
          <w:color w:val="auto"/>
          <w:u w:val="none"/>
        </w:rPr>
        <w:t>Статья 57. Всупление в силу настоящей редакции устава ……………………………………….57</w:t>
      </w:r>
    </w:p>
    <w:p w:rsidR="000234D4" w:rsidRPr="000234D4" w:rsidRDefault="000234D4" w:rsidP="000234D4">
      <w:pPr>
        <w:pStyle w:val="34"/>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Pr="000234D4" w:rsidRDefault="000234D4" w:rsidP="000234D4">
      <w:pPr>
        <w:jc w:val="both"/>
        <w:rPr>
          <w:lang w:eastAsia="ru-RU"/>
        </w:rPr>
      </w:pPr>
    </w:p>
    <w:p w:rsidR="000234D4" w:rsidRDefault="000234D4" w:rsidP="000234D4">
      <w:pPr>
        <w:jc w:val="both"/>
        <w:rPr>
          <w:lang w:eastAsia="ru-RU"/>
        </w:rPr>
      </w:pPr>
    </w:p>
    <w:p w:rsidR="000234D4" w:rsidRDefault="000234D4" w:rsidP="000234D4">
      <w:pPr>
        <w:jc w:val="both"/>
        <w:rPr>
          <w:lang w:eastAsia="ru-RU"/>
        </w:rPr>
      </w:pPr>
    </w:p>
    <w:p w:rsidR="000234D4" w:rsidRDefault="000234D4" w:rsidP="000234D4">
      <w:pPr>
        <w:jc w:val="both"/>
        <w:rPr>
          <w:lang w:eastAsia="ru-RU"/>
        </w:rPr>
      </w:pPr>
    </w:p>
    <w:p w:rsidR="000234D4" w:rsidRDefault="000234D4" w:rsidP="000234D4">
      <w:pPr>
        <w:jc w:val="both"/>
        <w:rPr>
          <w:lang w:eastAsia="ru-RU"/>
        </w:rPr>
      </w:pPr>
    </w:p>
    <w:p w:rsidR="000234D4" w:rsidRDefault="000234D4" w:rsidP="000234D4">
      <w:pPr>
        <w:jc w:val="both"/>
        <w:rPr>
          <w:lang w:eastAsia="ru-RU"/>
        </w:rPr>
      </w:pPr>
    </w:p>
    <w:p w:rsidR="000234D4" w:rsidRDefault="000234D4" w:rsidP="000234D4">
      <w:pPr>
        <w:jc w:val="both"/>
        <w:rPr>
          <w:lang w:eastAsia="ru-RU"/>
        </w:rPr>
      </w:pPr>
    </w:p>
    <w:p w:rsidR="000234D4" w:rsidRDefault="000234D4" w:rsidP="000234D4">
      <w:pPr>
        <w:jc w:val="both"/>
        <w:rPr>
          <w:lang w:eastAsia="ru-RU"/>
        </w:rPr>
      </w:pPr>
    </w:p>
    <w:p w:rsidR="000234D4" w:rsidRDefault="000234D4" w:rsidP="000234D4">
      <w:pPr>
        <w:jc w:val="both"/>
        <w:rPr>
          <w:lang w:eastAsia="ru-RU"/>
        </w:rPr>
      </w:pPr>
    </w:p>
    <w:p w:rsidR="000234D4" w:rsidRDefault="000234D4" w:rsidP="000234D4">
      <w:pPr>
        <w:jc w:val="both"/>
        <w:rPr>
          <w:lang w:eastAsia="ru-RU"/>
        </w:rPr>
      </w:pPr>
    </w:p>
    <w:p w:rsidR="000234D4" w:rsidRDefault="000234D4" w:rsidP="000234D4">
      <w:pPr>
        <w:jc w:val="both"/>
        <w:rPr>
          <w:lang w:eastAsia="ru-RU"/>
        </w:rPr>
      </w:pPr>
    </w:p>
    <w:p w:rsidR="000234D4" w:rsidRDefault="000234D4" w:rsidP="000234D4">
      <w:pPr>
        <w:jc w:val="both"/>
        <w:rPr>
          <w:lang w:eastAsia="ru-RU"/>
        </w:rPr>
      </w:pPr>
    </w:p>
    <w:p w:rsidR="000234D4" w:rsidRDefault="000234D4" w:rsidP="000234D4">
      <w:pPr>
        <w:keepNext/>
        <w:suppressAutoHyphens w:val="0"/>
        <w:jc w:val="center"/>
        <w:outlineLvl w:val="1"/>
        <w:rPr>
          <w:color w:val="FF0000"/>
        </w:rPr>
      </w:pPr>
      <w:r>
        <w:lastRenderedPageBreak/>
        <w:fldChar w:fldCharType="end"/>
      </w:r>
      <w:r>
        <w:rPr>
          <w:bCs/>
          <w:iCs/>
          <w:sz w:val="28"/>
          <w:szCs w:val="28"/>
          <w:lang w:eastAsia="ru-RU"/>
        </w:rPr>
        <w:t>ГЛАВА 1. О</w:t>
      </w:r>
      <w:bookmarkEnd w:id="1"/>
      <w:bookmarkEnd w:id="2"/>
      <w:bookmarkEnd w:id="3"/>
      <w:bookmarkEnd w:id="4"/>
      <w:bookmarkEnd w:id="5"/>
      <w:bookmarkEnd w:id="6"/>
      <w:bookmarkEnd w:id="7"/>
      <w:bookmarkEnd w:id="8"/>
      <w:bookmarkEnd w:id="9"/>
      <w:bookmarkEnd w:id="10"/>
      <w:bookmarkEnd w:id="11"/>
      <w:bookmarkEnd w:id="12"/>
      <w:bookmarkEnd w:id="13"/>
      <w:r>
        <w:rPr>
          <w:bCs/>
          <w:iCs/>
          <w:sz w:val="28"/>
          <w:szCs w:val="28"/>
          <w:lang w:eastAsia="ru-RU"/>
        </w:rPr>
        <w:t>БЩИЕ ПОЛОЖЕНИЯ</w:t>
      </w:r>
      <w:bookmarkEnd w:id="14"/>
    </w:p>
    <w:p w:rsidR="000234D4" w:rsidRDefault="000234D4" w:rsidP="000234D4">
      <w:pPr>
        <w:keepNext/>
        <w:suppressAutoHyphens w:val="0"/>
        <w:jc w:val="center"/>
        <w:outlineLvl w:val="1"/>
        <w:rPr>
          <w:bCs/>
          <w:iCs/>
          <w:sz w:val="28"/>
          <w:szCs w:val="28"/>
          <w:lang w:eastAsia="ru-RU"/>
        </w:rPr>
      </w:pPr>
    </w:p>
    <w:p w:rsidR="000234D4" w:rsidRDefault="000234D4" w:rsidP="000234D4">
      <w:pPr>
        <w:widowControl w:val="0"/>
        <w:suppressAutoHyphens w:val="0"/>
        <w:autoSpaceDE w:val="0"/>
        <w:autoSpaceDN w:val="0"/>
        <w:adjustRightInd w:val="0"/>
        <w:ind w:firstLine="709"/>
        <w:jc w:val="both"/>
        <w:rPr>
          <w:sz w:val="28"/>
          <w:szCs w:val="28"/>
          <w:lang w:eastAsia="ru-RU"/>
        </w:rPr>
      </w:pPr>
      <w:r>
        <w:rPr>
          <w:sz w:val="28"/>
          <w:szCs w:val="28"/>
          <w:lang w:eastAsia="ru-RU"/>
        </w:rPr>
        <w:t>Настоящий Устав муниципального образования Колтушское сельское поселение Всеволожского муниципального района Ленинградской области (далее – Устав)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Колтушское сельское поселение Всеволожского муниципального района Ленинградской области.</w:t>
      </w:r>
    </w:p>
    <w:p w:rsidR="000234D4" w:rsidRDefault="000234D4" w:rsidP="000234D4">
      <w:pPr>
        <w:widowControl w:val="0"/>
        <w:suppressAutoHyphens w:val="0"/>
        <w:autoSpaceDE w:val="0"/>
        <w:autoSpaceDN w:val="0"/>
        <w:adjustRightInd w:val="0"/>
        <w:ind w:firstLine="709"/>
        <w:jc w:val="both"/>
        <w:rPr>
          <w:sz w:val="28"/>
          <w:szCs w:val="28"/>
          <w:lang w:eastAsia="ru-RU"/>
        </w:rPr>
      </w:pPr>
    </w:p>
    <w:p w:rsidR="000234D4" w:rsidRDefault="000234D4" w:rsidP="000234D4">
      <w:pPr>
        <w:keepNext/>
        <w:suppressAutoHyphens w:val="0"/>
        <w:jc w:val="center"/>
        <w:outlineLvl w:val="1"/>
        <w:rPr>
          <w:bCs/>
          <w:iCs/>
          <w:sz w:val="28"/>
          <w:szCs w:val="28"/>
          <w:lang w:eastAsia="ru-RU"/>
        </w:rPr>
      </w:pPr>
      <w:bookmarkStart w:id="15" w:name="_Toc404443588"/>
      <w:bookmarkStart w:id="16" w:name="_Toc416877900"/>
      <w:bookmarkStart w:id="17" w:name="_Toc411362623"/>
      <w:bookmarkStart w:id="18" w:name="_Toc411362392"/>
      <w:bookmarkStart w:id="19" w:name="_Toc411322224"/>
      <w:bookmarkStart w:id="20" w:name="_Toc411321737"/>
      <w:bookmarkStart w:id="21" w:name="_Toc411271966"/>
      <w:bookmarkStart w:id="22" w:name="_Toc410998320"/>
      <w:bookmarkStart w:id="23" w:name="_Toc410653104"/>
      <w:bookmarkStart w:id="24" w:name="_Toc410384094"/>
      <w:bookmarkStart w:id="25" w:name="_Toc410383785"/>
      <w:bookmarkStart w:id="26" w:name="_Toc410222826"/>
      <w:bookmarkStart w:id="27" w:name="_Toc409800720"/>
      <w:bookmarkStart w:id="28" w:name="_Toc405980832"/>
      <w:r>
        <w:rPr>
          <w:bCs/>
          <w:iCs/>
          <w:sz w:val="28"/>
          <w:szCs w:val="28"/>
          <w:lang w:eastAsia="ru-RU"/>
        </w:rPr>
        <w:t>Статья 1. Наименование муниципального образования</w:t>
      </w:r>
      <w:bookmarkEnd w:id="15"/>
      <w:r>
        <w:rPr>
          <w:bCs/>
          <w:iCs/>
          <w:sz w:val="28"/>
          <w:szCs w:val="28"/>
          <w:lang w:eastAsia="ru-RU"/>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r>
        <w:rPr>
          <w:bCs/>
          <w:iCs/>
          <w:sz w:val="28"/>
          <w:szCs w:val="28"/>
          <w:highlight w:val="yellow"/>
          <w:lang w:eastAsia="ru-RU"/>
        </w:rPr>
        <w:t xml:space="preserve"> </w:t>
      </w:r>
    </w:p>
    <w:p w:rsidR="000234D4" w:rsidRDefault="000234D4" w:rsidP="000234D4">
      <w:pPr>
        <w:keepNext/>
        <w:suppressAutoHyphens w:val="0"/>
        <w:jc w:val="center"/>
        <w:outlineLvl w:val="1"/>
        <w:rPr>
          <w:sz w:val="28"/>
          <w:szCs w:val="28"/>
          <w:lang w:eastAsia="ru-RU"/>
        </w:rPr>
      </w:pPr>
    </w:p>
    <w:p w:rsidR="000234D4" w:rsidRDefault="000234D4" w:rsidP="000234D4">
      <w:pPr>
        <w:widowControl w:val="0"/>
        <w:numPr>
          <w:ilvl w:val="0"/>
          <w:numId w:val="18"/>
        </w:numPr>
        <w:suppressAutoHyphens w:val="0"/>
        <w:autoSpaceDE w:val="0"/>
        <w:autoSpaceDN w:val="0"/>
        <w:adjustRightInd w:val="0"/>
        <w:ind w:left="0" w:firstLine="709"/>
        <w:jc w:val="both"/>
        <w:rPr>
          <w:sz w:val="28"/>
          <w:szCs w:val="28"/>
        </w:rPr>
      </w:pPr>
      <w:r>
        <w:rPr>
          <w:sz w:val="28"/>
          <w:szCs w:val="28"/>
        </w:rPr>
        <w:t>Наименование муниципального образования – муниципальное образование Колтушское сельское поселение Всеволожского муниципального района Ленинградской области (далее также – муниципальное образование, поселение).</w:t>
      </w:r>
    </w:p>
    <w:p w:rsidR="000234D4" w:rsidRDefault="000234D4" w:rsidP="000234D4">
      <w:pPr>
        <w:widowControl w:val="0"/>
        <w:suppressAutoHyphens w:val="0"/>
        <w:autoSpaceDE w:val="0"/>
        <w:autoSpaceDN w:val="0"/>
        <w:adjustRightInd w:val="0"/>
        <w:ind w:firstLine="709"/>
        <w:jc w:val="both"/>
        <w:rPr>
          <w:sz w:val="28"/>
          <w:szCs w:val="28"/>
        </w:rPr>
      </w:pPr>
      <w:r>
        <w:rPr>
          <w:sz w:val="28"/>
          <w:szCs w:val="28"/>
        </w:rPr>
        <w:t>Сокращенное наименование муниципального образования – МО Колтушское СП и наименование, установленное в абзаце первом данной части, равнозначны.</w:t>
      </w:r>
    </w:p>
    <w:p w:rsidR="000234D4" w:rsidRDefault="000234D4" w:rsidP="000234D4">
      <w:pPr>
        <w:widowControl w:val="0"/>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Административным центром муниципального образования является деревня Колтуши. </w:t>
      </w:r>
    </w:p>
    <w:p w:rsidR="000234D4" w:rsidRDefault="000234D4" w:rsidP="000234D4">
      <w:pPr>
        <w:widowControl w:val="0"/>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Местное самоуправление в муниципальном образовании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0234D4" w:rsidRDefault="000234D4" w:rsidP="000234D4">
      <w:pPr>
        <w:widowControl w:val="0"/>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Территория муниципального образования входит в состав территории Всеволожского муниципального района.</w:t>
      </w:r>
    </w:p>
    <w:p w:rsidR="000234D4" w:rsidRDefault="000234D4" w:rsidP="000234D4">
      <w:pPr>
        <w:widowControl w:val="0"/>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Совет депутатов муниципального образования Колтушское сельское поселение Всеволожского муниципального района Ленинградской области (далее также - совет депутатов), глава муниципального образования Колтушское сельское поселение Всеволожского муниципального района Ленинградской области (далее также - глава муниципального образования), администрация муниципального образования Колтушское сельское поселение Всеволожского муниципального района Ленинградской области (далее также – администрация) находятся по адресу: 188680, Ленинградская область, Всеволожский район, деревня Колтуши, дом 32.</w:t>
      </w:r>
    </w:p>
    <w:p w:rsidR="000234D4" w:rsidRDefault="000234D4" w:rsidP="000234D4">
      <w:pPr>
        <w:widowControl w:val="0"/>
        <w:suppressAutoHyphens w:val="0"/>
        <w:autoSpaceDE w:val="0"/>
        <w:autoSpaceDN w:val="0"/>
        <w:adjustRightInd w:val="0"/>
        <w:ind w:firstLine="709"/>
        <w:jc w:val="both"/>
        <w:rPr>
          <w:sz w:val="28"/>
          <w:szCs w:val="28"/>
          <w:lang w:eastAsia="ru-RU"/>
        </w:rPr>
      </w:pPr>
    </w:p>
    <w:p w:rsidR="000234D4" w:rsidRDefault="000234D4" w:rsidP="000234D4">
      <w:pPr>
        <w:keepNext/>
        <w:suppressAutoHyphens w:val="0"/>
        <w:jc w:val="center"/>
        <w:outlineLvl w:val="1"/>
        <w:rPr>
          <w:bCs/>
          <w:iCs/>
          <w:sz w:val="28"/>
          <w:szCs w:val="28"/>
          <w:lang w:eastAsia="ru-RU"/>
        </w:rPr>
      </w:pPr>
      <w:bookmarkStart w:id="29" w:name="_Toc405980833"/>
      <w:bookmarkStart w:id="30" w:name="_Toc404443589"/>
      <w:bookmarkStart w:id="31" w:name="_Toc416877901"/>
      <w:bookmarkStart w:id="32" w:name="_Toc411362625"/>
      <w:bookmarkStart w:id="33" w:name="_Toc411362394"/>
      <w:bookmarkStart w:id="34" w:name="_Toc411322226"/>
      <w:bookmarkStart w:id="35" w:name="_Toc411321739"/>
      <w:bookmarkStart w:id="36" w:name="_Toc411271968"/>
      <w:bookmarkStart w:id="37" w:name="_Toc410998322"/>
      <w:bookmarkStart w:id="38" w:name="_Toc410653106"/>
      <w:bookmarkStart w:id="39" w:name="_Toc410384096"/>
      <w:bookmarkStart w:id="40" w:name="_Toc410383787"/>
      <w:bookmarkStart w:id="41" w:name="_Toc410222828"/>
      <w:bookmarkStart w:id="42" w:name="_Toc409800722"/>
      <w:r>
        <w:rPr>
          <w:bCs/>
          <w:iCs/>
          <w:sz w:val="28"/>
          <w:szCs w:val="28"/>
          <w:lang w:eastAsia="ru-RU"/>
        </w:rPr>
        <w:t xml:space="preserve">Статья 2. </w:t>
      </w:r>
      <w:bookmarkEnd w:id="29"/>
      <w:bookmarkEnd w:id="30"/>
      <w:r>
        <w:rPr>
          <w:bCs/>
          <w:iCs/>
          <w:sz w:val="28"/>
          <w:szCs w:val="28"/>
          <w:lang w:eastAsia="ru-RU"/>
        </w:rPr>
        <w:t>Официальные символы муниципального образования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0234D4" w:rsidRDefault="000234D4" w:rsidP="000234D4">
      <w:pPr>
        <w:suppressAutoHyphens w:val="0"/>
        <w:ind w:firstLine="709"/>
        <w:rPr>
          <w:sz w:val="28"/>
          <w:szCs w:val="28"/>
          <w:lang w:eastAsia="ru-RU"/>
        </w:rPr>
      </w:pPr>
    </w:p>
    <w:p w:rsidR="000234D4" w:rsidRDefault="000234D4" w:rsidP="000234D4">
      <w:pPr>
        <w:numPr>
          <w:ilvl w:val="0"/>
          <w:numId w:val="19"/>
        </w:numPr>
        <w:suppressAutoHyphens w:val="0"/>
        <w:autoSpaceDE w:val="0"/>
        <w:autoSpaceDN w:val="0"/>
        <w:adjustRightInd w:val="0"/>
        <w:ind w:left="0" w:firstLine="709"/>
        <w:contextualSpacing/>
        <w:jc w:val="both"/>
        <w:rPr>
          <w:sz w:val="28"/>
          <w:szCs w:val="28"/>
          <w:lang w:eastAsia="ru-RU"/>
        </w:rPr>
      </w:pPr>
      <w:r>
        <w:rPr>
          <w:bCs/>
          <w:sz w:val="28"/>
          <w:szCs w:val="28"/>
          <w:lang w:eastAsia="ru-RU"/>
        </w:rPr>
        <w:t>Официальные символы муниципального образования Колтушское сельское поселение</w:t>
      </w:r>
      <w:r>
        <w:rPr>
          <w:sz w:val="28"/>
          <w:szCs w:val="28"/>
          <w:lang w:eastAsia="ru-RU"/>
        </w:rPr>
        <w:t xml:space="preserve"> Всеволожского муниципального района Ленинградской </w:t>
      </w:r>
      <w:r>
        <w:rPr>
          <w:sz w:val="28"/>
          <w:szCs w:val="28"/>
          <w:lang w:eastAsia="ru-RU"/>
        </w:rPr>
        <w:lastRenderedPageBreak/>
        <w:t>области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0234D4" w:rsidRDefault="000234D4" w:rsidP="000234D4">
      <w:pPr>
        <w:suppressAutoHyphens w:val="0"/>
        <w:autoSpaceDE w:val="0"/>
        <w:autoSpaceDN w:val="0"/>
        <w:adjustRightInd w:val="0"/>
        <w:jc w:val="both"/>
        <w:rPr>
          <w:sz w:val="28"/>
          <w:szCs w:val="28"/>
          <w:lang w:eastAsia="ru-RU"/>
        </w:rPr>
      </w:pPr>
      <w:r>
        <w:rPr>
          <w:sz w:val="28"/>
          <w:szCs w:val="28"/>
          <w:lang w:eastAsia="ru-RU"/>
        </w:rPr>
        <w:t xml:space="preserve">         2.       Геральдическое описание герба: «В лазоревом (синем, голубом) поле с золотой выгнутой оконечностью наподобие волны с одним видимым гребнем - золотой повышенный орел, обращенный прямо и обернувшийся вправо, сопровождаемый по сторонам двумя восьмиконечными звездами - правой золотой и левой серебряной. В оконечности - лазоревое озеро, обремененное серебряным цветком озерной лилии».</w:t>
      </w:r>
    </w:p>
    <w:p w:rsidR="000234D4" w:rsidRDefault="000234D4" w:rsidP="000234D4">
      <w:pPr>
        <w:suppressAutoHyphens w:val="0"/>
        <w:autoSpaceDE w:val="0"/>
        <w:autoSpaceDN w:val="0"/>
        <w:adjustRightInd w:val="0"/>
        <w:jc w:val="both"/>
        <w:rPr>
          <w:sz w:val="28"/>
          <w:szCs w:val="28"/>
          <w:lang w:eastAsia="ru-RU"/>
        </w:rPr>
      </w:pPr>
      <w:r>
        <w:rPr>
          <w:sz w:val="28"/>
          <w:szCs w:val="28"/>
          <w:lang w:eastAsia="ru-RU"/>
        </w:rPr>
        <w:t xml:space="preserve">         3.</w:t>
      </w:r>
      <w:r>
        <w:rPr>
          <w:sz w:val="28"/>
          <w:szCs w:val="28"/>
          <w:lang w:eastAsia="ru-RU"/>
        </w:rPr>
        <w:tab/>
        <w:t>Геральдическое описание флага: «Флаг муниципального образования представляет собой прямоугольное полотнище с отношением ширины флага к длине - 2:3, воспроизводящее композицию герба муниципального образования в голубом, желтом и белом цветах”.</w:t>
      </w:r>
    </w:p>
    <w:p w:rsidR="000234D4" w:rsidRDefault="000234D4" w:rsidP="000234D4">
      <w:pPr>
        <w:suppressAutoHyphens w:val="0"/>
        <w:autoSpaceDE w:val="0"/>
        <w:autoSpaceDN w:val="0"/>
        <w:adjustRightInd w:val="0"/>
        <w:jc w:val="both"/>
        <w:rPr>
          <w:sz w:val="28"/>
          <w:szCs w:val="28"/>
          <w:lang w:eastAsia="ru-RU"/>
        </w:rPr>
      </w:pPr>
      <w:r>
        <w:rPr>
          <w:sz w:val="28"/>
          <w:szCs w:val="28"/>
          <w:lang w:eastAsia="ru-RU"/>
        </w:rPr>
        <w:t xml:space="preserve">         4.</w:t>
      </w:r>
      <w:r>
        <w:rPr>
          <w:sz w:val="28"/>
          <w:szCs w:val="28"/>
          <w:lang w:eastAsia="ru-RU"/>
        </w:rPr>
        <w:tab/>
        <w:t xml:space="preserve">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0234D4" w:rsidRDefault="000234D4" w:rsidP="000234D4">
      <w:pPr>
        <w:suppressAutoHyphens w:val="0"/>
        <w:autoSpaceDE w:val="0"/>
        <w:autoSpaceDN w:val="0"/>
        <w:adjustRightInd w:val="0"/>
        <w:jc w:val="both"/>
        <w:rPr>
          <w:sz w:val="28"/>
          <w:szCs w:val="28"/>
          <w:lang w:eastAsia="ru-RU"/>
        </w:rPr>
      </w:pPr>
      <w:r>
        <w:rPr>
          <w:sz w:val="28"/>
          <w:szCs w:val="28"/>
          <w:lang w:eastAsia="ru-RU"/>
        </w:rPr>
        <w:t xml:space="preserve">         5.</w:t>
      </w:r>
      <w:r>
        <w:rPr>
          <w:sz w:val="28"/>
          <w:szCs w:val="28"/>
          <w:lang w:eastAsia="ru-RU"/>
        </w:rPr>
        <w:tab/>
        <w:t>Порядок официального использования символов муниципального образования определяется решением совета депутатов.</w:t>
      </w:r>
    </w:p>
    <w:p w:rsidR="000234D4" w:rsidRDefault="000234D4" w:rsidP="000234D4">
      <w:pPr>
        <w:rPr>
          <w:rStyle w:val="FontStyle29"/>
          <w:rFonts w:ascii="Arial" w:hAnsi="Arial" w:cs="Arial"/>
        </w:rPr>
      </w:pPr>
      <w:r>
        <w:rPr>
          <w:rStyle w:val="FontStyle29"/>
          <w:rFonts w:ascii="Arial" w:hAnsi="Arial" w:cs="Arial"/>
        </w:rPr>
        <w:t xml:space="preserve">                     </w:t>
      </w:r>
    </w:p>
    <w:p w:rsidR="000234D4" w:rsidRDefault="000234D4" w:rsidP="000234D4">
      <w:pPr>
        <w:keepNext/>
        <w:suppressAutoHyphens w:val="0"/>
        <w:spacing w:before="240" w:after="60"/>
        <w:jc w:val="center"/>
        <w:outlineLvl w:val="1"/>
        <w:rPr>
          <w:bCs/>
          <w:iCs/>
          <w:sz w:val="28"/>
          <w:szCs w:val="28"/>
          <w:lang w:eastAsia="ru-RU"/>
        </w:rPr>
      </w:pPr>
      <w:r>
        <w:rPr>
          <w:bCs/>
          <w:iCs/>
          <w:sz w:val="28"/>
          <w:szCs w:val="28"/>
          <w:lang w:eastAsia="ru-RU"/>
        </w:rPr>
        <w:t xml:space="preserve">ГЛАВА 2. ВОПРОСЫ МЕСТНОГО ЗНАЧЕНИЯ </w:t>
      </w:r>
    </w:p>
    <w:p w:rsidR="000234D4" w:rsidRDefault="000234D4" w:rsidP="000234D4">
      <w:pPr>
        <w:pStyle w:val="2"/>
        <w:spacing w:before="0" w:after="0"/>
        <w:jc w:val="center"/>
        <w:rPr>
          <w:rStyle w:val="FontStyle29"/>
          <w:rFonts w:ascii="Arial" w:hAnsi="Arial" w:cs="Arial"/>
          <w:b w:val="0"/>
          <w:sz w:val="24"/>
        </w:rPr>
      </w:pPr>
      <w:r>
        <w:rPr>
          <w:rStyle w:val="FontStyle29"/>
          <w:rFonts w:ascii="Arial" w:hAnsi="Arial" w:cs="Arial"/>
          <w:b w:val="0"/>
          <w:sz w:val="24"/>
        </w:rPr>
        <w:t xml:space="preserve">            </w:t>
      </w:r>
    </w:p>
    <w:p w:rsidR="000234D4" w:rsidRDefault="000234D4" w:rsidP="000234D4">
      <w:pPr>
        <w:pStyle w:val="2"/>
        <w:spacing w:before="0" w:after="0"/>
        <w:jc w:val="center"/>
        <w:rPr>
          <w:rFonts w:ascii="Times New Roman" w:hAnsi="Times New Roman"/>
          <w:i w:val="0"/>
          <w:lang w:eastAsia="ru-RU"/>
        </w:rPr>
      </w:pPr>
      <w:r>
        <w:rPr>
          <w:rStyle w:val="FontStyle29"/>
          <w:rFonts w:ascii="Arial" w:hAnsi="Arial" w:cs="Arial"/>
          <w:b w:val="0"/>
          <w:sz w:val="24"/>
        </w:rPr>
        <w:t xml:space="preserve"> </w:t>
      </w:r>
      <w:bookmarkStart w:id="43" w:name="_Toc416877903"/>
      <w:bookmarkStart w:id="44" w:name="_Toc411362627"/>
      <w:bookmarkStart w:id="45" w:name="_Toc411362396"/>
      <w:bookmarkStart w:id="46" w:name="_Toc411322228"/>
      <w:bookmarkStart w:id="47" w:name="_Toc411321741"/>
      <w:bookmarkStart w:id="48" w:name="_Toc411271970"/>
      <w:bookmarkStart w:id="49" w:name="_Toc410998324"/>
      <w:bookmarkStart w:id="50" w:name="_Toc410653108"/>
      <w:bookmarkStart w:id="51" w:name="_Toc410384098"/>
      <w:bookmarkStart w:id="52" w:name="_Toc410383789"/>
      <w:r>
        <w:rPr>
          <w:rFonts w:ascii="Times New Roman" w:hAnsi="Times New Roman"/>
          <w:b w:val="0"/>
          <w:i w:val="0"/>
          <w:lang w:eastAsia="ru-RU"/>
        </w:rPr>
        <w:t>Статья 3. Перечень вопросов местного значения</w:t>
      </w:r>
      <w:bookmarkEnd w:id="43"/>
      <w:bookmarkEnd w:id="44"/>
      <w:bookmarkEnd w:id="45"/>
      <w:bookmarkEnd w:id="46"/>
      <w:bookmarkEnd w:id="47"/>
      <w:bookmarkEnd w:id="48"/>
      <w:bookmarkEnd w:id="49"/>
      <w:bookmarkEnd w:id="50"/>
      <w:bookmarkEnd w:id="51"/>
      <w:bookmarkEnd w:id="52"/>
      <w:r>
        <w:rPr>
          <w:rFonts w:ascii="Times New Roman" w:hAnsi="Times New Roman"/>
          <w:b w:val="0"/>
          <w:i w:val="0"/>
          <w:lang w:eastAsia="ru-RU"/>
        </w:rPr>
        <w:t xml:space="preserve"> муниципального образования</w:t>
      </w:r>
    </w:p>
    <w:p w:rsidR="000234D4" w:rsidRDefault="000234D4" w:rsidP="000234D4">
      <w:pPr>
        <w:suppressAutoHyphens w:val="0"/>
        <w:jc w:val="center"/>
        <w:rPr>
          <w:sz w:val="28"/>
          <w:szCs w:val="28"/>
          <w:lang w:eastAsia="ru-RU"/>
        </w:rPr>
      </w:pPr>
    </w:p>
    <w:p w:rsidR="000234D4" w:rsidRDefault="000234D4" w:rsidP="000234D4">
      <w:pPr>
        <w:widowControl w:val="0"/>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К вопросам местного значения муниципального образования в соответствии с Федеральным законом от 6 октября 2003 года № 131-ФЗ относятся:</w:t>
      </w:r>
    </w:p>
    <w:p w:rsidR="000234D4" w:rsidRDefault="000234D4" w:rsidP="000234D4">
      <w:pPr>
        <w:widowControl w:val="0"/>
        <w:numPr>
          <w:ilvl w:val="0"/>
          <w:numId w:val="21"/>
        </w:numPr>
        <w:suppressAutoHyphens w:val="0"/>
        <w:autoSpaceDE w:val="0"/>
        <w:autoSpaceDN w:val="0"/>
        <w:adjustRightInd w:val="0"/>
        <w:ind w:left="0" w:firstLine="709"/>
        <w:jc w:val="both"/>
        <w:rPr>
          <w:sz w:val="28"/>
          <w:szCs w:val="28"/>
          <w:lang w:eastAsia="ru-RU"/>
        </w:rPr>
      </w:pPr>
      <w:r>
        <w:rPr>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234D4" w:rsidRDefault="000234D4" w:rsidP="000234D4">
      <w:pPr>
        <w:widowControl w:val="0"/>
        <w:numPr>
          <w:ilvl w:val="0"/>
          <w:numId w:val="21"/>
        </w:numPr>
        <w:suppressAutoHyphens w:val="0"/>
        <w:autoSpaceDE w:val="0"/>
        <w:autoSpaceDN w:val="0"/>
        <w:adjustRightInd w:val="0"/>
        <w:ind w:left="0" w:firstLine="709"/>
        <w:jc w:val="both"/>
        <w:rPr>
          <w:sz w:val="28"/>
          <w:szCs w:val="28"/>
          <w:lang w:eastAsia="ru-RU"/>
        </w:rPr>
      </w:pPr>
      <w:r>
        <w:rPr>
          <w:sz w:val="28"/>
          <w:szCs w:val="28"/>
          <w:lang w:eastAsia="ru-RU"/>
        </w:rPr>
        <w:t>установление, изменение и отмена местных налогов и сборов поселения;</w:t>
      </w:r>
    </w:p>
    <w:p w:rsidR="000234D4" w:rsidRDefault="000234D4" w:rsidP="000234D4">
      <w:pPr>
        <w:widowControl w:val="0"/>
        <w:numPr>
          <w:ilvl w:val="0"/>
          <w:numId w:val="21"/>
        </w:numPr>
        <w:suppressAutoHyphens w:val="0"/>
        <w:autoSpaceDE w:val="0"/>
        <w:autoSpaceDN w:val="0"/>
        <w:adjustRightInd w:val="0"/>
        <w:ind w:left="0" w:firstLine="709"/>
        <w:jc w:val="both"/>
        <w:rPr>
          <w:sz w:val="28"/>
          <w:szCs w:val="28"/>
          <w:lang w:eastAsia="ru-RU"/>
        </w:rPr>
      </w:pPr>
      <w:r>
        <w:rPr>
          <w:sz w:val="28"/>
          <w:szCs w:val="28"/>
          <w:lang w:eastAsia="ru-RU"/>
        </w:rPr>
        <w:t>владение, пользование и распоряжение имуществом, находящимся в муниципальной собственности поселения;</w:t>
      </w:r>
    </w:p>
    <w:p w:rsidR="000234D4" w:rsidRDefault="000234D4" w:rsidP="000234D4">
      <w:pPr>
        <w:widowControl w:val="0"/>
        <w:numPr>
          <w:ilvl w:val="0"/>
          <w:numId w:val="21"/>
        </w:numPr>
        <w:suppressAutoHyphens w:val="0"/>
        <w:autoSpaceDE w:val="0"/>
        <w:autoSpaceDN w:val="0"/>
        <w:adjustRightInd w:val="0"/>
        <w:ind w:left="0" w:firstLine="709"/>
        <w:jc w:val="both"/>
        <w:rPr>
          <w:sz w:val="28"/>
          <w:szCs w:val="28"/>
          <w:lang w:eastAsia="ru-RU"/>
        </w:rPr>
      </w:pPr>
      <w:r>
        <w:rPr>
          <w:sz w:val="28"/>
          <w:szCs w:val="28"/>
          <w:lang w:eastAsia="ru-RU"/>
        </w:rPr>
        <w:t>обеспечение первичных мер пожарной безопасности в границах населенных пунктов поселения;</w:t>
      </w:r>
    </w:p>
    <w:p w:rsidR="000234D4" w:rsidRDefault="000234D4" w:rsidP="000234D4">
      <w:pPr>
        <w:widowControl w:val="0"/>
        <w:numPr>
          <w:ilvl w:val="0"/>
          <w:numId w:val="21"/>
        </w:numPr>
        <w:suppressAutoHyphens w:val="0"/>
        <w:autoSpaceDE w:val="0"/>
        <w:autoSpaceDN w:val="0"/>
        <w:adjustRightInd w:val="0"/>
        <w:ind w:left="0" w:firstLine="709"/>
        <w:jc w:val="both"/>
        <w:rPr>
          <w:sz w:val="28"/>
          <w:szCs w:val="28"/>
          <w:lang w:eastAsia="ru-RU"/>
        </w:rPr>
      </w:pPr>
      <w:r>
        <w:rPr>
          <w:sz w:val="28"/>
          <w:szCs w:val="28"/>
          <w:lang w:eastAsia="ru-RU"/>
        </w:rPr>
        <w:t>создание условий для обеспечения жителей поселения услугами связи, общественного питания, торговли и бытового обслуживания;</w:t>
      </w:r>
    </w:p>
    <w:p w:rsidR="000234D4" w:rsidRDefault="000234D4" w:rsidP="000234D4">
      <w:pPr>
        <w:widowControl w:val="0"/>
        <w:numPr>
          <w:ilvl w:val="0"/>
          <w:numId w:val="21"/>
        </w:numPr>
        <w:suppressAutoHyphens w:val="0"/>
        <w:autoSpaceDE w:val="0"/>
        <w:autoSpaceDN w:val="0"/>
        <w:adjustRightInd w:val="0"/>
        <w:ind w:left="0" w:firstLine="709"/>
        <w:jc w:val="both"/>
        <w:rPr>
          <w:sz w:val="28"/>
          <w:szCs w:val="28"/>
          <w:lang w:eastAsia="ru-RU"/>
        </w:rPr>
      </w:pPr>
      <w:r>
        <w:rPr>
          <w:sz w:val="28"/>
          <w:szCs w:val="28"/>
          <w:lang w:eastAsia="ru-RU"/>
        </w:rPr>
        <w:t>создание условий для организации досуга и обеспечения жителей поселения услугами организаций культуры;</w:t>
      </w:r>
    </w:p>
    <w:p w:rsidR="000234D4" w:rsidRDefault="000234D4" w:rsidP="000234D4">
      <w:pPr>
        <w:widowControl w:val="0"/>
        <w:numPr>
          <w:ilvl w:val="0"/>
          <w:numId w:val="21"/>
        </w:numPr>
        <w:suppressAutoHyphens w:val="0"/>
        <w:autoSpaceDE w:val="0"/>
        <w:autoSpaceDN w:val="0"/>
        <w:adjustRightInd w:val="0"/>
        <w:ind w:left="0" w:firstLine="709"/>
        <w:jc w:val="both"/>
        <w:rPr>
          <w:sz w:val="28"/>
          <w:szCs w:val="28"/>
          <w:lang w:eastAsia="ru-RU"/>
        </w:rPr>
      </w:pPr>
      <w:r>
        <w:rPr>
          <w:sz w:val="28"/>
          <w:szCs w:val="28"/>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234D4" w:rsidRDefault="000234D4" w:rsidP="000234D4">
      <w:pPr>
        <w:widowControl w:val="0"/>
        <w:numPr>
          <w:ilvl w:val="0"/>
          <w:numId w:val="21"/>
        </w:numPr>
        <w:suppressAutoHyphens w:val="0"/>
        <w:autoSpaceDE w:val="0"/>
        <w:autoSpaceDN w:val="0"/>
        <w:adjustRightInd w:val="0"/>
        <w:ind w:left="0" w:firstLine="709"/>
        <w:jc w:val="both"/>
        <w:rPr>
          <w:sz w:val="28"/>
          <w:szCs w:val="28"/>
          <w:lang w:eastAsia="ru-RU"/>
        </w:rPr>
      </w:pPr>
      <w:r>
        <w:rPr>
          <w:sz w:val="28"/>
          <w:szCs w:val="28"/>
          <w:lang w:eastAsia="ru-RU"/>
        </w:rPr>
        <w:t>формирование архивных фондов поселения;</w:t>
      </w:r>
    </w:p>
    <w:p w:rsidR="000234D4" w:rsidRDefault="000234D4" w:rsidP="000234D4">
      <w:pPr>
        <w:widowControl w:val="0"/>
        <w:numPr>
          <w:ilvl w:val="0"/>
          <w:numId w:val="21"/>
        </w:numPr>
        <w:suppressAutoHyphens w:val="0"/>
        <w:autoSpaceDE w:val="0"/>
        <w:autoSpaceDN w:val="0"/>
        <w:adjustRightInd w:val="0"/>
        <w:ind w:left="0" w:firstLine="709"/>
        <w:jc w:val="both"/>
        <w:rPr>
          <w:sz w:val="28"/>
          <w:szCs w:val="28"/>
          <w:lang w:eastAsia="ru-RU"/>
        </w:rPr>
      </w:pPr>
      <w:r>
        <w:rPr>
          <w:sz w:val="28"/>
          <w:szCs w:val="28"/>
          <w:lang w:eastAsia="ru-RU"/>
        </w:rPr>
        <w:lastRenderedPageBreak/>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234D4" w:rsidRDefault="000234D4" w:rsidP="000234D4">
      <w:pPr>
        <w:widowControl w:val="0"/>
        <w:numPr>
          <w:ilvl w:val="0"/>
          <w:numId w:val="21"/>
        </w:numPr>
        <w:suppressAutoHyphens w:val="0"/>
        <w:autoSpaceDE w:val="0"/>
        <w:autoSpaceDN w:val="0"/>
        <w:adjustRightInd w:val="0"/>
        <w:ind w:left="0" w:firstLine="709"/>
        <w:jc w:val="both"/>
        <w:rPr>
          <w:sz w:val="28"/>
          <w:szCs w:val="28"/>
          <w:lang w:eastAsia="ru-RU"/>
        </w:rPr>
      </w:pPr>
      <w:r>
        <w:rPr>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234D4" w:rsidRDefault="000234D4" w:rsidP="000234D4">
      <w:pPr>
        <w:widowControl w:val="0"/>
        <w:numPr>
          <w:ilvl w:val="0"/>
          <w:numId w:val="21"/>
        </w:numPr>
        <w:suppressAutoHyphens w:val="0"/>
        <w:autoSpaceDE w:val="0"/>
        <w:autoSpaceDN w:val="0"/>
        <w:adjustRightInd w:val="0"/>
        <w:ind w:left="0" w:firstLine="709"/>
        <w:jc w:val="both"/>
        <w:rPr>
          <w:sz w:val="28"/>
          <w:szCs w:val="28"/>
          <w:lang w:eastAsia="ru-RU"/>
        </w:rPr>
      </w:pPr>
      <w:r>
        <w:rPr>
          <w:sz w:val="28"/>
          <w:szCs w:val="28"/>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0234D4" w:rsidRDefault="000234D4" w:rsidP="000234D4">
      <w:pPr>
        <w:widowControl w:val="0"/>
        <w:numPr>
          <w:ilvl w:val="0"/>
          <w:numId w:val="21"/>
        </w:numPr>
        <w:suppressAutoHyphens w:val="0"/>
        <w:autoSpaceDE w:val="0"/>
        <w:autoSpaceDN w:val="0"/>
        <w:adjustRightInd w:val="0"/>
        <w:ind w:left="0" w:firstLine="709"/>
        <w:jc w:val="both"/>
        <w:rPr>
          <w:sz w:val="28"/>
          <w:szCs w:val="28"/>
          <w:lang w:eastAsia="ru-RU"/>
        </w:rPr>
      </w:pPr>
      <w:r>
        <w:rPr>
          <w:sz w:val="28"/>
          <w:szCs w:val="28"/>
          <w:lang w:eastAsia="ru-RU"/>
        </w:rPr>
        <w:t>организация и осуществление мероприятий по работе с детьми и молодежью в поселении;</w:t>
      </w:r>
    </w:p>
    <w:p w:rsidR="000234D4" w:rsidRDefault="000234D4" w:rsidP="000234D4">
      <w:pPr>
        <w:widowControl w:val="0"/>
        <w:numPr>
          <w:ilvl w:val="0"/>
          <w:numId w:val="21"/>
        </w:numPr>
        <w:suppressAutoHyphens w:val="0"/>
        <w:autoSpaceDE w:val="0"/>
        <w:autoSpaceDN w:val="0"/>
        <w:adjustRightInd w:val="0"/>
        <w:ind w:left="0" w:firstLine="709"/>
        <w:jc w:val="both"/>
        <w:rPr>
          <w:sz w:val="28"/>
          <w:szCs w:val="28"/>
          <w:lang w:eastAsia="ru-RU"/>
        </w:rPr>
      </w:pPr>
      <w:r>
        <w:rPr>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234D4" w:rsidRDefault="000234D4" w:rsidP="000234D4">
      <w:pPr>
        <w:widowControl w:val="0"/>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К вопросам местного значения муниципального образования в соответствии с законодательством Ленинградской области относятся:</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участие в предупреждении и ликвидации последствий чрезвычайных ситуаций в границах поселения;</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 xml:space="preserve">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0234D4">
        <w:rPr>
          <w:sz w:val="28"/>
          <w:szCs w:val="28"/>
          <w:lang w:eastAsia="ru-RU"/>
        </w:rPr>
        <w:t xml:space="preserve">Градостроительным </w:t>
      </w:r>
      <w:hyperlink r:id="rId39" w:history="1">
        <w:r w:rsidRPr="000234D4">
          <w:rPr>
            <w:rStyle w:val="af1"/>
            <w:color w:val="auto"/>
            <w:sz w:val="28"/>
            <w:szCs w:val="28"/>
            <w:u w:val="none"/>
            <w:lang w:eastAsia="ru-RU"/>
          </w:rPr>
          <w:t>кодексом</w:t>
        </w:r>
      </w:hyperlink>
      <w:r>
        <w:rPr>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организация ритуальных услуг и содержание мест захоронения;</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осуществление мероприятий по обеспечению безопасности людей на водных объектах, охране их жизни и здоровья;</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lastRenderedPageBreak/>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осуществление муниципального лесного контроля;</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осуществление мер по противодействию коррупции в границах поселения;</w:t>
      </w:r>
    </w:p>
    <w:p w:rsidR="000234D4" w:rsidRDefault="000234D4" w:rsidP="000234D4">
      <w:pPr>
        <w:widowControl w:val="0"/>
        <w:numPr>
          <w:ilvl w:val="0"/>
          <w:numId w:val="22"/>
        </w:numPr>
        <w:suppressAutoHyphens w:val="0"/>
        <w:autoSpaceDE w:val="0"/>
        <w:autoSpaceDN w:val="0"/>
        <w:adjustRightInd w:val="0"/>
        <w:ind w:left="0" w:firstLine="709"/>
        <w:jc w:val="both"/>
        <w:rPr>
          <w:sz w:val="28"/>
          <w:szCs w:val="28"/>
          <w:lang w:eastAsia="ru-RU"/>
        </w:rPr>
      </w:pPr>
      <w:r>
        <w:rPr>
          <w:sz w:val="28"/>
          <w:szCs w:val="28"/>
          <w:lang w:eastAsia="ru-RU"/>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234D4" w:rsidRDefault="000234D4" w:rsidP="000234D4">
      <w:pPr>
        <w:widowControl w:val="0"/>
        <w:numPr>
          <w:ilvl w:val="0"/>
          <w:numId w:val="20"/>
        </w:numPr>
        <w:suppressAutoHyphens w:val="0"/>
        <w:autoSpaceDE w:val="0"/>
        <w:autoSpaceDN w:val="0"/>
        <w:adjustRightInd w:val="0"/>
        <w:ind w:left="142" w:firstLine="567"/>
        <w:jc w:val="both"/>
        <w:rPr>
          <w:sz w:val="28"/>
          <w:szCs w:val="28"/>
          <w:lang w:eastAsia="ru-RU"/>
        </w:rPr>
      </w:pPr>
      <w:r>
        <w:rPr>
          <w:sz w:val="28"/>
          <w:szCs w:val="28"/>
          <w:lang w:eastAsia="ru-RU"/>
        </w:rPr>
        <w:t>Органы местного самоуправления муниципального образования Колтушское сельское поселение Всеволожского муниципального района Ленинградской области вправе заключать соглашения с органами местного самоуправления муниципального образования «Всеволожский муниципальный район» Ленинградской области о передаче им осуществления части своих полномочий за счет субвенций, предоставляемых из бюджета муниципального образования Колтушское сельское поселение Всеволожского муниципального района Ленинградской области в бюджет муниципального образования «Всеволожский муниципальный район» Ленинградской области в соответствии с Бюджетным кодексом Российской Федерации.</w:t>
      </w:r>
    </w:p>
    <w:p w:rsidR="000234D4" w:rsidRDefault="000234D4" w:rsidP="000234D4">
      <w:pPr>
        <w:widowControl w:val="0"/>
        <w:suppressAutoHyphens w:val="0"/>
        <w:autoSpaceDE w:val="0"/>
        <w:autoSpaceDN w:val="0"/>
        <w:adjustRightInd w:val="0"/>
        <w:ind w:firstLine="709"/>
        <w:jc w:val="both"/>
        <w:rPr>
          <w:sz w:val="28"/>
          <w:szCs w:val="28"/>
          <w:lang w:eastAsia="ru-RU"/>
        </w:rPr>
      </w:pPr>
      <w:r>
        <w:rPr>
          <w:sz w:val="28"/>
          <w:szCs w:val="28"/>
          <w:lang w:eastAsia="ru-RU"/>
        </w:rPr>
        <w:t>Решения о передаче соответствующих полномочий принимаются советом депутатов муниципального образования Колтушское сельское поселение Всеволожского муниципального района Ленинградской области.</w:t>
      </w:r>
    </w:p>
    <w:p w:rsidR="000234D4" w:rsidRDefault="000234D4" w:rsidP="000234D4">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 Указанное соглашение должно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0234D4" w:rsidRDefault="000234D4" w:rsidP="000234D4">
      <w:pPr>
        <w:widowControl w:val="0"/>
        <w:suppressAutoHyphens w:val="0"/>
        <w:autoSpaceDE w:val="0"/>
        <w:autoSpaceDN w:val="0"/>
        <w:adjustRightInd w:val="0"/>
        <w:ind w:firstLine="709"/>
        <w:jc w:val="both"/>
        <w:rPr>
          <w:color w:val="FF0000"/>
          <w:sz w:val="28"/>
          <w:szCs w:val="28"/>
          <w:lang w:eastAsia="ru-RU"/>
        </w:rPr>
      </w:pPr>
    </w:p>
    <w:p w:rsidR="000234D4" w:rsidRDefault="000234D4" w:rsidP="000234D4">
      <w:pPr>
        <w:widowControl w:val="0"/>
        <w:suppressAutoHyphens w:val="0"/>
        <w:autoSpaceDE w:val="0"/>
        <w:autoSpaceDN w:val="0"/>
        <w:adjustRightInd w:val="0"/>
        <w:jc w:val="center"/>
        <w:rPr>
          <w:sz w:val="28"/>
          <w:szCs w:val="28"/>
          <w:lang w:eastAsia="ru-RU"/>
        </w:rPr>
      </w:pPr>
      <w:r>
        <w:rPr>
          <w:sz w:val="28"/>
          <w:szCs w:val="28"/>
          <w:lang w:eastAsia="ru-RU"/>
        </w:rPr>
        <w:t xml:space="preserve">Статья 4. </w:t>
      </w:r>
      <w:r>
        <w:rPr>
          <w:sz w:val="28"/>
          <w:szCs w:val="28"/>
          <w:lang w:eastAsia="ru-RU"/>
        </w:rPr>
        <w:tab/>
        <w:t xml:space="preserve"> Права органов местного самоуправления поселения на решение вопросов, не отнесенных к вопросам местного значения поселения</w:t>
      </w:r>
    </w:p>
    <w:p w:rsidR="000234D4" w:rsidRDefault="000234D4" w:rsidP="000234D4">
      <w:pPr>
        <w:widowControl w:val="0"/>
        <w:suppressAutoHyphens w:val="0"/>
        <w:autoSpaceDE w:val="0"/>
        <w:autoSpaceDN w:val="0"/>
        <w:adjustRightInd w:val="0"/>
        <w:jc w:val="both"/>
        <w:rPr>
          <w:sz w:val="28"/>
          <w:szCs w:val="28"/>
          <w:lang w:eastAsia="ru-RU"/>
        </w:rPr>
      </w:pP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lastRenderedPageBreak/>
        <w:t xml:space="preserve">        1.</w:t>
      </w:r>
      <w:r>
        <w:rPr>
          <w:sz w:val="28"/>
          <w:szCs w:val="28"/>
          <w:lang w:eastAsia="ru-RU"/>
        </w:rPr>
        <w:tab/>
        <w:t>Органы местного самоуправления муниципального образования имеют право на:</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1)</w:t>
      </w:r>
      <w:r>
        <w:rPr>
          <w:sz w:val="28"/>
          <w:szCs w:val="28"/>
          <w:lang w:eastAsia="ru-RU"/>
        </w:rPr>
        <w:tab/>
        <w:t>создание музеев поселения;</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2) совершение нотариальных действий, предусмотренных законодательством, в случае отсутствия в поселении нотариуса;</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3)</w:t>
      </w:r>
      <w:r>
        <w:rPr>
          <w:sz w:val="28"/>
          <w:szCs w:val="28"/>
          <w:lang w:eastAsia="ru-RU"/>
        </w:rPr>
        <w:tab/>
        <w:t>участие в осуществлении деятельности по опеке и попечительству;</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4)</w:t>
      </w:r>
      <w:r>
        <w:rPr>
          <w:sz w:val="28"/>
          <w:szCs w:val="28"/>
          <w:lang w:eastAsia="ru-RU"/>
        </w:rPr>
        <w:tab/>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5)</w:t>
      </w:r>
      <w:r>
        <w:rPr>
          <w:sz w:val="28"/>
          <w:szCs w:val="28"/>
          <w:lang w:eastAsia="ru-RU"/>
        </w:rPr>
        <w:ta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6)</w:t>
      </w:r>
      <w:r>
        <w:rPr>
          <w:sz w:val="28"/>
          <w:szCs w:val="28"/>
          <w:lang w:eastAsia="ru-RU"/>
        </w:rPr>
        <w:tab/>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7)</w:t>
      </w:r>
      <w:r>
        <w:rPr>
          <w:sz w:val="28"/>
          <w:szCs w:val="28"/>
          <w:lang w:eastAsia="ru-RU"/>
        </w:rPr>
        <w:tab/>
        <w:t>создание муниципальной пожарной охраны;</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8)       создание условий для развития туризма;</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9)</w:t>
      </w:r>
      <w:r>
        <w:rPr>
          <w:sz w:val="28"/>
          <w:szCs w:val="28"/>
          <w:lang w:eastAsia="ru-RU"/>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10)</w:t>
      </w:r>
      <w:r>
        <w:rPr>
          <w:sz w:val="28"/>
          <w:szCs w:val="28"/>
          <w:lang w:eastAsia="ru-RU"/>
        </w:rPr>
        <w:tab/>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11)</w:t>
      </w:r>
      <w:r>
        <w:rPr>
          <w:sz w:val="28"/>
          <w:szCs w:val="28"/>
          <w:lang w:eastAsia="ru-RU"/>
        </w:rPr>
        <w:tab/>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13)</w:t>
      </w:r>
      <w:r>
        <w:rPr>
          <w:sz w:val="28"/>
          <w:szCs w:val="28"/>
          <w:lang w:eastAsia="ru-RU"/>
        </w:rPr>
        <w:tab/>
        <w:t>осуществление мероприятий по отлову и содержанию безнадзорных животных, обитающих на территории поселения;</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2.</w:t>
      </w:r>
      <w:r>
        <w:rPr>
          <w:sz w:val="28"/>
          <w:szCs w:val="28"/>
          <w:lang w:eastAsia="ru-RU"/>
        </w:rPr>
        <w:tab/>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w:t>
      </w:r>
      <w:r>
        <w:rPr>
          <w:sz w:val="28"/>
          <w:szCs w:val="28"/>
          <w:lang w:eastAsia="ru-RU"/>
        </w:rPr>
        <w:lastRenderedPageBreak/>
        <w:t>Федерации, и поступлений налоговых доходов по дополнительным нормативам отчислений.</w:t>
      </w:r>
    </w:p>
    <w:p w:rsidR="000234D4" w:rsidRDefault="000234D4" w:rsidP="000234D4">
      <w:pPr>
        <w:keepNext/>
        <w:suppressAutoHyphens w:val="0"/>
        <w:jc w:val="center"/>
        <w:outlineLvl w:val="5"/>
        <w:rPr>
          <w:sz w:val="28"/>
          <w:szCs w:val="28"/>
          <w:lang w:eastAsia="ru-RU"/>
        </w:rPr>
      </w:pPr>
    </w:p>
    <w:p w:rsidR="000234D4" w:rsidRDefault="000234D4" w:rsidP="000234D4">
      <w:pPr>
        <w:keepNext/>
        <w:suppressAutoHyphens w:val="0"/>
        <w:jc w:val="center"/>
        <w:outlineLvl w:val="5"/>
        <w:rPr>
          <w:sz w:val="28"/>
          <w:szCs w:val="28"/>
          <w:lang w:eastAsia="ru-RU"/>
        </w:rPr>
      </w:pPr>
    </w:p>
    <w:p w:rsidR="000234D4" w:rsidRDefault="000234D4" w:rsidP="000234D4">
      <w:pPr>
        <w:keepNext/>
        <w:suppressAutoHyphens w:val="0"/>
        <w:jc w:val="center"/>
        <w:outlineLvl w:val="5"/>
        <w:rPr>
          <w:sz w:val="28"/>
          <w:szCs w:val="28"/>
          <w:lang w:eastAsia="ru-RU"/>
        </w:rPr>
      </w:pPr>
      <w:r>
        <w:rPr>
          <w:sz w:val="28"/>
          <w:szCs w:val="28"/>
          <w:lang w:eastAsia="ru-RU"/>
        </w:rPr>
        <w:t>Глава 3. ФОРМЫ НЕПОСРЕДСТВЕННОГО ОСУЩЕСТВЛЕНИЯ НАСЕЛЕНИЕМ МУНИЦИПАЛЬНОГО ОБРАЗОВАНИЯ МЕСТНОГО САМОУПРАВЛЕНИЯ И УЧАСТИЯ НАСЕЛЕНИЯ МУНИЦИПАЛЬНОГО ОБРАЗОВАНИЯ В ОСУЩЕСТВЛЕНИИ МЕСТНОГО САМОУПРАВЛЕНИЯ</w:t>
      </w:r>
    </w:p>
    <w:p w:rsidR="000234D4" w:rsidRDefault="000234D4" w:rsidP="000234D4">
      <w:pPr>
        <w:suppressAutoHyphens w:val="0"/>
        <w:jc w:val="both"/>
        <w:rPr>
          <w:sz w:val="28"/>
          <w:szCs w:val="28"/>
          <w:lang w:eastAsia="ru-RU"/>
        </w:rPr>
      </w:pPr>
    </w:p>
    <w:p w:rsidR="000234D4" w:rsidRDefault="000234D4" w:rsidP="000234D4">
      <w:pPr>
        <w:suppressAutoHyphens w:val="0"/>
        <w:jc w:val="center"/>
        <w:rPr>
          <w:sz w:val="28"/>
          <w:szCs w:val="28"/>
          <w:lang w:eastAsia="ru-RU"/>
        </w:rPr>
      </w:pPr>
      <w:r>
        <w:rPr>
          <w:sz w:val="28"/>
          <w:szCs w:val="28"/>
          <w:lang w:eastAsia="ru-RU"/>
        </w:rPr>
        <w:t>Статья 5.</w:t>
      </w:r>
      <w:r>
        <w:t xml:space="preserve"> </w:t>
      </w:r>
      <w:r>
        <w:rPr>
          <w:sz w:val="28"/>
          <w:szCs w:val="28"/>
          <w:lang w:eastAsia="ru-RU"/>
        </w:rPr>
        <w:t>Формы непосредственного осуществления населением местного</w:t>
      </w:r>
      <w:r>
        <w:t xml:space="preserve"> </w:t>
      </w:r>
      <w:r>
        <w:rPr>
          <w:sz w:val="28"/>
          <w:szCs w:val="28"/>
          <w:lang w:eastAsia="ru-RU"/>
        </w:rPr>
        <w:t>самоуправления и участия населения в осуществлении местного самоуправления</w:t>
      </w:r>
    </w:p>
    <w:p w:rsidR="000234D4" w:rsidRDefault="000234D4" w:rsidP="000234D4">
      <w:pPr>
        <w:keepNext/>
        <w:suppressAutoHyphens w:val="0"/>
        <w:outlineLvl w:val="1"/>
        <w:rPr>
          <w:sz w:val="28"/>
          <w:szCs w:val="28"/>
          <w:lang w:eastAsia="ru-RU"/>
        </w:rPr>
      </w:pPr>
    </w:p>
    <w:p w:rsidR="000234D4" w:rsidRDefault="000234D4" w:rsidP="000234D4">
      <w:pPr>
        <w:suppressAutoHyphens w:val="0"/>
        <w:autoSpaceDE w:val="0"/>
        <w:autoSpaceDN w:val="0"/>
        <w:adjustRightInd w:val="0"/>
        <w:ind w:firstLine="709"/>
        <w:jc w:val="both"/>
        <w:rPr>
          <w:sz w:val="28"/>
          <w:szCs w:val="28"/>
          <w:lang w:eastAsia="ru-RU"/>
        </w:rPr>
      </w:pPr>
      <w:r>
        <w:rPr>
          <w:sz w:val="28"/>
          <w:szCs w:val="28"/>
          <w:lang w:eastAsia="ru-RU"/>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 и законам Ленинградской области формы непосредственного осуществления населением местного самоуправления и участия населения в осуществлении  местного самоуправления.</w:t>
      </w:r>
    </w:p>
    <w:p w:rsidR="000234D4" w:rsidRDefault="000234D4" w:rsidP="000234D4">
      <w:pPr>
        <w:suppressAutoHyphens w:val="0"/>
        <w:autoSpaceDE w:val="0"/>
        <w:autoSpaceDN w:val="0"/>
        <w:adjustRightInd w:val="0"/>
        <w:ind w:firstLine="540"/>
        <w:jc w:val="both"/>
        <w:rPr>
          <w:sz w:val="28"/>
          <w:szCs w:val="28"/>
          <w:lang w:eastAsia="ru-RU"/>
        </w:rPr>
      </w:pPr>
    </w:p>
    <w:p w:rsidR="000234D4" w:rsidRDefault="000234D4" w:rsidP="000234D4">
      <w:pPr>
        <w:jc w:val="center"/>
        <w:rPr>
          <w:sz w:val="28"/>
          <w:szCs w:val="28"/>
          <w:lang w:eastAsia="ru-RU"/>
        </w:rPr>
      </w:pPr>
      <w:r>
        <w:rPr>
          <w:sz w:val="28"/>
          <w:szCs w:val="28"/>
          <w:lang w:eastAsia="ru-RU"/>
        </w:rPr>
        <w:t>Статья 6. Местный референдум</w:t>
      </w:r>
    </w:p>
    <w:p w:rsidR="000234D4" w:rsidRDefault="000234D4" w:rsidP="000234D4">
      <w:pPr>
        <w:jc w:val="center"/>
        <w:rPr>
          <w:sz w:val="28"/>
          <w:szCs w:val="28"/>
          <w:lang w:eastAsia="ru-RU"/>
        </w:rPr>
      </w:pPr>
    </w:p>
    <w:p w:rsidR="000234D4" w:rsidRDefault="000234D4" w:rsidP="000234D4">
      <w:pPr>
        <w:jc w:val="both"/>
        <w:rPr>
          <w:sz w:val="28"/>
          <w:szCs w:val="28"/>
          <w:lang w:eastAsia="ru-RU"/>
        </w:rPr>
      </w:pPr>
      <w:r>
        <w:rPr>
          <w:sz w:val="28"/>
          <w:szCs w:val="28"/>
          <w:lang w:eastAsia="ru-RU"/>
        </w:rPr>
        <w:t xml:space="preserve">           1.  Местный референдум – референдум, проводимый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 (далее – жители, население).</w:t>
      </w:r>
    </w:p>
    <w:p w:rsidR="000234D4" w:rsidRDefault="000234D4" w:rsidP="000234D4">
      <w:pPr>
        <w:jc w:val="both"/>
        <w:rPr>
          <w:sz w:val="28"/>
          <w:szCs w:val="28"/>
          <w:lang w:eastAsia="ru-RU"/>
        </w:rPr>
      </w:pPr>
      <w:r>
        <w:rPr>
          <w:sz w:val="28"/>
          <w:szCs w:val="28"/>
          <w:lang w:eastAsia="ru-RU"/>
        </w:rPr>
        <w:t xml:space="preserve">          2.  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образования (далее – глава администрации).</w:t>
      </w:r>
    </w:p>
    <w:p w:rsidR="000234D4" w:rsidRDefault="000234D4" w:rsidP="000234D4">
      <w:pPr>
        <w:jc w:val="both"/>
        <w:rPr>
          <w:sz w:val="28"/>
          <w:szCs w:val="28"/>
          <w:lang w:eastAsia="ru-RU"/>
        </w:rPr>
      </w:pPr>
      <w:r>
        <w:rPr>
          <w:sz w:val="28"/>
          <w:szCs w:val="28"/>
          <w:lang w:eastAsia="ru-RU"/>
        </w:rPr>
        <w:t xml:space="preserve">        3.  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w:t>
      </w:r>
      <w:r>
        <w:rPr>
          <w:sz w:val="28"/>
          <w:szCs w:val="28"/>
          <w:lang w:eastAsia="ru-RU"/>
        </w:rPr>
        <w:lastRenderedPageBreak/>
        <w:t>года № 67-ФЗ) и принимаемым в соответствии с ним законом Ленинградской области для проведения местного референдума.</w:t>
      </w:r>
    </w:p>
    <w:p w:rsidR="000234D4" w:rsidRDefault="000234D4" w:rsidP="000234D4">
      <w:pPr>
        <w:jc w:val="both"/>
        <w:rPr>
          <w:rStyle w:val="FontStyle29"/>
          <w:rFonts w:ascii="Arial" w:hAnsi="Arial" w:cs="Arial"/>
          <w:color w:val="FF0000"/>
        </w:rPr>
      </w:pPr>
    </w:p>
    <w:p w:rsidR="000234D4" w:rsidRDefault="000234D4" w:rsidP="000234D4">
      <w:pPr>
        <w:jc w:val="center"/>
        <w:rPr>
          <w:sz w:val="28"/>
          <w:szCs w:val="28"/>
          <w:lang w:eastAsia="ru-RU"/>
        </w:rPr>
      </w:pPr>
      <w:r>
        <w:rPr>
          <w:sz w:val="28"/>
          <w:szCs w:val="28"/>
          <w:lang w:eastAsia="ru-RU"/>
        </w:rPr>
        <w:t>Статья 7. Муниципальные выборы</w:t>
      </w:r>
    </w:p>
    <w:p w:rsidR="000234D4" w:rsidRDefault="000234D4" w:rsidP="000234D4">
      <w:pPr>
        <w:jc w:val="center"/>
        <w:rPr>
          <w:sz w:val="28"/>
          <w:szCs w:val="28"/>
          <w:lang w:eastAsia="ru-RU"/>
        </w:rPr>
      </w:pPr>
    </w:p>
    <w:p w:rsidR="000234D4" w:rsidRDefault="000234D4" w:rsidP="000234D4">
      <w:pPr>
        <w:widowControl w:val="0"/>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 xml:space="preserve">Муниципальные выборы проводятся в целях избрания депутатов совета депутатов муниципального образования, выборных должностных лиц местного самоуправления на основе всеобщего, равного и прямого избирательного права при тайном голосовании. </w:t>
      </w:r>
    </w:p>
    <w:p w:rsidR="000234D4" w:rsidRDefault="000234D4" w:rsidP="000234D4">
      <w:pPr>
        <w:widowControl w:val="0"/>
        <w:suppressAutoHyphens w:val="0"/>
        <w:autoSpaceDE w:val="0"/>
        <w:autoSpaceDN w:val="0"/>
        <w:adjustRightInd w:val="0"/>
        <w:ind w:firstLine="709"/>
        <w:jc w:val="both"/>
        <w:rPr>
          <w:sz w:val="28"/>
          <w:szCs w:val="28"/>
          <w:lang w:eastAsia="ru-RU"/>
        </w:rPr>
      </w:pPr>
      <w:r>
        <w:rPr>
          <w:sz w:val="28"/>
          <w:szCs w:val="28"/>
          <w:lang w:eastAsia="ru-RU"/>
        </w:rPr>
        <w:t>Муниципальные выборы проводятся по многомандатным избирательным округам на основе мажоритарной избирательной системы относительного большинства.</w:t>
      </w:r>
    </w:p>
    <w:p w:rsidR="000234D4" w:rsidRDefault="000234D4" w:rsidP="000234D4">
      <w:pPr>
        <w:widowControl w:val="0"/>
        <w:suppressAutoHyphens w:val="0"/>
        <w:autoSpaceDE w:val="0"/>
        <w:autoSpaceDN w:val="0"/>
        <w:adjustRightInd w:val="0"/>
        <w:ind w:firstLine="709"/>
        <w:jc w:val="both"/>
        <w:rPr>
          <w:sz w:val="28"/>
          <w:szCs w:val="28"/>
          <w:lang w:eastAsia="ru-RU"/>
        </w:rPr>
      </w:pPr>
      <w:r>
        <w:rPr>
          <w:sz w:val="28"/>
          <w:szCs w:val="28"/>
          <w:lang w:eastAsia="ru-RU"/>
        </w:rPr>
        <w:t>2.     Муниципальные выборы назначаются советом депутатов поселения. В случаях, установленных</w:t>
      </w:r>
      <w:r>
        <w:t xml:space="preserve"> </w:t>
      </w:r>
      <w:r>
        <w:rPr>
          <w:sz w:val="28"/>
          <w:szCs w:val="28"/>
          <w:lang w:eastAsia="ru-RU"/>
        </w:rPr>
        <w:t>Федеральным законом от 12 июня 2002 года № 67-ФЗ, муниципальные выборы назначаются избирательной комиссией или судом.</w:t>
      </w:r>
    </w:p>
    <w:p w:rsidR="000234D4" w:rsidRDefault="000234D4" w:rsidP="000234D4">
      <w:pPr>
        <w:widowControl w:val="0"/>
        <w:suppressAutoHyphens w:val="0"/>
        <w:autoSpaceDE w:val="0"/>
        <w:autoSpaceDN w:val="0"/>
        <w:adjustRightInd w:val="0"/>
        <w:jc w:val="both"/>
        <w:rPr>
          <w:sz w:val="28"/>
          <w:szCs w:val="28"/>
          <w:lang w:eastAsia="ru-RU"/>
        </w:rPr>
      </w:pPr>
      <w:r>
        <w:rPr>
          <w:sz w:val="28"/>
          <w:szCs w:val="28"/>
          <w:lang w:eastAsia="ru-RU"/>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и принимаемым в соответствии с ним законом Ленинградской области.</w:t>
      </w:r>
    </w:p>
    <w:p w:rsidR="000234D4" w:rsidRDefault="000234D4" w:rsidP="000234D4">
      <w:pPr>
        <w:widowControl w:val="0"/>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Итоги муниципальных выборов подлежат официальному опубликованию (обнародованию).</w:t>
      </w:r>
    </w:p>
    <w:p w:rsidR="000234D4" w:rsidRDefault="000234D4" w:rsidP="000234D4">
      <w:pPr>
        <w:ind w:firstLine="709"/>
        <w:rPr>
          <w:sz w:val="28"/>
          <w:szCs w:val="28"/>
          <w:lang w:eastAsia="ru-RU"/>
        </w:rPr>
      </w:pPr>
    </w:p>
    <w:p w:rsidR="000234D4" w:rsidRDefault="000234D4" w:rsidP="000234D4">
      <w:pPr>
        <w:ind w:firstLine="720"/>
        <w:rPr>
          <w:sz w:val="28"/>
          <w:szCs w:val="28"/>
          <w:lang w:eastAsia="ru-RU"/>
        </w:rPr>
      </w:pPr>
      <w:r>
        <w:rPr>
          <w:sz w:val="28"/>
          <w:szCs w:val="28"/>
          <w:lang w:eastAsia="ru-RU"/>
        </w:rPr>
        <w:t xml:space="preserve">Статья 8. Голосование по отзыву депутата совета депутатов,    </w:t>
      </w:r>
    </w:p>
    <w:p w:rsidR="000234D4" w:rsidRDefault="000234D4" w:rsidP="000234D4">
      <w:pPr>
        <w:ind w:firstLine="720"/>
        <w:rPr>
          <w:sz w:val="28"/>
          <w:szCs w:val="28"/>
          <w:lang w:eastAsia="ru-RU"/>
        </w:rPr>
      </w:pPr>
      <w:r>
        <w:rPr>
          <w:sz w:val="28"/>
          <w:szCs w:val="28"/>
          <w:lang w:eastAsia="ru-RU"/>
        </w:rPr>
        <w:t xml:space="preserve">    выборного должностного лица местного самоуправления</w:t>
      </w:r>
    </w:p>
    <w:p w:rsidR="000234D4" w:rsidRDefault="000234D4" w:rsidP="000234D4">
      <w:pPr>
        <w:ind w:firstLine="720"/>
        <w:jc w:val="both"/>
        <w:rPr>
          <w:sz w:val="28"/>
          <w:szCs w:val="28"/>
          <w:lang w:eastAsia="ru-RU"/>
        </w:rPr>
      </w:pPr>
    </w:p>
    <w:p w:rsidR="000234D4" w:rsidRDefault="000234D4" w:rsidP="000234D4">
      <w:pPr>
        <w:ind w:firstLine="720"/>
        <w:jc w:val="both"/>
        <w:rPr>
          <w:sz w:val="28"/>
          <w:szCs w:val="28"/>
          <w:lang w:eastAsia="ru-RU"/>
        </w:rPr>
      </w:pPr>
      <w:r>
        <w:rPr>
          <w:sz w:val="28"/>
          <w:szCs w:val="28"/>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0234D4" w:rsidRDefault="000234D4" w:rsidP="000234D4">
      <w:pPr>
        <w:ind w:firstLine="720"/>
        <w:jc w:val="both"/>
        <w:rPr>
          <w:sz w:val="28"/>
          <w:szCs w:val="28"/>
          <w:lang w:eastAsia="ru-RU"/>
        </w:rPr>
      </w:pPr>
      <w:r>
        <w:rPr>
          <w:sz w:val="28"/>
          <w:szCs w:val="28"/>
          <w:lang w:eastAsia="ru-RU"/>
        </w:rPr>
        <w:t xml:space="preserve">2. Основаниями отзыва депутата, выборного должностного лица местного самоуправления могут быть: </w:t>
      </w:r>
    </w:p>
    <w:p w:rsidR="000234D4" w:rsidRDefault="000234D4" w:rsidP="000234D4">
      <w:pPr>
        <w:ind w:firstLine="720"/>
        <w:jc w:val="both"/>
        <w:rPr>
          <w:sz w:val="28"/>
          <w:szCs w:val="28"/>
          <w:lang w:eastAsia="ru-RU"/>
        </w:rPr>
      </w:pPr>
      <w:r>
        <w:rPr>
          <w:sz w:val="28"/>
          <w:szCs w:val="28"/>
          <w:lang w:eastAsia="ru-RU"/>
        </w:rPr>
        <w:t xml:space="preserve">а) невыполнение или ненадлежащее выполнение депутатом, выборным должностным лицом местного самоуправления своих полномочий, выраженных в конкретных противоправных решениях или действиях (бездействии) в случае их подтверждения в судебном порядке; </w:t>
      </w:r>
    </w:p>
    <w:p w:rsidR="000234D4" w:rsidRDefault="000234D4" w:rsidP="000234D4">
      <w:pPr>
        <w:ind w:firstLine="720"/>
        <w:jc w:val="both"/>
        <w:rPr>
          <w:sz w:val="28"/>
          <w:szCs w:val="28"/>
          <w:lang w:eastAsia="ru-RU"/>
        </w:rPr>
      </w:pPr>
      <w:r>
        <w:rPr>
          <w:sz w:val="28"/>
          <w:szCs w:val="28"/>
          <w:lang w:eastAsia="ru-RU"/>
        </w:rPr>
        <w:t>б) нарушение федерального законодательства, законодательства Ленинградской области, настоящего Устава, муниципальных нормативных правовых актов муниципального образования в случае подтверждения факта указанного нарушения в судебном порядке.</w:t>
      </w:r>
    </w:p>
    <w:p w:rsidR="000234D4" w:rsidRDefault="000234D4" w:rsidP="000234D4">
      <w:pPr>
        <w:ind w:firstLine="720"/>
        <w:jc w:val="both"/>
        <w:rPr>
          <w:sz w:val="28"/>
          <w:szCs w:val="28"/>
          <w:lang w:eastAsia="ru-RU"/>
        </w:rPr>
      </w:pPr>
      <w:r>
        <w:rPr>
          <w:sz w:val="28"/>
          <w:szCs w:val="28"/>
          <w:lang w:eastAsia="ru-RU"/>
        </w:rPr>
        <w:t>2.</w:t>
      </w:r>
      <w:r>
        <w:rPr>
          <w:sz w:val="28"/>
          <w:szCs w:val="28"/>
          <w:lang w:eastAsia="ru-RU"/>
        </w:rPr>
        <w:tab/>
        <w:t xml:space="preserve">Под невыполнением полномочий, являющихся основанием отзыва депутата совета депутатов,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w:t>
      </w:r>
      <w:r>
        <w:rPr>
          <w:sz w:val="28"/>
          <w:szCs w:val="28"/>
          <w:lang w:eastAsia="ru-RU"/>
        </w:rPr>
        <w:lastRenderedPageBreak/>
        <w:t>предусмотренных федеральным законодательством, законодательством Ленинградской области, настоящим Уставом и муниципальными нормативными правовыми актами поселения, которое повлекло или могло повлечь нарушение прав и законных интересов граждан и (или) юридических лиц.</w:t>
      </w:r>
    </w:p>
    <w:p w:rsidR="000234D4" w:rsidRDefault="000234D4" w:rsidP="000234D4">
      <w:pPr>
        <w:ind w:firstLine="720"/>
        <w:jc w:val="both"/>
        <w:rPr>
          <w:sz w:val="28"/>
          <w:szCs w:val="28"/>
          <w:lang w:eastAsia="ru-RU"/>
        </w:rPr>
      </w:pPr>
    </w:p>
    <w:p w:rsidR="000234D4" w:rsidRDefault="000234D4" w:rsidP="000234D4">
      <w:pPr>
        <w:pStyle w:val="2"/>
        <w:spacing w:before="0" w:after="0"/>
        <w:jc w:val="center"/>
        <w:rPr>
          <w:rFonts w:ascii="Times New Roman" w:hAnsi="Times New Roman"/>
          <w:b w:val="0"/>
          <w:lang w:eastAsia="ru-RU"/>
        </w:rPr>
      </w:pPr>
      <w:r>
        <w:rPr>
          <w:b w:val="0"/>
          <w:lang w:eastAsia="ru-RU"/>
        </w:rPr>
        <w:tab/>
      </w:r>
      <w:bookmarkStart w:id="53" w:name="_Toc416877909"/>
      <w:bookmarkStart w:id="54" w:name="_Toc411362633"/>
      <w:bookmarkStart w:id="55" w:name="_Toc411362402"/>
      <w:bookmarkStart w:id="56" w:name="_Toc411322234"/>
      <w:bookmarkStart w:id="57" w:name="_Toc411321747"/>
      <w:bookmarkStart w:id="58" w:name="_Toc411271976"/>
      <w:bookmarkStart w:id="59" w:name="_Toc410998330"/>
      <w:bookmarkStart w:id="60" w:name="_Toc410653114"/>
      <w:bookmarkStart w:id="61" w:name="_Toc410384104"/>
      <w:bookmarkStart w:id="62" w:name="_Toc410383795"/>
      <w:bookmarkStart w:id="63" w:name="_Toc410222835"/>
      <w:bookmarkStart w:id="64" w:name="_Toc409800729"/>
      <w:bookmarkStart w:id="65" w:name="_Toc405980844"/>
      <w:bookmarkStart w:id="66" w:name="_Toc404443601"/>
      <w:r>
        <w:rPr>
          <w:rFonts w:ascii="Times New Roman" w:hAnsi="Times New Roman"/>
          <w:b w:val="0"/>
          <w:i w:val="0"/>
          <w:lang w:eastAsia="ru-RU"/>
        </w:rPr>
        <w:t>Статья 9. Процедура отзыва депутата совета депутатов</w:t>
      </w:r>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ascii="Times New Roman" w:hAnsi="Times New Roman"/>
          <w:b w:val="0"/>
          <w:i w:val="0"/>
          <w:lang w:eastAsia="ru-RU"/>
        </w:rPr>
        <w:t>, выборного должностного лица местного самоуправления</w:t>
      </w:r>
    </w:p>
    <w:p w:rsidR="000234D4" w:rsidRDefault="000234D4" w:rsidP="000234D4">
      <w:pPr>
        <w:suppressAutoHyphens w:val="0"/>
        <w:ind w:firstLine="709"/>
        <w:jc w:val="both"/>
        <w:rPr>
          <w:sz w:val="28"/>
          <w:szCs w:val="28"/>
          <w:lang w:eastAsia="ru-RU"/>
        </w:rPr>
      </w:pPr>
    </w:p>
    <w:p w:rsidR="000234D4" w:rsidRDefault="000234D4" w:rsidP="000234D4">
      <w:pPr>
        <w:numPr>
          <w:ilvl w:val="0"/>
          <w:numId w:val="24"/>
        </w:numPr>
        <w:suppressAutoHyphens w:val="0"/>
        <w:ind w:left="0" w:firstLine="709"/>
        <w:jc w:val="both"/>
        <w:rPr>
          <w:sz w:val="28"/>
          <w:szCs w:val="28"/>
          <w:lang w:eastAsia="ru-RU"/>
        </w:rPr>
      </w:pPr>
      <w:r>
        <w:rPr>
          <w:sz w:val="28"/>
          <w:szCs w:val="28"/>
          <w:lang w:eastAsia="ru-RU"/>
        </w:rPr>
        <w:t>Граждане Российской Федерации, обладающие избирательными правами и проживающие на территории поселения (далее –граждане, гражданин) – инициаторы отзыва подают коллективное заявление о возбуждении процедуры голосования по отзыву депутата, выборного должностного лица местного самоуправления в совет депутатов муниципального образования (далее – заявление об отзыве).</w:t>
      </w:r>
    </w:p>
    <w:p w:rsidR="000234D4" w:rsidRDefault="000234D4" w:rsidP="000234D4">
      <w:pPr>
        <w:numPr>
          <w:ilvl w:val="0"/>
          <w:numId w:val="24"/>
        </w:numPr>
        <w:suppressAutoHyphens w:val="0"/>
        <w:ind w:left="0" w:firstLine="709"/>
        <w:jc w:val="both"/>
        <w:rPr>
          <w:sz w:val="28"/>
          <w:szCs w:val="28"/>
          <w:lang w:eastAsia="ru-RU"/>
        </w:rPr>
      </w:pPr>
      <w:r>
        <w:rPr>
          <w:sz w:val="28"/>
          <w:szCs w:val="28"/>
          <w:lang w:eastAsia="ru-RU"/>
        </w:rPr>
        <w:t>Заявление об отзыве подается от имени инициативной группы численностью не менее 50 человек.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реквизитов паспорта или заменяющего его документа.</w:t>
      </w:r>
    </w:p>
    <w:p w:rsidR="000234D4" w:rsidRDefault="000234D4" w:rsidP="000234D4">
      <w:pPr>
        <w:numPr>
          <w:ilvl w:val="0"/>
          <w:numId w:val="24"/>
        </w:numPr>
        <w:suppressAutoHyphens w:val="0"/>
        <w:ind w:left="0" w:firstLine="709"/>
        <w:jc w:val="both"/>
        <w:rPr>
          <w:sz w:val="28"/>
          <w:szCs w:val="28"/>
          <w:lang w:eastAsia="ru-RU"/>
        </w:rPr>
      </w:pPr>
      <w:r>
        <w:rPr>
          <w:sz w:val="28"/>
          <w:szCs w:val="28"/>
          <w:lang w:eastAsia="ru-RU"/>
        </w:rPr>
        <w:t>В заявлении должны содержаться: предложение об отзыве депутата совета депутатов (выборного должностного лица местного самоуправления) с указанием его фамилии, имени и отчества (далее – отзыв), мотивы отзыва, сведения об уполномоченном представителе инициативной группы (далее – уполномоченный представитель): фамилия, имя, отчество, адрес места жительства, номер телефона и адрес электронной почты (при наличии).</w:t>
      </w:r>
    </w:p>
    <w:p w:rsidR="000234D4" w:rsidRDefault="000234D4" w:rsidP="000234D4">
      <w:pPr>
        <w:numPr>
          <w:ilvl w:val="0"/>
          <w:numId w:val="24"/>
        </w:numPr>
        <w:suppressAutoHyphens w:val="0"/>
        <w:ind w:left="0" w:firstLine="709"/>
        <w:jc w:val="both"/>
        <w:rPr>
          <w:sz w:val="28"/>
          <w:szCs w:val="28"/>
          <w:lang w:eastAsia="ru-RU"/>
        </w:rPr>
      </w:pPr>
      <w:r>
        <w:rPr>
          <w:sz w:val="28"/>
          <w:szCs w:val="28"/>
          <w:lang w:eastAsia="ru-RU"/>
        </w:rPr>
        <w:t>К заявлению должны быть приложены документы или их заверенные копии, подтверждающие наличие оснований для возбуждения процедуры отзыва.</w:t>
      </w:r>
    </w:p>
    <w:p w:rsidR="000234D4" w:rsidRDefault="000234D4" w:rsidP="000234D4">
      <w:pPr>
        <w:numPr>
          <w:ilvl w:val="0"/>
          <w:numId w:val="24"/>
        </w:numPr>
        <w:suppressAutoHyphens w:val="0"/>
        <w:ind w:left="0" w:firstLine="709"/>
        <w:jc w:val="both"/>
        <w:rPr>
          <w:sz w:val="28"/>
          <w:szCs w:val="28"/>
          <w:lang w:eastAsia="ru-RU"/>
        </w:rPr>
      </w:pPr>
      <w:r>
        <w:rPr>
          <w:sz w:val="28"/>
          <w:szCs w:val="28"/>
          <w:lang w:eastAsia="ru-RU"/>
        </w:rPr>
        <w:t>Заявление об отзыве, поступившее в совет депутатов, подлежит рассмотрению на ближайшем очередном заседании совета, о времени и месте проведения которого по телефону и /или электронной почте уведомляется уполномоченный представитель.</w:t>
      </w:r>
    </w:p>
    <w:p w:rsidR="000234D4" w:rsidRDefault="000234D4" w:rsidP="000234D4">
      <w:pPr>
        <w:numPr>
          <w:ilvl w:val="0"/>
          <w:numId w:val="24"/>
        </w:numPr>
        <w:suppressAutoHyphens w:val="0"/>
        <w:ind w:left="0" w:firstLine="709"/>
        <w:jc w:val="both"/>
        <w:rPr>
          <w:sz w:val="28"/>
          <w:szCs w:val="28"/>
          <w:lang w:eastAsia="ru-RU"/>
        </w:rPr>
      </w:pPr>
      <w:r>
        <w:rPr>
          <w:sz w:val="28"/>
          <w:szCs w:val="28"/>
          <w:lang w:eastAsia="ru-RU"/>
        </w:rPr>
        <w:t>Заявление об отзыве рассматривается на заседании совета депутатов в присутствии уполномоченного представителя, которому должна быть предоставлена возможность выступить в соответствии с регламентом работы совета депутатов с целью разъяснения оснований для отзыва депутата совета депутатов, выборного должностного лица местного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В случае неявки на заседание совета депутатов уполномоченного представителя, который надлежащим образом был уведомлен о месте и времени его проведения, рассмотрение заявления об отзыве переносится на следующее очередное заседание совета депутатов, о времени и месте проведения которого по телефону и/или электронной почте уведомляется уполномоченный представитель.</w:t>
      </w:r>
    </w:p>
    <w:p w:rsidR="000234D4" w:rsidRDefault="000234D4" w:rsidP="000234D4">
      <w:pPr>
        <w:suppressAutoHyphens w:val="0"/>
        <w:ind w:firstLine="709"/>
        <w:jc w:val="both"/>
        <w:rPr>
          <w:sz w:val="28"/>
          <w:szCs w:val="28"/>
          <w:lang w:eastAsia="ru-RU"/>
        </w:rPr>
      </w:pPr>
      <w:r>
        <w:rPr>
          <w:sz w:val="28"/>
          <w:szCs w:val="28"/>
          <w:lang w:eastAsia="ru-RU"/>
        </w:rPr>
        <w:t>В случае повторной неявки на заседание совета депутатов уполномоченного представителя, который надлежащим образом был уведомлен о месте и времени его проведения, совет депутатов рассматривает заявление об отзыве в отсутствие уполномоченного представителя.</w:t>
      </w:r>
    </w:p>
    <w:p w:rsidR="000234D4" w:rsidRDefault="000234D4" w:rsidP="000234D4">
      <w:pPr>
        <w:numPr>
          <w:ilvl w:val="0"/>
          <w:numId w:val="24"/>
        </w:numPr>
        <w:suppressAutoHyphens w:val="0"/>
        <w:ind w:left="0" w:firstLine="709"/>
        <w:jc w:val="both"/>
        <w:rPr>
          <w:sz w:val="28"/>
          <w:szCs w:val="28"/>
          <w:lang w:eastAsia="ru-RU"/>
        </w:rPr>
      </w:pPr>
      <w:r>
        <w:rPr>
          <w:sz w:val="28"/>
          <w:szCs w:val="28"/>
          <w:lang w:eastAsia="ru-RU"/>
        </w:rPr>
        <w:lastRenderedPageBreak/>
        <w:t>Депутат совета депутатов, выборное должностное лицо местного самоуправления вправе давать объяснения гражданам непосредственно и /или через средства массовой информации по поводу обстоятельств, ставших основанием для возбуждения процедуры отзыва.</w:t>
      </w:r>
    </w:p>
    <w:p w:rsidR="000234D4" w:rsidRDefault="000234D4" w:rsidP="000234D4">
      <w:pPr>
        <w:numPr>
          <w:ilvl w:val="0"/>
          <w:numId w:val="24"/>
        </w:numPr>
        <w:suppressAutoHyphens w:val="0"/>
        <w:ind w:left="0" w:firstLine="709"/>
        <w:jc w:val="both"/>
        <w:rPr>
          <w:sz w:val="28"/>
          <w:szCs w:val="28"/>
          <w:lang w:eastAsia="ru-RU"/>
        </w:rPr>
      </w:pPr>
      <w:r>
        <w:rPr>
          <w:sz w:val="28"/>
          <w:szCs w:val="28"/>
          <w:lang w:eastAsia="ru-RU"/>
        </w:rPr>
        <w:t xml:space="preserve"> Голосование по отзыву депутата, выборного должностного лица местного самоуправления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0234D4" w:rsidRDefault="000234D4" w:rsidP="000234D4">
      <w:pPr>
        <w:numPr>
          <w:ilvl w:val="0"/>
          <w:numId w:val="24"/>
        </w:numPr>
        <w:suppressAutoHyphens w:val="0"/>
        <w:ind w:left="0" w:firstLine="709"/>
        <w:jc w:val="both"/>
        <w:rPr>
          <w:sz w:val="28"/>
          <w:szCs w:val="28"/>
          <w:lang w:eastAsia="ru-RU"/>
        </w:rPr>
      </w:pPr>
      <w:r>
        <w:rPr>
          <w:sz w:val="28"/>
          <w:szCs w:val="28"/>
          <w:lang w:eastAsia="ru-RU"/>
        </w:rPr>
        <w:t xml:space="preserve"> 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соответствующим избирательном округе.</w:t>
      </w:r>
    </w:p>
    <w:p w:rsidR="000234D4" w:rsidRDefault="000234D4" w:rsidP="000234D4">
      <w:pPr>
        <w:suppressAutoHyphens w:val="0"/>
        <w:ind w:left="709"/>
        <w:jc w:val="center"/>
        <w:rPr>
          <w:sz w:val="28"/>
          <w:szCs w:val="28"/>
          <w:lang w:eastAsia="ru-RU"/>
        </w:rPr>
      </w:pPr>
    </w:p>
    <w:p w:rsidR="000234D4" w:rsidRDefault="000234D4" w:rsidP="000234D4">
      <w:pPr>
        <w:suppressAutoHyphens w:val="0"/>
        <w:ind w:left="709"/>
        <w:jc w:val="center"/>
        <w:rPr>
          <w:sz w:val="28"/>
          <w:szCs w:val="28"/>
          <w:lang w:eastAsia="ru-RU"/>
        </w:rPr>
      </w:pPr>
      <w:r>
        <w:rPr>
          <w:sz w:val="28"/>
          <w:szCs w:val="28"/>
          <w:lang w:eastAsia="ru-RU"/>
        </w:rPr>
        <w:t>Статья 10. Голосование по вопросам изменения границ и преобразования муниципального образования</w:t>
      </w:r>
    </w:p>
    <w:p w:rsidR="000234D4" w:rsidRDefault="000234D4" w:rsidP="000234D4">
      <w:pPr>
        <w:suppressAutoHyphens w:val="0"/>
        <w:ind w:left="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Голосование по вопросам изменения границ,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 от 6 октября 2003 года № 131-ФЗ.</w:t>
      </w:r>
    </w:p>
    <w:p w:rsidR="000234D4" w:rsidRDefault="000234D4" w:rsidP="000234D4">
      <w:pPr>
        <w:suppressAutoHyphens w:val="0"/>
        <w:jc w:val="both"/>
        <w:rPr>
          <w:sz w:val="28"/>
          <w:szCs w:val="28"/>
          <w:lang w:eastAsia="ru-RU"/>
        </w:rPr>
      </w:pPr>
    </w:p>
    <w:p w:rsidR="000234D4" w:rsidRDefault="000234D4" w:rsidP="000234D4">
      <w:pPr>
        <w:suppressAutoHyphens w:val="0"/>
        <w:jc w:val="center"/>
        <w:rPr>
          <w:sz w:val="28"/>
          <w:szCs w:val="28"/>
          <w:lang w:eastAsia="ru-RU"/>
        </w:rPr>
      </w:pPr>
      <w:r>
        <w:rPr>
          <w:sz w:val="28"/>
          <w:szCs w:val="28"/>
          <w:lang w:eastAsia="ru-RU"/>
        </w:rPr>
        <w:t xml:space="preserve">Статья 11. </w:t>
      </w:r>
      <w:r>
        <w:rPr>
          <w:sz w:val="28"/>
          <w:szCs w:val="28"/>
          <w:lang w:eastAsia="ru-RU"/>
        </w:rPr>
        <w:tab/>
        <w:t>Правотворческая инициатива граждан</w:t>
      </w:r>
    </w:p>
    <w:p w:rsidR="000234D4" w:rsidRDefault="000234D4" w:rsidP="000234D4">
      <w:pPr>
        <w:suppressAutoHyphens w:val="0"/>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Минимальная численность инициативной группы граждан устанавливается решением совета депутатов муниципального образования и не может превышать 3 (трех) процентов от числа жителей муниципального образования, обладающих избирательным правом.</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В случае отсутствия решения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234D4" w:rsidRDefault="000234D4" w:rsidP="000234D4">
      <w:pPr>
        <w:suppressAutoHyphens w:val="0"/>
        <w:ind w:firstLine="709"/>
        <w:jc w:val="both"/>
        <w:rPr>
          <w:sz w:val="28"/>
          <w:szCs w:val="28"/>
          <w:lang w:eastAsia="ru-RU"/>
        </w:rPr>
      </w:pPr>
      <w:r>
        <w:rPr>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234D4" w:rsidRDefault="000234D4" w:rsidP="000234D4">
      <w:pPr>
        <w:suppressAutoHyphens w:val="0"/>
        <w:ind w:firstLine="709"/>
        <w:jc w:val="both"/>
        <w:rPr>
          <w:sz w:val="28"/>
          <w:szCs w:val="28"/>
          <w:lang w:eastAsia="ru-RU"/>
        </w:rPr>
      </w:pPr>
      <w:r>
        <w:rPr>
          <w:sz w:val="28"/>
          <w:szCs w:val="28"/>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0234D4" w:rsidRDefault="000234D4" w:rsidP="000234D4">
      <w:pPr>
        <w:numPr>
          <w:ilvl w:val="0"/>
          <w:numId w:val="20"/>
        </w:numPr>
        <w:suppressAutoHyphens w:val="0"/>
        <w:jc w:val="both"/>
        <w:rPr>
          <w:sz w:val="28"/>
          <w:szCs w:val="28"/>
          <w:lang w:eastAsia="ru-RU"/>
        </w:rPr>
      </w:pPr>
      <w:r>
        <w:rPr>
          <w:sz w:val="28"/>
          <w:szCs w:val="28"/>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 xml:space="preserve">Статья 12. </w:t>
      </w:r>
      <w:r>
        <w:rPr>
          <w:sz w:val="28"/>
          <w:szCs w:val="28"/>
          <w:lang w:eastAsia="ru-RU"/>
        </w:rPr>
        <w:tab/>
        <w:t>Территориальное общественное самоуправление</w:t>
      </w:r>
      <w:r>
        <w:rPr>
          <w:sz w:val="28"/>
          <w:szCs w:val="28"/>
          <w:lang w:eastAsia="ru-RU"/>
        </w:rPr>
        <w:tab/>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Границы территории, на которой осуществляется территориальное общественное самоуправление, устанавливаются советом депутатов муниципального образования по предложению населения, проживающего на данной территории.</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Территориальное общественное самоуправление осуществляется в муниципальном образовании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7.</w:t>
      </w:r>
      <w:r>
        <w:rPr>
          <w:sz w:val="28"/>
          <w:szCs w:val="28"/>
          <w:lang w:eastAsia="ru-RU"/>
        </w:rPr>
        <w:tab/>
        <w:t>Порядок регистрации устава территориального общественного самоуправления определяется решением совета депутатов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8.</w:t>
      </w:r>
      <w:r>
        <w:rPr>
          <w:sz w:val="28"/>
          <w:szCs w:val="28"/>
          <w:lang w:eastAsia="ru-RU"/>
        </w:rPr>
        <w:tab/>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0234D4" w:rsidRDefault="000234D4" w:rsidP="000234D4">
      <w:pPr>
        <w:suppressAutoHyphens w:val="0"/>
        <w:ind w:firstLine="709"/>
        <w:jc w:val="both"/>
        <w:rPr>
          <w:sz w:val="28"/>
          <w:szCs w:val="28"/>
          <w:lang w:eastAsia="ru-RU"/>
        </w:rPr>
      </w:pPr>
      <w:r>
        <w:rPr>
          <w:sz w:val="28"/>
          <w:szCs w:val="28"/>
          <w:lang w:eastAsia="ru-RU"/>
        </w:rPr>
        <w:t>9.</w:t>
      </w:r>
      <w:r>
        <w:rPr>
          <w:sz w:val="28"/>
          <w:szCs w:val="28"/>
          <w:lang w:eastAsia="ru-RU"/>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34D4" w:rsidRDefault="000234D4" w:rsidP="000234D4">
      <w:pPr>
        <w:suppressAutoHyphens w:val="0"/>
        <w:ind w:firstLine="709"/>
        <w:jc w:val="both"/>
        <w:rPr>
          <w:sz w:val="28"/>
          <w:szCs w:val="28"/>
          <w:lang w:eastAsia="ru-RU"/>
        </w:rPr>
      </w:pPr>
      <w:r>
        <w:rPr>
          <w:sz w:val="28"/>
          <w:szCs w:val="28"/>
          <w:lang w:eastAsia="ru-RU"/>
        </w:rPr>
        <w:lastRenderedPageBreak/>
        <w:t>10.</w:t>
      </w:r>
      <w:r>
        <w:rPr>
          <w:sz w:val="28"/>
          <w:szCs w:val="28"/>
          <w:lang w:eastAsia="ru-RU"/>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34D4" w:rsidRDefault="000234D4" w:rsidP="000234D4">
      <w:pPr>
        <w:suppressAutoHyphens w:val="0"/>
        <w:ind w:firstLine="709"/>
        <w:jc w:val="both"/>
        <w:rPr>
          <w:sz w:val="28"/>
          <w:szCs w:val="28"/>
          <w:lang w:eastAsia="ru-RU"/>
        </w:rPr>
      </w:pPr>
      <w:r>
        <w:rPr>
          <w:sz w:val="28"/>
          <w:szCs w:val="28"/>
          <w:lang w:eastAsia="ru-RU"/>
        </w:rPr>
        <w:t>11.</w:t>
      </w:r>
      <w:r>
        <w:rPr>
          <w:sz w:val="28"/>
          <w:szCs w:val="28"/>
          <w:lang w:eastAsia="ru-RU"/>
        </w:rPr>
        <w:tab/>
        <w:t>К исключительным полномочиям собрания, конференции граждан, осуществляющих территориальное общественное самоуправление, относятся:</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установление структуры органов территориального общественного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принятие устава территориального общественного самоуправления, внесение в него изменений и дополнений;</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избрание органов территориального общественного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определение основных направлений деятельности территориального общественного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утверждение сметы доходов и расходов территориального общественного самоуправления и отчета об ее исполнении;</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рассмотрение и утверждение отчетов о деятельности органов территориального общественного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12.</w:t>
      </w:r>
      <w:r>
        <w:rPr>
          <w:sz w:val="28"/>
          <w:szCs w:val="28"/>
          <w:lang w:eastAsia="ru-RU"/>
        </w:rPr>
        <w:tab/>
        <w:t>Органы территориального общественного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представляют интересы населения, проживающего на соответствующей территории;</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обеспечивают исполнение решений, принятых на собраниях и конференциях граждан;</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34D4" w:rsidRDefault="000234D4" w:rsidP="000234D4">
      <w:pPr>
        <w:suppressAutoHyphens w:val="0"/>
        <w:ind w:firstLine="709"/>
        <w:jc w:val="both"/>
        <w:rPr>
          <w:sz w:val="28"/>
          <w:szCs w:val="28"/>
          <w:lang w:eastAsia="ru-RU"/>
        </w:rPr>
      </w:pPr>
      <w:r>
        <w:rPr>
          <w:sz w:val="28"/>
          <w:szCs w:val="28"/>
          <w:lang w:eastAsia="ru-RU"/>
        </w:rPr>
        <w:t>13.</w:t>
      </w:r>
      <w:r>
        <w:rPr>
          <w:sz w:val="28"/>
          <w:szCs w:val="28"/>
          <w:lang w:eastAsia="ru-RU"/>
        </w:rPr>
        <w:tab/>
        <w:t>Требования к уставу территориального общественного самоуправления устанавливаются федеральным законодательством.</w:t>
      </w:r>
    </w:p>
    <w:p w:rsidR="000234D4" w:rsidRDefault="000234D4" w:rsidP="000234D4">
      <w:pPr>
        <w:suppressAutoHyphens w:val="0"/>
        <w:ind w:firstLine="709"/>
        <w:jc w:val="both"/>
        <w:rPr>
          <w:sz w:val="28"/>
          <w:szCs w:val="28"/>
          <w:lang w:eastAsia="ru-RU"/>
        </w:rPr>
      </w:pPr>
      <w:r>
        <w:rPr>
          <w:sz w:val="28"/>
          <w:szCs w:val="28"/>
          <w:lang w:eastAsia="ru-RU"/>
        </w:rPr>
        <w:t>14.</w:t>
      </w:r>
      <w:r>
        <w:rPr>
          <w:sz w:val="28"/>
          <w:szCs w:val="28"/>
          <w:lang w:eastAsia="ru-RU"/>
        </w:rPr>
        <w:tab/>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Статья 13.  Собрание граждан. Конференция граждан (собрание делегатов)</w:t>
      </w:r>
    </w:p>
    <w:p w:rsidR="000234D4" w:rsidRDefault="000234D4" w:rsidP="000234D4">
      <w:pPr>
        <w:suppressAutoHyphens w:val="0"/>
        <w:ind w:firstLine="709"/>
        <w:jc w:val="center"/>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w:t>
      </w:r>
      <w:r>
        <w:rPr>
          <w:sz w:val="28"/>
          <w:szCs w:val="28"/>
          <w:lang w:eastAsia="ru-RU"/>
        </w:rPr>
        <w:lastRenderedPageBreak/>
        <w:t>самоуправления на части территории муниципального образования могут проводиться собрания граждан.</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Собрание граждан проводится по инициативе населения, совета депутатов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Собрание граждан, проводимое по инициативе совета депутатов муниципального образования или главы муниципального образования, назначается соответственно советом депутатов муниципального образования или главой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Собрание граждан, проводимое по инициативе населения, назначается советом депутатов муниципального образования на ближайшем заседании не позднее 3 (трех) месяцев со дня поступления обращения инициативной группы численностью не менее 25 (двадцать пять) жителей.</w:t>
      </w:r>
      <w:r>
        <w:t xml:space="preserve"> </w:t>
      </w:r>
      <w:r>
        <w:rPr>
          <w:sz w:val="28"/>
          <w:szCs w:val="28"/>
          <w:lang w:eastAsia="ru-RU"/>
        </w:rPr>
        <w:t>Обращение рассматривается советом депутатов с участием представителя инициаторов проведения собрания граждан.</w:t>
      </w:r>
    </w:p>
    <w:p w:rsidR="000234D4" w:rsidRDefault="000234D4" w:rsidP="000234D4">
      <w:pPr>
        <w:suppressAutoHyphens w:val="0"/>
        <w:ind w:firstLine="709"/>
        <w:jc w:val="both"/>
        <w:rPr>
          <w:sz w:val="28"/>
          <w:szCs w:val="28"/>
          <w:lang w:eastAsia="ru-RU"/>
        </w:rPr>
      </w:pPr>
      <w:r>
        <w:rPr>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Порядок назначения и проведения собрания граждан, а также полномочия собрания граждан определяются Федеральным законом от 6 октября 2003 года № 131-ФЗ, решением совета депутатов муниципального образования, уставом территориального общественного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Итоги собрания граждан подлежат официальному опубликованию (обнародованию).</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В случае необходимости участия более трехсот граждан, постоянно или преимущественно проживающих на соответствующей территории, в обсуждении вопросов, отнесенных законом к компетенции собрания граждан, проводится конференция граждан (собрание делегатов).</w:t>
      </w:r>
    </w:p>
    <w:p w:rsidR="000234D4" w:rsidRDefault="000234D4" w:rsidP="000234D4">
      <w:pPr>
        <w:suppressAutoHyphens w:val="0"/>
        <w:ind w:firstLine="709"/>
        <w:jc w:val="both"/>
        <w:rPr>
          <w:sz w:val="28"/>
          <w:szCs w:val="28"/>
          <w:lang w:eastAsia="ru-RU"/>
        </w:rPr>
      </w:pPr>
      <w:r>
        <w:rPr>
          <w:sz w:val="28"/>
          <w:szCs w:val="28"/>
          <w:lang w:eastAsia="ru-RU"/>
        </w:rPr>
        <w:t>7.</w:t>
      </w:r>
      <w:r>
        <w:rPr>
          <w:sz w:val="28"/>
          <w:szCs w:val="28"/>
          <w:lang w:eastAsia="ru-RU"/>
        </w:rPr>
        <w:tab/>
        <w:t>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8.</w:t>
      </w:r>
      <w:r>
        <w:rPr>
          <w:sz w:val="28"/>
          <w:szCs w:val="28"/>
          <w:lang w:eastAsia="ru-RU"/>
        </w:rPr>
        <w:tab/>
        <w:t>Итоги конференции граждан (собрания делегатов) подлежат официальному опубликованию (обнародованию).</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 xml:space="preserve">Статья 14. </w:t>
      </w:r>
      <w:r>
        <w:rPr>
          <w:sz w:val="28"/>
          <w:szCs w:val="28"/>
          <w:lang w:eastAsia="ru-RU"/>
        </w:rPr>
        <w:tab/>
        <w:t>Публичные слушания</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rsidR="000234D4" w:rsidRDefault="000234D4" w:rsidP="000234D4">
      <w:pPr>
        <w:suppressAutoHyphens w:val="0"/>
        <w:ind w:firstLine="709"/>
        <w:jc w:val="both"/>
        <w:rPr>
          <w:sz w:val="28"/>
          <w:szCs w:val="28"/>
          <w:lang w:eastAsia="ru-RU"/>
        </w:rPr>
      </w:pPr>
      <w:r>
        <w:rPr>
          <w:sz w:val="28"/>
          <w:szCs w:val="28"/>
          <w:lang w:eastAsia="ru-RU"/>
        </w:rPr>
        <w:lastRenderedPageBreak/>
        <w:t>2.</w:t>
      </w:r>
      <w:r>
        <w:rPr>
          <w:sz w:val="28"/>
          <w:szCs w:val="28"/>
          <w:lang w:eastAsia="ru-RU"/>
        </w:rPr>
        <w:tab/>
        <w:t>Публичные слушания проводятся по инициативе населения, совета депутатов муниципального образования или главы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 главой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На публичные слушания должны выноситься проекты муниципальных правовых актов, указанные в части 3 статьи 28 Федерального закона от 6 октября 2003 года № 131-ФЗ.</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Порядок организации и проведения публичных слушаний определяется решением совета депутатов муниципального образования в соответствии с частью 4 статьи 28 Федерального закона от 6 октября 2003 года № 131-ФЗ.</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Для реализации инициативы населения о проведении публичных слушаний создается инициативная группа граждан численностью не менее 20 человек.</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0234D4" w:rsidRDefault="000234D4" w:rsidP="000234D4">
      <w:pPr>
        <w:suppressAutoHyphens w:val="0"/>
        <w:ind w:firstLine="709"/>
        <w:jc w:val="both"/>
        <w:rPr>
          <w:sz w:val="28"/>
          <w:szCs w:val="28"/>
          <w:lang w:eastAsia="ru-RU"/>
        </w:rPr>
      </w:pPr>
      <w:r>
        <w:rPr>
          <w:sz w:val="28"/>
          <w:szCs w:val="28"/>
          <w:lang w:eastAsia="ru-RU"/>
        </w:rPr>
        <w:t>7.</w:t>
      </w:r>
      <w:r>
        <w:rPr>
          <w:sz w:val="28"/>
          <w:szCs w:val="28"/>
          <w:lang w:eastAsia="ru-RU"/>
        </w:rPr>
        <w:tab/>
        <w:t>В обращении указывается наименование проекта муниципального правового акта, который предлагается обсудить на публичных слушаниях.</w:t>
      </w:r>
    </w:p>
    <w:p w:rsidR="000234D4" w:rsidRDefault="000234D4" w:rsidP="000234D4">
      <w:pPr>
        <w:suppressAutoHyphens w:val="0"/>
        <w:ind w:firstLine="709"/>
        <w:jc w:val="both"/>
        <w:rPr>
          <w:sz w:val="28"/>
          <w:szCs w:val="28"/>
          <w:lang w:eastAsia="ru-RU"/>
        </w:rPr>
      </w:pPr>
      <w:r>
        <w:rPr>
          <w:sz w:val="28"/>
          <w:szCs w:val="28"/>
          <w:lang w:eastAsia="ru-RU"/>
        </w:rPr>
        <w:t>8.</w:t>
      </w:r>
      <w:r>
        <w:rPr>
          <w:sz w:val="28"/>
          <w:szCs w:val="28"/>
          <w:lang w:eastAsia="ru-RU"/>
        </w:rPr>
        <w:tab/>
        <w:t>К обращению прилагаются:</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проект муниципального правового акта;</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rsidR="000234D4" w:rsidRDefault="000234D4" w:rsidP="000234D4">
      <w:pPr>
        <w:suppressAutoHyphens w:val="0"/>
        <w:ind w:firstLine="709"/>
        <w:jc w:val="both"/>
        <w:rPr>
          <w:sz w:val="28"/>
          <w:szCs w:val="28"/>
          <w:lang w:eastAsia="ru-RU"/>
        </w:rPr>
      </w:pPr>
      <w:r>
        <w:rPr>
          <w:sz w:val="28"/>
          <w:szCs w:val="28"/>
          <w:lang w:eastAsia="ru-RU"/>
        </w:rPr>
        <w:t>9.</w:t>
      </w:r>
      <w:r>
        <w:rPr>
          <w:sz w:val="28"/>
          <w:szCs w:val="28"/>
          <w:lang w:eastAsia="ru-RU"/>
        </w:rPr>
        <w:tab/>
        <w:t>Обращение подлежит рассмотрению на ближайшем заседании совета депутатов.</w:t>
      </w:r>
    </w:p>
    <w:p w:rsidR="000234D4" w:rsidRDefault="000234D4" w:rsidP="000234D4">
      <w:pPr>
        <w:suppressAutoHyphens w:val="0"/>
        <w:ind w:firstLine="709"/>
        <w:jc w:val="both"/>
        <w:rPr>
          <w:sz w:val="28"/>
          <w:szCs w:val="28"/>
          <w:lang w:eastAsia="ru-RU"/>
        </w:rPr>
      </w:pPr>
      <w:r>
        <w:rPr>
          <w:sz w:val="28"/>
          <w:szCs w:val="28"/>
          <w:lang w:eastAsia="ru-RU"/>
        </w:rPr>
        <w:t>10.</w:t>
      </w:r>
      <w:r>
        <w:rPr>
          <w:sz w:val="28"/>
          <w:szCs w:val="28"/>
          <w:lang w:eastAsia="ru-RU"/>
        </w:rPr>
        <w:tab/>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0234D4" w:rsidRDefault="000234D4" w:rsidP="000234D4">
      <w:pPr>
        <w:suppressAutoHyphens w:val="0"/>
        <w:ind w:firstLine="709"/>
        <w:jc w:val="both"/>
        <w:rPr>
          <w:sz w:val="28"/>
          <w:szCs w:val="28"/>
          <w:lang w:eastAsia="ru-RU"/>
        </w:rPr>
      </w:pPr>
      <w:r>
        <w:rPr>
          <w:sz w:val="28"/>
          <w:szCs w:val="28"/>
          <w:lang w:eastAsia="ru-RU"/>
        </w:rPr>
        <w:t>11.</w:t>
      </w:r>
      <w:r>
        <w:rPr>
          <w:sz w:val="28"/>
          <w:szCs w:val="28"/>
          <w:lang w:eastAsia="ru-RU"/>
        </w:rPr>
        <w:tab/>
        <w:t>При рассмотрении обращения советом депутатов может быть предоставлено слово инициаторам публичных слушаний.</w:t>
      </w:r>
    </w:p>
    <w:p w:rsidR="000234D4" w:rsidRDefault="000234D4" w:rsidP="000234D4">
      <w:pPr>
        <w:suppressAutoHyphens w:val="0"/>
        <w:ind w:firstLine="709"/>
        <w:jc w:val="both"/>
        <w:rPr>
          <w:sz w:val="28"/>
          <w:szCs w:val="28"/>
          <w:lang w:eastAsia="ru-RU"/>
        </w:rPr>
      </w:pPr>
      <w:r>
        <w:rPr>
          <w:sz w:val="28"/>
          <w:szCs w:val="28"/>
          <w:lang w:eastAsia="ru-RU"/>
        </w:rPr>
        <w:t>12.</w:t>
      </w:r>
      <w:r>
        <w:rPr>
          <w:sz w:val="28"/>
          <w:szCs w:val="28"/>
          <w:lang w:eastAsia="ru-RU"/>
        </w:rPr>
        <w:tab/>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0234D4" w:rsidRDefault="000234D4" w:rsidP="000234D4">
      <w:pPr>
        <w:suppressAutoHyphens w:val="0"/>
        <w:ind w:firstLine="709"/>
        <w:jc w:val="both"/>
        <w:rPr>
          <w:sz w:val="28"/>
          <w:szCs w:val="28"/>
          <w:lang w:eastAsia="ru-RU"/>
        </w:rPr>
      </w:pPr>
      <w:r>
        <w:rPr>
          <w:sz w:val="28"/>
          <w:szCs w:val="28"/>
          <w:lang w:eastAsia="ru-RU"/>
        </w:rPr>
        <w:t>13.</w:t>
      </w:r>
      <w:r>
        <w:rPr>
          <w:sz w:val="28"/>
          <w:szCs w:val="28"/>
          <w:lang w:eastAsia="ru-RU"/>
        </w:rPr>
        <w:tab/>
        <w:t>Решение должно содержать:</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вопросы, выносимые на публичные слушания;</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дату и место проведения публичных слушаний;</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сведения об инициаторах публичных слушаний;</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форму оповещения жителей муниципального образования о проведении публичных слушаний;</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порядок ознакомления и получения документов, предполагаемых к рассмотрению на публичных слушаниях.</w:t>
      </w:r>
    </w:p>
    <w:p w:rsidR="000234D4" w:rsidRDefault="000234D4" w:rsidP="000234D4">
      <w:pPr>
        <w:suppressAutoHyphens w:val="0"/>
        <w:ind w:firstLine="709"/>
        <w:jc w:val="both"/>
        <w:rPr>
          <w:sz w:val="28"/>
          <w:szCs w:val="28"/>
          <w:lang w:eastAsia="ru-RU"/>
        </w:rPr>
      </w:pPr>
      <w:r>
        <w:rPr>
          <w:sz w:val="28"/>
          <w:szCs w:val="28"/>
          <w:lang w:eastAsia="ru-RU"/>
        </w:rPr>
        <w:lastRenderedPageBreak/>
        <w:t>14.</w:t>
      </w:r>
      <w:r>
        <w:rPr>
          <w:sz w:val="28"/>
          <w:szCs w:val="28"/>
          <w:lang w:eastAsia="ru-RU"/>
        </w:rPr>
        <w:tab/>
        <w:t>Отказ в назначении публичных слушаний должен быть мотивированным. Основаниями для отказа в назначении публичных слушаний могут быть:</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законам Ленинградской области;</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нарушение установленного настоящим уставом порядка выдвижения инициативы проведения публичных слушаний.</w:t>
      </w:r>
    </w:p>
    <w:p w:rsidR="000234D4" w:rsidRDefault="000234D4" w:rsidP="000234D4">
      <w:pPr>
        <w:suppressAutoHyphens w:val="0"/>
        <w:ind w:firstLine="709"/>
        <w:jc w:val="center"/>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 xml:space="preserve">Статья 15. </w:t>
      </w:r>
      <w:r>
        <w:rPr>
          <w:sz w:val="28"/>
          <w:szCs w:val="28"/>
          <w:lang w:eastAsia="ru-RU"/>
        </w:rPr>
        <w:tab/>
        <w:t>Опрос граждан</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34D4" w:rsidRDefault="000234D4" w:rsidP="000234D4">
      <w:pPr>
        <w:suppressAutoHyphens w:val="0"/>
        <w:ind w:firstLine="709"/>
        <w:jc w:val="both"/>
        <w:rPr>
          <w:sz w:val="28"/>
          <w:szCs w:val="28"/>
          <w:lang w:eastAsia="ru-RU"/>
        </w:rPr>
      </w:pPr>
      <w:r>
        <w:rPr>
          <w:sz w:val="28"/>
          <w:szCs w:val="28"/>
          <w:lang w:eastAsia="ru-RU"/>
        </w:rPr>
        <w:t>Результаты опроса носят рекомендательный характер.</w:t>
      </w:r>
    </w:p>
    <w:p w:rsidR="000234D4" w:rsidRDefault="000234D4" w:rsidP="000234D4">
      <w:pPr>
        <w:suppressAutoHyphens w:val="0"/>
        <w:jc w:val="both"/>
        <w:rPr>
          <w:sz w:val="28"/>
          <w:szCs w:val="28"/>
          <w:lang w:eastAsia="ru-RU"/>
        </w:rPr>
      </w:pPr>
      <w:r>
        <w:rPr>
          <w:sz w:val="28"/>
          <w:szCs w:val="28"/>
          <w:lang w:eastAsia="ru-RU"/>
        </w:rPr>
        <w:t xml:space="preserve">         2. В опросе граждан имеют право участвовать жители муниципального образования, обладающие избирательным правом.</w:t>
      </w:r>
    </w:p>
    <w:p w:rsidR="000234D4" w:rsidRDefault="000234D4" w:rsidP="000234D4">
      <w:pPr>
        <w:numPr>
          <w:ilvl w:val="0"/>
          <w:numId w:val="20"/>
        </w:numPr>
        <w:suppressAutoHyphens w:val="0"/>
        <w:jc w:val="both"/>
        <w:rPr>
          <w:sz w:val="28"/>
          <w:szCs w:val="28"/>
          <w:lang w:eastAsia="ru-RU"/>
        </w:rPr>
      </w:pPr>
      <w:r>
        <w:rPr>
          <w:sz w:val="28"/>
          <w:szCs w:val="28"/>
          <w:lang w:eastAsia="ru-RU"/>
        </w:rPr>
        <w:t>Опрос граждан проводится по инициативе:</w:t>
      </w:r>
    </w:p>
    <w:p w:rsidR="000234D4" w:rsidRDefault="000234D4" w:rsidP="000234D4">
      <w:pPr>
        <w:suppressAutoHyphens w:val="0"/>
        <w:jc w:val="both"/>
        <w:rPr>
          <w:sz w:val="28"/>
          <w:szCs w:val="28"/>
          <w:lang w:eastAsia="ru-RU"/>
        </w:rPr>
      </w:pPr>
      <w:r>
        <w:rPr>
          <w:sz w:val="28"/>
          <w:szCs w:val="28"/>
          <w:lang w:eastAsia="ru-RU"/>
        </w:rPr>
        <w:t>1) представительного органа муниципального образования или главы муниципального образования - по вопросам местного значения;</w:t>
      </w:r>
    </w:p>
    <w:p w:rsidR="000234D4" w:rsidRDefault="000234D4" w:rsidP="000234D4">
      <w:pPr>
        <w:suppressAutoHyphens w:val="0"/>
        <w:jc w:val="both"/>
        <w:rPr>
          <w:sz w:val="28"/>
          <w:szCs w:val="28"/>
          <w:lang w:eastAsia="ru-RU"/>
        </w:rPr>
      </w:pPr>
      <w:r>
        <w:rPr>
          <w:sz w:val="28"/>
          <w:szCs w:val="28"/>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Порядок назначения и проведения опроса граждан определяется решением совета депутатов муниципального образования в соответствии с законом Ленинградской области.</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Решение о назначении опроса граждан принимается советом депутатов муниципального образования.</w:t>
      </w:r>
    </w:p>
    <w:p w:rsidR="000234D4" w:rsidRDefault="000234D4" w:rsidP="000234D4">
      <w:pPr>
        <w:suppressAutoHyphens w:val="0"/>
        <w:autoSpaceDE w:val="0"/>
        <w:autoSpaceDN w:val="0"/>
        <w:adjustRightInd w:val="0"/>
        <w:ind w:firstLine="720"/>
        <w:jc w:val="both"/>
        <w:rPr>
          <w:sz w:val="28"/>
          <w:szCs w:val="28"/>
          <w:lang w:eastAsia="ru-RU"/>
        </w:rPr>
      </w:pPr>
      <w:r>
        <w:rPr>
          <w:sz w:val="28"/>
          <w:szCs w:val="28"/>
          <w:lang w:eastAsia="ru-RU"/>
        </w:rPr>
        <w:t>В решении совета депутатов о назначении опроса граждан устанавливаются:</w:t>
      </w:r>
    </w:p>
    <w:p w:rsidR="000234D4" w:rsidRDefault="000234D4" w:rsidP="000234D4">
      <w:pPr>
        <w:suppressAutoHyphens w:val="0"/>
        <w:autoSpaceDE w:val="0"/>
        <w:autoSpaceDN w:val="0"/>
        <w:adjustRightInd w:val="0"/>
        <w:ind w:firstLine="720"/>
        <w:jc w:val="both"/>
        <w:rPr>
          <w:sz w:val="28"/>
          <w:szCs w:val="28"/>
          <w:lang w:eastAsia="ru-RU"/>
        </w:rPr>
      </w:pPr>
      <w:bookmarkStart w:id="67" w:name="sub_310501"/>
      <w:r>
        <w:rPr>
          <w:sz w:val="28"/>
          <w:szCs w:val="28"/>
          <w:lang w:eastAsia="ru-RU"/>
        </w:rPr>
        <w:t>1) дата и сроки проведения опроса;</w:t>
      </w:r>
    </w:p>
    <w:p w:rsidR="000234D4" w:rsidRDefault="000234D4" w:rsidP="000234D4">
      <w:pPr>
        <w:suppressAutoHyphens w:val="0"/>
        <w:autoSpaceDE w:val="0"/>
        <w:autoSpaceDN w:val="0"/>
        <w:adjustRightInd w:val="0"/>
        <w:ind w:firstLine="720"/>
        <w:jc w:val="both"/>
        <w:rPr>
          <w:sz w:val="28"/>
          <w:szCs w:val="28"/>
          <w:lang w:eastAsia="ru-RU"/>
        </w:rPr>
      </w:pPr>
      <w:bookmarkStart w:id="68" w:name="sub_310502"/>
      <w:bookmarkEnd w:id="67"/>
      <w:r>
        <w:rPr>
          <w:sz w:val="28"/>
          <w:szCs w:val="28"/>
          <w:lang w:eastAsia="ru-RU"/>
        </w:rPr>
        <w:t>2) формулировка вопроса (вопросов), предлагаемого (предлагаемых) при проведении опроса;</w:t>
      </w:r>
    </w:p>
    <w:p w:rsidR="000234D4" w:rsidRDefault="000234D4" w:rsidP="000234D4">
      <w:pPr>
        <w:suppressAutoHyphens w:val="0"/>
        <w:autoSpaceDE w:val="0"/>
        <w:autoSpaceDN w:val="0"/>
        <w:adjustRightInd w:val="0"/>
        <w:ind w:firstLine="720"/>
        <w:jc w:val="both"/>
        <w:rPr>
          <w:sz w:val="28"/>
          <w:szCs w:val="28"/>
          <w:lang w:eastAsia="ru-RU"/>
        </w:rPr>
      </w:pPr>
      <w:bookmarkStart w:id="69" w:name="sub_310503"/>
      <w:bookmarkEnd w:id="68"/>
      <w:r>
        <w:rPr>
          <w:sz w:val="28"/>
          <w:szCs w:val="28"/>
          <w:lang w:eastAsia="ru-RU"/>
        </w:rPr>
        <w:t>3) методика проведения опроса;</w:t>
      </w:r>
    </w:p>
    <w:p w:rsidR="000234D4" w:rsidRDefault="000234D4" w:rsidP="000234D4">
      <w:pPr>
        <w:suppressAutoHyphens w:val="0"/>
        <w:autoSpaceDE w:val="0"/>
        <w:autoSpaceDN w:val="0"/>
        <w:adjustRightInd w:val="0"/>
        <w:ind w:firstLine="720"/>
        <w:jc w:val="both"/>
        <w:rPr>
          <w:sz w:val="28"/>
          <w:szCs w:val="28"/>
          <w:lang w:eastAsia="ru-RU"/>
        </w:rPr>
      </w:pPr>
      <w:bookmarkStart w:id="70" w:name="sub_310504"/>
      <w:bookmarkEnd w:id="69"/>
      <w:r>
        <w:rPr>
          <w:sz w:val="28"/>
          <w:szCs w:val="28"/>
          <w:lang w:eastAsia="ru-RU"/>
        </w:rPr>
        <w:t>4) форма опросного листа;</w:t>
      </w:r>
    </w:p>
    <w:p w:rsidR="000234D4" w:rsidRDefault="000234D4" w:rsidP="000234D4">
      <w:pPr>
        <w:suppressAutoHyphens w:val="0"/>
        <w:autoSpaceDE w:val="0"/>
        <w:autoSpaceDN w:val="0"/>
        <w:adjustRightInd w:val="0"/>
        <w:ind w:firstLine="720"/>
        <w:jc w:val="both"/>
        <w:rPr>
          <w:sz w:val="28"/>
          <w:szCs w:val="28"/>
          <w:lang w:eastAsia="ru-RU"/>
        </w:rPr>
      </w:pPr>
      <w:bookmarkStart w:id="71" w:name="sub_310505"/>
      <w:bookmarkEnd w:id="70"/>
      <w:r>
        <w:rPr>
          <w:sz w:val="28"/>
          <w:szCs w:val="28"/>
          <w:lang w:eastAsia="ru-RU"/>
        </w:rPr>
        <w:t>5) минимальная численность жителей муниципального образования, участвующих в опросе.</w:t>
      </w:r>
    </w:p>
    <w:p w:rsidR="000234D4" w:rsidRDefault="000234D4" w:rsidP="000234D4">
      <w:pPr>
        <w:suppressAutoHyphens w:val="0"/>
        <w:autoSpaceDE w:val="0"/>
        <w:autoSpaceDN w:val="0"/>
        <w:adjustRightInd w:val="0"/>
        <w:ind w:firstLine="720"/>
        <w:jc w:val="both"/>
        <w:rPr>
          <w:sz w:val="28"/>
          <w:szCs w:val="28"/>
          <w:lang w:eastAsia="ru-RU"/>
        </w:rPr>
      </w:pPr>
      <w:bookmarkStart w:id="72" w:name="sub_3106"/>
      <w:bookmarkEnd w:id="71"/>
      <w:r>
        <w:rPr>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bookmarkEnd w:id="72"/>
    <w:p w:rsidR="000234D4" w:rsidRDefault="000234D4" w:rsidP="000234D4">
      <w:pPr>
        <w:suppressAutoHyphens w:val="0"/>
        <w:ind w:firstLine="709"/>
        <w:jc w:val="both"/>
        <w:rPr>
          <w:sz w:val="28"/>
          <w:szCs w:val="28"/>
          <w:lang w:eastAsia="ru-RU"/>
        </w:rPr>
      </w:pPr>
      <w:r>
        <w:rPr>
          <w:sz w:val="28"/>
          <w:szCs w:val="28"/>
          <w:lang w:eastAsia="ru-RU"/>
        </w:rPr>
        <w:t>7.</w:t>
      </w:r>
      <w:r>
        <w:rPr>
          <w:sz w:val="28"/>
          <w:szCs w:val="28"/>
          <w:lang w:eastAsia="ru-RU"/>
        </w:rPr>
        <w:tab/>
        <w:t>Финансирование мероприятий, связанных с подготовкой и проведением опроса граждан, осуществляется:</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за счет средств местного бюджета - при проведении опроса по инициативе органов местного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lastRenderedPageBreak/>
        <w:t>2)</w:t>
      </w:r>
      <w:r>
        <w:rPr>
          <w:sz w:val="28"/>
          <w:szCs w:val="28"/>
          <w:lang w:eastAsia="ru-RU"/>
        </w:rPr>
        <w:tab/>
        <w:t>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 xml:space="preserve">Статья 16. </w:t>
      </w:r>
      <w:r>
        <w:rPr>
          <w:sz w:val="28"/>
          <w:szCs w:val="28"/>
          <w:lang w:eastAsia="ru-RU"/>
        </w:rPr>
        <w:tab/>
        <w:t>Обращения граждан в органы местного самоуправления</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Граждане имеют право на индивидуальные и коллективные обращения в органы местного самоуправления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Статья 17. Иные формы непосредственного осуществления населением местного самоуправления и участия в его осуществлении</w:t>
      </w:r>
    </w:p>
    <w:p w:rsidR="000234D4" w:rsidRDefault="000234D4" w:rsidP="000234D4">
      <w:pPr>
        <w:suppressAutoHyphens w:val="0"/>
        <w:ind w:firstLine="709"/>
        <w:jc w:val="center"/>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0234D4" w:rsidRDefault="000234D4" w:rsidP="000234D4">
      <w:pPr>
        <w:suppressAutoHyphens w:val="0"/>
        <w:ind w:firstLine="709"/>
        <w:jc w:val="both"/>
        <w:rPr>
          <w:sz w:val="28"/>
          <w:szCs w:val="28"/>
          <w:lang w:eastAsia="ru-RU"/>
        </w:rPr>
      </w:pPr>
    </w:p>
    <w:p w:rsidR="000234D4" w:rsidRDefault="000234D4" w:rsidP="000234D4">
      <w:pPr>
        <w:keepNext/>
        <w:widowControl w:val="0"/>
        <w:spacing w:before="120" w:after="120"/>
        <w:jc w:val="center"/>
        <w:outlineLvl w:val="0"/>
        <w:rPr>
          <w:rFonts w:eastAsia="Lucida Sans Unicode"/>
          <w:bCs/>
          <w:kern w:val="32"/>
          <w:sz w:val="28"/>
          <w:szCs w:val="28"/>
          <w:lang w:eastAsia="ru-RU"/>
        </w:rPr>
      </w:pPr>
      <w:bookmarkStart w:id="73" w:name="_Toc378240523"/>
      <w:bookmarkStart w:id="74" w:name="_Toc343702072"/>
      <w:bookmarkStart w:id="75" w:name="_Toc378240524"/>
      <w:bookmarkStart w:id="76" w:name="_Toc343702073"/>
      <w:r>
        <w:rPr>
          <w:rFonts w:eastAsia="Lucida Sans Unicode"/>
          <w:bCs/>
          <w:kern w:val="32"/>
          <w:sz w:val="28"/>
          <w:szCs w:val="28"/>
          <w:lang w:eastAsia="ru-RU"/>
        </w:rPr>
        <w:t>ГЛАВА 4. ОРГАНЫ МЕСТНОГО САМОУПРАВЛЕНИЯ И ДОЛЖНОСТНЫЕ ЛИЦА МЕСТНОГО САМОУПРАВЛЕНИЯ</w:t>
      </w:r>
      <w:bookmarkEnd w:id="73"/>
      <w:bookmarkEnd w:id="74"/>
    </w:p>
    <w:p w:rsidR="000234D4" w:rsidRDefault="000234D4" w:rsidP="000234D4">
      <w:pPr>
        <w:keepNext/>
        <w:widowControl w:val="0"/>
        <w:spacing w:before="120" w:after="120"/>
        <w:jc w:val="center"/>
        <w:outlineLvl w:val="2"/>
        <w:rPr>
          <w:sz w:val="28"/>
          <w:szCs w:val="28"/>
          <w:lang w:eastAsia="ru-RU"/>
        </w:rPr>
      </w:pPr>
    </w:p>
    <w:p w:rsidR="000234D4" w:rsidRDefault="000234D4" w:rsidP="000234D4">
      <w:pPr>
        <w:keepNext/>
        <w:widowControl w:val="0"/>
        <w:spacing w:before="120" w:after="120"/>
        <w:jc w:val="center"/>
        <w:outlineLvl w:val="2"/>
        <w:rPr>
          <w:sz w:val="28"/>
          <w:szCs w:val="28"/>
          <w:lang w:eastAsia="ru-RU"/>
        </w:rPr>
      </w:pPr>
      <w:r>
        <w:rPr>
          <w:sz w:val="28"/>
          <w:szCs w:val="28"/>
          <w:lang w:eastAsia="ru-RU"/>
        </w:rPr>
        <w:t xml:space="preserve">Статья 18. </w:t>
      </w:r>
      <w:r>
        <w:rPr>
          <w:sz w:val="28"/>
          <w:szCs w:val="28"/>
          <w:lang w:eastAsia="ru-RU"/>
        </w:rPr>
        <w:tab/>
        <w:t>Структура и порядок формирования органов местного самоуправления</w:t>
      </w:r>
      <w:bookmarkEnd w:id="75"/>
      <w:bookmarkEnd w:id="76"/>
    </w:p>
    <w:p w:rsidR="000234D4" w:rsidRDefault="000234D4" w:rsidP="000234D4">
      <w:pPr>
        <w:widowControl w:val="0"/>
        <w:numPr>
          <w:ilvl w:val="0"/>
          <w:numId w:val="10"/>
        </w:numPr>
        <w:suppressAutoHyphens w:val="0"/>
        <w:autoSpaceDE w:val="0"/>
        <w:autoSpaceDN w:val="0"/>
        <w:adjustRightInd w:val="0"/>
        <w:ind w:firstLine="426"/>
        <w:jc w:val="both"/>
        <w:rPr>
          <w:sz w:val="28"/>
          <w:szCs w:val="28"/>
          <w:lang w:eastAsia="ru-RU"/>
        </w:rPr>
      </w:pPr>
      <w:r>
        <w:rPr>
          <w:sz w:val="28"/>
          <w:szCs w:val="28"/>
          <w:lang w:eastAsia="ru-RU"/>
        </w:rPr>
        <w:t>Структуру органов местного самоуправления составляют:</w:t>
      </w:r>
    </w:p>
    <w:p w:rsidR="000234D4" w:rsidRDefault="000234D4" w:rsidP="000234D4">
      <w:pPr>
        <w:widowControl w:val="0"/>
        <w:numPr>
          <w:ilvl w:val="0"/>
          <w:numId w:val="11"/>
        </w:numPr>
        <w:suppressAutoHyphens w:val="0"/>
        <w:autoSpaceDE w:val="0"/>
        <w:autoSpaceDN w:val="0"/>
        <w:adjustRightInd w:val="0"/>
        <w:ind w:firstLine="426"/>
        <w:jc w:val="both"/>
        <w:rPr>
          <w:sz w:val="28"/>
          <w:szCs w:val="28"/>
          <w:lang w:eastAsia="ru-RU"/>
        </w:rPr>
      </w:pPr>
      <w:r>
        <w:rPr>
          <w:sz w:val="28"/>
          <w:szCs w:val="28"/>
          <w:lang w:eastAsia="ru-RU"/>
        </w:rPr>
        <w:t>совет депутатов муниципального образования Колтушское сельское поселение Всеволожского муниципального района Ленинградской области - представительный орган муниципального образования;</w:t>
      </w:r>
    </w:p>
    <w:p w:rsidR="000234D4" w:rsidRDefault="000234D4" w:rsidP="000234D4">
      <w:pPr>
        <w:widowControl w:val="0"/>
        <w:numPr>
          <w:ilvl w:val="0"/>
          <w:numId w:val="11"/>
        </w:numPr>
        <w:suppressAutoHyphens w:val="0"/>
        <w:autoSpaceDE w:val="0"/>
        <w:autoSpaceDN w:val="0"/>
        <w:adjustRightInd w:val="0"/>
        <w:ind w:firstLine="426"/>
        <w:jc w:val="both"/>
        <w:rPr>
          <w:sz w:val="28"/>
          <w:szCs w:val="28"/>
          <w:lang w:eastAsia="ru-RU"/>
        </w:rPr>
      </w:pPr>
      <w:r>
        <w:rPr>
          <w:sz w:val="28"/>
          <w:szCs w:val="28"/>
          <w:lang w:eastAsia="ru-RU"/>
        </w:rPr>
        <w:t>глава муниципального образования Колтушское сельское поселение Всеволожского муниципального района Ленинградской области;</w:t>
      </w:r>
    </w:p>
    <w:p w:rsidR="000234D4" w:rsidRDefault="000234D4" w:rsidP="000234D4">
      <w:pPr>
        <w:widowControl w:val="0"/>
        <w:numPr>
          <w:ilvl w:val="0"/>
          <w:numId w:val="11"/>
        </w:numPr>
        <w:suppressAutoHyphens w:val="0"/>
        <w:autoSpaceDE w:val="0"/>
        <w:autoSpaceDN w:val="0"/>
        <w:adjustRightInd w:val="0"/>
        <w:ind w:firstLine="426"/>
        <w:jc w:val="both"/>
        <w:rPr>
          <w:sz w:val="28"/>
          <w:szCs w:val="28"/>
          <w:lang w:eastAsia="ru-RU"/>
        </w:rPr>
      </w:pPr>
      <w:r>
        <w:rPr>
          <w:sz w:val="28"/>
          <w:szCs w:val="28"/>
          <w:lang w:eastAsia="ru-RU"/>
        </w:rPr>
        <w:t>администрация муниципального образования Колтушское сельское поселение Всеволожского муниципального района Ленинградской области - исполнительно-распорядительный орган муниципального образования.</w:t>
      </w:r>
    </w:p>
    <w:p w:rsidR="000234D4" w:rsidRDefault="000234D4" w:rsidP="000234D4">
      <w:pPr>
        <w:widowControl w:val="0"/>
        <w:autoSpaceDE w:val="0"/>
        <w:autoSpaceDN w:val="0"/>
        <w:adjustRightInd w:val="0"/>
        <w:ind w:firstLine="426"/>
        <w:jc w:val="both"/>
        <w:rPr>
          <w:sz w:val="28"/>
          <w:szCs w:val="28"/>
          <w:lang w:eastAsia="ru-RU"/>
        </w:rPr>
      </w:pPr>
      <w:r>
        <w:rPr>
          <w:sz w:val="28"/>
          <w:szCs w:val="28"/>
          <w:lang w:eastAsia="ru-RU"/>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t xml:space="preserve"> </w:t>
      </w:r>
      <w:r>
        <w:rPr>
          <w:sz w:val="28"/>
          <w:szCs w:val="28"/>
          <w:lang w:eastAsia="ru-RU"/>
        </w:rPr>
        <w:t>в соответствии с законом Ленинградской области.</w:t>
      </w:r>
    </w:p>
    <w:p w:rsidR="000234D4" w:rsidRDefault="000234D4" w:rsidP="000234D4">
      <w:pPr>
        <w:widowControl w:val="0"/>
        <w:autoSpaceDE w:val="0"/>
        <w:autoSpaceDN w:val="0"/>
        <w:adjustRightInd w:val="0"/>
        <w:ind w:firstLine="426"/>
        <w:jc w:val="both"/>
        <w:rPr>
          <w:sz w:val="28"/>
          <w:szCs w:val="28"/>
          <w:lang w:eastAsia="ru-RU"/>
        </w:rPr>
      </w:pPr>
      <w:r>
        <w:rPr>
          <w:sz w:val="28"/>
          <w:szCs w:val="28"/>
          <w:lang w:eastAsia="ru-RU"/>
        </w:rPr>
        <w:t xml:space="preserve">Наименования представительного органа муниципального образования, главы </w:t>
      </w:r>
      <w:r>
        <w:rPr>
          <w:sz w:val="28"/>
          <w:szCs w:val="28"/>
          <w:lang w:eastAsia="ru-RU"/>
        </w:rPr>
        <w:lastRenderedPageBreak/>
        <w:t>муниципального образования, местной администрации установлены законом Ленинградской области от 31 марта 2005 года № 21-оз «О наименованиях органов местного самоуправления в Ленинградской области».</w:t>
      </w:r>
    </w:p>
    <w:p w:rsidR="000234D4" w:rsidRDefault="000234D4" w:rsidP="000234D4">
      <w:pPr>
        <w:widowControl w:val="0"/>
        <w:numPr>
          <w:ilvl w:val="0"/>
          <w:numId w:val="10"/>
        </w:numPr>
        <w:suppressAutoHyphens w:val="0"/>
        <w:autoSpaceDE w:val="0"/>
        <w:autoSpaceDN w:val="0"/>
        <w:adjustRightInd w:val="0"/>
        <w:ind w:firstLine="426"/>
        <w:jc w:val="both"/>
        <w:rPr>
          <w:sz w:val="28"/>
          <w:szCs w:val="28"/>
          <w:lang w:eastAsia="ru-RU"/>
        </w:rPr>
      </w:pPr>
      <w:r>
        <w:rPr>
          <w:sz w:val="28"/>
          <w:szCs w:val="28"/>
          <w:lang w:eastAsia="ru-RU"/>
        </w:rPr>
        <w:t>Органы местного самоуправления не входят в систему органов государственной власти.</w:t>
      </w:r>
    </w:p>
    <w:p w:rsidR="000234D4" w:rsidRDefault="000234D4" w:rsidP="000234D4">
      <w:pPr>
        <w:widowControl w:val="0"/>
        <w:numPr>
          <w:ilvl w:val="0"/>
          <w:numId w:val="10"/>
        </w:numPr>
        <w:suppressAutoHyphens w:val="0"/>
        <w:autoSpaceDE w:val="0"/>
        <w:autoSpaceDN w:val="0"/>
        <w:adjustRightInd w:val="0"/>
        <w:ind w:firstLine="426"/>
        <w:jc w:val="both"/>
        <w:rPr>
          <w:sz w:val="28"/>
          <w:szCs w:val="28"/>
          <w:lang w:eastAsia="ru-RU"/>
        </w:rPr>
      </w:pPr>
      <w:r>
        <w:rPr>
          <w:sz w:val="28"/>
          <w:szCs w:val="28"/>
          <w:lang w:eastAsia="ru-RU"/>
        </w:rPr>
        <w:t>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234D4" w:rsidRDefault="000234D4" w:rsidP="000234D4">
      <w:pPr>
        <w:widowControl w:val="0"/>
        <w:numPr>
          <w:ilvl w:val="0"/>
          <w:numId w:val="10"/>
        </w:numPr>
        <w:suppressAutoHyphens w:val="0"/>
        <w:autoSpaceDE w:val="0"/>
        <w:autoSpaceDN w:val="0"/>
        <w:adjustRightInd w:val="0"/>
        <w:ind w:firstLine="426"/>
        <w:jc w:val="both"/>
        <w:rPr>
          <w:sz w:val="28"/>
          <w:szCs w:val="28"/>
          <w:lang w:eastAsia="ru-RU"/>
        </w:rPr>
      </w:pPr>
      <w:r>
        <w:rPr>
          <w:sz w:val="28"/>
          <w:szCs w:val="28"/>
          <w:lang w:eastAsia="ru-RU"/>
        </w:rPr>
        <w:t>Решение совета депутатов муниципального образования об изменении структуры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муниципального образования, принявшего указанное решение,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w:t>
      </w:r>
    </w:p>
    <w:p w:rsidR="000234D4" w:rsidRDefault="000234D4" w:rsidP="000234D4">
      <w:pPr>
        <w:suppressAutoHyphens w:val="0"/>
        <w:ind w:firstLine="426"/>
        <w:jc w:val="both"/>
        <w:rPr>
          <w:sz w:val="28"/>
          <w:szCs w:val="28"/>
          <w:lang w:eastAsia="ru-RU"/>
        </w:rPr>
      </w:pPr>
      <w:r>
        <w:rPr>
          <w:sz w:val="28"/>
          <w:szCs w:val="28"/>
          <w:lang w:eastAsia="ru-RU"/>
        </w:rPr>
        <w:t>Финансовое обеспечение деятельности органов местного самоуправления осуществляется исключительно за</w:t>
      </w:r>
      <w:r>
        <w:t xml:space="preserve"> </w:t>
      </w:r>
      <w:r>
        <w:rPr>
          <w:sz w:val="28"/>
          <w:szCs w:val="28"/>
          <w:lang w:eastAsia="ru-RU"/>
        </w:rPr>
        <w:t>счет собственных доходов бюджета муниципального образования.</w:t>
      </w:r>
    </w:p>
    <w:p w:rsidR="000234D4" w:rsidRDefault="000234D4" w:rsidP="000234D4">
      <w:pPr>
        <w:numPr>
          <w:ilvl w:val="0"/>
          <w:numId w:val="10"/>
        </w:numPr>
        <w:suppressAutoHyphens w:val="0"/>
        <w:ind w:firstLine="426"/>
        <w:jc w:val="both"/>
        <w:rPr>
          <w:sz w:val="28"/>
          <w:szCs w:val="28"/>
          <w:lang w:eastAsia="ru-RU"/>
        </w:rPr>
      </w:pPr>
      <w:r>
        <w:rPr>
          <w:sz w:val="28"/>
          <w:szCs w:val="28"/>
          <w:lang w:eastAsia="ru-RU"/>
        </w:rPr>
        <w:t xml:space="preserve"> Правами юридического лица обладают совет депутатов и администрация муниципального образования, которые являются муниципальными казенными учреждениями, зарегистрированными в соответствии с Федеральным законом от 8 августа 2001года № 129-ФЗ «О государственной регистрации юридических лиц и индивидуальных предпринимателей». </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Статья 19. Полномочия органов местного самоуправления по решению вопросов местного значения</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В целях решения вопросов местного значения органы местного самоуправления поселения обладают следующими полномочиями:</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принятие устава муниципального образования и внесение в него изменений и дополнений, издание муниципальных правовых актов;</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установление официальных символов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234D4" w:rsidRDefault="000234D4" w:rsidP="000234D4">
      <w:pPr>
        <w:suppressAutoHyphens w:val="0"/>
        <w:ind w:firstLine="709"/>
        <w:jc w:val="both"/>
        <w:rPr>
          <w:sz w:val="28"/>
          <w:szCs w:val="28"/>
          <w:lang w:eastAsia="ru-RU"/>
        </w:rPr>
      </w:pPr>
      <w:r>
        <w:rPr>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234D4" w:rsidRDefault="000234D4" w:rsidP="000234D4">
      <w:pPr>
        <w:suppressAutoHyphens w:val="0"/>
        <w:ind w:firstLine="709"/>
        <w:jc w:val="both"/>
        <w:rPr>
          <w:sz w:val="28"/>
          <w:szCs w:val="28"/>
          <w:lang w:eastAsia="ru-RU"/>
        </w:rPr>
      </w:pPr>
      <w:r>
        <w:rPr>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w:t>
      </w:r>
      <w:r>
        <w:rPr>
          <w:sz w:val="28"/>
          <w:szCs w:val="28"/>
          <w:lang w:eastAsia="ru-RU"/>
        </w:rPr>
        <w:lastRenderedPageBreak/>
        <w:t>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234D4" w:rsidRDefault="000234D4" w:rsidP="000234D4">
      <w:pPr>
        <w:suppressAutoHyphens w:val="0"/>
        <w:ind w:firstLine="709"/>
        <w:jc w:val="both"/>
        <w:rPr>
          <w:sz w:val="28"/>
          <w:szCs w:val="28"/>
          <w:lang w:eastAsia="ru-RU"/>
        </w:rPr>
      </w:pPr>
      <w:r>
        <w:rPr>
          <w:sz w:val="28"/>
          <w:szCs w:val="28"/>
          <w:lang w:eastAsia="ru-RU"/>
        </w:rPr>
        <w:t>6)    полномочиями по организации теплоснабжения, предусмотренными Федеральным законом от 27.07.2010 года № 190-ФЗ «О теплоснабжении»;</w:t>
      </w:r>
    </w:p>
    <w:p w:rsidR="000234D4" w:rsidRDefault="000234D4" w:rsidP="000234D4">
      <w:pPr>
        <w:suppressAutoHyphens w:val="0"/>
        <w:ind w:firstLine="709"/>
        <w:jc w:val="both"/>
        <w:rPr>
          <w:sz w:val="28"/>
          <w:szCs w:val="28"/>
          <w:lang w:eastAsia="ru-RU"/>
        </w:rPr>
      </w:pPr>
      <w:r>
        <w:rPr>
          <w:sz w:val="28"/>
          <w:szCs w:val="28"/>
          <w:lang w:eastAsia="ru-RU"/>
        </w:rPr>
        <w:t>7) полномочиями в сфере водоснабжения и водоотведения, предусмотренными Федеральным законом от 07.12.2011 года № 416-ФЗ "О водоснабжении и водоотведении";</w:t>
      </w:r>
    </w:p>
    <w:p w:rsidR="000234D4" w:rsidRDefault="000234D4" w:rsidP="000234D4">
      <w:pPr>
        <w:suppressAutoHyphens w:val="0"/>
        <w:ind w:firstLine="709"/>
        <w:jc w:val="both"/>
        <w:rPr>
          <w:sz w:val="28"/>
          <w:szCs w:val="28"/>
          <w:lang w:eastAsia="ru-RU"/>
        </w:rPr>
      </w:pPr>
      <w:r>
        <w:rPr>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234D4" w:rsidRDefault="000234D4" w:rsidP="000234D4">
      <w:pPr>
        <w:suppressAutoHyphens w:val="0"/>
        <w:ind w:firstLine="709"/>
        <w:jc w:val="both"/>
        <w:rPr>
          <w:sz w:val="28"/>
          <w:szCs w:val="28"/>
          <w:lang w:eastAsia="ru-RU"/>
        </w:rPr>
      </w:pPr>
      <w:r>
        <w:rPr>
          <w:sz w:val="28"/>
          <w:szCs w:val="28"/>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234D4" w:rsidRDefault="000234D4" w:rsidP="000234D4">
      <w:pPr>
        <w:suppressAutoHyphens w:val="0"/>
        <w:ind w:firstLine="709"/>
        <w:jc w:val="both"/>
        <w:rPr>
          <w:sz w:val="28"/>
          <w:szCs w:val="28"/>
          <w:lang w:eastAsia="ru-RU"/>
        </w:rPr>
      </w:pPr>
      <w:r>
        <w:rPr>
          <w:sz w:val="28"/>
          <w:szCs w:val="28"/>
          <w:lang w:eastAsia="ru-RU"/>
        </w:rPr>
        <w:t>12)</w:t>
      </w:r>
      <w:r>
        <w:rPr>
          <w:sz w:val="28"/>
          <w:szCs w:val="28"/>
          <w:lang w:eastAsia="ru-RU"/>
        </w:rPr>
        <w:tab/>
        <w:t>осуществление международных и внешнеэкономических связей в соответствии с федеральными законами;</w:t>
      </w:r>
    </w:p>
    <w:p w:rsidR="000234D4" w:rsidRDefault="000234D4" w:rsidP="000234D4">
      <w:pPr>
        <w:suppressAutoHyphens w:val="0"/>
        <w:ind w:firstLine="709"/>
        <w:jc w:val="both"/>
        <w:rPr>
          <w:sz w:val="28"/>
          <w:szCs w:val="28"/>
          <w:lang w:eastAsia="ru-RU"/>
        </w:rPr>
      </w:pPr>
      <w:r>
        <w:rPr>
          <w:sz w:val="28"/>
          <w:szCs w:val="28"/>
          <w:lang w:eastAsia="ru-RU"/>
        </w:rPr>
        <w:t>13)</w:t>
      </w:r>
      <w:r>
        <w:rPr>
          <w:sz w:val="28"/>
          <w:szCs w:val="28"/>
          <w:lang w:eastAsia="ru-RU"/>
        </w:rPr>
        <w:tab/>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234D4" w:rsidRDefault="000234D4" w:rsidP="000234D4">
      <w:pPr>
        <w:suppressAutoHyphens w:val="0"/>
        <w:ind w:firstLine="709"/>
        <w:jc w:val="both"/>
        <w:rPr>
          <w:sz w:val="28"/>
          <w:szCs w:val="28"/>
          <w:lang w:eastAsia="ru-RU"/>
        </w:rPr>
      </w:pPr>
      <w:r>
        <w:rPr>
          <w:sz w:val="28"/>
          <w:szCs w:val="28"/>
          <w:lang w:eastAsia="ru-RU"/>
        </w:rPr>
        <w:lastRenderedPageBreak/>
        <w:t>14)</w:t>
      </w:r>
      <w:r>
        <w:rPr>
          <w:sz w:val="28"/>
          <w:szCs w:val="28"/>
          <w:lang w:eastAsia="ru-RU"/>
        </w:rPr>
        <w:tab/>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234D4" w:rsidRDefault="000234D4" w:rsidP="000234D4">
      <w:pPr>
        <w:suppressAutoHyphens w:val="0"/>
        <w:ind w:firstLine="709"/>
        <w:jc w:val="both"/>
        <w:rPr>
          <w:sz w:val="28"/>
          <w:szCs w:val="28"/>
          <w:lang w:eastAsia="ru-RU"/>
        </w:rPr>
      </w:pPr>
      <w:r>
        <w:rPr>
          <w:sz w:val="28"/>
          <w:szCs w:val="28"/>
          <w:lang w:eastAsia="ru-RU"/>
        </w:rPr>
        <w:t>15) иными полномочиями в соответствии с Федеральным законом от 6 октября 2003 года № 131-ФЗ, настоящим уставом.</w:t>
      </w:r>
    </w:p>
    <w:p w:rsidR="000234D4" w:rsidRDefault="000234D4" w:rsidP="000234D4">
      <w:pPr>
        <w:suppressAutoHyphens w:val="0"/>
        <w:ind w:firstLine="709"/>
        <w:jc w:val="both"/>
        <w:rPr>
          <w:sz w:val="28"/>
          <w:szCs w:val="28"/>
          <w:lang w:eastAsia="ru-RU"/>
        </w:rPr>
      </w:pPr>
      <w:r>
        <w:rPr>
          <w:sz w:val="28"/>
          <w:szCs w:val="28"/>
          <w:lang w:eastAsia="ru-RU"/>
        </w:rPr>
        <w:t xml:space="preserve">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части 1</w:t>
      </w:r>
      <w:r>
        <w:rPr>
          <w:color w:val="FF0000"/>
          <w:sz w:val="28"/>
          <w:szCs w:val="28"/>
          <w:lang w:eastAsia="ru-RU"/>
        </w:rPr>
        <w:t xml:space="preserve"> </w:t>
      </w:r>
      <w:r>
        <w:rPr>
          <w:sz w:val="28"/>
          <w:szCs w:val="28"/>
          <w:lang w:eastAsia="ru-RU"/>
        </w:rPr>
        <w:t>и пунктами 5-7, 11 и 13 части 2 статьи 3 настоящего Устава.</w:t>
      </w:r>
    </w:p>
    <w:p w:rsidR="000234D4" w:rsidRDefault="000234D4" w:rsidP="000234D4">
      <w:pPr>
        <w:suppressAutoHyphens w:val="0"/>
        <w:ind w:firstLine="709"/>
        <w:jc w:val="both"/>
        <w:rPr>
          <w:sz w:val="28"/>
          <w:szCs w:val="28"/>
          <w:lang w:eastAsia="ru-RU"/>
        </w:rPr>
      </w:pPr>
      <w:r>
        <w:rPr>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0234D4" w:rsidRDefault="000234D4" w:rsidP="000234D4">
      <w:pPr>
        <w:suppressAutoHyphens w:val="0"/>
        <w:ind w:firstLine="709"/>
        <w:jc w:val="both"/>
        <w:rPr>
          <w:sz w:val="28"/>
          <w:szCs w:val="28"/>
          <w:lang w:eastAsia="ru-RU"/>
        </w:rPr>
      </w:pPr>
      <w:r>
        <w:rPr>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0234D4" w:rsidRDefault="000234D4" w:rsidP="000234D4">
      <w:pPr>
        <w:suppressAutoHyphens w:val="0"/>
        <w:ind w:firstLine="709"/>
        <w:jc w:val="both"/>
        <w:rPr>
          <w:sz w:val="28"/>
          <w:szCs w:val="28"/>
          <w:lang w:eastAsia="ru-RU"/>
        </w:rPr>
      </w:pPr>
      <w:r>
        <w:rPr>
          <w:sz w:val="28"/>
          <w:szCs w:val="28"/>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234D4" w:rsidRDefault="000234D4" w:rsidP="000234D4">
      <w:pPr>
        <w:suppressAutoHyphens w:val="0"/>
        <w:ind w:firstLine="709"/>
        <w:jc w:val="both"/>
        <w:rPr>
          <w:sz w:val="28"/>
          <w:szCs w:val="28"/>
          <w:lang w:eastAsia="ru-RU"/>
        </w:rPr>
      </w:pPr>
      <w:r>
        <w:rPr>
          <w:sz w:val="28"/>
          <w:szCs w:val="28"/>
          <w:lang w:eastAsia="ru-RU"/>
        </w:rPr>
        <w:t>3. Органы местного самоуправления муниципального образования Колтушское сельское поселение Всеволожского муниципального района Ленинградской области вправе заключать соглашения с органами местного самоуправления муниципального образования «Всеволожский муниципальный район» Ленинградской области о передаче им осуществления части своих полномочий за счет межбюджетных трансфертов, предоставляемых из бюджета муниципального образования в бюджет муниципального образования «Всеволожский муниципальный район» Ленинградской области в соответствии с Бюджетным кодексом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234D4" w:rsidRDefault="000234D4" w:rsidP="000234D4">
      <w:pPr>
        <w:suppressAutoHyphens w:val="0"/>
        <w:ind w:firstLine="709"/>
        <w:jc w:val="both"/>
        <w:rPr>
          <w:sz w:val="28"/>
          <w:szCs w:val="28"/>
          <w:lang w:eastAsia="ru-RU"/>
        </w:rPr>
      </w:pPr>
      <w:r>
        <w:rPr>
          <w:sz w:val="28"/>
          <w:szCs w:val="28"/>
          <w:lang w:eastAsia="ru-RU"/>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w:t>
      </w:r>
      <w:r>
        <w:rPr>
          <w:sz w:val="28"/>
          <w:szCs w:val="28"/>
          <w:lang w:eastAsia="ru-RU"/>
        </w:rPr>
        <w:lastRenderedPageBreak/>
        <w:t>средства в случаях и порядке, предусмотренных решением совета депутатов муниципального образования.</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Статья 20. Осуществление органами местного самоуправления отдельных государственных полномочий</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0234D4" w:rsidRDefault="000234D4" w:rsidP="000234D4">
      <w:pPr>
        <w:suppressAutoHyphens w:val="0"/>
        <w:ind w:firstLine="709"/>
        <w:jc w:val="both"/>
        <w:rPr>
          <w:sz w:val="28"/>
          <w:szCs w:val="28"/>
          <w:lang w:eastAsia="ru-RU"/>
        </w:rPr>
      </w:pPr>
      <w:r>
        <w:rPr>
          <w:sz w:val="28"/>
          <w:szCs w:val="28"/>
          <w:lang w:eastAsia="ru-RU"/>
        </w:rPr>
        <w:t>По решению совета депутатов для осуществления переданных им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местного бюджета поселения.</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Органы местного самоуправления поселения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w:t>
      </w:r>
      <w:r>
        <w:t xml:space="preserve"> </w:t>
      </w:r>
      <w:r>
        <w:rPr>
          <w:sz w:val="28"/>
          <w:szCs w:val="28"/>
          <w:lang w:eastAsia="ru-RU"/>
        </w:rPr>
        <w:t>со ст. 19 Федерального закона от 6 октября 2003 года № 131-ФЗ, если возможность осуществления таких расходов предусмотрена федеральными законами.</w:t>
      </w:r>
    </w:p>
    <w:p w:rsidR="000234D4" w:rsidRDefault="000234D4" w:rsidP="000234D4">
      <w:pPr>
        <w:suppressAutoHyphens w:val="0"/>
        <w:ind w:firstLine="709"/>
        <w:jc w:val="both"/>
        <w:rPr>
          <w:sz w:val="28"/>
          <w:szCs w:val="28"/>
          <w:lang w:eastAsia="ru-RU"/>
        </w:rPr>
      </w:pPr>
      <w:r>
        <w:rPr>
          <w:sz w:val="28"/>
          <w:szCs w:val="28"/>
          <w:lang w:eastAsia="ru-RU"/>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w:t>
      </w:r>
      <w:r>
        <w:t xml:space="preserve"> </w:t>
      </w:r>
      <w:r>
        <w:rPr>
          <w:sz w:val="28"/>
          <w:szCs w:val="28"/>
          <w:lang w:eastAsia="ru-RU"/>
        </w:rPr>
        <w:t>от 6 октября 2003 года № 131-ФЗ, в случае принятия советом депутатов муниципального образования решения о реализации права на участие в осуществлении указанных полномочий.</w:t>
      </w:r>
    </w:p>
    <w:p w:rsidR="000234D4" w:rsidRDefault="000234D4" w:rsidP="000234D4">
      <w:pPr>
        <w:suppressAutoHyphens w:val="0"/>
        <w:ind w:firstLine="709"/>
        <w:jc w:val="both"/>
        <w:rPr>
          <w:sz w:val="28"/>
          <w:szCs w:val="28"/>
          <w:lang w:eastAsia="ru-RU"/>
        </w:rPr>
      </w:pPr>
      <w:r>
        <w:rPr>
          <w:sz w:val="28"/>
          <w:szCs w:val="28"/>
          <w:lang w:eastAsia="ru-RU"/>
        </w:rPr>
        <w:lastRenderedPageBreak/>
        <w:t>По решению совета депутатов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Статья 21. Муниципальный контроль</w:t>
      </w:r>
    </w:p>
    <w:p w:rsidR="000234D4" w:rsidRDefault="000234D4" w:rsidP="000234D4">
      <w:pPr>
        <w:suppressAutoHyphens w:val="0"/>
        <w:ind w:firstLine="709"/>
        <w:jc w:val="both"/>
        <w:rPr>
          <w:color w:val="FF0000"/>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муниципальными правовыми актами, принятыми по вопросам местного значения, а также требований, установленных федеральными законами, законами Ленинградской области, в случаях, если соответствующие виды контроля отнесены к полномочиям органов местного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Ленинградской области и принятыми в соответствии с ним муниципальными правовыми актами.</w:t>
      </w:r>
    </w:p>
    <w:p w:rsidR="000234D4" w:rsidRDefault="000234D4" w:rsidP="000234D4">
      <w:pPr>
        <w:suppressAutoHyphens w:val="0"/>
        <w:ind w:firstLine="709"/>
        <w:jc w:val="both"/>
        <w:rPr>
          <w:sz w:val="28"/>
          <w:szCs w:val="28"/>
          <w:lang w:eastAsia="ru-RU"/>
        </w:rPr>
      </w:pPr>
      <w:r>
        <w:rPr>
          <w:sz w:val="28"/>
          <w:szCs w:val="28"/>
          <w:lang w:eastAsia="ru-RU"/>
        </w:rPr>
        <w:t>2. Муниципальный контроль осуществляется органом местного самоуправления – администрацией муниципального образования Колтушское сельское поселение Всеволожского муниципального района Ленинградской области, уполномоченными администрацией сотрудниками администрации (далее по тексту статьи – уполномоченные лица).</w:t>
      </w:r>
    </w:p>
    <w:p w:rsidR="000234D4" w:rsidRDefault="000234D4" w:rsidP="000234D4">
      <w:pPr>
        <w:suppressAutoHyphens w:val="0"/>
        <w:ind w:firstLine="709"/>
        <w:jc w:val="both"/>
        <w:rPr>
          <w:sz w:val="28"/>
          <w:szCs w:val="28"/>
          <w:lang w:eastAsia="ru-RU"/>
        </w:rPr>
      </w:pPr>
      <w:r>
        <w:rPr>
          <w:sz w:val="28"/>
          <w:szCs w:val="28"/>
          <w:lang w:eastAsia="ru-RU"/>
        </w:rPr>
        <w:t>3. Финансирование   мероприятий   по   муниципальному   контролю   производится за счет средств бюджета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4. К полномочиям органов местного самоуправления, осуществляющих муниципальный контроль, относятся:</w:t>
      </w:r>
    </w:p>
    <w:p w:rsidR="000234D4" w:rsidRDefault="000234D4" w:rsidP="000234D4">
      <w:pPr>
        <w:suppressAutoHyphens w:val="0"/>
        <w:ind w:firstLine="709"/>
        <w:jc w:val="both"/>
        <w:rPr>
          <w:sz w:val="28"/>
          <w:szCs w:val="28"/>
          <w:lang w:eastAsia="ru-RU"/>
        </w:rPr>
      </w:pPr>
      <w:r>
        <w:rPr>
          <w:sz w:val="28"/>
          <w:szCs w:val="28"/>
          <w:lang w:eastAsia="ru-RU"/>
        </w:rPr>
        <w:t>1) организация и осуществление муниципального контроля на соответствующей территории;</w:t>
      </w:r>
    </w:p>
    <w:p w:rsidR="000234D4" w:rsidRDefault="000234D4" w:rsidP="000234D4">
      <w:pPr>
        <w:suppressAutoHyphens w:val="0"/>
        <w:ind w:firstLine="709"/>
        <w:jc w:val="both"/>
        <w:rPr>
          <w:sz w:val="28"/>
          <w:szCs w:val="28"/>
          <w:lang w:eastAsia="ru-RU"/>
        </w:rPr>
      </w:pPr>
      <w:r>
        <w:rPr>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3) разработка административных регламентов осуществления муниципального контроля в соответствующих сферах деятельности;</w:t>
      </w:r>
    </w:p>
    <w:p w:rsidR="000234D4" w:rsidRDefault="000234D4" w:rsidP="000234D4">
      <w:pPr>
        <w:suppressAutoHyphens w:val="0"/>
        <w:ind w:firstLine="709"/>
        <w:jc w:val="both"/>
        <w:rPr>
          <w:sz w:val="28"/>
          <w:szCs w:val="28"/>
          <w:lang w:eastAsia="ru-RU"/>
        </w:rPr>
      </w:pPr>
      <w:r>
        <w:rPr>
          <w:sz w:val="28"/>
          <w:szCs w:val="28"/>
          <w:lang w:eastAsia="ru-RU"/>
        </w:rPr>
        <w:t>4) осуществление иных предусмотренных федеральными законами, законами и иными нормативными правовыми актами Ленинградской области полномочий.</w:t>
      </w:r>
    </w:p>
    <w:p w:rsidR="000234D4" w:rsidRDefault="000234D4" w:rsidP="000234D4">
      <w:pPr>
        <w:suppressAutoHyphens w:val="0"/>
        <w:ind w:firstLine="709"/>
        <w:jc w:val="both"/>
        <w:rPr>
          <w:sz w:val="28"/>
          <w:szCs w:val="28"/>
          <w:lang w:eastAsia="ru-RU"/>
        </w:rPr>
      </w:pPr>
      <w:r>
        <w:rPr>
          <w:sz w:val="28"/>
          <w:szCs w:val="28"/>
          <w:lang w:eastAsia="ru-RU"/>
        </w:rPr>
        <w:t>4. Порядок деятельности органа местного самоуправления, уполномоченных лиц при осуществлении муниципального контроля:</w:t>
      </w:r>
    </w:p>
    <w:p w:rsidR="000234D4" w:rsidRDefault="000234D4" w:rsidP="000234D4">
      <w:pPr>
        <w:suppressAutoHyphens w:val="0"/>
        <w:ind w:firstLine="709"/>
        <w:jc w:val="both"/>
        <w:rPr>
          <w:sz w:val="28"/>
          <w:szCs w:val="28"/>
          <w:lang w:eastAsia="ru-RU"/>
        </w:rPr>
      </w:pPr>
      <w:r>
        <w:rPr>
          <w:sz w:val="28"/>
          <w:szCs w:val="28"/>
          <w:lang w:eastAsia="ru-RU"/>
        </w:rPr>
        <w:t>В рамках осуществления муниципального контроля администрацией, уполномоченными лицами проводятся плановые и внеплановые проверки.</w:t>
      </w:r>
    </w:p>
    <w:p w:rsidR="000234D4" w:rsidRDefault="000234D4" w:rsidP="000234D4">
      <w:pPr>
        <w:suppressAutoHyphens w:val="0"/>
        <w:ind w:firstLine="709"/>
        <w:jc w:val="both"/>
        <w:rPr>
          <w:sz w:val="28"/>
          <w:szCs w:val="28"/>
          <w:lang w:eastAsia="ru-RU"/>
        </w:rPr>
      </w:pPr>
      <w:r>
        <w:rPr>
          <w:sz w:val="28"/>
          <w:szCs w:val="28"/>
          <w:lang w:eastAsia="ru-RU"/>
        </w:rPr>
        <w:lastRenderedPageBreak/>
        <w:t>Плановые и внеплановые проверки на территории муниципального образования осуществляются согласно регламентам проведения проверок, принимаемым в соответствии с нормами действующего законодательства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34D4" w:rsidRDefault="000234D4" w:rsidP="000234D4">
      <w:pPr>
        <w:suppressAutoHyphens w:val="0"/>
        <w:ind w:firstLine="709"/>
        <w:jc w:val="center"/>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 xml:space="preserve">Статья 22. </w:t>
      </w:r>
      <w:r>
        <w:rPr>
          <w:sz w:val="28"/>
          <w:szCs w:val="28"/>
          <w:lang w:eastAsia="ru-RU"/>
        </w:rPr>
        <w:tab/>
        <w:t>Совет депутатов</w:t>
      </w:r>
    </w:p>
    <w:p w:rsidR="000234D4" w:rsidRDefault="000234D4" w:rsidP="000234D4">
      <w:pPr>
        <w:suppressAutoHyphens w:val="0"/>
        <w:ind w:firstLine="709"/>
        <w:jc w:val="center"/>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 xml:space="preserve">Совет депутатов муниципального образования Колтушское сельское поселение Всеволожского муниципального района Ленинградской области (далее совет депутатов) – представительный орган местного самоуправления муниципального образования, формируемый на муниципальных выборах. </w:t>
      </w:r>
    </w:p>
    <w:p w:rsidR="000234D4" w:rsidRDefault="000234D4" w:rsidP="000234D4">
      <w:pPr>
        <w:suppressAutoHyphens w:val="0"/>
        <w:ind w:firstLine="709"/>
        <w:jc w:val="both"/>
        <w:rPr>
          <w:sz w:val="28"/>
          <w:szCs w:val="28"/>
          <w:lang w:eastAsia="ru-RU"/>
        </w:rPr>
      </w:pPr>
      <w:r>
        <w:rPr>
          <w:sz w:val="28"/>
          <w:szCs w:val="28"/>
          <w:lang w:eastAsia="ru-RU"/>
        </w:rPr>
        <w:t xml:space="preserve">Полное наименование представительного органа – совет депутатов муниципального образования Колтушское сельское поселение Всеволожского муниципального района Ленинградской области. </w:t>
      </w:r>
    </w:p>
    <w:p w:rsidR="000234D4" w:rsidRDefault="000234D4" w:rsidP="000234D4">
      <w:pPr>
        <w:suppressAutoHyphens w:val="0"/>
        <w:ind w:firstLine="709"/>
        <w:jc w:val="both"/>
        <w:rPr>
          <w:sz w:val="28"/>
          <w:szCs w:val="28"/>
          <w:lang w:eastAsia="ru-RU"/>
        </w:rPr>
      </w:pPr>
      <w:r>
        <w:rPr>
          <w:sz w:val="28"/>
          <w:szCs w:val="28"/>
          <w:lang w:eastAsia="ru-RU"/>
        </w:rPr>
        <w:t>Сокращенное наименование представительного органа – совет депутатов МО Колтушское СП.</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Совет депутатов муниципального образования состоит из 15 (пятнадцати) депутатов, избираемых на муниципальных выборах по многомандатным избирательным округам, образуемым на территории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Срок полномочий совета депутатов составляет 5 лет.</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 xml:space="preserve">Совет депутатов может осуществлять свои полномочия в случае избрания не менее двух третей от численности депутатов, установленной частью 2 настоящей статьи. </w:t>
      </w:r>
    </w:p>
    <w:p w:rsidR="000234D4" w:rsidRDefault="000234D4" w:rsidP="000234D4">
      <w:pPr>
        <w:suppressAutoHyphens w:val="0"/>
        <w:jc w:val="both"/>
        <w:rPr>
          <w:sz w:val="28"/>
          <w:szCs w:val="28"/>
          <w:lang w:eastAsia="ru-RU"/>
        </w:rPr>
      </w:pPr>
      <w:r>
        <w:rPr>
          <w:sz w:val="28"/>
          <w:szCs w:val="28"/>
          <w:lang w:eastAsia="ru-RU"/>
        </w:rPr>
        <w:tab/>
        <w:t>5. Часть депутатов, но не более 10 % от установленной численности совета депутатов, может исполнять депутатские обязанности на постоянной основе.</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0234D4" w:rsidRDefault="000234D4" w:rsidP="000234D4">
      <w:pPr>
        <w:suppressAutoHyphens w:val="0"/>
        <w:ind w:firstLine="709"/>
        <w:jc w:val="both"/>
        <w:rPr>
          <w:sz w:val="28"/>
          <w:szCs w:val="28"/>
          <w:lang w:eastAsia="ru-RU"/>
        </w:rPr>
      </w:pPr>
      <w:r>
        <w:rPr>
          <w:sz w:val="28"/>
          <w:szCs w:val="28"/>
          <w:lang w:eastAsia="ru-RU"/>
        </w:rPr>
        <w:t>Организацию деятельности совета депутатов муниципального образования осуществляет глава муниципального образования, исполняющий обязанности председателя совета депутатов.</w:t>
      </w:r>
    </w:p>
    <w:p w:rsidR="000234D4" w:rsidRDefault="000234D4" w:rsidP="000234D4">
      <w:pPr>
        <w:suppressAutoHyphens w:val="0"/>
        <w:ind w:firstLine="709"/>
        <w:jc w:val="both"/>
        <w:rPr>
          <w:sz w:val="28"/>
          <w:szCs w:val="28"/>
          <w:lang w:eastAsia="ru-RU"/>
        </w:rPr>
      </w:pPr>
      <w:r>
        <w:rPr>
          <w:sz w:val="28"/>
          <w:szCs w:val="28"/>
          <w:lang w:eastAsia="ru-RU"/>
        </w:rPr>
        <w:t xml:space="preserve"> 7. Из числа депутатов совета депутатов по представлению главы муниципального образования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w:t>
      </w:r>
    </w:p>
    <w:p w:rsidR="000234D4" w:rsidRDefault="000234D4" w:rsidP="000234D4">
      <w:pPr>
        <w:suppressAutoHyphens w:val="0"/>
        <w:ind w:firstLine="709"/>
        <w:jc w:val="both"/>
        <w:rPr>
          <w:sz w:val="28"/>
          <w:szCs w:val="28"/>
          <w:lang w:eastAsia="ru-RU"/>
        </w:rPr>
      </w:pPr>
      <w:r>
        <w:rPr>
          <w:sz w:val="28"/>
          <w:szCs w:val="28"/>
          <w:lang w:eastAsia="ru-RU"/>
        </w:rPr>
        <w:t>8. Совет депутатов может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0234D4" w:rsidRDefault="000234D4" w:rsidP="000234D4">
      <w:pPr>
        <w:suppressAutoHyphens w:val="0"/>
        <w:ind w:firstLine="709"/>
        <w:jc w:val="both"/>
        <w:rPr>
          <w:sz w:val="28"/>
          <w:szCs w:val="28"/>
          <w:lang w:eastAsia="ru-RU"/>
        </w:rPr>
      </w:pPr>
      <w:r>
        <w:rPr>
          <w:sz w:val="28"/>
          <w:szCs w:val="28"/>
          <w:lang w:eastAsia="ru-RU"/>
        </w:rPr>
        <w:lastRenderedPageBreak/>
        <w:t>9. Порядок созыва и работы постоянных и временных комиссий, а также рабочих групп совета депутатов определяется регламентом совета депутатов.</w:t>
      </w:r>
    </w:p>
    <w:p w:rsidR="000234D4" w:rsidRDefault="000234D4" w:rsidP="000234D4">
      <w:pPr>
        <w:suppressAutoHyphens w:val="0"/>
        <w:ind w:firstLine="709"/>
        <w:jc w:val="both"/>
        <w:rPr>
          <w:sz w:val="28"/>
          <w:szCs w:val="28"/>
          <w:lang w:eastAsia="ru-RU"/>
        </w:rPr>
      </w:pPr>
      <w:r>
        <w:rPr>
          <w:sz w:val="28"/>
          <w:szCs w:val="28"/>
          <w:lang w:eastAsia="ru-RU"/>
        </w:rPr>
        <w:t>10.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муниципального образования в пределах средств, предусмотренных бюджетом.</w:t>
      </w:r>
    </w:p>
    <w:p w:rsidR="000234D4" w:rsidRDefault="000234D4" w:rsidP="000234D4">
      <w:pPr>
        <w:suppressAutoHyphens w:val="0"/>
        <w:ind w:firstLine="709"/>
        <w:jc w:val="both"/>
        <w:rPr>
          <w:sz w:val="28"/>
          <w:szCs w:val="28"/>
          <w:lang w:eastAsia="ru-RU"/>
        </w:rPr>
      </w:pPr>
      <w:r>
        <w:rPr>
          <w:sz w:val="28"/>
          <w:szCs w:val="28"/>
          <w:lang w:eastAsia="ru-RU"/>
        </w:rPr>
        <w:t xml:space="preserve">11. Совет депутатов решает вопросы, отнесенные к его компетенции, на заседаниях. Заседания созываются главой муниципального образования не реже одного раза в три месяца. </w:t>
      </w:r>
    </w:p>
    <w:p w:rsidR="000234D4" w:rsidRDefault="000234D4" w:rsidP="000234D4">
      <w:pPr>
        <w:suppressAutoHyphens w:val="0"/>
        <w:ind w:firstLine="709"/>
        <w:jc w:val="both"/>
        <w:rPr>
          <w:sz w:val="28"/>
          <w:szCs w:val="28"/>
          <w:lang w:eastAsia="ru-RU"/>
        </w:rPr>
      </w:pPr>
      <w:r>
        <w:rPr>
          <w:sz w:val="28"/>
          <w:szCs w:val="28"/>
          <w:lang w:eastAsia="ru-RU"/>
        </w:rPr>
        <w:t xml:space="preserve">Вновь избранный совет депутатов муниципального образования собирается на первое заседание не позднее, чем на десятый день со дня избрания совета депутатов муниципального образования в правомочном составе. 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w:t>
      </w:r>
    </w:p>
    <w:p w:rsidR="000234D4" w:rsidRDefault="000234D4" w:rsidP="000234D4">
      <w:pPr>
        <w:suppressAutoHyphens w:val="0"/>
        <w:ind w:firstLine="709"/>
        <w:jc w:val="both"/>
        <w:rPr>
          <w:sz w:val="28"/>
          <w:szCs w:val="28"/>
          <w:lang w:eastAsia="ru-RU"/>
        </w:rPr>
      </w:pPr>
      <w:r>
        <w:rPr>
          <w:sz w:val="28"/>
          <w:szCs w:val="28"/>
          <w:lang w:eastAsia="ru-RU"/>
        </w:rPr>
        <w:t>В случае,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0234D4" w:rsidRDefault="000234D4" w:rsidP="000234D4">
      <w:pPr>
        <w:suppressAutoHyphens w:val="0"/>
        <w:ind w:firstLine="709"/>
        <w:jc w:val="both"/>
        <w:rPr>
          <w:sz w:val="28"/>
          <w:szCs w:val="28"/>
          <w:lang w:eastAsia="ru-RU"/>
        </w:rPr>
      </w:pPr>
      <w:r>
        <w:rPr>
          <w:sz w:val="28"/>
          <w:szCs w:val="28"/>
          <w:lang w:eastAsia="ru-RU"/>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0234D4" w:rsidRDefault="000234D4" w:rsidP="000234D4">
      <w:pPr>
        <w:suppressAutoHyphens w:val="0"/>
        <w:ind w:firstLine="709"/>
        <w:jc w:val="both"/>
        <w:rPr>
          <w:sz w:val="28"/>
          <w:szCs w:val="28"/>
          <w:lang w:eastAsia="ru-RU"/>
        </w:rPr>
      </w:pPr>
      <w:r>
        <w:rPr>
          <w:sz w:val="28"/>
          <w:szCs w:val="28"/>
          <w:lang w:eastAsia="ru-RU"/>
        </w:rPr>
        <w:t>На первом заседании совета депутатов из состава депутатов открытым голосованием избираются глава муниципального образования и представитель муниципального образования в совете депутатов муниципального образования «Всеволожский муниципальный район» Ленинградской области».</w:t>
      </w:r>
    </w:p>
    <w:p w:rsidR="000234D4" w:rsidRDefault="000234D4" w:rsidP="000234D4">
      <w:pPr>
        <w:suppressAutoHyphens w:val="0"/>
        <w:ind w:firstLine="709"/>
        <w:jc w:val="both"/>
        <w:rPr>
          <w:sz w:val="28"/>
          <w:szCs w:val="28"/>
          <w:lang w:eastAsia="ru-RU"/>
        </w:rPr>
      </w:pPr>
      <w:r>
        <w:rPr>
          <w:sz w:val="28"/>
          <w:szCs w:val="28"/>
          <w:lang w:eastAsia="ru-RU"/>
        </w:rPr>
        <w:t>Внеочередные заседания совета депутатов созываются главой муниципального образования по собственной инициативе, по инициативе главы администрации муниципального образования или по инициативе не менее 1/3 депутатов совета депутатов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Заседание совета депутатов муниципального образования считается правомочным, если на нем присутствует более 50 процентов от установленного числа депутатов.</w:t>
      </w:r>
    </w:p>
    <w:p w:rsidR="000234D4" w:rsidRDefault="000234D4" w:rsidP="000234D4">
      <w:pPr>
        <w:suppressAutoHyphens w:val="0"/>
        <w:ind w:firstLine="709"/>
        <w:jc w:val="both"/>
        <w:rPr>
          <w:sz w:val="28"/>
          <w:szCs w:val="28"/>
          <w:lang w:eastAsia="ru-RU"/>
        </w:rPr>
      </w:pPr>
      <w:r>
        <w:rPr>
          <w:sz w:val="28"/>
          <w:szCs w:val="28"/>
          <w:lang w:eastAsia="ru-RU"/>
        </w:rPr>
        <w:t>12.</w:t>
      </w:r>
      <w:r>
        <w:rPr>
          <w:sz w:val="28"/>
          <w:szCs w:val="28"/>
          <w:lang w:eastAsia="ru-RU"/>
        </w:rPr>
        <w:tab/>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обеспечения работы совета депутатов устанавливаются регламентом совета депутатов. Порядок принятия решений совета депутатов и вступления их в силу определяется настоящим уставом.</w:t>
      </w:r>
    </w:p>
    <w:p w:rsidR="000234D4" w:rsidRDefault="000234D4" w:rsidP="000234D4">
      <w:pPr>
        <w:suppressAutoHyphens w:val="0"/>
        <w:ind w:firstLine="709"/>
        <w:jc w:val="both"/>
        <w:rPr>
          <w:sz w:val="28"/>
          <w:szCs w:val="28"/>
          <w:lang w:eastAsia="ru-RU"/>
        </w:rPr>
      </w:pPr>
      <w:r>
        <w:rPr>
          <w:sz w:val="28"/>
          <w:szCs w:val="28"/>
          <w:lang w:eastAsia="ru-RU"/>
        </w:rPr>
        <w:t>13.</w:t>
      </w:r>
      <w:r>
        <w:rPr>
          <w:sz w:val="28"/>
          <w:szCs w:val="28"/>
          <w:lang w:eastAsia="ru-RU"/>
        </w:rPr>
        <w:tab/>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14.</w:t>
      </w:r>
      <w:r>
        <w:rPr>
          <w:sz w:val="28"/>
          <w:szCs w:val="28"/>
          <w:lang w:eastAsia="ru-RU"/>
        </w:rPr>
        <w:tab/>
        <w:t xml:space="preserve">Управление и (или) распоряжение советом депутатов или отдельными депутатами (группами депутатов) в какой бы то ни было форме средствами </w:t>
      </w:r>
      <w:r>
        <w:rPr>
          <w:sz w:val="28"/>
          <w:szCs w:val="28"/>
          <w:lang w:eastAsia="ru-RU"/>
        </w:rPr>
        <w:lastRenderedPageBreak/>
        <w:t>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Статья 23. Полномочия совета депутатов</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     В исключительной компетенции совета депутатов находятся:</w:t>
      </w:r>
    </w:p>
    <w:p w:rsidR="000234D4" w:rsidRDefault="000234D4" w:rsidP="000234D4">
      <w:pPr>
        <w:suppressAutoHyphens w:val="0"/>
        <w:autoSpaceDE w:val="0"/>
        <w:autoSpaceDN w:val="0"/>
        <w:adjustRightInd w:val="0"/>
        <w:ind w:firstLine="720"/>
        <w:jc w:val="both"/>
        <w:rPr>
          <w:sz w:val="28"/>
          <w:szCs w:val="28"/>
          <w:lang w:eastAsia="ru-RU"/>
        </w:rPr>
      </w:pPr>
      <w:bookmarkStart w:id="77" w:name="sub_351001"/>
      <w:r>
        <w:rPr>
          <w:sz w:val="28"/>
          <w:szCs w:val="28"/>
          <w:lang w:eastAsia="ru-RU"/>
        </w:rPr>
        <w:t>1) принятие устава муниципального образования и внесение в него изменений и дополнений;</w:t>
      </w:r>
    </w:p>
    <w:p w:rsidR="000234D4" w:rsidRDefault="000234D4" w:rsidP="000234D4">
      <w:pPr>
        <w:suppressAutoHyphens w:val="0"/>
        <w:autoSpaceDE w:val="0"/>
        <w:autoSpaceDN w:val="0"/>
        <w:adjustRightInd w:val="0"/>
        <w:ind w:firstLine="720"/>
        <w:jc w:val="both"/>
        <w:rPr>
          <w:sz w:val="28"/>
          <w:szCs w:val="28"/>
          <w:lang w:eastAsia="ru-RU"/>
        </w:rPr>
      </w:pPr>
      <w:bookmarkStart w:id="78" w:name="sub_351002"/>
      <w:bookmarkEnd w:id="77"/>
      <w:r>
        <w:rPr>
          <w:sz w:val="28"/>
          <w:szCs w:val="28"/>
          <w:lang w:eastAsia="ru-RU"/>
        </w:rPr>
        <w:t>2) утверждение местного бюджета и отчета о его исполнении;</w:t>
      </w:r>
    </w:p>
    <w:p w:rsidR="000234D4" w:rsidRPr="000234D4" w:rsidRDefault="000234D4" w:rsidP="000234D4">
      <w:pPr>
        <w:suppressAutoHyphens w:val="0"/>
        <w:autoSpaceDE w:val="0"/>
        <w:autoSpaceDN w:val="0"/>
        <w:adjustRightInd w:val="0"/>
        <w:ind w:firstLine="720"/>
        <w:jc w:val="both"/>
        <w:rPr>
          <w:sz w:val="28"/>
          <w:szCs w:val="28"/>
          <w:lang w:eastAsia="ru-RU"/>
        </w:rPr>
      </w:pPr>
      <w:bookmarkStart w:id="79" w:name="sub_351003"/>
      <w:bookmarkEnd w:id="78"/>
      <w:r>
        <w:rPr>
          <w:sz w:val="28"/>
          <w:szCs w:val="28"/>
          <w:lang w:eastAsia="ru-RU"/>
        </w:rPr>
        <w:t xml:space="preserve">3) установление, изменение и отмена местных налогов и сборов в соответствии с </w:t>
      </w:r>
      <w:hyperlink r:id="rId40" w:history="1">
        <w:r w:rsidRPr="000234D4">
          <w:rPr>
            <w:rStyle w:val="af1"/>
            <w:color w:val="auto"/>
            <w:sz w:val="28"/>
            <w:szCs w:val="28"/>
            <w:u w:val="none"/>
            <w:lang w:eastAsia="ru-RU"/>
          </w:rPr>
          <w:t>законодательством</w:t>
        </w:r>
      </w:hyperlink>
      <w:r w:rsidRPr="000234D4">
        <w:rPr>
          <w:sz w:val="28"/>
          <w:szCs w:val="28"/>
          <w:lang w:eastAsia="ru-RU"/>
        </w:rPr>
        <w:t xml:space="preserve"> Российской Федерации о налогах и сборах;</w:t>
      </w:r>
    </w:p>
    <w:p w:rsidR="000234D4" w:rsidRPr="000234D4" w:rsidRDefault="000234D4" w:rsidP="000234D4">
      <w:pPr>
        <w:suppressAutoHyphens w:val="0"/>
        <w:autoSpaceDE w:val="0"/>
        <w:autoSpaceDN w:val="0"/>
        <w:adjustRightInd w:val="0"/>
        <w:ind w:firstLine="720"/>
        <w:jc w:val="both"/>
        <w:rPr>
          <w:sz w:val="28"/>
          <w:szCs w:val="28"/>
          <w:lang w:eastAsia="ru-RU"/>
        </w:rPr>
      </w:pPr>
      <w:bookmarkStart w:id="80" w:name="sub_351004"/>
      <w:bookmarkEnd w:id="79"/>
      <w:r w:rsidRPr="000234D4">
        <w:rPr>
          <w:sz w:val="28"/>
          <w:szCs w:val="28"/>
          <w:lang w:eastAsia="ru-RU"/>
        </w:rPr>
        <w:t>4) принятие планов и программ развития муниципального образования, утверждение отчетов об их исполнении;</w:t>
      </w:r>
    </w:p>
    <w:p w:rsidR="000234D4" w:rsidRPr="000234D4" w:rsidRDefault="000234D4" w:rsidP="000234D4">
      <w:pPr>
        <w:suppressAutoHyphens w:val="0"/>
        <w:autoSpaceDE w:val="0"/>
        <w:autoSpaceDN w:val="0"/>
        <w:adjustRightInd w:val="0"/>
        <w:ind w:firstLine="720"/>
        <w:jc w:val="both"/>
        <w:rPr>
          <w:sz w:val="28"/>
          <w:szCs w:val="28"/>
          <w:lang w:eastAsia="ru-RU"/>
        </w:rPr>
      </w:pPr>
      <w:bookmarkStart w:id="81" w:name="sub_351005"/>
      <w:bookmarkEnd w:id="80"/>
      <w:r w:rsidRPr="000234D4">
        <w:rPr>
          <w:sz w:val="28"/>
          <w:szCs w:val="28"/>
          <w:lang w:eastAsia="ru-RU"/>
        </w:rPr>
        <w:t>5) определение порядка управления и распоряжения имуществом, находящимся в муниципальной собственности;</w:t>
      </w:r>
    </w:p>
    <w:bookmarkEnd w:id="81"/>
    <w:p w:rsidR="000234D4" w:rsidRPr="000234D4" w:rsidRDefault="000234D4" w:rsidP="000234D4">
      <w:pPr>
        <w:suppressAutoHyphens w:val="0"/>
        <w:autoSpaceDE w:val="0"/>
        <w:autoSpaceDN w:val="0"/>
        <w:adjustRightInd w:val="0"/>
        <w:ind w:firstLine="720"/>
        <w:jc w:val="both"/>
        <w:rPr>
          <w:sz w:val="28"/>
          <w:szCs w:val="28"/>
          <w:lang w:eastAsia="ru-RU"/>
        </w:rPr>
      </w:pPr>
      <w:r w:rsidRPr="000234D4">
        <w:rPr>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234D4" w:rsidRPr="000234D4" w:rsidRDefault="000234D4" w:rsidP="000234D4">
      <w:pPr>
        <w:suppressAutoHyphens w:val="0"/>
        <w:autoSpaceDE w:val="0"/>
        <w:autoSpaceDN w:val="0"/>
        <w:adjustRightInd w:val="0"/>
        <w:ind w:firstLine="720"/>
        <w:jc w:val="both"/>
        <w:rPr>
          <w:sz w:val="28"/>
          <w:szCs w:val="28"/>
          <w:lang w:eastAsia="ru-RU"/>
        </w:rPr>
      </w:pPr>
      <w:bookmarkStart w:id="82" w:name="sub_351007"/>
      <w:r w:rsidRPr="000234D4">
        <w:rPr>
          <w:sz w:val="28"/>
          <w:szCs w:val="28"/>
          <w:lang w:eastAsia="ru-RU"/>
        </w:rPr>
        <w:t>7) определение порядка участия муниципального образования в организациях межмуниципального сотрудничества;</w:t>
      </w:r>
    </w:p>
    <w:p w:rsidR="000234D4" w:rsidRPr="000234D4" w:rsidRDefault="000234D4" w:rsidP="000234D4">
      <w:pPr>
        <w:suppressAutoHyphens w:val="0"/>
        <w:autoSpaceDE w:val="0"/>
        <w:autoSpaceDN w:val="0"/>
        <w:adjustRightInd w:val="0"/>
        <w:ind w:firstLine="720"/>
        <w:jc w:val="both"/>
        <w:rPr>
          <w:sz w:val="28"/>
          <w:szCs w:val="28"/>
          <w:lang w:eastAsia="ru-RU"/>
        </w:rPr>
      </w:pPr>
      <w:bookmarkStart w:id="83" w:name="sub_351008"/>
      <w:bookmarkEnd w:id="82"/>
      <w:r w:rsidRPr="000234D4">
        <w:rPr>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234D4" w:rsidRPr="000234D4" w:rsidRDefault="000234D4" w:rsidP="000234D4">
      <w:pPr>
        <w:suppressAutoHyphens w:val="0"/>
        <w:autoSpaceDE w:val="0"/>
        <w:autoSpaceDN w:val="0"/>
        <w:adjustRightInd w:val="0"/>
        <w:ind w:firstLine="720"/>
        <w:jc w:val="both"/>
        <w:rPr>
          <w:sz w:val="28"/>
          <w:szCs w:val="28"/>
          <w:lang w:eastAsia="ru-RU"/>
        </w:rPr>
      </w:pPr>
      <w:bookmarkStart w:id="84" w:name="sub_351009"/>
      <w:bookmarkEnd w:id="83"/>
      <w:r w:rsidRPr="000234D4">
        <w:rPr>
          <w:sz w:val="28"/>
          <w:szCs w:val="28"/>
          <w:lang w:eastAsia="ru-RU"/>
        </w:rPr>
        <w:t xml:space="preserve">9) контроль за исполнением органами местного самоуправления и должностными лицами местного самоуправления полномочий по решению </w:t>
      </w:r>
      <w:hyperlink r:id="rId41" w:anchor="sub_20110" w:history="1">
        <w:r w:rsidRPr="000234D4">
          <w:rPr>
            <w:rStyle w:val="af1"/>
            <w:color w:val="auto"/>
            <w:sz w:val="28"/>
            <w:szCs w:val="28"/>
            <w:u w:val="none"/>
            <w:lang w:eastAsia="ru-RU"/>
          </w:rPr>
          <w:t>вопросов местного значения</w:t>
        </w:r>
      </w:hyperlink>
      <w:r w:rsidRPr="000234D4">
        <w:rPr>
          <w:sz w:val="28"/>
          <w:szCs w:val="28"/>
          <w:lang w:eastAsia="ru-RU"/>
        </w:rPr>
        <w:t>;</w:t>
      </w:r>
    </w:p>
    <w:bookmarkEnd w:id="84"/>
    <w:p w:rsidR="000234D4" w:rsidRDefault="000234D4" w:rsidP="000234D4">
      <w:pPr>
        <w:suppressAutoHyphens w:val="0"/>
        <w:autoSpaceDE w:val="0"/>
        <w:autoSpaceDN w:val="0"/>
        <w:adjustRightInd w:val="0"/>
        <w:ind w:firstLine="720"/>
        <w:jc w:val="both"/>
        <w:rPr>
          <w:sz w:val="28"/>
          <w:szCs w:val="28"/>
          <w:lang w:eastAsia="ru-RU"/>
        </w:rPr>
      </w:pPr>
      <w:r>
        <w:rPr>
          <w:sz w:val="28"/>
          <w:szCs w:val="28"/>
          <w:lang w:eastAsia="ru-RU"/>
        </w:rPr>
        <w:t>10) принятие решения об удалении главы муниципального образования в отставку.</w:t>
      </w:r>
    </w:p>
    <w:p w:rsidR="000234D4" w:rsidRDefault="000234D4" w:rsidP="000234D4">
      <w:pPr>
        <w:suppressAutoHyphens w:val="0"/>
        <w:ind w:firstLine="709"/>
        <w:jc w:val="both"/>
        <w:rPr>
          <w:sz w:val="28"/>
          <w:szCs w:val="28"/>
          <w:lang w:eastAsia="ru-RU"/>
        </w:rPr>
      </w:pPr>
      <w:r>
        <w:rPr>
          <w:sz w:val="28"/>
          <w:szCs w:val="28"/>
          <w:lang w:eastAsia="ru-RU"/>
        </w:rPr>
        <w:t>2. К компетенции совета депутатов относятся следующие вопросы:</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принятие регламента совета депутатов;</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принятие решения о проведении местного референдума;</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принятие решения о назначении и проведении муниципальных выборов;</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определение порядка организации и проведения публичных слушаний в случаях, установленных законодательством и настоящим уставом;</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назначение в соответствии с настоящим уставом публичных слушаний;</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определение порядка назначения и проведения конференции граждан;</w:t>
      </w:r>
    </w:p>
    <w:p w:rsidR="000234D4" w:rsidRDefault="000234D4" w:rsidP="000234D4">
      <w:pPr>
        <w:suppressAutoHyphens w:val="0"/>
        <w:ind w:firstLine="709"/>
        <w:jc w:val="both"/>
        <w:rPr>
          <w:sz w:val="28"/>
          <w:szCs w:val="28"/>
          <w:lang w:eastAsia="ru-RU"/>
        </w:rPr>
      </w:pPr>
      <w:r>
        <w:rPr>
          <w:sz w:val="28"/>
          <w:szCs w:val="28"/>
          <w:lang w:eastAsia="ru-RU"/>
        </w:rPr>
        <w:t>7)</w:t>
      </w:r>
      <w:r>
        <w:rPr>
          <w:sz w:val="28"/>
          <w:szCs w:val="28"/>
          <w:lang w:eastAsia="ru-RU"/>
        </w:rPr>
        <w:tab/>
        <w:t>определение порядка назначения и проведения собрания граждан;</w:t>
      </w:r>
    </w:p>
    <w:p w:rsidR="000234D4" w:rsidRDefault="000234D4" w:rsidP="000234D4">
      <w:pPr>
        <w:suppressAutoHyphens w:val="0"/>
        <w:ind w:firstLine="709"/>
        <w:jc w:val="both"/>
        <w:rPr>
          <w:sz w:val="28"/>
          <w:szCs w:val="28"/>
          <w:lang w:eastAsia="ru-RU"/>
        </w:rPr>
      </w:pPr>
      <w:r>
        <w:rPr>
          <w:sz w:val="28"/>
          <w:szCs w:val="28"/>
          <w:lang w:eastAsia="ru-RU"/>
        </w:rPr>
        <w:t>8)</w:t>
      </w:r>
      <w:r>
        <w:rPr>
          <w:sz w:val="28"/>
          <w:szCs w:val="28"/>
          <w:lang w:eastAsia="ru-RU"/>
        </w:rPr>
        <w:tab/>
        <w:t>определение порядка назначения и проведения опроса граждан;</w:t>
      </w:r>
    </w:p>
    <w:p w:rsidR="000234D4" w:rsidRDefault="000234D4" w:rsidP="000234D4">
      <w:pPr>
        <w:suppressAutoHyphens w:val="0"/>
        <w:ind w:firstLine="709"/>
        <w:jc w:val="both"/>
        <w:rPr>
          <w:sz w:val="28"/>
          <w:szCs w:val="28"/>
          <w:lang w:eastAsia="ru-RU"/>
        </w:rPr>
      </w:pPr>
      <w:r>
        <w:rPr>
          <w:sz w:val="28"/>
          <w:szCs w:val="28"/>
          <w:lang w:eastAsia="ru-RU"/>
        </w:rPr>
        <w:t>9)</w:t>
      </w:r>
      <w:r>
        <w:rPr>
          <w:sz w:val="28"/>
          <w:szCs w:val="28"/>
          <w:lang w:eastAsia="ru-RU"/>
        </w:rPr>
        <w:tab/>
        <w:t>утверждение Положения о бюджетном процессе;</w:t>
      </w:r>
    </w:p>
    <w:p w:rsidR="000234D4" w:rsidRDefault="000234D4" w:rsidP="000234D4">
      <w:pPr>
        <w:suppressAutoHyphens w:val="0"/>
        <w:ind w:firstLine="709"/>
        <w:jc w:val="both"/>
        <w:rPr>
          <w:sz w:val="28"/>
          <w:szCs w:val="28"/>
          <w:lang w:eastAsia="ru-RU"/>
        </w:rPr>
      </w:pPr>
      <w:r>
        <w:rPr>
          <w:sz w:val="28"/>
          <w:szCs w:val="28"/>
          <w:lang w:eastAsia="ru-RU"/>
        </w:rPr>
        <w:t>10)</w:t>
      </w:r>
      <w:r>
        <w:rPr>
          <w:sz w:val="28"/>
          <w:szCs w:val="28"/>
          <w:lang w:eastAsia="ru-RU"/>
        </w:rPr>
        <w:tab/>
        <w:t>осуществление контроля за исполнением местного бюджета;</w:t>
      </w:r>
    </w:p>
    <w:p w:rsidR="000234D4" w:rsidRDefault="000234D4" w:rsidP="000234D4">
      <w:pPr>
        <w:suppressAutoHyphens w:val="0"/>
        <w:ind w:firstLine="709"/>
        <w:jc w:val="both"/>
        <w:rPr>
          <w:sz w:val="28"/>
          <w:szCs w:val="28"/>
          <w:lang w:eastAsia="ru-RU"/>
        </w:rPr>
      </w:pPr>
      <w:r>
        <w:rPr>
          <w:sz w:val="28"/>
          <w:szCs w:val="28"/>
          <w:lang w:eastAsia="ru-RU"/>
        </w:rPr>
        <w:t>11)</w:t>
      </w:r>
      <w:r>
        <w:rPr>
          <w:sz w:val="28"/>
          <w:szCs w:val="28"/>
          <w:lang w:eastAsia="ru-RU"/>
        </w:rPr>
        <w:tab/>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0234D4" w:rsidRDefault="000234D4" w:rsidP="000234D4">
      <w:pPr>
        <w:suppressAutoHyphens w:val="0"/>
        <w:ind w:firstLine="709"/>
        <w:jc w:val="both"/>
        <w:rPr>
          <w:sz w:val="28"/>
          <w:szCs w:val="28"/>
          <w:lang w:eastAsia="ru-RU"/>
        </w:rPr>
      </w:pPr>
      <w:r>
        <w:rPr>
          <w:sz w:val="28"/>
          <w:szCs w:val="28"/>
          <w:lang w:eastAsia="ru-RU"/>
        </w:rPr>
        <w:lastRenderedPageBreak/>
        <w:t>12)</w:t>
      </w:r>
      <w:r>
        <w:rPr>
          <w:sz w:val="28"/>
          <w:szCs w:val="28"/>
          <w:lang w:eastAsia="ru-RU"/>
        </w:rPr>
        <w:tab/>
        <w:t>установление порядка организации и осуществления территориального общественного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13)</w:t>
      </w:r>
      <w:r>
        <w:rPr>
          <w:sz w:val="28"/>
          <w:szCs w:val="28"/>
          <w:lang w:eastAsia="ru-RU"/>
        </w:rPr>
        <w:tab/>
        <w:t>утверждение условий трудового договора (контракта) для главы администрации;</w:t>
      </w:r>
    </w:p>
    <w:p w:rsidR="000234D4" w:rsidRDefault="000234D4" w:rsidP="000234D4">
      <w:pPr>
        <w:suppressAutoHyphens w:val="0"/>
        <w:ind w:firstLine="709"/>
        <w:jc w:val="both"/>
        <w:rPr>
          <w:sz w:val="28"/>
          <w:szCs w:val="28"/>
          <w:lang w:eastAsia="ru-RU"/>
        </w:rPr>
      </w:pPr>
      <w:r>
        <w:rPr>
          <w:sz w:val="28"/>
          <w:szCs w:val="28"/>
          <w:lang w:eastAsia="ru-RU"/>
        </w:rPr>
        <w:t>14)</w:t>
      </w:r>
      <w:r>
        <w:rPr>
          <w:sz w:val="28"/>
          <w:szCs w:val="28"/>
          <w:lang w:eastAsia="ru-RU"/>
        </w:rPr>
        <w:tab/>
        <w:t>утверждение порядка проведения конкурса на замещение должности главы администрации в соответствии с действующим законодательством;</w:t>
      </w:r>
    </w:p>
    <w:p w:rsidR="000234D4" w:rsidRDefault="000234D4" w:rsidP="000234D4">
      <w:pPr>
        <w:suppressAutoHyphens w:val="0"/>
        <w:ind w:firstLine="709"/>
        <w:jc w:val="both"/>
        <w:rPr>
          <w:sz w:val="28"/>
          <w:szCs w:val="28"/>
          <w:lang w:eastAsia="ru-RU"/>
        </w:rPr>
      </w:pPr>
      <w:r>
        <w:rPr>
          <w:sz w:val="28"/>
          <w:szCs w:val="28"/>
          <w:lang w:eastAsia="ru-RU"/>
        </w:rPr>
        <w:t>15)</w:t>
      </w:r>
      <w:r>
        <w:rPr>
          <w:sz w:val="28"/>
          <w:szCs w:val="28"/>
          <w:lang w:eastAsia="ru-RU"/>
        </w:rPr>
        <w:tab/>
        <w:t>установление общего числа членов конкурсной комиссии для проведения конкурса на замещение должности главы администрации;</w:t>
      </w:r>
    </w:p>
    <w:p w:rsidR="000234D4" w:rsidRDefault="000234D4" w:rsidP="000234D4">
      <w:pPr>
        <w:suppressAutoHyphens w:val="0"/>
        <w:ind w:firstLine="709"/>
        <w:jc w:val="both"/>
        <w:rPr>
          <w:sz w:val="28"/>
          <w:szCs w:val="28"/>
          <w:lang w:eastAsia="ru-RU"/>
        </w:rPr>
      </w:pPr>
      <w:r>
        <w:rPr>
          <w:sz w:val="28"/>
          <w:szCs w:val="28"/>
          <w:lang w:eastAsia="ru-RU"/>
        </w:rPr>
        <w:t>16)</w:t>
      </w:r>
      <w:r>
        <w:rPr>
          <w:sz w:val="28"/>
          <w:szCs w:val="28"/>
          <w:lang w:eastAsia="ru-RU"/>
        </w:rPr>
        <w:tab/>
        <w:t>назначение лица на должность главы администрации из числа кандидатов, представленных конкурсной комиссией по результатам конкурса;</w:t>
      </w:r>
    </w:p>
    <w:p w:rsidR="000234D4" w:rsidRDefault="000234D4" w:rsidP="000234D4">
      <w:pPr>
        <w:suppressAutoHyphens w:val="0"/>
        <w:ind w:firstLine="709"/>
        <w:jc w:val="both"/>
        <w:rPr>
          <w:sz w:val="28"/>
          <w:szCs w:val="28"/>
          <w:lang w:eastAsia="ru-RU"/>
        </w:rPr>
      </w:pPr>
      <w:r>
        <w:rPr>
          <w:sz w:val="28"/>
          <w:szCs w:val="28"/>
          <w:lang w:eastAsia="ru-RU"/>
        </w:rPr>
        <w:t>17)</w:t>
      </w:r>
      <w:r>
        <w:rPr>
          <w:sz w:val="28"/>
          <w:szCs w:val="28"/>
          <w:lang w:eastAsia="ru-RU"/>
        </w:rPr>
        <w:tab/>
        <w:t>принятие решений, связанных с изменением границ муниципального образования, а также с преобразованием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18)</w:t>
      </w:r>
      <w:r>
        <w:rPr>
          <w:sz w:val="28"/>
          <w:szCs w:val="28"/>
          <w:lang w:eastAsia="ru-RU"/>
        </w:rPr>
        <w:tab/>
        <w:t>утверждение структуры администрации по представлению главы администрации;</w:t>
      </w:r>
    </w:p>
    <w:p w:rsidR="000234D4" w:rsidRDefault="000234D4" w:rsidP="000234D4">
      <w:pPr>
        <w:suppressAutoHyphens w:val="0"/>
        <w:ind w:firstLine="709"/>
        <w:jc w:val="both"/>
        <w:rPr>
          <w:sz w:val="28"/>
          <w:szCs w:val="28"/>
          <w:lang w:eastAsia="ru-RU"/>
        </w:rPr>
      </w:pPr>
      <w:r>
        <w:rPr>
          <w:sz w:val="28"/>
          <w:szCs w:val="28"/>
          <w:lang w:eastAsia="ru-RU"/>
        </w:rPr>
        <w:t>19)</w:t>
      </w:r>
      <w:r>
        <w:rPr>
          <w:sz w:val="28"/>
          <w:szCs w:val="28"/>
          <w:lang w:eastAsia="ru-RU"/>
        </w:rPr>
        <w:tab/>
        <w:t>утверждение положения о совете депутатов и об администрации поселения;</w:t>
      </w:r>
    </w:p>
    <w:p w:rsidR="000234D4" w:rsidRDefault="000234D4" w:rsidP="000234D4">
      <w:pPr>
        <w:suppressAutoHyphens w:val="0"/>
        <w:ind w:firstLine="709"/>
        <w:jc w:val="both"/>
        <w:rPr>
          <w:sz w:val="28"/>
          <w:szCs w:val="28"/>
          <w:lang w:eastAsia="ru-RU"/>
        </w:rPr>
      </w:pPr>
      <w:r>
        <w:rPr>
          <w:sz w:val="28"/>
          <w:szCs w:val="28"/>
          <w:lang w:eastAsia="ru-RU"/>
        </w:rPr>
        <w:t>20)</w:t>
      </w:r>
      <w:r>
        <w:rPr>
          <w:sz w:val="28"/>
          <w:szCs w:val="28"/>
          <w:lang w:eastAsia="ru-RU"/>
        </w:rPr>
        <w:tab/>
        <w:t>установление размера должностных окладов, а также размера ежемесячных и иных дополнительных выплат муниципальным служащим, а также работникам органов местного самоуправления, замещающих должности, не являющиеся муниципальными должностями муниципальной службы;</w:t>
      </w:r>
    </w:p>
    <w:p w:rsidR="000234D4" w:rsidRDefault="000234D4" w:rsidP="000234D4">
      <w:pPr>
        <w:suppressAutoHyphens w:val="0"/>
        <w:ind w:firstLine="709"/>
        <w:jc w:val="both"/>
        <w:rPr>
          <w:sz w:val="28"/>
          <w:szCs w:val="28"/>
          <w:lang w:eastAsia="ru-RU"/>
        </w:rPr>
      </w:pPr>
      <w:r>
        <w:rPr>
          <w:sz w:val="28"/>
          <w:szCs w:val="28"/>
          <w:lang w:eastAsia="ru-RU"/>
        </w:rPr>
        <w:t>21)</w:t>
      </w:r>
      <w:r>
        <w:rPr>
          <w:sz w:val="28"/>
          <w:szCs w:val="28"/>
          <w:lang w:eastAsia="ru-RU"/>
        </w:rPr>
        <w:tab/>
        <w:t>принятие решения об учреждении органа местного самоуправления с правами юридического лица;</w:t>
      </w:r>
    </w:p>
    <w:p w:rsidR="000234D4" w:rsidRDefault="000234D4" w:rsidP="000234D4">
      <w:pPr>
        <w:suppressAutoHyphens w:val="0"/>
        <w:ind w:firstLine="709"/>
        <w:jc w:val="both"/>
        <w:rPr>
          <w:sz w:val="28"/>
          <w:szCs w:val="28"/>
          <w:lang w:eastAsia="ru-RU"/>
        </w:rPr>
      </w:pPr>
      <w:r>
        <w:rPr>
          <w:sz w:val="28"/>
          <w:szCs w:val="28"/>
          <w:lang w:eastAsia="ru-RU"/>
        </w:rPr>
        <w:t>22)</w:t>
      </w:r>
      <w:r>
        <w:rPr>
          <w:sz w:val="28"/>
          <w:szCs w:val="28"/>
          <w:lang w:eastAsia="ru-RU"/>
        </w:rPr>
        <w:tab/>
        <w:t>осуществление права законодательной инициативы в Законодательном собрании Ленинградской области;</w:t>
      </w:r>
    </w:p>
    <w:p w:rsidR="000234D4" w:rsidRDefault="000234D4" w:rsidP="000234D4">
      <w:pPr>
        <w:suppressAutoHyphens w:val="0"/>
        <w:ind w:firstLine="709"/>
        <w:jc w:val="both"/>
        <w:rPr>
          <w:sz w:val="28"/>
          <w:szCs w:val="28"/>
          <w:lang w:eastAsia="ru-RU"/>
        </w:rPr>
      </w:pPr>
      <w:r>
        <w:rPr>
          <w:sz w:val="28"/>
          <w:szCs w:val="28"/>
          <w:lang w:eastAsia="ru-RU"/>
        </w:rPr>
        <w:t>23)</w:t>
      </w:r>
      <w:r>
        <w:rPr>
          <w:sz w:val="28"/>
          <w:szCs w:val="28"/>
          <w:lang w:eastAsia="ru-RU"/>
        </w:rPr>
        <w:tab/>
        <w:t>утверждение в соответствии с документами территориального планирования муниципального образования программы комплексного развития систем коммунальной инфраструктуры поселения;</w:t>
      </w:r>
    </w:p>
    <w:p w:rsidR="000234D4" w:rsidRDefault="000234D4" w:rsidP="000234D4">
      <w:pPr>
        <w:suppressAutoHyphens w:val="0"/>
        <w:ind w:firstLine="709"/>
        <w:jc w:val="both"/>
        <w:rPr>
          <w:sz w:val="28"/>
          <w:szCs w:val="28"/>
          <w:lang w:eastAsia="ru-RU"/>
        </w:rPr>
      </w:pPr>
      <w:r>
        <w:rPr>
          <w:sz w:val="28"/>
          <w:szCs w:val="28"/>
          <w:lang w:eastAsia="ru-RU"/>
        </w:rPr>
        <w:t>24)</w:t>
      </w:r>
      <w:r>
        <w:rPr>
          <w:sz w:val="28"/>
          <w:szCs w:val="28"/>
          <w:lang w:eastAsia="ru-RU"/>
        </w:rPr>
        <w:tab/>
        <w:t>принятие решение о резервировании и изъятии, в том числе путём выкупа, земельных участков в границах муниципального образования для муниципальных нужд;</w:t>
      </w:r>
    </w:p>
    <w:p w:rsidR="000234D4" w:rsidRDefault="000234D4" w:rsidP="000234D4">
      <w:pPr>
        <w:suppressAutoHyphens w:val="0"/>
        <w:ind w:firstLine="709"/>
        <w:jc w:val="both"/>
        <w:rPr>
          <w:sz w:val="28"/>
          <w:szCs w:val="28"/>
          <w:lang w:eastAsia="ru-RU"/>
        </w:rPr>
      </w:pPr>
      <w:r>
        <w:rPr>
          <w:sz w:val="28"/>
          <w:szCs w:val="28"/>
          <w:lang w:eastAsia="ru-RU"/>
        </w:rPr>
        <w:t>25)</w:t>
      </w:r>
      <w:r>
        <w:rPr>
          <w:sz w:val="28"/>
          <w:szCs w:val="28"/>
          <w:lang w:eastAsia="ru-RU"/>
        </w:rPr>
        <w:tab/>
        <w:t>определение условий и порядка приватизации муниципальных предприятий и муниципального имущества;</w:t>
      </w:r>
    </w:p>
    <w:p w:rsidR="000234D4" w:rsidRDefault="000234D4" w:rsidP="000234D4">
      <w:pPr>
        <w:suppressAutoHyphens w:val="0"/>
        <w:ind w:firstLine="709"/>
        <w:jc w:val="both"/>
        <w:rPr>
          <w:sz w:val="28"/>
          <w:szCs w:val="28"/>
          <w:lang w:eastAsia="ru-RU"/>
        </w:rPr>
      </w:pPr>
      <w:r>
        <w:rPr>
          <w:sz w:val="28"/>
          <w:szCs w:val="28"/>
          <w:lang w:eastAsia="ru-RU"/>
        </w:rPr>
        <w:t>26)</w:t>
      </w:r>
      <w:r>
        <w:rPr>
          <w:sz w:val="28"/>
          <w:szCs w:val="28"/>
          <w:lang w:eastAsia="ru-RU"/>
        </w:rPr>
        <w:tab/>
        <w:t>распоряжение земельными участками, находящимися в муниципальной собственности МО Колтушское СП;</w:t>
      </w:r>
    </w:p>
    <w:p w:rsidR="000234D4" w:rsidRDefault="000234D4" w:rsidP="000234D4">
      <w:pPr>
        <w:suppressAutoHyphens w:val="0"/>
        <w:ind w:firstLine="709"/>
        <w:jc w:val="both"/>
        <w:rPr>
          <w:sz w:val="28"/>
          <w:szCs w:val="28"/>
          <w:lang w:eastAsia="ru-RU"/>
        </w:rPr>
      </w:pPr>
      <w:r>
        <w:rPr>
          <w:sz w:val="28"/>
          <w:szCs w:val="28"/>
          <w:lang w:eastAsia="ru-RU"/>
        </w:rPr>
        <w:t>27)</w:t>
      </w:r>
      <w:r>
        <w:rPr>
          <w:sz w:val="28"/>
          <w:szCs w:val="28"/>
          <w:lang w:eastAsia="ru-RU"/>
        </w:rPr>
        <w:tab/>
        <w:t>установление порядка определения размера арендной платы, порядка, условий и срока внесения арендной платы за земли, находящиеся в муниципальной собственности;</w:t>
      </w:r>
    </w:p>
    <w:p w:rsidR="000234D4" w:rsidRDefault="000234D4" w:rsidP="000234D4">
      <w:pPr>
        <w:suppressAutoHyphens w:val="0"/>
        <w:ind w:firstLine="709"/>
        <w:jc w:val="both"/>
        <w:rPr>
          <w:sz w:val="28"/>
          <w:szCs w:val="28"/>
          <w:lang w:eastAsia="ru-RU"/>
        </w:rPr>
      </w:pPr>
      <w:r>
        <w:rPr>
          <w:sz w:val="28"/>
          <w:szCs w:val="28"/>
          <w:lang w:eastAsia="ru-RU"/>
        </w:rPr>
        <w:t>28)   установление нормы предоставления жилого помещения по договору социального найма и учетной нормы площади жилого помещения в целях принятия граждан на учет в качестве нуждающихся в жилых помещениях;</w:t>
      </w:r>
    </w:p>
    <w:p w:rsidR="000234D4" w:rsidRDefault="000234D4" w:rsidP="000234D4">
      <w:pPr>
        <w:suppressAutoHyphens w:val="0"/>
        <w:ind w:firstLine="709"/>
        <w:jc w:val="both"/>
        <w:rPr>
          <w:sz w:val="28"/>
          <w:szCs w:val="28"/>
          <w:lang w:eastAsia="ru-RU"/>
        </w:rPr>
      </w:pPr>
      <w:r>
        <w:rPr>
          <w:sz w:val="28"/>
          <w:szCs w:val="28"/>
          <w:lang w:eastAsia="ru-RU"/>
        </w:rPr>
        <w:t>29)</w:t>
      </w:r>
      <w:r>
        <w:rPr>
          <w:sz w:val="28"/>
          <w:szCs w:val="28"/>
          <w:lang w:eastAsia="ru-RU"/>
        </w:rPr>
        <w:tab/>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234D4" w:rsidRDefault="000234D4" w:rsidP="000234D4">
      <w:pPr>
        <w:suppressAutoHyphens w:val="0"/>
        <w:ind w:firstLine="709"/>
        <w:jc w:val="both"/>
        <w:rPr>
          <w:sz w:val="28"/>
          <w:szCs w:val="28"/>
          <w:lang w:eastAsia="ru-RU"/>
        </w:rPr>
      </w:pPr>
      <w:r>
        <w:rPr>
          <w:sz w:val="28"/>
          <w:szCs w:val="28"/>
          <w:lang w:eastAsia="ru-RU"/>
        </w:rPr>
        <w:t>30)</w:t>
      </w:r>
      <w:r>
        <w:rPr>
          <w:sz w:val="28"/>
          <w:szCs w:val="28"/>
          <w:lang w:eastAsia="ru-RU"/>
        </w:rPr>
        <w:tab/>
        <w:t>учреждение печатного средства массовой информации;</w:t>
      </w:r>
    </w:p>
    <w:p w:rsidR="000234D4" w:rsidRDefault="000234D4" w:rsidP="000234D4">
      <w:pPr>
        <w:suppressAutoHyphens w:val="0"/>
        <w:ind w:firstLine="709"/>
        <w:jc w:val="both"/>
        <w:rPr>
          <w:sz w:val="28"/>
          <w:szCs w:val="28"/>
          <w:lang w:eastAsia="ru-RU"/>
        </w:rPr>
      </w:pPr>
      <w:r>
        <w:rPr>
          <w:sz w:val="28"/>
          <w:szCs w:val="28"/>
          <w:lang w:eastAsia="ru-RU"/>
        </w:rPr>
        <w:lastRenderedPageBreak/>
        <w:t>31)</w:t>
      </w:r>
      <w:r>
        <w:rPr>
          <w:sz w:val="28"/>
          <w:szCs w:val="28"/>
          <w:lang w:eastAsia="ru-RU"/>
        </w:rPr>
        <w:tab/>
        <w:t>установление официальных символов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32)  установление за счёт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234D4" w:rsidRDefault="000234D4" w:rsidP="000234D4">
      <w:pPr>
        <w:suppressAutoHyphens w:val="0"/>
        <w:ind w:firstLine="709"/>
        <w:jc w:val="both"/>
        <w:rPr>
          <w:sz w:val="28"/>
          <w:szCs w:val="28"/>
          <w:lang w:eastAsia="ru-RU"/>
        </w:rPr>
      </w:pPr>
      <w:r>
        <w:rPr>
          <w:sz w:val="28"/>
          <w:szCs w:val="28"/>
          <w:lang w:eastAsia="ru-RU"/>
        </w:rPr>
        <w:t>33)</w:t>
      </w:r>
      <w:r>
        <w:rPr>
          <w:sz w:val="28"/>
          <w:szCs w:val="28"/>
          <w:lang w:eastAsia="ru-RU"/>
        </w:rPr>
        <w:tab/>
        <w:t>определение за счёт собственных средств дополнительных мер социальной поддержки и социальной помощи для отдельных категорий граждан, проживающих на территории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34)</w:t>
      </w:r>
      <w:r>
        <w:rPr>
          <w:sz w:val="28"/>
          <w:szCs w:val="28"/>
          <w:lang w:eastAsia="ru-RU"/>
        </w:rPr>
        <w:tab/>
        <w:t>заслушивание ежегодных отчетов главы муниципального образования, главы местной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3.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w:t>
      </w:r>
    </w:p>
    <w:p w:rsidR="000234D4" w:rsidRDefault="000234D4" w:rsidP="000234D4">
      <w:pPr>
        <w:suppressAutoHyphens w:val="0"/>
        <w:ind w:firstLine="709"/>
        <w:jc w:val="both"/>
        <w:rPr>
          <w:sz w:val="28"/>
          <w:szCs w:val="28"/>
          <w:lang w:eastAsia="ru-RU"/>
        </w:rPr>
      </w:pPr>
      <w:r>
        <w:rPr>
          <w:sz w:val="28"/>
          <w:szCs w:val="28"/>
          <w:lang w:eastAsia="ru-RU"/>
        </w:rPr>
        <w:t>Статья 24. Досрочное прекращение полномочий совета депутатов</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 xml:space="preserve">Полномочия совета депутатов муниципального образования могут быть прекращены досрочно в случае его роспуска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w:t>
      </w:r>
    </w:p>
    <w:p w:rsidR="000234D4" w:rsidRDefault="000234D4" w:rsidP="000234D4">
      <w:pPr>
        <w:suppressAutoHyphens w:val="0"/>
        <w:ind w:firstLine="709"/>
        <w:jc w:val="both"/>
        <w:rPr>
          <w:sz w:val="28"/>
          <w:szCs w:val="28"/>
          <w:lang w:eastAsia="ru-RU"/>
        </w:rPr>
      </w:pPr>
      <w:r>
        <w:rPr>
          <w:sz w:val="28"/>
          <w:szCs w:val="28"/>
          <w:lang w:eastAsia="ru-RU"/>
        </w:rPr>
        <w:t>2.    Полномочия совета депутатов муниципального образования могут быть также прекращены:</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 xml:space="preserve">в случае принятия советом депутатов решения о самороспуске. </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в случае вступления в силу решения Ленинградского областного суда о неправомочности данного состава депутатов муниципального образования, в том числе в связи со сложением депутатами своих полномочий;</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в случае преобразования муниципального образования, осуществляемого в соответствии с частями 3, 3.2, 4 - 6, 6.1, 6.2, 7, 7.1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в случае утраты поселением статуса муниципального образования в связи с его объединением с городским округом;</w:t>
      </w:r>
    </w:p>
    <w:p w:rsidR="000234D4" w:rsidRDefault="000234D4" w:rsidP="000234D4">
      <w:pPr>
        <w:suppressAutoHyphens w:val="0"/>
        <w:ind w:firstLine="709"/>
        <w:jc w:val="both"/>
        <w:rPr>
          <w:sz w:val="28"/>
          <w:szCs w:val="28"/>
          <w:lang w:eastAsia="ru-RU"/>
        </w:rPr>
      </w:pPr>
      <w:r>
        <w:rPr>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234D4" w:rsidRDefault="000234D4" w:rsidP="000234D4">
      <w:pPr>
        <w:suppressAutoHyphens w:val="0"/>
        <w:ind w:firstLine="709"/>
        <w:jc w:val="both"/>
        <w:rPr>
          <w:sz w:val="28"/>
          <w:szCs w:val="28"/>
          <w:lang w:eastAsia="ru-RU"/>
        </w:rPr>
      </w:pPr>
      <w:r>
        <w:rPr>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234D4" w:rsidRDefault="000234D4" w:rsidP="000234D4">
      <w:pPr>
        <w:suppressAutoHyphens w:val="0"/>
        <w:ind w:firstLine="709"/>
        <w:jc w:val="both"/>
        <w:rPr>
          <w:sz w:val="28"/>
          <w:szCs w:val="28"/>
          <w:lang w:eastAsia="ru-RU"/>
        </w:rPr>
      </w:pPr>
      <w:r>
        <w:rPr>
          <w:sz w:val="28"/>
          <w:szCs w:val="28"/>
          <w:lang w:eastAsia="ru-RU"/>
        </w:rPr>
        <w:lastRenderedPageBreak/>
        <w:t xml:space="preserve">3.     С инициативой принятия советом депутатов решения о самороспуске может выступить каждый из депутатов, группа депутатов данного совета депутатов. </w:t>
      </w:r>
      <w:r>
        <w:rPr>
          <w:sz w:val="28"/>
          <w:szCs w:val="28"/>
          <w:lang w:eastAsia="ru-RU"/>
        </w:rPr>
        <w:tab/>
        <w:t>Инициатива о самороспуске подается в письменном виде на заседании совета депутатов. Инициаторам самороспуска в обязательном порядке предоставляется слово на соответствующем заседании при рассмотрении данного вопроса. Вопрос о самороспуске рассматривается на заседании последним, но в обязательном порядке.</w:t>
      </w:r>
    </w:p>
    <w:p w:rsidR="000234D4" w:rsidRDefault="000234D4" w:rsidP="000234D4">
      <w:pPr>
        <w:suppressAutoHyphens w:val="0"/>
        <w:ind w:firstLine="709"/>
        <w:jc w:val="both"/>
        <w:rPr>
          <w:sz w:val="28"/>
          <w:szCs w:val="28"/>
          <w:lang w:eastAsia="ru-RU"/>
        </w:rPr>
      </w:pPr>
      <w:r>
        <w:rPr>
          <w:sz w:val="28"/>
          <w:szCs w:val="28"/>
          <w:lang w:eastAsia="ru-RU"/>
        </w:rPr>
        <w:t>Решение совета депутатов о самороспуске принимается не менее чем двумя третями голосов от установленного числа депутатов совета депутатов. Решение может быть принято только после утверждения бюджета на следующий год и не позднее 6 месяцев после утверждения соответствующего бюджета.</w:t>
      </w:r>
    </w:p>
    <w:p w:rsidR="000234D4" w:rsidRDefault="000234D4" w:rsidP="000234D4">
      <w:pPr>
        <w:suppressAutoHyphens w:val="0"/>
        <w:ind w:firstLine="709"/>
        <w:jc w:val="both"/>
        <w:rPr>
          <w:sz w:val="28"/>
          <w:szCs w:val="28"/>
          <w:lang w:eastAsia="ru-RU"/>
        </w:rPr>
      </w:pPr>
      <w:r>
        <w:rPr>
          <w:sz w:val="28"/>
          <w:szCs w:val="28"/>
          <w:lang w:eastAsia="ru-RU"/>
        </w:rPr>
        <w:t>Решение о самороспуске вступает в силу через 10 дней после его официального опубликования.</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 xml:space="preserve">Досрочное прекращение полномочий совета депутатов муниципального образования влечет досрочное прекращение полномочий его депутатов. </w:t>
      </w:r>
    </w:p>
    <w:p w:rsidR="000234D4" w:rsidRDefault="000234D4" w:rsidP="000234D4">
      <w:pPr>
        <w:suppressAutoHyphens w:val="0"/>
        <w:ind w:firstLine="709"/>
        <w:jc w:val="both"/>
        <w:rPr>
          <w:sz w:val="28"/>
          <w:szCs w:val="28"/>
          <w:lang w:eastAsia="ru-RU"/>
        </w:rPr>
      </w:pPr>
      <w:r>
        <w:rPr>
          <w:sz w:val="28"/>
          <w:szCs w:val="28"/>
          <w:lang w:eastAsia="ru-RU"/>
        </w:rPr>
        <w:t>5.  В случае досрочного прекращения полномочий совета депутатов, досрочные выборы проводятся в сроки, установленные Федеральным законом от 12 июня 2002 № 67-ФЗ.</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 xml:space="preserve">Статья 25. </w:t>
      </w:r>
      <w:r>
        <w:rPr>
          <w:sz w:val="28"/>
          <w:szCs w:val="28"/>
          <w:lang w:eastAsia="ru-RU"/>
        </w:rPr>
        <w:tab/>
        <w:t>Депутат совета депутатов</w:t>
      </w:r>
    </w:p>
    <w:p w:rsidR="000234D4" w:rsidRDefault="000234D4" w:rsidP="000234D4">
      <w:pPr>
        <w:suppressAutoHyphens w:val="0"/>
        <w:ind w:firstLine="709"/>
        <w:jc w:val="center"/>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Депутат совета депутатов - лицо, избранное избирателями соответствующего избирательного округа в совет депутатов муниципального образования на основе всеобщего равного и прямого избирательного права при тайном голосовании.</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Депутату обеспечиваются условия для беспрепятственного осуществления своих полномочий.</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Срок полномочий депутата устанавливается 5 лет. Полномочия депутата начинаются со дня его избрания и прекращаются со дня начала работы совета депутатов нового созыва.</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Депутаты совета депутатов муниципального образования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совета депутатов органа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 xml:space="preserve">5.      </w:t>
      </w:r>
      <w:r>
        <w:rPr>
          <w:sz w:val="28"/>
          <w:szCs w:val="28"/>
          <w:lang w:eastAsia="ru-RU"/>
        </w:rPr>
        <w:tab/>
        <w:t>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муниципальными правовыми актами совета депутатов, отчитывается в своей деятельности перед населением не реже одного раза в год.</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Гарантии осуществления полномочий депутата, устанавливаются настоящим уставом муниципального образования в соответствии с федеральными законами и областными законами Ленинградской области.</w:t>
      </w:r>
    </w:p>
    <w:p w:rsidR="000234D4" w:rsidRDefault="000234D4" w:rsidP="000234D4">
      <w:pPr>
        <w:suppressAutoHyphens w:val="0"/>
        <w:ind w:firstLine="709"/>
        <w:jc w:val="both"/>
        <w:rPr>
          <w:sz w:val="28"/>
          <w:szCs w:val="28"/>
          <w:lang w:eastAsia="ru-RU"/>
        </w:rPr>
      </w:pPr>
      <w:r>
        <w:rPr>
          <w:sz w:val="28"/>
          <w:szCs w:val="28"/>
          <w:lang w:eastAsia="ru-RU"/>
        </w:rPr>
        <w:t>7.</w:t>
      </w:r>
      <w:r>
        <w:rPr>
          <w:sz w:val="28"/>
          <w:szCs w:val="28"/>
          <w:lang w:eastAsia="ru-RU"/>
        </w:rPr>
        <w:tab/>
        <w:t>Депутат совета депутатов муниципального образования обязан:</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присутствовать на заседаниях совета депутатов;</w:t>
      </w:r>
    </w:p>
    <w:p w:rsidR="000234D4" w:rsidRDefault="000234D4" w:rsidP="000234D4">
      <w:pPr>
        <w:suppressAutoHyphens w:val="0"/>
        <w:ind w:firstLine="709"/>
        <w:jc w:val="both"/>
        <w:rPr>
          <w:sz w:val="28"/>
          <w:szCs w:val="28"/>
          <w:lang w:eastAsia="ru-RU"/>
        </w:rPr>
      </w:pPr>
      <w:r>
        <w:rPr>
          <w:sz w:val="28"/>
          <w:szCs w:val="28"/>
          <w:lang w:eastAsia="ru-RU"/>
        </w:rPr>
        <w:lastRenderedPageBreak/>
        <w:t>2)</w:t>
      </w:r>
      <w:r>
        <w:rPr>
          <w:sz w:val="28"/>
          <w:szCs w:val="28"/>
          <w:lang w:eastAsia="ru-RU"/>
        </w:rPr>
        <w:tab/>
        <w:t>в случае вхождения в состав постоянных комиссий совета депутатов присутствовать на их заседаниях;</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организовывать и проводить прием избирателей;</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 xml:space="preserve">рассматривать жалобы и заявления избирателей и своевременно отвечать на них; </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исполнять иные обязанности, возложенные на него действующим законодательством.</w:t>
      </w:r>
    </w:p>
    <w:p w:rsidR="000234D4" w:rsidRDefault="000234D4" w:rsidP="000234D4">
      <w:pPr>
        <w:suppressAutoHyphens w:val="0"/>
        <w:ind w:firstLine="709"/>
        <w:jc w:val="both"/>
        <w:rPr>
          <w:sz w:val="28"/>
          <w:szCs w:val="28"/>
          <w:lang w:eastAsia="ru-RU"/>
        </w:rPr>
      </w:pPr>
      <w:r>
        <w:rPr>
          <w:sz w:val="28"/>
          <w:szCs w:val="28"/>
          <w:lang w:eastAsia="ru-RU"/>
        </w:rPr>
        <w:t>8.</w:t>
      </w:r>
      <w:r>
        <w:rPr>
          <w:sz w:val="28"/>
          <w:szCs w:val="28"/>
          <w:lang w:eastAsia="ru-RU"/>
        </w:rPr>
        <w:tab/>
        <w:t>Депутат совета депутатов муниципального образования имеет право:</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участвовать в обсуждении проектов решений, выносимых на заседание совета депутатов;</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предлагать для рассмотрения совета депутатов проекты решений и поправки для внесения в уже принятые решения;</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участвовать в работе постоянных комиссий совета депутатов;</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обращаться в органы местного самоуправления с запросами и получать на них ответы;</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получать ежемесячные компенсационные выплаты за выполнение депутатской деятельности согласно возложенным на него полномочиям в порядке, установленном нормативным правовым актом представительного органа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Депутат совета депутатов обладает иными правами, установленными действующим законодательством.</w:t>
      </w:r>
    </w:p>
    <w:p w:rsidR="000234D4" w:rsidRDefault="000234D4" w:rsidP="000234D4">
      <w:pPr>
        <w:suppressAutoHyphens w:val="0"/>
        <w:ind w:firstLine="709"/>
        <w:jc w:val="both"/>
        <w:rPr>
          <w:sz w:val="28"/>
          <w:szCs w:val="28"/>
          <w:lang w:eastAsia="ru-RU"/>
        </w:rPr>
      </w:pPr>
      <w:r>
        <w:rPr>
          <w:sz w:val="28"/>
          <w:szCs w:val="28"/>
          <w:lang w:eastAsia="ru-RU"/>
        </w:rPr>
        <w:t>9.</w:t>
      </w:r>
      <w:r>
        <w:rPr>
          <w:sz w:val="28"/>
          <w:szCs w:val="28"/>
          <w:lang w:eastAsia="ru-RU"/>
        </w:rPr>
        <w:tab/>
        <w:t>Депутат совета депутатов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10.</w:t>
      </w:r>
      <w:r>
        <w:rPr>
          <w:sz w:val="28"/>
          <w:szCs w:val="28"/>
          <w:lang w:eastAsia="ru-RU"/>
        </w:rPr>
        <w:tab/>
        <w:t>Осуществляющие свои полномочия на постоянной основе депутаты не вправе:</w:t>
      </w:r>
    </w:p>
    <w:p w:rsidR="000234D4" w:rsidRDefault="000234D4" w:rsidP="000234D4">
      <w:pPr>
        <w:suppressAutoHyphens w:val="0"/>
        <w:ind w:firstLine="709"/>
        <w:jc w:val="both"/>
        <w:rPr>
          <w:sz w:val="28"/>
          <w:szCs w:val="28"/>
          <w:lang w:eastAsia="ru-RU"/>
        </w:rPr>
      </w:pPr>
      <w:r>
        <w:rPr>
          <w:sz w:val="28"/>
          <w:szCs w:val="28"/>
          <w:lang w:eastAsia="ru-RU"/>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234D4" w:rsidRDefault="000234D4" w:rsidP="000234D4">
      <w:pPr>
        <w:suppressAutoHyphens w:val="0"/>
        <w:ind w:firstLine="709"/>
        <w:jc w:val="both"/>
        <w:rPr>
          <w:sz w:val="28"/>
          <w:szCs w:val="28"/>
          <w:lang w:eastAsia="ru-RU"/>
        </w:rPr>
      </w:pPr>
      <w:r>
        <w:rPr>
          <w:sz w:val="28"/>
          <w:szCs w:val="28"/>
          <w:lang w:eastAsia="ru-RU"/>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Pr>
          <w:sz w:val="28"/>
          <w:szCs w:val="28"/>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11.</w:t>
      </w:r>
      <w:r>
        <w:rPr>
          <w:sz w:val="28"/>
          <w:szCs w:val="28"/>
          <w:lang w:eastAsia="ru-RU"/>
        </w:rPr>
        <w:tab/>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234D4" w:rsidRDefault="000234D4" w:rsidP="000234D4">
      <w:pPr>
        <w:suppressAutoHyphens w:val="0"/>
        <w:ind w:firstLine="709"/>
        <w:jc w:val="both"/>
        <w:rPr>
          <w:sz w:val="28"/>
          <w:szCs w:val="28"/>
          <w:lang w:eastAsia="ru-RU"/>
        </w:rPr>
      </w:pPr>
      <w:r>
        <w:rPr>
          <w:sz w:val="28"/>
          <w:szCs w:val="28"/>
          <w:lang w:eastAsia="ru-RU"/>
        </w:rPr>
        <w:t>12.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234D4" w:rsidRDefault="000234D4" w:rsidP="000234D4">
      <w:pPr>
        <w:suppressAutoHyphens w:val="0"/>
        <w:ind w:firstLine="709"/>
        <w:jc w:val="both"/>
        <w:rPr>
          <w:sz w:val="28"/>
          <w:szCs w:val="28"/>
          <w:lang w:eastAsia="ru-RU"/>
        </w:rPr>
      </w:pPr>
      <w:r>
        <w:rPr>
          <w:sz w:val="28"/>
          <w:szCs w:val="28"/>
          <w:lang w:eastAsia="ru-RU"/>
        </w:rPr>
        <w:t>13.</w:t>
      </w:r>
      <w:r>
        <w:rPr>
          <w:sz w:val="28"/>
          <w:szCs w:val="28"/>
          <w:lang w:eastAsia="ru-RU"/>
        </w:rPr>
        <w:tab/>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234D4" w:rsidRDefault="000234D4" w:rsidP="000234D4">
      <w:pPr>
        <w:suppressAutoHyphens w:val="0"/>
        <w:ind w:firstLine="709"/>
        <w:jc w:val="both"/>
        <w:rPr>
          <w:sz w:val="28"/>
          <w:szCs w:val="28"/>
          <w:lang w:eastAsia="ru-RU"/>
        </w:rPr>
      </w:pPr>
      <w:r>
        <w:rPr>
          <w:sz w:val="28"/>
          <w:szCs w:val="28"/>
          <w:lang w:eastAsia="ru-RU"/>
        </w:rPr>
        <w:t>14.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34D4" w:rsidRDefault="000234D4" w:rsidP="000234D4">
      <w:pPr>
        <w:suppressAutoHyphens w:val="0"/>
        <w:ind w:firstLine="709"/>
        <w:jc w:val="both"/>
        <w:rPr>
          <w:sz w:val="28"/>
          <w:szCs w:val="28"/>
          <w:lang w:eastAsia="ru-RU"/>
        </w:rPr>
      </w:pPr>
      <w:r>
        <w:rPr>
          <w:sz w:val="28"/>
          <w:szCs w:val="28"/>
          <w:lang w:eastAsia="ru-RU"/>
        </w:rPr>
        <w:t>15.</w:t>
      </w:r>
      <w:r>
        <w:rPr>
          <w:sz w:val="28"/>
          <w:szCs w:val="28"/>
          <w:lang w:eastAsia="ru-RU"/>
        </w:rPr>
        <w:tab/>
        <w:t>Полномочия депутата прекращаются досрочно в случае:</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смерти;</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отставки по собственному желанию;</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признания судом недееспособным или ограниченно дееспособным;</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признания судом безвестно отсутствующим или объявления умершим;</w:t>
      </w:r>
    </w:p>
    <w:p w:rsidR="000234D4" w:rsidRDefault="000234D4" w:rsidP="000234D4">
      <w:pPr>
        <w:suppressAutoHyphens w:val="0"/>
        <w:ind w:firstLine="709"/>
        <w:jc w:val="both"/>
        <w:rPr>
          <w:sz w:val="28"/>
          <w:szCs w:val="28"/>
          <w:lang w:eastAsia="ru-RU"/>
        </w:rPr>
      </w:pPr>
      <w:r>
        <w:rPr>
          <w:sz w:val="28"/>
          <w:szCs w:val="28"/>
          <w:lang w:eastAsia="ru-RU"/>
        </w:rPr>
        <w:lastRenderedPageBreak/>
        <w:t>5)</w:t>
      </w:r>
      <w:r>
        <w:rPr>
          <w:sz w:val="28"/>
          <w:szCs w:val="28"/>
          <w:lang w:eastAsia="ru-RU"/>
        </w:rPr>
        <w:tab/>
        <w:t>вступления в отношении его в законную силу обвинительного приговора суда;</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выезда за пределы Российской Федерации на постоянное место жительства;</w:t>
      </w:r>
    </w:p>
    <w:p w:rsidR="000234D4" w:rsidRDefault="000234D4" w:rsidP="000234D4">
      <w:pPr>
        <w:suppressAutoHyphens w:val="0"/>
        <w:ind w:firstLine="709"/>
        <w:jc w:val="both"/>
        <w:rPr>
          <w:sz w:val="28"/>
          <w:szCs w:val="28"/>
          <w:lang w:eastAsia="ru-RU"/>
        </w:rPr>
      </w:pPr>
      <w:r>
        <w:rPr>
          <w:sz w:val="28"/>
          <w:szCs w:val="28"/>
          <w:lang w:eastAsia="ru-RU"/>
        </w:rPr>
        <w:t>7)</w:t>
      </w:r>
      <w:r>
        <w:rPr>
          <w:sz w:val="28"/>
          <w:szCs w:val="28"/>
          <w:lang w:eastAsia="ru-RU"/>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8)</w:t>
      </w:r>
      <w:r>
        <w:rPr>
          <w:sz w:val="28"/>
          <w:szCs w:val="28"/>
          <w:lang w:eastAsia="ru-RU"/>
        </w:rPr>
        <w:tab/>
        <w:t>отзыва избирателями;</w:t>
      </w:r>
    </w:p>
    <w:p w:rsidR="000234D4" w:rsidRDefault="000234D4" w:rsidP="000234D4">
      <w:pPr>
        <w:suppressAutoHyphens w:val="0"/>
        <w:ind w:firstLine="709"/>
        <w:jc w:val="both"/>
        <w:rPr>
          <w:sz w:val="28"/>
          <w:szCs w:val="28"/>
          <w:lang w:eastAsia="ru-RU"/>
        </w:rPr>
      </w:pPr>
      <w:r>
        <w:rPr>
          <w:sz w:val="28"/>
          <w:szCs w:val="28"/>
          <w:lang w:eastAsia="ru-RU"/>
        </w:rPr>
        <w:t>9)</w:t>
      </w:r>
      <w:r>
        <w:rPr>
          <w:sz w:val="28"/>
          <w:szCs w:val="28"/>
          <w:lang w:eastAsia="ru-RU"/>
        </w:rPr>
        <w:tab/>
        <w:t>досрочного прекращения полномочий совета депутатов;</w:t>
      </w:r>
    </w:p>
    <w:p w:rsidR="000234D4" w:rsidRDefault="000234D4" w:rsidP="000234D4">
      <w:pPr>
        <w:suppressAutoHyphens w:val="0"/>
        <w:ind w:firstLine="709"/>
        <w:jc w:val="both"/>
        <w:rPr>
          <w:sz w:val="28"/>
          <w:szCs w:val="28"/>
          <w:lang w:eastAsia="ru-RU"/>
        </w:rPr>
      </w:pPr>
      <w:r>
        <w:rPr>
          <w:sz w:val="28"/>
          <w:szCs w:val="28"/>
          <w:lang w:eastAsia="ru-RU"/>
        </w:rPr>
        <w:t>10)</w:t>
      </w:r>
      <w:r>
        <w:rPr>
          <w:sz w:val="28"/>
          <w:szCs w:val="28"/>
          <w:lang w:eastAsia="ru-RU"/>
        </w:rPr>
        <w:tab/>
        <w:t>призыва на военную службу или направления на заменяющую ее альтернативную гражданскую службу;</w:t>
      </w:r>
    </w:p>
    <w:p w:rsidR="000234D4" w:rsidRDefault="000234D4" w:rsidP="000234D4">
      <w:pPr>
        <w:suppressAutoHyphens w:val="0"/>
        <w:ind w:firstLine="709"/>
        <w:jc w:val="both"/>
        <w:rPr>
          <w:sz w:val="28"/>
          <w:szCs w:val="28"/>
          <w:lang w:eastAsia="ru-RU"/>
        </w:rPr>
      </w:pPr>
      <w:r>
        <w:rPr>
          <w:sz w:val="28"/>
          <w:szCs w:val="28"/>
          <w:lang w:eastAsia="ru-RU"/>
        </w:rPr>
        <w:t>11)</w:t>
      </w:r>
      <w:r>
        <w:rPr>
          <w:sz w:val="28"/>
          <w:szCs w:val="28"/>
          <w:lang w:eastAsia="ru-RU"/>
        </w:rPr>
        <w:tab/>
        <w:t>в иных случаях, установленных Федеральным законом от 6 октября 2003 года № 131-ФЗ и иными федеральными законами;</w:t>
      </w:r>
    </w:p>
    <w:p w:rsidR="000234D4" w:rsidRDefault="000234D4" w:rsidP="000234D4">
      <w:pPr>
        <w:suppressAutoHyphens w:val="0"/>
        <w:ind w:firstLine="709"/>
        <w:jc w:val="both"/>
        <w:rPr>
          <w:sz w:val="28"/>
          <w:szCs w:val="28"/>
          <w:lang w:eastAsia="ru-RU"/>
        </w:rPr>
      </w:pPr>
      <w:r>
        <w:rPr>
          <w:sz w:val="28"/>
          <w:szCs w:val="28"/>
          <w:lang w:eastAsia="ru-RU"/>
        </w:rPr>
        <w:t>12)</w:t>
      </w:r>
      <w:r>
        <w:rPr>
          <w:sz w:val="28"/>
          <w:szCs w:val="28"/>
          <w:lang w:eastAsia="ru-RU"/>
        </w:rPr>
        <w:tab/>
        <w:t>полномочия депутата прекращаются досрочно в случае несоблюдения ограничений, установленных Федеральным законом от 6 октября 2003 года № 131-ФЗ.</w:t>
      </w:r>
    </w:p>
    <w:p w:rsidR="000234D4" w:rsidRDefault="000234D4" w:rsidP="000234D4">
      <w:pPr>
        <w:suppressAutoHyphens w:val="0"/>
        <w:ind w:firstLine="709"/>
        <w:jc w:val="both"/>
        <w:rPr>
          <w:sz w:val="28"/>
          <w:szCs w:val="28"/>
          <w:lang w:eastAsia="ru-RU"/>
        </w:rPr>
      </w:pPr>
      <w:r>
        <w:rPr>
          <w:sz w:val="28"/>
          <w:szCs w:val="28"/>
          <w:lang w:eastAsia="ru-RU"/>
        </w:rPr>
        <w:t>16.</w:t>
      </w:r>
      <w:r>
        <w:rPr>
          <w:sz w:val="28"/>
          <w:szCs w:val="28"/>
          <w:lang w:eastAsia="ru-RU"/>
        </w:rPr>
        <w:tab/>
        <w:t xml:space="preserve">Неисполнение депутатом совета депутатов обязанностей, установленных пунктом 7 настоящей статьи, в результате которого нарушены права и свободы гражданина, созданы препятствия к осуществлению гражданином его прав и свобод может быть признано судом незаконным бездействием в порядке, установленном главой 25 Гражданского процессуального Кодекса Российской Федерации. </w:t>
      </w:r>
    </w:p>
    <w:p w:rsidR="000234D4" w:rsidRDefault="000234D4" w:rsidP="000234D4">
      <w:pPr>
        <w:suppressAutoHyphens w:val="0"/>
        <w:ind w:firstLine="709"/>
        <w:jc w:val="both"/>
        <w:rPr>
          <w:sz w:val="28"/>
          <w:szCs w:val="28"/>
          <w:lang w:eastAsia="ru-RU"/>
        </w:rPr>
      </w:pPr>
      <w:r>
        <w:rPr>
          <w:sz w:val="28"/>
          <w:szCs w:val="28"/>
          <w:lang w:eastAsia="ru-RU"/>
        </w:rPr>
        <w:t>17.</w:t>
      </w:r>
      <w:r>
        <w:rPr>
          <w:sz w:val="28"/>
          <w:szCs w:val="28"/>
          <w:lang w:eastAsia="ru-RU"/>
        </w:rPr>
        <w:tab/>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 xml:space="preserve">Статья 26. </w:t>
      </w:r>
      <w:r>
        <w:rPr>
          <w:sz w:val="28"/>
          <w:szCs w:val="28"/>
          <w:lang w:eastAsia="ru-RU"/>
        </w:rPr>
        <w:tab/>
        <w:t>Порядок избрания, статус и срок полномочий депутата, избираемого в состав совета депутатов муниципального района</w:t>
      </w:r>
    </w:p>
    <w:p w:rsidR="000234D4" w:rsidRDefault="000234D4" w:rsidP="000234D4">
      <w:pPr>
        <w:suppressAutoHyphens w:val="0"/>
        <w:ind w:firstLine="709"/>
        <w:jc w:val="center"/>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Совет депутатов муниципального образования избирает из своего состава депутата, входящего в состав совета депутатов муниципального района, путем открытого голосования на срок полномочий совета депутатов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lastRenderedPageBreak/>
        <w:t>2.</w:t>
      </w:r>
      <w:r>
        <w:rPr>
          <w:sz w:val="28"/>
          <w:szCs w:val="28"/>
          <w:lang w:eastAsia="ru-RU"/>
        </w:rPr>
        <w:tab/>
        <w:t>Кандидат в депутаты совета депутатов муниципального района выдвигается на заседании совета депутатов муниципального образования в порядке самовыдвижения, а также депутатом (депутатами) совета депутатов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Голосование проводится по каждой выдвинутой кандидатуре в депутаты совета депутатов муниципального района, за исключением лиц, взявших самоотвод. Самоотвод принимается без голосования.</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Избранным считается кандидат, за которого проголосовало более половины от числа избранных депутатов совета депутатов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В случае если кандидат (кандидаты) не набрал требуемого для избрания числа голосов, совет депутатов муниципального образования проводит повторные выборы в порядке, установленном настоящей статьей.</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Итоги голосования оформляются решением совета депутатов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7.</w:t>
      </w:r>
      <w:r>
        <w:rPr>
          <w:sz w:val="28"/>
          <w:szCs w:val="28"/>
          <w:lang w:eastAsia="ru-RU"/>
        </w:rPr>
        <w:tab/>
        <w:t>Решение подписывается главой муниципального образования и вступает в силу со дня принятия.</w:t>
      </w:r>
    </w:p>
    <w:p w:rsidR="000234D4" w:rsidRDefault="000234D4" w:rsidP="000234D4">
      <w:pPr>
        <w:suppressAutoHyphens w:val="0"/>
        <w:ind w:firstLine="709"/>
        <w:jc w:val="both"/>
        <w:rPr>
          <w:sz w:val="28"/>
          <w:szCs w:val="28"/>
          <w:lang w:eastAsia="ru-RU"/>
        </w:rPr>
      </w:pPr>
      <w:r>
        <w:rPr>
          <w:sz w:val="28"/>
          <w:szCs w:val="28"/>
          <w:lang w:eastAsia="ru-RU"/>
        </w:rPr>
        <w:t>8.</w:t>
      </w:r>
      <w:r>
        <w:rPr>
          <w:sz w:val="28"/>
          <w:szCs w:val="28"/>
          <w:lang w:eastAsia="ru-RU"/>
        </w:rPr>
        <w:tab/>
        <w:t>Полномочия депутата, избранного в состав совета депутатов муниципального района, в качестве представителя в совете депутатов муниципального района, прекращаются досрочно:</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 xml:space="preserve"> в случае досрочного прекращения его полномочий как депутата совета депутатов муниципального образования по основаниям, указанным в пункте 15 статьи 25 настоящего Устава;</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решением совета депутатов муниципального образования, принятого по требованию не менее 5 депутатов совета депутатов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9.</w:t>
      </w:r>
      <w:r>
        <w:rPr>
          <w:sz w:val="28"/>
          <w:szCs w:val="28"/>
          <w:lang w:eastAsia="ru-RU"/>
        </w:rPr>
        <w:tab/>
        <w:t>Депутат, избранный в состав совета депутатов муниципального района, имеет право присутствовать на заседании совета депутатов муниципального образования, на котором рассматривается вопрос о досрочном прекращении его полномочий как представителя, давать объяснения, участвовать в голосовании по данному вопросу.</w:t>
      </w:r>
    </w:p>
    <w:p w:rsidR="000234D4" w:rsidRDefault="000234D4" w:rsidP="000234D4">
      <w:pPr>
        <w:suppressAutoHyphens w:val="0"/>
        <w:ind w:firstLine="709"/>
        <w:jc w:val="both"/>
        <w:rPr>
          <w:sz w:val="28"/>
          <w:szCs w:val="28"/>
          <w:lang w:eastAsia="ru-RU"/>
        </w:rPr>
      </w:pPr>
      <w:r>
        <w:rPr>
          <w:sz w:val="28"/>
          <w:szCs w:val="28"/>
          <w:lang w:eastAsia="ru-RU"/>
        </w:rPr>
        <w:t>10.</w:t>
      </w:r>
      <w:r>
        <w:rPr>
          <w:sz w:val="28"/>
          <w:szCs w:val="28"/>
          <w:lang w:eastAsia="ru-RU"/>
        </w:rPr>
        <w:tab/>
        <w:t>Решение совета депутатов муниципального образования о досрочном прекращении полномочий депутата, избранного в состав совета депутатов муниципального района в качестве представителя в совете депутатов муниципального района, считается принятым, если за него проголосовало большинство депутатов</w:t>
      </w:r>
      <w:r>
        <w:rPr>
          <w:color w:val="FF0000"/>
          <w:sz w:val="28"/>
          <w:szCs w:val="28"/>
          <w:lang w:eastAsia="ru-RU"/>
        </w:rPr>
        <w:t xml:space="preserve"> </w:t>
      </w:r>
      <w:r>
        <w:rPr>
          <w:sz w:val="28"/>
          <w:szCs w:val="28"/>
          <w:lang w:eastAsia="ru-RU"/>
        </w:rPr>
        <w:t>от установленной численности депутатов совета депутатов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Правом инициативы по отзыву из совета депутатов муниципального района обладают глава муниципального района, глава муниципального образования Колтушское сельское поселение Всеволожского муниципального района Ленинградской области и не менее 1/3 депутатов от установленной численности совета депутатов</w:t>
      </w:r>
      <w:r>
        <w:t xml:space="preserve"> </w:t>
      </w:r>
      <w:r>
        <w:rPr>
          <w:sz w:val="28"/>
          <w:szCs w:val="28"/>
          <w:lang w:eastAsia="ru-RU"/>
        </w:rPr>
        <w:t>муниципального образования Колтушское сельское поселение Всеволожского муниципального района Ленинградской области.</w:t>
      </w:r>
    </w:p>
    <w:p w:rsidR="000234D4" w:rsidRDefault="000234D4" w:rsidP="000234D4">
      <w:pPr>
        <w:suppressAutoHyphens w:val="0"/>
        <w:ind w:firstLine="709"/>
        <w:jc w:val="both"/>
        <w:rPr>
          <w:sz w:val="28"/>
          <w:szCs w:val="28"/>
          <w:lang w:eastAsia="ru-RU"/>
        </w:rPr>
      </w:pPr>
      <w:r>
        <w:rPr>
          <w:sz w:val="28"/>
          <w:szCs w:val="28"/>
          <w:lang w:eastAsia="ru-RU"/>
        </w:rPr>
        <w:t>11.</w:t>
      </w:r>
      <w:r>
        <w:rPr>
          <w:sz w:val="28"/>
          <w:szCs w:val="28"/>
          <w:lang w:eastAsia="ru-RU"/>
        </w:rPr>
        <w:tab/>
        <w:t xml:space="preserve">В случае досрочного прекращения полномочий депутата, избранного в состав совета депутатов муниципального района, совет депутатов </w:t>
      </w:r>
      <w:r>
        <w:rPr>
          <w:sz w:val="28"/>
          <w:szCs w:val="28"/>
          <w:lang w:eastAsia="ru-RU"/>
        </w:rPr>
        <w:lastRenderedPageBreak/>
        <w:t>муниципального образования обязан в течение одного месяца избрать в состав совета депутатов муниципального района другого депутата.</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Статья 27. Глава муниципального образования</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Глава муниципального образования избирается советом депутатов из своего состава путём открытого голосования на первом заседании совета депутатов и является его председателем.</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 xml:space="preserve">Глава муниципального образования избирается на срок полномочий совета депутатов муниципального образования. </w:t>
      </w:r>
    </w:p>
    <w:p w:rsidR="000234D4" w:rsidRDefault="000234D4" w:rsidP="000234D4">
      <w:pPr>
        <w:suppressAutoHyphens w:val="0"/>
        <w:ind w:firstLine="709"/>
        <w:jc w:val="both"/>
        <w:rPr>
          <w:sz w:val="28"/>
          <w:szCs w:val="28"/>
          <w:lang w:eastAsia="ru-RU"/>
        </w:rPr>
      </w:pPr>
      <w:r>
        <w:rPr>
          <w:sz w:val="28"/>
          <w:szCs w:val="28"/>
          <w:lang w:eastAsia="ru-RU"/>
        </w:rPr>
        <w:t>4.  Кандидаты на должность главы муниципального образования выдвигаются на заседании совета депутатов в порядке самовыдвижения, а также депутатом (депутатами) совета депутатов.</w:t>
      </w:r>
    </w:p>
    <w:p w:rsidR="000234D4" w:rsidRDefault="000234D4" w:rsidP="000234D4">
      <w:pPr>
        <w:suppressAutoHyphens w:val="0"/>
        <w:jc w:val="both"/>
        <w:rPr>
          <w:sz w:val="28"/>
          <w:szCs w:val="28"/>
          <w:lang w:eastAsia="ru-RU"/>
        </w:rPr>
      </w:pPr>
      <w:r>
        <w:rPr>
          <w:sz w:val="28"/>
          <w:szCs w:val="28"/>
          <w:lang w:eastAsia="ru-RU"/>
        </w:rPr>
        <w:t xml:space="preserve">          5.   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муниципального образования.           </w:t>
      </w:r>
    </w:p>
    <w:p w:rsidR="000234D4" w:rsidRDefault="000234D4" w:rsidP="000234D4">
      <w:pPr>
        <w:suppressAutoHyphens w:val="0"/>
        <w:ind w:firstLine="709"/>
        <w:jc w:val="both"/>
        <w:rPr>
          <w:sz w:val="28"/>
          <w:szCs w:val="28"/>
          <w:lang w:eastAsia="ru-RU"/>
        </w:rPr>
      </w:pPr>
      <w:r>
        <w:rPr>
          <w:sz w:val="28"/>
          <w:szCs w:val="28"/>
          <w:lang w:eastAsia="ru-RU"/>
        </w:rPr>
        <w:t xml:space="preserve">6.   В случае, если ни один из кандидатов на должность главы муниципального образования не набрал указанного в части 5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части 5 настоящей статьи большинства голосов, считается избранным на должность главы муниципального образования. </w:t>
      </w:r>
    </w:p>
    <w:p w:rsidR="000234D4" w:rsidRDefault="000234D4" w:rsidP="000234D4">
      <w:pPr>
        <w:suppressAutoHyphens w:val="0"/>
        <w:ind w:firstLine="709"/>
        <w:jc w:val="both"/>
        <w:rPr>
          <w:sz w:val="28"/>
          <w:szCs w:val="28"/>
          <w:lang w:eastAsia="ru-RU"/>
        </w:rPr>
      </w:pPr>
      <w:r>
        <w:rPr>
          <w:sz w:val="28"/>
          <w:szCs w:val="28"/>
          <w:lang w:eastAsia="ru-RU"/>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0234D4" w:rsidRDefault="000234D4" w:rsidP="000234D4">
      <w:pPr>
        <w:suppressAutoHyphens w:val="0"/>
        <w:ind w:firstLine="709"/>
        <w:jc w:val="both"/>
        <w:rPr>
          <w:sz w:val="28"/>
          <w:szCs w:val="28"/>
          <w:lang w:eastAsia="ru-RU"/>
        </w:rPr>
      </w:pPr>
      <w:r>
        <w:rPr>
          <w:sz w:val="28"/>
          <w:szCs w:val="28"/>
          <w:lang w:eastAsia="ru-RU"/>
        </w:rPr>
        <w:t xml:space="preserve">Итоги голосования оформляются решением совета депутатов. </w:t>
      </w:r>
    </w:p>
    <w:p w:rsidR="000234D4" w:rsidRDefault="000234D4" w:rsidP="000234D4">
      <w:pPr>
        <w:suppressAutoHyphens w:val="0"/>
        <w:ind w:firstLine="709"/>
        <w:jc w:val="both"/>
        <w:rPr>
          <w:sz w:val="28"/>
          <w:szCs w:val="28"/>
          <w:lang w:eastAsia="ru-RU"/>
        </w:rPr>
      </w:pPr>
      <w:r>
        <w:rPr>
          <w:sz w:val="28"/>
          <w:szCs w:val="28"/>
          <w:lang w:eastAsia="ru-RU"/>
        </w:rPr>
        <w:t>7.      Глава муниципального образования, избранный советом депутатов муниципального образования из своего состава, вступает в должность с момента его избрания.</w:t>
      </w:r>
    </w:p>
    <w:p w:rsidR="000234D4" w:rsidRDefault="000234D4" w:rsidP="000234D4">
      <w:pPr>
        <w:suppressAutoHyphens w:val="0"/>
        <w:ind w:firstLine="709"/>
        <w:jc w:val="both"/>
        <w:rPr>
          <w:sz w:val="28"/>
          <w:szCs w:val="28"/>
          <w:lang w:eastAsia="ru-RU"/>
        </w:rPr>
      </w:pPr>
      <w:r>
        <w:rPr>
          <w:sz w:val="28"/>
          <w:szCs w:val="28"/>
          <w:lang w:eastAsia="ru-RU"/>
        </w:rPr>
        <w:t>8.  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муниципального образования на ближайшем заседании совета депутатов в порядке, предусмотренном настоящей статьей, за исключением случае, установленных Федеральным законом от 6 октября 2003 года № 131-ФЗ.</w:t>
      </w:r>
    </w:p>
    <w:p w:rsidR="000234D4" w:rsidRDefault="000234D4" w:rsidP="000234D4">
      <w:pPr>
        <w:suppressAutoHyphens w:val="0"/>
        <w:ind w:firstLine="709"/>
        <w:jc w:val="both"/>
        <w:rPr>
          <w:sz w:val="28"/>
          <w:szCs w:val="28"/>
          <w:lang w:eastAsia="ru-RU"/>
        </w:rPr>
      </w:pPr>
      <w:r>
        <w:rPr>
          <w:sz w:val="28"/>
          <w:szCs w:val="28"/>
          <w:lang w:eastAsia="ru-RU"/>
        </w:rPr>
        <w:lastRenderedPageBreak/>
        <w:t>9.</w:t>
      </w:r>
      <w:r>
        <w:rPr>
          <w:sz w:val="28"/>
          <w:szCs w:val="28"/>
          <w:lang w:eastAsia="ru-RU"/>
        </w:rPr>
        <w:tab/>
        <w:t xml:space="preserve">Полномочия главы муниципального образования начинаются с момента его избрании и прекращаются со дня принятия советом депутатов нового созыва решения об избрании нового главы муниципального образования, кроме случаев досрочного прекращения полномочий главы муниципального образования.   </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Статья 28. Полномочия главы муниципального образования</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 Глава муниципального образования в пределах полномочий:</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подписывает и обнародует в порядке, установленном настоящим уставом, нормативные правовые акты, принятые советом депутатов;</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издает в пределах своих полномочий правовые акты;</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вправе требовать созыва внеочередного заседания совета депутатов;</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Глава муниципального образования обладает следующими полномочиями по решению вопросов местного значения:</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организует работу совета депутатов и его аппарата;</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созывает очередные и внеочередные заседания совета депутатов;</w:t>
      </w:r>
    </w:p>
    <w:p w:rsidR="000234D4" w:rsidRDefault="000234D4" w:rsidP="000234D4">
      <w:pPr>
        <w:suppressAutoHyphens w:val="0"/>
        <w:ind w:firstLine="709"/>
        <w:jc w:val="both"/>
        <w:rPr>
          <w:sz w:val="28"/>
          <w:szCs w:val="28"/>
          <w:lang w:eastAsia="ru-RU"/>
        </w:rPr>
      </w:pPr>
      <w:r>
        <w:rPr>
          <w:sz w:val="28"/>
          <w:szCs w:val="28"/>
          <w:lang w:eastAsia="ru-RU"/>
        </w:rPr>
        <w:t>3)       обращается в суд с заявлением о признании нормативного правового акта противоречащим закону полностью или в части.</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присваивает классные чины 1, 2 или 3 класса муниципальным служащим, замещающим муниципальные должности муниципальной службы в муниципальном образовании Колтушское сельское поселение Всеволожского муниципального района Ленинградской области;</w:t>
      </w:r>
    </w:p>
    <w:p w:rsidR="000234D4" w:rsidRDefault="000234D4" w:rsidP="000234D4">
      <w:pPr>
        <w:suppressAutoHyphens w:val="0"/>
        <w:ind w:firstLine="709"/>
        <w:jc w:val="both"/>
        <w:rPr>
          <w:sz w:val="28"/>
          <w:szCs w:val="28"/>
          <w:lang w:eastAsia="ru-RU"/>
        </w:rPr>
      </w:pPr>
      <w:r>
        <w:rPr>
          <w:sz w:val="28"/>
          <w:szCs w:val="28"/>
          <w:lang w:eastAsia="ru-RU"/>
        </w:rPr>
        <w:t>5)     заключает контракт с главой администрации;</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в соответствии с действующим законодательством вправе выдавать доверенности при исполнении обязанностей в случаях временного отсутствия;</w:t>
      </w:r>
    </w:p>
    <w:p w:rsidR="000234D4" w:rsidRDefault="000234D4" w:rsidP="000234D4">
      <w:pPr>
        <w:suppressAutoHyphens w:val="0"/>
        <w:ind w:firstLine="709"/>
        <w:jc w:val="both"/>
        <w:rPr>
          <w:sz w:val="28"/>
          <w:szCs w:val="28"/>
          <w:lang w:eastAsia="ru-RU"/>
        </w:rPr>
      </w:pPr>
      <w:r>
        <w:rPr>
          <w:sz w:val="28"/>
          <w:szCs w:val="28"/>
          <w:lang w:eastAsia="ru-RU"/>
        </w:rPr>
        <w:t xml:space="preserve"> 3.</w:t>
      </w:r>
      <w:r>
        <w:rPr>
          <w:sz w:val="28"/>
          <w:szCs w:val="28"/>
          <w:lang w:eastAsia="ru-RU"/>
        </w:rPr>
        <w:tab/>
        <w:t>Иные полномочия главы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 и решениями совета депутатов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 xml:space="preserve"> 4.   Глава муниципального образования подконтролен и подотчетен населению и совету депутатов. Глава муниципального образования представляет совету депутатов ежегодные отчеты о результатах своей деятельности.</w:t>
      </w:r>
    </w:p>
    <w:p w:rsidR="000234D4" w:rsidRDefault="000234D4" w:rsidP="000234D4">
      <w:pPr>
        <w:suppressAutoHyphens w:val="0"/>
        <w:ind w:firstLine="709"/>
        <w:jc w:val="both"/>
        <w:rPr>
          <w:sz w:val="28"/>
          <w:szCs w:val="28"/>
          <w:lang w:eastAsia="ru-RU"/>
        </w:rPr>
      </w:pPr>
      <w:r>
        <w:rPr>
          <w:sz w:val="28"/>
          <w:szCs w:val="28"/>
          <w:lang w:eastAsia="ru-RU"/>
        </w:rPr>
        <w:t>5.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234D4" w:rsidRDefault="000234D4" w:rsidP="000234D4">
      <w:pPr>
        <w:suppressAutoHyphens w:val="0"/>
        <w:ind w:firstLine="709"/>
        <w:jc w:val="both"/>
        <w:rPr>
          <w:sz w:val="28"/>
          <w:szCs w:val="28"/>
          <w:lang w:eastAsia="ru-RU"/>
        </w:rPr>
      </w:pPr>
      <w:r>
        <w:rPr>
          <w:sz w:val="28"/>
          <w:szCs w:val="28"/>
          <w:lang w:eastAsia="ru-RU"/>
        </w:rPr>
        <w:lastRenderedPageBreak/>
        <w:t>6.</w:t>
      </w:r>
      <w:r>
        <w:rPr>
          <w:sz w:val="28"/>
          <w:szCs w:val="28"/>
          <w:lang w:eastAsia="ru-RU"/>
        </w:rPr>
        <w:tab/>
        <w:t>Полномочия главы муниципального образования прекращаются досрочно в случае:</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смерти;</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отставки по собственному желанию;</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удаления в отставку в соответствии со статьей 74.1 Федерального закона от 06.10.2003 года № 131-ФЗ «Об общих принципах организации местного самоуправления в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признания судом недееспособным или ограниченно дееспособным;</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признания судом безвестно отсутствующим или объявления умершим;</w:t>
      </w:r>
    </w:p>
    <w:p w:rsidR="000234D4" w:rsidRDefault="000234D4" w:rsidP="000234D4">
      <w:pPr>
        <w:suppressAutoHyphens w:val="0"/>
        <w:ind w:firstLine="709"/>
        <w:jc w:val="both"/>
        <w:rPr>
          <w:sz w:val="28"/>
          <w:szCs w:val="28"/>
          <w:lang w:eastAsia="ru-RU"/>
        </w:rPr>
      </w:pPr>
      <w:r>
        <w:rPr>
          <w:sz w:val="28"/>
          <w:szCs w:val="28"/>
          <w:lang w:eastAsia="ru-RU"/>
        </w:rPr>
        <w:t>7)</w:t>
      </w:r>
      <w:r>
        <w:rPr>
          <w:sz w:val="28"/>
          <w:szCs w:val="28"/>
          <w:lang w:eastAsia="ru-RU"/>
        </w:rPr>
        <w:tab/>
        <w:t>вступления в отношении его в законную силу обвинительного приговора суда;</w:t>
      </w:r>
    </w:p>
    <w:p w:rsidR="000234D4" w:rsidRDefault="000234D4" w:rsidP="000234D4">
      <w:pPr>
        <w:suppressAutoHyphens w:val="0"/>
        <w:ind w:firstLine="709"/>
        <w:jc w:val="both"/>
        <w:rPr>
          <w:sz w:val="28"/>
          <w:szCs w:val="28"/>
          <w:lang w:eastAsia="ru-RU"/>
        </w:rPr>
      </w:pPr>
      <w:r>
        <w:rPr>
          <w:sz w:val="28"/>
          <w:szCs w:val="28"/>
          <w:lang w:eastAsia="ru-RU"/>
        </w:rPr>
        <w:t>8)</w:t>
      </w:r>
      <w:r>
        <w:rPr>
          <w:sz w:val="28"/>
          <w:szCs w:val="28"/>
          <w:lang w:eastAsia="ru-RU"/>
        </w:rPr>
        <w:tab/>
        <w:t>выезда за пределы Российской Федерации на постоянное место жительства;</w:t>
      </w:r>
    </w:p>
    <w:p w:rsidR="000234D4" w:rsidRDefault="000234D4" w:rsidP="000234D4">
      <w:pPr>
        <w:suppressAutoHyphens w:val="0"/>
        <w:ind w:firstLine="709"/>
        <w:jc w:val="both"/>
        <w:rPr>
          <w:sz w:val="28"/>
          <w:szCs w:val="28"/>
          <w:lang w:eastAsia="ru-RU"/>
        </w:rPr>
      </w:pPr>
      <w:r>
        <w:rPr>
          <w:sz w:val="28"/>
          <w:szCs w:val="28"/>
          <w:lang w:eastAsia="ru-RU"/>
        </w:rPr>
        <w:t>9)</w:t>
      </w:r>
      <w:r>
        <w:rPr>
          <w:sz w:val="28"/>
          <w:szCs w:val="28"/>
          <w:lang w:eastAsia="ru-RU"/>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10)</w:t>
      </w:r>
      <w:r>
        <w:rPr>
          <w:sz w:val="28"/>
          <w:szCs w:val="28"/>
          <w:lang w:eastAsia="ru-RU"/>
        </w:rPr>
        <w:tab/>
        <w:t>отзыва избирателями;</w:t>
      </w:r>
    </w:p>
    <w:p w:rsidR="000234D4" w:rsidRDefault="000234D4" w:rsidP="000234D4">
      <w:pPr>
        <w:suppressAutoHyphens w:val="0"/>
        <w:ind w:firstLine="709"/>
        <w:jc w:val="both"/>
        <w:rPr>
          <w:sz w:val="28"/>
          <w:szCs w:val="28"/>
          <w:lang w:eastAsia="ru-RU"/>
        </w:rPr>
      </w:pPr>
      <w:r>
        <w:rPr>
          <w:sz w:val="28"/>
          <w:szCs w:val="28"/>
          <w:lang w:eastAsia="ru-RU"/>
        </w:rPr>
        <w:t>11)</w:t>
      </w:r>
      <w:r>
        <w:rPr>
          <w:sz w:val="28"/>
          <w:szCs w:val="28"/>
          <w:lang w:eastAsia="ru-RU"/>
        </w:rPr>
        <w:tab/>
        <w:t>установленной в судебном порядке стойкой неспособности по состоянию здоровья осуществлять полномочия главы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12)</w:t>
      </w:r>
      <w:r>
        <w:rPr>
          <w:sz w:val="28"/>
          <w:szCs w:val="28"/>
          <w:lang w:eastAsia="ru-RU"/>
        </w:rPr>
        <w:tab/>
        <w:t>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13)</w:t>
      </w:r>
      <w:r>
        <w:rPr>
          <w:sz w:val="28"/>
          <w:szCs w:val="28"/>
          <w:lang w:eastAsia="ru-RU"/>
        </w:rPr>
        <w:tab/>
        <w:t>утраты поселением статуса муниципального образования в связи с его объединением с городским округом;</w:t>
      </w:r>
    </w:p>
    <w:p w:rsidR="000234D4" w:rsidRDefault="000234D4" w:rsidP="000234D4">
      <w:pPr>
        <w:suppressAutoHyphens w:val="0"/>
        <w:ind w:firstLine="709"/>
        <w:jc w:val="both"/>
        <w:rPr>
          <w:sz w:val="28"/>
          <w:szCs w:val="28"/>
          <w:lang w:eastAsia="ru-RU"/>
        </w:rPr>
      </w:pPr>
      <w:r>
        <w:rPr>
          <w:sz w:val="28"/>
          <w:szCs w:val="28"/>
          <w:lang w:eastAsia="ru-RU"/>
        </w:rPr>
        <w:t>14)</w:t>
      </w:r>
      <w:r>
        <w:rPr>
          <w:sz w:val="28"/>
          <w:szCs w:val="28"/>
          <w:lang w:eastAsia="ru-RU"/>
        </w:rPr>
        <w:tab/>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234D4" w:rsidRDefault="000234D4" w:rsidP="000234D4">
      <w:pPr>
        <w:suppressAutoHyphens w:val="0"/>
        <w:ind w:firstLine="709"/>
        <w:jc w:val="both"/>
        <w:rPr>
          <w:sz w:val="28"/>
          <w:szCs w:val="28"/>
          <w:lang w:eastAsia="ru-RU"/>
        </w:rPr>
      </w:pPr>
      <w:r>
        <w:rPr>
          <w:sz w:val="28"/>
          <w:szCs w:val="28"/>
          <w:lang w:eastAsia="ru-RU"/>
        </w:rPr>
        <w:t xml:space="preserve">7.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w:t>
      </w:r>
      <w:r>
        <w:rPr>
          <w:sz w:val="28"/>
          <w:szCs w:val="28"/>
          <w:lang w:eastAsia="ru-RU"/>
        </w:rPr>
        <w:lastRenderedPageBreak/>
        <w:t>образования не вправе принимать решение об избрании главы муниципального образования до вступления решения суда в законную силу.</w:t>
      </w:r>
    </w:p>
    <w:p w:rsidR="000234D4" w:rsidRDefault="000234D4" w:rsidP="000234D4">
      <w:pPr>
        <w:suppressAutoHyphens w:val="0"/>
        <w:ind w:firstLine="709"/>
        <w:jc w:val="both"/>
        <w:rPr>
          <w:sz w:val="28"/>
          <w:szCs w:val="28"/>
          <w:lang w:eastAsia="ru-RU"/>
        </w:rPr>
      </w:pPr>
      <w:r>
        <w:rPr>
          <w:sz w:val="28"/>
          <w:szCs w:val="28"/>
          <w:lang w:eastAsia="ru-RU"/>
        </w:rPr>
        <w:t>8. В случае досрочного прекращения полномочий главы муниципального образования, до принятия решения совета депутатов муниципального образования об избрании главы муниципального образования, полномочия главы муниципального образования исполняет заместитель председателя совета депутатов, а в случае его отсутствия - старейший из депутатов.</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 xml:space="preserve">Статья 29. Администрация. Полномочия администрации. </w:t>
      </w:r>
    </w:p>
    <w:p w:rsidR="000234D4" w:rsidRDefault="000234D4" w:rsidP="000234D4">
      <w:pPr>
        <w:suppressAutoHyphens w:val="0"/>
        <w:ind w:firstLine="709"/>
        <w:jc w:val="center"/>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  Администрация является исполнительно-распорядительным органом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Полное наименование исполнительно-распорядительного органа – администрация муниципального образования Колтушское сельское поселение Всеволожского муниципального района Ленинградской области.</w:t>
      </w:r>
    </w:p>
    <w:p w:rsidR="000234D4" w:rsidRDefault="000234D4" w:rsidP="000234D4">
      <w:pPr>
        <w:suppressAutoHyphens w:val="0"/>
        <w:ind w:firstLine="709"/>
        <w:jc w:val="both"/>
        <w:rPr>
          <w:sz w:val="28"/>
          <w:szCs w:val="28"/>
          <w:lang w:eastAsia="ru-RU"/>
        </w:rPr>
      </w:pPr>
      <w:r>
        <w:rPr>
          <w:sz w:val="28"/>
          <w:szCs w:val="28"/>
          <w:lang w:eastAsia="ru-RU"/>
        </w:rPr>
        <w:t>Сокращенное наименование исполнительно-распорядительного органа – администрация МО Колтушское СП.</w:t>
      </w:r>
    </w:p>
    <w:p w:rsidR="000234D4" w:rsidRDefault="000234D4" w:rsidP="000234D4">
      <w:pPr>
        <w:suppressAutoHyphens w:val="0"/>
        <w:ind w:firstLine="709"/>
        <w:jc w:val="both"/>
        <w:rPr>
          <w:sz w:val="28"/>
          <w:szCs w:val="28"/>
          <w:lang w:eastAsia="ru-RU"/>
        </w:rPr>
      </w:pPr>
      <w:r>
        <w:rPr>
          <w:sz w:val="28"/>
          <w:szCs w:val="28"/>
          <w:lang w:eastAsia="ru-RU"/>
        </w:rPr>
        <w:t>2. Администрация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0234D4" w:rsidRDefault="000234D4" w:rsidP="000234D4">
      <w:pPr>
        <w:suppressAutoHyphens w:val="0"/>
        <w:ind w:firstLine="709"/>
        <w:jc w:val="both"/>
        <w:rPr>
          <w:sz w:val="28"/>
          <w:szCs w:val="28"/>
          <w:lang w:eastAsia="ru-RU"/>
        </w:rPr>
      </w:pPr>
      <w:r>
        <w:rPr>
          <w:sz w:val="28"/>
          <w:szCs w:val="28"/>
          <w:lang w:eastAsia="ru-RU"/>
        </w:rPr>
        <w:t>Администрация обладает всеми полномочиями по решению вопросов местного значения, за исключением полномочий, находящихся в исключительной компетенции совета депутатов и отнесенных к компетенции совета депутатов и иных органов местного самоуправления настоящим уставом.</w:t>
      </w:r>
    </w:p>
    <w:p w:rsidR="000234D4" w:rsidRDefault="000234D4" w:rsidP="000234D4">
      <w:pPr>
        <w:suppressAutoHyphens w:val="0"/>
        <w:ind w:firstLine="709"/>
        <w:jc w:val="both"/>
        <w:rPr>
          <w:sz w:val="28"/>
          <w:szCs w:val="28"/>
          <w:lang w:eastAsia="ru-RU"/>
        </w:rPr>
      </w:pPr>
      <w:r>
        <w:rPr>
          <w:sz w:val="28"/>
          <w:szCs w:val="28"/>
          <w:lang w:eastAsia="ru-RU"/>
        </w:rPr>
        <w:t>3. Администрация обладает правами юридического лица и является муниципальным казенным учреждением, образуемым для осуществления управленческих функций.</w:t>
      </w:r>
    </w:p>
    <w:p w:rsidR="000234D4" w:rsidRDefault="000234D4" w:rsidP="000234D4">
      <w:pPr>
        <w:suppressAutoHyphens w:val="0"/>
        <w:ind w:firstLine="709"/>
        <w:jc w:val="both"/>
        <w:rPr>
          <w:sz w:val="28"/>
          <w:szCs w:val="28"/>
          <w:lang w:eastAsia="ru-RU"/>
        </w:rPr>
      </w:pPr>
      <w:r>
        <w:rPr>
          <w:sz w:val="28"/>
          <w:szCs w:val="28"/>
          <w:lang w:eastAsia="ru-RU"/>
        </w:rPr>
        <w:t>4. Администрацией муниципального образования руководит глава администрации муниципального образования на принципах единоначалия.</w:t>
      </w:r>
    </w:p>
    <w:p w:rsidR="000234D4" w:rsidRDefault="000234D4" w:rsidP="000234D4">
      <w:pPr>
        <w:suppressAutoHyphens w:val="0"/>
        <w:ind w:firstLine="709"/>
        <w:jc w:val="both"/>
        <w:rPr>
          <w:sz w:val="28"/>
          <w:szCs w:val="28"/>
          <w:lang w:eastAsia="ru-RU"/>
        </w:rPr>
      </w:pPr>
      <w:r>
        <w:rPr>
          <w:sz w:val="28"/>
          <w:szCs w:val="28"/>
          <w:lang w:eastAsia="ru-RU"/>
        </w:rPr>
        <w:t xml:space="preserve">5.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Администрация осуществляет деятельность в пределах своей компетенции в соответствии с положением об администрации, которое утверждается советом депутатов, а также положениями о структурных подразделениях администрации, утверждаемыми главой администрации.</w:t>
      </w:r>
    </w:p>
    <w:p w:rsidR="000234D4" w:rsidRDefault="000234D4" w:rsidP="000234D4">
      <w:pPr>
        <w:suppressAutoHyphens w:val="0"/>
        <w:ind w:firstLine="709"/>
        <w:jc w:val="both"/>
        <w:rPr>
          <w:sz w:val="28"/>
          <w:szCs w:val="28"/>
          <w:lang w:eastAsia="ru-RU"/>
        </w:rPr>
      </w:pPr>
      <w:r>
        <w:rPr>
          <w:sz w:val="28"/>
          <w:szCs w:val="28"/>
          <w:lang w:eastAsia="ru-RU"/>
        </w:rPr>
        <w:t xml:space="preserve">7.     Структура администрации муниципального образования и положение об администрации муниципального образования утверждаются советом депутатов по представлению главы администрации. </w:t>
      </w:r>
    </w:p>
    <w:p w:rsidR="000234D4" w:rsidRDefault="000234D4" w:rsidP="000234D4">
      <w:pPr>
        <w:suppressAutoHyphens w:val="0"/>
        <w:ind w:firstLine="709"/>
        <w:jc w:val="both"/>
        <w:rPr>
          <w:sz w:val="28"/>
          <w:szCs w:val="28"/>
          <w:lang w:eastAsia="ru-RU"/>
        </w:rPr>
      </w:pPr>
      <w:r>
        <w:rPr>
          <w:sz w:val="28"/>
          <w:szCs w:val="28"/>
          <w:lang w:eastAsia="ru-RU"/>
        </w:rPr>
        <w:t>8.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0234D4" w:rsidRDefault="000234D4" w:rsidP="000234D4">
      <w:pPr>
        <w:suppressAutoHyphens w:val="0"/>
        <w:ind w:firstLine="709"/>
        <w:jc w:val="both"/>
        <w:rPr>
          <w:sz w:val="28"/>
          <w:szCs w:val="28"/>
          <w:lang w:eastAsia="ru-RU"/>
        </w:rPr>
      </w:pPr>
      <w:r>
        <w:rPr>
          <w:sz w:val="28"/>
          <w:szCs w:val="28"/>
          <w:lang w:eastAsia="ru-RU"/>
        </w:rPr>
        <w:lastRenderedPageBreak/>
        <w:t>9.</w:t>
      </w:r>
      <w:r>
        <w:rPr>
          <w:sz w:val="28"/>
          <w:szCs w:val="28"/>
          <w:lang w:eastAsia="ru-RU"/>
        </w:rPr>
        <w:tab/>
        <w:t>От имени муниципального образования администрация муниципального образования выступает учредителем хозяйственных обществ и некоммерческих организаций.</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Статья 30. Глава администрации</w:t>
      </w:r>
    </w:p>
    <w:p w:rsidR="000234D4" w:rsidRDefault="000234D4" w:rsidP="000234D4">
      <w:pPr>
        <w:suppressAutoHyphens w:val="0"/>
        <w:ind w:firstLine="709"/>
        <w:jc w:val="center"/>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color w:val="FF0000"/>
          <w:sz w:val="28"/>
          <w:szCs w:val="28"/>
          <w:lang w:eastAsia="ru-RU"/>
        </w:rPr>
        <w:t>.</w:t>
      </w:r>
      <w:r>
        <w:rPr>
          <w:sz w:val="28"/>
          <w:szCs w:val="28"/>
          <w:lang w:eastAsia="ru-RU"/>
        </w:rPr>
        <w:t>Лицо назначается на должность главы администрации советом депутатов из числа кандидатов, представленных комиссией по результатам конкурса.</w:t>
      </w:r>
    </w:p>
    <w:p w:rsidR="000234D4" w:rsidRDefault="000234D4" w:rsidP="000234D4">
      <w:pPr>
        <w:suppressAutoHyphens w:val="0"/>
        <w:ind w:firstLine="709"/>
        <w:jc w:val="both"/>
        <w:rPr>
          <w:sz w:val="28"/>
          <w:szCs w:val="28"/>
          <w:lang w:eastAsia="ru-RU"/>
        </w:rPr>
      </w:pPr>
      <w:r>
        <w:rPr>
          <w:sz w:val="28"/>
          <w:szCs w:val="28"/>
          <w:lang w:eastAsia="ru-RU"/>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0234D4" w:rsidRDefault="000234D4" w:rsidP="000234D4">
      <w:pPr>
        <w:suppressAutoHyphens w:val="0"/>
        <w:ind w:firstLine="709"/>
        <w:jc w:val="both"/>
      </w:pPr>
      <w:r>
        <w:rPr>
          <w:sz w:val="28"/>
          <w:szCs w:val="28"/>
          <w:lang w:eastAsia="ru-RU"/>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r>
        <w:t xml:space="preserve"> </w:t>
      </w:r>
    </w:p>
    <w:p w:rsidR="000234D4" w:rsidRDefault="000234D4" w:rsidP="000234D4">
      <w:pPr>
        <w:suppressAutoHyphens w:val="0"/>
        <w:ind w:firstLine="709"/>
        <w:jc w:val="both"/>
        <w:rPr>
          <w:sz w:val="28"/>
          <w:szCs w:val="28"/>
          <w:lang w:eastAsia="ru-RU"/>
        </w:rPr>
      </w:pPr>
      <w:r>
        <w:rPr>
          <w:sz w:val="28"/>
          <w:szCs w:val="28"/>
          <w:lang w:eastAsia="ru-RU"/>
        </w:rPr>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Контракт с главой администрации заключает глава муниципального образования. Контракт с главой администрации муниципального образования заключается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муниципального образования нового созыва), но не менее чем на два года.</w:t>
      </w:r>
    </w:p>
    <w:p w:rsidR="000234D4" w:rsidRDefault="000234D4" w:rsidP="000234D4">
      <w:pPr>
        <w:suppressAutoHyphens w:val="0"/>
        <w:ind w:firstLine="709"/>
        <w:jc w:val="both"/>
        <w:rPr>
          <w:sz w:val="28"/>
          <w:szCs w:val="28"/>
          <w:lang w:eastAsia="ru-RU"/>
        </w:rPr>
      </w:pPr>
      <w:r>
        <w:rPr>
          <w:sz w:val="28"/>
          <w:szCs w:val="28"/>
          <w:lang w:eastAsia="ru-RU"/>
        </w:rPr>
        <w:t>2. Глава администрации:</w:t>
      </w:r>
    </w:p>
    <w:p w:rsidR="000234D4" w:rsidRDefault="000234D4" w:rsidP="000234D4">
      <w:pPr>
        <w:suppressAutoHyphens w:val="0"/>
        <w:ind w:firstLine="709"/>
        <w:jc w:val="both"/>
        <w:rPr>
          <w:sz w:val="28"/>
          <w:szCs w:val="28"/>
          <w:lang w:eastAsia="ru-RU"/>
        </w:rPr>
      </w:pPr>
      <w:r>
        <w:rPr>
          <w:sz w:val="28"/>
          <w:szCs w:val="28"/>
          <w:lang w:eastAsia="ru-RU"/>
        </w:rPr>
        <w:t>1) подконтролен и подотчётен совету депутатов;</w:t>
      </w:r>
    </w:p>
    <w:p w:rsidR="000234D4" w:rsidRDefault="000234D4" w:rsidP="000234D4">
      <w:pPr>
        <w:suppressAutoHyphens w:val="0"/>
        <w:ind w:firstLine="709"/>
        <w:jc w:val="both"/>
        <w:rPr>
          <w:sz w:val="28"/>
          <w:szCs w:val="28"/>
          <w:lang w:eastAsia="ru-RU"/>
        </w:rPr>
      </w:pPr>
      <w:r>
        <w:rPr>
          <w:sz w:val="28"/>
          <w:szCs w:val="28"/>
          <w:lang w:eastAsia="ru-RU"/>
        </w:rPr>
        <w:t>2) представляет совету депутатов ежегодные отчёты о результатах своей деятельности и деятельности администрации, в том числе о решении вопросов, поставленных советом депутатов;</w:t>
      </w:r>
    </w:p>
    <w:p w:rsidR="000234D4" w:rsidRDefault="000234D4" w:rsidP="000234D4">
      <w:pPr>
        <w:suppressAutoHyphens w:val="0"/>
        <w:ind w:firstLine="709"/>
        <w:jc w:val="both"/>
        <w:rPr>
          <w:sz w:val="28"/>
          <w:szCs w:val="28"/>
          <w:lang w:eastAsia="ru-RU"/>
        </w:rPr>
      </w:pPr>
      <w:r>
        <w:rPr>
          <w:sz w:val="28"/>
          <w:szCs w:val="28"/>
          <w:lang w:eastAsia="ru-RU"/>
        </w:rPr>
        <w:t xml:space="preserve">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0234D4" w:rsidRDefault="000234D4" w:rsidP="000234D4">
      <w:pPr>
        <w:suppressAutoHyphens w:val="0"/>
        <w:ind w:firstLine="709"/>
        <w:jc w:val="both"/>
        <w:rPr>
          <w:sz w:val="28"/>
          <w:szCs w:val="28"/>
          <w:lang w:eastAsia="ru-RU"/>
        </w:rPr>
      </w:pPr>
      <w:r>
        <w:rPr>
          <w:sz w:val="28"/>
          <w:szCs w:val="28"/>
          <w:lang w:eastAsia="ru-RU"/>
        </w:rPr>
        <w:t xml:space="preserve">3. Условия контракта для главы администрации определяются решением совета депутатов, в части осуществления полномочий по решению вопросов местного значения. Условия контракта для главы администрации в части осуществления отдельных государственных полномочий, переданных администрации федеральными законами и законами Ленинградской области, определяются законом Ленинградской области.    </w:t>
      </w:r>
    </w:p>
    <w:p w:rsidR="000234D4" w:rsidRDefault="000234D4" w:rsidP="000234D4">
      <w:pPr>
        <w:suppressAutoHyphens w:val="0"/>
        <w:ind w:firstLine="709"/>
        <w:jc w:val="both"/>
        <w:rPr>
          <w:sz w:val="28"/>
          <w:szCs w:val="28"/>
          <w:lang w:eastAsia="ru-RU"/>
        </w:rPr>
      </w:pPr>
      <w:r>
        <w:rPr>
          <w:sz w:val="28"/>
          <w:szCs w:val="28"/>
          <w:lang w:eastAsia="ru-RU"/>
        </w:rPr>
        <w:lastRenderedPageBreak/>
        <w:t xml:space="preserve">Дополнительные требования к кандидатам на должность главы администрации могут устанавливаться решением совета депутатов в соответствии с действующим законодательством. </w:t>
      </w:r>
    </w:p>
    <w:p w:rsidR="000234D4" w:rsidRDefault="000234D4" w:rsidP="000234D4">
      <w:pPr>
        <w:suppressAutoHyphens w:val="0"/>
        <w:ind w:firstLine="709"/>
        <w:jc w:val="both"/>
        <w:rPr>
          <w:sz w:val="28"/>
          <w:szCs w:val="28"/>
          <w:lang w:eastAsia="ru-RU"/>
        </w:rPr>
      </w:pPr>
      <w:r>
        <w:rPr>
          <w:sz w:val="28"/>
          <w:szCs w:val="28"/>
          <w:lang w:eastAsia="ru-RU"/>
        </w:rPr>
        <w:t>4. 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0234D4" w:rsidRDefault="000234D4" w:rsidP="000234D4">
      <w:pPr>
        <w:suppressAutoHyphens w:val="0"/>
        <w:ind w:firstLine="709"/>
        <w:jc w:val="both"/>
        <w:rPr>
          <w:sz w:val="28"/>
          <w:szCs w:val="28"/>
          <w:lang w:eastAsia="ru-RU"/>
        </w:rPr>
      </w:pPr>
      <w:r>
        <w:rPr>
          <w:sz w:val="28"/>
          <w:szCs w:val="28"/>
          <w:lang w:eastAsia="ru-RU"/>
        </w:rPr>
        <w:t>5. Общее число членов конкурсной комиссии в муниципальном образовании устанавливается решением совета депутатов.</w:t>
      </w:r>
    </w:p>
    <w:p w:rsidR="000234D4" w:rsidRDefault="000234D4" w:rsidP="000234D4">
      <w:pPr>
        <w:suppressAutoHyphens w:val="0"/>
        <w:ind w:firstLine="709"/>
        <w:jc w:val="both"/>
        <w:rPr>
          <w:sz w:val="28"/>
          <w:szCs w:val="28"/>
          <w:lang w:eastAsia="ru-RU"/>
        </w:rPr>
      </w:pPr>
      <w:r>
        <w:rPr>
          <w:sz w:val="28"/>
          <w:szCs w:val="28"/>
          <w:lang w:eastAsia="ru-RU"/>
        </w:rPr>
        <w:t>6. Половина членов конкурсной комиссии назначается советом депутатов, а другая половина - главой администрации муниципального образования «Всеволожский муниципальный район» Ленинградской области.</w:t>
      </w:r>
    </w:p>
    <w:p w:rsidR="000234D4" w:rsidRDefault="000234D4" w:rsidP="000234D4">
      <w:pPr>
        <w:suppressAutoHyphens w:val="0"/>
        <w:ind w:firstLine="709"/>
        <w:jc w:val="both"/>
        <w:rPr>
          <w:sz w:val="28"/>
          <w:szCs w:val="28"/>
          <w:lang w:eastAsia="ru-RU"/>
        </w:rPr>
      </w:pPr>
      <w:r>
        <w:rPr>
          <w:sz w:val="28"/>
          <w:szCs w:val="28"/>
          <w:lang w:eastAsia="ru-RU"/>
        </w:rPr>
        <w:t>7.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8. Полномочия главы администрации, осуществляемые на основе контракта, прекращаются досрочно в случае:</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смерти;</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отставки по собственному желанию;</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расторжения контракта в соответствии с частью 9 настоящей статьи;</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отрешения от должности в соответствии со статьей 74 Федерального закона № 131-ФЗ;</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признания судом недееспособным или ограниченно дееспособным;</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признания судом безвестно отсутствующим или объявления умершим;</w:t>
      </w:r>
    </w:p>
    <w:p w:rsidR="000234D4" w:rsidRDefault="000234D4" w:rsidP="000234D4">
      <w:pPr>
        <w:suppressAutoHyphens w:val="0"/>
        <w:ind w:firstLine="709"/>
        <w:jc w:val="both"/>
        <w:rPr>
          <w:sz w:val="28"/>
          <w:szCs w:val="28"/>
          <w:lang w:eastAsia="ru-RU"/>
        </w:rPr>
      </w:pPr>
      <w:r>
        <w:rPr>
          <w:sz w:val="28"/>
          <w:szCs w:val="28"/>
          <w:lang w:eastAsia="ru-RU"/>
        </w:rPr>
        <w:t>7)</w:t>
      </w:r>
      <w:r>
        <w:rPr>
          <w:sz w:val="28"/>
          <w:szCs w:val="28"/>
          <w:lang w:eastAsia="ru-RU"/>
        </w:rPr>
        <w:tab/>
        <w:t>вступления в отношении его в законную силу обвинительного приговора суда;</w:t>
      </w:r>
    </w:p>
    <w:p w:rsidR="000234D4" w:rsidRDefault="000234D4" w:rsidP="000234D4">
      <w:pPr>
        <w:suppressAutoHyphens w:val="0"/>
        <w:ind w:firstLine="709"/>
        <w:jc w:val="both"/>
        <w:rPr>
          <w:sz w:val="28"/>
          <w:szCs w:val="28"/>
          <w:lang w:eastAsia="ru-RU"/>
        </w:rPr>
      </w:pPr>
      <w:r>
        <w:rPr>
          <w:sz w:val="28"/>
          <w:szCs w:val="28"/>
          <w:lang w:eastAsia="ru-RU"/>
        </w:rPr>
        <w:t>8)</w:t>
      </w:r>
      <w:r>
        <w:rPr>
          <w:sz w:val="28"/>
          <w:szCs w:val="28"/>
          <w:lang w:eastAsia="ru-RU"/>
        </w:rPr>
        <w:tab/>
        <w:t>выезда за пределы Российской Федерации на постоянное место жительства;</w:t>
      </w:r>
    </w:p>
    <w:p w:rsidR="000234D4" w:rsidRDefault="000234D4" w:rsidP="000234D4">
      <w:pPr>
        <w:suppressAutoHyphens w:val="0"/>
        <w:ind w:firstLine="709"/>
        <w:jc w:val="both"/>
        <w:rPr>
          <w:sz w:val="28"/>
          <w:szCs w:val="28"/>
          <w:lang w:eastAsia="ru-RU"/>
        </w:rPr>
      </w:pPr>
      <w:r>
        <w:rPr>
          <w:sz w:val="28"/>
          <w:szCs w:val="28"/>
          <w:lang w:eastAsia="ru-RU"/>
        </w:rPr>
        <w:t>9)</w:t>
      </w:r>
      <w:r>
        <w:rPr>
          <w:sz w:val="28"/>
          <w:szCs w:val="28"/>
          <w:lang w:eastAsia="ru-RU"/>
        </w:rPr>
        <w:tab/>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w:t>
      </w:r>
      <w:r>
        <w:rPr>
          <w:sz w:val="28"/>
          <w:szCs w:val="28"/>
          <w:lang w:eastAsia="ru-RU"/>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10)</w:t>
      </w:r>
      <w:r>
        <w:rPr>
          <w:sz w:val="28"/>
          <w:szCs w:val="28"/>
          <w:lang w:eastAsia="ru-RU"/>
        </w:rPr>
        <w:tab/>
        <w:t>призыва на военную службу или направления на заменяющую ее альтернативную гражданскую службу.</w:t>
      </w:r>
    </w:p>
    <w:p w:rsidR="000234D4" w:rsidRDefault="000234D4" w:rsidP="000234D4">
      <w:pPr>
        <w:suppressAutoHyphens w:val="0"/>
        <w:ind w:firstLine="709"/>
        <w:jc w:val="both"/>
        <w:rPr>
          <w:sz w:val="28"/>
          <w:szCs w:val="28"/>
          <w:lang w:eastAsia="ru-RU"/>
        </w:rPr>
      </w:pPr>
      <w:r>
        <w:rPr>
          <w:sz w:val="28"/>
          <w:szCs w:val="28"/>
          <w:lang w:eastAsia="ru-RU"/>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12) утраты поселением статуса муниципального образования в связи с его объединением с городским округом;</w:t>
      </w:r>
    </w:p>
    <w:p w:rsidR="000234D4" w:rsidRDefault="000234D4" w:rsidP="000234D4">
      <w:pPr>
        <w:suppressAutoHyphens w:val="0"/>
        <w:ind w:firstLine="709"/>
        <w:jc w:val="both"/>
        <w:rPr>
          <w:sz w:val="28"/>
          <w:szCs w:val="28"/>
          <w:lang w:eastAsia="ru-RU"/>
        </w:rPr>
      </w:pPr>
      <w:r>
        <w:rPr>
          <w:sz w:val="28"/>
          <w:szCs w:val="28"/>
          <w:lang w:eastAsia="ru-RU"/>
        </w:rPr>
        <w:t>13) увеличения численности избирателей муниципального образования более чем на 25 %, произошедшего вследствие изменения границ муниципального образования или объединения поселения с городским округом;</w:t>
      </w:r>
    </w:p>
    <w:p w:rsidR="000234D4" w:rsidRDefault="000234D4" w:rsidP="000234D4">
      <w:pPr>
        <w:suppressAutoHyphens w:val="0"/>
        <w:ind w:firstLine="709"/>
        <w:jc w:val="both"/>
        <w:rPr>
          <w:sz w:val="28"/>
          <w:szCs w:val="28"/>
          <w:lang w:eastAsia="ru-RU"/>
        </w:rPr>
      </w:pPr>
      <w:r>
        <w:rPr>
          <w:sz w:val="28"/>
          <w:szCs w:val="28"/>
          <w:lang w:eastAsia="ru-RU"/>
        </w:rPr>
        <w:t>14) вступления в должность главы муниципального образования, исполняющего полномочия главы администрации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9. Контракт с главой администрации может быть расторгнут по соглашению сторон или в судебном порядке на основании заявления:</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7 настоящей статьи;</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0234D4" w:rsidRDefault="000234D4" w:rsidP="000234D4">
      <w:pPr>
        <w:suppressAutoHyphens w:val="0"/>
        <w:ind w:firstLine="709"/>
        <w:jc w:val="both"/>
        <w:rPr>
          <w:sz w:val="28"/>
          <w:szCs w:val="28"/>
          <w:lang w:eastAsia="ru-RU"/>
        </w:rPr>
      </w:pPr>
      <w:r>
        <w:rPr>
          <w:sz w:val="28"/>
          <w:szCs w:val="28"/>
          <w:lang w:eastAsia="ru-RU"/>
        </w:rPr>
        <w:t>10.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Статья 31. Компетенция главы администрации</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Глава администрации:</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осуществляет общее руководство деятельностью администрации муниципального образования, её структурных подразделений по решению всех вопросов, отнесённых к компетенции администрации;</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заключает от имени администрации договоры в пределах компетенции администрации, установленной настоящим уставом;</w:t>
      </w:r>
    </w:p>
    <w:p w:rsidR="000234D4" w:rsidRDefault="000234D4" w:rsidP="000234D4">
      <w:pPr>
        <w:suppressAutoHyphens w:val="0"/>
        <w:ind w:firstLine="709"/>
        <w:jc w:val="both"/>
        <w:rPr>
          <w:sz w:val="28"/>
          <w:szCs w:val="28"/>
          <w:lang w:eastAsia="ru-RU"/>
        </w:rPr>
      </w:pPr>
      <w:r>
        <w:rPr>
          <w:sz w:val="28"/>
          <w:szCs w:val="28"/>
          <w:lang w:eastAsia="ru-RU"/>
        </w:rPr>
        <w:lastRenderedPageBreak/>
        <w:t>3)</w:t>
      </w:r>
      <w:r>
        <w:rPr>
          <w:sz w:val="28"/>
          <w:szCs w:val="28"/>
          <w:lang w:eastAsia="ru-RU"/>
        </w:rPr>
        <w:tab/>
        <w:t>разрабатывает и представляет на утверждение совета депутатов структуру администрации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утверждает штатное расписание и формирует штат администрации в пределах утвержденных в бюджете средств на содержание администрации;</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утверждает положения о структурных подразделениях администрации;</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 xml:space="preserve">осуществляет приём на работу и увольнение работников администрации, заключает, изменяет и прекращает трудовые договоры с ними; </w:t>
      </w:r>
    </w:p>
    <w:p w:rsidR="000234D4" w:rsidRDefault="000234D4" w:rsidP="000234D4">
      <w:pPr>
        <w:suppressAutoHyphens w:val="0"/>
        <w:ind w:firstLine="709"/>
        <w:jc w:val="both"/>
        <w:rPr>
          <w:sz w:val="28"/>
          <w:szCs w:val="28"/>
          <w:lang w:eastAsia="ru-RU"/>
        </w:rPr>
      </w:pPr>
      <w:r>
        <w:rPr>
          <w:sz w:val="28"/>
          <w:szCs w:val="28"/>
          <w:lang w:eastAsia="ru-RU"/>
        </w:rPr>
        <w:t>7)</w:t>
      </w:r>
      <w:r>
        <w:rPr>
          <w:sz w:val="28"/>
          <w:szCs w:val="28"/>
          <w:lang w:eastAsia="ru-RU"/>
        </w:rPr>
        <w:tab/>
        <w:t>назначает на должность и освобождает от должности заместителя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0234D4" w:rsidRDefault="000234D4" w:rsidP="000234D4">
      <w:pPr>
        <w:suppressAutoHyphens w:val="0"/>
        <w:ind w:firstLine="709"/>
        <w:jc w:val="both"/>
        <w:rPr>
          <w:sz w:val="28"/>
          <w:szCs w:val="28"/>
          <w:lang w:eastAsia="ru-RU"/>
        </w:rPr>
      </w:pPr>
      <w:r>
        <w:rPr>
          <w:sz w:val="28"/>
          <w:szCs w:val="28"/>
          <w:lang w:eastAsia="ru-RU"/>
        </w:rPr>
        <w:t>8)</w:t>
      </w:r>
      <w:r>
        <w:rPr>
          <w:sz w:val="28"/>
          <w:szCs w:val="28"/>
          <w:lang w:eastAsia="ru-RU"/>
        </w:rPr>
        <w:tab/>
        <w:t>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w:t>
      </w:r>
    </w:p>
    <w:p w:rsidR="000234D4" w:rsidRDefault="000234D4" w:rsidP="000234D4">
      <w:pPr>
        <w:suppressAutoHyphens w:val="0"/>
        <w:ind w:firstLine="709"/>
        <w:jc w:val="both"/>
        <w:rPr>
          <w:sz w:val="28"/>
          <w:szCs w:val="28"/>
          <w:lang w:eastAsia="ru-RU"/>
        </w:rPr>
      </w:pPr>
      <w:r>
        <w:rPr>
          <w:sz w:val="28"/>
          <w:szCs w:val="28"/>
          <w:lang w:eastAsia="ru-RU"/>
        </w:rPr>
        <w:t>9)</w:t>
      </w:r>
      <w:r>
        <w:rPr>
          <w:sz w:val="28"/>
          <w:szCs w:val="28"/>
          <w:lang w:eastAsia="ru-RU"/>
        </w:rPr>
        <w:tab/>
        <w:t>разрабатывает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отчёты об их исполнении;</w:t>
      </w:r>
    </w:p>
    <w:p w:rsidR="000234D4" w:rsidRDefault="000234D4" w:rsidP="000234D4">
      <w:pPr>
        <w:suppressAutoHyphens w:val="0"/>
        <w:ind w:firstLine="709"/>
        <w:jc w:val="both"/>
        <w:rPr>
          <w:sz w:val="28"/>
          <w:szCs w:val="28"/>
          <w:lang w:eastAsia="ru-RU"/>
        </w:rPr>
      </w:pPr>
      <w:r>
        <w:rPr>
          <w:sz w:val="28"/>
          <w:szCs w:val="28"/>
          <w:lang w:eastAsia="ru-RU"/>
        </w:rPr>
        <w:t>10)</w:t>
      </w:r>
      <w:r>
        <w:rPr>
          <w:sz w:val="28"/>
          <w:szCs w:val="28"/>
          <w:lang w:eastAsia="ru-RU"/>
        </w:rPr>
        <w:tab/>
        <w:t>утверждает уставы муниципальных предприятий и учреждений;</w:t>
      </w:r>
    </w:p>
    <w:p w:rsidR="000234D4" w:rsidRDefault="000234D4" w:rsidP="000234D4">
      <w:pPr>
        <w:suppressAutoHyphens w:val="0"/>
        <w:ind w:firstLine="709"/>
        <w:jc w:val="both"/>
        <w:rPr>
          <w:sz w:val="28"/>
          <w:szCs w:val="28"/>
          <w:lang w:eastAsia="ru-RU"/>
        </w:rPr>
      </w:pPr>
      <w:r>
        <w:rPr>
          <w:sz w:val="28"/>
          <w:szCs w:val="28"/>
          <w:lang w:eastAsia="ru-RU"/>
        </w:rPr>
        <w:t>11)</w:t>
      </w:r>
      <w:r>
        <w:rPr>
          <w:sz w:val="28"/>
          <w:szCs w:val="28"/>
          <w:lang w:eastAsia="ru-RU"/>
        </w:rPr>
        <w:tab/>
        <w:t>назначает на должность и освобождает от должности руководителей муниципальных предприятий и учреждений;</w:t>
      </w:r>
    </w:p>
    <w:p w:rsidR="000234D4" w:rsidRDefault="000234D4" w:rsidP="000234D4">
      <w:pPr>
        <w:suppressAutoHyphens w:val="0"/>
        <w:ind w:firstLine="709"/>
        <w:jc w:val="both"/>
        <w:rPr>
          <w:sz w:val="28"/>
          <w:szCs w:val="28"/>
          <w:lang w:eastAsia="ru-RU"/>
        </w:rPr>
      </w:pPr>
      <w:r>
        <w:rPr>
          <w:sz w:val="28"/>
          <w:szCs w:val="28"/>
          <w:lang w:eastAsia="ru-RU"/>
        </w:rPr>
        <w:t>12)</w:t>
      </w:r>
      <w:r>
        <w:rPr>
          <w:sz w:val="28"/>
          <w:szCs w:val="28"/>
          <w:lang w:eastAsia="ru-RU"/>
        </w:rPr>
        <w:tab/>
        <w:t xml:space="preserve">организует работу администрации по вопросам, связанным с осуществлением отдельных государственных полномочий, переданных администрации федеральными и областными законами; </w:t>
      </w:r>
    </w:p>
    <w:p w:rsidR="000234D4" w:rsidRDefault="000234D4" w:rsidP="000234D4">
      <w:pPr>
        <w:suppressAutoHyphens w:val="0"/>
        <w:ind w:firstLine="709"/>
        <w:jc w:val="both"/>
        <w:rPr>
          <w:sz w:val="28"/>
          <w:szCs w:val="28"/>
          <w:lang w:eastAsia="ru-RU"/>
        </w:rPr>
      </w:pPr>
      <w:r>
        <w:rPr>
          <w:sz w:val="28"/>
          <w:szCs w:val="28"/>
          <w:lang w:eastAsia="ru-RU"/>
        </w:rPr>
        <w:t>13)</w:t>
      </w:r>
      <w:r>
        <w:rPr>
          <w:sz w:val="28"/>
          <w:szCs w:val="28"/>
          <w:lang w:eastAsia="ru-RU"/>
        </w:rPr>
        <w:tab/>
        <w:t>в соответствии с действующим законодательством вправе выдавать доверенности при исполнении обязанностей в случаях временного отсутствия;</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В сфере взаимодействия с советом депутатов, глава администрации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вносит на рассмотрение в совет депутатов проекты нормативных правовых актов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вносит предложения о созыве внеочередных заседаний совета депутатов;</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предлагает вопросы в повестку дня заседаний совета депутатов;</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по решению совета депутатов заключает соглашения о передаче администрации муниципального образования «Всеволожский муниципальный район» Ленинградской области осуществления части полномочий муниципального образования.</w:t>
      </w:r>
    </w:p>
    <w:p w:rsidR="000234D4" w:rsidRDefault="000234D4" w:rsidP="000234D4">
      <w:pPr>
        <w:suppressAutoHyphens w:val="0"/>
        <w:jc w:val="both"/>
        <w:rPr>
          <w:sz w:val="28"/>
          <w:szCs w:val="28"/>
          <w:lang w:eastAsia="ru-RU"/>
        </w:rPr>
      </w:pPr>
      <w:r>
        <w:rPr>
          <w:sz w:val="28"/>
          <w:szCs w:val="28"/>
          <w:lang w:eastAsia="ru-RU"/>
        </w:rPr>
        <w:t xml:space="preserve">      3. Иные полномочия главы администрации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 и решениями совета депутатов муниципального образования.</w:t>
      </w:r>
    </w:p>
    <w:p w:rsidR="000234D4" w:rsidRDefault="000234D4" w:rsidP="000234D4">
      <w:pPr>
        <w:suppressAutoHyphens w:val="0"/>
        <w:jc w:val="both"/>
        <w:rPr>
          <w:sz w:val="28"/>
          <w:szCs w:val="28"/>
          <w:lang w:eastAsia="ru-RU"/>
        </w:rPr>
      </w:pPr>
      <w:r>
        <w:rPr>
          <w:sz w:val="28"/>
          <w:szCs w:val="28"/>
          <w:lang w:eastAsia="ru-RU"/>
        </w:rPr>
        <w:t xml:space="preserve">       4. Глава  администрации в пределах своих полномочий, установленных федеральными законами, законами Ленинградской области, настоящим уставом муниципального образования, решениями совета депутатов муниципального образования, издает постановления местной администрации по вопросам </w:t>
      </w:r>
      <w:r>
        <w:rPr>
          <w:sz w:val="28"/>
          <w:szCs w:val="28"/>
          <w:lang w:eastAsia="ru-RU"/>
        </w:rPr>
        <w:lastRenderedPageBreak/>
        <w:t>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местной администрации по вопросам организации работы местной администрации.</w:t>
      </w:r>
    </w:p>
    <w:p w:rsidR="000234D4" w:rsidRDefault="000234D4" w:rsidP="000234D4">
      <w:pPr>
        <w:suppressAutoHyphens w:val="0"/>
        <w:jc w:val="both"/>
        <w:rPr>
          <w:sz w:val="28"/>
          <w:szCs w:val="28"/>
          <w:lang w:eastAsia="ru-RU"/>
        </w:rPr>
      </w:pPr>
      <w:r>
        <w:rPr>
          <w:sz w:val="28"/>
          <w:szCs w:val="28"/>
          <w:lang w:eastAsia="ru-RU"/>
        </w:rPr>
        <w:t xml:space="preserve">        5. Глава администрации муниципального образования несет персональную ответственность за деятельность структурных подразделений, должностных лиц администрации муниципального образования.</w:t>
      </w:r>
    </w:p>
    <w:p w:rsidR="000234D4" w:rsidRDefault="000234D4" w:rsidP="000234D4">
      <w:pPr>
        <w:suppressAutoHyphens w:val="0"/>
        <w:jc w:val="both"/>
        <w:rPr>
          <w:sz w:val="28"/>
          <w:szCs w:val="28"/>
          <w:lang w:eastAsia="ru-RU"/>
        </w:rPr>
      </w:pPr>
      <w:r>
        <w:rPr>
          <w:sz w:val="28"/>
          <w:szCs w:val="28"/>
          <w:lang w:eastAsia="ru-RU"/>
        </w:rPr>
        <w:t xml:space="preserve">        6. В период временного отсутствия главы администрации муниципального образования, его полномочия осуществляет один из заместителей главы администрации муниципального образования в порядке, предусмотренном положением об администрации муниципального образования. При этом полномочия главы администрации муниципального образования осуществляются заместителем в полном объеме, если иное не предусмотрено распоряжением главы администрации муниципального образования в распоряжении о назначении на исполнение обязанностей.</w:t>
      </w:r>
    </w:p>
    <w:p w:rsidR="000234D4" w:rsidRDefault="000234D4" w:rsidP="000234D4">
      <w:pPr>
        <w:suppressAutoHyphens w:val="0"/>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Статья 32. Муниципальная избирательная комиссия</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 xml:space="preserve">  1. Избирательная комиссия, организующая в соответствии с федеральным законом, законом Ленинградской области, настоящим уставом подготовку и проведение выборов в органы местного самоуправления муниципального образования, местного референдума, голосования по отзыву депутатов совета депутатов,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является муниципальной избирательной комиссией.</w:t>
      </w:r>
    </w:p>
    <w:p w:rsidR="000234D4" w:rsidRDefault="000234D4" w:rsidP="000234D4">
      <w:pPr>
        <w:suppressAutoHyphens w:val="0"/>
        <w:ind w:firstLine="709"/>
        <w:jc w:val="both"/>
        <w:rPr>
          <w:sz w:val="28"/>
          <w:szCs w:val="28"/>
          <w:lang w:eastAsia="ru-RU"/>
        </w:rPr>
      </w:pPr>
      <w:r>
        <w:rPr>
          <w:sz w:val="28"/>
          <w:szCs w:val="28"/>
          <w:lang w:eastAsia="ru-RU"/>
        </w:rPr>
        <w:t>2. Муниципальная избирательная комиссия является муниципальным органом и не входит в структуру органов местного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3. Полномочия муниципальной избирательной комиссии по решению Избирательной комиссии Ленинградской области, принятому на основании обращения совета депутатов муниципального образования, могут возлагаться на территориальную избирательную комиссию. В случае создания вновь образованного муниципального образования полномочия муниципальной избирательной комиссии данного муниципального образования по решению Избирательной комиссии Ленинградской области могут быть возложены на территориальную избирательную комиссию. Порядок возложения полномочий муниципальной избирательной комиссии на территориальную избирательную комиссию в иных случаях отсутствия совета депутатов устанавливается законом Ленинградской области. При возложении полномочий муниципальной избирательной комиссии на территориальную избирательную комиссию число членов территориальной избирательной комиссии изменению не подлежит. Если на территории муниципального образования образуется несколько территориальных избирательных комиссий, полномочия муниципальной избирательной комиссии могут быть возложены на одну из них.</w:t>
      </w:r>
    </w:p>
    <w:p w:rsidR="000234D4" w:rsidRDefault="000234D4" w:rsidP="000234D4">
      <w:pPr>
        <w:suppressAutoHyphens w:val="0"/>
        <w:ind w:firstLine="709"/>
        <w:jc w:val="both"/>
        <w:rPr>
          <w:sz w:val="28"/>
          <w:szCs w:val="28"/>
          <w:lang w:eastAsia="ru-RU"/>
        </w:rPr>
      </w:pPr>
      <w:r>
        <w:rPr>
          <w:sz w:val="28"/>
          <w:szCs w:val="28"/>
          <w:lang w:eastAsia="ru-RU"/>
        </w:rPr>
        <w:lastRenderedPageBreak/>
        <w:t>4. Муниципальная избирательная комиссия формируется в количестве шести членов с правом решающего голоса.</w:t>
      </w:r>
    </w:p>
    <w:p w:rsidR="000234D4" w:rsidRDefault="000234D4" w:rsidP="000234D4">
      <w:pPr>
        <w:suppressAutoHyphens w:val="0"/>
        <w:ind w:firstLine="709"/>
        <w:jc w:val="both"/>
        <w:rPr>
          <w:sz w:val="28"/>
          <w:szCs w:val="28"/>
          <w:lang w:eastAsia="ru-RU"/>
        </w:rPr>
      </w:pPr>
      <w:r>
        <w:rPr>
          <w:sz w:val="28"/>
          <w:szCs w:val="28"/>
          <w:lang w:eastAsia="ru-RU"/>
        </w:rPr>
        <w:t>5. Срок полномочий и порядок формирования муниципальной избирательной комиссии определяются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Статья 33. Условия и порядок прохождения муниципальной службы</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Ленинградской области, настоящим Уставом и иными муниципальными правовыми актами.</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02.03.2007 года №25-ФЗ «О муниципальной службе в Российской Федерации» в качестве ограничений, связанных с муниципальной службой.</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Ленинградской области в соответствии с классификацией должностей муниципальной службы.</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234D4" w:rsidRDefault="000234D4" w:rsidP="000234D4">
      <w:pPr>
        <w:suppressAutoHyphens w:val="0"/>
        <w:ind w:firstLine="709"/>
        <w:jc w:val="both"/>
        <w:rPr>
          <w:sz w:val="28"/>
          <w:szCs w:val="28"/>
          <w:lang w:eastAsia="ru-RU"/>
        </w:rPr>
      </w:pPr>
      <w:r>
        <w:rPr>
          <w:sz w:val="28"/>
          <w:szCs w:val="28"/>
          <w:lang w:eastAsia="ru-RU"/>
        </w:rPr>
        <w:t>7.</w:t>
      </w:r>
      <w:r>
        <w:rPr>
          <w:sz w:val="28"/>
          <w:szCs w:val="28"/>
          <w:lang w:eastAsia="ru-RU"/>
        </w:rPr>
        <w:tab/>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законом от 02.03.2007 года № 25-ФЗ «О муниципальной службе в Российской Федерации». </w:t>
      </w:r>
    </w:p>
    <w:p w:rsidR="000234D4" w:rsidRDefault="000234D4" w:rsidP="000234D4">
      <w:pPr>
        <w:suppressAutoHyphens w:val="0"/>
        <w:ind w:firstLine="709"/>
        <w:jc w:val="both"/>
        <w:rPr>
          <w:sz w:val="28"/>
          <w:szCs w:val="28"/>
          <w:lang w:eastAsia="ru-RU"/>
        </w:rPr>
      </w:pPr>
      <w:r>
        <w:rPr>
          <w:sz w:val="28"/>
          <w:szCs w:val="28"/>
          <w:lang w:eastAsia="ru-RU"/>
        </w:rPr>
        <w:lastRenderedPageBreak/>
        <w:t>8.</w:t>
      </w:r>
      <w:r>
        <w:rPr>
          <w:sz w:val="28"/>
          <w:szCs w:val="28"/>
          <w:lang w:eastAsia="ru-RU"/>
        </w:rPr>
        <w:tab/>
        <w:t>При замещении должности муниципальной службы в муниципальном образовании заключению трудового договора (контракта)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9.</w:t>
      </w:r>
      <w:r>
        <w:rPr>
          <w:sz w:val="28"/>
          <w:szCs w:val="28"/>
          <w:lang w:eastAsia="ru-RU"/>
        </w:rPr>
        <w:tab/>
        <w:t>Основные права и обязанности муниципального служащего, ограничения и запреты, связанные с муниципальной службой, основания для расторжения трудового договора (контракта) с муниципальным служащим установлены Федеральным законом от 02.03.2007 года № 25-ФЗ «О муниципальной службе в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10.</w:t>
      </w:r>
      <w:r>
        <w:rPr>
          <w:sz w:val="28"/>
          <w:szCs w:val="28"/>
          <w:lang w:eastAsia="ru-RU"/>
        </w:rPr>
        <w:tab/>
        <w:t xml:space="preserve">Размер должностного оклада муниципальных служащих, а также размер ежемесячных и иных дополнительных выплат и порядок их осуществления устанавливаются решениями совета депутатов, издаваемыми в соответствии с законодательством Российской Федерации и законодательством Ленинградской области. </w:t>
      </w:r>
    </w:p>
    <w:p w:rsidR="000234D4" w:rsidRDefault="000234D4" w:rsidP="000234D4">
      <w:pPr>
        <w:suppressAutoHyphens w:val="0"/>
        <w:ind w:firstLine="709"/>
        <w:jc w:val="both"/>
        <w:rPr>
          <w:color w:val="FF0000"/>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Статья 34. Дополнительные гарантии и компенсации для муниципального служащего</w:t>
      </w:r>
    </w:p>
    <w:p w:rsidR="000234D4" w:rsidRDefault="000234D4" w:rsidP="000234D4">
      <w:pPr>
        <w:suppressAutoHyphens w:val="0"/>
        <w:ind w:firstLine="709"/>
        <w:jc w:val="center"/>
        <w:rPr>
          <w:sz w:val="28"/>
          <w:szCs w:val="28"/>
          <w:lang w:eastAsia="ru-RU"/>
        </w:rPr>
      </w:pPr>
    </w:p>
    <w:p w:rsidR="000234D4" w:rsidRDefault="000234D4" w:rsidP="000234D4">
      <w:pPr>
        <w:numPr>
          <w:ilvl w:val="0"/>
          <w:numId w:val="27"/>
        </w:numPr>
        <w:suppressAutoHyphens w:val="0"/>
        <w:ind w:left="0" w:firstLine="675"/>
        <w:jc w:val="both"/>
        <w:rPr>
          <w:color w:val="FF0000"/>
          <w:sz w:val="28"/>
          <w:szCs w:val="28"/>
          <w:lang w:eastAsia="ru-RU"/>
        </w:rPr>
      </w:pPr>
      <w:r>
        <w:rPr>
          <w:sz w:val="28"/>
          <w:szCs w:val="28"/>
          <w:lang w:eastAsia="ru-RU"/>
        </w:rPr>
        <w:t xml:space="preserve">Помимо основных государственных гарантий и компенсаций для муниципального служащего, установленных федеральными законами и законами Ленинградской области, муниципальному служащему могут предоставляться дополнительные гарантии и компенсации, форма и порядок предоставления которых устанавливается решением совета депутатов. </w:t>
      </w:r>
    </w:p>
    <w:p w:rsidR="000234D4" w:rsidRDefault="000234D4" w:rsidP="000234D4">
      <w:pPr>
        <w:numPr>
          <w:ilvl w:val="0"/>
          <w:numId w:val="27"/>
        </w:numPr>
        <w:suppressAutoHyphens w:val="0"/>
        <w:ind w:left="0" w:firstLine="675"/>
        <w:jc w:val="both"/>
        <w:rPr>
          <w:color w:val="FF0000"/>
          <w:sz w:val="28"/>
          <w:szCs w:val="28"/>
          <w:lang w:eastAsia="ru-RU"/>
        </w:rPr>
      </w:pPr>
      <w:r>
        <w:rPr>
          <w:sz w:val="28"/>
          <w:szCs w:val="28"/>
          <w:lang w:eastAsia="ru-RU"/>
        </w:rPr>
        <w:t>Финансовое обеспечение дополнительных гарантий для муниципальных служащих осуществляется за счет средств местного бюджета поселения.</w:t>
      </w:r>
    </w:p>
    <w:p w:rsidR="000234D4" w:rsidRDefault="000234D4" w:rsidP="000234D4">
      <w:pPr>
        <w:numPr>
          <w:ilvl w:val="0"/>
          <w:numId w:val="27"/>
        </w:numPr>
        <w:suppressAutoHyphens w:val="0"/>
        <w:ind w:left="0" w:firstLine="675"/>
        <w:jc w:val="both"/>
        <w:rPr>
          <w:sz w:val="28"/>
          <w:szCs w:val="28"/>
          <w:lang w:eastAsia="ru-RU"/>
        </w:rPr>
      </w:pPr>
      <w:r>
        <w:rPr>
          <w:sz w:val="28"/>
          <w:szCs w:val="28"/>
          <w:lang w:eastAsia="ru-RU"/>
        </w:rPr>
        <w:t>При расторжении трудового договора (контракта)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234D4" w:rsidRDefault="000234D4" w:rsidP="000234D4">
      <w:pPr>
        <w:suppressAutoHyphens w:val="0"/>
        <w:jc w:val="both"/>
        <w:rPr>
          <w:color w:val="FF0000"/>
          <w:sz w:val="28"/>
          <w:szCs w:val="28"/>
          <w:lang w:eastAsia="ru-RU"/>
        </w:rPr>
      </w:pPr>
    </w:p>
    <w:p w:rsidR="000234D4" w:rsidRDefault="000234D4" w:rsidP="000234D4">
      <w:pPr>
        <w:suppressAutoHyphens w:val="0"/>
        <w:jc w:val="center"/>
        <w:rPr>
          <w:sz w:val="28"/>
          <w:szCs w:val="28"/>
          <w:lang w:eastAsia="ru-RU"/>
        </w:rPr>
      </w:pPr>
      <w:r>
        <w:rPr>
          <w:sz w:val="28"/>
          <w:szCs w:val="28"/>
          <w:lang w:eastAsia="ru-RU"/>
        </w:rPr>
        <w:t>Статья 35. Виды ответственности органов местного самоуправления и должностных лиц местного самоуправления поселения</w:t>
      </w:r>
    </w:p>
    <w:p w:rsidR="000234D4" w:rsidRDefault="000234D4" w:rsidP="000234D4">
      <w:pPr>
        <w:suppressAutoHyphens w:val="0"/>
        <w:jc w:val="center"/>
        <w:rPr>
          <w:sz w:val="28"/>
          <w:szCs w:val="28"/>
          <w:lang w:eastAsia="ru-RU"/>
        </w:rPr>
      </w:pPr>
    </w:p>
    <w:p w:rsidR="000234D4" w:rsidRDefault="000234D4" w:rsidP="000234D4">
      <w:pPr>
        <w:suppressAutoHyphens w:val="0"/>
        <w:jc w:val="both"/>
        <w:rPr>
          <w:sz w:val="28"/>
          <w:szCs w:val="28"/>
          <w:lang w:eastAsia="ru-RU"/>
        </w:rPr>
      </w:pPr>
      <w:r>
        <w:rPr>
          <w:sz w:val="28"/>
          <w:szCs w:val="28"/>
          <w:lang w:eastAsia="ru-RU"/>
        </w:rPr>
        <w:t xml:space="preserve">        Органы местного самоуправления и должностные лица местного самоуправления несут ответственность перед населением, государством, физическими и юридическими лицами в соответствии с федеральными законами.</w:t>
      </w:r>
    </w:p>
    <w:p w:rsidR="000234D4" w:rsidRDefault="000234D4" w:rsidP="000234D4">
      <w:pPr>
        <w:suppressAutoHyphens w:val="0"/>
        <w:jc w:val="both"/>
        <w:rPr>
          <w:sz w:val="28"/>
          <w:szCs w:val="28"/>
          <w:lang w:eastAsia="ru-RU"/>
        </w:rPr>
      </w:pPr>
    </w:p>
    <w:p w:rsidR="000234D4" w:rsidRDefault="000234D4" w:rsidP="000234D4">
      <w:pPr>
        <w:suppressAutoHyphens w:val="0"/>
        <w:jc w:val="center"/>
        <w:rPr>
          <w:color w:val="FF0000"/>
          <w:sz w:val="28"/>
          <w:szCs w:val="28"/>
          <w:lang w:eastAsia="ru-RU"/>
        </w:rPr>
      </w:pPr>
      <w:r>
        <w:rPr>
          <w:sz w:val="28"/>
          <w:szCs w:val="28"/>
          <w:lang w:eastAsia="ru-RU"/>
        </w:rPr>
        <w:t>ГЛАВА 5. МУНИЦИПАЛЬНЫЕ ПРАВОВЫЕ АКТЫ МУНИЦИПАЛЬНОГО ОБРАЗОВАНИЯ</w:t>
      </w:r>
    </w:p>
    <w:p w:rsidR="000234D4" w:rsidRDefault="000234D4" w:rsidP="000234D4">
      <w:pPr>
        <w:suppressAutoHyphens w:val="0"/>
        <w:ind w:firstLine="675"/>
        <w:jc w:val="center"/>
        <w:rPr>
          <w:color w:val="FF0000"/>
          <w:sz w:val="28"/>
          <w:szCs w:val="28"/>
          <w:lang w:eastAsia="ru-RU"/>
        </w:rPr>
      </w:pPr>
    </w:p>
    <w:p w:rsidR="000234D4" w:rsidRDefault="000234D4" w:rsidP="000234D4">
      <w:pPr>
        <w:suppressAutoHyphens w:val="0"/>
        <w:ind w:firstLine="675"/>
        <w:jc w:val="both"/>
        <w:rPr>
          <w:sz w:val="28"/>
          <w:szCs w:val="28"/>
          <w:lang w:eastAsia="ru-RU"/>
        </w:rPr>
      </w:pPr>
      <w:r>
        <w:rPr>
          <w:sz w:val="28"/>
          <w:szCs w:val="28"/>
          <w:lang w:eastAsia="ru-RU"/>
        </w:rPr>
        <w:t>Статья 36. Система муниципальных правовых актов</w:t>
      </w:r>
    </w:p>
    <w:p w:rsidR="000234D4" w:rsidRDefault="000234D4" w:rsidP="000234D4">
      <w:pPr>
        <w:suppressAutoHyphens w:val="0"/>
        <w:ind w:firstLine="709"/>
        <w:jc w:val="both"/>
        <w:rPr>
          <w:sz w:val="28"/>
          <w:szCs w:val="28"/>
          <w:lang w:eastAsia="ru-RU"/>
        </w:rPr>
      </w:pPr>
      <w:r>
        <w:rPr>
          <w:sz w:val="28"/>
          <w:szCs w:val="28"/>
          <w:lang w:eastAsia="ru-RU"/>
        </w:rPr>
        <w:t>1. В систему муниципальных правовых актов муниципального образования входят:</w:t>
      </w:r>
    </w:p>
    <w:p w:rsidR="000234D4" w:rsidRDefault="000234D4" w:rsidP="000234D4">
      <w:pPr>
        <w:suppressAutoHyphens w:val="0"/>
        <w:ind w:firstLine="709"/>
        <w:jc w:val="both"/>
        <w:rPr>
          <w:sz w:val="28"/>
          <w:szCs w:val="28"/>
          <w:lang w:eastAsia="ru-RU"/>
        </w:rPr>
      </w:pPr>
      <w:r>
        <w:rPr>
          <w:sz w:val="28"/>
          <w:szCs w:val="28"/>
          <w:lang w:eastAsia="ru-RU"/>
        </w:rPr>
        <w:t>1) устав муниципального образования, правовые акты, принятые на местном референдуме;</w:t>
      </w:r>
    </w:p>
    <w:p w:rsidR="000234D4" w:rsidRDefault="000234D4" w:rsidP="000234D4">
      <w:pPr>
        <w:suppressAutoHyphens w:val="0"/>
        <w:ind w:firstLine="709"/>
        <w:jc w:val="both"/>
        <w:rPr>
          <w:sz w:val="28"/>
          <w:szCs w:val="28"/>
          <w:lang w:eastAsia="ru-RU"/>
        </w:rPr>
      </w:pPr>
      <w:r>
        <w:rPr>
          <w:sz w:val="28"/>
          <w:szCs w:val="28"/>
          <w:lang w:eastAsia="ru-RU"/>
        </w:rPr>
        <w:t>2) решения совета депутатов;</w:t>
      </w:r>
    </w:p>
    <w:p w:rsidR="000234D4" w:rsidRDefault="000234D4" w:rsidP="000234D4">
      <w:pPr>
        <w:suppressAutoHyphens w:val="0"/>
        <w:ind w:firstLine="709"/>
        <w:jc w:val="both"/>
        <w:rPr>
          <w:sz w:val="28"/>
          <w:szCs w:val="28"/>
          <w:lang w:eastAsia="ru-RU"/>
        </w:rPr>
      </w:pPr>
      <w:r>
        <w:rPr>
          <w:sz w:val="28"/>
          <w:szCs w:val="28"/>
          <w:lang w:eastAsia="ru-RU"/>
        </w:rPr>
        <w:t>3) постановления и распоряжения главы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4) постановления и распоряжения главы администрации;</w:t>
      </w:r>
    </w:p>
    <w:p w:rsidR="000234D4" w:rsidRDefault="000234D4" w:rsidP="000234D4">
      <w:pPr>
        <w:suppressAutoHyphens w:val="0"/>
        <w:ind w:firstLine="709"/>
        <w:jc w:val="both"/>
        <w:rPr>
          <w:sz w:val="28"/>
          <w:szCs w:val="28"/>
          <w:lang w:eastAsia="ru-RU"/>
        </w:rPr>
      </w:pPr>
      <w:r>
        <w:rPr>
          <w:sz w:val="28"/>
          <w:szCs w:val="28"/>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234D4" w:rsidRDefault="000234D4" w:rsidP="000234D4">
      <w:pPr>
        <w:suppressAutoHyphens w:val="0"/>
        <w:ind w:firstLine="675"/>
        <w:jc w:val="both"/>
        <w:rPr>
          <w:sz w:val="28"/>
          <w:szCs w:val="28"/>
          <w:lang w:eastAsia="ru-RU"/>
        </w:rPr>
      </w:pPr>
      <w:r>
        <w:rPr>
          <w:sz w:val="28"/>
          <w:szCs w:val="28"/>
          <w:lang w:eastAsia="ru-RU"/>
        </w:rPr>
        <w:t>3.   Совет депутатов по вопросам своей компетенции принимает решения:</w:t>
      </w:r>
    </w:p>
    <w:p w:rsidR="000234D4" w:rsidRDefault="000234D4" w:rsidP="000234D4">
      <w:pPr>
        <w:suppressAutoHyphens w:val="0"/>
        <w:ind w:firstLine="709"/>
        <w:jc w:val="both"/>
        <w:rPr>
          <w:sz w:val="28"/>
          <w:szCs w:val="28"/>
          <w:lang w:eastAsia="ru-RU"/>
        </w:rPr>
      </w:pPr>
      <w:r>
        <w:rPr>
          <w:sz w:val="28"/>
          <w:szCs w:val="28"/>
          <w:lang w:eastAsia="ru-RU"/>
        </w:rPr>
        <w:t>3.1. устанавливающие правила, обязательные для исполнения на территории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3.2.   по вопросам организации деятельности совета депутатов;</w:t>
      </w:r>
    </w:p>
    <w:p w:rsidR="000234D4" w:rsidRDefault="000234D4" w:rsidP="000234D4">
      <w:pPr>
        <w:suppressAutoHyphens w:val="0"/>
        <w:ind w:firstLine="709"/>
        <w:jc w:val="both"/>
        <w:rPr>
          <w:sz w:val="28"/>
          <w:szCs w:val="28"/>
          <w:lang w:eastAsia="ru-RU"/>
        </w:rPr>
      </w:pPr>
      <w:r>
        <w:rPr>
          <w:sz w:val="28"/>
          <w:szCs w:val="28"/>
          <w:lang w:eastAsia="ru-RU"/>
        </w:rPr>
        <w:t>3.3.   об удалении главы муниципального образования в отставку и по иным вопросам, отнесенным к его компетенции федеральными законами, законами субъекта, уставом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4.  Глава муниципального образования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w:t>
      </w:r>
    </w:p>
    <w:p w:rsidR="000234D4" w:rsidRDefault="000234D4" w:rsidP="000234D4">
      <w:pPr>
        <w:suppressAutoHyphens w:val="0"/>
        <w:ind w:firstLine="709"/>
        <w:jc w:val="both"/>
        <w:rPr>
          <w:sz w:val="28"/>
          <w:szCs w:val="28"/>
          <w:lang w:eastAsia="ru-RU"/>
        </w:rPr>
      </w:pPr>
      <w:r>
        <w:rPr>
          <w:sz w:val="28"/>
          <w:szCs w:val="28"/>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0234D4" w:rsidRDefault="000234D4" w:rsidP="000234D4">
      <w:pPr>
        <w:suppressAutoHyphens w:val="0"/>
        <w:ind w:firstLine="709"/>
        <w:jc w:val="both"/>
        <w:rPr>
          <w:sz w:val="28"/>
          <w:szCs w:val="28"/>
          <w:lang w:eastAsia="ru-RU"/>
        </w:rPr>
      </w:pPr>
      <w:r>
        <w:rPr>
          <w:sz w:val="28"/>
          <w:szCs w:val="28"/>
          <w:lang w:eastAsia="ru-RU"/>
        </w:rPr>
        <w:t>5.  Глава администрации в пределах своих полномочий, установленных настоящим уставом и решениями совета депутатов, издаёт:</w:t>
      </w:r>
    </w:p>
    <w:p w:rsidR="000234D4" w:rsidRDefault="000234D4" w:rsidP="000234D4">
      <w:pPr>
        <w:suppressAutoHyphens w:val="0"/>
        <w:ind w:firstLine="709"/>
        <w:jc w:val="both"/>
        <w:rPr>
          <w:sz w:val="28"/>
          <w:szCs w:val="28"/>
          <w:lang w:eastAsia="ru-RU"/>
        </w:rPr>
      </w:pPr>
      <w:r>
        <w:rPr>
          <w:sz w:val="28"/>
          <w:szCs w:val="28"/>
          <w:lang w:eastAsia="ru-RU"/>
        </w:rPr>
        <w:t>-</w:t>
      </w:r>
      <w:r>
        <w:rPr>
          <w:sz w:val="28"/>
          <w:szCs w:val="28"/>
          <w:lang w:eastAsia="ru-RU"/>
        </w:rPr>
        <w:tab/>
        <w:t>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0234D4" w:rsidRDefault="000234D4" w:rsidP="000234D4">
      <w:pPr>
        <w:suppressAutoHyphens w:val="0"/>
        <w:ind w:firstLine="709"/>
        <w:jc w:val="both"/>
        <w:rPr>
          <w:sz w:val="28"/>
          <w:szCs w:val="28"/>
          <w:lang w:eastAsia="ru-RU"/>
        </w:rPr>
      </w:pPr>
      <w:r>
        <w:rPr>
          <w:sz w:val="28"/>
          <w:szCs w:val="28"/>
          <w:lang w:eastAsia="ru-RU"/>
        </w:rPr>
        <w:t>-        распоряжения по вопросам организации работы администрации.</w:t>
      </w:r>
    </w:p>
    <w:p w:rsidR="000234D4" w:rsidRDefault="000234D4" w:rsidP="000234D4">
      <w:pPr>
        <w:suppressAutoHyphens w:val="0"/>
        <w:ind w:firstLine="709"/>
        <w:jc w:val="both"/>
        <w:rPr>
          <w:sz w:val="28"/>
          <w:szCs w:val="28"/>
          <w:lang w:eastAsia="ru-RU"/>
        </w:rPr>
      </w:pPr>
      <w:r>
        <w:rPr>
          <w:sz w:val="28"/>
          <w:szCs w:val="28"/>
          <w:lang w:eastAsia="ru-RU"/>
        </w:rPr>
        <w:t xml:space="preserve">6. За неисполнение муниципальных правовых актов граждане, руководители организаций, должностные лица органов местного самоуправления </w:t>
      </w:r>
      <w:r>
        <w:rPr>
          <w:sz w:val="28"/>
          <w:szCs w:val="28"/>
          <w:lang w:eastAsia="ru-RU"/>
        </w:rPr>
        <w:lastRenderedPageBreak/>
        <w:t>несут ответственность в соответствии с действующим законодательством Российской Федерации.</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37. Подготовка и порядок принятия муниципальных правовых актов</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 xml:space="preserve">1.     Проекты муниципальных правовых актов вносятся депутатами совета депутатов, главой муниципального образования, главой администрации, Всеволожским городским прокурором, прокурором Межрайонной природоохранной прокуратуры,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действующим законодательством.  </w:t>
      </w:r>
    </w:p>
    <w:p w:rsidR="000234D4" w:rsidRDefault="000234D4" w:rsidP="000234D4">
      <w:pPr>
        <w:suppressAutoHyphens w:val="0"/>
        <w:ind w:firstLine="709"/>
        <w:jc w:val="both"/>
        <w:rPr>
          <w:sz w:val="28"/>
          <w:szCs w:val="28"/>
          <w:lang w:eastAsia="ru-RU"/>
        </w:rPr>
      </w:pPr>
      <w:r>
        <w:rPr>
          <w:sz w:val="28"/>
          <w:szCs w:val="28"/>
          <w:lang w:eastAsia="ru-RU"/>
        </w:rPr>
        <w:t>2. Проекты нормативных правовых актов совета депутатов муниципального образования,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3.     Порядок внесения проектов муниципальных правовых актов, перечень и форма прилагаемых к ним документов, порядок их принятия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если иное не установлено федеральным законом или настоящим уставом.</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 xml:space="preserve">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решения, а также порядка участия граждан в его обсуждении. </w:t>
      </w:r>
    </w:p>
    <w:p w:rsidR="000234D4" w:rsidRDefault="000234D4" w:rsidP="000234D4">
      <w:pPr>
        <w:suppressAutoHyphens w:val="0"/>
        <w:ind w:firstLine="709"/>
        <w:jc w:val="both"/>
        <w:rPr>
          <w:sz w:val="28"/>
          <w:szCs w:val="28"/>
          <w:lang w:eastAsia="ru-RU"/>
        </w:rPr>
      </w:pPr>
      <w:r>
        <w:rPr>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234D4" w:rsidRDefault="000234D4" w:rsidP="000234D4">
      <w:pPr>
        <w:numPr>
          <w:ilvl w:val="0"/>
          <w:numId w:val="27"/>
        </w:numPr>
        <w:suppressAutoHyphens w:val="0"/>
        <w:ind w:left="0" w:firstLine="675"/>
        <w:jc w:val="both"/>
        <w:rPr>
          <w:sz w:val="28"/>
          <w:szCs w:val="28"/>
          <w:lang w:eastAsia="ru-RU"/>
        </w:rPr>
      </w:pPr>
      <w:r>
        <w:rPr>
          <w:sz w:val="28"/>
          <w:szCs w:val="28"/>
          <w:lang w:eastAsia="ru-RU"/>
        </w:rPr>
        <w:t>Устав муниципального образования принимается советом депутатов муниципального образования. Устав муниципального образования, решения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0234D4" w:rsidRDefault="000234D4" w:rsidP="000234D4">
      <w:pPr>
        <w:suppressAutoHyphens w:val="0"/>
        <w:ind w:firstLine="709"/>
        <w:jc w:val="both"/>
        <w:rPr>
          <w:sz w:val="28"/>
          <w:szCs w:val="28"/>
          <w:lang w:eastAsia="ru-RU"/>
        </w:rPr>
      </w:pPr>
      <w:r>
        <w:rPr>
          <w:sz w:val="28"/>
          <w:szCs w:val="28"/>
          <w:lang w:eastAsia="ru-RU"/>
        </w:rPr>
        <w:t xml:space="preserve">В случае, если глава муниципального образования исполняет полномочия председателя представительного органа муниципального образования с правом </w:t>
      </w:r>
      <w:r>
        <w:rPr>
          <w:sz w:val="28"/>
          <w:szCs w:val="28"/>
          <w:lang w:eastAsia="ru-RU"/>
        </w:rPr>
        <w:lastRenderedPageBreak/>
        <w:t>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234D4" w:rsidRDefault="000234D4" w:rsidP="000234D4">
      <w:pPr>
        <w:numPr>
          <w:ilvl w:val="0"/>
          <w:numId w:val="27"/>
        </w:numPr>
        <w:suppressAutoHyphens w:val="0"/>
        <w:ind w:left="0" w:firstLine="675"/>
        <w:jc w:val="both"/>
        <w:rPr>
          <w:sz w:val="28"/>
          <w:szCs w:val="28"/>
          <w:lang w:eastAsia="ru-RU"/>
        </w:rPr>
      </w:pPr>
      <w:r>
        <w:rPr>
          <w:sz w:val="28"/>
          <w:szCs w:val="28"/>
          <w:lang w:eastAsia="ru-RU"/>
        </w:rPr>
        <w:t>Устав муниципального образования, решения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p>
    <w:p w:rsidR="000234D4" w:rsidRDefault="000234D4" w:rsidP="000234D4">
      <w:pPr>
        <w:suppressAutoHyphens w:val="0"/>
        <w:jc w:val="both"/>
        <w:rPr>
          <w:sz w:val="28"/>
          <w:szCs w:val="28"/>
          <w:lang w:eastAsia="ru-RU"/>
        </w:rPr>
      </w:pPr>
      <w:r>
        <w:rPr>
          <w:sz w:val="28"/>
          <w:szCs w:val="28"/>
          <w:lang w:eastAsia="ru-RU"/>
        </w:rPr>
        <w:t xml:space="preserve">         6.</w:t>
      </w:r>
      <w:r>
        <w:rPr>
          <w:sz w:val="28"/>
          <w:szCs w:val="28"/>
          <w:lang w:eastAsia="ru-RU"/>
        </w:rPr>
        <w:tab/>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34D4" w:rsidRDefault="000234D4" w:rsidP="000234D4">
      <w:pPr>
        <w:suppressAutoHyphens w:val="0"/>
        <w:jc w:val="both"/>
        <w:rPr>
          <w:sz w:val="28"/>
          <w:szCs w:val="28"/>
          <w:lang w:eastAsia="ru-RU"/>
        </w:rPr>
      </w:pPr>
      <w:r>
        <w:rPr>
          <w:sz w:val="28"/>
          <w:szCs w:val="28"/>
          <w:lang w:eastAsia="ru-RU"/>
        </w:rPr>
        <w:t xml:space="preserve">        7.</w:t>
      </w:r>
      <w:r>
        <w:rPr>
          <w:sz w:val="28"/>
          <w:szCs w:val="28"/>
          <w:lang w:eastAsia="ru-RU"/>
        </w:rPr>
        <w:tab/>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234D4" w:rsidRDefault="000234D4" w:rsidP="000234D4">
      <w:pPr>
        <w:suppressAutoHyphens w:val="0"/>
        <w:jc w:val="both"/>
        <w:rPr>
          <w:sz w:val="28"/>
          <w:szCs w:val="28"/>
          <w:lang w:eastAsia="ru-RU"/>
        </w:rPr>
      </w:pPr>
      <w:r>
        <w:rPr>
          <w:sz w:val="28"/>
          <w:szCs w:val="28"/>
          <w:lang w:eastAsia="ru-RU"/>
        </w:rPr>
        <w:t xml:space="preserve">        8.</w:t>
      </w:r>
      <w:r>
        <w:rPr>
          <w:sz w:val="28"/>
          <w:szCs w:val="28"/>
          <w:lang w:eastAsia="ru-RU"/>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w:t>
      </w:r>
    </w:p>
    <w:p w:rsidR="000234D4" w:rsidRDefault="000234D4" w:rsidP="000234D4">
      <w:pPr>
        <w:suppressAutoHyphens w:val="0"/>
        <w:ind w:firstLine="360"/>
        <w:jc w:val="both"/>
        <w:rPr>
          <w:sz w:val="28"/>
          <w:szCs w:val="28"/>
          <w:lang w:eastAsia="ru-RU"/>
        </w:rPr>
      </w:pPr>
      <w:r>
        <w:rPr>
          <w:sz w:val="28"/>
          <w:szCs w:val="28"/>
          <w:lang w:eastAsia="ru-RU"/>
        </w:rPr>
        <w:t xml:space="preserve">   9.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0234D4" w:rsidRDefault="000234D4" w:rsidP="000234D4">
      <w:pPr>
        <w:suppressAutoHyphens w:val="0"/>
        <w:jc w:val="both"/>
        <w:rPr>
          <w:sz w:val="28"/>
          <w:szCs w:val="28"/>
          <w:lang w:eastAsia="ru-RU"/>
        </w:rPr>
      </w:pPr>
      <w:r>
        <w:rPr>
          <w:sz w:val="28"/>
          <w:szCs w:val="28"/>
          <w:lang w:eastAsia="ru-RU"/>
        </w:rPr>
        <w:t xml:space="preserve">         Если для реализации решения, принятого путём прямого волеизъявления населения муниципального образования,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w:t>
      </w:r>
      <w:r>
        <w:rPr>
          <w:sz w:val="28"/>
          <w:szCs w:val="28"/>
          <w:lang w:eastAsia="ru-RU"/>
        </w:rPr>
        <w:lastRenderedPageBreak/>
        <w:t>муниципального правового акта. Указанный срок не может превышать три месяца.</w:t>
      </w:r>
    </w:p>
    <w:p w:rsidR="000234D4" w:rsidRDefault="000234D4" w:rsidP="000234D4">
      <w:pPr>
        <w:suppressAutoHyphens w:val="0"/>
        <w:jc w:val="both"/>
        <w:rPr>
          <w:sz w:val="28"/>
          <w:szCs w:val="28"/>
          <w:lang w:eastAsia="ru-RU"/>
        </w:rPr>
      </w:pPr>
      <w:r>
        <w:rPr>
          <w:sz w:val="28"/>
          <w:szCs w:val="28"/>
          <w:lang w:eastAsia="ru-RU"/>
        </w:rPr>
        <w:t xml:space="preserve">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осуществляемых на основе контракта, или досрочного прекращения полномочий выборного органа местного самоуправления.</w:t>
      </w:r>
    </w:p>
    <w:p w:rsidR="000234D4" w:rsidRDefault="000234D4" w:rsidP="000234D4">
      <w:pPr>
        <w:suppressAutoHyphens w:val="0"/>
        <w:ind w:firstLine="709"/>
        <w:jc w:val="both"/>
      </w:pPr>
      <w:r>
        <w:rPr>
          <w:sz w:val="28"/>
          <w:szCs w:val="28"/>
          <w:lang w:eastAsia="ru-RU"/>
        </w:rPr>
        <w:t>10.</w:t>
      </w:r>
      <w:r>
        <w:rPr>
          <w:sz w:val="28"/>
          <w:szCs w:val="28"/>
          <w:lang w:eastAsia="ru-RU"/>
        </w:rPr>
        <w:tab/>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r>
        <w:t xml:space="preserve"> </w:t>
      </w:r>
    </w:p>
    <w:p w:rsidR="000234D4" w:rsidRDefault="000234D4" w:rsidP="000234D4">
      <w:pPr>
        <w:suppressAutoHyphens w:val="0"/>
        <w:ind w:firstLine="709"/>
        <w:jc w:val="both"/>
        <w:rPr>
          <w:sz w:val="28"/>
          <w:szCs w:val="28"/>
          <w:lang w:eastAsia="ru-RU"/>
        </w:rPr>
      </w:pPr>
      <w:r>
        <w:rPr>
          <w:sz w:val="28"/>
          <w:szCs w:val="28"/>
          <w:lang w:eastAsia="ru-RU"/>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0234D4" w:rsidRDefault="000234D4" w:rsidP="000234D4">
      <w:pPr>
        <w:suppressAutoHyphens w:val="0"/>
        <w:ind w:firstLine="709"/>
        <w:jc w:val="both"/>
        <w:rPr>
          <w:sz w:val="28"/>
          <w:szCs w:val="28"/>
          <w:lang w:eastAsia="ru-RU"/>
        </w:rPr>
      </w:pPr>
      <w:r>
        <w:rPr>
          <w:sz w:val="28"/>
          <w:szCs w:val="28"/>
          <w:lang w:eastAsia="ru-RU"/>
        </w:rPr>
        <w:t>11.</w:t>
      </w:r>
      <w:r>
        <w:rPr>
          <w:sz w:val="28"/>
          <w:szCs w:val="28"/>
          <w:lang w:eastAsia="ru-RU"/>
        </w:rPr>
        <w:tab/>
        <w:t>Решения по вопросам организации деятельности совета депутатов муниципального образования принимаются большинством голосов от числа избранных депутатов совета депутатов муниципального образования.</w:t>
      </w:r>
    </w:p>
    <w:p w:rsidR="000234D4" w:rsidRDefault="000234D4" w:rsidP="000234D4">
      <w:pPr>
        <w:suppressAutoHyphens w:val="0"/>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38. Официальное опубликование (обнародование) муниципальных правовых актов муниципального образования</w:t>
      </w:r>
    </w:p>
    <w:p w:rsidR="000234D4" w:rsidRDefault="000234D4" w:rsidP="000234D4">
      <w:pPr>
        <w:suppressAutoHyphens w:val="0"/>
        <w:ind w:firstLine="709"/>
        <w:jc w:val="center"/>
        <w:rPr>
          <w:sz w:val="28"/>
          <w:szCs w:val="28"/>
          <w:lang w:eastAsia="ru-RU"/>
        </w:rPr>
      </w:pPr>
    </w:p>
    <w:p w:rsidR="000234D4" w:rsidRDefault="000234D4" w:rsidP="000234D4">
      <w:pPr>
        <w:numPr>
          <w:ilvl w:val="0"/>
          <w:numId w:val="28"/>
        </w:numPr>
        <w:suppressAutoHyphens w:val="0"/>
        <w:ind w:left="0" w:firstLine="709"/>
        <w:jc w:val="both"/>
        <w:rPr>
          <w:sz w:val="28"/>
          <w:szCs w:val="28"/>
          <w:lang w:eastAsia="ru-RU"/>
        </w:rPr>
      </w:pPr>
      <w:r>
        <w:rPr>
          <w:sz w:val="28"/>
          <w:szCs w:val="28"/>
          <w:lang w:eastAsia="ru-RU"/>
        </w:rPr>
        <w:t xml:space="preserve">Муниципальные нормативные правовые акты поселения подлежат официальному опубликованию (обнародованию) в порядке, предусмотренном настоящим уставом. </w:t>
      </w:r>
    </w:p>
    <w:p w:rsidR="000234D4" w:rsidRDefault="000234D4" w:rsidP="000234D4">
      <w:pPr>
        <w:numPr>
          <w:ilvl w:val="0"/>
          <w:numId w:val="28"/>
        </w:numPr>
        <w:suppressAutoHyphens w:val="0"/>
        <w:ind w:left="0" w:firstLine="709"/>
        <w:jc w:val="both"/>
        <w:rPr>
          <w:sz w:val="28"/>
          <w:szCs w:val="28"/>
          <w:lang w:eastAsia="ru-RU"/>
        </w:rPr>
      </w:pPr>
      <w:r>
        <w:rPr>
          <w:sz w:val="28"/>
          <w:szCs w:val="28"/>
          <w:lang w:eastAsia="ru-RU"/>
        </w:rPr>
        <w:t>Муниципальные нормативные правовые акты поселения, официально не опубликованные (обнародованные) в порядке, предусмотренном настоящим уставом, не подлежат применению.</w:t>
      </w:r>
    </w:p>
    <w:p w:rsidR="000234D4" w:rsidRDefault="000234D4" w:rsidP="000234D4">
      <w:pPr>
        <w:numPr>
          <w:ilvl w:val="0"/>
          <w:numId w:val="28"/>
        </w:numPr>
        <w:suppressAutoHyphens w:val="0"/>
        <w:ind w:left="0" w:firstLine="709"/>
        <w:jc w:val="both"/>
        <w:rPr>
          <w:sz w:val="28"/>
          <w:szCs w:val="28"/>
          <w:lang w:eastAsia="ru-RU"/>
        </w:rPr>
      </w:pPr>
      <w:r>
        <w:rPr>
          <w:sz w:val="28"/>
          <w:szCs w:val="28"/>
          <w:lang w:eastAsia="ru-RU"/>
        </w:rPr>
        <w:t>Официальное периодическое печатное издание муниципального образования определяется решением совета депутатов.</w:t>
      </w:r>
    </w:p>
    <w:p w:rsidR="000234D4" w:rsidRDefault="000234D4" w:rsidP="000234D4">
      <w:pPr>
        <w:numPr>
          <w:ilvl w:val="0"/>
          <w:numId w:val="28"/>
        </w:numPr>
        <w:suppressAutoHyphens w:val="0"/>
        <w:ind w:left="0" w:firstLine="709"/>
        <w:jc w:val="both"/>
        <w:rPr>
          <w:sz w:val="28"/>
          <w:szCs w:val="28"/>
          <w:lang w:eastAsia="ru-RU"/>
        </w:rPr>
      </w:pPr>
      <w:r>
        <w:rPr>
          <w:sz w:val="28"/>
          <w:szCs w:val="28"/>
          <w:lang w:eastAsia="ru-RU"/>
        </w:rPr>
        <w:lastRenderedPageBreak/>
        <w:t>Муниципальный правовой акт поселения считается официально опубликованным (обнародованным), если он был опубликован (размещен) в полном объеме в официальном периодическом печатном издании и/или на официальном сайте муниципального образования (</w:t>
      </w:r>
      <w:proofErr w:type="spellStart"/>
      <w:r>
        <w:rPr>
          <w:sz w:val="28"/>
          <w:szCs w:val="28"/>
          <w:lang w:eastAsia="ru-RU"/>
        </w:rPr>
        <w:t>www</w:t>
      </w:r>
      <w:proofErr w:type="spellEnd"/>
      <w:r>
        <w:rPr>
          <w:sz w:val="28"/>
          <w:szCs w:val="28"/>
          <w:lang w:eastAsia="ru-RU"/>
        </w:rPr>
        <w:t>. mo-koltushi.ru) (далее - официальный сайт поселения).</w:t>
      </w:r>
    </w:p>
    <w:p w:rsidR="000234D4" w:rsidRDefault="000234D4" w:rsidP="000234D4">
      <w:pPr>
        <w:numPr>
          <w:ilvl w:val="0"/>
          <w:numId w:val="28"/>
        </w:numPr>
        <w:suppressAutoHyphens w:val="0"/>
        <w:ind w:left="0" w:firstLine="709"/>
        <w:jc w:val="both"/>
        <w:rPr>
          <w:sz w:val="28"/>
          <w:szCs w:val="28"/>
          <w:lang w:eastAsia="ru-RU"/>
        </w:rPr>
      </w:pPr>
      <w:r>
        <w:rPr>
          <w:sz w:val="28"/>
          <w:szCs w:val="28"/>
          <w:lang w:eastAsia="ru-RU"/>
        </w:rPr>
        <w:t>Датой официального опубликования муниципального нормативного правового акта поселения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 либо дата размещения муниципального нормативного правового акта на официальном сайте поселения.</w:t>
      </w:r>
    </w:p>
    <w:p w:rsidR="000234D4" w:rsidRDefault="000234D4" w:rsidP="000234D4">
      <w:pPr>
        <w:suppressAutoHyphens w:val="0"/>
        <w:ind w:firstLine="709"/>
        <w:jc w:val="both"/>
        <w:rPr>
          <w:sz w:val="28"/>
          <w:szCs w:val="28"/>
          <w:lang w:eastAsia="ru-RU"/>
        </w:rPr>
      </w:pPr>
      <w:r>
        <w:rPr>
          <w:sz w:val="28"/>
          <w:szCs w:val="28"/>
          <w:lang w:eastAsia="ru-RU"/>
        </w:rPr>
        <w:t>Если для официального опубликования муниципального нормативного правового акта поселения требуется несколько выпусков одного официального периодического печатного издания, датой его официального опубликования считается дата выхода в свет последнего номера выпуска официального периодического печатного издания, в котором была завершена публикация этого муниципального нормативного правового акта поселения в полном объеме.</w:t>
      </w:r>
    </w:p>
    <w:p w:rsidR="000234D4" w:rsidRDefault="000234D4" w:rsidP="000234D4">
      <w:pPr>
        <w:numPr>
          <w:ilvl w:val="0"/>
          <w:numId w:val="28"/>
        </w:numPr>
        <w:suppressAutoHyphens w:val="0"/>
        <w:ind w:left="0" w:firstLine="709"/>
        <w:jc w:val="both"/>
        <w:rPr>
          <w:sz w:val="28"/>
          <w:szCs w:val="28"/>
          <w:lang w:eastAsia="ru-RU"/>
        </w:rPr>
      </w:pPr>
      <w:r>
        <w:rPr>
          <w:sz w:val="28"/>
          <w:szCs w:val="28"/>
          <w:lang w:eastAsia="ru-RU"/>
        </w:rPr>
        <w:t xml:space="preserve">   Правовые акты нормативного характера (их отдельные положения), в которых содержатся сведения, составляющие государственную тайну или сведения конфиденциального характера, официальному опубликованию не подлежат.  </w:t>
      </w:r>
    </w:p>
    <w:p w:rsidR="000234D4" w:rsidRDefault="000234D4" w:rsidP="000234D4">
      <w:pPr>
        <w:suppressAutoHyphens w:val="0"/>
        <w:ind w:left="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 xml:space="preserve">Статья 39. </w:t>
      </w:r>
      <w:r>
        <w:rPr>
          <w:sz w:val="28"/>
          <w:szCs w:val="28"/>
          <w:lang w:eastAsia="ru-RU"/>
        </w:rPr>
        <w:tab/>
        <w:t>Вступление в силу муниципальных правовых актов</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Муниципальные правовые акты вступают в силу в порядке, установленном настоящим уставом муниципального образования, за исключением решений совета депутатов муниципального образования о налогах и сборах, которые вступают в силу в соответствии с Налоговым кодексом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Устав муниципального образования, решения совета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34D4" w:rsidRDefault="000234D4" w:rsidP="000234D4">
      <w:pPr>
        <w:suppressAutoHyphens w:val="0"/>
        <w:ind w:firstLine="709"/>
        <w:jc w:val="both"/>
        <w:rPr>
          <w:sz w:val="28"/>
          <w:szCs w:val="28"/>
          <w:lang w:eastAsia="ru-RU"/>
        </w:rPr>
      </w:pPr>
      <w:r>
        <w:rPr>
          <w:sz w:val="28"/>
          <w:szCs w:val="28"/>
          <w:lang w:eastAsia="ru-RU"/>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w:t>
      </w:r>
      <w:r>
        <w:rPr>
          <w:sz w:val="28"/>
          <w:szCs w:val="28"/>
          <w:lang w:eastAsia="ru-RU"/>
        </w:rPr>
        <w:lastRenderedPageBreak/>
        <w:t xml:space="preserve">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0234D4" w:rsidRDefault="000234D4" w:rsidP="000234D4">
      <w:pPr>
        <w:suppressAutoHyphens w:val="0"/>
        <w:ind w:firstLine="709"/>
        <w:jc w:val="both"/>
        <w:rPr>
          <w:sz w:val="28"/>
          <w:szCs w:val="28"/>
          <w:lang w:eastAsia="ru-RU"/>
        </w:rPr>
      </w:pPr>
      <w:r>
        <w:rPr>
          <w:sz w:val="28"/>
          <w:szCs w:val="28"/>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настоящего пункта.</w:t>
      </w:r>
    </w:p>
    <w:p w:rsidR="000234D4" w:rsidRDefault="000234D4" w:rsidP="000234D4">
      <w:pPr>
        <w:numPr>
          <w:ilvl w:val="0"/>
          <w:numId w:val="20"/>
        </w:numPr>
        <w:suppressAutoHyphens w:val="0"/>
        <w:ind w:left="0" w:firstLine="709"/>
        <w:jc w:val="both"/>
        <w:rPr>
          <w:sz w:val="28"/>
          <w:szCs w:val="28"/>
          <w:lang w:eastAsia="ru-RU"/>
        </w:rPr>
      </w:pPr>
      <w:r>
        <w:rPr>
          <w:sz w:val="28"/>
          <w:szCs w:val="28"/>
          <w:lang w:eastAsia="ru-RU"/>
        </w:rPr>
        <w:t xml:space="preserve">Решения совета депутатов муниципального образования, устанавливающие правила, обязательные для исполнения на территории муниципального образования вступают в силу после их официального опубликования (обнародования). </w:t>
      </w:r>
    </w:p>
    <w:p w:rsidR="000234D4" w:rsidRDefault="000234D4" w:rsidP="000234D4">
      <w:pPr>
        <w:suppressAutoHyphens w:val="0"/>
        <w:jc w:val="both"/>
        <w:rPr>
          <w:sz w:val="28"/>
          <w:szCs w:val="28"/>
          <w:lang w:eastAsia="ru-RU"/>
        </w:rPr>
      </w:pPr>
      <w:r>
        <w:rPr>
          <w:sz w:val="28"/>
          <w:szCs w:val="28"/>
          <w:lang w:eastAsia="ru-RU"/>
        </w:rPr>
        <w:t xml:space="preserve">         5.   Решения по вопросам организации деятельности совета депутатов муниципального образования вступают в силу после их принятия.</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Постановления главы муниципального образования, постановления администрации муниципального образования, устанавливающие правила, обязательные для исполнения на территории муниципального образования, затрагивающие права, свободы и обязанности человека и гражданина, вступают в силу после их официального опубликования (обнародования).</w:t>
      </w:r>
    </w:p>
    <w:p w:rsidR="000234D4" w:rsidRDefault="000234D4" w:rsidP="000234D4">
      <w:pPr>
        <w:suppressAutoHyphens w:val="0"/>
        <w:ind w:firstLine="709"/>
        <w:jc w:val="both"/>
        <w:rPr>
          <w:sz w:val="28"/>
          <w:szCs w:val="28"/>
          <w:lang w:eastAsia="ru-RU"/>
        </w:rPr>
      </w:pPr>
      <w:r>
        <w:rPr>
          <w:sz w:val="28"/>
          <w:szCs w:val="28"/>
          <w:lang w:eastAsia="ru-RU"/>
        </w:rPr>
        <w:t>7.</w:t>
      </w:r>
      <w:r>
        <w:rPr>
          <w:sz w:val="28"/>
          <w:szCs w:val="28"/>
          <w:lang w:eastAsia="ru-RU"/>
        </w:rPr>
        <w:tab/>
        <w:t xml:space="preserve">Распоряжения главы муниципального образования по вопросам организации деятельности совета депутатов муниципального образования, распоряжения администрации муниципального образования по вопросам организации деятельности администрации муниципального образования вступают в силу после их принятия. </w:t>
      </w:r>
    </w:p>
    <w:p w:rsidR="000234D4" w:rsidRDefault="000234D4" w:rsidP="000234D4">
      <w:pPr>
        <w:jc w:val="both"/>
        <w:rPr>
          <w:sz w:val="28"/>
          <w:szCs w:val="28"/>
          <w:lang w:eastAsia="ru-RU"/>
        </w:rPr>
      </w:pPr>
      <w:r>
        <w:rPr>
          <w:sz w:val="28"/>
          <w:szCs w:val="28"/>
          <w:lang w:eastAsia="ru-RU"/>
        </w:rPr>
        <w:t xml:space="preserve">          8.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 xml:space="preserve">Статья 40. </w:t>
      </w:r>
      <w:r>
        <w:rPr>
          <w:sz w:val="28"/>
          <w:szCs w:val="28"/>
          <w:lang w:eastAsia="ru-RU"/>
        </w:rPr>
        <w:tab/>
        <w:t>Отмена муниципальных правовых актов и приостановление их действия</w:t>
      </w:r>
    </w:p>
    <w:p w:rsidR="000234D4" w:rsidRDefault="000234D4" w:rsidP="000234D4">
      <w:pPr>
        <w:suppressAutoHyphens w:val="0"/>
        <w:ind w:firstLine="709"/>
        <w:jc w:val="center"/>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 xml:space="preserve">1. </w:t>
      </w:r>
      <w:r>
        <w:rPr>
          <w:sz w:val="28"/>
          <w:szCs w:val="28"/>
          <w:lang w:eastAsia="ru-RU"/>
        </w:rPr>
        <w:tab/>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w:t>
      </w:r>
      <w:r>
        <w:rPr>
          <w:sz w:val="28"/>
          <w:szCs w:val="28"/>
          <w:lang w:eastAsia="ru-RU"/>
        </w:rPr>
        <w:lastRenderedPageBreak/>
        <w:t>уполномоченным органом государственной власти Российской Федерации (уполномоченным органом государственной власти Ленинградской области).</w:t>
      </w:r>
    </w:p>
    <w:p w:rsidR="000234D4" w:rsidRDefault="000234D4" w:rsidP="000234D4">
      <w:pPr>
        <w:suppressAutoHyphens w:val="0"/>
        <w:ind w:firstLine="709"/>
        <w:jc w:val="both"/>
        <w:rPr>
          <w:sz w:val="28"/>
          <w:szCs w:val="28"/>
          <w:lang w:eastAsia="ru-RU"/>
        </w:rPr>
      </w:pPr>
      <w:r>
        <w:rPr>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234D4" w:rsidRDefault="000234D4" w:rsidP="000234D4">
      <w:pPr>
        <w:suppressAutoHyphens w:val="0"/>
        <w:ind w:firstLine="709"/>
        <w:jc w:val="both"/>
        <w:rPr>
          <w:sz w:val="28"/>
          <w:szCs w:val="28"/>
          <w:lang w:eastAsia="ru-RU"/>
        </w:rPr>
      </w:pPr>
      <w:r>
        <w:rPr>
          <w:sz w:val="28"/>
          <w:szCs w:val="28"/>
          <w:lang w:eastAsia="ru-RU"/>
        </w:rPr>
        <w:t xml:space="preserve">2. </w:t>
      </w:r>
      <w:r>
        <w:rPr>
          <w:sz w:val="28"/>
          <w:szCs w:val="28"/>
          <w:lang w:eastAsia="ru-RU"/>
        </w:rPr>
        <w:tab/>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ГЛАВА 6. ЭКОНОМИЧЕСКАЯ ОСНОВА МУНИЦИПАЛЬНОГО ОБРАЗОВАНИЯ</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Статья 41. Экономическая основа муниципального образования</w:t>
      </w:r>
    </w:p>
    <w:p w:rsidR="000234D4" w:rsidRDefault="000234D4" w:rsidP="000234D4">
      <w:pPr>
        <w:suppressAutoHyphens w:val="0"/>
        <w:ind w:firstLine="709"/>
        <w:jc w:val="both"/>
        <w:rPr>
          <w:sz w:val="28"/>
          <w:szCs w:val="28"/>
          <w:lang w:eastAsia="ru-RU"/>
        </w:rPr>
      </w:pPr>
    </w:p>
    <w:p w:rsidR="000234D4" w:rsidRDefault="000234D4" w:rsidP="000234D4">
      <w:pPr>
        <w:numPr>
          <w:ilvl w:val="0"/>
          <w:numId w:val="29"/>
        </w:numPr>
        <w:suppressAutoHyphens w:val="0"/>
        <w:ind w:left="0" w:firstLine="709"/>
        <w:jc w:val="both"/>
        <w:rPr>
          <w:sz w:val="28"/>
          <w:szCs w:val="28"/>
          <w:lang w:eastAsia="ru-RU"/>
        </w:rPr>
      </w:pPr>
      <w:r>
        <w:rPr>
          <w:sz w:val="28"/>
          <w:szCs w:val="28"/>
          <w:lang w:eastAsia="ru-RU"/>
        </w:rPr>
        <w:t>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w:t>
      </w:r>
    </w:p>
    <w:p w:rsidR="000234D4" w:rsidRDefault="000234D4" w:rsidP="000234D4">
      <w:pPr>
        <w:numPr>
          <w:ilvl w:val="0"/>
          <w:numId w:val="29"/>
        </w:numPr>
        <w:ind w:left="0" w:firstLine="709"/>
        <w:jc w:val="both"/>
        <w:rPr>
          <w:sz w:val="28"/>
          <w:szCs w:val="28"/>
          <w:lang w:eastAsia="ru-RU"/>
        </w:rPr>
      </w:pPr>
      <w:r>
        <w:rPr>
          <w:sz w:val="28"/>
          <w:szCs w:val="28"/>
          <w:lang w:eastAsia="ru-RU"/>
        </w:rPr>
        <w:t>Муниципальная собственность признается и защищается государством наравне с иными формами собственности.</w:t>
      </w:r>
    </w:p>
    <w:p w:rsidR="000234D4" w:rsidRDefault="000234D4" w:rsidP="000234D4">
      <w:pPr>
        <w:jc w:val="both"/>
        <w:rPr>
          <w:sz w:val="28"/>
          <w:szCs w:val="28"/>
          <w:lang w:eastAsia="ru-RU"/>
        </w:rPr>
      </w:pPr>
    </w:p>
    <w:p w:rsidR="000234D4" w:rsidRDefault="000234D4" w:rsidP="000234D4">
      <w:pPr>
        <w:jc w:val="center"/>
        <w:rPr>
          <w:sz w:val="28"/>
          <w:szCs w:val="28"/>
          <w:lang w:eastAsia="ru-RU"/>
        </w:rPr>
      </w:pPr>
      <w:r>
        <w:rPr>
          <w:sz w:val="28"/>
          <w:szCs w:val="28"/>
          <w:lang w:eastAsia="ru-RU"/>
        </w:rPr>
        <w:t xml:space="preserve">Статья 42. </w:t>
      </w:r>
      <w:r>
        <w:rPr>
          <w:sz w:val="28"/>
          <w:szCs w:val="28"/>
          <w:lang w:eastAsia="ru-RU"/>
        </w:rPr>
        <w:tab/>
        <w:t>Муниципальное имущество</w:t>
      </w:r>
    </w:p>
    <w:p w:rsidR="000234D4" w:rsidRDefault="000234D4" w:rsidP="000234D4">
      <w:pPr>
        <w:jc w:val="center"/>
        <w:rPr>
          <w:sz w:val="28"/>
          <w:szCs w:val="28"/>
          <w:lang w:eastAsia="ru-RU"/>
        </w:rPr>
      </w:pPr>
    </w:p>
    <w:p w:rsidR="000234D4" w:rsidRDefault="000234D4" w:rsidP="000234D4">
      <w:pPr>
        <w:jc w:val="both"/>
        <w:rPr>
          <w:sz w:val="28"/>
          <w:szCs w:val="28"/>
          <w:lang w:eastAsia="ru-RU"/>
        </w:rPr>
      </w:pPr>
      <w:r>
        <w:rPr>
          <w:sz w:val="28"/>
          <w:szCs w:val="28"/>
          <w:lang w:eastAsia="ru-RU"/>
        </w:rPr>
        <w:t>1.</w:t>
      </w:r>
      <w:r>
        <w:rPr>
          <w:sz w:val="28"/>
          <w:szCs w:val="28"/>
          <w:lang w:eastAsia="ru-RU"/>
        </w:rPr>
        <w:tab/>
        <w:t>В собственности муниципального образования может находиться:</w:t>
      </w:r>
    </w:p>
    <w:p w:rsidR="000234D4" w:rsidRDefault="000234D4" w:rsidP="000234D4">
      <w:pPr>
        <w:jc w:val="both"/>
        <w:rPr>
          <w:sz w:val="28"/>
          <w:szCs w:val="28"/>
          <w:lang w:eastAsia="ru-RU"/>
        </w:rPr>
      </w:pPr>
      <w:r>
        <w:rPr>
          <w:sz w:val="28"/>
          <w:szCs w:val="28"/>
          <w:lang w:eastAsia="ru-RU"/>
        </w:rPr>
        <w:t>1)</w:t>
      </w:r>
      <w:r>
        <w:rPr>
          <w:sz w:val="28"/>
          <w:szCs w:val="28"/>
          <w:lang w:eastAsia="ru-RU"/>
        </w:rPr>
        <w:tab/>
        <w:t>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0234D4" w:rsidRDefault="000234D4" w:rsidP="000234D4">
      <w:pPr>
        <w:jc w:val="both"/>
        <w:rPr>
          <w:sz w:val="28"/>
          <w:szCs w:val="28"/>
          <w:lang w:eastAsia="ru-RU"/>
        </w:rPr>
      </w:pPr>
      <w:r>
        <w:rPr>
          <w:sz w:val="28"/>
          <w:szCs w:val="28"/>
          <w:lang w:eastAsia="ru-RU"/>
        </w:rPr>
        <w:t>2)</w:t>
      </w:r>
      <w:r>
        <w:rPr>
          <w:sz w:val="28"/>
          <w:szCs w:val="28"/>
          <w:lang w:eastAsia="ru-RU"/>
        </w:rPr>
        <w:tab/>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областными законами Ленинградской области, а также имущество, предназначенное для </w:t>
      </w:r>
      <w:r>
        <w:rPr>
          <w:sz w:val="28"/>
          <w:szCs w:val="28"/>
          <w:lang w:eastAsia="ru-RU"/>
        </w:rPr>
        <w:lastRenderedPageBreak/>
        <w:t>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0234D4" w:rsidRDefault="000234D4" w:rsidP="000234D4">
      <w:pPr>
        <w:jc w:val="both"/>
        <w:rPr>
          <w:sz w:val="28"/>
          <w:szCs w:val="28"/>
          <w:lang w:eastAsia="ru-RU"/>
        </w:rPr>
      </w:pPr>
      <w:r>
        <w:rPr>
          <w:sz w:val="28"/>
          <w:szCs w:val="28"/>
          <w:lang w:eastAsia="ru-RU"/>
        </w:rPr>
        <w:t>3)</w:t>
      </w:r>
      <w:r>
        <w:rPr>
          <w:sz w:val="28"/>
          <w:szCs w:val="28"/>
          <w:lang w:eastAsia="ru-RU"/>
        </w:rPr>
        <w:tab/>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муниципального образования;</w:t>
      </w:r>
    </w:p>
    <w:p w:rsidR="000234D4" w:rsidRDefault="000234D4" w:rsidP="000234D4">
      <w:pPr>
        <w:jc w:val="both"/>
        <w:rPr>
          <w:sz w:val="28"/>
          <w:szCs w:val="28"/>
          <w:lang w:eastAsia="ru-RU"/>
        </w:rPr>
      </w:pPr>
      <w:r>
        <w:rPr>
          <w:sz w:val="28"/>
          <w:szCs w:val="28"/>
          <w:lang w:eastAsia="ru-RU"/>
        </w:rPr>
        <w:t>4)</w:t>
      </w:r>
      <w:r>
        <w:rPr>
          <w:sz w:val="28"/>
          <w:szCs w:val="28"/>
          <w:lang w:eastAsia="ru-RU"/>
        </w:rPr>
        <w:tab/>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234D4" w:rsidRDefault="000234D4" w:rsidP="000234D4">
      <w:pPr>
        <w:jc w:val="both"/>
        <w:rPr>
          <w:sz w:val="28"/>
          <w:szCs w:val="28"/>
          <w:lang w:eastAsia="ru-RU"/>
        </w:rPr>
      </w:pPr>
      <w:r>
        <w:rPr>
          <w:sz w:val="28"/>
          <w:szCs w:val="28"/>
          <w:lang w:eastAsia="ru-RU"/>
        </w:rPr>
        <w:t>5)</w:t>
      </w:r>
      <w:r>
        <w:rPr>
          <w:sz w:val="28"/>
          <w:szCs w:val="28"/>
          <w:lang w:eastAsia="ru-RU"/>
        </w:rPr>
        <w:tab/>
        <w:t>имущество, предназначенное для решения вопросов местного значения в соответствии с частями 3 и 4 статьи 14,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0234D4" w:rsidRDefault="000234D4" w:rsidP="000234D4">
      <w:pPr>
        <w:jc w:val="both"/>
        <w:rPr>
          <w:sz w:val="28"/>
          <w:szCs w:val="28"/>
          <w:lang w:eastAsia="ru-RU"/>
        </w:rPr>
      </w:pPr>
      <w:r>
        <w:rPr>
          <w:sz w:val="28"/>
          <w:szCs w:val="28"/>
          <w:lang w:eastAsia="ru-RU"/>
        </w:rPr>
        <w:t>2.</w:t>
      </w:r>
      <w:r>
        <w:rPr>
          <w:sz w:val="28"/>
          <w:szCs w:val="28"/>
          <w:lang w:eastAsia="ru-RU"/>
        </w:rPr>
        <w:tab/>
        <w:t>В случаях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234D4" w:rsidRDefault="000234D4" w:rsidP="000234D4">
      <w:pPr>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Статья 43. Владение, пользование и распоряжение муниципальным имуществом</w:t>
      </w:r>
    </w:p>
    <w:p w:rsidR="000234D4" w:rsidRDefault="000234D4" w:rsidP="000234D4">
      <w:pPr>
        <w:suppressAutoHyphens w:val="0"/>
        <w:ind w:firstLine="709"/>
        <w:jc w:val="center"/>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234D4" w:rsidRDefault="000234D4" w:rsidP="000234D4">
      <w:pPr>
        <w:suppressAutoHyphens w:val="0"/>
        <w:ind w:firstLine="709"/>
        <w:jc w:val="both"/>
        <w:rPr>
          <w:sz w:val="28"/>
          <w:szCs w:val="28"/>
          <w:lang w:eastAsia="ru-RU"/>
        </w:rPr>
      </w:pPr>
      <w:r>
        <w:rPr>
          <w:sz w:val="28"/>
          <w:szCs w:val="28"/>
          <w:lang w:eastAsia="ru-RU"/>
        </w:rPr>
        <w:t>3.</w:t>
      </w:r>
      <w:r>
        <w:rPr>
          <w:sz w:val="28"/>
          <w:szCs w:val="28"/>
          <w:lang w:eastAsia="ru-RU"/>
        </w:rPr>
        <w:tab/>
        <w:t>Порядок и условия приватизации муниципального имущества определяются решениями совета депутатов муниципального образования в соответствии с федеральными законами.</w:t>
      </w:r>
    </w:p>
    <w:p w:rsidR="000234D4" w:rsidRDefault="000234D4" w:rsidP="000234D4">
      <w:pPr>
        <w:suppressAutoHyphens w:val="0"/>
        <w:ind w:firstLine="709"/>
        <w:jc w:val="both"/>
        <w:rPr>
          <w:sz w:val="28"/>
          <w:szCs w:val="28"/>
          <w:lang w:eastAsia="ru-RU"/>
        </w:rPr>
      </w:pPr>
      <w:r>
        <w:rPr>
          <w:sz w:val="28"/>
          <w:szCs w:val="28"/>
          <w:lang w:eastAsia="ru-RU"/>
        </w:rPr>
        <w:t>4.</w:t>
      </w:r>
      <w:r>
        <w:rPr>
          <w:sz w:val="28"/>
          <w:szCs w:val="28"/>
          <w:lang w:eastAsia="ru-RU"/>
        </w:rPr>
        <w:tab/>
        <w:t>Доходы от использования и приватизации муниципального имущества поступают в местный бюджет.</w:t>
      </w:r>
    </w:p>
    <w:p w:rsidR="000234D4" w:rsidRDefault="000234D4" w:rsidP="000234D4">
      <w:pPr>
        <w:suppressAutoHyphens w:val="0"/>
        <w:ind w:firstLine="709"/>
        <w:jc w:val="both"/>
        <w:rPr>
          <w:sz w:val="28"/>
          <w:szCs w:val="28"/>
          <w:lang w:eastAsia="ru-RU"/>
        </w:rPr>
      </w:pPr>
      <w:r>
        <w:rPr>
          <w:sz w:val="28"/>
          <w:szCs w:val="28"/>
          <w:lang w:eastAsia="ru-RU"/>
        </w:rPr>
        <w:lastRenderedPageBreak/>
        <w:t>5.</w:t>
      </w:r>
      <w:r>
        <w:rPr>
          <w:sz w:val="28"/>
          <w:szCs w:val="28"/>
          <w:lang w:eastAsia="ru-RU"/>
        </w:rPr>
        <w:tab/>
        <w:t>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Администрация поселения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234D4" w:rsidRDefault="000234D4" w:rsidP="000234D4">
      <w:pPr>
        <w:suppressAutoHyphens w:val="0"/>
        <w:ind w:firstLine="709"/>
        <w:jc w:val="both"/>
        <w:rPr>
          <w:sz w:val="28"/>
          <w:szCs w:val="28"/>
          <w:lang w:eastAsia="ru-RU"/>
        </w:rPr>
      </w:pPr>
      <w:r>
        <w:rPr>
          <w:sz w:val="28"/>
          <w:szCs w:val="28"/>
          <w:lang w:eastAsia="ru-RU"/>
        </w:rPr>
        <w:t>6.</w:t>
      </w:r>
      <w:r>
        <w:rPr>
          <w:sz w:val="28"/>
          <w:szCs w:val="28"/>
          <w:lang w:eastAsia="ru-RU"/>
        </w:rPr>
        <w:tab/>
        <w:t xml:space="preserve">Администрация муниципального образования от имени муниципального образования </w:t>
      </w:r>
      <w:proofErr w:type="spellStart"/>
      <w:r>
        <w:rPr>
          <w:sz w:val="28"/>
          <w:szCs w:val="28"/>
          <w:lang w:eastAsia="ru-RU"/>
        </w:rPr>
        <w:t>субсидиарно</w:t>
      </w:r>
      <w:proofErr w:type="spellEnd"/>
      <w:r>
        <w:rPr>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0234D4" w:rsidRDefault="000234D4" w:rsidP="000234D4">
      <w:pPr>
        <w:suppressAutoHyphens w:val="0"/>
        <w:ind w:firstLine="709"/>
        <w:jc w:val="both"/>
        <w:rPr>
          <w:sz w:val="28"/>
          <w:szCs w:val="28"/>
          <w:lang w:eastAsia="ru-RU"/>
        </w:rPr>
      </w:pPr>
      <w:r>
        <w:rPr>
          <w:sz w:val="28"/>
          <w:szCs w:val="28"/>
          <w:lang w:eastAsia="ru-RU"/>
        </w:rPr>
        <w:t>7.</w:t>
      </w:r>
      <w:r>
        <w:rPr>
          <w:sz w:val="28"/>
          <w:szCs w:val="28"/>
          <w:lang w:eastAsia="ru-RU"/>
        </w:rPr>
        <w:tab/>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34D4" w:rsidRDefault="000234D4" w:rsidP="000234D4">
      <w:pPr>
        <w:suppressAutoHyphens w:val="0"/>
        <w:ind w:firstLine="709"/>
        <w:jc w:val="both"/>
        <w:rPr>
          <w:sz w:val="28"/>
          <w:szCs w:val="28"/>
          <w:lang w:eastAsia="ru-RU"/>
        </w:rPr>
      </w:pPr>
    </w:p>
    <w:p w:rsidR="000234D4" w:rsidRDefault="000234D4" w:rsidP="000234D4">
      <w:pPr>
        <w:suppressAutoHyphens w:val="0"/>
        <w:ind w:firstLine="709"/>
        <w:jc w:val="center"/>
        <w:rPr>
          <w:sz w:val="28"/>
          <w:szCs w:val="28"/>
          <w:lang w:eastAsia="ru-RU"/>
        </w:rPr>
      </w:pPr>
      <w:r>
        <w:rPr>
          <w:sz w:val="28"/>
          <w:szCs w:val="28"/>
          <w:lang w:eastAsia="ru-RU"/>
        </w:rPr>
        <w:t>Статья 44. Местный бюджет</w:t>
      </w:r>
    </w:p>
    <w:p w:rsidR="000234D4" w:rsidRDefault="000234D4" w:rsidP="000234D4">
      <w:pPr>
        <w:suppressAutoHyphens w:val="0"/>
        <w:ind w:firstLine="709"/>
        <w:jc w:val="center"/>
        <w:rPr>
          <w:sz w:val="28"/>
          <w:szCs w:val="28"/>
          <w:lang w:eastAsia="ru-RU"/>
        </w:rPr>
      </w:pPr>
    </w:p>
    <w:p w:rsidR="000234D4" w:rsidRDefault="000234D4" w:rsidP="000234D4">
      <w:pPr>
        <w:suppressAutoHyphens w:val="0"/>
        <w:ind w:firstLine="709"/>
        <w:jc w:val="both"/>
        <w:rPr>
          <w:sz w:val="28"/>
          <w:szCs w:val="28"/>
          <w:lang w:eastAsia="ru-RU"/>
        </w:rPr>
      </w:pPr>
      <w:r>
        <w:rPr>
          <w:sz w:val="28"/>
          <w:szCs w:val="28"/>
          <w:lang w:eastAsia="ru-RU"/>
        </w:rPr>
        <w:t>1.</w:t>
      </w:r>
      <w:r>
        <w:rPr>
          <w:sz w:val="28"/>
          <w:szCs w:val="28"/>
          <w:lang w:eastAsia="ru-RU"/>
        </w:rPr>
        <w:tab/>
        <w:t>Муниципальное образование имеет собственный бюджет муниципального образования (местный бюджет).</w:t>
      </w:r>
    </w:p>
    <w:p w:rsidR="000234D4" w:rsidRDefault="000234D4" w:rsidP="000234D4">
      <w:pPr>
        <w:suppressAutoHyphens w:val="0"/>
        <w:ind w:firstLine="709"/>
        <w:jc w:val="both"/>
        <w:rPr>
          <w:sz w:val="28"/>
          <w:szCs w:val="28"/>
          <w:lang w:eastAsia="ru-RU"/>
        </w:rPr>
      </w:pPr>
      <w:r>
        <w:rPr>
          <w:sz w:val="28"/>
          <w:szCs w:val="28"/>
          <w:lang w:eastAsia="ru-RU"/>
        </w:rPr>
        <w:t>2.</w:t>
      </w:r>
      <w:r>
        <w:rPr>
          <w:sz w:val="28"/>
          <w:szCs w:val="28"/>
          <w:lang w:eastAsia="ru-RU"/>
        </w:rPr>
        <w:tab/>
        <w:t>Деятельность органов местного самоуправления муниципального образования, иных лиц, указанных в настоящем Уставе в соответствии с Бюджетным кодексом Российской Федерации по составлению и рассмотрению проекта бюджета муниципального образования, утверждению и исполнению бюджета муниципального образования, контролю за его исполнением является частью бюджетного процесса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3.   Бюджет муниципального образования разрабатывается и утверждается в форме решения совета депутатов муниципального образования о бюджете муниципального образования.</w:t>
      </w:r>
    </w:p>
    <w:p w:rsidR="000234D4" w:rsidRDefault="000234D4" w:rsidP="000234D4">
      <w:pPr>
        <w:suppressAutoHyphens w:val="0"/>
        <w:ind w:firstLine="709"/>
        <w:jc w:val="both"/>
        <w:rPr>
          <w:sz w:val="28"/>
          <w:szCs w:val="28"/>
          <w:lang w:eastAsia="ru-RU"/>
        </w:rPr>
      </w:pPr>
      <w:r>
        <w:rPr>
          <w:sz w:val="28"/>
          <w:szCs w:val="28"/>
          <w:lang w:eastAsia="ru-RU"/>
        </w:rPr>
        <w:t>4.  Составление проекта бюджета муниципального образования – исключительная прерогатива администрации муниципального образования. Проект бюджета муниципального образования составляется администрацией муниципального образования, рассматривается и утверждается решением совета депутатов в соответствии с требованиями Бюджетного кодекса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5.</w:t>
      </w:r>
      <w:r>
        <w:rPr>
          <w:sz w:val="28"/>
          <w:szCs w:val="28"/>
          <w:lang w:eastAsia="ru-RU"/>
        </w:rPr>
        <w:tab/>
        <w:t xml:space="preserve">Проект местного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0234D4" w:rsidRDefault="000234D4" w:rsidP="000234D4">
      <w:pPr>
        <w:suppressAutoHyphens w:val="0"/>
        <w:ind w:firstLine="709"/>
        <w:jc w:val="both"/>
        <w:rPr>
          <w:sz w:val="28"/>
          <w:szCs w:val="28"/>
          <w:lang w:eastAsia="ru-RU"/>
        </w:rPr>
      </w:pPr>
      <w:r>
        <w:rPr>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Pr>
          <w:sz w:val="28"/>
          <w:szCs w:val="28"/>
          <w:lang w:eastAsia="ru-RU"/>
        </w:rPr>
        <w:lastRenderedPageBreak/>
        <w:t>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234D4" w:rsidRDefault="000234D4" w:rsidP="000234D4">
      <w:pPr>
        <w:suppressAutoHyphens w:val="0"/>
        <w:ind w:firstLine="709"/>
        <w:jc w:val="both"/>
        <w:rPr>
          <w:sz w:val="28"/>
          <w:szCs w:val="28"/>
          <w:lang w:eastAsia="ru-RU"/>
        </w:rPr>
      </w:pPr>
      <w:r>
        <w:rPr>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234D4" w:rsidRDefault="000234D4" w:rsidP="000234D4">
      <w:pPr>
        <w:suppressAutoHyphens w:val="0"/>
        <w:jc w:val="both"/>
        <w:rPr>
          <w:sz w:val="28"/>
          <w:szCs w:val="28"/>
          <w:lang w:eastAsia="ru-RU"/>
        </w:rPr>
      </w:pPr>
      <w:r>
        <w:rPr>
          <w:sz w:val="28"/>
          <w:szCs w:val="28"/>
          <w:lang w:eastAsia="ru-RU"/>
        </w:rPr>
        <w:t xml:space="preserve">         6.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234D4" w:rsidRDefault="000234D4" w:rsidP="000234D4">
      <w:pPr>
        <w:suppressAutoHyphens w:val="0"/>
        <w:jc w:val="both"/>
        <w:rPr>
          <w:sz w:val="28"/>
          <w:szCs w:val="28"/>
          <w:lang w:eastAsia="ru-RU"/>
        </w:rPr>
      </w:pPr>
      <w:r>
        <w:rPr>
          <w:sz w:val="28"/>
          <w:szCs w:val="28"/>
          <w:lang w:eastAsia="ru-RU"/>
        </w:rPr>
        <w:t xml:space="preserve">          7.  Исполнение местного бюджета обеспечивается администрацией муниципального образования в соответствии с Бюджетным кодексом Российской Федерации.</w:t>
      </w:r>
    </w:p>
    <w:p w:rsidR="000234D4" w:rsidRDefault="000234D4" w:rsidP="000234D4">
      <w:pPr>
        <w:suppressAutoHyphens w:val="0"/>
        <w:ind w:firstLine="709"/>
        <w:jc w:val="both"/>
        <w:rPr>
          <w:sz w:val="28"/>
          <w:szCs w:val="28"/>
          <w:lang w:eastAsia="ru-RU"/>
        </w:rPr>
      </w:pPr>
      <w:r>
        <w:rPr>
          <w:sz w:val="28"/>
          <w:szCs w:val="28"/>
          <w:lang w:eastAsia="ru-RU"/>
        </w:rPr>
        <w:t>8.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0234D4" w:rsidRDefault="000234D4" w:rsidP="000234D4">
      <w:pPr>
        <w:suppressAutoHyphens w:val="0"/>
        <w:ind w:firstLine="709"/>
        <w:jc w:val="both"/>
        <w:rPr>
          <w:sz w:val="28"/>
          <w:szCs w:val="28"/>
          <w:lang w:eastAsia="ru-RU"/>
        </w:rPr>
      </w:pPr>
      <w:r>
        <w:rPr>
          <w:sz w:val="28"/>
          <w:szCs w:val="28"/>
          <w:lang w:eastAsia="ru-RU"/>
        </w:rPr>
        <w:t>Внешний муниципальный финансовый контроль в сфере бюджетных правоотношений является контрольной деятельностью контрольно-счетного органа.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0234D4" w:rsidRDefault="000234D4" w:rsidP="000234D4">
      <w:pPr>
        <w:numPr>
          <w:ilvl w:val="0"/>
          <w:numId w:val="30"/>
        </w:numPr>
        <w:suppressAutoHyphens w:val="0"/>
        <w:jc w:val="both"/>
        <w:rPr>
          <w:sz w:val="28"/>
          <w:szCs w:val="28"/>
          <w:lang w:eastAsia="ru-RU"/>
        </w:rPr>
      </w:pPr>
      <w:r>
        <w:rPr>
          <w:sz w:val="28"/>
          <w:szCs w:val="28"/>
          <w:lang w:eastAsia="ru-RU"/>
        </w:rPr>
        <w:t xml:space="preserve">      Отчет об исполнении бюджета является ежеквартальным.</w:t>
      </w:r>
    </w:p>
    <w:p w:rsidR="000234D4" w:rsidRDefault="000234D4" w:rsidP="000234D4">
      <w:pPr>
        <w:numPr>
          <w:ilvl w:val="0"/>
          <w:numId w:val="30"/>
        </w:numPr>
        <w:suppressAutoHyphens w:val="0"/>
        <w:ind w:left="0" w:firstLine="709"/>
        <w:jc w:val="both"/>
        <w:rPr>
          <w:sz w:val="28"/>
          <w:szCs w:val="28"/>
          <w:lang w:eastAsia="ru-RU"/>
        </w:rPr>
      </w:pPr>
      <w:r>
        <w:rPr>
          <w:sz w:val="28"/>
          <w:szCs w:val="28"/>
          <w:lang w:eastAsia="ru-RU"/>
        </w:rPr>
        <w:t xml:space="preserve">  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и контрольно-счетный орган.  </w:t>
      </w:r>
    </w:p>
    <w:p w:rsidR="000234D4" w:rsidRDefault="000234D4" w:rsidP="000234D4">
      <w:pPr>
        <w:numPr>
          <w:ilvl w:val="0"/>
          <w:numId w:val="30"/>
        </w:numPr>
        <w:suppressAutoHyphens w:val="0"/>
        <w:ind w:left="0" w:firstLine="709"/>
        <w:jc w:val="both"/>
        <w:rPr>
          <w:sz w:val="28"/>
          <w:szCs w:val="28"/>
          <w:lang w:eastAsia="ru-RU"/>
        </w:rPr>
      </w:pPr>
      <w:r>
        <w:rPr>
          <w:sz w:val="28"/>
          <w:szCs w:val="28"/>
          <w:lang w:eastAsia="ru-RU"/>
        </w:rPr>
        <w:t>Годовой отчет об исполнении бюджета утверждается решением совета депутатов.</w:t>
      </w:r>
    </w:p>
    <w:p w:rsidR="000234D4" w:rsidRDefault="000234D4" w:rsidP="000234D4">
      <w:pPr>
        <w:suppressAutoHyphens w:val="0"/>
        <w:jc w:val="center"/>
        <w:rPr>
          <w:sz w:val="28"/>
          <w:szCs w:val="28"/>
          <w:lang w:eastAsia="ru-RU"/>
        </w:rPr>
      </w:pPr>
    </w:p>
    <w:p w:rsidR="000234D4" w:rsidRDefault="000234D4" w:rsidP="000234D4">
      <w:pPr>
        <w:suppressAutoHyphens w:val="0"/>
        <w:jc w:val="center"/>
        <w:rPr>
          <w:sz w:val="28"/>
          <w:szCs w:val="28"/>
          <w:lang w:eastAsia="ru-RU"/>
        </w:rPr>
      </w:pPr>
      <w:r>
        <w:rPr>
          <w:sz w:val="28"/>
          <w:szCs w:val="28"/>
          <w:lang w:eastAsia="ru-RU"/>
        </w:rPr>
        <w:t>Глава 7. ЗАКЛЮЧИТЕЛЬНЫЕ ПОЛОЖЕНИЯ</w:t>
      </w:r>
    </w:p>
    <w:p w:rsidR="000234D4" w:rsidRDefault="000234D4" w:rsidP="000234D4">
      <w:pPr>
        <w:suppressAutoHyphens w:val="0"/>
        <w:jc w:val="center"/>
        <w:rPr>
          <w:sz w:val="28"/>
          <w:szCs w:val="28"/>
          <w:lang w:eastAsia="ru-RU"/>
        </w:rPr>
      </w:pPr>
    </w:p>
    <w:p w:rsidR="000234D4" w:rsidRDefault="000234D4" w:rsidP="000234D4">
      <w:pPr>
        <w:suppressAutoHyphens w:val="0"/>
        <w:jc w:val="center"/>
        <w:rPr>
          <w:sz w:val="28"/>
          <w:szCs w:val="28"/>
          <w:lang w:eastAsia="ru-RU"/>
        </w:rPr>
      </w:pPr>
      <w:r>
        <w:rPr>
          <w:sz w:val="28"/>
          <w:szCs w:val="28"/>
          <w:lang w:eastAsia="ru-RU"/>
        </w:rPr>
        <w:t>Статья 45. Правопреемство</w:t>
      </w:r>
    </w:p>
    <w:p w:rsidR="000234D4" w:rsidRDefault="000234D4" w:rsidP="000234D4">
      <w:pPr>
        <w:suppressAutoHyphens w:val="0"/>
        <w:jc w:val="center"/>
        <w:rPr>
          <w:sz w:val="28"/>
          <w:szCs w:val="28"/>
          <w:lang w:eastAsia="ru-RU"/>
        </w:rPr>
      </w:pPr>
    </w:p>
    <w:p w:rsidR="000234D4" w:rsidRDefault="000234D4" w:rsidP="000234D4">
      <w:pPr>
        <w:suppressAutoHyphens w:val="0"/>
        <w:jc w:val="both"/>
        <w:rPr>
          <w:sz w:val="28"/>
          <w:szCs w:val="28"/>
          <w:lang w:eastAsia="ru-RU"/>
        </w:rPr>
      </w:pPr>
      <w:r>
        <w:rPr>
          <w:sz w:val="28"/>
          <w:szCs w:val="28"/>
          <w:lang w:eastAsia="ru-RU"/>
        </w:rPr>
        <w:t xml:space="preserve">          Муниципальное образование Колтушское сельское поселение Всеволожского муниципального района Ленинградской области является </w:t>
      </w:r>
      <w:r>
        <w:rPr>
          <w:sz w:val="28"/>
          <w:szCs w:val="28"/>
          <w:lang w:eastAsia="ru-RU"/>
        </w:rPr>
        <w:lastRenderedPageBreak/>
        <w:t xml:space="preserve">правопреемником муниципального образования «Колтушское сельское поселение» Всеволожского муниципального района Ленинградской области и муниципального образования </w:t>
      </w:r>
      <w:proofErr w:type="spellStart"/>
      <w:r>
        <w:rPr>
          <w:sz w:val="28"/>
          <w:szCs w:val="28"/>
          <w:lang w:eastAsia="ru-RU"/>
        </w:rPr>
        <w:t>Разметелевское</w:t>
      </w:r>
      <w:proofErr w:type="spellEnd"/>
      <w:r>
        <w:rPr>
          <w:sz w:val="28"/>
          <w:szCs w:val="28"/>
          <w:lang w:eastAsia="ru-RU"/>
        </w:rPr>
        <w:t xml:space="preserve"> сельское поселение Всеволожского муниципального района Ленинградской области в соответствии с передаточными актами.</w:t>
      </w:r>
    </w:p>
    <w:p w:rsidR="000234D4" w:rsidRDefault="000234D4" w:rsidP="000234D4">
      <w:pPr>
        <w:suppressAutoHyphens w:val="0"/>
        <w:jc w:val="both"/>
        <w:rPr>
          <w:sz w:val="28"/>
          <w:szCs w:val="28"/>
          <w:lang w:eastAsia="ru-RU"/>
        </w:rPr>
      </w:pPr>
    </w:p>
    <w:p w:rsidR="000234D4" w:rsidRDefault="000234D4" w:rsidP="000234D4">
      <w:pPr>
        <w:suppressAutoHyphens w:val="0"/>
        <w:jc w:val="center"/>
        <w:rPr>
          <w:sz w:val="28"/>
          <w:szCs w:val="28"/>
          <w:lang w:eastAsia="ru-RU"/>
        </w:rPr>
      </w:pPr>
      <w:r>
        <w:rPr>
          <w:sz w:val="28"/>
          <w:szCs w:val="28"/>
          <w:lang w:eastAsia="ru-RU"/>
        </w:rPr>
        <w:t>Статья 46. Вступление в силу настоящей редакции устава</w:t>
      </w:r>
    </w:p>
    <w:p w:rsidR="000234D4" w:rsidRDefault="000234D4" w:rsidP="000234D4">
      <w:pPr>
        <w:suppressAutoHyphens w:val="0"/>
        <w:jc w:val="center"/>
        <w:rPr>
          <w:sz w:val="28"/>
          <w:szCs w:val="28"/>
          <w:lang w:eastAsia="ru-RU"/>
        </w:rPr>
      </w:pPr>
    </w:p>
    <w:p w:rsidR="000234D4" w:rsidRDefault="000234D4" w:rsidP="000234D4">
      <w:pPr>
        <w:numPr>
          <w:ilvl w:val="0"/>
          <w:numId w:val="31"/>
        </w:numPr>
        <w:suppressAutoHyphens w:val="0"/>
        <w:ind w:left="0" w:firstLine="900"/>
        <w:jc w:val="both"/>
        <w:rPr>
          <w:sz w:val="28"/>
          <w:szCs w:val="28"/>
          <w:lang w:eastAsia="ru-RU"/>
        </w:rPr>
      </w:pPr>
      <w:r>
        <w:rPr>
          <w:sz w:val="28"/>
          <w:szCs w:val="28"/>
          <w:lang w:eastAsia="ru-RU"/>
        </w:rPr>
        <w:t xml:space="preserve">Настоящий устав подлежит государственной регистрации и вступает в силу после его официального опубликования (обнародования) в соответствии с действующим законодательством. </w:t>
      </w:r>
    </w:p>
    <w:p w:rsidR="000234D4" w:rsidRDefault="000234D4" w:rsidP="000234D4">
      <w:pPr>
        <w:numPr>
          <w:ilvl w:val="0"/>
          <w:numId w:val="31"/>
        </w:numPr>
        <w:suppressAutoHyphens w:val="0"/>
        <w:ind w:left="0" w:firstLine="900"/>
        <w:jc w:val="both"/>
        <w:rPr>
          <w:sz w:val="28"/>
          <w:szCs w:val="28"/>
          <w:lang w:eastAsia="ru-RU"/>
        </w:rPr>
      </w:pPr>
      <w:r>
        <w:rPr>
          <w:sz w:val="28"/>
          <w:szCs w:val="28"/>
          <w:lang w:eastAsia="ru-RU"/>
        </w:rPr>
        <w:t xml:space="preserve">Со дня вступления в силу настоящего устава устав муниципального образования Колтушское сельское поселение Всеволожского муниципального района Ленинградской области, утвержденный решением совета депутатов муниципального образования Колтушское сельское поселение Всеволожского муниципального района Ленинградской области от 28 ноября 2013 года № 19 и зарегистрированный Управлением Министерства юстиции Российской Федерации по Ленинградской области 26 декабря 2013 года (государственный регистрационный № </w:t>
      </w:r>
      <w:r>
        <w:rPr>
          <w:sz w:val="28"/>
          <w:szCs w:val="28"/>
          <w:lang w:val="en-US" w:eastAsia="ru-RU"/>
        </w:rPr>
        <w:t>RU</w:t>
      </w:r>
      <w:r>
        <w:rPr>
          <w:sz w:val="28"/>
          <w:szCs w:val="28"/>
          <w:lang w:eastAsia="ru-RU"/>
        </w:rPr>
        <w:t>475043132013001) утрачивает силу.</w:t>
      </w:r>
    </w:p>
    <w:p w:rsidR="000234D4" w:rsidRDefault="000234D4" w:rsidP="000234D4">
      <w:pPr>
        <w:suppressAutoHyphens w:val="0"/>
        <w:jc w:val="both"/>
        <w:rPr>
          <w:sz w:val="28"/>
          <w:szCs w:val="28"/>
          <w:lang w:eastAsia="ru-RU"/>
        </w:rPr>
      </w:pPr>
    </w:p>
    <w:p w:rsidR="000234D4" w:rsidRDefault="000234D4" w:rsidP="000234D4">
      <w:pPr>
        <w:suppressAutoHyphens w:val="0"/>
        <w:jc w:val="both"/>
        <w:rPr>
          <w:sz w:val="28"/>
          <w:szCs w:val="28"/>
          <w:lang w:eastAsia="ru-RU"/>
        </w:rPr>
      </w:pPr>
    </w:p>
    <w:p w:rsidR="000234D4" w:rsidRDefault="000234D4" w:rsidP="000234D4">
      <w:pPr>
        <w:suppressAutoHyphens w:val="0"/>
        <w:jc w:val="both"/>
        <w:rPr>
          <w:sz w:val="28"/>
          <w:szCs w:val="28"/>
          <w:lang w:eastAsia="ru-RU"/>
        </w:rPr>
      </w:pPr>
    </w:p>
    <w:p w:rsidR="000234D4" w:rsidRDefault="000234D4" w:rsidP="000234D4">
      <w:pPr>
        <w:suppressAutoHyphens w:val="0"/>
        <w:jc w:val="both"/>
        <w:rPr>
          <w:sz w:val="28"/>
          <w:szCs w:val="28"/>
          <w:lang w:eastAsia="ru-RU"/>
        </w:rPr>
      </w:pPr>
    </w:p>
    <w:p w:rsidR="000234D4" w:rsidRDefault="000234D4" w:rsidP="000234D4">
      <w:pPr>
        <w:suppressAutoHyphens w:val="0"/>
        <w:jc w:val="both"/>
        <w:rPr>
          <w:sz w:val="28"/>
          <w:szCs w:val="28"/>
          <w:lang w:eastAsia="ru-RU"/>
        </w:rPr>
      </w:pPr>
    </w:p>
    <w:p w:rsidR="000234D4" w:rsidRDefault="000234D4" w:rsidP="000234D4">
      <w:pPr>
        <w:suppressAutoHyphens w:val="0"/>
        <w:jc w:val="both"/>
        <w:rPr>
          <w:sz w:val="28"/>
          <w:szCs w:val="28"/>
          <w:lang w:eastAsia="ru-RU"/>
        </w:rPr>
      </w:pPr>
    </w:p>
    <w:p w:rsidR="000234D4" w:rsidRDefault="000234D4" w:rsidP="000234D4">
      <w:pPr>
        <w:suppressAutoHyphens w:val="0"/>
        <w:jc w:val="both"/>
        <w:rPr>
          <w:sz w:val="28"/>
          <w:szCs w:val="28"/>
          <w:lang w:eastAsia="ru-RU"/>
        </w:rPr>
      </w:pPr>
    </w:p>
    <w:p w:rsidR="000234D4" w:rsidRDefault="000234D4" w:rsidP="000234D4">
      <w:pPr>
        <w:suppressAutoHyphens w:val="0"/>
        <w:jc w:val="both"/>
        <w:rPr>
          <w:sz w:val="28"/>
          <w:szCs w:val="28"/>
          <w:lang w:eastAsia="ru-RU"/>
        </w:rPr>
      </w:pPr>
    </w:p>
    <w:p w:rsidR="000234D4" w:rsidRDefault="000234D4" w:rsidP="000234D4">
      <w:pPr>
        <w:suppressAutoHyphens w:val="0"/>
        <w:jc w:val="both"/>
        <w:rPr>
          <w:sz w:val="28"/>
          <w:szCs w:val="28"/>
          <w:lang w:eastAsia="ru-RU"/>
        </w:rPr>
      </w:pPr>
    </w:p>
    <w:p w:rsidR="000234D4" w:rsidRDefault="000234D4" w:rsidP="000234D4">
      <w:pPr>
        <w:suppressAutoHyphens w:val="0"/>
        <w:jc w:val="both"/>
        <w:rPr>
          <w:sz w:val="28"/>
          <w:szCs w:val="28"/>
          <w:lang w:eastAsia="ru-RU"/>
        </w:rPr>
      </w:pPr>
    </w:p>
    <w:p w:rsidR="000234D4" w:rsidRDefault="000234D4" w:rsidP="000234D4">
      <w:pPr>
        <w:suppressAutoHyphens w:val="0"/>
        <w:jc w:val="both"/>
        <w:rPr>
          <w:sz w:val="28"/>
          <w:szCs w:val="28"/>
          <w:lang w:eastAsia="ru-RU"/>
        </w:rPr>
      </w:pPr>
    </w:p>
    <w:p w:rsidR="000234D4" w:rsidRDefault="000234D4" w:rsidP="000234D4">
      <w:pPr>
        <w:suppressAutoHyphens w:val="0"/>
        <w:jc w:val="both"/>
        <w:rPr>
          <w:sz w:val="28"/>
          <w:szCs w:val="28"/>
          <w:lang w:eastAsia="ru-RU"/>
        </w:rPr>
      </w:pPr>
    </w:p>
    <w:p w:rsidR="000234D4" w:rsidRDefault="000234D4" w:rsidP="000234D4">
      <w:pPr>
        <w:suppressAutoHyphens w:val="0"/>
        <w:jc w:val="both"/>
        <w:rPr>
          <w:sz w:val="28"/>
          <w:szCs w:val="28"/>
          <w:lang w:eastAsia="ru-RU"/>
        </w:rPr>
      </w:pPr>
    </w:p>
    <w:p w:rsidR="000234D4" w:rsidRDefault="000234D4" w:rsidP="000234D4">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312C6A" w:rsidRPr="00AF6312" w:rsidRDefault="004C5EC9" w:rsidP="00312C6A">
      <w:pPr>
        <w:pageBreakBefore/>
        <w:ind w:right="15"/>
        <w:jc w:val="right"/>
        <w:rPr>
          <w:bCs/>
          <w:color w:val="000000"/>
          <w:sz w:val="28"/>
          <w:szCs w:val="28"/>
        </w:rPr>
      </w:pPr>
      <w:r>
        <w:rPr>
          <w:bCs/>
          <w:color w:val="000000"/>
          <w:sz w:val="28"/>
          <w:szCs w:val="28"/>
        </w:rPr>
        <w:lastRenderedPageBreak/>
        <w:t>У</w:t>
      </w:r>
      <w:r w:rsidR="00312C6A" w:rsidRPr="00AF6312">
        <w:rPr>
          <w:bCs/>
          <w:color w:val="000000"/>
          <w:sz w:val="28"/>
          <w:szCs w:val="28"/>
        </w:rPr>
        <w:t>ТВЕРЖДЁН</w:t>
      </w:r>
    </w:p>
    <w:p w:rsidR="00312C6A" w:rsidRPr="00AF6312" w:rsidRDefault="00312C6A" w:rsidP="00312C6A">
      <w:pPr>
        <w:jc w:val="right"/>
        <w:rPr>
          <w:sz w:val="28"/>
          <w:szCs w:val="28"/>
        </w:rPr>
      </w:pPr>
      <w:r w:rsidRPr="00AF6312">
        <w:rPr>
          <w:sz w:val="28"/>
          <w:szCs w:val="28"/>
        </w:rPr>
        <w:t>решением совета депутатов</w:t>
      </w:r>
    </w:p>
    <w:p w:rsidR="009817D8" w:rsidRPr="00AF6312" w:rsidRDefault="00C53B62" w:rsidP="00312C6A">
      <w:pPr>
        <w:ind w:right="-15"/>
        <w:jc w:val="right"/>
        <w:rPr>
          <w:sz w:val="28"/>
          <w:szCs w:val="28"/>
        </w:rPr>
      </w:pPr>
      <w:r w:rsidRPr="00AF6312">
        <w:rPr>
          <w:sz w:val="28"/>
          <w:szCs w:val="28"/>
        </w:rPr>
        <w:t>муниципального образования</w:t>
      </w:r>
    </w:p>
    <w:p w:rsidR="00312C6A" w:rsidRPr="00AF6312" w:rsidRDefault="00C53B62" w:rsidP="00312C6A">
      <w:pPr>
        <w:ind w:right="-15"/>
        <w:jc w:val="right"/>
        <w:rPr>
          <w:sz w:val="28"/>
          <w:szCs w:val="28"/>
        </w:rPr>
      </w:pPr>
      <w:r w:rsidRPr="00AF6312">
        <w:rPr>
          <w:sz w:val="28"/>
          <w:szCs w:val="28"/>
        </w:rPr>
        <w:t xml:space="preserve"> </w:t>
      </w:r>
      <w:r w:rsidR="00312C6A" w:rsidRPr="00AF6312">
        <w:rPr>
          <w:sz w:val="28"/>
          <w:szCs w:val="28"/>
        </w:rPr>
        <w:t xml:space="preserve">Колтушское </w:t>
      </w:r>
      <w:r w:rsidR="009817D8" w:rsidRPr="00AF6312">
        <w:rPr>
          <w:sz w:val="28"/>
          <w:szCs w:val="28"/>
        </w:rPr>
        <w:t>сельское поселение</w:t>
      </w:r>
    </w:p>
    <w:p w:rsidR="009817D8" w:rsidRPr="00AF6312" w:rsidRDefault="009817D8" w:rsidP="00312C6A">
      <w:pPr>
        <w:ind w:right="-15"/>
        <w:jc w:val="right"/>
        <w:rPr>
          <w:sz w:val="28"/>
          <w:szCs w:val="28"/>
        </w:rPr>
      </w:pPr>
      <w:r w:rsidRPr="00AF6312">
        <w:rPr>
          <w:sz w:val="28"/>
          <w:szCs w:val="28"/>
        </w:rPr>
        <w:t xml:space="preserve">Всеволожского муниципального района </w:t>
      </w:r>
    </w:p>
    <w:p w:rsidR="009817D8" w:rsidRPr="00AF6312" w:rsidRDefault="009817D8" w:rsidP="00312C6A">
      <w:pPr>
        <w:ind w:right="-15"/>
        <w:jc w:val="right"/>
        <w:rPr>
          <w:sz w:val="28"/>
          <w:szCs w:val="28"/>
        </w:rPr>
      </w:pPr>
      <w:r w:rsidRPr="00AF6312">
        <w:rPr>
          <w:sz w:val="28"/>
          <w:szCs w:val="28"/>
        </w:rPr>
        <w:t>Ленинградской области</w:t>
      </w:r>
    </w:p>
    <w:p w:rsidR="00312C6A" w:rsidRPr="00AF6312" w:rsidRDefault="00312C6A" w:rsidP="00312C6A">
      <w:pPr>
        <w:ind w:right="-15"/>
        <w:jc w:val="right"/>
        <w:rPr>
          <w:sz w:val="28"/>
          <w:szCs w:val="28"/>
        </w:rPr>
      </w:pPr>
      <w:r w:rsidRPr="00AF6312">
        <w:rPr>
          <w:sz w:val="28"/>
          <w:szCs w:val="28"/>
        </w:rPr>
        <w:t xml:space="preserve">от ______________№______ </w:t>
      </w:r>
    </w:p>
    <w:p w:rsidR="00312C6A" w:rsidRPr="00AF6312" w:rsidRDefault="00312C6A" w:rsidP="00312C6A">
      <w:pPr>
        <w:ind w:right="-15"/>
        <w:jc w:val="right"/>
        <w:rPr>
          <w:sz w:val="28"/>
          <w:szCs w:val="28"/>
        </w:rPr>
      </w:pPr>
      <w:r w:rsidRPr="00AF6312">
        <w:rPr>
          <w:sz w:val="28"/>
          <w:szCs w:val="28"/>
        </w:rPr>
        <w:t xml:space="preserve"> (Приложение 2) </w:t>
      </w:r>
    </w:p>
    <w:p w:rsidR="00312C6A" w:rsidRPr="00AF6312" w:rsidRDefault="00312C6A" w:rsidP="00312C6A">
      <w:pPr>
        <w:ind w:right="-15"/>
        <w:jc w:val="right"/>
        <w:rPr>
          <w:sz w:val="28"/>
          <w:szCs w:val="28"/>
        </w:rPr>
      </w:pPr>
    </w:p>
    <w:p w:rsidR="00312C6A" w:rsidRPr="00AF6312" w:rsidRDefault="00312C6A" w:rsidP="00312C6A">
      <w:pPr>
        <w:ind w:right="-15"/>
        <w:jc w:val="right"/>
        <w:rPr>
          <w:sz w:val="28"/>
          <w:szCs w:val="28"/>
        </w:rPr>
      </w:pPr>
    </w:p>
    <w:p w:rsidR="00312C6A" w:rsidRPr="00AF6312" w:rsidRDefault="00312C6A" w:rsidP="00312C6A">
      <w:pPr>
        <w:ind w:right="-15"/>
        <w:jc w:val="right"/>
        <w:rPr>
          <w:sz w:val="28"/>
          <w:szCs w:val="28"/>
        </w:rPr>
      </w:pPr>
    </w:p>
    <w:p w:rsidR="00312C6A" w:rsidRPr="00AF6312" w:rsidRDefault="00312C6A" w:rsidP="00312C6A">
      <w:pPr>
        <w:ind w:right="-15"/>
        <w:jc w:val="center"/>
        <w:rPr>
          <w:sz w:val="28"/>
          <w:szCs w:val="28"/>
        </w:rPr>
      </w:pPr>
      <w:r w:rsidRPr="00AF6312">
        <w:rPr>
          <w:sz w:val="28"/>
          <w:szCs w:val="28"/>
        </w:rPr>
        <w:t>Состав Комиссии</w:t>
      </w:r>
    </w:p>
    <w:p w:rsidR="00312C6A" w:rsidRPr="00AF6312" w:rsidRDefault="00312C6A" w:rsidP="00312C6A">
      <w:pPr>
        <w:ind w:right="-15"/>
        <w:jc w:val="center"/>
        <w:rPr>
          <w:sz w:val="28"/>
          <w:szCs w:val="28"/>
        </w:rPr>
      </w:pPr>
      <w:r w:rsidRPr="00AF6312">
        <w:rPr>
          <w:sz w:val="28"/>
          <w:szCs w:val="28"/>
        </w:rPr>
        <w:t xml:space="preserve"> по проведению публичных слушаний по проекту </w:t>
      </w:r>
      <w:r w:rsidR="00095563" w:rsidRPr="00AF6312">
        <w:rPr>
          <w:sz w:val="28"/>
          <w:szCs w:val="28"/>
        </w:rPr>
        <w:t>У</w:t>
      </w:r>
      <w:r w:rsidRPr="00AF6312">
        <w:rPr>
          <w:sz w:val="28"/>
          <w:szCs w:val="28"/>
        </w:rPr>
        <w:t>става</w:t>
      </w:r>
    </w:p>
    <w:p w:rsidR="00312C6A" w:rsidRPr="00AF6312" w:rsidRDefault="00312C6A" w:rsidP="00312C6A">
      <w:pPr>
        <w:ind w:right="-15"/>
        <w:jc w:val="center"/>
        <w:rPr>
          <w:sz w:val="28"/>
          <w:szCs w:val="28"/>
        </w:rPr>
      </w:pPr>
    </w:p>
    <w:p w:rsidR="00312C6A" w:rsidRPr="00AF6312" w:rsidRDefault="00312C6A" w:rsidP="00312C6A">
      <w:pPr>
        <w:ind w:right="-15"/>
        <w:jc w:val="center"/>
        <w:rPr>
          <w:sz w:val="28"/>
          <w:szCs w:val="28"/>
        </w:rPr>
      </w:pPr>
    </w:p>
    <w:p w:rsidR="00312C6A" w:rsidRPr="00AF6312" w:rsidRDefault="00312C6A" w:rsidP="00312C6A">
      <w:pPr>
        <w:autoSpaceDE w:val="0"/>
        <w:autoSpaceDN w:val="0"/>
        <w:adjustRightInd w:val="0"/>
        <w:ind w:left="426"/>
        <w:jc w:val="both"/>
        <w:rPr>
          <w:sz w:val="28"/>
          <w:szCs w:val="28"/>
        </w:rPr>
      </w:pPr>
      <w:r w:rsidRPr="00AF6312">
        <w:rPr>
          <w:sz w:val="28"/>
          <w:szCs w:val="28"/>
        </w:rPr>
        <w:t>Председатель комиссии:</w:t>
      </w:r>
    </w:p>
    <w:p w:rsidR="00312C6A" w:rsidRPr="00AF6312" w:rsidRDefault="0080271A" w:rsidP="00312C6A">
      <w:pPr>
        <w:autoSpaceDE w:val="0"/>
        <w:autoSpaceDN w:val="0"/>
        <w:adjustRightInd w:val="0"/>
        <w:ind w:left="426"/>
        <w:jc w:val="both"/>
        <w:rPr>
          <w:sz w:val="28"/>
          <w:szCs w:val="28"/>
        </w:rPr>
      </w:pPr>
      <w:r>
        <w:rPr>
          <w:sz w:val="28"/>
          <w:szCs w:val="28"/>
        </w:rPr>
        <w:t>_____________________________</w:t>
      </w:r>
      <w:r w:rsidR="00312C6A" w:rsidRPr="00AF6312">
        <w:rPr>
          <w:sz w:val="28"/>
          <w:szCs w:val="28"/>
        </w:rPr>
        <w:t xml:space="preserve"> – </w:t>
      </w:r>
      <w:r>
        <w:rPr>
          <w:sz w:val="28"/>
          <w:szCs w:val="28"/>
        </w:rPr>
        <w:t>депутат</w:t>
      </w:r>
      <w:r w:rsidR="00312C6A" w:rsidRPr="00AF6312">
        <w:rPr>
          <w:sz w:val="28"/>
          <w:szCs w:val="28"/>
        </w:rPr>
        <w:t xml:space="preserve"> </w:t>
      </w:r>
      <w:r w:rsidR="000234D4">
        <w:rPr>
          <w:sz w:val="28"/>
          <w:szCs w:val="28"/>
        </w:rPr>
        <w:t xml:space="preserve">совета депутатов </w:t>
      </w:r>
      <w:r w:rsidR="00312C6A" w:rsidRPr="00AF6312">
        <w:rPr>
          <w:sz w:val="28"/>
          <w:szCs w:val="28"/>
        </w:rPr>
        <w:t>муниципального образования Колтушское сельское поселение Всеволожского муниципального района Ленинградской области</w:t>
      </w:r>
    </w:p>
    <w:p w:rsidR="00312C6A" w:rsidRPr="00AF6312" w:rsidRDefault="00312C6A" w:rsidP="00312C6A">
      <w:pPr>
        <w:autoSpaceDE w:val="0"/>
        <w:autoSpaceDN w:val="0"/>
        <w:adjustRightInd w:val="0"/>
        <w:ind w:left="426"/>
        <w:jc w:val="both"/>
        <w:rPr>
          <w:sz w:val="28"/>
          <w:szCs w:val="28"/>
        </w:rPr>
      </w:pPr>
    </w:p>
    <w:p w:rsidR="00312C6A" w:rsidRPr="00AF6312" w:rsidRDefault="00312C6A" w:rsidP="00312C6A">
      <w:pPr>
        <w:autoSpaceDE w:val="0"/>
        <w:autoSpaceDN w:val="0"/>
        <w:adjustRightInd w:val="0"/>
        <w:ind w:left="426"/>
        <w:jc w:val="both"/>
        <w:rPr>
          <w:sz w:val="28"/>
          <w:szCs w:val="28"/>
        </w:rPr>
      </w:pPr>
      <w:r w:rsidRPr="00AF6312">
        <w:rPr>
          <w:sz w:val="28"/>
          <w:szCs w:val="28"/>
        </w:rPr>
        <w:t>Члены комиссии:</w:t>
      </w:r>
    </w:p>
    <w:p w:rsidR="00312C6A" w:rsidRPr="00AF6312" w:rsidRDefault="0080271A" w:rsidP="00312C6A">
      <w:pPr>
        <w:autoSpaceDE w:val="0"/>
        <w:autoSpaceDN w:val="0"/>
        <w:adjustRightInd w:val="0"/>
        <w:ind w:left="426"/>
        <w:jc w:val="both"/>
        <w:rPr>
          <w:sz w:val="28"/>
          <w:szCs w:val="28"/>
        </w:rPr>
      </w:pPr>
      <w:r>
        <w:rPr>
          <w:sz w:val="28"/>
          <w:szCs w:val="28"/>
        </w:rPr>
        <w:t>_______________________</w:t>
      </w:r>
      <w:r w:rsidR="00312C6A" w:rsidRPr="00AF6312">
        <w:rPr>
          <w:sz w:val="28"/>
          <w:szCs w:val="28"/>
        </w:rPr>
        <w:t xml:space="preserve">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312C6A" w:rsidRPr="00AF6312" w:rsidRDefault="0080271A" w:rsidP="00312C6A">
      <w:pPr>
        <w:autoSpaceDE w:val="0"/>
        <w:autoSpaceDN w:val="0"/>
        <w:adjustRightInd w:val="0"/>
        <w:ind w:left="426"/>
        <w:jc w:val="both"/>
        <w:rPr>
          <w:sz w:val="28"/>
          <w:szCs w:val="28"/>
        </w:rPr>
      </w:pPr>
      <w:r>
        <w:rPr>
          <w:sz w:val="28"/>
          <w:szCs w:val="28"/>
        </w:rPr>
        <w:t>________________________</w:t>
      </w:r>
      <w:r w:rsidR="00312C6A" w:rsidRPr="00AF6312">
        <w:rPr>
          <w:sz w:val="28"/>
          <w:szCs w:val="28"/>
        </w:rPr>
        <w:t xml:space="preserve">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312C6A" w:rsidRPr="00AF6312" w:rsidRDefault="0080271A" w:rsidP="00312C6A">
      <w:pPr>
        <w:autoSpaceDE w:val="0"/>
        <w:autoSpaceDN w:val="0"/>
        <w:adjustRightInd w:val="0"/>
        <w:ind w:left="426"/>
        <w:jc w:val="both"/>
        <w:rPr>
          <w:sz w:val="28"/>
          <w:szCs w:val="28"/>
        </w:rPr>
      </w:pPr>
      <w:r>
        <w:rPr>
          <w:sz w:val="28"/>
          <w:szCs w:val="28"/>
        </w:rPr>
        <w:t>__________________________</w:t>
      </w:r>
      <w:r w:rsidR="00312C6A" w:rsidRPr="00AF6312">
        <w:rPr>
          <w:sz w:val="28"/>
          <w:szCs w:val="28"/>
        </w:rPr>
        <w:t xml:space="preserve">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312C6A" w:rsidRPr="00AF6312" w:rsidRDefault="00312C6A" w:rsidP="00312C6A">
      <w:pPr>
        <w:autoSpaceDE w:val="0"/>
        <w:autoSpaceDN w:val="0"/>
        <w:adjustRightInd w:val="0"/>
        <w:ind w:left="426"/>
        <w:jc w:val="both"/>
        <w:rPr>
          <w:sz w:val="28"/>
          <w:szCs w:val="28"/>
        </w:rPr>
      </w:pPr>
    </w:p>
    <w:p w:rsidR="00312C6A" w:rsidRPr="00AF6312" w:rsidRDefault="00312C6A" w:rsidP="00312C6A">
      <w:pPr>
        <w:autoSpaceDE w:val="0"/>
        <w:autoSpaceDN w:val="0"/>
        <w:adjustRightInd w:val="0"/>
        <w:ind w:left="426"/>
        <w:jc w:val="both"/>
        <w:rPr>
          <w:sz w:val="28"/>
          <w:szCs w:val="28"/>
        </w:rPr>
      </w:pPr>
      <w:r w:rsidRPr="00AF6312">
        <w:rPr>
          <w:sz w:val="28"/>
          <w:szCs w:val="28"/>
        </w:rPr>
        <w:t>Секретарь комиссии:</w:t>
      </w:r>
    </w:p>
    <w:p w:rsidR="00312C6A" w:rsidRPr="00AF6312" w:rsidRDefault="0080271A" w:rsidP="00312C6A">
      <w:pPr>
        <w:autoSpaceDE w:val="0"/>
        <w:autoSpaceDN w:val="0"/>
        <w:adjustRightInd w:val="0"/>
        <w:ind w:left="426"/>
        <w:jc w:val="both"/>
        <w:rPr>
          <w:sz w:val="28"/>
          <w:szCs w:val="28"/>
        </w:rPr>
      </w:pPr>
      <w:r>
        <w:rPr>
          <w:sz w:val="28"/>
          <w:szCs w:val="28"/>
        </w:rPr>
        <w:t>__________________________</w:t>
      </w:r>
      <w:r w:rsidR="00312C6A" w:rsidRPr="00AF6312">
        <w:rPr>
          <w:sz w:val="28"/>
          <w:szCs w:val="28"/>
        </w:rPr>
        <w:t xml:space="preserve">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312C6A" w:rsidRPr="00AF6312" w:rsidRDefault="00312C6A" w:rsidP="00312C6A">
      <w:pPr>
        <w:ind w:right="-15"/>
        <w:jc w:val="both"/>
        <w:rPr>
          <w:sz w:val="28"/>
          <w:szCs w:val="28"/>
        </w:rPr>
      </w:pPr>
    </w:p>
    <w:p w:rsidR="0003158F" w:rsidRPr="00AF6312" w:rsidRDefault="00312C6A" w:rsidP="00312C6A">
      <w:pPr>
        <w:pageBreakBefore/>
        <w:ind w:right="15"/>
        <w:jc w:val="right"/>
        <w:rPr>
          <w:bCs/>
          <w:color w:val="000000"/>
          <w:sz w:val="28"/>
          <w:szCs w:val="28"/>
        </w:rPr>
      </w:pPr>
      <w:r w:rsidRPr="00AF6312">
        <w:rPr>
          <w:bCs/>
          <w:color w:val="000000"/>
          <w:sz w:val="28"/>
          <w:szCs w:val="28"/>
        </w:rPr>
        <w:lastRenderedPageBreak/>
        <w:t>УТВЕРЖДЁН</w:t>
      </w:r>
    </w:p>
    <w:p w:rsidR="0003158F" w:rsidRPr="00AF6312" w:rsidRDefault="0003158F" w:rsidP="0003158F">
      <w:pPr>
        <w:jc w:val="right"/>
        <w:rPr>
          <w:sz w:val="28"/>
          <w:szCs w:val="28"/>
        </w:rPr>
      </w:pPr>
      <w:r w:rsidRPr="00AF6312">
        <w:rPr>
          <w:sz w:val="28"/>
          <w:szCs w:val="28"/>
        </w:rPr>
        <w:t>решением совета депутатов</w:t>
      </w:r>
    </w:p>
    <w:p w:rsidR="0003158F" w:rsidRPr="00AF6312" w:rsidRDefault="0003158F" w:rsidP="0003158F">
      <w:pPr>
        <w:ind w:right="-15"/>
        <w:jc w:val="right"/>
        <w:rPr>
          <w:sz w:val="28"/>
          <w:szCs w:val="28"/>
        </w:rPr>
      </w:pPr>
      <w:r w:rsidRPr="00AF6312">
        <w:rPr>
          <w:sz w:val="28"/>
          <w:szCs w:val="28"/>
        </w:rPr>
        <w:t>муниципального образования</w:t>
      </w:r>
    </w:p>
    <w:p w:rsidR="0003158F" w:rsidRPr="00AF6312" w:rsidRDefault="0003158F" w:rsidP="0003158F">
      <w:pPr>
        <w:ind w:right="-15"/>
        <w:jc w:val="right"/>
        <w:rPr>
          <w:sz w:val="28"/>
          <w:szCs w:val="28"/>
        </w:rPr>
      </w:pPr>
      <w:r w:rsidRPr="00AF6312">
        <w:rPr>
          <w:sz w:val="28"/>
          <w:szCs w:val="28"/>
        </w:rPr>
        <w:t xml:space="preserve"> Колтушское сельское поселение</w:t>
      </w:r>
    </w:p>
    <w:p w:rsidR="0003158F" w:rsidRPr="00AF6312" w:rsidRDefault="0003158F" w:rsidP="0003158F">
      <w:pPr>
        <w:ind w:right="-15"/>
        <w:jc w:val="right"/>
        <w:rPr>
          <w:sz w:val="28"/>
          <w:szCs w:val="28"/>
        </w:rPr>
      </w:pPr>
      <w:r w:rsidRPr="00AF6312">
        <w:rPr>
          <w:sz w:val="28"/>
          <w:szCs w:val="28"/>
        </w:rPr>
        <w:t xml:space="preserve">Всеволожского муниципального района </w:t>
      </w:r>
    </w:p>
    <w:p w:rsidR="0003158F" w:rsidRPr="00AF6312" w:rsidRDefault="0003158F" w:rsidP="00312C6A">
      <w:pPr>
        <w:ind w:right="-15"/>
        <w:jc w:val="right"/>
        <w:rPr>
          <w:sz w:val="28"/>
          <w:szCs w:val="28"/>
        </w:rPr>
      </w:pPr>
      <w:r w:rsidRPr="00AF6312">
        <w:rPr>
          <w:sz w:val="28"/>
          <w:szCs w:val="28"/>
        </w:rPr>
        <w:t>Ленинградской области</w:t>
      </w:r>
    </w:p>
    <w:p w:rsidR="00BB7D27" w:rsidRPr="00AF6312" w:rsidRDefault="00BB7D27" w:rsidP="00312C6A">
      <w:pPr>
        <w:ind w:right="-15"/>
        <w:jc w:val="right"/>
        <w:rPr>
          <w:sz w:val="28"/>
          <w:szCs w:val="28"/>
        </w:rPr>
      </w:pPr>
      <w:r w:rsidRPr="00AF6312">
        <w:rPr>
          <w:sz w:val="28"/>
          <w:szCs w:val="28"/>
        </w:rPr>
        <w:t xml:space="preserve">от ______________№_______ </w:t>
      </w:r>
    </w:p>
    <w:p w:rsidR="00312C6A" w:rsidRPr="00AF6312" w:rsidRDefault="00BB7D27" w:rsidP="00312C6A">
      <w:pPr>
        <w:ind w:right="-15"/>
        <w:jc w:val="right"/>
        <w:rPr>
          <w:sz w:val="28"/>
          <w:szCs w:val="28"/>
        </w:rPr>
      </w:pPr>
      <w:r w:rsidRPr="00AF6312">
        <w:rPr>
          <w:sz w:val="28"/>
          <w:szCs w:val="28"/>
        </w:rPr>
        <w:t xml:space="preserve"> </w:t>
      </w:r>
      <w:r w:rsidR="00312C6A" w:rsidRPr="00AF6312">
        <w:rPr>
          <w:sz w:val="28"/>
          <w:szCs w:val="28"/>
        </w:rPr>
        <w:t>(</w:t>
      </w:r>
      <w:r w:rsidRPr="00AF6312">
        <w:rPr>
          <w:sz w:val="28"/>
          <w:szCs w:val="28"/>
        </w:rPr>
        <w:t>П</w:t>
      </w:r>
      <w:r w:rsidR="00312C6A" w:rsidRPr="00AF6312">
        <w:rPr>
          <w:sz w:val="28"/>
          <w:szCs w:val="28"/>
        </w:rPr>
        <w:t xml:space="preserve">риложение 3) </w:t>
      </w:r>
    </w:p>
    <w:p w:rsidR="00BB7D27" w:rsidRPr="00AF6312" w:rsidRDefault="00BB7D27" w:rsidP="00312C6A">
      <w:pPr>
        <w:ind w:right="140"/>
        <w:jc w:val="center"/>
        <w:rPr>
          <w:bCs/>
          <w:sz w:val="28"/>
          <w:szCs w:val="28"/>
        </w:rPr>
      </w:pPr>
    </w:p>
    <w:p w:rsidR="00312C6A" w:rsidRPr="00AF6312" w:rsidRDefault="00312C6A" w:rsidP="00312C6A">
      <w:pPr>
        <w:ind w:right="140"/>
        <w:jc w:val="center"/>
        <w:rPr>
          <w:bCs/>
          <w:sz w:val="28"/>
          <w:szCs w:val="28"/>
        </w:rPr>
      </w:pPr>
      <w:r w:rsidRPr="00AF6312">
        <w:rPr>
          <w:bCs/>
          <w:sz w:val="28"/>
          <w:szCs w:val="28"/>
        </w:rPr>
        <w:t xml:space="preserve">Порядок </w:t>
      </w:r>
    </w:p>
    <w:p w:rsidR="00442853" w:rsidRPr="00AF6312" w:rsidRDefault="00312C6A" w:rsidP="00312C6A">
      <w:pPr>
        <w:ind w:right="140"/>
        <w:jc w:val="center"/>
        <w:rPr>
          <w:bCs/>
          <w:sz w:val="28"/>
          <w:szCs w:val="28"/>
        </w:rPr>
      </w:pPr>
      <w:r w:rsidRPr="00AF6312">
        <w:rPr>
          <w:bCs/>
          <w:sz w:val="28"/>
          <w:szCs w:val="28"/>
        </w:rPr>
        <w:t xml:space="preserve">учёта предложений по проекту </w:t>
      </w:r>
      <w:r w:rsidRPr="00AF6312">
        <w:rPr>
          <w:sz w:val="28"/>
          <w:szCs w:val="28"/>
        </w:rPr>
        <w:t>Устава муниципального образования Колтушское сельское поселение Всеволожского муниципального района Ленинградской области</w:t>
      </w:r>
      <w:r w:rsidRPr="00AF6312">
        <w:rPr>
          <w:bCs/>
          <w:sz w:val="28"/>
          <w:szCs w:val="28"/>
        </w:rPr>
        <w:t xml:space="preserve"> </w:t>
      </w:r>
    </w:p>
    <w:p w:rsidR="00312C6A" w:rsidRPr="00AF6312" w:rsidRDefault="00312C6A" w:rsidP="00312C6A">
      <w:pPr>
        <w:ind w:right="140"/>
        <w:jc w:val="center"/>
        <w:rPr>
          <w:bCs/>
          <w:sz w:val="28"/>
          <w:szCs w:val="28"/>
        </w:rPr>
      </w:pPr>
      <w:r w:rsidRPr="00AF6312">
        <w:rPr>
          <w:bCs/>
          <w:sz w:val="28"/>
          <w:szCs w:val="28"/>
        </w:rPr>
        <w:t xml:space="preserve"> </w:t>
      </w:r>
    </w:p>
    <w:p w:rsidR="00312C6A" w:rsidRPr="00AF6312" w:rsidRDefault="00312C6A" w:rsidP="00DB58B6">
      <w:pPr>
        <w:ind w:right="-1" w:firstLine="709"/>
        <w:jc w:val="both"/>
        <w:rPr>
          <w:sz w:val="28"/>
          <w:szCs w:val="28"/>
        </w:rPr>
      </w:pPr>
      <w:r w:rsidRPr="00AF6312">
        <w:rPr>
          <w:sz w:val="28"/>
          <w:szCs w:val="28"/>
        </w:rPr>
        <w:t>Настоящий порядок устанавливает правила учёта предложений граждан по проекту Устава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w:t>
      </w:r>
    </w:p>
    <w:p w:rsidR="00312C6A" w:rsidRPr="00AF6312" w:rsidRDefault="00312C6A" w:rsidP="00DB58B6">
      <w:pPr>
        <w:ind w:right="-1" w:firstLine="709"/>
        <w:jc w:val="both"/>
        <w:rPr>
          <w:sz w:val="28"/>
          <w:szCs w:val="28"/>
        </w:rPr>
      </w:pPr>
      <w:r w:rsidRPr="00AF6312">
        <w:rPr>
          <w:sz w:val="28"/>
          <w:szCs w:val="28"/>
        </w:rPr>
        <w:t>С даты официального опубликования проекта Устава муниципального образования Колтушское сельское поселение Всеволожского муниципального района Ленинградской области в газете «</w:t>
      </w:r>
      <w:proofErr w:type="spellStart"/>
      <w:r w:rsidR="00442853" w:rsidRPr="00AF6312">
        <w:rPr>
          <w:sz w:val="28"/>
          <w:szCs w:val="28"/>
        </w:rPr>
        <w:t>Колтушский</w:t>
      </w:r>
      <w:proofErr w:type="spellEnd"/>
      <w:r w:rsidR="00442853" w:rsidRPr="00AF6312">
        <w:rPr>
          <w:sz w:val="28"/>
          <w:szCs w:val="28"/>
        </w:rPr>
        <w:t xml:space="preserve"> вестник» </w:t>
      </w:r>
      <w:r w:rsidRPr="00AF6312">
        <w:rPr>
          <w:sz w:val="28"/>
          <w:szCs w:val="28"/>
        </w:rPr>
        <w:t>и размещения его на официальн</w:t>
      </w:r>
      <w:r w:rsidR="00442853" w:rsidRPr="00AF6312">
        <w:rPr>
          <w:sz w:val="28"/>
          <w:szCs w:val="28"/>
        </w:rPr>
        <w:t>ом</w:t>
      </w:r>
      <w:r w:rsidRPr="00AF6312">
        <w:rPr>
          <w:sz w:val="28"/>
          <w:szCs w:val="28"/>
        </w:rPr>
        <w:t xml:space="preserve"> </w:t>
      </w:r>
      <w:r w:rsidR="00442853" w:rsidRPr="00AF6312">
        <w:rPr>
          <w:sz w:val="28"/>
          <w:szCs w:val="28"/>
        </w:rPr>
        <w:t>сайте</w:t>
      </w:r>
      <w:r w:rsidRPr="00AF6312">
        <w:rPr>
          <w:sz w:val="28"/>
          <w:szCs w:val="28"/>
        </w:rPr>
        <w:t xml:space="preserve"> </w:t>
      </w:r>
      <w:r w:rsidR="00442853" w:rsidRPr="00AF6312">
        <w:rPr>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Pr="00AF6312">
        <w:rPr>
          <w:sz w:val="28"/>
          <w:szCs w:val="28"/>
        </w:rPr>
        <w:t xml:space="preserve">в сети Интернет до </w:t>
      </w:r>
      <w:r w:rsidR="00F962CA" w:rsidRPr="00AF6312">
        <w:rPr>
          <w:sz w:val="28"/>
          <w:szCs w:val="28"/>
        </w:rPr>
        <w:t xml:space="preserve">2 декабря 2016 </w:t>
      </w:r>
      <w:r w:rsidRPr="00AF6312">
        <w:rPr>
          <w:sz w:val="28"/>
          <w:szCs w:val="28"/>
        </w:rPr>
        <w:t xml:space="preserve">года до </w:t>
      </w:r>
      <w:r w:rsidR="00F962CA" w:rsidRPr="00AF6312">
        <w:rPr>
          <w:sz w:val="28"/>
          <w:szCs w:val="28"/>
        </w:rPr>
        <w:t>16</w:t>
      </w:r>
      <w:r w:rsidRPr="00AF6312">
        <w:rPr>
          <w:sz w:val="28"/>
          <w:szCs w:val="28"/>
        </w:rPr>
        <w:t xml:space="preserve"> часов</w:t>
      </w:r>
      <w:r w:rsidR="00F962CA" w:rsidRPr="00AF6312">
        <w:rPr>
          <w:sz w:val="28"/>
          <w:szCs w:val="28"/>
        </w:rPr>
        <w:t xml:space="preserve"> 00 минут</w:t>
      </w:r>
      <w:r w:rsidRPr="00AF6312">
        <w:rPr>
          <w:sz w:val="28"/>
          <w:szCs w:val="28"/>
        </w:rPr>
        <w:t xml:space="preserve">, граждане вправе направлять свои предложения и замечания по проекту </w:t>
      </w:r>
      <w:r w:rsidR="006504B2" w:rsidRPr="00AF6312">
        <w:rPr>
          <w:sz w:val="28"/>
          <w:szCs w:val="28"/>
        </w:rPr>
        <w:t xml:space="preserve">Устава </w:t>
      </w:r>
      <w:r w:rsidRPr="00AF6312">
        <w:rPr>
          <w:sz w:val="28"/>
          <w:szCs w:val="28"/>
        </w:rPr>
        <w:t xml:space="preserve">в Комиссию по проведению публичных слушаний по проекту </w:t>
      </w:r>
      <w:r w:rsidR="00442853" w:rsidRPr="00AF6312">
        <w:rPr>
          <w:sz w:val="28"/>
          <w:szCs w:val="28"/>
        </w:rPr>
        <w:t>У</w:t>
      </w:r>
      <w:r w:rsidRPr="00AF6312">
        <w:rPr>
          <w:sz w:val="28"/>
          <w:szCs w:val="28"/>
        </w:rPr>
        <w:t>става по адресу: 188680, Ленинградская область, Всеволожский район, д. Колтуши, д. 32, кабинет №</w:t>
      </w:r>
      <w:r w:rsidR="00C07AFA" w:rsidRPr="00AF6312">
        <w:rPr>
          <w:sz w:val="28"/>
          <w:szCs w:val="28"/>
        </w:rPr>
        <w:t>2.1</w:t>
      </w:r>
      <w:r w:rsidRPr="00AF6312">
        <w:rPr>
          <w:sz w:val="28"/>
          <w:szCs w:val="28"/>
        </w:rPr>
        <w:t xml:space="preserve"> или кабинет №</w:t>
      </w:r>
      <w:r w:rsidR="00C07AFA" w:rsidRPr="00AF6312">
        <w:rPr>
          <w:sz w:val="28"/>
          <w:szCs w:val="28"/>
        </w:rPr>
        <w:t>1.1</w:t>
      </w:r>
      <w:r w:rsidR="00F962CA" w:rsidRPr="00AF6312">
        <w:rPr>
          <w:sz w:val="28"/>
          <w:szCs w:val="28"/>
        </w:rPr>
        <w:t xml:space="preserve"> </w:t>
      </w:r>
      <w:r w:rsidRPr="00AF6312">
        <w:rPr>
          <w:sz w:val="28"/>
          <w:szCs w:val="28"/>
        </w:rPr>
        <w:t>(по рабочим дням: пн. – пят., с 10.00ч до</w:t>
      </w:r>
      <w:r w:rsidR="00F962CA" w:rsidRPr="00AF6312">
        <w:rPr>
          <w:sz w:val="28"/>
          <w:szCs w:val="28"/>
        </w:rPr>
        <w:t xml:space="preserve"> 12.00ч и с 14.00ч до 16.00ч</w:t>
      </w:r>
      <w:r w:rsidRPr="00AF6312">
        <w:rPr>
          <w:sz w:val="28"/>
          <w:szCs w:val="28"/>
        </w:rPr>
        <w:t xml:space="preserve">). </w:t>
      </w:r>
    </w:p>
    <w:p w:rsidR="0002184F" w:rsidRPr="00AF6312" w:rsidRDefault="0002184F" w:rsidP="00DB58B6">
      <w:pPr>
        <w:ind w:right="-1" w:firstLine="709"/>
        <w:jc w:val="both"/>
        <w:rPr>
          <w:sz w:val="28"/>
          <w:szCs w:val="28"/>
        </w:rPr>
      </w:pPr>
      <w:r w:rsidRPr="00AF6312">
        <w:rPr>
          <w:sz w:val="28"/>
          <w:szCs w:val="28"/>
        </w:rPr>
        <w:t>Порядок ознакомления с предметом публичных слушаний: в форме самостоятельного рассмотрения и изучения материалов, опубликованных в газете «</w:t>
      </w:r>
      <w:proofErr w:type="spellStart"/>
      <w:r w:rsidRPr="00AF6312">
        <w:rPr>
          <w:sz w:val="28"/>
          <w:szCs w:val="28"/>
        </w:rPr>
        <w:t>Колтушский</w:t>
      </w:r>
      <w:proofErr w:type="spellEnd"/>
      <w:r w:rsidRPr="00AF6312">
        <w:rPr>
          <w:sz w:val="28"/>
          <w:szCs w:val="28"/>
        </w:rPr>
        <w:t xml:space="preserve"> вестник» и размещенных</w:t>
      </w:r>
      <w:r w:rsidRPr="00AF6312">
        <w:t xml:space="preserve"> </w:t>
      </w:r>
      <w:r w:rsidRPr="00AF6312">
        <w:rPr>
          <w:sz w:val="28"/>
          <w:szCs w:val="28"/>
        </w:rPr>
        <w:t xml:space="preserve">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 </w:t>
      </w:r>
      <w:hyperlink r:id="rId42" w:history="1">
        <w:r w:rsidRPr="00AF6312">
          <w:rPr>
            <w:rStyle w:val="af1"/>
            <w:sz w:val="28"/>
            <w:szCs w:val="28"/>
          </w:rPr>
          <w:t>www.mo-koltushi.ru</w:t>
        </w:r>
      </w:hyperlink>
      <w:r w:rsidRPr="00AF6312">
        <w:rPr>
          <w:sz w:val="28"/>
          <w:szCs w:val="28"/>
        </w:rPr>
        <w:t xml:space="preserve"> </w:t>
      </w:r>
    </w:p>
    <w:p w:rsidR="00312C6A" w:rsidRPr="00AF6312" w:rsidRDefault="00312C6A" w:rsidP="00312C6A">
      <w:pPr>
        <w:shd w:val="clear" w:color="auto" w:fill="FFFFFF"/>
        <w:ind w:left="10" w:right="-11" w:firstLine="413"/>
        <w:jc w:val="both"/>
        <w:rPr>
          <w:sz w:val="28"/>
          <w:szCs w:val="28"/>
        </w:rPr>
      </w:pPr>
      <w:r w:rsidRPr="00AF6312">
        <w:rPr>
          <w:color w:val="000000"/>
          <w:sz w:val="28"/>
          <w:szCs w:val="28"/>
        </w:rPr>
        <w:t xml:space="preserve">Уполномоченный орган учитывает все предложения заинтересованных лиц в </w:t>
      </w:r>
      <w:r w:rsidRPr="00AF6312">
        <w:rPr>
          <w:color w:val="000000"/>
          <w:spacing w:val="1"/>
          <w:sz w:val="28"/>
          <w:szCs w:val="28"/>
        </w:rPr>
        <w:t>Журнале учета заявлений и предложений заинтересованных лиц с обязательным указанием времени и даты поступления.</w:t>
      </w:r>
    </w:p>
    <w:p w:rsidR="00DB58B6" w:rsidRPr="00AF6312" w:rsidRDefault="00312C6A" w:rsidP="00DB58B6">
      <w:pPr>
        <w:ind w:right="-1" w:firstLine="709"/>
        <w:jc w:val="both"/>
        <w:rPr>
          <w:sz w:val="28"/>
          <w:szCs w:val="28"/>
        </w:rPr>
      </w:pPr>
      <w:r w:rsidRPr="00AF6312">
        <w:rPr>
          <w:sz w:val="28"/>
          <w:szCs w:val="28"/>
        </w:rPr>
        <w:t>Предложения граждан должны содержать указание конкретного пункта, статьи проекта Устава, в которые предлагается внести изменение или дополнение, формулировку предлаг</w:t>
      </w:r>
      <w:r w:rsidR="00C07AFA" w:rsidRPr="00AF6312">
        <w:rPr>
          <w:sz w:val="28"/>
          <w:szCs w:val="28"/>
        </w:rPr>
        <w:t>аемого изменения или дополнения, а также ссылку на норму действующего законодательства.</w:t>
      </w:r>
      <w:r w:rsidRPr="00AF6312">
        <w:rPr>
          <w:sz w:val="28"/>
          <w:szCs w:val="28"/>
        </w:rPr>
        <w:t xml:space="preserve"> Вместе с предложениями граждане должны указать контактную информацию о себе (Ф.И.О., адрес места жительства, контактный телефон).</w:t>
      </w:r>
    </w:p>
    <w:p w:rsidR="00312C6A" w:rsidRPr="00AF6312" w:rsidRDefault="00312C6A" w:rsidP="00DB58B6">
      <w:pPr>
        <w:ind w:right="-1" w:firstLine="709"/>
        <w:jc w:val="both"/>
        <w:rPr>
          <w:sz w:val="28"/>
          <w:szCs w:val="28"/>
        </w:rPr>
      </w:pPr>
      <w:r w:rsidRPr="00AF6312">
        <w:rPr>
          <w:sz w:val="28"/>
          <w:szCs w:val="28"/>
        </w:rPr>
        <w:t xml:space="preserve">Рассмотрение предложений и замечаний, направляемых гражданами, осуществляется Комиссией по проведению публичных слушаний по проекту </w:t>
      </w:r>
      <w:r w:rsidR="00B534CF" w:rsidRPr="00AF6312">
        <w:rPr>
          <w:sz w:val="28"/>
          <w:szCs w:val="28"/>
        </w:rPr>
        <w:lastRenderedPageBreak/>
        <w:t>У</w:t>
      </w:r>
      <w:r w:rsidRPr="00AF6312">
        <w:rPr>
          <w:sz w:val="28"/>
          <w:szCs w:val="28"/>
        </w:rPr>
        <w:t>става. Комиссия рассматривает направленные предложения и замечания и определяет, какие из них соответствуют закону, и принимает решение о принятии предложения или о его отклонении.</w:t>
      </w:r>
    </w:p>
    <w:p w:rsidR="00312C6A" w:rsidRPr="00AF6312" w:rsidRDefault="00312C6A" w:rsidP="00DB58B6">
      <w:pPr>
        <w:ind w:right="-1" w:firstLine="709"/>
        <w:jc w:val="both"/>
        <w:rPr>
          <w:sz w:val="28"/>
          <w:szCs w:val="28"/>
        </w:rPr>
      </w:pPr>
      <w:r w:rsidRPr="00AF6312">
        <w:rPr>
          <w:sz w:val="28"/>
          <w:szCs w:val="28"/>
        </w:rPr>
        <w:t xml:space="preserve">Все </w:t>
      </w:r>
      <w:r w:rsidRPr="00AF6312">
        <w:rPr>
          <w:color w:val="000000"/>
          <w:spacing w:val="1"/>
          <w:sz w:val="28"/>
          <w:szCs w:val="28"/>
        </w:rPr>
        <w:t>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w:t>
      </w:r>
      <w:r w:rsidR="003619D7" w:rsidRPr="00AF6312">
        <w:rPr>
          <w:color w:val="000000"/>
          <w:spacing w:val="1"/>
          <w:sz w:val="28"/>
          <w:szCs w:val="28"/>
        </w:rPr>
        <w:t>.</w:t>
      </w:r>
    </w:p>
    <w:p w:rsidR="00312C6A" w:rsidRPr="00AF6312" w:rsidRDefault="00312C6A" w:rsidP="00312C6A">
      <w:pPr>
        <w:pageBreakBefore/>
        <w:ind w:right="15"/>
        <w:jc w:val="right"/>
        <w:rPr>
          <w:bCs/>
          <w:color w:val="000000"/>
          <w:sz w:val="28"/>
          <w:szCs w:val="28"/>
        </w:rPr>
      </w:pPr>
      <w:r w:rsidRPr="00AF6312">
        <w:rPr>
          <w:bCs/>
          <w:color w:val="000000"/>
          <w:sz w:val="28"/>
          <w:szCs w:val="28"/>
        </w:rPr>
        <w:lastRenderedPageBreak/>
        <w:t>УТВЕРЖДЁН</w:t>
      </w:r>
    </w:p>
    <w:p w:rsidR="0003158F" w:rsidRPr="00AF6312" w:rsidRDefault="0003158F" w:rsidP="0003158F">
      <w:pPr>
        <w:jc w:val="right"/>
        <w:rPr>
          <w:sz w:val="28"/>
          <w:szCs w:val="28"/>
        </w:rPr>
      </w:pPr>
      <w:r w:rsidRPr="00AF6312">
        <w:rPr>
          <w:sz w:val="28"/>
          <w:szCs w:val="28"/>
        </w:rPr>
        <w:t>решением совета депутатов</w:t>
      </w:r>
    </w:p>
    <w:p w:rsidR="0003158F" w:rsidRPr="00AF6312" w:rsidRDefault="0003158F" w:rsidP="0003158F">
      <w:pPr>
        <w:ind w:right="-15"/>
        <w:jc w:val="right"/>
        <w:rPr>
          <w:sz w:val="28"/>
          <w:szCs w:val="28"/>
        </w:rPr>
      </w:pPr>
      <w:r w:rsidRPr="00AF6312">
        <w:rPr>
          <w:sz w:val="28"/>
          <w:szCs w:val="28"/>
        </w:rPr>
        <w:t>муниципального образования</w:t>
      </w:r>
    </w:p>
    <w:p w:rsidR="0003158F" w:rsidRPr="00AF6312" w:rsidRDefault="0003158F" w:rsidP="0003158F">
      <w:pPr>
        <w:ind w:right="-15"/>
        <w:jc w:val="right"/>
        <w:rPr>
          <w:sz w:val="28"/>
          <w:szCs w:val="28"/>
        </w:rPr>
      </w:pPr>
      <w:r w:rsidRPr="00AF6312">
        <w:rPr>
          <w:sz w:val="28"/>
          <w:szCs w:val="28"/>
        </w:rPr>
        <w:t xml:space="preserve"> Колтушское сельское поселение</w:t>
      </w:r>
    </w:p>
    <w:p w:rsidR="0003158F" w:rsidRPr="00AF6312" w:rsidRDefault="0003158F" w:rsidP="0003158F">
      <w:pPr>
        <w:ind w:right="-15"/>
        <w:jc w:val="right"/>
        <w:rPr>
          <w:sz w:val="28"/>
          <w:szCs w:val="28"/>
        </w:rPr>
      </w:pPr>
      <w:r w:rsidRPr="00AF6312">
        <w:rPr>
          <w:sz w:val="28"/>
          <w:szCs w:val="28"/>
        </w:rPr>
        <w:t xml:space="preserve">Всеволожского муниципального района </w:t>
      </w:r>
    </w:p>
    <w:p w:rsidR="0003158F" w:rsidRPr="00AF6312" w:rsidRDefault="0003158F" w:rsidP="0003158F">
      <w:pPr>
        <w:ind w:right="-15"/>
        <w:jc w:val="right"/>
        <w:rPr>
          <w:sz w:val="28"/>
          <w:szCs w:val="28"/>
        </w:rPr>
      </w:pPr>
      <w:r w:rsidRPr="00AF6312">
        <w:rPr>
          <w:sz w:val="28"/>
          <w:szCs w:val="28"/>
        </w:rPr>
        <w:t>Ленинградской области</w:t>
      </w:r>
    </w:p>
    <w:p w:rsidR="00AC4DFA" w:rsidRPr="00AF6312" w:rsidRDefault="00AC4DFA" w:rsidP="00312C6A">
      <w:pPr>
        <w:ind w:right="-15"/>
        <w:jc w:val="right"/>
        <w:rPr>
          <w:sz w:val="28"/>
          <w:szCs w:val="28"/>
        </w:rPr>
      </w:pPr>
      <w:r w:rsidRPr="00AF6312">
        <w:rPr>
          <w:sz w:val="28"/>
          <w:szCs w:val="28"/>
        </w:rPr>
        <w:t>от ______________№_______</w:t>
      </w:r>
    </w:p>
    <w:p w:rsidR="00312C6A" w:rsidRPr="00AF6312" w:rsidRDefault="00AC4DFA" w:rsidP="00312C6A">
      <w:pPr>
        <w:ind w:right="-15"/>
        <w:jc w:val="right"/>
        <w:rPr>
          <w:sz w:val="28"/>
          <w:szCs w:val="28"/>
        </w:rPr>
      </w:pPr>
      <w:r w:rsidRPr="00AF6312">
        <w:rPr>
          <w:sz w:val="28"/>
          <w:szCs w:val="28"/>
        </w:rPr>
        <w:t>(П</w:t>
      </w:r>
      <w:r w:rsidR="00312C6A" w:rsidRPr="00AF6312">
        <w:rPr>
          <w:sz w:val="28"/>
          <w:szCs w:val="28"/>
        </w:rPr>
        <w:t>риложение 4)</w:t>
      </w:r>
    </w:p>
    <w:p w:rsidR="00312C6A" w:rsidRPr="00AF6312" w:rsidRDefault="00312C6A" w:rsidP="00312C6A">
      <w:pPr>
        <w:ind w:right="142" w:firstLine="709"/>
        <w:jc w:val="both"/>
        <w:rPr>
          <w:sz w:val="28"/>
          <w:szCs w:val="28"/>
        </w:rPr>
      </w:pPr>
    </w:p>
    <w:p w:rsidR="00312C6A" w:rsidRPr="00AF6312" w:rsidRDefault="00312C6A" w:rsidP="00312C6A">
      <w:pPr>
        <w:ind w:right="142" w:firstLine="709"/>
        <w:jc w:val="center"/>
        <w:rPr>
          <w:sz w:val="28"/>
          <w:szCs w:val="28"/>
        </w:rPr>
      </w:pPr>
      <w:r w:rsidRPr="00AF6312">
        <w:rPr>
          <w:sz w:val="28"/>
          <w:szCs w:val="28"/>
        </w:rPr>
        <w:t>Порядок участия граждан в обсуждении проекта Устава муниципального образования Колтушское сельское поселение Всеволожского муниципального района Ленинградской области</w:t>
      </w:r>
    </w:p>
    <w:p w:rsidR="00312C6A" w:rsidRPr="00AF6312" w:rsidRDefault="00312C6A" w:rsidP="00312C6A">
      <w:pPr>
        <w:ind w:right="142" w:firstLine="709"/>
        <w:jc w:val="both"/>
        <w:rPr>
          <w:sz w:val="28"/>
          <w:szCs w:val="28"/>
        </w:rPr>
      </w:pPr>
    </w:p>
    <w:p w:rsidR="00312C6A" w:rsidRPr="00AF6312" w:rsidRDefault="00312C6A" w:rsidP="00312C6A">
      <w:pPr>
        <w:ind w:right="142" w:firstLine="709"/>
        <w:jc w:val="both"/>
        <w:rPr>
          <w:sz w:val="28"/>
          <w:szCs w:val="28"/>
        </w:rPr>
      </w:pPr>
      <w:r w:rsidRPr="00AF6312">
        <w:rPr>
          <w:sz w:val="28"/>
          <w:szCs w:val="28"/>
        </w:rPr>
        <w:t>Настоящий порядок устанавливает порядок участия граждан в обсуждении проекта Устава муниципального образования Колтушское сельское поселение Всеволожского муниципального района Ленинградской области.</w:t>
      </w:r>
    </w:p>
    <w:p w:rsidR="00312C6A" w:rsidRPr="00AF6312" w:rsidRDefault="00312C6A" w:rsidP="00312C6A">
      <w:pPr>
        <w:ind w:firstLine="708"/>
        <w:jc w:val="both"/>
        <w:rPr>
          <w:color w:val="000000"/>
          <w:sz w:val="28"/>
          <w:szCs w:val="28"/>
          <w:shd w:val="clear" w:color="auto" w:fill="FFFFFF"/>
        </w:rPr>
      </w:pPr>
      <w:r w:rsidRPr="00AF6312">
        <w:rPr>
          <w:color w:val="000000"/>
          <w:sz w:val="28"/>
          <w:szCs w:val="28"/>
          <w:shd w:val="clear" w:color="auto" w:fill="FFFFFF"/>
        </w:rPr>
        <w:t>Граждане самостоятельно и добровольно, до проведения публичных слушаний, рассматривают проект</w:t>
      </w:r>
      <w:r w:rsidR="005F1FEA" w:rsidRPr="00AF6312">
        <w:rPr>
          <w:color w:val="000000"/>
          <w:sz w:val="28"/>
          <w:szCs w:val="28"/>
          <w:shd w:val="clear" w:color="auto" w:fill="FFFFFF"/>
        </w:rPr>
        <w:t xml:space="preserve"> Устава</w:t>
      </w:r>
      <w:r w:rsidRPr="00AF6312">
        <w:rPr>
          <w:color w:val="000000"/>
          <w:sz w:val="28"/>
          <w:szCs w:val="28"/>
          <w:shd w:val="clear" w:color="auto" w:fill="FFFFFF"/>
        </w:rPr>
        <w:t xml:space="preserve">. Формы рассмотрения определяются гражданами самостоятельно. </w:t>
      </w:r>
    </w:p>
    <w:p w:rsidR="00312C6A" w:rsidRPr="00AF6312" w:rsidRDefault="00312C6A" w:rsidP="00312C6A">
      <w:pPr>
        <w:ind w:firstLine="708"/>
        <w:jc w:val="both"/>
        <w:rPr>
          <w:sz w:val="28"/>
          <w:szCs w:val="28"/>
        </w:rPr>
      </w:pPr>
      <w:r w:rsidRPr="00AF6312">
        <w:rPr>
          <w:sz w:val="28"/>
          <w:szCs w:val="28"/>
        </w:rPr>
        <w:t>Публичные слушания проводятся в форме собрания. Участие в публичных слушаниях осуществляется на добровольной основе.</w:t>
      </w:r>
    </w:p>
    <w:p w:rsidR="00312C6A" w:rsidRPr="00AF6312" w:rsidRDefault="00312C6A" w:rsidP="00312C6A">
      <w:pPr>
        <w:ind w:firstLine="720"/>
        <w:jc w:val="both"/>
        <w:rPr>
          <w:color w:val="FF0000"/>
          <w:sz w:val="28"/>
          <w:szCs w:val="28"/>
        </w:rPr>
      </w:pPr>
      <w:r w:rsidRPr="00AF6312">
        <w:rPr>
          <w:color w:val="000000"/>
          <w:sz w:val="28"/>
          <w:szCs w:val="28"/>
        </w:rPr>
        <w:t>Прибывшие на публичные слушания участники подлежат регистрации с указанием места их постоянного проживания на основании паспортных данных.</w:t>
      </w:r>
    </w:p>
    <w:p w:rsidR="00312C6A" w:rsidRPr="00AF6312" w:rsidRDefault="00312C6A" w:rsidP="00312C6A">
      <w:pPr>
        <w:ind w:firstLine="708"/>
        <w:jc w:val="both"/>
        <w:rPr>
          <w:sz w:val="28"/>
          <w:szCs w:val="28"/>
        </w:rPr>
      </w:pPr>
      <w:r w:rsidRPr="00AF6312">
        <w:rPr>
          <w:sz w:val="28"/>
          <w:szCs w:val="28"/>
        </w:rPr>
        <w:t xml:space="preserve">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w:t>
      </w:r>
    </w:p>
    <w:p w:rsidR="00312C6A" w:rsidRPr="00AF6312" w:rsidRDefault="00312C6A" w:rsidP="00312C6A">
      <w:pPr>
        <w:ind w:firstLine="708"/>
        <w:jc w:val="both"/>
        <w:rPr>
          <w:sz w:val="28"/>
          <w:szCs w:val="28"/>
        </w:rPr>
      </w:pPr>
      <w:r w:rsidRPr="00AF6312">
        <w:rPr>
          <w:sz w:val="28"/>
          <w:szCs w:val="28"/>
        </w:rPr>
        <w:t xml:space="preserve">Участники публичных слушаний вправе представить свои предложения и замечания в письменном или устном виде, касающиеся </w:t>
      </w:r>
      <w:r w:rsidRPr="00AF6312">
        <w:rPr>
          <w:color w:val="000000"/>
          <w:sz w:val="28"/>
          <w:szCs w:val="28"/>
          <w:shd w:val="clear" w:color="auto" w:fill="FFFFFF"/>
        </w:rPr>
        <w:t xml:space="preserve">проекта </w:t>
      </w:r>
      <w:r w:rsidR="005F1FEA" w:rsidRPr="00AF6312">
        <w:rPr>
          <w:color w:val="000000"/>
          <w:sz w:val="28"/>
          <w:szCs w:val="28"/>
          <w:shd w:val="clear" w:color="auto" w:fill="FFFFFF"/>
        </w:rPr>
        <w:t xml:space="preserve">Устава </w:t>
      </w:r>
      <w:r w:rsidRPr="00AF6312">
        <w:rPr>
          <w:sz w:val="28"/>
          <w:szCs w:val="28"/>
        </w:rPr>
        <w:t xml:space="preserve">для включения их в протокол публичных слушаний. </w:t>
      </w:r>
    </w:p>
    <w:p w:rsidR="00312C6A" w:rsidRPr="00AF6312" w:rsidRDefault="00312C6A" w:rsidP="00312C6A">
      <w:pPr>
        <w:ind w:firstLine="708"/>
        <w:jc w:val="both"/>
        <w:rPr>
          <w:sz w:val="28"/>
        </w:rPr>
      </w:pPr>
      <w:r w:rsidRPr="00AF6312">
        <w:rPr>
          <w:bCs/>
          <w:sz w:val="28"/>
        </w:rPr>
        <w:t>Голосование во время публичных слушаний не проводится.</w:t>
      </w:r>
      <w:r w:rsidRPr="00AF6312">
        <w:rPr>
          <w:sz w:val="28"/>
        </w:rPr>
        <w:t xml:space="preserve"> </w:t>
      </w:r>
    </w:p>
    <w:p w:rsidR="00312C6A" w:rsidRPr="00AF6312" w:rsidRDefault="00312C6A" w:rsidP="00312C6A">
      <w:pPr>
        <w:ind w:right="142" w:firstLine="709"/>
        <w:jc w:val="both"/>
        <w:rPr>
          <w:sz w:val="28"/>
          <w:szCs w:val="28"/>
        </w:rPr>
      </w:pPr>
    </w:p>
    <w:p w:rsidR="00312C6A" w:rsidRPr="00AF6312" w:rsidRDefault="00312C6A" w:rsidP="00312C6A">
      <w:pPr>
        <w:ind w:right="142" w:firstLine="709"/>
        <w:jc w:val="both"/>
        <w:rPr>
          <w:sz w:val="28"/>
          <w:szCs w:val="28"/>
        </w:rPr>
      </w:pPr>
    </w:p>
    <w:p w:rsidR="00312C6A" w:rsidRPr="00AF6312" w:rsidRDefault="00312C6A" w:rsidP="00312C6A">
      <w:pPr>
        <w:ind w:right="142" w:firstLine="709"/>
        <w:jc w:val="both"/>
        <w:rPr>
          <w:sz w:val="28"/>
          <w:szCs w:val="28"/>
        </w:rPr>
      </w:pPr>
    </w:p>
    <w:p w:rsidR="00312C6A" w:rsidRPr="00AF6312" w:rsidRDefault="00312C6A" w:rsidP="00312C6A">
      <w:pPr>
        <w:ind w:right="142" w:firstLine="709"/>
        <w:jc w:val="both"/>
        <w:rPr>
          <w:sz w:val="28"/>
          <w:szCs w:val="28"/>
        </w:rPr>
      </w:pPr>
    </w:p>
    <w:p w:rsidR="00312C6A" w:rsidRPr="00AF6312" w:rsidRDefault="00312C6A" w:rsidP="00312C6A">
      <w:pPr>
        <w:pageBreakBefore/>
        <w:jc w:val="right"/>
        <w:rPr>
          <w:bCs/>
          <w:color w:val="000000"/>
          <w:sz w:val="28"/>
          <w:szCs w:val="28"/>
        </w:rPr>
      </w:pPr>
      <w:r w:rsidRPr="00AF6312">
        <w:rPr>
          <w:bCs/>
          <w:color w:val="000000"/>
          <w:sz w:val="28"/>
          <w:szCs w:val="28"/>
        </w:rPr>
        <w:lastRenderedPageBreak/>
        <w:t>УТВЕРЖДЕНО</w:t>
      </w:r>
    </w:p>
    <w:p w:rsidR="00853F64" w:rsidRPr="00AF6312" w:rsidRDefault="00853F64" w:rsidP="00853F64">
      <w:pPr>
        <w:jc w:val="right"/>
        <w:rPr>
          <w:sz w:val="28"/>
          <w:szCs w:val="28"/>
        </w:rPr>
      </w:pPr>
      <w:r w:rsidRPr="00AF6312">
        <w:rPr>
          <w:sz w:val="28"/>
          <w:szCs w:val="28"/>
        </w:rPr>
        <w:t>решением совета депутатов</w:t>
      </w:r>
    </w:p>
    <w:p w:rsidR="00853F64" w:rsidRPr="00AF6312" w:rsidRDefault="00853F64" w:rsidP="00853F64">
      <w:pPr>
        <w:ind w:right="-15"/>
        <w:jc w:val="right"/>
        <w:rPr>
          <w:sz w:val="28"/>
          <w:szCs w:val="28"/>
        </w:rPr>
      </w:pPr>
      <w:r w:rsidRPr="00AF6312">
        <w:rPr>
          <w:sz w:val="28"/>
          <w:szCs w:val="28"/>
        </w:rPr>
        <w:t>муниципального образования</w:t>
      </w:r>
    </w:p>
    <w:p w:rsidR="00853F64" w:rsidRPr="00AF6312" w:rsidRDefault="00853F64" w:rsidP="00853F64">
      <w:pPr>
        <w:ind w:right="-15"/>
        <w:jc w:val="right"/>
        <w:rPr>
          <w:sz w:val="28"/>
          <w:szCs w:val="28"/>
        </w:rPr>
      </w:pPr>
      <w:r w:rsidRPr="00AF6312">
        <w:rPr>
          <w:sz w:val="28"/>
          <w:szCs w:val="28"/>
        </w:rPr>
        <w:t xml:space="preserve"> Колтушское сельское поселение</w:t>
      </w:r>
    </w:p>
    <w:p w:rsidR="00853F64" w:rsidRPr="00AF6312" w:rsidRDefault="00853F64" w:rsidP="00853F64">
      <w:pPr>
        <w:ind w:right="-15"/>
        <w:jc w:val="right"/>
        <w:rPr>
          <w:sz w:val="28"/>
          <w:szCs w:val="28"/>
        </w:rPr>
      </w:pPr>
      <w:r w:rsidRPr="00AF6312">
        <w:rPr>
          <w:sz w:val="28"/>
          <w:szCs w:val="28"/>
        </w:rPr>
        <w:t xml:space="preserve">Всеволожского муниципального района </w:t>
      </w:r>
    </w:p>
    <w:p w:rsidR="00853F64" w:rsidRPr="00AF6312" w:rsidRDefault="00853F64" w:rsidP="00853F64">
      <w:pPr>
        <w:ind w:right="-15"/>
        <w:jc w:val="right"/>
        <w:rPr>
          <w:sz w:val="28"/>
          <w:szCs w:val="28"/>
        </w:rPr>
      </w:pPr>
      <w:r w:rsidRPr="00AF6312">
        <w:rPr>
          <w:sz w:val="28"/>
          <w:szCs w:val="28"/>
        </w:rPr>
        <w:t>Ленинградской области</w:t>
      </w:r>
    </w:p>
    <w:p w:rsidR="004963B1" w:rsidRPr="00AF6312" w:rsidRDefault="004963B1" w:rsidP="00312C6A">
      <w:pPr>
        <w:ind w:right="-15"/>
        <w:jc w:val="right"/>
        <w:rPr>
          <w:sz w:val="28"/>
          <w:szCs w:val="28"/>
        </w:rPr>
      </w:pPr>
      <w:r w:rsidRPr="00AF6312">
        <w:rPr>
          <w:sz w:val="28"/>
          <w:szCs w:val="28"/>
        </w:rPr>
        <w:t>от ______________№_______</w:t>
      </w:r>
    </w:p>
    <w:p w:rsidR="00312C6A" w:rsidRPr="00AF6312" w:rsidRDefault="00312C6A" w:rsidP="00312C6A">
      <w:pPr>
        <w:ind w:right="-30"/>
        <w:jc w:val="right"/>
        <w:rPr>
          <w:sz w:val="28"/>
          <w:szCs w:val="28"/>
        </w:rPr>
      </w:pPr>
      <w:r w:rsidRPr="00AF6312">
        <w:rPr>
          <w:sz w:val="28"/>
          <w:szCs w:val="28"/>
        </w:rPr>
        <w:t xml:space="preserve"> (</w:t>
      </w:r>
      <w:r w:rsidR="004A5EE1" w:rsidRPr="00AF6312">
        <w:rPr>
          <w:sz w:val="28"/>
          <w:szCs w:val="28"/>
        </w:rPr>
        <w:t>П</w:t>
      </w:r>
      <w:r w:rsidRPr="00AF6312">
        <w:rPr>
          <w:sz w:val="28"/>
          <w:szCs w:val="28"/>
        </w:rPr>
        <w:t>риложение 5)</w:t>
      </w:r>
    </w:p>
    <w:p w:rsidR="00312C6A" w:rsidRPr="00AF6312" w:rsidRDefault="00312C6A" w:rsidP="00312C6A">
      <w:pPr>
        <w:rPr>
          <w:sz w:val="28"/>
          <w:szCs w:val="28"/>
        </w:rPr>
      </w:pPr>
    </w:p>
    <w:p w:rsidR="00312C6A" w:rsidRPr="00AF6312" w:rsidRDefault="00312C6A" w:rsidP="00312C6A">
      <w:pPr>
        <w:rPr>
          <w:sz w:val="28"/>
          <w:szCs w:val="28"/>
        </w:rPr>
      </w:pPr>
    </w:p>
    <w:p w:rsidR="00312C6A" w:rsidRPr="00AF6312" w:rsidRDefault="00312C6A" w:rsidP="00312C6A">
      <w:pPr>
        <w:jc w:val="center"/>
        <w:rPr>
          <w:bCs/>
          <w:sz w:val="32"/>
          <w:szCs w:val="32"/>
        </w:rPr>
      </w:pPr>
      <w:r w:rsidRPr="00AF6312">
        <w:rPr>
          <w:bCs/>
          <w:sz w:val="32"/>
          <w:szCs w:val="32"/>
        </w:rPr>
        <w:t>ОБЪЯВЛЕНИЕ</w:t>
      </w:r>
    </w:p>
    <w:p w:rsidR="00312C6A" w:rsidRPr="00AF6312" w:rsidRDefault="00312C6A" w:rsidP="00312C6A">
      <w:pPr>
        <w:ind w:firstLine="709"/>
        <w:jc w:val="center"/>
        <w:rPr>
          <w:bCs/>
          <w:sz w:val="28"/>
          <w:szCs w:val="28"/>
        </w:rPr>
      </w:pPr>
      <w:r w:rsidRPr="00AF6312">
        <w:rPr>
          <w:bCs/>
          <w:sz w:val="28"/>
          <w:szCs w:val="28"/>
        </w:rPr>
        <w:t>о проведении публичных слушаний по проекту</w:t>
      </w:r>
      <w:r w:rsidR="00373F8B" w:rsidRPr="00AF6312">
        <w:rPr>
          <w:bCs/>
          <w:sz w:val="28"/>
          <w:szCs w:val="28"/>
        </w:rPr>
        <w:t xml:space="preserve"> </w:t>
      </w:r>
      <w:r w:rsidRPr="00AF6312">
        <w:rPr>
          <w:bCs/>
          <w:sz w:val="28"/>
          <w:szCs w:val="28"/>
        </w:rPr>
        <w:t xml:space="preserve">Устава муниципального образования </w:t>
      </w:r>
      <w:r w:rsidRPr="00AF6312">
        <w:rPr>
          <w:sz w:val="28"/>
          <w:szCs w:val="28"/>
        </w:rPr>
        <w:t>Колтушское сельское поселение Всеволожского муниципального района Ленинградской области</w:t>
      </w:r>
      <w:r w:rsidRPr="00AF6312">
        <w:rPr>
          <w:bCs/>
          <w:sz w:val="28"/>
          <w:szCs w:val="28"/>
        </w:rPr>
        <w:t xml:space="preserve"> </w:t>
      </w:r>
    </w:p>
    <w:p w:rsidR="00312C6A" w:rsidRPr="00AF6312" w:rsidRDefault="00312C6A" w:rsidP="00312C6A">
      <w:pPr>
        <w:ind w:firstLine="709"/>
        <w:jc w:val="center"/>
        <w:rPr>
          <w:sz w:val="28"/>
          <w:szCs w:val="28"/>
        </w:rPr>
      </w:pPr>
    </w:p>
    <w:p w:rsidR="00312C6A" w:rsidRPr="00AF6312" w:rsidRDefault="00312C6A" w:rsidP="00312C6A">
      <w:pPr>
        <w:ind w:firstLine="709"/>
        <w:jc w:val="both"/>
        <w:rPr>
          <w:sz w:val="28"/>
          <w:szCs w:val="28"/>
        </w:rPr>
      </w:pPr>
      <w:r w:rsidRPr="00AF6312">
        <w:rPr>
          <w:sz w:val="28"/>
          <w:szCs w:val="28"/>
        </w:rPr>
        <w:t>Совет депутатов муниципального образования Колтушское сельское поселение Всеволожского муниципального района Ленинградской области</w:t>
      </w:r>
      <w:r w:rsidR="0002184F" w:rsidRPr="00AF6312">
        <w:rPr>
          <w:sz w:val="28"/>
          <w:szCs w:val="28"/>
        </w:rPr>
        <w:t xml:space="preserve"> в соответствии с решением совета депутатов МО Колтушское СП от ___________ №______</w:t>
      </w:r>
      <w:r w:rsidRPr="00AF6312">
        <w:rPr>
          <w:sz w:val="28"/>
          <w:szCs w:val="28"/>
        </w:rPr>
        <w:t xml:space="preserve"> объявляет о проведении публичных слушаний по проекту Устава муниципального образования Колтушское сельское поселение Всеволожского муниципального района Ленинградской области.</w:t>
      </w:r>
    </w:p>
    <w:p w:rsidR="0002184F" w:rsidRPr="00AF6312" w:rsidRDefault="0002184F" w:rsidP="00312C6A">
      <w:pPr>
        <w:ind w:firstLine="709"/>
        <w:jc w:val="both"/>
        <w:rPr>
          <w:sz w:val="28"/>
          <w:szCs w:val="28"/>
        </w:rPr>
      </w:pPr>
      <w:r w:rsidRPr="00AF6312">
        <w:rPr>
          <w:sz w:val="28"/>
          <w:szCs w:val="28"/>
        </w:rPr>
        <w:t>Заинтересованное лицо: муниципальное образование Колтушское сельское поселение Всеволожского муниципального района Ленинградской области, совет депутатов муниципального образования Колтушское сельское поселение Всеволожского муниципального района Ленинградской области. Исполнитель проекта: администрация муниципального образования Колтушское сельское поселение Всеволожского муниципального района Ленинградской области.</w:t>
      </w:r>
    </w:p>
    <w:p w:rsidR="0002184F" w:rsidRPr="00AF6312" w:rsidRDefault="0002184F" w:rsidP="0002184F">
      <w:pPr>
        <w:ind w:firstLine="709"/>
        <w:jc w:val="both"/>
        <w:rPr>
          <w:sz w:val="28"/>
          <w:szCs w:val="28"/>
        </w:rPr>
      </w:pPr>
      <w:r w:rsidRPr="00AF6312">
        <w:rPr>
          <w:sz w:val="28"/>
          <w:szCs w:val="28"/>
        </w:rPr>
        <w:t>В целях всеобщего, самостоятельного и добровольного порядка ознакомления с материалами предмета публичных слушаний проект Устава муниципального образования Колтушское сельское поселение Всеволожского муниципально</w:t>
      </w:r>
      <w:r w:rsidR="00630127" w:rsidRPr="00AF6312">
        <w:rPr>
          <w:sz w:val="28"/>
          <w:szCs w:val="28"/>
        </w:rPr>
        <w:t>го района Ленинградской области</w:t>
      </w:r>
      <w:r w:rsidRPr="00AF6312">
        <w:rPr>
          <w:sz w:val="28"/>
          <w:szCs w:val="28"/>
        </w:rPr>
        <w:t xml:space="preserve"> опубликован в газете «</w:t>
      </w:r>
      <w:proofErr w:type="spellStart"/>
      <w:r w:rsidRPr="00AF6312">
        <w:rPr>
          <w:sz w:val="28"/>
          <w:szCs w:val="28"/>
        </w:rPr>
        <w:t>Колтушский</w:t>
      </w:r>
      <w:proofErr w:type="spellEnd"/>
      <w:r w:rsidRPr="00AF6312">
        <w:rPr>
          <w:sz w:val="28"/>
          <w:szCs w:val="28"/>
        </w:rPr>
        <w:t xml:space="preserve"> вестник» и размещен на официальном сайте МО Колтушское СП в сети «Интернет» по адресу: www.mo-koltushi.ru.</w:t>
      </w:r>
    </w:p>
    <w:p w:rsidR="0002184F" w:rsidRPr="00AF6312" w:rsidRDefault="0002184F" w:rsidP="00312C6A">
      <w:pPr>
        <w:ind w:firstLine="709"/>
        <w:jc w:val="both"/>
        <w:rPr>
          <w:sz w:val="28"/>
          <w:szCs w:val="28"/>
        </w:rPr>
      </w:pPr>
      <w:r w:rsidRPr="00AF6312">
        <w:rPr>
          <w:sz w:val="28"/>
          <w:szCs w:val="28"/>
        </w:rPr>
        <w:t>С даты официального опубликования проекта Устава муниципального образования Колтушское сельское поселение Всеволожского муниципального района Ленинградской области в газете «</w:t>
      </w:r>
      <w:proofErr w:type="spellStart"/>
      <w:r w:rsidRPr="00AF6312">
        <w:rPr>
          <w:sz w:val="28"/>
          <w:szCs w:val="28"/>
        </w:rPr>
        <w:t>Колтушский</w:t>
      </w:r>
      <w:proofErr w:type="spellEnd"/>
      <w:r w:rsidRPr="00AF6312">
        <w:rPr>
          <w:sz w:val="28"/>
          <w:szCs w:val="28"/>
        </w:rPr>
        <w:t xml:space="preserve"> вестник»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до 2 декабря 2016 года до 16.00 ч., граждане вправе направлять свои предложения и замечания по проекту </w:t>
      </w:r>
      <w:r w:rsidR="00630127" w:rsidRPr="00AF6312">
        <w:rPr>
          <w:sz w:val="28"/>
          <w:szCs w:val="28"/>
        </w:rPr>
        <w:t xml:space="preserve">Устава </w:t>
      </w:r>
      <w:r w:rsidRPr="00AF6312">
        <w:rPr>
          <w:sz w:val="28"/>
          <w:szCs w:val="28"/>
        </w:rPr>
        <w:t>в Комиссию по проведению публичных слушаний по проекту Устава по адресу: 188680, Ленинградская область, Всеволожский район, д. Колтуши, д. 32, кабинет №2.1 или кабинет №1.1 (по рабочим дням: пн. – пят., с 10.00ч до 12.00ч и с 14.00ч до 16.00ч).</w:t>
      </w:r>
    </w:p>
    <w:p w:rsidR="0002184F" w:rsidRPr="00AF6312" w:rsidRDefault="0002184F" w:rsidP="00312C6A">
      <w:pPr>
        <w:ind w:firstLine="709"/>
        <w:jc w:val="both"/>
        <w:rPr>
          <w:sz w:val="28"/>
          <w:szCs w:val="28"/>
        </w:rPr>
      </w:pPr>
    </w:p>
    <w:p w:rsidR="00312C6A" w:rsidRPr="00AF6312" w:rsidRDefault="00312C6A" w:rsidP="00312C6A">
      <w:pPr>
        <w:ind w:firstLine="709"/>
        <w:jc w:val="both"/>
        <w:rPr>
          <w:sz w:val="28"/>
          <w:szCs w:val="28"/>
        </w:rPr>
      </w:pPr>
      <w:r w:rsidRPr="000234D4">
        <w:rPr>
          <w:sz w:val="28"/>
          <w:szCs w:val="28"/>
        </w:rPr>
        <w:lastRenderedPageBreak/>
        <w:t xml:space="preserve">Публичные слушания состоятся </w:t>
      </w:r>
      <w:r w:rsidR="00447063" w:rsidRPr="000234D4">
        <w:rPr>
          <w:sz w:val="28"/>
          <w:szCs w:val="28"/>
        </w:rPr>
        <w:t>_______________</w:t>
      </w:r>
      <w:r w:rsidR="00C07AFA" w:rsidRPr="000234D4">
        <w:rPr>
          <w:sz w:val="28"/>
          <w:szCs w:val="28"/>
        </w:rPr>
        <w:t xml:space="preserve"> </w:t>
      </w:r>
      <w:r w:rsidRPr="000234D4">
        <w:rPr>
          <w:sz w:val="28"/>
          <w:szCs w:val="28"/>
        </w:rPr>
        <w:t xml:space="preserve">года в </w:t>
      </w:r>
      <w:r w:rsidR="00447063" w:rsidRPr="000234D4">
        <w:rPr>
          <w:sz w:val="28"/>
          <w:szCs w:val="28"/>
        </w:rPr>
        <w:t>___</w:t>
      </w:r>
      <w:r w:rsidR="00C07AFA" w:rsidRPr="000234D4">
        <w:rPr>
          <w:sz w:val="28"/>
          <w:szCs w:val="28"/>
        </w:rPr>
        <w:t xml:space="preserve"> часов</w:t>
      </w:r>
      <w:r w:rsidR="00C07AFA" w:rsidRPr="00AF6312">
        <w:rPr>
          <w:color w:val="FF0000"/>
          <w:sz w:val="28"/>
          <w:szCs w:val="28"/>
        </w:rPr>
        <w:t xml:space="preserve"> </w:t>
      </w:r>
      <w:r w:rsidRPr="00AF6312">
        <w:rPr>
          <w:sz w:val="28"/>
          <w:szCs w:val="28"/>
        </w:rPr>
        <w:t>по адресу: Ленинградская область, Всеволожский район, д. Колтуши, д. 32 (актовый зал администрации).</w:t>
      </w:r>
    </w:p>
    <w:p w:rsidR="0002184F" w:rsidRPr="00AF6312" w:rsidRDefault="0002184F" w:rsidP="00312C6A">
      <w:pPr>
        <w:ind w:firstLine="709"/>
        <w:jc w:val="both"/>
        <w:rPr>
          <w:sz w:val="28"/>
          <w:szCs w:val="28"/>
        </w:rPr>
      </w:pPr>
    </w:p>
    <w:p w:rsidR="00312C6A" w:rsidRPr="00AF6312" w:rsidRDefault="00312C6A" w:rsidP="00312C6A">
      <w:pPr>
        <w:ind w:firstLine="709"/>
        <w:jc w:val="both"/>
        <w:rPr>
          <w:sz w:val="28"/>
          <w:szCs w:val="28"/>
        </w:rPr>
      </w:pPr>
    </w:p>
    <w:p w:rsidR="00312C6A" w:rsidRPr="00AF6312" w:rsidRDefault="00312C6A" w:rsidP="00312C6A">
      <w:pPr>
        <w:rPr>
          <w:sz w:val="28"/>
          <w:szCs w:val="28"/>
        </w:rPr>
      </w:pPr>
    </w:p>
    <w:p w:rsidR="00312C6A" w:rsidRPr="00AF6312" w:rsidRDefault="00312C6A" w:rsidP="00312C6A"/>
    <w:p w:rsidR="005C676D" w:rsidRPr="00AF6312" w:rsidRDefault="005C676D" w:rsidP="005C676D">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5C676D" w:rsidRPr="00AF6312" w:rsidRDefault="005C676D" w:rsidP="005C676D">
      <w:pPr>
        <w:suppressAutoHyphens w:val="0"/>
        <w:jc w:val="both"/>
        <w:rPr>
          <w:sz w:val="28"/>
          <w:szCs w:val="28"/>
          <w:lang w:eastAsia="ru-RU"/>
        </w:rPr>
      </w:pPr>
    </w:p>
    <w:p w:rsidR="00FF6FB0" w:rsidRPr="00AF6312" w:rsidRDefault="00FF6FB0" w:rsidP="00FF6FB0">
      <w:pPr>
        <w:suppressAutoHyphens w:val="0"/>
        <w:jc w:val="both"/>
        <w:rPr>
          <w:sz w:val="28"/>
          <w:szCs w:val="28"/>
          <w:lang w:eastAsia="ru-RU"/>
        </w:rPr>
      </w:pPr>
    </w:p>
    <w:p w:rsidR="004E0508" w:rsidRPr="00AF6312" w:rsidRDefault="004E0508" w:rsidP="00FF6FB0">
      <w:pPr>
        <w:suppressAutoHyphens w:val="0"/>
        <w:jc w:val="center"/>
        <w:rPr>
          <w:sz w:val="28"/>
          <w:szCs w:val="28"/>
          <w:lang w:eastAsia="ru-RU"/>
        </w:rPr>
      </w:pPr>
    </w:p>
    <w:p w:rsidR="004E0508" w:rsidRPr="00AF6312" w:rsidRDefault="004E0508" w:rsidP="003D3EBF">
      <w:pPr>
        <w:suppressAutoHyphens w:val="0"/>
        <w:ind w:firstLine="709"/>
        <w:jc w:val="both"/>
        <w:rPr>
          <w:color w:val="FF0000"/>
          <w:sz w:val="28"/>
          <w:szCs w:val="28"/>
          <w:lang w:eastAsia="ru-RU"/>
        </w:rPr>
      </w:pPr>
    </w:p>
    <w:p w:rsidR="004E0508" w:rsidRPr="00AF6312" w:rsidRDefault="004E0508" w:rsidP="003D3EBF">
      <w:pPr>
        <w:suppressAutoHyphens w:val="0"/>
        <w:ind w:firstLine="709"/>
        <w:jc w:val="both"/>
        <w:rPr>
          <w:color w:val="FF0000"/>
          <w:sz w:val="28"/>
          <w:szCs w:val="28"/>
          <w:lang w:eastAsia="ru-RU"/>
        </w:rPr>
      </w:pPr>
    </w:p>
    <w:p w:rsidR="004E0508" w:rsidRPr="00AF6312" w:rsidRDefault="004E0508" w:rsidP="003D3EBF">
      <w:pPr>
        <w:suppressAutoHyphens w:val="0"/>
        <w:ind w:firstLine="709"/>
        <w:jc w:val="both"/>
        <w:rPr>
          <w:color w:val="FF0000"/>
          <w:sz w:val="28"/>
          <w:szCs w:val="28"/>
          <w:lang w:eastAsia="ru-RU"/>
        </w:rPr>
      </w:pPr>
    </w:p>
    <w:sectPr w:rsidR="004E0508" w:rsidRPr="00AF6312" w:rsidSect="000234D4">
      <w:headerReference w:type="default" r:id="rId43"/>
      <w:footerReference w:type="first" r:id="rId44"/>
      <w:pgSz w:w="11905" w:h="16837"/>
      <w:pgMar w:top="851" w:right="709" w:bottom="851"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717" w:rsidRDefault="00676717" w:rsidP="004D47C1">
      <w:r>
        <w:separator/>
      </w:r>
    </w:p>
  </w:endnote>
  <w:endnote w:type="continuationSeparator" w:id="0">
    <w:p w:rsidR="00676717" w:rsidRDefault="00676717" w:rsidP="004D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C1" w:rsidRDefault="004D47C1">
    <w:pPr>
      <w:pStyle w:val="af"/>
      <w:jc w:val="right"/>
    </w:pPr>
  </w:p>
  <w:p w:rsidR="004D47C1" w:rsidRDefault="004D47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717" w:rsidRDefault="00676717" w:rsidP="004D47C1">
      <w:r>
        <w:separator/>
      </w:r>
    </w:p>
  </w:footnote>
  <w:footnote w:type="continuationSeparator" w:id="0">
    <w:p w:rsidR="00676717" w:rsidRDefault="00676717" w:rsidP="004D4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55" w:rsidRDefault="009E2A55">
    <w:pPr>
      <w:pStyle w:val="ad"/>
    </w:pPr>
  </w:p>
  <w:p w:rsidR="009E2A55" w:rsidRDefault="009E2A5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2"/>
      <w:numFmt w:val="decimal"/>
      <w:lvlText w:val="%1."/>
      <w:lvlJc w:val="left"/>
      <w:pPr>
        <w:tabs>
          <w:tab w:val="num" w:pos="0"/>
        </w:tabs>
        <w:ind w:left="0" w:firstLine="0"/>
      </w:pPr>
      <w:rPr>
        <w:rFonts w:ascii="Microsoft Sans Serif" w:hAnsi="Microsoft Sans Serif" w:cs="Microsoft Sans Serif"/>
      </w:rPr>
    </w:lvl>
  </w:abstractNum>
  <w:abstractNum w:abstractNumId="1">
    <w:nsid w:val="00000003"/>
    <w:multiLevelType w:val="singleLevel"/>
    <w:tmpl w:val="00000003"/>
    <w:name w:val="WW8Num3"/>
    <w:lvl w:ilvl="0">
      <w:start w:val="5"/>
      <w:numFmt w:val="decimal"/>
      <w:lvlText w:val="%1)"/>
      <w:lvlJc w:val="left"/>
      <w:pPr>
        <w:tabs>
          <w:tab w:val="num" w:pos="0"/>
        </w:tabs>
        <w:ind w:left="0" w:firstLine="0"/>
      </w:pPr>
      <w:rPr>
        <w:rFonts w:ascii="Microsoft Sans Serif" w:hAnsi="Microsoft Sans Serif" w:cs="Microsoft Sans Serif"/>
      </w:rPr>
    </w:lvl>
  </w:abstractNum>
  <w:abstractNum w:abstractNumId="2">
    <w:nsid w:val="00000004"/>
    <w:multiLevelType w:val="singleLevel"/>
    <w:tmpl w:val="00000004"/>
    <w:name w:val="WW8Num4"/>
    <w:lvl w:ilvl="0">
      <w:start w:val="2"/>
      <w:numFmt w:val="decimal"/>
      <w:lvlText w:val="%1."/>
      <w:lvlJc w:val="left"/>
      <w:pPr>
        <w:tabs>
          <w:tab w:val="num" w:pos="0"/>
        </w:tabs>
        <w:ind w:left="0" w:firstLine="0"/>
      </w:pPr>
      <w:rPr>
        <w:rFonts w:ascii="Microsoft Sans Serif" w:hAnsi="Microsoft Sans Serif" w:cs="Microsoft Sans Serif"/>
      </w:rPr>
    </w:lvl>
  </w:abstractNum>
  <w:abstractNum w:abstractNumId="3">
    <w:nsid w:val="00000005"/>
    <w:multiLevelType w:val="singleLevel"/>
    <w:tmpl w:val="CE8A0730"/>
    <w:name w:val="WW8Num5"/>
    <w:lvl w:ilvl="0">
      <w:start w:val="1"/>
      <w:numFmt w:val="decimal"/>
      <w:lvlText w:val="%1."/>
      <w:lvlJc w:val="left"/>
      <w:pPr>
        <w:tabs>
          <w:tab w:val="num" w:pos="0"/>
        </w:tabs>
        <w:ind w:left="0" w:firstLine="0"/>
      </w:pPr>
      <w:rPr>
        <w:rFonts w:ascii="Arial" w:hAnsi="Arial" w:cs="Arial" w:hint="default"/>
      </w:rPr>
    </w:lvl>
  </w:abstractNum>
  <w:abstractNum w:abstractNumId="4">
    <w:nsid w:val="00000006"/>
    <w:multiLevelType w:val="singleLevel"/>
    <w:tmpl w:val="E788CF88"/>
    <w:name w:val="WW8Num6"/>
    <w:lvl w:ilvl="0">
      <w:start w:val="1"/>
      <w:numFmt w:val="decimal"/>
      <w:lvlText w:val="%1)"/>
      <w:lvlJc w:val="left"/>
      <w:pPr>
        <w:tabs>
          <w:tab w:val="num" w:pos="0"/>
        </w:tabs>
        <w:ind w:left="0" w:firstLine="0"/>
      </w:pPr>
      <w:rPr>
        <w:rFonts w:ascii="Arial" w:hAnsi="Arial" w:cs="Arial" w:hint="default"/>
        <w:b w:val="0"/>
        <w:color w:val="auto"/>
        <w:sz w:val="22"/>
        <w:szCs w:val="22"/>
      </w:rPr>
    </w:lvl>
  </w:abstractNum>
  <w:abstractNum w:abstractNumId="5">
    <w:nsid w:val="0000000B"/>
    <w:multiLevelType w:val="singleLevel"/>
    <w:tmpl w:val="0000000B"/>
    <w:name w:val="WW8Num11"/>
    <w:lvl w:ilvl="0">
      <w:start w:val="1"/>
      <w:numFmt w:val="decimal"/>
      <w:lvlText w:val="%1)"/>
      <w:lvlJc w:val="left"/>
      <w:pPr>
        <w:tabs>
          <w:tab w:val="num" w:pos="0"/>
        </w:tabs>
        <w:ind w:left="0" w:firstLine="0"/>
      </w:pPr>
      <w:rPr>
        <w:rFonts w:ascii="Microsoft Sans Serif" w:hAnsi="Microsoft Sans Serif" w:cs="Microsoft Sans Serif"/>
      </w:rPr>
    </w:lvl>
  </w:abstractNum>
  <w:abstractNum w:abstractNumId="6">
    <w:nsid w:val="0000000D"/>
    <w:multiLevelType w:val="singleLevel"/>
    <w:tmpl w:val="0000000D"/>
    <w:name w:val="WW8Num13"/>
    <w:lvl w:ilvl="0">
      <w:start w:val="3"/>
      <w:numFmt w:val="decimal"/>
      <w:lvlText w:val="%1)"/>
      <w:lvlJc w:val="left"/>
      <w:pPr>
        <w:tabs>
          <w:tab w:val="num" w:pos="0"/>
        </w:tabs>
        <w:ind w:left="0" w:firstLine="0"/>
      </w:pPr>
      <w:rPr>
        <w:rFonts w:ascii="Microsoft Sans Serif" w:hAnsi="Microsoft Sans Serif" w:cs="Microsoft Sans Serif"/>
      </w:rPr>
    </w:lvl>
  </w:abstractNum>
  <w:abstractNum w:abstractNumId="7">
    <w:nsid w:val="0000000E"/>
    <w:multiLevelType w:val="singleLevel"/>
    <w:tmpl w:val="0000000E"/>
    <w:name w:val="WW8Num14"/>
    <w:lvl w:ilvl="0">
      <w:start w:val="1"/>
      <w:numFmt w:val="decimal"/>
      <w:lvlText w:val="%1."/>
      <w:lvlJc w:val="left"/>
      <w:pPr>
        <w:tabs>
          <w:tab w:val="num" w:pos="0"/>
        </w:tabs>
        <w:ind w:left="0" w:firstLine="0"/>
      </w:pPr>
      <w:rPr>
        <w:rFonts w:ascii="Microsoft Sans Serif" w:hAnsi="Microsoft Sans Serif" w:cs="Microsoft Sans Serif"/>
      </w:rPr>
    </w:lvl>
  </w:abstractNum>
  <w:abstractNum w:abstractNumId="8">
    <w:nsid w:val="00000010"/>
    <w:multiLevelType w:val="singleLevel"/>
    <w:tmpl w:val="4B542ECC"/>
    <w:name w:val="WW8Num16"/>
    <w:lvl w:ilvl="0">
      <w:start w:val="1"/>
      <w:numFmt w:val="decimal"/>
      <w:pStyle w:val="1"/>
      <w:lvlText w:val="%1)"/>
      <w:lvlJc w:val="left"/>
      <w:pPr>
        <w:tabs>
          <w:tab w:val="num" w:pos="0"/>
        </w:tabs>
        <w:ind w:left="0" w:firstLine="0"/>
      </w:pPr>
      <w:rPr>
        <w:rFonts w:ascii="Microsoft Sans Serif" w:hAnsi="Microsoft Sans Serif" w:cs="Microsoft Sans Serif"/>
      </w:rPr>
    </w:lvl>
  </w:abstractNum>
  <w:abstractNum w:abstractNumId="9">
    <w:nsid w:val="00000011"/>
    <w:multiLevelType w:val="singleLevel"/>
    <w:tmpl w:val="00000011"/>
    <w:name w:val="WW8Num17"/>
    <w:lvl w:ilvl="0">
      <w:start w:val="1"/>
      <w:numFmt w:val="decimal"/>
      <w:lvlText w:val="%1."/>
      <w:lvlJc w:val="left"/>
      <w:pPr>
        <w:tabs>
          <w:tab w:val="num" w:pos="0"/>
        </w:tabs>
        <w:ind w:left="0" w:firstLine="0"/>
      </w:pPr>
      <w:rPr>
        <w:rFonts w:ascii="Microsoft Sans Serif" w:hAnsi="Microsoft Sans Serif" w:cs="Microsoft Sans Serif"/>
      </w:rPr>
    </w:lvl>
  </w:abstractNum>
  <w:abstractNum w:abstractNumId="10">
    <w:nsid w:val="00000013"/>
    <w:multiLevelType w:val="singleLevel"/>
    <w:tmpl w:val="C6FE84F4"/>
    <w:name w:val="WW8Num19"/>
    <w:lvl w:ilvl="0">
      <w:start w:val="1"/>
      <w:numFmt w:val="decimal"/>
      <w:lvlText w:val="%1."/>
      <w:lvlJc w:val="left"/>
      <w:pPr>
        <w:tabs>
          <w:tab w:val="num" w:pos="0"/>
        </w:tabs>
        <w:ind w:left="0" w:firstLine="0"/>
      </w:pPr>
      <w:rPr>
        <w:rFonts w:ascii="Arial" w:hAnsi="Arial" w:cs="Arial" w:hint="default"/>
      </w:rPr>
    </w:lvl>
  </w:abstractNum>
  <w:abstractNum w:abstractNumId="11">
    <w:nsid w:val="00000014"/>
    <w:multiLevelType w:val="singleLevel"/>
    <w:tmpl w:val="8F505B30"/>
    <w:name w:val="WW8Num20"/>
    <w:lvl w:ilvl="0">
      <w:start w:val="1"/>
      <w:numFmt w:val="decimal"/>
      <w:lvlText w:val="%1)"/>
      <w:lvlJc w:val="left"/>
      <w:pPr>
        <w:tabs>
          <w:tab w:val="num" w:pos="0"/>
        </w:tabs>
        <w:ind w:left="0" w:firstLine="0"/>
      </w:pPr>
      <w:rPr>
        <w:rFonts w:ascii="Arial" w:hAnsi="Arial" w:cs="Arial" w:hint="default"/>
      </w:rPr>
    </w:lvl>
  </w:abstractNum>
  <w:abstractNum w:abstractNumId="12">
    <w:nsid w:val="00000015"/>
    <w:multiLevelType w:val="singleLevel"/>
    <w:tmpl w:val="00000015"/>
    <w:name w:val="WW8Num21"/>
    <w:lvl w:ilvl="0">
      <w:start w:val="7"/>
      <w:numFmt w:val="decimal"/>
      <w:lvlText w:val="%1."/>
      <w:lvlJc w:val="left"/>
      <w:pPr>
        <w:tabs>
          <w:tab w:val="num" w:pos="0"/>
        </w:tabs>
        <w:ind w:left="0" w:firstLine="0"/>
      </w:pPr>
      <w:rPr>
        <w:rFonts w:ascii="Microsoft Sans Serif" w:hAnsi="Microsoft Sans Serif" w:cs="Microsoft Sans Serif"/>
      </w:rPr>
    </w:lvl>
  </w:abstractNum>
  <w:abstractNum w:abstractNumId="13">
    <w:nsid w:val="00000019"/>
    <w:multiLevelType w:val="singleLevel"/>
    <w:tmpl w:val="00000019"/>
    <w:name w:val="WW8Num25"/>
    <w:lvl w:ilvl="0">
      <w:start w:val="1"/>
      <w:numFmt w:val="decimal"/>
      <w:lvlText w:val="%1)"/>
      <w:lvlJc w:val="left"/>
      <w:pPr>
        <w:tabs>
          <w:tab w:val="num" w:pos="0"/>
        </w:tabs>
        <w:ind w:left="0" w:firstLine="0"/>
      </w:pPr>
      <w:rPr>
        <w:rFonts w:ascii="Microsoft Sans Serif" w:hAnsi="Microsoft Sans Serif" w:cs="Microsoft Sans Serif"/>
      </w:rPr>
    </w:lvl>
  </w:abstractNum>
  <w:abstractNum w:abstractNumId="14">
    <w:nsid w:val="0000001B"/>
    <w:multiLevelType w:val="singleLevel"/>
    <w:tmpl w:val="0000001B"/>
    <w:name w:val="WW8Num27"/>
    <w:lvl w:ilvl="0">
      <w:start w:val="1"/>
      <w:numFmt w:val="decimal"/>
      <w:lvlText w:val="%1)"/>
      <w:lvlJc w:val="left"/>
      <w:pPr>
        <w:tabs>
          <w:tab w:val="num" w:pos="0"/>
        </w:tabs>
        <w:ind w:left="0" w:firstLine="0"/>
      </w:pPr>
      <w:rPr>
        <w:rFonts w:ascii="Microsoft Sans Serif" w:hAnsi="Microsoft Sans Serif" w:cs="Microsoft Sans Serif"/>
      </w:rPr>
    </w:lvl>
  </w:abstractNum>
  <w:abstractNum w:abstractNumId="15">
    <w:nsid w:val="0000001D"/>
    <w:multiLevelType w:val="singleLevel"/>
    <w:tmpl w:val="0000001D"/>
    <w:name w:val="WW8Num29"/>
    <w:lvl w:ilvl="0">
      <w:start w:val="1"/>
      <w:numFmt w:val="decimal"/>
      <w:lvlText w:val="%1."/>
      <w:lvlJc w:val="left"/>
      <w:pPr>
        <w:tabs>
          <w:tab w:val="num" w:pos="0"/>
        </w:tabs>
        <w:ind w:left="0" w:firstLine="0"/>
      </w:pPr>
      <w:rPr>
        <w:rFonts w:ascii="Microsoft Sans Serif" w:hAnsi="Microsoft Sans Serif" w:cs="Microsoft Sans Serif"/>
      </w:rPr>
    </w:lvl>
  </w:abstractNum>
  <w:abstractNum w:abstractNumId="16">
    <w:nsid w:val="00000020"/>
    <w:multiLevelType w:val="singleLevel"/>
    <w:tmpl w:val="BAF25202"/>
    <w:name w:val="WW8Num32"/>
    <w:lvl w:ilvl="0">
      <w:start w:val="1"/>
      <w:numFmt w:val="decimal"/>
      <w:lvlText w:val="%1)"/>
      <w:lvlJc w:val="left"/>
      <w:pPr>
        <w:tabs>
          <w:tab w:val="num" w:pos="0"/>
        </w:tabs>
        <w:ind w:left="0" w:firstLine="0"/>
      </w:pPr>
      <w:rPr>
        <w:rFonts w:ascii="Arial" w:hAnsi="Arial" w:cs="Arial" w:hint="default"/>
      </w:rPr>
    </w:lvl>
  </w:abstractNum>
  <w:abstractNum w:abstractNumId="17">
    <w:nsid w:val="00000021"/>
    <w:multiLevelType w:val="singleLevel"/>
    <w:tmpl w:val="00000021"/>
    <w:name w:val="WW8Num33"/>
    <w:lvl w:ilvl="0">
      <w:start w:val="1"/>
      <w:numFmt w:val="decimal"/>
      <w:lvlText w:val="%1)"/>
      <w:lvlJc w:val="left"/>
      <w:pPr>
        <w:tabs>
          <w:tab w:val="num" w:pos="0"/>
        </w:tabs>
        <w:ind w:left="0" w:firstLine="0"/>
      </w:pPr>
      <w:rPr>
        <w:rFonts w:ascii="Microsoft Sans Serif" w:hAnsi="Microsoft Sans Serif" w:cs="Microsoft Sans Serif"/>
      </w:rPr>
    </w:lvl>
  </w:abstractNum>
  <w:abstractNum w:abstractNumId="18">
    <w:nsid w:val="00000026"/>
    <w:multiLevelType w:val="singleLevel"/>
    <w:tmpl w:val="F15A9136"/>
    <w:name w:val="WW8Num38"/>
    <w:lvl w:ilvl="0">
      <w:start w:val="1"/>
      <w:numFmt w:val="decimal"/>
      <w:lvlText w:val="%1."/>
      <w:lvlJc w:val="left"/>
      <w:pPr>
        <w:tabs>
          <w:tab w:val="num" w:pos="0"/>
        </w:tabs>
        <w:ind w:left="0" w:firstLine="0"/>
      </w:pPr>
      <w:rPr>
        <w:rFonts w:ascii="Arial" w:hAnsi="Arial" w:cs="Arial" w:hint="default"/>
      </w:rPr>
    </w:lvl>
  </w:abstractNum>
  <w:abstractNum w:abstractNumId="19">
    <w:nsid w:val="00000027"/>
    <w:multiLevelType w:val="singleLevel"/>
    <w:tmpl w:val="6DE8B946"/>
    <w:name w:val="WW8Num39"/>
    <w:lvl w:ilvl="0">
      <w:start w:val="1"/>
      <w:numFmt w:val="decimal"/>
      <w:lvlText w:val="%1."/>
      <w:lvlJc w:val="left"/>
      <w:pPr>
        <w:tabs>
          <w:tab w:val="num" w:pos="0"/>
        </w:tabs>
        <w:ind w:left="0" w:firstLine="0"/>
      </w:pPr>
      <w:rPr>
        <w:rFonts w:ascii="Microsoft Sans Serif" w:hAnsi="Microsoft Sans Serif" w:cs="Microsoft Sans Serif"/>
        <w:b w:val="0"/>
      </w:rPr>
    </w:lvl>
  </w:abstractNum>
  <w:abstractNum w:abstractNumId="20">
    <w:nsid w:val="00000028"/>
    <w:multiLevelType w:val="singleLevel"/>
    <w:tmpl w:val="00000028"/>
    <w:name w:val="WW8Num40"/>
    <w:lvl w:ilvl="0">
      <w:start w:val="2"/>
      <w:numFmt w:val="decimal"/>
      <w:lvlText w:val="%1)"/>
      <w:lvlJc w:val="left"/>
      <w:pPr>
        <w:tabs>
          <w:tab w:val="num" w:pos="0"/>
        </w:tabs>
        <w:ind w:left="0" w:firstLine="0"/>
      </w:pPr>
      <w:rPr>
        <w:rFonts w:ascii="Microsoft Sans Serif" w:hAnsi="Microsoft Sans Serif" w:cs="Microsoft Sans Serif"/>
      </w:rPr>
    </w:lvl>
  </w:abstractNum>
  <w:abstractNum w:abstractNumId="21">
    <w:nsid w:val="00000029"/>
    <w:multiLevelType w:val="singleLevel"/>
    <w:tmpl w:val="00000029"/>
    <w:name w:val="WW8Num41"/>
    <w:lvl w:ilvl="0">
      <w:start w:val="1"/>
      <w:numFmt w:val="decimal"/>
      <w:lvlText w:val="%1)"/>
      <w:lvlJc w:val="left"/>
      <w:pPr>
        <w:tabs>
          <w:tab w:val="num" w:pos="0"/>
        </w:tabs>
        <w:ind w:left="0" w:firstLine="0"/>
      </w:pPr>
      <w:rPr>
        <w:rFonts w:ascii="Microsoft Sans Serif" w:hAnsi="Microsoft Sans Serif" w:cs="Microsoft Sans Serif"/>
      </w:rPr>
    </w:lvl>
  </w:abstractNum>
  <w:abstractNum w:abstractNumId="22">
    <w:nsid w:val="0000002C"/>
    <w:multiLevelType w:val="singleLevel"/>
    <w:tmpl w:val="AB6E50FE"/>
    <w:name w:val="WW8Num44"/>
    <w:lvl w:ilvl="0">
      <w:start w:val="1"/>
      <w:numFmt w:val="decimal"/>
      <w:lvlText w:val="%1."/>
      <w:lvlJc w:val="left"/>
      <w:pPr>
        <w:tabs>
          <w:tab w:val="num" w:pos="0"/>
        </w:tabs>
        <w:ind w:left="0" w:firstLine="0"/>
      </w:pPr>
      <w:rPr>
        <w:rFonts w:ascii="Arial" w:hAnsi="Arial" w:cs="Arial" w:hint="default"/>
      </w:rPr>
    </w:lvl>
  </w:abstractNum>
  <w:abstractNum w:abstractNumId="23">
    <w:nsid w:val="0000002D"/>
    <w:multiLevelType w:val="singleLevel"/>
    <w:tmpl w:val="0000002D"/>
    <w:name w:val="WW8Num45"/>
    <w:lvl w:ilvl="0">
      <w:start w:val="2"/>
      <w:numFmt w:val="decimal"/>
      <w:lvlText w:val="%1."/>
      <w:lvlJc w:val="left"/>
      <w:pPr>
        <w:tabs>
          <w:tab w:val="num" w:pos="0"/>
        </w:tabs>
        <w:ind w:left="0" w:firstLine="0"/>
      </w:pPr>
      <w:rPr>
        <w:rFonts w:ascii="Microsoft Sans Serif" w:hAnsi="Microsoft Sans Serif" w:cs="Microsoft Sans Serif"/>
      </w:rPr>
    </w:lvl>
  </w:abstractNum>
  <w:abstractNum w:abstractNumId="24">
    <w:nsid w:val="0000002F"/>
    <w:multiLevelType w:val="singleLevel"/>
    <w:tmpl w:val="0000002F"/>
    <w:name w:val="WW8Num47"/>
    <w:lvl w:ilvl="0">
      <w:start w:val="3"/>
      <w:numFmt w:val="decimal"/>
      <w:lvlText w:val="%1."/>
      <w:lvlJc w:val="left"/>
      <w:pPr>
        <w:tabs>
          <w:tab w:val="num" w:pos="0"/>
        </w:tabs>
        <w:ind w:left="0" w:firstLine="0"/>
      </w:pPr>
      <w:rPr>
        <w:rFonts w:ascii="Microsoft Sans Serif" w:hAnsi="Microsoft Sans Serif" w:cs="Microsoft Sans Serif"/>
      </w:rPr>
    </w:lvl>
  </w:abstractNum>
  <w:abstractNum w:abstractNumId="25">
    <w:nsid w:val="00000030"/>
    <w:multiLevelType w:val="singleLevel"/>
    <w:tmpl w:val="00000030"/>
    <w:name w:val="WW8Num48"/>
    <w:lvl w:ilvl="0">
      <w:start w:val="1"/>
      <w:numFmt w:val="decimal"/>
      <w:lvlText w:val="%1)"/>
      <w:lvlJc w:val="left"/>
      <w:pPr>
        <w:tabs>
          <w:tab w:val="num" w:pos="0"/>
        </w:tabs>
        <w:ind w:left="0" w:firstLine="0"/>
      </w:pPr>
      <w:rPr>
        <w:rFonts w:ascii="Microsoft Sans Serif" w:hAnsi="Microsoft Sans Serif" w:cs="Microsoft Sans Serif"/>
      </w:rPr>
    </w:lvl>
  </w:abstractNum>
  <w:abstractNum w:abstractNumId="26">
    <w:nsid w:val="00000031"/>
    <w:multiLevelType w:val="singleLevel"/>
    <w:tmpl w:val="5088FDDA"/>
    <w:name w:val="WW8Num49"/>
    <w:lvl w:ilvl="0">
      <w:start w:val="3"/>
      <w:numFmt w:val="decimal"/>
      <w:lvlText w:val="%1)"/>
      <w:lvlJc w:val="left"/>
      <w:pPr>
        <w:tabs>
          <w:tab w:val="num" w:pos="0"/>
        </w:tabs>
        <w:ind w:left="0" w:firstLine="0"/>
      </w:pPr>
      <w:rPr>
        <w:rFonts w:ascii="Arial" w:hAnsi="Arial" w:cs="Arial" w:hint="default"/>
      </w:rPr>
    </w:lvl>
  </w:abstractNum>
  <w:abstractNum w:abstractNumId="27">
    <w:nsid w:val="00000036"/>
    <w:multiLevelType w:val="singleLevel"/>
    <w:tmpl w:val="00000036"/>
    <w:name w:val="WW8Num54"/>
    <w:lvl w:ilvl="0">
      <w:start w:val="1"/>
      <w:numFmt w:val="decimal"/>
      <w:lvlText w:val="%1."/>
      <w:lvlJc w:val="left"/>
      <w:pPr>
        <w:tabs>
          <w:tab w:val="num" w:pos="0"/>
        </w:tabs>
        <w:ind w:left="0" w:firstLine="0"/>
      </w:pPr>
      <w:rPr>
        <w:rFonts w:ascii="Microsoft Sans Serif" w:hAnsi="Microsoft Sans Serif" w:cs="Microsoft Sans Serif"/>
      </w:rPr>
    </w:lvl>
  </w:abstractNum>
  <w:abstractNum w:abstractNumId="28">
    <w:nsid w:val="00000037"/>
    <w:multiLevelType w:val="singleLevel"/>
    <w:tmpl w:val="00000037"/>
    <w:name w:val="WW8Num55"/>
    <w:lvl w:ilvl="0">
      <w:numFmt w:val="bullet"/>
      <w:lvlText w:val="—"/>
      <w:lvlJc w:val="left"/>
      <w:pPr>
        <w:tabs>
          <w:tab w:val="num" w:pos="0"/>
        </w:tabs>
        <w:ind w:left="0" w:firstLine="0"/>
      </w:pPr>
      <w:rPr>
        <w:rFonts w:ascii="Microsoft Sans Serif" w:hAnsi="Microsoft Sans Serif" w:cs="Microsoft Sans Serif"/>
      </w:rPr>
    </w:lvl>
  </w:abstractNum>
  <w:abstractNum w:abstractNumId="29">
    <w:nsid w:val="00000038"/>
    <w:multiLevelType w:val="singleLevel"/>
    <w:tmpl w:val="00000038"/>
    <w:name w:val="WW8Num56"/>
    <w:lvl w:ilvl="0">
      <w:numFmt w:val="bullet"/>
      <w:lvlText w:val="—"/>
      <w:lvlJc w:val="left"/>
      <w:pPr>
        <w:tabs>
          <w:tab w:val="num" w:pos="0"/>
        </w:tabs>
        <w:ind w:left="0" w:firstLine="0"/>
      </w:pPr>
      <w:rPr>
        <w:rFonts w:ascii="Microsoft Sans Serif" w:hAnsi="Microsoft Sans Serif" w:cs="Microsoft Sans Serif"/>
      </w:rPr>
    </w:lvl>
  </w:abstractNum>
  <w:abstractNum w:abstractNumId="30">
    <w:nsid w:val="0000003A"/>
    <w:multiLevelType w:val="singleLevel"/>
    <w:tmpl w:val="0000003A"/>
    <w:name w:val="WW8Num58"/>
    <w:lvl w:ilvl="0">
      <w:numFmt w:val="bullet"/>
      <w:lvlText w:val="—"/>
      <w:lvlJc w:val="left"/>
      <w:pPr>
        <w:tabs>
          <w:tab w:val="num" w:pos="0"/>
        </w:tabs>
        <w:ind w:left="0" w:firstLine="0"/>
      </w:pPr>
      <w:rPr>
        <w:rFonts w:ascii="Microsoft Sans Serif" w:hAnsi="Microsoft Sans Serif" w:cs="Microsoft Sans Serif"/>
      </w:rPr>
    </w:lvl>
  </w:abstractNum>
  <w:abstractNum w:abstractNumId="31">
    <w:nsid w:val="0000003B"/>
    <w:multiLevelType w:val="singleLevel"/>
    <w:tmpl w:val="0000003B"/>
    <w:name w:val="WW8Num59"/>
    <w:lvl w:ilvl="0">
      <w:start w:val="1"/>
      <w:numFmt w:val="decimal"/>
      <w:lvlText w:val="%1."/>
      <w:lvlJc w:val="left"/>
      <w:pPr>
        <w:tabs>
          <w:tab w:val="num" w:pos="720"/>
        </w:tabs>
        <w:ind w:left="720" w:hanging="360"/>
      </w:pPr>
    </w:lvl>
  </w:abstractNum>
  <w:abstractNum w:abstractNumId="32">
    <w:nsid w:val="0000003C"/>
    <w:multiLevelType w:val="singleLevel"/>
    <w:tmpl w:val="783040AC"/>
    <w:name w:val="WW8Num60"/>
    <w:lvl w:ilvl="0">
      <w:start w:val="1"/>
      <w:numFmt w:val="decimal"/>
      <w:lvlText w:val="%1)"/>
      <w:lvlJc w:val="left"/>
      <w:pPr>
        <w:tabs>
          <w:tab w:val="num" w:pos="0"/>
        </w:tabs>
        <w:ind w:left="0" w:firstLine="0"/>
      </w:pPr>
      <w:rPr>
        <w:rFonts w:ascii="Arial" w:hAnsi="Arial" w:cs="Arial" w:hint="default"/>
      </w:rPr>
    </w:lvl>
  </w:abstractNum>
  <w:abstractNum w:abstractNumId="33">
    <w:nsid w:val="0000003E"/>
    <w:multiLevelType w:val="singleLevel"/>
    <w:tmpl w:val="3884736C"/>
    <w:name w:val="WW8Num62"/>
    <w:lvl w:ilvl="0">
      <w:start w:val="1"/>
      <w:numFmt w:val="decimal"/>
      <w:lvlText w:val="%1)"/>
      <w:lvlJc w:val="left"/>
      <w:pPr>
        <w:tabs>
          <w:tab w:val="num" w:pos="0"/>
        </w:tabs>
        <w:ind w:left="0" w:firstLine="0"/>
      </w:pPr>
      <w:rPr>
        <w:rFonts w:ascii="Arial" w:hAnsi="Arial" w:cs="Arial" w:hint="default"/>
        <w:color w:val="auto"/>
      </w:rPr>
    </w:lvl>
  </w:abstractNum>
  <w:abstractNum w:abstractNumId="34">
    <w:nsid w:val="0000003F"/>
    <w:multiLevelType w:val="singleLevel"/>
    <w:tmpl w:val="0000003F"/>
    <w:name w:val="WW8Num63"/>
    <w:lvl w:ilvl="0">
      <w:start w:val="1"/>
      <w:numFmt w:val="decimal"/>
      <w:lvlText w:val="%1."/>
      <w:lvlJc w:val="left"/>
      <w:pPr>
        <w:tabs>
          <w:tab w:val="num" w:pos="360"/>
        </w:tabs>
        <w:ind w:left="360" w:hanging="360"/>
      </w:pPr>
    </w:lvl>
  </w:abstractNum>
  <w:abstractNum w:abstractNumId="35">
    <w:nsid w:val="00000042"/>
    <w:multiLevelType w:val="multilevel"/>
    <w:tmpl w:val="00000042"/>
    <w:name w:val="WW8Num66"/>
    <w:lvl w:ilvl="0">
      <w:start w:val="1"/>
      <w:numFmt w:val="decimal"/>
      <w:lvlText w:val="%1)"/>
      <w:lvlJc w:val="left"/>
      <w:pPr>
        <w:tabs>
          <w:tab w:val="num" w:pos="0"/>
        </w:tabs>
        <w:ind w:left="0" w:firstLine="0"/>
      </w:pPr>
      <w:rPr>
        <w:rFonts w:ascii="Microsoft Sans Serif" w:hAnsi="Microsoft Sans Serif" w:cs="Microsoft Sans Serif"/>
      </w:rPr>
    </w:lvl>
    <w:lvl w:ilvl="1">
      <w:start w:val="1"/>
      <w:numFmt w:val="decimal"/>
      <w:lvlText w:val="%2)"/>
      <w:lvlJc w:val="left"/>
      <w:pPr>
        <w:tabs>
          <w:tab w:val="num" w:pos="1080"/>
        </w:tabs>
        <w:ind w:left="1080" w:firstLine="0"/>
      </w:pPr>
      <w:rPr>
        <w:rFonts w:ascii="Microsoft Sans Serif" w:hAnsi="Microsoft Sans Serif" w:cs="Microsoft Sans Seri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00000043"/>
    <w:multiLevelType w:val="singleLevel"/>
    <w:tmpl w:val="00000043"/>
    <w:name w:val="WW8Num67"/>
    <w:lvl w:ilvl="0">
      <w:start w:val="1"/>
      <w:numFmt w:val="decimal"/>
      <w:lvlText w:val="%1)"/>
      <w:lvlJc w:val="left"/>
      <w:pPr>
        <w:tabs>
          <w:tab w:val="num" w:pos="709"/>
        </w:tabs>
        <w:ind w:left="709" w:firstLine="0"/>
      </w:pPr>
      <w:rPr>
        <w:rFonts w:ascii="Microsoft Sans Serif" w:hAnsi="Microsoft Sans Serif" w:cs="Microsoft Sans Serif"/>
      </w:rPr>
    </w:lvl>
  </w:abstractNum>
  <w:abstractNum w:abstractNumId="37">
    <w:nsid w:val="00000046"/>
    <w:multiLevelType w:val="singleLevel"/>
    <w:tmpl w:val="00000046"/>
    <w:name w:val="WW8Num70"/>
    <w:lvl w:ilvl="0">
      <w:start w:val="1"/>
      <w:numFmt w:val="decimal"/>
      <w:lvlText w:val="%1)"/>
      <w:lvlJc w:val="left"/>
      <w:pPr>
        <w:tabs>
          <w:tab w:val="num" w:pos="0"/>
        </w:tabs>
        <w:ind w:left="0" w:firstLine="0"/>
      </w:pPr>
      <w:rPr>
        <w:rFonts w:ascii="Microsoft Sans Serif" w:hAnsi="Microsoft Sans Serif" w:cs="Microsoft Sans Serif"/>
      </w:rPr>
    </w:lvl>
  </w:abstractNum>
  <w:abstractNum w:abstractNumId="38">
    <w:nsid w:val="00000047"/>
    <w:multiLevelType w:val="singleLevel"/>
    <w:tmpl w:val="00000047"/>
    <w:name w:val="WW8Num71"/>
    <w:lvl w:ilvl="0">
      <w:start w:val="1"/>
      <w:numFmt w:val="decimal"/>
      <w:lvlText w:val="%1)"/>
      <w:lvlJc w:val="left"/>
      <w:pPr>
        <w:tabs>
          <w:tab w:val="num" w:pos="709"/>
        </w:tabs>
        <w:ind w:left="709" w:firstLine="0"/>
      </w:pPr>
      <w:rPr>
        <w:rFonts w:ascii="Microsoft Sans Serif" w:hAnsi="Microsoft Sans Serif" w:cs="Microsoft Sans Serif"/>
      </w:rPr>
    </w:lvl>
  </w:abstractNum>
  <w:abstractNum w:abstractNumId="39">
    <w:nsid w:val="00000048"/>
    <w:multiLevelType w:val="singleLevel"/>
    <w:tmpl w:val="00000048"/>
    <w:name w:val="WW8Num72"/>
    <w:lvl w:ilvl="0">
      <w:start w:val="1"/>
      <w:numFmt w:val="decimal"/>
      <w:lvlText w:val="%1."/>
      <w:lvlJc w:val="left"/>
      <w:pPr>
        <w:tabs>
          <w:tab w:val="num" w:pos="709"/>
        </w:tabs>
        <w:ind w:left="709" w:firstLine="0"/>
      </w:pPr>
      <w:rPr>
        <w:rFonts w:ascii="Microsoft Sans Serif" w:hAnsi="Microsoft Sans Serif" w:cs="Microsoft Sans Serif"/>
      </w:rPr>
    </w:lvl>
  </w:abstractNum>
  <w:abstractNum w:abstractNumId="40">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1D520237"/>
    <w:multiLevelType w:val="hybridMultilevel"/>
    <w:tmpl w:val="71AC6A6A"/>
    <w:lvl w:ilvl="0" w:tplc="3AFA0C18">
      <w:start w:val="1"/>
      <w:numFmt w:val="decimal"/>
      <w:lvlText w:val="%1."/>
      <w:lvlJc w:val="left"/>
      <w:pPr>
        <w:ind w:left="1035" w:hanging="360"/>
      </w:pPr>
      <w:rPr>
        <w:rFonts w:hint="default"/>
        <w:b w:val="0"/>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3">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ADF3CC8"/>
    <w:multiLevelType w:val="hybridMultilevel"/>
    <w:tmpl w:val="C9EE4B2C"/>
    <w:lvl w:ilvl="0" w:tplc="8EFA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D312FAC"/>
    <w:multiLevelType w:val="hybridMultilevel"/>
    <w:tmpl w:val="920E8574"/>
    <w:lvl w:ilvl="0" w:tplc="10A85F0C">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FD16B63"/>
    <w:multiLevelType w:val="hybridMultilevel"/>
    <w:tmpl w:val="02AE1898"/>
    <w:lvl w:ilvl="0" w:tplc="1B26E5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40943D76"/>
    <w:multiLevelType w:val="hybridMultilevel"/>
    <w:tmpl w:val="FCEA2C54"/>
    <w:lvl w:ilvl="0" w:tplc="F7BC7522">
      <w:start w:val="1"/>
      <w:numFmt w:val="decimal"/>
      <w:lvlText w:val="%1)"/>
      <w:lvlJc w:val="left"/>
      <w:pPr>
        <w:ind w:left="1660" w:hanging="5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A030C2F"/>
    <w:multiLevelType w:val="hybridMultilevel"/>
    <w:tmpl w:val="FB3E2A3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E3F7EE8"/>
    <w:multiLevelType w:val="hybridMultilevel"/>
    <w:tmpl w:val="C7BACF62"/>
    <w:lvl w:ilvl="0" w:tplc="150A874C">
      <w:start w:val="1"/>
      <w:numFmt w:val="decimal"/>
      <w:lvlText w:val="%1)"/>
      <w:lvlJc w:val="left"/>
      <w:pPr>
        <w:ind w:left="1093" w:hanging="5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88770AD"/>
    <w:multiLevelType w:val="hybridMultilevel"/>
    <w:tmpl w:val="DA465026"/>
    <w:lvl w:ilvl="0" w:tplc="9DEABFA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3865E66"/>
    <w:multiLevelType w:val="hybridMultilevel"/>
    <w:tmpl w:val="F5A20EAE"/>
    <w:lvl w:ilvl="0" w:tplc="62CC8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42D61E9"/>
    <w:multiLevelType w:val="hybridMultilevel"/>
    <w:tmpl w:val="95F0B3FA"/>
    <w:lvl w:ilvl="0" w:tplc="09E01F98">
      <w:start w:val="1"/>
      <w:numFmt w:val="decimal"/>
      <w:lvlText w:val="%1."/>
      <w:lvlJc w:val="left"/>
      <w:pPr>
        <w:tabs>
          <w:tab w:val="num" w:pos="720"/>
        </w:tabs>
        <w:ind w:left="0" w:firstLine="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9881B9B"/>
    <w:multiLevelType w:val="hybridMultilevel"/>
    <w:tmpl w:val="D3CAA9DA"/>
    <w:lvl w:ilvl="0" w:tplc="32E4AA8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52"/>
  </w:num>
  <w:num w:numId="5">
    <w:abstractNumId w:val="47"/>
  </w:num>
  <w:num w:numId="6">
    <w:abstractNumId w:val="41"/>
  </w:num>
  <w:num w:numId="7">
    <w:abstractNumId w:val="49"/>
  </w:num>
  <w:num w:numId="8">
    <w:abstractNumId w:val="43"/>
  </w:num>
  <w:num w:numId="9">
    <w:abstractNumId w:val="48"/>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51"/>
  </w:num>
  <w:num w:numId="14">
    <w:abstractNumId w:val="44"/>
  </w:num>
  <w:num w:numId="15">
    <w:abstractNumId w:val="50"/>
  </w:num>
  <w:num w:numId="16">
    <w:abstractNumId w:val="46"/>
  </w:num>
  <w:num w:numId="17">
    <w:abstractNumId w:val="8"/>
    <w:lvlOverride w:ilvl="0">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54"/>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9D"/>
    <w:rsid w:val="0000123F"/>
    <w:rsid w:val="000013D9"/>
    <w:rsid w:val="000031FB"/>
    <w:rsid w:val="000034AF"/>
    <w:rsid w:val="00004029"/>
    <w:rsid w:val="000042A1"/>
    <w:rsid w:val="00005F87"/>
    <w:rsid w:val="000065E7"/>
    <w:rsid w:val="000067CC"/>
    <w:rsid w:val="00010A82"/>
    <w:rsid w:val="00010B64"/>
    <w:rsid w:val="000152EA"/>
    <w:rsid w:val="00015450"/>
    <w:rsid w:val="000164D6"/>
    <w:rsid w:val="000202FA"/>
    <w:rsid w:val="0002184F"/>
    <w:rsid w:val="00021E75"/>
    <w:rsid w:val="000234D4"/>
    <w:rsid w:val="000248E4"/>
    <w:rsid w:val="00024FB9"/>
    <w:rsid w:val="0002582F"/>
    <w:rsid w:val="0003158F"/>
    <w:rsid w:val="0003304D"/>
    <w:rsid w:val="0003511A"/>
    <w:rsid w:val="00036050"/>
    <w:rsid w:val="00036337"/>
    <w:rsid w:val="0003677A"/>
    <w:rsid w:val="00037F9D"/>
    <w:rsid w:val="00041322"/>
    <w:rsid w:val="00042C1F"/>
    <w:rsid w:val="000450E6"/>
    <w:rsid w:val="000505F6"/>
    <w:rsid w:val="0005119A"/>
    <w:rsid w:val="00052452"/>
    <w:rsid w:val="000534D7"/>
    <w:rsid w:val="00053F2A"/>
    <w:rsid w:val="000541D9"/>
    <w:rsid w:val="00057133"/>
    <w:rsid w:val="0005784A"/>
    <w:rsid w:val="00057AE7"/>
    <w:rsid w:val="00060965"/>
    <w:rsid w:val="000707AD"/>
    <w:rsid w:val="00071982"/>
    <w:rsid w:val="00072984"/>
    <w:rsid w:val="00072DC6"/>
    <w:rsid w:val="00073B66"/>
    <w:rsid w:val="00081EFE"/>
    <w:rsid w:val="0008288B"/>
    <w:rsid w:val="000842B5"/>
    <w:rsid w:val="000846C2"/>
    <w:rsid w:val="00085504"/>
    <w:rsid w:val="00085719"/>
    <w:rsid w:val="00091134"/>
    <w:rsid w:val="00092161"/>
    <w:rsid w:val="0009371E"/>
    <w:rsid w:val="00093C20"/>
    <w:rsid w:val="00093DA5"/>
    <w:rsid w:val="00094066"/>
    <w:rsid w:val="00095563"/>
    <w:rsid w:val="00095C79"/>
    <w:rsid w:val="000962EE"/>
    <w:rsid w:val="00096A11"/>
    <w:rsid w:val="000A0C1B"/>
    <w:rsid w:val="000A12B3"/>
    <w:rsid w:val="000A1690"/>
    <w:rsid w:val="000A1EC6"/>
    <w:rsid w:val="000A3946"/>
    <w:rsid w:val="000A723D"/>
    <w:rsid w:val="000B0939"/>
    <w:rsid w:val="000B0F0E"/>
    <w:rsid w:val="000B0F35"/>
    <w:rsid w:val="000B19EA"/>
    <w:rsid w:val="000B37F1"/>
    <w:rsid w:val="000B5456"/>
    <w:rsid w:val="000B561F"/>
    <w:rsid w:val="000B69B4"/>
    <w:rsid w:val="000B6A05"/>
    <w:rsid w:val="000C0030"/>
    <w:rsid w:val="000C0A20"/>
    <w:rsid w:val="000C0C64"/>
    <w:rsid w:val="000C0F68"/>
    <w:rsid w:val="000C1261"/>
    <w:rsid w:val="000C2783"/>
    <w:rsid w:val="000C2959"/>
    <w:rsid w:val="000C48DC"/>
    <w:rsid w:val="000C6001"/>
    <w:rsid w:val="000C6451"/>
    <w:rsid w:val="000C64E3"/>
    <w:rsid w:val="000C6BB9"/>
    <w:rsid w:val="000C6CD7"/>
    <w:rsid w:val="000C7D02"/>
    <w:rsid w:val="000D0610"/>
    <w:rsid w:val="000D2DA9"/>
    <w:rsid w:val="000D3839"/>
    <w:rsid w:val="000D7245"/>
    <w:rsid w:val="000D744E"/>
    <w:rsid w:val="000D7AFE"/>
    <w:rsid w:val="000E1A2C"/>
    <w:rsid w:val="000E24A7"/>
    <w:rsid w:val="000E25BF"/>
    <w:rsid w:val="000E2615"/>
    <w:rsid w:val="000E56B0"/>
    <w:rsid w:val="000E62A8"/>
    <w:rsid w:val="000F3466"/>
    <w:rsid w:val="000F3E30"/>
    <w:rsid w:val="000F3FE1"/>
    <w:rsid w:val="000F47AC"/>
    <w:rsid w:val="000F4AF2"/>
    <w:rsid w:val="000F4DB7"/>
    <w:rsid w:val="000F7420"/>
    <w:rsid w:val="000F76B0"/>
    <w:rsid w:val="00105504"/>
    <w:rsid w:val="0011158A"/>
    <w:rsid w:val="00111618"/>
    <w:rsid w:val="001124BB"/>
    <w:rsid w:val="00113DB5"/>
    <w:rsid w:val="0011424F"/>
    <w:rsid w:val="00115E1B"/>
    <w:rsid w:val="00115E75"/>
    <w:rsid w:val="00116347"/>
    <w:rsid w:val="0012185E"/>
    <w:rsid w:val="00121B84"/>
    <w:rsid w:val="001225E0"/>
    <w:rsid w:val="00127820"/>
    <w:rsid w:val="001303D5"/>
    <w:rsid w:val="00131663"/>
    <w:rsid w:val="00133779"/>
    <w:rsid w:val="001344D9"/>
    <w:rsid w:val="0013492D"/>
    <w:rsid w:val="00135779"/>
    <w:rsid w:val="0013589B"/>
    <w:rsid w:val="00135DAE"/>
    <w:rsid w:val="00137A01"/>
    <w:rsid w:val="0014263C"/>
    <w:rsid w:val="00142A67"/>
    <w:rsid w:val="00143988"/>
    <w:rsid w:val="00143E58"/>
    <w:rsid w:val="001448E5"/>
    <w:rsid w:val="001467B3"/>
    <w:rsid w:val="00147885"/>
    <w:rsid w:val="0015187C"/>
    <w:rsid w:val="00151932"/>
    <w:rsid w:val="00151981"/>
    <w:rsid w:val="00151E6C"/>
    <w:rsid w:val="0015213A"/>
    <w:rsid w:val="001532FE"/>
    <w:rsid w:val="0015677D"/>
    <w:rsid w:val="001569CD"/>
    <w:rsid w:val="00160247"/>
    <w:rsid w:val="001605AB"/>
    <w:rsid w:val="00160EF9"/>
    <w:rsid w:val="0016152C"/>
    <w:rsid w:val="00161F2D"/>
    <w:rsid w:val="00163856"/>
    <w:rsid w:val="0016415A"/>
    <w:rsid w:val="0016469C"/>
    <w:rsid w:val="00164E9F"/>
    <w:rsid w:val="001652F1"/>
    <w:rsid w:val="001667DF"/>
    <w:rsid w:val="00167671"/>
    <w:rsid w:val="001703B6"/>
    <w:rsid w:val="00170783"/>
    <w:rsid w:val="001707B8"/>
    <w:rsid w:val="00171CC7"/>
    <w:rsid w:val="001757F9"/>
    <w:rsid w:val="001766C0"/>
    <w:rsid w:val="00176B7D"/>
    <w:rsid w:val="00180209"/>
    <w:rsid w:val="00181209"/>
    <w:rsid w:val="00182453"/>
    <w:rsid w:val="00182B46"/>
    <w:rsid w:val="001835BB"/>
    <w:rsid w:val="00183EA0"/>
    <w:rsid w:val="00183EE6"/>
    <w:rsid w:val="001851D1"/>
    <w:rsid w:val="00185B47"/>
    <w:rsid w:val="00186862"/>
    <w:rsid w:val="00186B69"/>
    <w:rsid w:val="001871E4"/>
    <w:rsid w:val="0019046B"/>
    <w:rsid w:val="00194177"/>
    <w:rsid w:val="00195228"/>
    <w:rsid w:val="001954DA"/>
    <w:rsid w:val="0019585C"/>
    <w:rsid w:val="0019649F"/>
    <w:rsid w:val="00197141"/>
    <w:rsid w:val="00197628"/>
    <w:rsid w:val="0019794B"/>
    <w:rsid w:val="001A0A60"/>
    <w:rsid w:val="001A2896"/>
    <w:rsid w:val="001A3768"/>
    <w:rsid w:val="001A3A37"/>
    <w:rsid w:val="001A6707"/>
    <w:rsid w:val="001B2AD9"/>
    <w:rsid w:val="001B2E06"/>
    <w:rsid w:val="001B4E70"/>
    <w:rsid w:val="001B6A65"/>
    <w:rsid w:val="001B7853"/>
    <w:rsid w:val="001B7B58"/>
    <w:rsid w:val="001C0A7D"/>
    <w:rsid w:val="001C19E1"/>
    <w:rsid w:val="001C2681"/>
    <w:rsid w:val="001C37FA"/>
    <w:rsid w:val="001C4D79"/>
    <w:rsid w:val="001C78DD"/>
    <w:rsid w:val="001D01F7"/>
    <w:rsid w:val="001D0C1F"/>
    <w:rsid w:val="001D3C05"/>
    <w:rsid w:val="001D408D"/>
    <w:rsid w:val="001E24B1"/>
    <w:rsid w:val="001E36C7"/>
    <w:rsid w:val="001E3757"/>
    <w:rsid w:val="001E4EEA"/>
    <w:rsid w:val="001E6D89"/>
    <w:rsid w:val="001E7B6A"/>
    <w:rsid w:val="001F025B"/>
    <w:rsid w:val="001F1066"/>
    <w:rsid w:val="001F19E6"/>
    <w:rsid w:val="001F3C60"/>
    <w:rsid w:val="001F5B2D"/>
    <w:rsid w:val="001F5DA7"/>
    <w:rsid w:val="001F64A5"/>
    <w:rsid w:val="001F67E4"/>
    <w:rsid w:val="00201DC0"/>
    <w:rsid w:val="00202381"/>
    <w:rsid w:val="00202C90"/>
    <w:rsid w:val="00203285"/>
    <w:rsid w:val="002032E5"/>
    <w:rsid w:val="00203F3C"/>
    <w:rsid w:val="0020489D"/>
    <w:rsid w:val="002051F6"/>
    <w:rsid w:val="00206304"/>
    <w:rsid w:val="00206C02"/>
    <w:rsid w:val="00212193"/>
    <w:rsid w:val="002122D4"/>
    <w:rsid w:val="00213831"/>
    <w:rsid w:val="00214944"/>
    <w:rsid w:val="0021555E"/>
    <w:rsid w:val="00215C58"/>
    <w:rsid w:val="00216D81"/>
    <w:rsid w:val="002200CD"/>
    <w:rsid w:val="00220168"/>
    <w:rsid w:val="0022301F"/>
    <w:rsid w:val="002263E4"/>
    <w:rsid w:val="00226849"/>
    <w:rsid w:val="00226CBF"/>
    <w:rsid w:val="00226E07"/>
    <w:rsid w:val="00230FFD"/>
    <w:rsid w:val="002313F7"/>
    <w:rsid w:val="0023263C"/>
    <w:rsid w:val="00232647"/>
    <w:rsid w:val="00235720"/>
    <w:rsid w:val="00235A55"/>
    <w:rsid w:val="002375DA"/>
    <w:rsid w:val="00243702"/>
    <w:rsid w:val="002450CF"/>
    <w:rsid w:val="002471EB"/>
    <w:rsid w:val="0024778B"/>
    <w:rsid w:val="002505B5"/>
    <w:rsid w:val="002529C0"/>
    <w:rsid w:val="002536FE"/>
    <w:rsid w:val="00254FCC"/>
    <w:rsid w:val="00255885"/>
    <w:rsid w:val="00256CB3"/>
    <w:rsid w:val="002575FB"/>
    <w:rsid w:val="00260AE4"/>
    <w:rsid w:val="00260BC9"/>
    <w:rsid w:val="00261F71"/>
    <w:rsid w:val="002629B3"/>
    <w:rsid w:val="00264545"/>
    <w:rsid w:val="0026573A"/>
    <w:rsid w:val="00267BC9"/>
    <w:rsid w:val="00270202"/>
    <w:rsid w:val="0027493F"/>
    <w:rsid w:val="00275E17"/>
    <w:rsid w:val="0028015A"/>
    <w:rsid w:val="002809D6"/>
    <w:rsid w:val="00280E93"/>
    <w:rsid w:val="00282B19"/>
    <w:rsid w:val="00283691"/>
    <w:rsid w:val="00285670"/>
    <w:rsid w:val="0029162D"/>
    <w:rsid w:val="00291663"/>
    <w:rsid w:val="00292FEE"/>
    <w:rsid w:val="0029303D"/>
    <w:rsid w:val="00293DB6"/>
    <w:rsid w:val="0029487A"/>
    <w:rsid w:val="002A087D"/>
    <w:rsid w:val="002A0D08"/>
    <w:rsid w:val="002A2918"/>
    <w:rsid w:val="002A3683"/>
    <w:rsid w:val="002A4029"/>
    <w:rsid w:val="002A5F55"/>
    <w:rsid w:val="002A6DD4"/>
    <w:rsid w:val="002A7847"/>
    <w:rsid w:val="002B32A1"/>
    <w:rsid w:val="002B4CD6"/>
    <w:rsid w:val="002B5216"/>
    <w:rsid w:val="002B56FD"/>
    <w:rsid w:val="002B5B18"/>
    <w:rsid w:val="002B7002"/>
    <w:rsid w:val="002B7F1C"/>
    <w:rsid w:val="002C07BE"/>
    <w:rsid w:val="002C53F1"/>
    <w:rsid w:val="002C6DB4"/>
    <w:rsid w:val="002D1008"/>
    <w:rsid w:val="002D151C"/>
    <w:rsid w:val="002D2505"/>
    <w:rsid w:val="002D2FF1"/>
    <w:rsid w:val="002D6590"/>
    <w:rsid w:val="002D7229"/>
    <w:rsid w:val="002D72AA"/>
    <w:rsid w:val="002E01EC"/>
    <w:rsid w:val="002E2F98"/>
    <w:rsid w:val="002F2297"/>
    <w:rsid w:val="002F48AB"/>
    <w:rsid w:val="002F4A91"/>
    <w:rsid w:val="00303426"/>
    <w:rsid w:val="00303724"/>
    <w:rsid w:val="0030463E"/>
    <w:rsid w:val="00305678"/>
    <w:rsid w:val="0030784F"/>
    <w:rsid w:val="003079DF"/>
    <w:rsid w:val="00307A5B"/>
    <w:rsid w:val="00307FCC"/>
    <w:rsid w:val="00310093"/>
    <w:rsid w:val="0031095A"/>
    <w:rsid w:val="00311F7D"/>
    <w:rsid w:val="00312685"/>
    <w:rsid w:val="00312C6A"/>
    <w:rsid w:val="00313D4D"/>
    <w:rsid w:val="00315624"/>
    <w:rsid w:val="003157C4"/>
    <w:rsid w:val="00315982"/>
    <w:rsid w:val="00316CFF"/>
    <w:rsid w:val="00316E49"/>
    <w:rsid w:val="0031712B"/>
    <w:rsid w:val="0032060C"/>
    <w:rsid w:val="00321B81"/>
    <w:rsid w:val="00323854"/>
    <w:rsid w:val="00324A83"/>
    <w:rsid w:val="00325C58"/>
    <w:rsid w:val="0032750D"/>
    <w:rsid w:val="00327AA5"/>
    <w:rsid w:val="00332862"/>
    <w:rsid w:val="0033367A"/>
    <w:rsid w:val="003357ED"/>
    <w:rsid w:val="00340984"/>
    <w:rsid w:val="003426C0"/>
    <w:rsid w:val="0034310B"/>
    <w:rsid w:val="0034350E"/>
    <w:rsid w:val="003436C5"/>
    <w:rsid w:val="003441BC"/>
    <w:rsid w:val="003448AC"/>
    <w:rsid w:val="003463DB"/>
    <w:rsid w:val="003506CF"/>
    <w:rsid w:val="003516F6"/>
    <w:rsid w:val="003530BD"/>
    <w:rsid w:val="0035314A"/>
    <w:rsid w:val="00354578"/>
    <w:rsid w:val="0035624B"/>
    <w:rsid w:val="00357651"/>
    <w:rsid w:val="00360EAE"/>
    <w:rsid w:val="003619D7"/>
    <w:rsid w:val="00362BB2"/>
    <w:rsid w:val="0036615F"/>
    <w:rsid w:val="003668A9"/>
    <w:rsid w:val="0036711B"/>
    <w:rsid w:val="003703E6"/>
    <w:rsid w:val="00371B9F"/>
    <w:rsid w:val="003738C1"/>
    <w:rsid w:val="00373A6D"/>
    <w:rsid w:val="00373F8B"/>
    <w:rsid w:val="003742B9"/>
    <w:rsid w:val="003754BE"/>
    <w:rsid w:val="003772EB"/>
    <w:rsid w:val="00377D71"/>
    <w:rsid w:val="00382DA8"/>
    <w:rsid w:val="00383A91"/>
    <w:rsid w:val="00384320"/>
    <w:rsid w:val="003845FF"/>
    <w:rsid w:val="0038571B"/>
    <w:rsid w:val="003858EB"/>
    <w:rsid w:val="00385F6C"/>
    <w:rsid w:val="00386A1A"/>
    <w:rsid w:val="003878E1"/>
    <w:rsid w:val="00387AE3"/>
    <w:rsid w:val="00390CB0"/>
    <w:rsid w:val="00390D5B"/>
    <w:rsid w:val="00392303"/>
    <w:rsid w:val="00393A9B"/>
    <w:rsid w:val="00394213"/>
    <w:rsid w:val="00394CF9"/>
    <w:rsid w:val="003951AA"/>
    <w:rsid w:val="003962F7"/>
    <w:rsid w:val="003A0C82"/>
    <w:rsid w:val="003A1AF9"/>
    <w:rsid w:val="003A2079"/>
    <w:rsid w:val="003A350F"/>
    <w:rsid w:val="003A3988"/>
    <w:rsid w:val="003A3B95"/>
    <w:rsid w:val="003A5A50"/>
    <w:rsid w:val="003A5BE6"/>
    <w:rsid w:val="003A5F5C"/>
    <w:rsid w:val="003A6BA1"/>
    <w:rsid w:val="003A6C81"/>
    <w:rsid w:val="003A7158"/>
    <w:rsid w:val="003B10DB"/>
    <w:rsid w:val="003B1E6B"/>
    <w:rsid w:val="003B22CD"/>
    <w:rsid w:val="003B2A55"/>
    <w:rsid w:val="003B3DDA"/>
    <w:rsid w:val="003B4BDF"/>
    <w:rsid w:val="003B54D4"/>
    <w:rsid w:val="003B62B8"/>
    <w:rsid w:val="003B70AE"/>
    <w:rsid w:val="003B7173"/>
    <w:rsid w:val="003C0014"/>
    <w:rsid w:val="003C2087"/>
    <w:rsid w:val="003C21AC"/>
    <w:rsid w:val="003C461F"/>
    <w:rsid w:val="003C6B42"/>
    <w:rsid w:val="003C7A30"/>
    <w:rsid w:val="003D364C"/>
    <w:rsid w:val="003D3A82"/>
    <w:rsid w:val="003D3EBF"/>
    <w:rsid w:val="003D5873"/>
    <w:rsid w:val="003D5A20"/>
    <w:rsid w:val="003D63E4"/>
    <w:rsid w:val="003D7632"/>
    <w:rsid w:val="003E0147"/>
    <w:rsid w:val="003E057A"/>
    <w:rsid w:val="003E31BD"/>
    <w:rsid w:val="003E4A3B"/>
    <w:rsid w:val="003E5655"/>
    <w:rsid w:val="003E7BEA"/>
    <w:rsid w:val="003F0C46"/>
    <w:rsid w:val="003F175B"/>
    <w:rsid w:val="003F1F54"/>
    <w:rsid w:val="003F2755"/>
    <w:rsid w:val="003F5D0E"/>
    <w:rsid w:val="003F663F"/>
    <w:rsid w:val="004018E7"/>
    <w:rsid w:val="00401B67"/>
    <w:rsid w:val="004040DF"/>
    <w:rsid w:val="0040490E"/>
    <w:rsid w:val="0040620D"/>
    <w:rsid w:val="0040654B"/>
    <w:rsid w:val="004075AF"/>
    <w:rsid w:val="00407AFC"/>
    <w:rsid w:val="004101D2"/>
    <w:rsid w:val="0041044A"/>
    <w:rsid w:val="00412873"/>
    <w:rsid w:val="00412FA6"/>
    <w:rsid w:val="00414A80"/>
    <w:rsid w:val="00416E62"/>
    <w:rsid w:val="00420317"/>
    <w:rsid w:val="004209DF"/>
    <w:rsid w:val="0042130C"/>
    <w:rsid w:val="00421326"/>
    <w:rsid w:val="00421E69"/>
    <w:rsid w:val="0042325A"/>
    <w:rsid w:val="00423A3D"/>
    <w:rsid w:val="00425303"/>
    <w:rsid w:val="00426DE2"/>
    <w:rsid w:val="00426E10"/>
    <w:rsid w:val="00432EFA"/>
    <w:rsid w:val="00432F1C"/>
    <w:rsid w:val="00433266"/>
    <w:rsid w:val="004339D6"/>
    <w:rsid w:val="004353BE"/>
    <w:rsid w:val="00437193"/>
    <w:rsid w:val="004417C5"/>
    <w:rsid w:val="00442853"/>
    <w:rsid w:val="00442A23"/>
    <w:rsid w:val="00442DEB"/>
    <w:rsid w:val="00444E8D"/>
    <w:rsid w:val="004465F7"/>
    <w:rsid w:val="00447063"/>
    <w:rsid w:val="004476E1"/>
    <w:rsid w:val="00447A06"/>
    <w:rsid w:val="00447DD3"/>
    <w:rsid w:val="0045269F"/>
    <w:rsid w:val="00452A04"/>
    <w:rsid w:val="00453E2B"/>
    <w:rsid w:val="004546AD"/>
    <w:rsid w:val="00454AC2"/>
    <w:rsid w:val="00455492"/>
    <w:rsid w:val="0045793C"/>
    <w:rsid w:val="00457B3D"/>
    <w:rsid w:val="004608C0"/>
    <w:rsid w:val="00463D54"/>
    <w:rsid w:val="00464EAC"/>
    <w:rsid w:val="00467757"/>
    <w:rsid w:val="00470804"/>
    <w:rsid w:val="00472472"/>
    <w:rsid w:val="00473327"/>
    <w:rsid w:val="00476386"/>
    <w:rsid w:val="00477CB9"/>
    <w:rsid w:val="0048063A"/>
    <w:rsid w:val="00481285"/>
    <w:rsid w:val="004860A6"/>
    <w:rsid w:val="00491064"/>
    <w:rsid w:val="00491226"/>
    <w:rsid w:val="00491D5C"/>
    <w:rsid w:val="00491EFD"/>
    <w:rsid w:val="00493B38"/>
    <w:rsid w:val="00494511"/>
    <w:rsid w:val="00495434"/>
    <w:rsid w:val="00496270"/>
    <w:rsid w:val="004963B1"/>
    <w:rsid w:val="004A00DC"/>
    <w:rsid w:val="004A07D9"/>
    <w:rsid w:val="004A1238"/>
    <w:rsid w:val="004A1447"/>
    <w:rsid w:val="004A1D39"/>
    <w:rsid w:val="004A300D"/>
    <w:rsid w:val="004A358B"/>
    <w:rsid w:val="004A35ED"/>
    <w:rsid w:val="004A5EE1"/>
    <w:rsid w:val="004A6780"/>
    <w:rsid w:val="004B03BB"/>
    <w:rsid w:val="004B069C"/>
    <w:rsid w:val="004B336C"/>
    <w:rsid w:val="004B5076"/>
    <w:rsid w:val="004B55E8"/>
    <w:rsid w:val="004B5D6B"/>
    <w:rsid w:val="004B602B"/>
    <w:rsid w:val="004B6C06"/>
    <w:rsid w:val="004C11F3"/>
    <w:rsid w:val="004C17B0"/>
    <w:rsid w:val="004C3297"/>
    <w:rsid w:val="004C3BEE"/>
    <w:rsid w:val="004C40FD"/>
    <w:rsid w:val="004C4250"/>
    <w:rsid w:val="004C4B47"/>
    <w:rsid w:val="004C5832"/>
    <w:rsid w:val="004C5EC9"/>
    <w:rsid w:val="004C68C8"/>
    <w:rsid w:val="004C6F25"/>
    <w:rsid w:val="004D08CD"/>
    <w:rsid w:val="004D1363"/>
    <w:rsid w:val="004D1BA7"/>
    <w:rsid w:val="004D1F80"/>
    <w:rsid w:val="004D33CD"/>
    <w:rsid w:val="004D33DA"/>
    <w:rsid w:val="004D47C1"/>
    <w:rsid w:val="004D5280"/>
    <w:rsid w:val="004D578B"/>
    <w:rsid w:val="004D5CE8"/>
    <w:rsid w:val="004D63AA"/>
    <w:rsid w:val="004E0508"/>
    <w:rsid w:val="004E1F07"/>
    <w:rsid w:val="004E262B"/>
    <w:rsid w:val="004E2CA9"/>
    <w:rsid w:val="004E3B5E"/>
    <w:rsid w:val="004E4016"/>
    <w:rsid w:val="004E42FA"/>
    <w:rsid w:val="004E4563"/>
    <w:rsid w:val="004E51A7"/>
    <w:rsid w:val="004E559C"/>
    <w:rsid w:val="004E5A21"/>
    <w:rsid w:val="004E648D"/>
    <w:rsid w:val="004E6DDA"/>
    <w:rsid w:val="004E7FD1"/>
    <w:rsid w:val="004F35E4"/>
    <w:rsid w:val="004F7751"/>
    <w:rsid w:val="004F7BFA"/>
    <w:rsid w:val="004F7CB3"/>
    <w:rsid w:val="00500666"/>
    <w:rsid w:val="005008A7"/>
    <w:rsid w:val="005015F4"/>
    <w:rsid w:val="00502E10"/>
    <w:rsid w:val="00507137"/>
    <w:rsid w:val="00507B07"/>
    <w:rsid w:val="00510F87"/>
    <w:rsid w:val="00514C57"/>
    <w:rsid w:val="00515BB0"/>
    <w:rsid w:val="00515BDA"/>
    <w:rsid w:val="00516B38"/>
    <w:rsid w:val="00521974"/>
    <w:rsid w:val="00523964"/>
    <w:rsid w:val="005251F6"/>
    <w:rsid w:val="005271EA"/>
    <w:rsid w:val="00527A8D"/>
    <w:rsid w:val="00530F8F"/>
    <w:rsid w:val="0054141E"/>
    <w:rsid w:val="00541C60"/>
    <w:rsid w:val="005425C6"/>
    <w:rsid w:val="00544771"/>
    <w:rsid w:val="00545868"/>
    <w:rsid w:val="00546548"/>
    <w:rsid w:val="005500AF"/>
    <w:rsid w:val="0055073F"/>
    <w:rsid w:val="00550DE0"/>
    <w:rsid w:val="005522F7"/>
    <w:rsid w:val="00554CD4"/>
    <w:rsid w:val="005553C8"/>
    <w:rsid w:val="00555862"/>
    <w:rsid w:val="00555C85"/>
    <w:rsid w:val="005569C3"/>
    <w:rsid w:val="005615B6"/>
    <w:rsid w:val="00566A21"/>
    <w:rsid w:val="005714BA"/>
    <w:rsid w:val="005732BC"/>
    <w:rsid w:val="00573882"/>
    <w:rsid w:val="0057415D"/>
    <w:rsid w:val="00574845"/>
    <w:rsid w:val="00574F30"/>
    <w:rsid w:val="00575C3C"/>
    <w:rsid w:val="0057741C"/>
    <w:rsid w:val="00583DB3"/>
    <w:rsid w:val="00583FEC"/>
    <w:rsid w:val="0059159E"/>
    <w:rsid w:val="00591673"/>
    <w:rsid w:val="00592EF2"/>
    <w:rsid w:val="005A1842"/>
    <w:rsid w:val="005A3480"/>
    <w:rsid w:val="005A4436"/>
    <w:rsid w:val="005A5A0E"/>
    <w:rsid w:val="005A6C7A"/>
    <w:rsid w:val="005A717F"/>
    <w:rsid w:val="005B1E64"/>
    <w:rsid w:val="005B3EB0"/>
    <w:rsid w:val="005B40EF"/>
    <w:rsid w:val="005B4DA6"/>
    <w:rsid w:val="005B4E88"/>
    <w:rsid w:val="005B6352"/>
    <w:rsid w:val="005B6C52"/>
    <w:rsid w:val="005C0B2F"/>
    <w:rsid w:val="005C151C"/>
    <w:rsid w:val="005C3765"/>
    <w:rsid w:val="005C3D13"/>
    <w:rsid w:val="005C49D1"/>
    <w:rsid w:val="005C54A6"/>
    <w:rsid w:val="005C676D"/>
    <w:rsid w:val="005C7009"/>
    <w:rsid w:val="005D1905"/>
    <w:rsid w:val="005D1DC7"/>
    <w:rsid w:val="005D382D"/>
    <w:rsid w:val="005D43E1"/>
    <w:rsid w:val="005D625F"/>
    <w:rsid w:val="005D6836"/>
    <w:rsid w:val="005D693B"/>
    <w:rsid w:val="005D6FB7"/>
    <w:rsid w:val="005E12CD"/>
    <w:rsid w:val="005E1A82"/>
    <w:rsid w:val="005E3185"/>
    <w:rsid w:val="005E31B1"/>
    <w:rsid w:val="005E36DF"/>
    <w:rsid w:val="005E7239"/>
    <w:rsid w:val="005E74DF"/>
    <w:rsid w:val="005E7E36"/>
    <w:rsid w:val="005F0239"/>
    <w:rsid w:val="005F15B6"/>
    <w:rsid w:val="005F1FEA"/>
    <w:rsid w:val="005F46C1"/>
    <w:rsid w:val="005F495A"/>
    <w:rsid w:val="005F55FC"/>
    <w:rsid w:val="005F5863"/>
    <w:rsid w:val="00600E19"/>
    <w:rsid w:val="00601907"/>
    <w:rsid w:val="00601BC2"/>
    <w:rsid w:val="0060242E"/>
    <w:rsid w:val="00603C27"/>
    <w:rsid w:val="0060420B"/>
    <w:rsid w:val="00604C71"/>
    <w:rsid w:val="00605C40"/>
    <w:rsid w:val="00606B87"/>
    <w:rsid w:val="00606C3E"/>
    <w:rsid w:val="00606C5D"/>
    <w:rsid w:val="006115B6"/>
    <w:rsid w:val="0061167E"/>
    <w:rsid w:val="00611B91"/>
    <w:rsid w:val="00612353"/>
    <w:rsid w:val="00612B4E"/>
    <w:rsid w:val="00615601"/>
    <w:rsid w:val="0062156E"/>
    <w:rsid w:val="00624534"/>
    <w:rsid w:val="0062509C"/>
    <w:rsid w:val="00627A17"/>
    <w:rsid w:val="00627EAD"/>
    <w:rsid w:val="00630127"/>
    <w:rsid w:val="0063446D"/>
    <w:rsid w:val="00634D83"/>
    <w:rsid w:val="00635864"/>
    <w:rsid w:val="00636362"/>
    <w:rsid w:val="00636CD3"/>
    <w:rsid w:val="006378F0"/>
    <w:rsid w:val="006401E1"/>
    <w:rsid w:val="006447D1"/>
    <w:rsid w:val="00645B48"/>
    <w:rsid w:val="00646DAF"/>
    <w:rsid w:val="006475DD"/>
    <w:rsid w:val="00647892"/>
    <w:rsid w:val="006504B2"/>
    <w:rsid w:val="006508E9"/>
    <w:rsid w:val="00650D40"/>
    <w:rsid w:val="006511DB"/>
    <w:rsid w:val="006513B4"/>
    <w:rsid w:val="00654AA3"/>
    <w:rsid w:val="0065500D"/>
    <w:rsid w:val="00655C1C"/>
    <w:rsid w:val="00655F24"/>
    <w:rsid w:val="00656BEA"/>
    <w:rsid w:val="006574EB"/>
    <w:rsid w:val="0066070E"/>
    <w:rsid w:val="00660C2C"/>
    <w:rsid w:val="006617A8"/>
    <w:rsid w:val="0066423A"/>
    <w:rsid w:val="00665080"/>
    <w:rsid w:val="006657AE"/>
    <w:rsid w:val="00665872"/>
    <w:rsid w:val="00665E00"/>
    <w:rsid w:val="00665E6F"/>
    <w:rsid w:val="00667417"/>
    <w:rsid w:val="00667D97"/>
    <w:rsid w:val="00667F75"/>
    <w:rsid w:val="0067283E"/>
    <w:rsid w:val="006750C6"/>
    <w:rsid w:val="006758A9"/>
    <w:rsid w:val="00675F4B"/>
    <w:rsid w:val="00676717"/>
    <w:rsid w:val="00682A6D"/>
    <w:rsid w:val="0068331B"/>
    <w:rsid w:val="00683B00"/>
    <w:rsid w:val="00687343"/>
    <w:rsid w:val="006914D5"/>
    <w:rsid w:val="00691CA9"/>
    <w:rsid w:val="0069212F"/>
    <w:rsid w:val="00692E69"/>
    <w:rsid w:val="006933EF"/>
    <w:rsid w:val="00694A64"/>
    <w:rsid w:val="00695457"/>
    <w:rsid w:val="006957AF"/>
    <w:rsid w:val="006A056D"/>
    <w:rsid w:val="006A0946"/>
    <w:rsid w:val="006A1D0D"/>
    <w:rsid w:val="006A5A39"/>
    <w:rsid w:val="006A5D85"/>
    <w:rsid w:val="006A5ED5"/>
    <w:rsid w:val="006A6736"/>
    <w:rsid w:val="006A7F01"/>
    <w:rsid w:val="006B03E0"/>
    <w:rsid w:val="006B05B2"/>
    <w:rsid w:val="006B15B0"/>
    <w:rsid w:val="006B2134"/>
    <w:rsid w:val="006B21DD"/>
    <w:rsid w:val="006B25BF"/>
    <w:rsid w:val="006B2D21"/>
    <w:rsid w:val="006B3075"/>
    <w:rsid w:val="006B31E8"/>
    <w:rsid w:val="006B68B4"/>
    <w:rsid w:val="006B6DEF"/>
    <w:rsid w:val="006B771C"/>
    <w:rsid w:val="006C055C"/>
    <w:rsid w:val="006C12B9"/>
    <w:rsid w:val="006C1E63"/>
    <w:rsid w:val="006C2999"/>
    <w:rsid w:val="006C5D72"/>
    <w:rsid w:val="006C659D"/>
    <w:rsid w:val="006C6A3D"/>
    <w:rsid w:val="006C6ECA"/>
    <w:rsid w:val="006D2BCD"/>
    <w:rsid w:val="006D3A64"/>
    <w:rsid w:val="006D3C94"/>
    <w:rsid w:val="006D5714"/>
    <w:rsid w:val="006D5959"/>
    <w:rsid w:val="006D59E3"/>
    <w:rsid w:val="006D670A"/>
    <w:rsid w:val="006D73C2"/>
    <w:rsid w:val="006D7632"/>
    <w:rsid w:val="006E04D4"/>
    <w:rsid w:val="006E1D81"/>
    <w:rsid w:val="006E41B7"/>
    <w:rsid w:val="006E44D8"/>
    <w:rsid w:val="006E4AC6"/>
    <w:rsid w:val="006E60E2"/>
    <w:rsid w:val="006E6890"/>
    <w:rsid w:val="006E75FD"/>
    <w:rsid w:val="006E7F17"/>
    <w:rsid w:val="006F306D"/>
    <w:rsid w:val="006F5C34"/>
    <w:rsid w:val="00702671"/>
    <w:rsid w:val="007060AF"/>
    <w:rsid w:val="007073F9"/>
    <w:rsid w:val="00711CE9"/>
    <w:rsid w:val="00713D9D"/>
    <w:rsid w:val="00714213"/>
    <w:rsid w:val="00716427"/>
    <w:rsid w:val="007200FB"/>
    <w:rsid w:val="007215D5"/>
    <w:rsid w:val="007245F7"/>
    <w:rsid w:val="007273E0"/>
    <w:rsid w:val="00732210"/>
    <w:rsid w:val="007322CF"/>
    <w:rsid w:val="00734715"/>
    <w:rsid w:val="00734782"/>
    <w:rsid w:val="00734EBB"/>
    <w:rsid w:val="00736123"/>
    <w:rsid w:val="00736987"/>
    <w:rsid w:val="007378D7"/>
    <w:rsid w:val="00742956"/>
    <w:rsid w:val="007435B0"/>
    <w:rsid w:val="007439BC"/>
    <w:rsid w:val="00743E4E"/>
    <w:rsid w:val="00745A71"/>
    <w:rsid w:val="00746992"/>
    <w:rsid w:val="007473C7"/>
    <w:rsid w:val="00753CDE"/>
    <w:rsid w:val="00754392"/>
    <w:rsid w:val="00755368"/>
    <w:rsid w:val="00757219"/>
    <w:rsid w:val="0076030D"/>
    <w:rsid w:val="0076143D"/>
    <w:rsid w:val="00762939"/>
    <w:rsid w:val="00762D78"/>
    <w:rsid w:val="007655EE"/>
    <w:rsid w:val="0076738C"/>
    <w:rsid w:val="00767423"/>
    <w:rsid w:val="00767B46"/>
    <w:rsid w:val="00767E87"/>
    <w:rsid w:val="007717B6"/>
    <w:rsid w:val="00775199"/>
    <w:rsid w:val="00776F31"/>
    <w:rsid w:val="00777A7D"/>
    <w:rsid w:val="00780758"/>
    <w:rsid w:val="00782089"/>
    <w:rsid w:val="007827D0"/>
    <w:rsid w:val="00784B6C"/>
    <w:rsid w:val="00784E0C"/>
    <w:rsid w:val="00786F89"/>
    <w:rsid w:val="007918D0"/>
    <w:rsid w:val="007920D7"/>
    <w:rsid w:val="00792402"/>
    <w:rsid w:val="00793DE9"/>
    <w:rsid w:val="0079411C"/>
    <w:rsid w:val="00794D83"/>
    <w:rsid w:val="007961A6"/>
    <w:rsid w:val="00796A78"/>
    <w:rsid w:val="007974ED"/>
    <w:rsid w:val="00797F3D"/>
    <w:rsid w:val="007A12E3"/>
    <w:rsid w:val="007A2E11"/>
    <w:rsid w:val="007A41C2"/>
    <w:rsid w:val="007A553E"/>
    <w:rsid w:val="007A6741"/>
    <w:rsid w:val="007A69FD"/>
    <w:rsid w:val="007A6A4C"/>
    <w:rsid w:val="007A705B"/>
    <w:rsid w:val="007A719F"/>
    <w:rsid w:val="007B0868"/>
    <w:rsid w:val="007B1090"/>
    <w:rsid w:val="007B17FF"/>
    <w:rsid w:val="007B19C9"/>
    <w:rsid w:val="007B1BCE"/>
    <w:rsid w:val="007B302B"/>
    <w:rsid w:val="007B399A"/>
    <w:rsid w:val="007B3E67"/>
    <w:rsid w:val="007B70DC"/>
    <w:rsid w:val="007B71A5"/>
    <w:rsid w:val="007C2A6C"/>
    <w:rsid w:val="007C4A9A"/>
    <w:rsid w:val="007C6EB2"/>
    <w:rsid w:val="007C6F17"/>
    <w:rsid w:val="007D3A60"/>
    <w:rsid w:val="007E118E"/>
    <w:rsid w:val="007E19F2"/>
    <w:rsid w:val="007E3675"/>
    <w:rsid w:val="007E6FAA"/>
    <w:rsid w:val="007F1431"/>
    <w:rsid w:val="007F162A"/>
    <w:rsid w:val="008012B5"/>
    <w:rsid w:val="008015A1"/>
    <w:rsid w:val="00801E84"/>
    <w:rsid w:val="0080271A"/>
    <w:rsid w:val="00802845"/>
    <w:rsid w:val="00803346"/>
    <w:rsid w:val="008038F1"/>
    <w:rsid w:val="00804DF6"/>
    <w:rsid w:val="0080505E"/>
    <w:rsid w:val="008068CE"/>
    <w:rsid w:val="00812393"/>
    <w:rsid w:val="00813B69"/>
    <w:rsid w:val="008140FC"/>
    <w:rsid w:val="00815617"/>
    <w:rsid w:val="00817013"/>
    <w:rsid w:val="008247AB"/>
    <w:rsid w:val="00824FD5"/>
    <w:rsid w:val="008256E9"/>
    <w:rsid w:val="00825EA6"/>
    <w:rsid w:val="0083210A"/>
    <w:rsid w:val="008334B0"/>
    <w:rsid w:val="00834D6D"/>
    <w:rsid w:val="008351D9"/>
    <w:rsid w:val="00836FB5"/>
    <w:rsid w:val="008420EE"/>
    <w:rsid w:val="00842658"/>
    <w:rsid w:val="00850E98"/>
    <w:rsid w:val="00853BD8"/>
    <w:rsid w:val="00853F64"/>
    <w:rsid w:val="00854682"/>
    <w:rsid w:val="008558A1"/>
    <w:rsid w:val="00855B7E"/>
    <w:rsid w:val="00855CCD"/>
    <w:rsid w:val="008561F7"/>
    <w:rsid w:val="0085639E"/>
    <w:rsid w:val="008621B1"/>
    <w:rsid w:val="00862BE5"/>
    <w:rsid w:val="00865DDE"/>
    <w:rsid w:val="008662E5"/>
    <w:rsid w:val="008674AD"/>
    <w:rsid w:val="00867F32"/>
    <w:rsid w:val="00870343"/>
    <w:rsid w:val="008723C0"/>
    <w:rsid w:val="00872788"/>
    <w:rsid w:val="00873D74"/>
    <w:rsid w:val="00875EE1"/>
    <w:rsid w:val="00881CA2"/>
    <w:rsid w:val="00882EB6"/>
    <w:rsid w:val="0088352D"/>
    <w:rsid w:val="00885845"/>
    <w:rsid w:val="00886CAD"/>
    <w:rsid w:val="00887347"/>
    <w:rsid w:val="00892599"/>
    <w:rsid w:val="00894E6F"/>
    <w:rsid w:val="00896450"/>
    <w:rsid w:val="00896596"/>
    <w:rsid w:val="008A01CF"/>
    <w:rsid w:val="008A0CAE"/>
    <w:rsid w:val="008A11EA"/>
    <w:rsid w:val="008A1518"/>
    <w:rsid w:val="008A15CA"/>
    <w:rsid w:val="008A3B5D"/>
    <w:rsid w:val="008A3F66"/>
    <w:rsid w:val="008A6884"/>
    <w:rsid w:val="008B0857"/>
    <w:rsid w:val="008B0B12"/>
    <w:rsid w:val="008B11EC"/>
    <w:rsid w:val="008B247C"/>
    <w:rsid w:val="008B299B"/>
    <w:rsid w:val="008B3377"/>
    <w:rsid w:val="008B428B"/>
    <w:rsid w:val="008B5D32"/>
    <w:rsid w:val="008B773F"/>
    <w:rsid w:val="008C2B2B"/>
    <w:rsid w:val="008C2C3F"/>
    <w:rsid w:val="008C2EEA"/>
    <w:rsid w:val="008C3994"/>
    <w:rsid w:val="008D2AEA"/>
    <w:rsid w:val="008D4320"/>
    <w:rsid w:val="008D454F"/>
    <w:rsid w:val="008D468C"/>
    <w:rsid w:val="008D5E5C"/>
    <w:rsid w:val="008D6B17"/>
    <w:rsid w:val="008D6ED8"/>
    <w:rsid w:val="008E0E46"/>
    <w:rsid w:val="008E102B"/>
    <w:rsid w:val="008E1EB2"/>
    <w:rsid w:val="008E37DF"/>
    <w:rsid w:val="008E4069"/>
    <w:rsid w:val="008E442D"/>
    <w:rsid w:val="008E4B82"/>
    <w:rsid w:val="008E6524"/>
    <w:rsid w:val="008F22DE"/>
    <w:rsid w:val="008F30B4"/>
    <w:rsid w:val="00900520"/>
    <w:rsid w:val="0090186E"/>
    <w:rsid w:val="009036C5"/>
    <w:rsid w:val="0090451F"/>
    <w:rsid w:val="00905CEB"/>
    <w:rsid w:val="00907167"/>
    <w:rsid w:val="00907862"/>
    <w:rsid w:val="009101FE"/>
    <w:rsid w:val="009119C9"/>
    <w:rsid w:val="009121AA"/>
    <w:rsid w:val="0091273B"/>
    <w:rsid w:val="009133ED"/>
    <w:rsid w:val="00914ADC"/>
    <w:rsid w:val="00914CAB"/>
    <w:rsid w:val="009155C1"/>
    <w:rsid w:val="00916E3E"/>
    <w:rsid w:val="0092004C"/>
    <w:rsid w:val="0092069E"/>
    <w:rsid w:val="00921799"/>
    <w:rsid w:val="009235B4"/>
    <w:rsid w:val="00925F29"/>
    <w:rsid w:val="00926082"/>
    <w:rsid w:val="00926D2D"/>
    <w:rsid w:val="00926DDF"/>
    <w:rsid w:val="00930745"/>
    <w:rsid w:val="009337F7"/>
    <w:rsid w:val="00934C4B"/>
    <w:rsid w:val="0093527B"/>
    <w:rsid w:val="00935595"/>
    <w:rsid w:val="0093598A"/>
    <w:rsid w:val="0093645A"/>
    <w:rsid w:val="00940D51"/>
    <w:rsid w:val="0094180F"/>
    <w:rsid w:val="00942BB7"/>
    <w:rsid w:val="0094331E"/>
    <w:rsid w:val="009443B7"/>
    <w:rsid w:val="00945A40"/>
    <w:rsid w:val="0095129D"/>
    <w:rsid w:val="00953913"/>
    <w:rsid w:val="00953A87"/>
    <w:rsid w:val="00954751"/>
    <w:rsid w:val="009564CD"/>
    <w:rsid w:val="00956630"/>
    <w:rsid w:val="00957196"/>
    <w:rsid w:val="00960F51"/>
    <w:rsid w:val="0096119D"/>
    <w:rsid w:val="009617B6"/>
    <w:rsid w:val="00962948"/>
    <w:rsid w:val="00962A86"/>
    <w:rsid w:val="009662A1"/>
    <w:rsid w:val="00966A73"/>
    <w:rsid w:val="009670B6"/>
    <w:rsid w:val="009673FD"/>
    <w:rsid w:val="00967DF3"/>
    <w:rsid w:val="009714AB"/>
    <w:rsid w:val="009714D0"/>
    <w:rsid w:val="00971CA6"/>
    <w:rsid w:val="00972825"/>
    <w:rsid w:val="00972A9B"/>
    <w:rsid w:val="009744BA"/>
    <w:rsid w:val="00975D7B"/>
    <w:rsid w:val="009817D8"/>
    <w:rsid w:val="00981B1C"/>
    <w:rsid w:val="009841B7"/>
    <w:rsid w:val="00984D49"/>
    <w:rsid w:val="0098705A"/>
    <w:rsid w:val="009877FC"/>
    <w:rsid w:val="00990781"/>
    <w:rsid w:val="0099155B"/>
    <w:rsid w:val="00991D93"/>
    <w:rsid w:val="00991F0B"/>
    <w:rsid w:val="00992279"/>
    <w:rsid w:val="009928D0"/>
    <w:rsid w:val="00992BCA"/>
    <w:rsid w:val="00993E22"/>
    <w:rsid w:val="00995D8C"/>
    <w:rsid w:val="00996C7D"/>
    <w:rsid w:val="00996D8C"/>
    <w:rsid w:val="00997797"/>
    <w:rsid w:val="009A0AEA"/>
    <w:rsid w:val="009A1A10"/>
    <w:rsid w:val="009A2842"/>
    <w:rsid w:val="009A2A28"/>
    <w:rsid w:val="009A2FA9"/>
    <w:rsid w:val="009A3929"/>
    <w:rsid w:val="009A3F7C"/>
    <w:rsid w:val="009A4962"/>
    <w:rsid w:val="009A5D1F"/>
    <w:rsid w:val="009A75A0"/>
    <w:rsid w:val="009A769E"/>
    <w:rsid w:val="009B1060"/>
    <w:rsid w:val="009B119C"/>
    <w:rsid w:val="009B1B0A"/>
    <w:rsid w:val="009B20E2"/>
    <w:rsid w:val="009B2BA3"/>
    <w:rsid w:val="009B3924"/>
    <w:rsid w:val="009B3AD8"/>
    <w:rsid w:val="009B3BD9"/>
    <w:rsid w:val="009B6506"/>
    <w:rsid w:val="009C04A8"/>
    <w:rsid w:val="009C0F80"/>
    <w:rsid w:val="009C238E"/>
    <w:rsid w:val="009C39C8"/>
    <w:rsid w:val="009C5B60"/>
    <w:rsid w:val="009C758E"/>
    <w:rsid w:val="009D0550"/>
    <w:rsid w:val="009D1BEF"/>
    <w:rsid w:val="009D32B4"/>
    <w:rsid w:val="009D387D"/>
    <w:rsid w:val="009D6749"/>
    <w:rsid w:val="009D7B43"/>
    <w:rsid w:val="009E1B52"/>
    <w:rsid w:val="009E1DE4"/>
    <w:rsid w:val="009E2A55"/>
    <w:rsid w:val="009E51AF"/>
    <w:rsid w:val="009E64B8"/>
    <w:rsid w:val="009E6620"/>
    <w:rsid w:val="009E6B9C"/>
    <w:rsid w:val="009F01EB"/>
    <w:rsid w:val="009F08E5"/>
    <w:rsid w:val="009F0925"/>
    <w:rsid w:val="009F0AA2"/>
    <w:rsid w:val="009F1436"/>
    <w:rsid w:val="009F1D64"/>
    <w:rsid w:val="009F2740"/>
    <w:rsid w:val="009F4DC7"/>
    <w:rsid w:val="009F5536"/>
    <w:rsid w:val="009F7263"/>
    <w:rsid w:val="009F7A16"/>
    <w:rsid w:val="00A0183D"/>
    <w:rsid w:val="00A03B52"/>
    <w:rsid w:val="00A055A2"/>
    <w:rsid w:val="00A05B2D"/>
    <w:rsid w:val="00A07E22"/>
    <w:rsid w:val="00A10D76"/>
    <w:rsid w:val="00A11835"/>
    <w:rsid w:val="00A23005"/>
    <w:rsid w:val="00A230B1"/>
    <w:rsid w:val="00A232E9"/>
    <w:rsid w:val="00A246E9"/>
    <w:rsid w:val="00A2496D"/>
    <w:rsid w:val="00A25635"/>
    <w:rsid w:val="00A26684"/>
    <w:rsid w:val="00A306FE"/>
    <w:rsid w:val="00A3081B"/>
    <w:rsid w:val="00A31AEB"/>
    <w:rsid w:val="00A3265B"/>
    <w:rsid w:val="00A34692"/>
    <w:rsid w:val="00A37DF4"/>
    <w:rsid w:val="00A405C2"/>
    <w:rsid w:val="00A40BC8"/>
    <w:rsid w:val="00A4321A"/>
    <w:rsid w:val="00A433F5"/>
    <w:rsid w:val="00A4494D"/>
    <w:rsid w:val="00A449B7"/>
    <w:rsid w:val="00A44FFC"/>
    <w:rsid w:val="00A4543D"/>
    <w:rsid w:val="00A47D24"/>
    <w:rsid w:val="00A51E7A"/>
    <w:rsid w:val="00A524E1"/>
    <w:rsid w:val="00A53ACE"/>
    <w:rsid w:val="00A55EC5"/>
    <w:rsid w:val="00A614A8"/>
    <w:rsid w:val="00A615FD"/>
    <w:rsid w:val="00A61D56"/>
    <w:rsid w:val="00A6318B"/>
    <w:rsid w:val="00A637D6"/>
    <w:rsid w:val="00A66DBB"/>
    <w:rsid w:val="00A66F5C"/>
    <w:rsid w:val="00A67FA1"/>
    <w:rsid w:val="00A70223"/>
    <w:rsid w:val="00A74C45"/>
    <w:rsid w:val="00A74C99"/>
    <w:rsid w:val="00A756C5"/>
    <w:rsid w:val="00A7572C"/>
    <w:rsid w:val="00A762FA"/>
    <w:rsid w:val="00A80215"/>
    <w:rsid w:val="00A821BE"/>
    <w:rsid w:val="00A83E71"/>
    <w:rsid w:val="00A849B9"/>
    <w:rsid w:val="00A91F81"/>
    <w:rsid w:val="00A92027"/>
    <w:rsid w:val="00A930ED"/>
    <w:rsid w:val="00A93D5C"/>
    <w:rsid w:val="00A94224"/>
    <w:rsid w:val="00A94CAF"/>
    <w:rsid w:val="00A961B3"/>
    <w:rsid w:val="00A97312"/>
    <w:rsid w:val="00AA0456"/>
    <w:rsid w:val="00AA194C"/>
    <w:rsid w:val="00AA1A8D"/>
    <w:rsid w:val="00AA22B0"/>
    <w:rsid w:val="00AA22BE"/>
    <w:rsid w:val="00AA2553"/>
    <w:rsid w:val="00AA2B9E"/>
    <w:rsid w:val="00AA329C"/>
    <w:rsid w:val="00AA5F50"/>
    <w:rsid w:val="00AA64AC"/>
    <w:rsid w:val="00AA692E"/>
    <w:rsid w:val="00AA69FB"/>
    <w:rsid w:val="00AB4E56"/>
    <w:rsid w:val="00AB6092"/>
    <w:rsid w:val="00AB772B"/>
    <w:rsid w:val="00AB7C62"/>
    <w:rsid w:val="00AC02B7"/>
    <w:rsid w:val="00AC229F"/>
    <w:rsid w:val="00AC31C2"/>
    <w:rsid w:val="00AC3B5F"/>
    <w:rsid w:val="00AC48E6"/>
    <w:rsid w:val="00AC4DFA"/>
    <w:rsid w:val="00AC53CD"/>
    <w:rsid w:val="00AC730C"/>
    <w:rsid w:val="00AD0EFE"/>
    <w:rsid w:val="00AD1B83"/>
    <w:rsid w:val="00AD27EA"/>
    <w:rsid w:val="00AD676F"/>
    <w:rsid w:val="00AE00D9"/>
    <w:rsid w:val="00AE0761"/>
    <w:rsid w:val="00AE0E4E"/>
    <w:rsid w:val="00AE0FCF"/>
    <w:rsid w:val="00AE11E6"/>
    <w:rsid w:val="00AE2D1D"/>
    <w:rsid w:val="00AE3645"/>
    <w:rsid w:val="00AE3F13"/>
    <w:rsid w:val="00AE3FC0"/>
    <w:rsid w:val="00AE4F12"/>
    <w:rsid w:val="00AE79D5"/>
    <w:rsid w:val="00AE7EB3"/>
    <w:rsid w:val="00AE7ED8"/>
    <w:rsid w:val="00AF1A2C"/>
    <w:rsid w:val="00AF1B8E"/>
    <w:rsid w:val="00AF2CBE"/>
    <w:rsid w:val="00AF2F8E"/>
    <w:rsid w:val="00AF6312"/>
    <w:rsid w:val="00AF7359"/>
    <w:rsid w:val="00B00639"/>
    <w:rsid w:val="00B03581"/>
    <w:rsid w:val="00B037EC"/>
    <w:rsid w:val="00B0587C"/>
    <w:rsid w:val="00B12267"/>
    <w:rsid w:val="00B123AE"/>
    <w:rsid w:val="00B13132"/>
    <w:rsid w:val="00B150AE"/>
    <w:rsid w:val="00B16EC2"/>
    <w:rsid w:val="00B1774F"/>
    <w:rsid w:val="00B17FD6"/>
    <w:rsid w:val="00B21299"/>
    <w:rsid w:val="00B21FB3"/>
    <w:rsid w:val="00B22279"/>
    <w:rsid w:val="00B235E8"/>
    <w:rsid w:val="00B23B6E"/>
    <w:rsid w:val="00B265EA"/>
    <w:rsid w:val="00B31F58"/>
    <w:rsid w:val="00B31FE8"/>
    <w:rsid w:val="00B32241"/>
    <w:rsid w:val="00B34BF6"/>
    <w:rsid w:val="00B36996"/>
    <w:rsid w:val="00B36B4F"/>
    <w:rsid w:val="00B36CB6"/>
    <w:rsid w:val="00B43EB6"/>
    <w:rsid w:val="00B45A4F"/>
    <w:rsid w:val="00B45DB4"/>
    <w:rsid w:val="00B47822"/>
    <w:rsid w:val="00B5089D"/>
    <w:rsid w:val="00B50C13"/>
    <w:rsid w:val="00B525E4"/>
    <w:rsid w:val="00B534CF"/>
    <w:rsid w:val="00B54F9F"/>
    <w:rsid w:val="00B5612C"/>
    <w:rsid w:val="00B563FF"/>
    <w:rsid w:val="00B575D2"/>
    <w:rsid w:val="00B57BC7"/>
    <w:rsid w:val="00B60444"/>
    <w:rsid w:val="00B612C4"/>
    <w:rsid w:val="00B61CB7"/>
    <w:rsid w:val="00B62C48"/>
    <w:rsid w:val="00B62ED4"/>
    <w:rsid w:val="00B6317E"/>
    <w:rsid w:val="00B63714"/>
    <w:rsid w:val="00B6683A"/>
    <w:rsid w:val="00B738B7"/>
    <w:rsid w:val="00B73C8C"/>
    <w:rsid w:val="00B740E5"/>
    <w:rsid w:val="00B76819"/>
    <w:rsid w:val="00B8059C"/>
    <w:rsid w:val="00B83C42"/>
    <w:rsid w:val="00B845DD"/>
    <w:rsid w:val="00B84A1A"/>
    <w:rsid w:val="00B8604C"/>
    <w:rsid w:val="00B86524"/>
    <w:rsid w:val="00B87ED5"/>
    <w:rsid w:val="00B90662"/>
    <w:rsid w:val="00B90B23"/>
    <w:rsid w:val="00B93B22"/>
    <w:rsid w:val="00B94057"/>
    <w:rsid w:val="00B949B1"/>
    <w:rsid w:val="00B96B41"/>
    <w:rsid w:val="00B97107"/>
    <w:rsid w:val="00BA0F59"/>
    <w:rsid w:val="00BA1BFB"/>
    <w:rsid w:val="00BA453E"/>
    <w:rsid w:val="00BA4F7A"/>
    <w:rsid w:val="00BA51C8"/>
    <w:rsid w:val="00BA5A33"/>
    <w:rsid w:val="00BA6467"/>
    <w:rsid w:val="00BA6D64"/>
    <w:rsid w:val="00BA75C4"/>
    <w:rsid w:val="00BB22DC"/>
    <w:rsid w:val="00BB26D2"/>
    <w:rsid w:val="00BB2F95"/>
    <w:rsid w:val="00BB3030"/>
    <w:rsid w:val="00BB3AFB"/>
    <w:rsid w:val="00BB3CD3"/>
    <w:rsid w:val="00BB459F"/>
    <w:rsid w:val="00BB5CBF"/>
    <w:rsid w:val="00BB67CF"/>
    <w:rsid w:val="00BB6F11"/>
    <w:rsid w:val="00BB780F"/>
    <w:rsid w:val="00BB7D27"/>
    <w:rsid w:val="00BC0A96"/>
    <w:rsid w:val="00BC0F74"/>
    <w:rsid w:val="00BC2ECD"/>
    <w:rsid w:val="00BC5721"/>
    <w:rsid w:val="00BC63FF"/>
    <w:rsid w:val="00BC712F"/>
    <w:rsid w:val="00BC74D3"/>
    <w:rsid w:val="00BD0192"/>
    <w:rsid w:val="00BD0736"/>
    <w:rsid w:val="00BD0920"/>
    <w:rsid w:val="00BD128D"/>
    <w:rsid w:val="00BD1E3A"/>
    <w:rsid w:val="00BD1FAE"/>
    <w:rsid w:val="00BD238F"/>
    <w:rsid w:val="00BD37BE"/>
    <w:rsid w:val="00BD615F"/>
    <w:rsid w:val="00BD6BCA"/>
    <w:rsid w:val="00BD6EAF"/>
    <w:rsid w:val="00BD6EB3"/>
    <w:rsid w:val="00BE082D"/>
    <w:rsid w:val="00BE4BC1"/>
    <w:rsid w:val="00BE56DB"/>
    <w:rsid w:val="00BE56F8"/>
    <w:rsid w:val="00BE6972"/>
    <w:rsid w:val="00BE6E8E"/>
    <w:rsid w:val="00BE7672"/>
    <w:rsid w:val="00BF013C"/>
    <w:rsid w:val="00BF05D8"/>
    <w:rsid w:val="00BF1C82"/>
    <w:rsid w:val="00BF1FB6"/>
    <w:rsid w:val="00BF3836"/>
    <w:rsid w:val="00BF3D09"/>
    <w:rsid w:val="00BF50BA"/>
    <w:rsid w:val="00BF6046"/>
    <w:rsid w:val="00C00FF8"/>
    <w:rsid w:val="00C01B51"/>
    <w:rsid w:val="00C02006"/>
    <w:rsid w:val="00C02B07"/>
    <w:rsid w:val="00C03D31"/>
    <w:rsid w:val="00C0451F"/>
    <w:rsid w:val="00C05457"/>
    <w:rsid w:val="00C06673"/>
    <w:rsid w:val="00C06C77"/>
    <w:rsid w:val="00C07AFA"/>
    <w:rsid w:val="00C1057A"/>
    <w:rsid w:val="00C10EDA"/>
    <w:rsid w:val="00C14195"/>
    <w:rsid w:val="00C14548"/>
    <w:rsid w:val="00C14BC4"/>
    <w:rsid w:val="00C15183"/>
    <w:rsid w:val="00C15773"/>
    <w:rsid w:val="00C16EEC"/>
    <w:rsid w:val="00C16EED"/>
    <w:rsid w:val="00C17E22"/>
    <w:rsid w:val="00C234DE"/>
    <w:rsid w:val="00C23696"/>
    <w:rsid w:val="00C265BC"/>
    <w:rsid w:val="00C266B0"/>
    <w:rsid w:val="00C3057B"/>
    <w:rsid w:val="00C320FE"/>
    <w:rsid w:val="00C330A7"/>
    <w:rsid w:val="00C33957"/>
    <w:rsid w:val="00C35980"/>
    <w:rsid w:val="00C359C4"/>
    <w:rsid w:val="00C37524"/>
    <w:rsid w:val="00C37E0C"/>
    <w:rsid w:val="00C40B70"/>
    <w:rsid w:val="00C4323A"/>
    <w:rsid w:val="00C44A6C"/>
    <w:rsid w:val="00C503E9"/>
    <w:rsid w:val="00C50C78"/>
    <w:rsid w:val="00C5269F"/>
    <w:rsid w:val="00C5297B"/>
    <w:rsid w:val="00C53B62"/>
    <w:rsid w:val="00C54762"/>
    <w:rsid w:val="00C54A48"/>
    <w:rsid w:val="00C54A53"/>
    <w:rsid w:val="00C54C37"/>
    <w:rsid w:val="00C55570"/>
    <w:rsid w:val="00C55CF5"/>
    <w:rsid w:val="00C56C9F"/>
    <w:rsid w:val="00C57062"/>
    <w:rsid w:val="00C57BA2"/>
    <w:rsid w:val="00C61689"/>
    <w:rsid w:val="00C62793"/>
    <w:rsid w:val="00C648DC"/>
    <w:rsid w:val="00C64D7D"/>
    <w:rsid w:val="00C7009F"/>
    <w:rsid w:val="00C7014D"/>
    <w:rsid w:val="00C7059D"/>
    <w:rsid w:val="00C71380"/>
    <w:rsid w:val="00C729AB"/>
    <w:rsid w:val="00C73EF6"/>
    <w:rsid w:val="00C758AB"/>
    <w:rsid w:val="00C7755E"/>
    <w:rsid w:val="00C8146E"/>
    <w:rsid w:val="00C832A5"/>
    <w:rsid w:val="00C85849"/>
    <w:rsid w:val="00C859C9"/>
    <w:rsid w:val="00C85D3D"/>
    <w:rsid w:val="00C86175"/>
    <w:rsid w:val="00C87328"/>
    <w:rsid w:val="00C87422"/>
    <w:rsid w:val="00C87F5C"/>
    <w:rsid w:val="00C92324"/>
    <w:rsid w:val="00C92C71"/>
    <w:rsid w:val="00C94392"/>
    <w:rsid w:val="00C94A11"/>
    <w:rsid w:val="00C95E7E"/>
    <w:rsid w:val="00CA0D1D"/>
    <w:rsid w:val="00CA35E1"/>
    <w:rsid w:val="00CA3F2E"/>
    <w:rsid w:val="00CA50EF"/>
    <w:rsid w:val="00CA5A7C"/>
    <w:rsid w:val="00CA6A7A"/>
    <w:rsid w:val="00CA7F31"/>
    <w:rsid w:val="00CB0229"/>
    <w:rsid w:val="00CB0BA6"/>
    <w:rsid w:val="00CB4665"/>
    <w:rsid w:val="00CB7130"/>
    <w:rsid w:val="00CC1043"/>
    <w:rsid w:val="00CC293B"/>
    <w:rsid w:val="00CC3C30"/>
    <w:rsid w:val="00CC4A43"/>
    <w:rsid w:val="00CC76AD"/>
    <w:rsid w:val="00CC7D74"/>
    <w:rsid w:val="00CD0EA4"/>
    <w:rsid w:val="00CD253A"/>
    <w:rsid w:val="00CD2D4E"/>
    <w:rsid w:val="00CD5098"/>
    <w:rsid w:val="00CE0A9D"/>
    <w:rsid w:val="00CE1E1C"/>
    <w:rsid w:val="00CE2665"/>
    <w:rsid w:val="00CE3643"/>
    <w:rsid w:val="00CE387C"/>
    <w:rsid w:val="00CE4629"/>
    <w:rsid w:val="00CE4845"/>
    <w:rsid w:val="00CE4ACB"/>
    <w:rsid w:val="00CE516B"/>
    <w:rsid w:val="00CE56E4"/>
    <w:rsid w:val="00CE5940"/>
    <w:rsid w:val="00CE5D96"/>
    <w:rsid w:val="00CE63AB"/>
    <w:rsid w:val="00CE708C"/>
    <w:rsid w:val="00CF06B8"/>
    <w:rsid w:val="00CF158B"/>
    <w:rsid w:val="00CF1AA4"/>
    <w:rsid w:val="00CF2140"/>
    <w:rsid w:val="00CF5078"/>
    <w:rsid w:val="00CF65B9"/>
    <w:rsid w:val="00CF6C5E"/>
    <w:rsid w:val="00D00D68"/>
    <w:rsid w:val="00D01095"/>
    <w:rsid w:val="00D0137F"/>
    <w:rsid w:val="00D01501"/>
    <w:rsid w:val="00D01803"/>
    <w:rsid w:val="00D01808"/>
    <w:rsid w:val="00D02315"/>
    <w:rsid w:val="00D02E34"/>
    <w:rsid w:val="00D03BD9"/>
    <w:rsid w:val="00D042AD"/>
    <w:rsid w:val="00D047E0"/>
    <w:rsid w:val="00D04AB2"/>
    <w:rsid w:val="00D04C5F"/>
    <w:rsid w:val="00D05134"/>
    <w:rsid w:val="00D07B2D"/>
    <w:rsid w:val="00D122CB"/>
    <w:rsid w:val="00D12A16"/>
    <w:rsid w:val="00D1338B"/>
    <w:rsid w:val="00D14F0D"/>
    <w:rsid w:val="00D20610"/>
    <w:rsid w:val="00D21C6C"/>
    <w:rsid w:val="00D21F56"/>
    <w:rsid w:val="00D229A1"/>
    <w:rsid w:val="00D23A44"/>
    <w:rsid w:val="00D265F4"/>
    <w:rsid w:val="00D26AC9"/>
    <w:rsid w:val="00D26D75"/>
    <w:rsid w:val="00D30B4A"/>
    <w:rsid w:val="00D3165A"/>
    <w:rsid w:val="00D31C0B"/>
    <w:rsid w:val="00D32D8F"/>
    <w:rsid w:val="00D336C2"/>
    <w:rsid w:val="00D355D6"/>
    <w:rsid w:val="00D41A23"/>
    <w:rsid w:val="00D41B53"/>
    <w:rsid w:val="00D44935"/>
    <w:rsid w:val="00D44C2D"/>
    <w:rsid w:val="00D50ABD"/>
    <w:rsid w:val="00D514D0"/>
    <w:rsid w:val="00D52098"/>
    <w:rsid w:val="00D54737"/>
    <w:rsid w:val="00D56924"/>
    <w:rsid w:val="00D60729"/>
    <w:rsid w:val="00D66BBD"/>
    <w:rsid w:val="00D733A4"/>
    <w:rsid w:val="00D73D29"/>
    <w:rsid w:val="00D748AD"/>
    <w:rsid w:val="00D81762"/>
    <w:rsid w:val="00D81FF3"/>
    <w:rsid w:val="00D82349"/>
    <w:rsid w:val="00D8428B"/>
    <w:rsid w:val="00D849CE"/>
    <w:rsid w:val="00D86FBE"/>
    <w:rsid w:val="00D97064"/>
    <w:rsid w:val="00D97898"/>
    <w:rsid w:val="00DA1308"/>
    <w:rsid w:val="00DA144A"/>
    <w:rsid w:val="00DA1578"/>
    <w:rsid w:val="00DA161B"/>
    <w:rsid w:val="00DA2D95"/>
    <w:rsid w:val="00DA3221"/>
    <w:rsid w:val="00DA6D31"/>
    <w:rsid w:val="00DB00EC"/>
    <w:rsid w:val="00DB1798"/>
    <w:rsid w:val="00DB1DC9"/>
    <w:rsid w:val="00DB223C"/>
    <w:rsid w:val="00DB2947"/>
    <w:rsid w:val="00DB41F0"/>
    <w:rsid w:val="00DB58B6"/>
    <w:rsid w:val="00DB59AA"/>
    <w:rsid w:val="00DB611E"/>
    <w:rsid w:val="00DB762E"/>
    <w:rsid w:val="00DC3CDA"/>
    <w:rsid w:val="00DC5D0D"/>
    <w:rsid w:val="00DC5D2A"/>
    <w:rsid w:val="00DC74D6"/>
    <w:rsid w:val="00DD3D87"/>
    <w:rsid w:val="00DD4206"/>
    <w:rsid w:val="00DD5E73"/>
    <w:rsid w:val="00DD7D97"/>
    <w:rsid w:val="00DE025E"/>
    <w:rsid w:val="00DE05CA"/>
    <w:rsid w:val="00DE1E1D"/>
    <w:rsid w:val="00DE3E14"/>
    <w:rsid w:val="00DE4303"/>
    <w:rsid w:val="00DE55DB"/>
    <w:rsid w:val="00DF16F6"/>
    <w:rsid w:val="00DF19C6"/>
    <w:rsid w:val="00DF26C4"/>
    <w:rsid w:val="00DF2F93"/>
    <w:rsid w:val="00DF737E"/>
    <w:rsid w:val="00E0489C"/>
    <w:rsid w:val="00E052D6"/>
    <w:rsid w:val="00E06A59"/>
    <w:rsid w:val="00E06AD8"/>
    <w:rsid w:val="00E07BF9"/>
    <w:rsid w:val="00E105BF"/>
    <w:rsid w:val="00E12789"/>
    <w:rsid w:val="00E12E84"/>
    <w:rsid w:val="00E1427D"/>
    <w:rsid w:val="00E1723D"/>
    <w:rsid w:val="00E215BC"/>
    <w:rsid w:val="00E2369E"/>
    <w:rsid w:val="00E24411"/>
    <w:rsid w:val="00E27913"/>
    <w:rsid w:val="00E30EC1"/>
    <w:rsid w:val="00E31173"/>
    <w:rsid w:val="00E352B8"/>
    <w:rsid w:val="00E40FC1"/>
    <w:rsid w:val="00E441F1"/>
    <w:rsid w:val="00E44FEF"/>
    <w:rsid w:val="00E503BE"/>
    <w:rsid w:val="00E5237A"/>
    <w:rsid w:val="00E52E43"/>
    <w:rsid w:val="00E550BA"/>
    <w:rsid w:val="00E55F2C"/>
    <w:rsid w:val="00E56FBA"/>
    <w:rsid w:val="00E57F25"/>
    <w:rsid w:val="00E60651"/>
    <w:rsid w:val="00E60F04"/>
    <w:rsid w:val="00E6484D"/>
    <w:rsid w:val="00E65BB3"/>
    <w:rsid w:val="00E6642E"/>
    <w:rsid w:val="00E711C6"/>
    <w:rsid w:val="00E7555C"/>
    <w:rsid w:val="00E80BC1"/>
    <w:rsid w:val="00E82904"/>
    <w:rsid w:val="00E82A78"/>
    <w:rsid w:val="00E85739"/>
    <w:rsid w:val="00E868A2"/>
    <w:rsid w:val="00E87E69"/>
    <w:rsid w:val="00E91C53"/>
    <w:rsid w:val="00E91E99"/>
    <w:rsid w:val="00E94569"/>
    <w:rsid w:val="00E95306"/>
    <w:rsid w:val="00E9635C"/>
    <w:rsid w:val="00EA26D3"/>
    <w:rsid w:val="00EA41E9"/>
    <w:rsid w:val="00EA5275"/>
    <w:rsid w:val="00EA547C"/>
    <w:rsid w:val="00EA56B0"/>
    <w:rsid w:val="00EA5E55"/>
    <w:rsid w:val="00EB0719"/>
    <w:rsid w:val="00EB1200"/>
    <w:rsid w:val="00EB23AB"/>
    <w:rsid w:val="00EB29F0"/>
    <w:rsid w:val="00EB2CBE"/>
    <w:rsid w:val="00EB2E57"/>
    <w:rsid w:val="00EB31D8"/>
    <w:rsid w:val="00EB5C40"/>
    <w:rsid w:val="00EC3629"/>
    <w:rsid w:val="00EC43E9"/>
    <w:rsid w:val="00EC6A86"/>
    <w:rsid w:val="00EC7319"/>
    <w:rsid w:val="00EC76A4"/>
    <w:rsid w:val="00ED372A"/>
    <w:rsid w:val="00ED3F69"/>
    <w:rsid w:val="00ED44DD"/>
    <w:rsid w:val="00ED4F24"/>
    <w:rsid w:val="00ED50A4"/>
    <w:rsid w:val="00ED560E"/>
    <w:rsid w:val="00ED6A4B"/>
    <w:rsid w:val="00ED7614"/>
    <w:rsid w:val="00ED7AD3"/>
    <w:rsid w:val="00EE1B24"/>
    <w:rsid w:val="00EE1D9C"/>
    <w:rsid w:val="00EE2713"/>
    <w:rsid w:val="00EE295F"/>
    <w:rsid w:val="00EE4D64"/>
    <w:rsid w:val="00EE7742"/>
    <w:rsid w:val="00EE7813"/>
    <w:rsid w:val="00EF0146"/>
    <w:rsid w:val="00EF13F5"/>
    <w:rsid w:val="00EF2EC1"/>
    <w:rsid w:val="00EF369B"/>
    <w:rsid w:val="00EF377F"/>
    <w:rsid w:val="00EF3C23"/>
    <w:rsid w:val="00EF3E9F"/>
    <w:rsid w:val="00EF4E32"/>
    <w:rsid w:val="00EF6CFF"/>
    <w:rsid w:val="00F00264"/>
    <w:rsid w:val="00F00401"/>
    <w:rsid w:val="00F00E4B"/>
    <w:rsid w:val="00F033DE"/>
    <w:rsid w:val="00F04692"/>
    <w:rsid w:val="00F05D1C"/>
    <w:rsid w:val="00F11B12"/>
    <w:rsid w:val="00F12636"/>
    <w:rsid w:val="00F17090"/>
    <w:rsid w:val="00F23B24"/>
    <w:rsid w:val="00F23D78"/>
    <w:rsid w:val="00F24033"/>
    <w:rsid w:val="00F24445"/>
    <w:rsid w:val="00F25BDB"/>
    <w:rsid w:val="00F30C68"/>
    <w:rsid w:val="00F32D73"/>
    <w:rsid w:val="00F32EAF"/>
    <w:rsid w:val="00F3650A"/>
    <w:rsid w:val="00F36A06"/>
    <w:rsid w:val="00F378B2"/>
    <w:rsid w:val="00F37C0D"/>
    <w:rsid w:val="00F41D43"/>
    <w:rsid w:val="00F41E2E"/>
    <w:rsid w:val="00F4389C"/>
    <w:rsid w:val="00F452D3"/>
    <w:rsid w:val="00F4628F"/>
    <w:rsid w:val="00F463DD"/>
    <w:rsid w:val="00F47AC6"/>
    <w:rsid w:val="00F5015A"/>
    <w:rsid w:val="00F50CD7"/>
    <w:rsid w:val="00F511CB"/>
    <w:rsid w:val="00F51604"/>
    <w:rsid w:val="00F52731"/>
    <w:rsid w:val="00F54D79"/>
    <w:rsid w:val="00F60499"/>
    <w:rsid w:val="00F60F08"/>
    <w:rsid w:val="00F619B0"/>
    <w:rsid w:val="00F64CA7"/>
    <w:rsid w:val="00F65737"/>
    <w:rsid w:val="00F65F89"/>
    <w:rsid w:val="00F665FC"/>
    <w:rsid w:val="00F670EB"/>
    <w:rsid w:val="00F67AD9"/>
    <w:rsid w:val="00F71D89"/>
    <w:rsid w:val="00F7256D"/>
    <w:rsid w:val="00F74CB6"/>
    <w:rsid w:val="00F75F28"/>
    <w:rsid w:val="00F75F8D"/>
    <w:rsid w:val="00F76A9D"/>
    <w:rsid w:val="00F77242"/>
    <w:rsid w:val="00F80D10"/>
    <w:rsid w:val="00F82F89"/>
    <w:rsid w:val="00F83A42"/>
    <w:rsid w:val="00F83B12"/>
    <w:rsid w:val="00F83F12"/>
    <w:rsid w:val="00F83FFD"/>
    <w:rsid w:val="00F85407"/>
    <w:rsid w:val="00F871B1"/>
    <w:rsid w:val="00F91F71"/>
    <w:rsid w:val="00F9200B"/>
    <w:rsid w:val="00F92BB0"/>
    <w:rsid w:val="00F9303E"/>
    <w:rsid w:val="00F9342D"/>
    <w:rsid w:val="00F93683"/>
    <w:rsid w:val="00F95E11"/>
    <w:rsid w:val="00F962CA"/>
    <w:rsid w:val="00F97934"/>
    <w:rsid w:val="00FA187F"/>
    <w:rsid w:val="00FA2200"/>
    <w:rsid w:val="00FA2378"/>
    <w:rsid w:val="00FA3191"/>
    <w:rsid w:val="00FA4946"/>
    <w:rsid w:val="00FA62CE"/>
    <w:rsid w:val="00FA70EF"/>
    <w:rsid w:val="00FA7937"/>
    <w:rsid w:val="00FB0883"/>
    <w:rsid w:val="00FB0FE4"/>
    <w:rsid w:val="00FB238D"/>
    <w:rsid w:val="00FB3F77"/>
    <w:rsid w:val="00FB6879"/>
    <w:rsid w:val="00FB75CA"/>
    <w:rsid w:val="00FC1FD4"/>
    <w:rsid w:val="00FC2B46"/>
    <w:rsid w:val="00FD00FA"/>
    <w:rsid w:val="00FD09C4"/>
    <w:rsid w:val="00FD1220"/>
    <w:rsid w:val="00FD42A0"/>
    <w:rsid w:val="00FD67BA"/>
    <w:rsid w:val="00FD73EC"/>
    <w:rsid w:val="00FE20AA"/>
    <w:rsid w:val="00FE29DA"/>
    <w:rsid w:val="00FE2C28"/>
    <w:rsid w:val="00FE2C7D"/>
    <w:rsid w:val="00FE2F6A"/>
    <w:rsid w:val="00FE5B6D"/>
    <w:rsid w:val="00FE5D31"/>
    <w:rsid w:val="00FF0A4C"/>
    <w:rsid w:val="00FF14C6"/>
    <w:rsid w:val="00FF18C7"/>
    <w:rsid w:val="00FF350E"/>
    <w:rsid w:val="00FF4229"/>
    <w:rsid w:val="00FF42DF"/>
    <w:rsid w:val="00FF69CE"/>
    <w:rsid w:val="00FF6FB0"/>
    <w:rsid w:val="00FF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498E4452-321A-4A54-B9A6-DE0CA211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8F"/>
    <w:pPr>
      <w:suppressAutoHyphens/>
    </w:pPr>
    <w:rPr>
      <w:sz w:val="24"/>
      <w:szCs w:val="24"/>
      <w:lang w:eastAsia="ar-SA"/>
    </w:rPr>
  </w:style>
  <w:style w:type="paragraph" w:styleId="10">
    <w:name w:val="heading 1"/>
    <w:basedOn w:val="a"/>
    <w:next w:val="a"/>
    <w:link w:val="11"/>
    <w:autoRedefine/>
    <w:qFormat/>
    <w:rsid w:val="009D32B4"/>
    <w:pPr>
      <w:keepNext/>
      <w:ind w:firstLine="709"/>
      <w:jc w:val="both"/>
      <w:outlineLvl w:val="0"/>
    </w:pPr>
    <w:rPr>
      <w:rFonts w:cs="Arial"/>
      <w:bCs/>
      <w:kern w:val="32"/>
      <w:sz w:val="28"/>
    </w:rPr>
  </w:style>
  <w:style w:type="paragraph" w:styleId="2">
    <w:name w:val="heading 2"/>
    <w:basedOn w:val="a"/>
    <w:next w:val="a"/>
    <w:link w:val="20"/>
    <w:unhideWhenUsed/>
    <w:qFormat/>
    <w:rsid w:val="00392303"/>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392303"/>
    <w:pPr>
      <w:keepNext/>
      <w:spacing w:before="240" w:after="60"/>
      <w:outlineLvl w:val="2"/>
    </w:pPr>
    <w:rPr>
      <w:rFonts w:ascii="Cambria" w:hAnsi="Cambria"/>
      <w:b/>
      <w:bCs/>
      <w:sz w:val="26"/>
      <w:szCs w:val="26"/>
    </w:rPr>
  </w:style>
  <w:style w:type="paragraph" w:styleId="6">
    <w:name w:val="heading 6"/>
    <w:basedOn w:val="a"/>
    <w:next w:val="a"/>
    <w:link w:val="60"/>
    <w:qFormat/>
    <w:rsid w:val="00392303"/>
    <w:pPr>
      <w:spacing w:before="240" w:after="60"/>
      <w:outlineLvl w:val="5"/>
    </w:pPr>
    <w:rPr>
      <w:b/>
      <w:bCs/>
      <w:sz w:val="22"/>
      <w:szCs w:val="2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1">
    <w:name w:val="Основной шрифт абзаца3"/>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2">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link w:val="a5"/>
    <w:pPr>
      <w:spacing w:after="120"/>
    </w:pPr>
  </w:style>
  <w:style w:type="paragraph" w:styleId="a6">
    <w:name w:val="List"/>
    <w:basedOn w:val="a4"/>
    <w:rPr>
      <w:rFonts w:ascii="Arial" w:hAnsi="Arial" w:cs="Tahoma"/>
    </w:rPr>
  </w:style>
  <w:style w:type="paragraph" w:customStyle="1" w:styleId="32">
    <w:name w:val="Название3"/>
    <w:basedOn w:val="a"/>
    <w:pPr>
      <w:suppressLineNumbers/>
      <w:spacing w:before="120" w:after="120"/>
    </w:pPr>
    <w:rPr>
      <w:rFonts w:ascii="Arial" w:hAnsi="Arial" w:cs="Tahoma"/>
      <w:i/>
      <w:iCs/>
      <w:sz w:val="20"/>
    </w:rPr>
  </w:style>
  <w:style w:type="paragraph" w:customStyle="1" w:styleId="33">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3">
    <w:name w:val="Название1"/>
    <w:basedOn w:val="a"/>
    <w:pPr>
      <w:suppressLineNumbers/>
      <w:spacing w:before="120" w:after="120"/>
    </w:pPr>
    <w:rPr>
      <w:rFonts w:ascii="Arial" w:hAnsi="Arial" w:cs="Tahoma"/>
      <w:i/>
      <w:iCs/>
      <w:sz w:val="20"/>
    </w:rPr>
  </w:style>
  <w:style w:type="paragraph" w:customStyle="1" w:styleId="14">
    <w:name w:val="Указатель1"/>
    <w:basedOn w:val="a"/>
    <w:pPr>
      <w:suppressLineNumbers/>
    </w:pPr>
    <w:rPr>
      <w:rFonts w:ascii="Arial" w:hAnsi="Arial" w:cs="Tahom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15">
    <w:name w:val="Знак Знак Знак Знак Знак1 Знак"/>
    <w:basedOn w:val="a"/>
    <w:rsid w:val="001A0A60"/>
    <w:pPr>
      <w:suppressAutoHyphens w:val="0"/>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005F87"/>
  </w:style>
  <w:style w:type="character" w:customStyle="1" w:styleId="11">
    <w:name w:val="Заголовок 1 Знак"/>
    <w:link w:val="10"/>
    <w:rsid w:val="009D32B4"/>
    <w:rPr>
      <w:rFonts w:cs="Arial"/>
      <w:bCs/>
      <w:kern w:val="32"/>
      <w:sz w:val="28"/>
      <w:szCs w:val="24"/>
      <w:lang w:eastAsia="ar-SA"/>
    </w:rPr>
  </w:style>
  <w:style w:type="character" w:customStyle="1" w:styleId="FontStyle29">
    <w:name w:val="Font Style29"/>
    <w:rsid w:val="009D32B4"/>
    <w:rPr>
      <w:rFonts w:ascii="Microsoft Sans Serif" w:hAnsi="Microsoft Sans Serif" w:cs="Microsoft Sans Serif"/>
      <w:sz w:val="18"/>
      <w:szCs w:val="18"/>
    </w:rPr>
  </w:style>
  <w:style w:type="paragraph" w:customStyle="1" w:styleId="Style3">
    <w:name w:val="Style3"/>
    <w:basedOn w:val="a"/>
    <w:rsid w:val="009D32B4"/>
    <w:pPr>
      <w:widowControl w:val="0"/>
      <w:autoSpaceDE w:val="0"/>
      <w:spacing w:line="221" w:lineRule="exact"/>
      <w:jc w:val="both"/>
    </w:pPr>
    <w:rPr>
      <w:rFonts w:ascii="Microsoft Sans Serif" w:hAnsi="Microsoft Sans Serif" w:cs="Microsoft Sans Serif"/>
    </w:rPr>
  </w:style>
  <w:style w:type="paragraph" w:styleId="a9">
    <w:name w:val="Normal (Web)"/>
    <w:basedOn w:val="a"/>
    <w:rsid w:val="009D32B4"/>
    <w:pPr>
      <w:suppressAutoHyphens w:val="0"/>
      <w:spacing w:before="100" w:after="100"/>
    </w:pPr>
    <w:rPr>
      <w:kern w:val="1"/>
    </w:rPr>
  </w:style>
  <w:style w:type="character" w:customStyle="1" w:styleId="20">
    <w:name w:val="Заголовок 2 Знак"/>
    <w:link w:val="2"/>
    <w:rsid w:val="00392303"/>
    <w:rPr>
      <w:rFonts w:ascii="Cambria" w:eastAsia="Times New Roman" w:hAnsi="Cambria" w:cs="Times New Roman"/>
      <w:b/>
      <w:bCs/>
      <w:i/>
      <w:iCs/>
      <w:sz w:val="28"/>
      <w:szCs w:val="28"/>
      <w:lang w:eastAsia="ar-SA"/>
    </w:rPr>
  </w:style>
  <w:style w:type="character" w:customStyle="1" w:styleId="30">
    <w:name w:val="Заголовок 3 Знак"/>
    <w:link w:val="3"/>
    <w:rsid w:val="00392303"/>
    <w:rPr>
      <w:rFonts w:ascii="Cambria" w:eastAsia="Times New Roman" w:hAnsi="Cambria" w:cs="Times New Roman"/>
      <w:b/>
      <w:bCs/>
      <w:sz w:val="26"/>
      <w:szCs w:val="26"/>
      <w:lang w:eastAsia="ar-SA"/>
    </w:rPr>
  </w:style>
  <w:style w:type="character" w:customStyle="1" w:styleId="60">
    <w:name w:val="Заголовок 6 Знак"/>
    <w:link w:val="6"/>
    <w:rsid w:val="00392303"/>
    <w:rPr>
      <w:b/>
      <w:bCs/>
      <w:sz w:val="22"/>
      <w:szCs w:val="22"/>
      <w:lang w:eastAsia="ar-SA"/>
    </w:rPr>
  </w:style>
  <w:style w:type="character" w:customStyle="1" w:styleId="WW8Num2z0">
    <w:name w:val="WW8Num2z0"/>
    <w:rsid w:val="00392303"/>
    <w:rPr>
      <w:rFonts w:ascii="Microsoft Sans Serif" w:hAnsi="Microsoft Sans Serif" w:cs="Microsoft Sans Serif"/>
    </w:rPr>
  </w:style>
  <w:style w:type="character" w:customStyle="1" w:styleId="WW8Num3z0">
    <w:name w:val="WW8Num3z0"/>
    <w:rsid w:val="00392303"/>
    <w:rPr>
      <w:rFonts w:ascii="Microsoft Sans Serif" w:hAnsi="Microsoft Sans Serif" w:cs="Microsoft Sans Serif"/>
    </w:rPr>
  </w:style>
  <w:style w:type="character" w:customStyle="1" w:styleId="WW8Num4z0">
    <w:name w:val="WW8Num4z0"/>
    <w:rsid w:val="00392303"/>
    <w:rPr>
      <w:rFonts w:ascii="Microsoft Sans Serif" w:hAnsi="Microsoft Sans Serif" w:cs="Microsoft Sans Serif"/>
    </w:rPr>
  </w:style>
  <w:style w:type="character" w:customStyle="1" w:styleId="WW8Num5z0">
    <w:name w:val="WW8Num5z0"/>
    <w:rsid w:val="00392303"/>
    <w:rPr>
      <w:rFonts w:ascii="Microsoft Sans Serif" w:hAnsi="Microsoft Sans Serif" w:cs="Microsoft Sans Serif"/>
    </w:rPr>
  </w:style>
  <w:style w:type="character" w:customStyle="1" w:styleId="WW8Num6z0">
    <w:name w:val="WW8Num6z0"/>
    <w:rsid w:val="00392303"/>
    <w:rPr>
      <w:rFonts w:ascii="Microsoft Sans Serif" w:hAnsi="Microsoft Sans Serif" w:cs="Microsoft Sans Serif"/>
    </w:rPr>
  </w:style>
  <w:style w:type="character" w:customStyle="1" w:styleId="WW8Num7z0">
    <w:name w:val="WW8Num7z0"/>
    <w:rsid w:val="00392303"/>
    <w:rPr>
      <w:rFonts w:ascii="Microsoft Sans Serif" w:hAnsi="Microsoft Sans Serif" w:cs="Microsoft Sans Serif"/>
    </w:rPr>
  </w:style>
  <w:style w:type="character" w:customStyle="1" w:styleId="WW8Num8z0">
    <w:name w:val="WW8Num8z0"/>
    <w:rsid w:val="00392303"/>
    <w:rPr>
      <w:rFonts w:ascii="Microsoft Sans Serif" w:hAnsi="Microsoft Sans Serif" w:cs="Microsoft Sans Serif"/>
    </w:rPr>
  </w:style>
  <w:style w:type="character" w:customStyle="1" w:styleId="WW8Num9z0">
    <w:name w:val="WW8Num9z0"/>
    <w:rsid w:val="00392303"/>
    <w:rPr>
      <w:rFonts w:ascii="Microsoft Sans Serif" w:hAnsi="Microsoft Sans Serif" w:cs="Microsoft Sans Serif"/>
    </w:rPr>
  </w:style>
  <w:style w:type="character" w:customStyle="1" w:styleId="WW8Num10z0">
    <w:name w:val="WW8Num10z0"/>
    <w:rsid w:val="00392303"/>
    <w:rPr>
      <w:rFonts w:ascii="Microsoft Sans Serif" w:hAnsi="Microsoft Sans Serif" w:cs="Microsoft Sans Serif"/>
    </w:rPr>
  </w:style>
  <w:style w:type="character" w:customStyle="1" w:styleId="WW8Num11z0">
    <w:name w:val="WW8Num11z0"/>
    <w:rsid w:val="00392303"/>
    <w:rPr>
      <w:rFonts w:ascii="Microsoft Sans Serif" w:hAnsi="Microsoft Sans Serif" w:cs="Microsoft Sans Serif"/>
    </w:rPr>
  </w:style>
  <w:style w:type="character" w:customStyle="1" w:styleId="WW8Num12z0">
    <w:name w:val="WW8Num12z0"/>
    <w:rsid w:val="00392303"/>
    <w:rPr>
      <w:rFonts w:ascii="Microsoft Sans Serif" w:hAnsi="Microsoft Sans Serif" w:cs="Microsoft Sans Serif"/>
    </w:rPr>
  </w:style>
  <w:style w:type="character" w:customStyle="1" w:styleId="WW8Num13z0">
    <w:name w:val="WW8Num13z0"/>
    <w:rsid w:val="00392303"/>
    <w:rPr>
      <w:rFonts w:ascii="Microsoft Sans Serif" w:hAnsi="Microsoft Sans Serif" w:cs="Microsoft Sans Serif"/>
    </w:rPr>
  </w:style>
  <w:style w:type="character" w:customStyle="1" w:styleId="WW8Num14z0">
    <w:name w:val="WW8Num14z0"/>
    <w:rsid w:val="00392303"/>
    <w:rPr>
      <w:rFonts w:ascii="Microsoft Sans Serif" w:hAnsi="Microsoft Sans Serif" w:cs="Microsoft Sans Serif"/>
    </w:rPr>
  </w:style>
  <w:style w:type="character" w:customStyle="1" w:styleId="WW8Num15z0">
    <w:name w:val="WW8Num15z0"/>
    <w:rsid w:val="00392303"/>
    <w:rPr>
      <w:rFonts w:ascii="Microsoft Sans Serif" w:hAnsi="Microsoft Sans Serif" w:cs="Microsoft Sans Serif"/>
    </w:rPr>
  </w:style>
  <w:style w:type="character" w:customStyle="1" w:styleId="WW8Num16z0">
    <w:name w:val="WW8Num16z0"/>
    <w:rsid w:val="00392303"/>
    <w:rPr>
      <w:rFonts w:ascii="Microsoft Sans Serif" w:hAnsi="Microsoft Sans Serif" w:cs="Microsoft Sans Serif"/>
    </w:rPr>
  </w:style>
  <w:style w:type="character" w:customStyle="1" w:styleId="WW8Num17z0">
    <w:name w:val="WW8Num17z0"/>
    <w:rsid w:val="00392303"/>
    <w:rPr>
      <w:rFonts w:ascii="Microsoft Sans Serif" w:hAnsi="Microsoft Sans Serif" w:cs="Microsoft Sans Serif"/>
    </w:rPr>
  </w:style>
  <w:style w:type="character" w:customStyle="1" w:styleId="WW8Num18z0">
    <w:name w:val="WW8Num18z0"/>
    <w:rsid w:val="00392303"/>
    <w:rPr>
      <w:rFonts w:ascii="Microsoft Sans Serif" w:hAnsi="Microsoft Sans Serif" w:cs="Microsoft Sans Serif"/>
    </w:rPr>
  </w:style>
  <w:style w:type="character" w:customStyle="1" w:styleId="WW8Num19z0">
    <w:name w:val="WW8Num19z0"/>
    <w:rsid w:val="00392303"/>
    <w:rPr>
      <w:rFonts w:ascii="Microsoft Sans Serif" w:hAnsi="Microsoft Sans Serif" w:cs="Microsoft Sans Serif"/>
    </w:rPr>
  </w:style>
  <w:style w:type="character" w:customStyle="1" w:styleId="WW8Num20z0">
    <w:name w:val="WW8Num20z0"/>
    <w:rsid w:val="00392303"/>
    <w:rPr>
      <w:rFonts w:ascii="Microsoft Sans Serif" w:hAnsi="Microsoft Sans Serif" w:cs="Microsoft Sans Serif"/>
    </w:rPr>
  </w:style>
  <w:style w:type="character" w:customStyle="1" w:styleId="WW8Num21z0">
    <w:name w:val="WW8Num21z0"/>
    <w:rsid w:val="00392303"/>
    <w:rPr>
      <w:rFonts w:ascii="Microsoft Sans Serif" w:hAnsi="Microsoft Sans Serif" w:cs="Microsoft Sans Serif"/>
    </w:rPr>
  </w:style>
  <w:style w:type="character" w:customStyle="1" w:styleId="WW8Num22z0">
    <w:name w:val="WW8Num22z0"/>
    <w:rsid w:val="00392303"/>
    <w:rPr>
      <w:rFonts w:ascii="Microsoft Sans Serif" w:hAnsi="Microsoft Sans Serif" w:cs="Microsoft Sans Serif"/>
    </w:rPr>
  </w:style>
  <w:style w:type="character" w:customStyle="1" w:styleId="WW8Num23z0">
    <w:name w:val="WW8Num23z0"/>
    <w:rsid w:val="00392303"/>
    <w:rPr>
      <w:rFonts w:ascii="Microsoft Sans Serif" w:hAnsi="Microsoft Sans Serif" w:cs="Microsoft Sans Serif"/>
    </w:rPr>
  </w:style>
  <w:style w:type="character" w:customStyle="1" w:styleId="WW8Num24z0">
    <w:name w:val="WW8Num24z0"/>
    <w:rsid w:val="00392303"/>
    <w:rPr>
      <w:rFonts w:ascii="Microsoft Sans Serif" w:hAnsi="Microsoft Sans Serif" w:cs="Microsoft Sans Serif"/>
    </w:rPr>
  </w:style>
  <w:style w:type="character" w:customStyle="1" w:styleId="WW8Num25z0">
    <w:name w:val="WW8Num25z0"/>
    <w:rsid w:val="00392303"/>
    <w:rPr>
      <w:rFonts w:ascii="Microsoft Sans Serif" w:hAnsi="Microsoft Sans Serif" w:cs="Microsoft Sans Serif"/>
    </w:rPr>
  </w:style>
  <w:style w:type="character" w:customStyle="1" w:styleId="WW8Num26z0">
    <w:name w:val="WW8Num26z0"/>
    <w:rsid w:val="00392303"/>
    <w:rPr>
      <w:rFonts w:ascii="Microsoft Sans Serif" w:hAnsi="Microsoft Sans Serif" w:cs="Microsoft Sans Serif"/>
    </w:rPr>
  </w:style>
  <w:style w:type="character" w:customStyle="1" w:styleId="WW8Num27z0">
    <w:name w:val="WW8Num27z0"/>
    <w:rsid w:val="00392303"/>
    <w:rPr>
      <w:rFonts w:ascii="Microsoft Sans Serif" w:hAnsi="Microsoft Sans Serif" w:cs="Microsoft Sans Serif"/>
    </w:rPr>
  </w:style>
  <w:style w:type="character" w:customStyle="1" w:styleId="WW8Num28z0">
    <w:name w:val="WW8Num28z0"/>
    <w:rsid w:val="00392303"/>
    <w:rPr>
      <w:rFonts w:ascii="Microsoft Sans Serif" w:hAnsi="Microsoft Sans Serif" w:cs="Microsoft Sans Serif"/>
    </w:rPr>
  </w:style>
  <w:style w:type="character" w:customStyle="1" w:styleId="WW8Num29z0">
    <w:name w:val="WW8Num29z0"/>
    <w:rsid w:val="00392303"/>
    <w:rPr>
      <w:rFonts w:ascii="Microsoft Sans Serif" w:hAnsi="Microsoft Sans Serif" w:cs="Microsoft Sans Serif"/>
    </w:rPr>
  </w:style>
  <w:style w:type="character" w:customStyle="1" w:styleId="WW8Num30z0">
    <w:name w:val="WW8Num30z0"/>
    <w:rsid w:val="00392303"/>
    <w:rPr>
      <w:rFonts w:ascii="Microsoft Sans Serif" w:hAnsi="Microsoft Sans Serif" w:cs="Microsoft Sans Serif"/>
    </w:rPr>
  </w:style>
  <w:style w:type="character" w:customStyle="1" w:styleId="WW8Num31z0">
    <w:name w:val="WW8Num31z0"/>
    <w:rsid w:val="00392303"/>
    <w:rPr>
      <w:rFonts w:ascii="Microsoft Sans Serif" w:hAnsi="Microsoft Sans Serif" w:cs="Microsoft Sans Serif"/>
    </w:rPr>
  </w:style>
  <w:style w:type="character" w:customStyle="1" w:styleId="WW8Num32z0">
    <w:name w:val="WW8Num32z0"/>
    <w:rsid w:val="00392303"/>
    <w:rPr>
      <w:rFonts w:ascii="Microsoft Sans Serif" w:hAnsi="Microsoft Sans Serif" w:cs="Microsoft Sans Serif"/>
    </w:rPr>
  </w:style>
  <w:style w:type="character" w:customStyle="1" w:styleId="WW8Num33z0">
    <w:name w:val="WW8Num33z0"/>
    <w:rsid w:val="00392303"/>
    <w:rPr>
      <w:rFonts w:ascii="Microsoft Sans Serif" w:hAnsi="Microsoft Sans Serif" w:cs="Microsoft Sans Serif"/>
    </w:rPr>
  </w:style>
  <w:style w:type="character" w:customStyle="1" w:styleId="WW8Num34z0">
    <w:name w:val="WW8Num34z0"/>
    <w:rsid w:val="00392303"/>
    <w:rPr>
      <w:rFonts w:ascii="Microsoft Sans Serif" w:hAnsi="Microsoft Sans Serif" w:cs="Microsoft Sans Serif"/>
    </w:rPr>
  </w:style>
  <w:style w:type="character" w:customStyle="1" w:styleId="WW8Num35z0">
    <w:name w:val="WW8Num35z0"/>
    <w:rsid w:val="00392303"/>
    <w:rPr>
      <w:rFonts w:ascii="Microsoft Sans Serif" w:hAnsi="Microsoft Sans Serif" w:cs="Microsoft Sans Serif"/>
    </w:rPr>
  </w:style>
  <w:style w:type="character" w:customStyle="1" w:styleId="WW8Num36z0">
    <w:name w:val="WW8Num36z0"/>
    <w:rsid w:val="00392303"/>
    <w:rPr>
      <w:rFonts w:ascii="Microsoft Sans Serif" w:hAnsi="Microsoft Sans Serif" w:cs="Microsoft Sans Serif"/>
    </w:rPr>
  </w:style>
  <w:style w:type="character" w:customStyle="1" w:styleId="WW8Num37z0">
    <w:name w:val="WW8Num37z0"/>
    <w:rsid w:val="00392303"/>
    <w:rPr>
      <w:rFonts w:ascii="Microsoft Sans Serif" w:hAnsi="Microsoft Sans Serif" w:cs="Microsoft Sans Serif"/>
    </w:rPr>
  </w:style>
  <w:style w:type="character" w:customStyle="1" w:styleId="WW8Num38z0">
    <w:name w:val="WW8Num38z0"/>
    <w:rsid w:val="00392303"/>
    <w:rPr>
      <w:rFonts w:ascii="Microsoft Sans Serif" w:hAnsi="Microsoft Sans Serif" w:cs="Microsoft Sans Serif"/>
    </w:rPr>
  </w:style>
  <w:style w:type="character" w:customStyle="1" w:styleId="WW8Num39z0">
    <w:name w:val="WW8Num39z0"/>
    <w:rsid w:val="00392303"/>
    <w:rPr>
      <w:rFonts w:ascii="Microsoft Sans Serif" w:hAnsi="Microsoft Sans Serif" w:cs="Microsoft Sans Serif"/>
    </w:rPr>
  </w:style>
  <w:style w:type="character" w:customStyle="1" w:styleId="WW8Num40z0">
    <w:name w:val="WW8Num40z0"/>
    <w:rsid w:val="00392303"/>
    <w:rPr>
      <w:rFonts w:ascii="Microsoft Sans Serif" w:hAnsi="Microsoft Sans Serif" w:cs="Microsoft Sans Serif"/>
    </w:rPr>
  </w:style>
  <w:style w:type="character" w:customStyle="1" w:styleId="WW8Num41z0">
    <w:name w:val="WW8Num41z0"/>
    <w:rsid w:val="00392303"/>
    <w:rPr>
      <w:rFonts w:ascii="Microsoft Sans Serif" w:hAnsi="Microsoft Sans Serif" w:cs="Microsoft Sans Serif"/>
    </w:rPr>
  </w:style>
  <w:style w:type="character" w:customStyle="1" w:styleId="WW8Num42z0">
    <w:name w:val="WW8Num42z0"/>
    <w:rsid w:val="00392303"/>
    <w:rPr>
      <w:rFonts w:ascii="Microsoft Sans Serif" w:hAnsi="Microsoft Sans Serif" w:cs="Microsoft Sans Serif"/>
    </w:rPr>
  </w:style>
  <w:style w:type="character" w:customStyle="1" w:styleId="WW8Num43z0">
    <w:name w:val="WW8Num43z0"/>
    <w:rsid w:val="00392303"/>
    <w:rPr>
      <w:rFonts w:ascii="Microsoft Sans Serif" w:hAnsi="Microsoft Sans Serif" w:cs="Microsoft Sans Serif"/>
    </w:rPr>
  </w:style>
  <w:style w:type="character" w:customStyle="1" w:styleId="WW8Num44z0">
    <w:name w:val="WW8Num44z0"/>
    <w:rsid w:val="00392303"/>
    <w:rPr>
      <w:rFonts w:ascii="Microsoft Sans Serif" w:hAnsi="Microsoft Sans Serif" w:cs="Microsoft Sans Serif"/>
    </w:rPr>
  </w:style>
  <w:style w:type="character" w:customStyle="1" w:styleId="WW8Num45z0">
    <w:name w:val="WW8Num45z0"/>
    <w:rsid w:val="00392303"/>
    <w:rPr>
      <w:rFonts w:ascii="Microsoft Sans Serif" w:hAnsi="Microsoft Sans Serif" w:cs="Microsoft Sans Serif"/>
    </w:rPr>
  </w:style>
  <w:style w:type="character" w:customStyle="1" w:styleId="WW8Num46z0">
    <w:name w:val="WW8Num46z0"/>
    <w:rsid w:val="00392303"/>
    <w:rPr>
      <w:rFonts w:ascii="Microsoft Sans Serif" w:hAnsi="Microsoft Sans Serif" w:cs="Microsoft Sans Serif"/>
    </w:rPr>
  </w:style>
  <w:style w:type="character" w:customStyle="1" w:styleId="WW8Num47z0">
    <w:name w:val="WW8Num47z0"/>
    <w:rsid w:val="00392303"/>
    <w:rPr>
      <w:rFonts w:ascii="Microsoft Sans Serif" w:hAnsi="Microsoft Sans Serif" w:cs="Microsoft Sans Serif"/>
    </w:rPr>
  </w:style>
  <w:style w:type="character" w:customStyle="1" w:styleId="WW8Num48z0">
    <w:name w:val="WW8Num48z0"/>
    <w:rsid w:val="00392303"/>
    <w:rPr>
      <w:rFonts w:ascii="Microsoft Sans Serif" w:hAnsi="Microsoft Sans Serif" w:cs="Microsoft Sans Serif"/>
    </w:rPr>
  </w:style>
  <w:style w:type="character" w:customStyle="1" w:styleId="WW8Num49z0">
    <w:name w:val="WW8Num49z0"/>
    <w:rsid w:val="00392303"/>
    <w:rPr>
      <w:rFonts w:ascii="Microsoft Sans Serif" w:hAnsi="Microsoft Sans Serif" w:cs="Microsoft Sans Serif"/>
    </w:rPr>
  </w:style>
  <w:style w:type="character" w:customStyle="1" w:styleId="WW8Num50z0">
    <w:name w:val="WW8Num50z0"/>
    <w:rsid w:val="00392303"/>
    <w:rPr>
      <w:rFonts w:ascii="Microsoft Sans Serif" w:hAnsi="Microsoft Sans Serif" w:cs="Microsoft Sans Serif"/>
    </w:rPr>
  </w:style>
  <w:style w:type="character" w:customStyle="1" w:styleId="WW8Num51z0">
    <w:name w:val="WW8Num51z0"/>
    <w:rsid w:val="00392303"/>
    <w:rPr>
      <w:rFonts w:ascii="Microsoft Sans Serif" w:hAnsi="Microsoft Sans Serif" w:cs="Microsoft Sans Serif"/>
    </w:rPr>
  </w:style>
  <w:style w:type="character" w:customStyle="1" w:styleId="WW8Num52z0">
    <w:name w:val="WW8Num52z0"/>
    <w:rsid w:val="00392303"/>
    <w:rPr>
      <w:rFonts w:ascii="Microsoft Sans Serif" w:hAnsi="Microsoft Sans Serif" w:cs="Microsoft Sans Serif"/>
    </w:rPr>
  </w:style>
  <w:style w:type="character" w:customStyle="1" w:styleId="WW8Num53z0">
    <w:name w:val="WW8Num53z0"/>
    <w:rsid w:val="00392303"/>
    <w:rPr>
      <w:rFonts w:ascii="Microsoft Sans Serif" w:hAnsi="Microsoft Sans Serif" w:cs="Microsoft Sans Serif"/>
    </w:rPr>
  </w:style>
  <w:style w:type="character" w:customStyle="1" w:styleId="WW8Num54z0">
    <w:name w:val="WW8Num54z0"/>
    <w:rsid w:val="00392303"/>
    <w:rPr>
      <w:rFonts w:ascii="Microsoft Sans Serif" w:hAnsi="Microsoft Sans Serif" w:cs="Microsoft Sans Serif"/>
    </w:rPr>
  </w:style>
  <w:style w:type="character" w:customStyle="1" w:styleId="WW8Num55z0">
    <w:name w:val="WW8Num55z0"/>
    <w:rsid w:val="00392303"/>
    <w:rPr>
      <w:rFonts w:ascii="Microsoft Sans Serif" w:hAnsi="Microsoft Sans Serif" w:cs="Microsoft Sans Serif"/>
    </w:rPr>
  </w:style>
  <w:style w:type="character" w:customStyle="1" w:styleId="WW8Num56z0">
    <w:name w:val="WW8Num56z0"/>
    <w:rsid w:val="00392303"/>
    <w:rPr>
      <w:rFonts w:ascii="Microsoft Sans Serif" w:hAnsi="Microsoft Sans Serif" w:cs="Microsoft Sans Serif"/>
    </w:rPr>
  </w:style>
  <w:style w:type="character" w:customStyle="1" w:styleId="WW8Num57z0">
    <w:name w:val="WW8Num57z0"/>
    <w:rsid w:val="00392303"/>
    <w:rPr>
      <w:rFonts w:ascii="Microsoft Sans Serif" w:hAnsi="Microsoft Sans Serif" w:cs="Microsoft Sans Serif"/>
    </w:rPr>
  </w:style>
  <w:style w:type="character" w:customStyle="1" w:styleId="WW8Num58z0">
    <w:name w:val="WW8Num58z0"/>
    <w:rsid w:val="00392303"/>
    <w:rPr>
      <w:rFonts w:ascii="Microsoft Sans Serif" w:hAnsi="Microsoft Sans Serif" w:cs="Microsoft Sans Serif"/>
    </w:rPr>
  </w:style>
  <w:style w:type="character" w:customStyle="1" w:styleId="WW8Num60z0">
    <w:name w:val="WW8Num60z0"/>
    <w:rsid w:val="00392303"/>
    <w:rPr>
      <w:rFonts w:ascii="Microsoft Sans Serif" w:hAnsi="Microsoft Sans Serif" w:cs="Microsoft Sans Serif"/>
    </w:rPr>
  </w:style>
  <w:style w:type="character" w:customStyle="1" w:styleId="WW8Num62z0">
    <w:name w:val="WW8Num62z0"/>
    <w:rsid w:val="00392303"/>
    <w:rPr>
      <w:rFonts w:ascii="Microsoft Sans Serif" w:hAnsi="Microsoft Sans Serif" w:cs="Microsoft Sans Serif"/>
    </w:rPr>
  </w:style>
  <w:style w:type="character" w:customStyle="1" w:styleId="WW8Num64z0">
    <w:name w:val="WW8Num64z0"/>
    <w:rsid w:val="00392303"/>
    <w:rPr>
      <w:rFonts w:ascii="Microsoft Sans Serif" w:hAnsi="Microsoft Sans Serif" w:cs="Microsoft Sans Serif"/>
    </w:rPr>
  </w:style>
  <w:style w:type="character" w:customStyle="1" w:styleId="WW8Num65z0">
    <w:name w:val="WW8Num65z0"/>
    <w:rsid w:val="00392303"/>
    <w:rPr>
      <w:rFonts w:ascii="Microsoft Sans Serif" w:hAnsi="Microsoft Sans Serif" w:cs="Microsoft Sans Serif"/>
    </w:rPr>
  </w:style>
  <w:style w:type="character" w:customStyle="1" w:styleId="WW8Num66z0">
    <w:name w:val="WW8Num66z0"/>
    <w:rsid w:val="00392303"/>
    <w:rPr>
      <w:rFonts w:ascii="Microsoft Sans Serif" w:hAnsi="Microsoft Sans Serif" w:cs="Microsoft Sans Serif"/>
    </w:rPr>
  </w:style>
  <w:style w:type="character" w:customStyle="1" w:styleId="WW8Num67z0">
    <w:name w:val="WW8Num67z0"/>
    <w:rsid w:val="00392303"/>
    <w:rPr>
      <w:rFonts w:ascii="Microsoft Sans Serif" w:hAnsi="Microsoft Sans Serif" w:cs="Microsoft Sans Serif"/>
    </w:rPr>
  </w:style>
  <w:style w:type="character" w:customStyle="1" w:styleId="WW8Num69z0">
    <w:name w:val="WW8Num69z0"/>
    <w:rsid w:val="00392303"/>
    <w:rPr>
      <w:rFonts w:ascii="Microsoft Sans Serif" w:hAnsi="Microsoft Sans Serif" w:cs="Microsoft Sans Serif"/>
    </w:rPr>
  </w:style>
  <w:style w:type="character" w:customStyle="1" w:styleId="WW8Num70z0">
    <w:name w:val="WW8Num70z0"/>
    <w:rsid w:val="00392303"/>
    <w:rPr>
      <w:rFonts w:ascii="Microsoft Sans Serif" w:hAnsi="Microsoft Sans Serif" w:cs="Microsoft Sans Serif"/>
    </w:rPr>
  </w:style>
  <w:style w:type="character" w:customStyle="1" w:styleId="WW8Num71z0">
    <w:name w:val="WW8Num71z0"/>
    <w:rsid w:val="00392303"/>
    <w:rPr>
      <w:rFonts w:ascii="Microsoft Sans Serif" w:hAnsi="Microsoft Sans Serif" w:cs="Microsoft Sans Serif"/>
    </w:rPr>
  </w:style>
  <w:style w:type="character" w:customStyle="1" w:styleId="WW8Num72z0">
    <w:name w:val="WW8Num72z0"/>
    <w:rsid w:val="00392303"/>
    <w:rPr>
      <w:rFonts w:ascii="Microsoft Sans Serif" w:hAnsi="Microsoft Sans Serif" w:cs="Microsoft Sans Serif"/>
    </w:rPr>
  </w:style>
  <w:style w:type="character" w:customStyle="1" w:styleId="5">
    <w:name w:val="Основной шрифт абзаца5"/>
    <w:rsid w:val="00392303"/>
  </w:style>
  <w:style w:type="character" w:customStyle="1" w:styleId="WW8Num67z1">
    <w:name w:val="WW8Num67z1"/>
    <w:rsid w:val="00392303"/>
    <w:rPr>
      <w:rFonts w:ascii="Microsoft Sans Serif" w:hAnsi="Microsoft Sans Serif" w:cs="Microsoft Sans Serif"/>
    </w:rPr>
  </w:style>
  <w:style w:type="character" w:customStyle="1" w:styleId="WW8Num68z0">
    <w:name w:val="WW8Num68z0"/>
    <w:rsid w:val="00392303"/>
    <w:rPr>
      <w:rFonts w:ascii="Microsoft Sans Serif" w:hAnsi="Microsoft Sans Serif" w:cs="Microsoft Sans Serif"/>
    </w:rPr>
  </w:style>
  <w:style w:type="character" w:customStyle="1" w:styleId="WW8Num73z0">
    <w:name w:val="WW8Num73z0"/>
    <w:rsid w:val="00392303"/>
    <w:rPr>
      <w:rFonts w:ascii="Microsoft Sans Serif" w:hAnsi="Microsoft Sans Serif" w:cs="Microsoft Sans Serif"/>
    </w:rPr>
  </w:style>
  <w:style w:type="character" w:customStyle="1" w:styleId="4">
    <w:name w:val="Основной шрифт абзаца4"/>
    <w:rsid w:val="00392303"/>
  </w:style>
  <w:style w:type="character" w:customStyle="1" w:styleId="WW8Num1z0">
    <w:name w:val="WW8Num1z0"/>
    <w:rsid w:val="00392303"/>
    <w:rPr>
      <w:rFonts w:ascii="Microsoft Sans Serif" w:hAnsi="Microsoft Sans Serif" w:cs="Microsoft Sans Serif"/>
    </w:rPr>
  </w:style>
  <w:style w:type="character" w:customStyle="1" w:styleId="WW8Num59z0">
    <w:name w:val="WW8Num59z0"/>
    <w:rsid w:val="00392303"/>
    <w:rPr>
      <w:rFonts w:ascii="Microsoft Sans Serif" w:hAnsi="Microsoft Sans Serif" w:cs="Microsoft Sans Serif"/>
    </w:rPr>
  </w:style>
  <w:style w:type="character" w:customStyle="1" w:styleId="WW8Num61z0">
    <w:name w:val="WW8Num61z0"/>
    <w:rsid w:val="00392303"/>
    <w:rPr>
      <w:rFonts w:ascii="Microsoft Sans Serif" w:hAnsi="Microsoft Sans Serif" w:cs="Microsoft Sans Serif"/>
    </w:rPr>
  </w:style>
  <w:style w:type="character" w:customStyle="1" w:styleId="WW8Num63z0">
    <w:name w:val="WW8Num63z0"/>
    <w:rsid w:val="00392303"/>
    <w:rPr>
      <w:rFonts w:ascii="Microsoft Sans Serif" w:hAnsi="Microsoft Sans Serif" w:cs="Microsoft Sans Serif"/>
    </w:rPr>
  </w:style>
  <w:style w:type="character" w:customStyle="1" w:styleId="WW8Num74z0">
    <w:name w:val="WW8Num74z0"/>
    <w:rsid w:val="00392303"/>
    <w:rPr>
      <w:rFonts w:ascii="Microsoft Sans Serif" w:hAnsi="Microsoft Sans Serif" w:cs="Microsoft Sans Serif"/>
    </w:rPr>
  </w:style>
  <w:style w:type="character" w:customStyle="1" w:styleId="WW8Num75z0">
    <w:name w:val="WW8Num75z0"/>
    <w:rsid w:val="00392303"/>
    <w:rPr>
      <w:rFonts w:ascii="Microsoft Sans Serif" w:hAnsi="Microsoft Sans Serif" w:cs="Microsoft Sans Serif"/>
    </w:rPr>
  </w:style>
  <w:style w:type="character" w:customStyle="1" w:styleId="WW8Num76z0">
    <w:name w:val="WW8Num76z0"/>
    <w:rsid w:val="00392303"/>
    <w:rPr>
      <w:rFonts w:ascii="Microsoft Sans Serif" w:hAnsi="Microsoft Sans Serif" w:cs="Microsoft Sans Serif"/>
    </w:rPr>
  </w:style>
  <w:style w:type="character" w:customStyle="1" w:styleId="WW8Num77z0">
    <w:name w:val="WW8Num77z0"/>
    <w:rsid w:val="00392303"/>
    <w:rPr>
      <w:rFonts w:ascii="Microsoft Sans Serif" w:hAnsi="Microsoft Sans Serif" w:cs="Microsoft Sans Serif"/>
    </w:rPr>
  </w:style>
  <w:style w:type="character" w:customStyle="1" w:styleId="WW8Num78z0">
    <w:name w:val="WW8Num78z0"/>
    <w:rsid w:val="00392303"/>
    <w:rPr>
      <w:rFonts w:ascii="Microsoft Sans Serif" w:hAnsi="Microsoft Sans Serif" w:cs="Microsoft Sans Serif"/>
    </w:rPr>
  </w:style>
  <w:style w:type="character" w:customStyle="1" w:styleId="WW8Num79z0">
    <w:name w:val="WW8Num79z0"/>
    <w:rsid w:val="00392303"/>
    <w:rPr>
      <w:rFonts w:ascii="Microsoft Sans Serif" w:hAnsi="Microsoft Sans Serif" w:cs="Microsoft Sans Serif"/>
    </w:rPr>
  </w:style>
  <w:style w:type="character" w:customStyle="1" w:styleId="WW8Num80z0">
    <w:name w:val="WW8Num80z0"/>
    <w:rsid w:val="00392303"/>
    <w:rPr>
      <w:rFonts w:ascii="Microsoft Sans Serif" w:hAnsi="Microsoft Sans Serif" w:cs="Microsoft Sans Serif"/>
    </w:rPr>
  </w:style>
  <w:style w:type="character" w:customStyle="1" w:styleId="WW8Num82z0">
    <w:name w:val="WW8Num82z0"/>
    <w:rsid w:val="00392303"/>
    <w:rPr>
      <w:rFonts w:ascii="Microsoft Sans Serif" w:hAnsi="Microsoft Sans Serif" w:cs="Microsoft Sans Serif"/>
    </w:rPr>
  </w:style>
  <w:style w:type="character" w:customStyle="1" w:styleId="WW8Num84z0">
    <w:name w:val="WW8Num84z0"/>
    <w:rsid w:val="00392303"/>
    <w:rPr>
      <w:rFonts w:ascii="Microsoft Sans Serif" w:hAnsi="Microsoft Sans Serif" w:cs="Microsoft Sans Serif"/>
    </w:rPr>
  </w:style>
  <w:style w:type="character" w:customStyle="1" w:styleId="WW8Num85z1">
    <w:name w:val="WW8Num85z1"/>
    <w:rsid w:val="00392303"/>
    <w:rPr>
      <w:rFonts w:ascii="Times New Roman" w:hAnsi="Times New Roman" w:cs="Times New Roman"/>
    </w:rPr>
  </w:style>
  <w:style w:type="character" w:customStyle="1" w:styleId="WW8Num86z0">
    <w:name w:val="WW8Num86z0"/>
    <w:rsid w:val="00392303"/>
    <w:rPr>
      <w:rFonts w:ascii="Times New Roman" w:hAnsi="Times New Roman" w:cs="Times New Roman"/>
    </w:rPr>
  </w:style>
  <w:style w:type="character" w:customStyle="1" w:styleId="WW8Num87z0">
    <w:name w:val="WW8Num87z0"/>
    <w:rsid w:val="00392303"/>
    <w:rPr>
      <w:rFonts w:ascii="Times New Roman" w:hAnsi="Times New Roman" w:cs="Times New Roman"/>
    </w:rPr>
  </w:style>
  <w:style w:type="character" w:customStyle="1" w:styleId="WW8Num88z0">
    <w:name w:val="WW8Num88z0"/>
    <w:rsid w:val="00392303"/>
    <w:rPr>
      <w:rFonts w:ascii="Microsoft Sans Serif" w:hAnsi="Microsoft Sans Serif" w:cs="Microsoft Sans Serif"/>
    </w:rPr>
  </w:style>
  <w:style w:type="character" w:customStyle="1" w:styleId="WW8Num89z0">
    <w:name w:val="WW8Num89z0"/>
    <w:rsid w:val="00392303"/>
    <w:rPr>
      <w:rFonts w:ascii="Times New Roman" w:hAnsi="Times New Roman" w:cs="Times New Roman"/>
    </w:rPr>
  </w:style>
  <w:style w:type="character" w:customStyle="1" w:styleId="WW8Num89z1">
    <w:name w:val="WW8Num89z1"/>
    <w:rsid w:val="00392303"/>
    <w:rPr>
      <w:rFonts w:ascii="Microsoft Sans Serif" w:hAnsi="Microsoft Sans Serif" w:cs="Microsoft Sans Serif"/>
    </w:rPr>
  </w:style>
  <w:style w:type="character" w:customStyle="1" w:styleId="WW8Num90z0">
    <w:name w:val="WW8Num90z0"/>
    <w:rsid w:val="00392303"/>
    <w:rPr>
      <w:rFonts w:ascii="Times New Roman" w:hAnsi="Times New Roman" w:cs="Times New Roman"/>
    </w:rPr>
  </w:style>
  <w:style w:type="character" w:customStyle="1" w:styleId="WW8Num91z0">
    <w:name w:val="WW8Num91z0"/>
    <w:rsid w:val="00392303"/>
    <w:rPr>
      <w:rFonts w:ascii="Microsoft Sans Serif" w:hAnsi="Microsoft Sans Serif" w:cs="Microsoft Sans Serif"/>
    </w:rPr>
  </w:style>
  <w:style w:type="character" w:customStyle="1" w:styleId="WW8Num93z0">
    <w:name w:val="WW8Num93z0"/>
    <w:rsid w:val="00392303"/>
    <w:rPr>
      <w:rFonts w:ascii="Times New Roman" w:hAnsi="Times New Roman" w:cs="Times New Roman"/>
    </w:rPr>
  </w:style>
  <w:style w:type="character" w:customStyle="1" w:styleId="WW8Num94z0">
    <w:name w:val="WW8Num94z0"/>
    <w:rsid w:val="00392303"/>
    <w:rPr>
      <w:rFonts w:ascii="Times New Roman" w:hAnsi="Times New Roman" w:cs="Times New Roman"/>
    </w:rPr>
  </w:style>
  <w:style w:type="character" w:customStyle="1" w:styleId="WW8Num95z0">
    <w:name w:val="WW8Num95z0"/>
    <w:rsid w:val="00392303"/>
    <w:rPr>
      <w:rFonts w:ascii="Times New Roman" w:hAnsi="Times New Roman" w:cs="Times New Roman"/>
    </w:rPr>
  </w:style>
  <w:style w:type="character" w:customStyle="1" w:styleId="WW8Num97z0">
    <w:name w:val="WW8Num97z0"/>
    <w:rsid w:val="00392303"/>
    <w:rPr>
      <w:rFonts w:ascii="Times New Roman" w:hAnsi="Times New Roman" w:cs="Times New Roman"/>
    </w:rPr>
  </w:style>
  <w:style w:type="character" w:customStyle="1" w:styleId="WW8Num99z0">
    <w:name w:val="WW8Num99z0"/>
    <w:rsid w:val="00392303"/>
    <w:rPr>
      <w:rFonts w:ascii="Microsoft Sans Serif" w:hAnsi="Microsoft Sans Serif" w:cs="Microsoft Sans Serif"/>
    </w:rPr>
  </w:style>
  <w:style w:type="character" w:customStyle="1" w:styleId="WW8Num81z0">
    <w:name w:val="WW8Num81z0"/>
    <w:rsid w:val="00392303"/>
    <w:rPr>
      <w:rFonts w:ascii="Microsoft Sans Serif" w:hAnsi="Microsoft Sans Serif" w:cs="Microsoft Sans Serif"/>
    </w:rPr>
  </w:style>
  <w:style w:type="character" w:customStyle="1" w:styleId="WW8Num83z0">
    <w:name w:val="WW8Num83z0"/>
    <w:rsid w:val="00392303"/>
    <w:rPr>
      <w:rFonts w:ascii="Microsoft Sans Serif" w:hAnsi="Microsoft Sans Serif" w:cs="Microsoft Sans Serif"/>
    </w:rPr>
  </w:style>
  <w:style w:type="character" w:customStyle="1" w:styleId="WW8Num85z0">
    <w:name w:val="WW8Num85z0"/>
    <w:rsid w:val="00392303"/>
    <w:rPr>
      <w:rFonts w:ascii="Microsoft Sans Serif" w:hAnsi="Microsoft Sans Serif" w:cs="Microsoft Sans Serif"/>
    </w:rPr>
  </w:style>
  <w:style w:type="character" w:customStyle="1" w:styleId="WW8NumSt24z0">
    <w:name w:val="WW8NumSt24z0"/>
    <w:rsid w:val="00392303"/>
    <w:rPr>
      <w:rFonts w:ascii="Microsoft Sans Serif" w:hAnsi="Microsoft Sans Serif" w:cs="Microsoft Sans Serif"/>
    </w:rPr>
  </w:style>
  <w:style w:type="character" w:customStyle="1" w:styleId="WW8NumSt38z0">
    <w:name w:val="WW8NumSt38z0"/>
    <w:rsid w:val="00392303"/>
    <w:rPr>
      <w:rFonts w:ascii="Microsoft Sans Serif" w:hAnsi="Microsoft Sans Serif" w:cs="Microsoft Sans Serif"/>
    </w:rPr>
  </w:style>
  <w:style w:type="character" w:customStyle="1" w:styleId="WW8NumSt40z0">
    <w:name w:val="WW8NumSt40z0"/>
    <w:rsid w:val="00392303"/>
    <w:rPr>
      <w:rFonts w:ascii="Microsoft Sans Serif" w:hAnsi="Microsoft Sans Serif" w:cs="Microsoft Sans Serif"/>
    </w:rPr>
  </w:style>
  <w:style w:type="character" w:customStyle="1" w:styleId="WW8NumSt45z0">
    <w:name w:val="WW8NumSt45z0"/>
    <w:rsid w:val="00392303"/>
    <w:rPr>
      <w:rFonts w:ascii="Microsoft Sans Serif" w:hAnsi="Microsoft Sans Serif" w:cs="Microsoft Sans Serif"/>
    </w:rPr>
  </w:style>
  <w:style w:type="character" w:customStyle="1" w:styleId="WW8NumSt46z0">
    <w:name w:val="WW8NumSt46z0"/>
    <w:rsid w:val="00392303"/>
    <w:rPr>
      <w:rFonts w:ascii="Microsoft Sans Serif" w:hAnsi="Microsoft Sans Serif" w:cs="Microsoft Sans Serif"/>
    </w:rPr>
  </w:style>
  <w:style w:type="character" w:customStyle="1" w:styleId="WW8NumSt51z0">
    <w:name w:val="WW8NumSt51z0"/>
    <w:rsid w:val="00392303"/>
    <w:rPr>
      <w:rFonts w:ascii="Microsoft Sans Serif" w:hAnsi="Microsoft Sans Serif" w:cs="Microsoft Sans Serif"/>
    </w:rPr>
  </w:style>
  <w:style w:type="character" w:customStyle="1" w:styleId="WW8NumSt74z0">
    <w:name w:val="WW8NumSt74z0"/>
    <w:rsid w:val="00392303"/>
    <w:rPr>
      <w:rFonts w:ascii="Microsoft Sans Serif" w:hAnsi="Microsoft Sans Serif" w:cs="Microsoft Sans Serif"/>
    </w:rPr>
  </w:style>
  <w:style w:type="character" w:customStyle="1" w:styleId="WW8NumSt83z0">
    <w:name w:val="WW8NumSt83z0"/>
    <w:rsid w:val="00392303"/>
    <w:rPr>
      <w:rFonts w:ascii="Microsoft Sans Serif" w:hAnsi="Microsoft Sans Serif" w:cs="Microsoft Sans Serif"/>
    </w:rPr>
  </w:style>
  <w:style w:type="character" w:customStyle="1" w:styleId="FontStyle35">
    <w:name w:val="Font Style35"/>
    <w:rsid w:val="00392303"/>
    <w:rPr>
      <w:rFonts w:ascii="Microsoft Sans Serif" w:hAnsi="Microsoft Sans Serif" w:cs="Microsoft Sans Serif"/>
      <w:b/>
      <w:bCs/>
      <w:sz w:val="18"/>
      <w:szCs w:val="18"/>
    </w:rPr>
  </w:style>
  <w:style w:type="character" w:customStyle="1" w:styleId="FontStyle30">
    <w:name w:val="Font Style30"/>
    <w:rsid w:val="00392303"/>
    <w:rPr>
      <w:rFonts w:ascii="Microsoft Sans Serif" w:hAnsi="Microsoft Sans Serif" w:cs="Microsoft Sans Serif"/>
      <w:i/>
      <w:iCs/>
      <w:sz w:val="18"/>
      <w:szCs w:val="18"/>
    </w:rPr>
  </w:style>
  <w:style w:type="character" w:customStyle="1" w:styleId="FontStyle33">
    <w:name w:val="Font Style33"/>
    <w:rsid w:val="00392303"/>
    <w:rPr>
      <w:rFonts w:ascii="Microsoft Sans Serif" w:hAnsi="Microsoft Sans Serif" w:cs="Microsoft Sans Serif"/>
      <w:sz w:val="22"/>
      <w:szCs w:val="22"/>
    </w:rPr>
  </w:style>
  <w:style w:type="character" w:customStyle="1" w:styleId="FontStyle11">
    <w:name w:val="Font Style11"/>
    <w:rsid w:val="00392303"/>
    <w:rPr>
      <w:rFonts w:ascii="Microsoft Sans Serif" w:hAnsi="Microsoft Sans Serif" w:cs="Microsoft Sans Serif"/>
      <w:sz w:val="18"/>
      <w:szCs w:val="18"/>
    </w:rPr>
  </w:style>
  <w:style w:type="character" w:customStyle="1" w:styleId="FontStyle36">
    <w:name w:val="Font Style36"/>
    <w:rsid w:val="00392303"/>
    <w:rPr>
      <w:rFonts w:ascii="Microsoft Sans Serif" w:hAnsi="Microsoft Sans Serif" w:cs="Microsoft Sans Serif"/>
      <w:b/>
      <w:bCs/>
      <w:i/>
      <w:iCs/>
      <w:sz w:val="14"/>
      <w:szCs w:val="14"/>
    </w:rPr>
  </w:style>
  <w:style w:type="character" w:customStyle="1" w:styleId="aa">
    <w:name w:val="Символ нумерации"/>
    <w:rsid w:val="00392303"/>
  </w:style>
  <w:style w:type="paragraph" w:customStyle="1" w:styleId="50">
    <w:name w:val="Название5"/>
    <w:basedOn w:val="a"/>
    <w:rsid w:val="00392303"/>
    <w:pPr>
      <w:suppressLineNumbers/>
      <w:spacing w:before="120" w:after="120"/>
    </w:pPr>
    <w:rPr>
      <w:rFonts w:ascii="Arial" w:hAnsi="Arial" w:cs="Tahoma"/>
      <w:i/>
      <w:iCs/>
      <w:sz w:val="20"/>
    </w:rPr>
  </w:style>
  <w:style w:type="paragraph" w:customStyle="1" w:styleId="51">
    <w:name w:val="Указатель5"/>
    <w:basedOn w:val="a"/>
    <w:rsid w:val="00392303"/>
    <w:pPr>
      <w:suppressLineNumbers/>
    </w:pPr>
    <w:rPr>
      <w:rFonts w:ascii="Arial" w:hAnsi="Arial" w:cs="Tahoma"/>
      <w:sz w:val="26"/>
      <w:szCs w:val="26"/>
    </w:rPr>
  </w:style>
  <w:style w:type="paragraph" w:customStyle="1" w:styleId="40">
    <w:name w:val="Название4"/>
    <w:basedOn w:val="a"/>
    <w:rsid w:val="00392303"/>
    <w:pPr>
      <w:suppressLineNumbers/>
      <w:spacing w:before="120" w:after="120"/>
    </w:pPr>
    <w:rPr>
      <w:rFonts w:ascii="Arial" w:hAnsi="Arial" w:cs="Tahoma"/>
      <w:i/>
      <w:iCs/>
      <w:sz w:val="20"/>
    </w:rPr>
  </w:style>
  <w:style w:type="paragraph" w:customStyle="1" w:styleId="41">
    <w:name w:val="Указатель4"/>
    <w:basedOn w:val="a"/>
    <w:rsid w:val="00392303"/>
    <w:pPr>
      <w:suppressLineNumbers/>
    </w:pPr>
    <w:rPr>
      <w:rFonts w:ascii="Arial" w:hAnsi="Arial" w:cs="Tahoma"/>
      <w:sz w:val="26"/>
      <w:szCs w:val="26"/>
    </w:rPr>
  </w:style>
  <w:style w:type="paragraph" w:customStyle="1" w:styleId="Style1">
    <w:name w:val="Style1"/>
    <w:basedOn w:val="a"/>
    <w:rsid w:val="00392303"/>
    <w:pPr>
      <w:widowControl w:val="0"/>
      <w:autoSpaceDE w:val="0"/>
      <w:spacing w:line="232" w:lineRule="exact"/>
      <w:ind w:firstLine="288"/>
      <w:jc w:val="both"/>
    </w:pPr>
    <w:rPr>
      <w:rFonts w:ascii="Microsoft Sans Serif" w:hAnsi="Microsoft Sans Serif" w:cs="Microsoft Sans Serif"/>
    </w:rPr>
  </w:style>
  <w:style w:type="paragraph" w:customStyle="1" w:styleId="Style2">
    <w:name w:val="Style2"/>
    <w:basedOn w:val="a"/>
    <w:rsid w:val="00392303"/>
    <w:pPr>
      <w:widowControl w:val="0"/>
      <w:autoSpaceDE w:val="0"/>
      <w:jc w:val="center"/>
    </w:pPr>
    <w:rPr>
      <w:rFonts w:ascii="Microsoft Sans Serif" w:hAnsi="Microsoft Sans Serif" w:cs="Microsoft Sans Serif"/>
    </w:rPr>
  </w:style>
  <w:style w:type="paragraph" w:customStyle="1" w:styleId="Style4">
    <w:name w:val="Style4"/>
    <w:basedOn w:val="a"/>
    <w:rsid w:val="00392303"/>
    <w:pPr>
      <w:widowControl w:val="0"/>
      <w:autoSpaceDE w:val="0"/>
      <w:spacing w:line="226" w:lineRule="exact"/>
      <w:ind w:firstLine="283"/>
      <w:jc w:val="both"/>
    </w:pPr>
    <w:rPr>
      <w:rFonts w:ascii="Microsoft Sans Serif" w:hAnsi="Microsoft Sans Serif" w:cs="Microsoft Sans Serif"/>
    </w:rPr>
  </w:style>
  <w:style w:type="paragraph" w:customStyle="1" w:styleId="Style5">
    <w:name w:val="Style5"/>
    <w:basedOn w:val="a"/>
    <w:rsid w:val="00392303"/>
    <w:pPr>
      <w:widowControl w:val="0"/>
      <w:autoSpaceDE w:val="0"/>
      <w:spacing w:line="226" w:lineRule="exact"/>
      <w:jc w:val="both"/>
    </w:pPr>
    <w:rPr>
      <w:rFonts w:ascii="Microsoft Sans Serif" w:hAnsi="Microsoft Sans Serif" w:cs="Microsoft Sans Serif"/>
    </w:rPr>
  </w:style>
  <w:style w:type="paragraph" w:customStyle="1" w:styleId="Style6">
    <w:name w:val="Style6"/>
    <w:basedOn w:val="a"/>
    <w:rsid w:val="00392303"/>
    <w:pPr>
      <w:widowControl w:val="0"/>
      <w:autoSpaceDE w:val="0"/>
      <w:jc w:val="both"/>
    </w:pPr>
    <w:rPr>
      <w:rFonts w:ascii="Microsoft Sans Serif" w:hAnsi="Microsoft Sans Serif" w:cs="Microsoft Sans Serif"/>
    </w:rPr>
  </w:style>
  <w:style w:type="paragraph" w:customStyle="1" w:styleId="Style13">
    <w:name w:val="Style13"/>
    <w:basedOn w:val="a"/>
    <w:rsid w:val="00392303"/>
    <w:pPr>
      <w:widowControl w:val="0"/>
      <w:autoSpaceDE w:val="0"/>
      <w:spacing w:line="211" w:lineRule="exact"/>
      <w:jc w:val="center"/>
    </w:pPr>
    <w:rPr>
      <w:rFonts w:ascii="Microsoft Sans Serif" w:hAnsi="Microsoft Sans Serif" w:cs="Microsoft Sans Serif"/>
    </w:rPr>
  </w:style>
  <w:style w:type="paragraph" w:customStyle="1" w:styleId="Style12">
    <w:name w:val="Style12"/>
    <w:basedOn w:val="a"/>
    <w:rsid w:val="00392303"/>
    <w:pPr>
      <w:widowControl w:val="0"/>
      <w:autoSpaceDE w:val="0"/>
      <w:spacing w:line="235" w:lineRule="exact"/>
      <w:jc w:val="both"/>
    </w:pPr>
    <w:rPr>
      <w:rFonts w:ascii="Microsoft Sans Serif" w:hAnsi="Microsoft Sans Serif" w:cs="Microsoft Sans Serif"/>
    </w:rPr>
  </w:style>
  <w:style w:type="paragraph" w:customStyle="1" w:styleId="Style23">
    <w:name w:val="Style23"/>
    <w:basedOn w:val="a"/>
    <w:rsid w:val="00392303"/>
    <w:pPr>
      <w:widowControl w:val="0"/>
      <w:autoSpaceDE w:val="0"/>
      <w:spacing w:line="232" w:lineRule="exact"/>
      <w:ind w:firstLine="389"/>
      <w:jc w:val="both"/>
    </w:pPr>
    <w:rPr>
      <w:rFonts w:ascii="Microsoft Sans Serif" w:hAnsi="Microsoft Sans Serif" w:cs="Microsoft Sans Serif"/>
    </w:rPr>
  </w:style>
  <w:style w:type="paragraph" w:customStyle="1" w:styleId="Style16">
    <w:name w:val="Style16"/>
    <w:basedOn w:val="a"/>
    <w:rsid w:val="00392303"/>
    <w:pPr>
      <w:widowControl w:val="0"/>
      <w:autoSpaceDE w:val="0"/>
      <w:spacing w:line="202" w:lineRule="exact"/>
      <w:ind w:firstLine="283"/>
    </w:pPr>
    <w:rPr>
      <w:rFonts w:ascii="Microsoft Sans Serif" w:hAnsi="Microsoft Sans Serif" w:cs="Microsoft Sans Serif"/>
    </w:rPr>
  </w:style>
  <w:style w:type="paragraph" w:styleId="ab">
    <w:name w:val="Body Text Indent"/>
    <w:basedOn w:val="a"/>
    <w:link w:val="ac"/>
    <w:rsid w:val="00392303"/>
    <w:pPr>
      <w:spacing w:after="120"/>
      <w:ind w:left="283"/>
    </w:pPr>
    <w:rPr>
      <w:sz w:val="26"/>
      <w:szCs w:val="26"/>
    </w:rPr>
  </w:style>
  <w:style w:type="character" w:customStyle="1" w:styleId="ac">
    <w:name w:val="Основной текст с отступом Знак"/>
    <w:link w:val="ab"/>
    <w:rsid w:val="00392303"/>
    <w:rPr>
      <w:sz w:val="26"/>
      <w:szCs w:val="26"/>
      <w:lang w:eastAsia="ar-SA"/>
    </w:rPr>
  </w:style>
  <w:style w:type="paragraph" w:customStyle="1" w:styleId="ConsNormal">
    <w:name w:val="ConsNormal"/>
    <w:rsid w:val="00392303"/>
    <w:pPr>
      <w:widowControl w:val="0"/>
      <w:suppressAutoHyphens/>
      <w:ind w:firstLine="720"/>
    </w:pPr>
    <w:rPr>
      <w:rFonts w:ascii="Arial" w:eastAsia="Arial" w:hAnsi="Arial" w:cs="Arial"/>
      <w:lang w:eastAsia="ar-SA"/>
    </w:rPr>
  </w:style>
  <w:style w:type="paragraph" w:styleId="ad">
    <w:name w:val="header"/>
    <w:basedOn w:val="a"/>
    <w:link w:val="ae"/>
    <w:uiPriority w:val="99"/>
    <w:rsid w:val="00392303"/>
    <w:pPr>
      <w:tabs>
        <w:tab w:val="center" w:pos="4677"/>
        <w:tab w:val="right" w:pos="9355"/>
      </w:tabs>
    </w:pPr>
    <w:rPr>
      <w:sz w:val="26"/>
      <w:szCs w:val="26"/>
    </w:rPr>
  </w:style>
  <w:style w:type="character" w:customStyle="1" w:styleId="ae">
    <w:name w:val="Верхний колонтитул Знак"/>
    <w:link w:val="ad"/>
    <w:uiPriority w:val="99"/>
    <w:rsid w:val="00392303"/>
    <w:rPr>
      <w:sz w:val="26"/>
      <w:szCs w:val="26"/>
      <w:lang w:eastAsia="ar-SA"/>
    </w:rPr>
  </w:style>
  <w:style w:type="paragraph" w:styleId="af">
    <w:name w:val="footer"/>
    <w:basedOn w:val="a"/>
    <w:link w:val="af0"/>
    <w:uiPriority w:val="99"/>
    <w:rsid w:val="00392303"/>
    <w:pPr>
      <w:tabs>
        <w:tab w:val="center" w:pos="4677"/>
        <w:tab w:val="right" w:pos="9355"/>
      </w:tabs>
    </w:pPr>
    <w:rPr>
      <w:sz w:val="26"/>
      <w:szCs w:val="26"/>
    </w:rPr>
  </w:style>
  <w:style w:type="character" w:customStyle="1" w:styleId="af0">
    <w:name w:val="Нижний колонтитул Знак"/>
    <w:link w:val="af"/>
    <w:uiPriority w:val="99"/>
    <w:rsid w:val="00392303"/>
    <w:rPr>
      <w:sz w:val="26"/>
      <w:szCs w:val="26"/>
      <w:lang w:eastAsia="ar-SA"/>
    </w:rPr>
  </w:style>
  <w:style w:type="paragraph" w:styleId="16">
    <w:name w:val="toc 1"/>
    <w:basedOn w:val="a"/>
    <w:next w:val="a"/>
    <w:autoRedefine/>
    <w:rsid w:val="006511DB"/>
    <w:pPr>
      <w:tabs>
        <w:tab w:val="left" w:pos="284"/>
        <w:tab w:val="left" w:pos="567"/>
        <w:tab w:val="right" w:leader="dot" w:pos="9344"/>
        <w:tab w:val="right" w:leader="dot" w:pos="9781"/>
      </w:tabs>
      <w:ind w:right="-2"/>
      <w:jc w:val="both"/>
    </w:pPr>
    <w:rPr>
      <w:noProof/>
    </w:rPr>
  </w:style>
  <w:style w:type="paragraph" w:styleId="24">
    <w:name w:val="toc 2"/>
    <w:basedOn w:val="a"/>
    <w:next w:val="a"/>
    <w:autoRedefine/>
    <w:rsid w:val="00392303"/>
    <w:pPr>
      <w:tabs>
        <w:tab w:val="right" w:leader="dot" w:pos="9735"/>
      </w:tabs>
      <w:jc w:val="both"/>
    </w:pPr>
    <w:rPr>
      <w:sz w:val="26"/>
      <w:szCs w:val="26"/>
    </w:rPr>
  </w:style>
  <w:style w:type="character" w:styleId="af1">
    <w:name w:val="Hyperlink"/>
    <w:rsid w:val="00392303"/>
    <w:rPr>
      <w:color w:val="0000FF"/>
      <w:u w:val="single"/>
    </w:rPr>
  </w:style>
  <w:style w:type="character" w:styleId="af2">
    <w:name w:val="page number"/>
    <w:basedOn w:val="a0"/>
    <w:rsid w:val="00392303"/>
  </w:style>
  <w:style w:type="paragraph" w:customStyle="1" w:styleId="1">
    <w:name w:val="Стиль1"/>
    <w:basedOn w:val="Style4"/>
    <w:next w:val="af3"/>
    <w:rsid w:val="00392303"/>
    <w:pPr>
      <w:widowControl/>
      <w:numPr>
        <w:numId w:val="1"/>
      </w:numPr>
      <w:tabs>
        <w:tab w:val="left" w:pos="581"/>
      </w:tabs>
      <w:spacing w:line="240" w:lineRule="auto"/>
      <w:ind w:firstLine="709"/>
    </w:pPr>
    <w:rPr>
      <w:rFonts w:ascii="Arial" w:hAnsi="Arial" w:cs="Arial"/>
      <w:sz w:val="22"/>
    </w:rPr>
  </w:style>
  <w:style w:type="character" w:customStyle="1" w:styleId="af4">
    <w:name w:val="Гипертекстовая ссылка"/>
    <w:uiPriority w:val="99"/>
    <w:rsid w:val="00392303"/>
    <w:rPr>
      <w:color w:val="008000"/>
    </w:rPr>
  </w:style>
  <w:style w:type="paragraph" w:styleId="af3">
    <w:name w:val="Plain Text"/>
    <w:basedOn w:val="a"/>
    <w:link w:val="af5"/>
    <w:rsid w:val="00392303"/>
    <w:rPr>
      <w:rFonts w:ascii="Courier New" w:hAnsi="Courier New" w:cs="Courier New"/>
      <w:sz w:val="20"/>
      <w:szCs w:val="20"/>
    </w:rPr>
  </w:style>
  <w:style w:type="character" w:customStyle="1" w:styleId="af5">
    <w:name w:val="Текст Знак"/>
    <w:link w:val="af3"/>
    <w:rsid w:val="00392303"/>
    <w:rPr>
      <w:rFonts w:ascii="Courier New" w:hAnsi="Courier New" w:cs="Courier New"/>
      <w:lang w:eastAsia="ar-SA"/>
    </w:rPr>
  </w:style>
  <w:style w:type="character" w:customStyle="1" w:styleId="af6">
    <w:name w:val="Сравнение редакций. Добавленный фрагмент"/>
    <w:rsid w:val="00392303"/>
    <w:rPr>
      <w:color w:val="0000FF"/>
    </w:rPr>
  </w:style>
  <w:style w:type="character" w:customStyle="1" w:styleId="af7">
    <w:name w:val="Цветовое выделение"/>
    <w:uiPriority w:val="99"/>
    <w:rsid w:val="00392303"/>
    <w:rPr>
      <w:b/>
      <w:bCs/>
      <w:color w:val="26282F"/>
      <w:sz w:val="26"/>
      <w:szCs w:val="26"/>
    </w:rPr>
  </w:style>
  <w:style w:type="paragraph" w:customStyle="1" w:styleId="af8">
    <w:name w:val="Заголовок статьи"/>
    <w:basedOn w:val="a"/>
    <w:next w:val="a"/>
    <w:uiPriority w:val="99"/>
    <w:rsid w:val="00392303"/>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af9">
    <w:name w:val="Комментарий"/>
    <w:basedOn w:val="a"/>
    <w:next w:val="a"/>
    <w:uiPriority w:val="99"/>
    <w:rsid w:val="00392303"/>
    <w:pPr>
      <w:widowControl w:val="0"/>
      <w:suppressAutoHyphens w:val="0"/>
      <w:autoSpaceDE w:val="0"/>
      <w:autoSpaceDN w:val="0"/>
      <w:adjustRightInd w:val="0"/>
      <w:spacing w:before="75"/>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392303"/>
    <w:pPr>
      <w:spacing w:before="0"/>
    </w:pPr>
    <w:rPr>
      <w:i/>
      <w:iCs/>
    </w:rPr>
  </w:style>
  <w:style w:type="paragraph" w:styleId="25">
    <w:name w:val="List 2"/>
    <w:basedOn w:val="a"/>
    <w:rsid w:val="00392303"/>
    <w:pPr>
      <w:ind w:left="566" w:hanging="283"/>
      <w:contextualSpacing/>
    </w:pPr>
    <w:rPr>
      <w:sz w:val="26"/>
      <w:szCs w:val="26"/>
    </w:rPr>
  </w:style>
  <w:style w:type="paragraph" w:styleId="34">
    <w:name w:val="toc 3"/>
    <w:basedOn w:val="a"/>
    <w:next w:val="a"/>
    <w:autoRedefine/>
    <w:rsid w:val="00B17FD6"/>
    <w:pPr>
      <w:widowControl w:val="0"/>
      <w:tabs>
        <w:tab w:val="left" w:pos="284"/>
        <w:tab w:val="left" w:pos="1920"/>
        <w:tab w:val="right" w:leader="dot" w:pos="9344"/>
      </w:tabs>
      <w:jc w:val="both"/>
    </w:pPr>
    <w:rPr>
      <w:rFonts w:eastAsia="Lucida Sans Unicode"/>
      <w:noProof/>
      <w:kern w:val="2"/>
      <w:lang w:eastAsia="ru-RU"/>
    </w:rPr>
  </w:style>
  <w:style w:type="paragraph" w:styleId="afb">
    <w:name w:val="endnote text"/>
    <w:basedOn w:val="a"/>
    <w:link w:val="afc"/>
    <w:rsid w:val="006511DB"/>
    <w:rPr>
      <w:sz w:val="20"/>
      <w:szCs w:val="20"/>
    </w:rPr>
  </w:style>
  <w:style w:type="character" w:customStyle="1" w:styleId="afc">
    <w:name w:val="Текст концевой сноски Знак"/>
    <w:link w:val="afb"/>
    <w:rsid w:val="006511DB"/>
    <w:rPr>
      <w:lang w:eastAsia="ar-SA"/>
    </w:rPr>
  </w:style>
  <w:style w:type="character" w:styleId="afd">
    <w:name w:val="endnote reference"/>
    <w:rsid w:val="006511DB"/>
    <w:rPr>
      <w:vertAlign w:val="superscript"/>
    </w:rPr>
  </w:style>
  <w:style w:type="paragraph" w:styleId="35">
    <w:name w:val="List 3"/>
    <w:basedOn w:val="a"/>
    <w:rsid w:val="004E648D"/>
    <w:pPr>
      <w:ind w:left="849" w:hanging="283"/>
      <w:contextualSpacing/>
    </w:pPr>
  </w:style>
  <w:style w:type="paragraph" w:styleId="afe">
    <w:name w:val="Balloon Text"/>
    <w:basedOn w:val="a"/>
    <w:link w:val="aff"/>
    <w:rsid w:val="0080271A"/>
    <w:rPr>
      <w:rFonts w:ascii="Segoe UI" w:hAnsi="Segoe UI" w:cs="Segoe UI"/>
      <w:sz w:val="18"/>
      <w:szCs w:val="18"/>
    </w:rPr>
  </w:style>
  <w:style w:type="character" w:customStyle="1" w:styleId="aff">
    <w:name w:val="Текст выноски Знак"/>
    <w:link w:val="afe"/>
    <w:rsid w:val="0080271A"/>
    <w:rPr>
      <w:rFonts w:ascii="Segoe UI" w:hAnsi="Segoe UI" w:cs="Segoe UI"/>
      <w:sz w:val="18"/>
      <w:szCs w:val="18"/>
      <w:lang w:eastAsia="ar-SA"/>
    </w:rPr>
  </w:style>
  <w:style w:type="character" w:styleId="aff0">
    <w:name w:val="FollowedHyperlink"/>
    <w:uiPriority w:val="99"/>
    <w:unhideWhenUsed/>
    <w:rsid w:val="000234D4"/>
    <w:rPr>
      <w:color w:val="954F72"/>
      <w:u w:val="single"/>
    </w:rPr>
  </w:style>
  <w:style w:type="character" w:customStyle="1" w:styleId="a5">
    <w:name w:val="Основной текст Знак"/>
    <w:link w:val="a4"/>
    <w:rsid w:val="000234D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18535">
      <w:bodyDiv w:val="1"/>
      <w:marLeft w:val="0"/>
      <w:marRight w:val="0"/>
      <w:marTop w:val="0"/>
      <w:marBottom w:val="0"/>
      <w:divBdr>
        <w:top w:val="none" w:sz="0" w:space="0" w:color="auto"/>
        <w:left w:val="none" w:sz="0" w:space="0" w:color="auto"/>
        <w:bottom w:val="none" w:sz="0" w:space="0" w:color="auto"/>
        <w:right w:val="none" w:sz="0" w:space="0" w:color="auto"/>
      </w:divBdr>
    </w:div>
    <w:div w:id="905260792">
      <w:bodyDiv w:val="1"/>
      <w:marLeft w:val="0"/>
      <w:marRight w:val="0"/>
      <w:marTop w:val="0"/>
      <w:marBottom w:val="0"/>
      <w:divBdr>
        <w:top w:val="none" w:sz="0" w:space="0" w:color="auto"/>
        <w:left w:val="none" w:sz="0" w:space="0" w:color="auto"/>
        <w:bottom w:val="none" w:sz="0" w:space="0" w:color="auto"/>
        <w:right w:val="none" w:sz="0" w:space="0" w:color="auto"/>
      </w:divBdr>
      <w:divsChild>
        <w:div w:id="233125519">
          <w:marLeft w:val="0"/>
          <w:marRight w:val="0"/>
          <w:marTop w:val="75"/>
          <w:marBottom w:val="225"/>
          <w:divBdr>
            <w:top w:val="none" w:sz="0" w:space="0" w:color="auto"/>
            <w:left w:val="none" w:sz="0" w:space="0" w:color="auto"/>
            <w:bottom w:val="none" w:sz="0" w:space="0" w:color="auto"/>
            <w:right w:val="none" w:sz="0" w:space="0" w:color="auto"/>
          </w:divBdr>
          <w:divsChild>
            <w:div w:id="1897007238">
              <w:marLeft w:val="0"/>
              <w:marRight w:val="0"/>
              <w:marTop w:val="0"/>
              <w:marBottom w:val="0"/>
              <w:divBdr>
                <w:top w:val="none" w:sz="0" w:space="0" w:color="auto"/>
                <w:left w:val="none" w:sz="0" w:space="0" w:color="auto"/>
                <w:bottom w:val="none" w:sz="0" w:space="0" w:color="auto"/>
                <w:right w:val="none" w:sz="0" w:space="0" w:color="auto"/>
              </w:divBdr>
              <w:divsChild>
                <w:div w:id="648099893">
                  <w:marLeft w:val="0"/>
                  <w:marRight w:val="0"/>
                  <w:marTop w:val="75"/>
                  <w:marBottom w:val="225"/>
                  <w:divBdr>
                    <w:top w:val="none" w:sz="0" w:space="0" w:color="auto"/>
                    <w:left w:val="none" w:sz="0" w:space="0" w:color="auto"/>
                    <w:bottom w:val="none" w:sz="0" w:space="0" w:color="auto"/>
                    <w:right w:val="none" w:sz="0" w:space="0" w:color="auto"/>
                  </w:divBdr>
                  <w:divsChild>
                    <w:div w:id="94248358">
                      <w:marLeft w:val="0"/>
                      <w:marRight w:val="0"/>
                      <w:marTop w:val="0"/>
                      <w:marBottom w:val="300"/>
                      <w:divBdr>
                        <w:top w:val="none" w:sz="0" w:space="0" w:color="auto"/>
                        <w:left w:val="none" w:sz="0" w:space="0" w:color="auto"/>
                        <w:bottom w:val="none" w:sz="0" w:space="0" w:color="auto"/>
                        <w:right w:val="none" w:sz="0" w:space="0" w:color="auto"/>
                      </w:divBdr>
                    </w:div>
                    <w:div w:id="1645498875">
                      <w:marLeft w:val="0"/>
                      <w:marRight w:val="0"/>
                      <w:marTop w:val="0"/>
                      <w:marBottom w:val="0"/>
                      <w:divBdr>
                        <w:top w:val="none" w:sz="0" w:space="0" w:color="auto"/>
                        <w:left w:val="none" w:sz="0" w:space="0" w:color="auto"/>
                        <w:bottom w:val="none" w:sz="0" w:space="0" w:color="auto"/>
                        <w:right w:val="none" w:sz="0" w:space="0" w:color="auto"/>
                      </w:divBdr>
                      <w:divsChild>
                        <w:div w:id="1048852">
                          <w:marLeft w:val="0"/>
                          <w:marRight w:val="0"/>
                          <w:marTop w:val="0"/>
                          <w:marBottom w:val="225"/>
                          <w:divBdr>
                            <w:top w:val="none" w:sz="0" w:space="0" w:color="auto"/>
                            <w:left w:val="none" w:sz="0" w:space="0" w:color="auto"/>
                            <w:bottom w:val="none" w:sz="0" w:space="0" w:color="auto"/>
                            <w:right w:val="none" w:sz="0" w:space="0" w:color="auto"/>
                          </w:divBdr>
                          <w:divsChild>
                            <w:div w:id="98723310">
                              <w:marLeft w:val="0"/>
                              <w:marRight w:val="0"/>
                              <w:marTop w:val="0"/>
                              <w:marBottom w:val="0"/>
                              <w:divBdr>
                                <w:top w:val="none" w:sz="0" w:space="0" w:color="auto"/>
                                <w:left w:val="none" w:sz="0" w:space="0" w:color="auto"/>
                                <w:bottom w:val="none" w:sz="0" w:space="0" w:color="auto"/>
                                <w:right w:val="none" w:sz="0" w:space="0" w:color="auto"/>
                              </w:divBdr>
                            </w:div>
                          </w:divsChild>
                        </w:div>
                        <w:div w:id="993533970">
                          <w:marLeft w:val="0"/>
                          <w:marRight w:val="0"/>
                          <w:marTop w:val="0"/>
                          <w:marBottom w:val="0"/>
                          <w:divBdr>
                            <w:top w:val="none" w:sz="0" w:space="0" w:color="auto"/>
                            <w:left w:val="none" w:sz="0" w:space="0" w:color="auto"/>
                            <w:bottom w:val="none" w:sz="0" w:space="0" w:color="auto"/>
                            <w:right w:val="none" w:sz="0" w:space="0" w:color="auto"/>
                          </w:divBdr>
                          <w:divsChild>
                            <w:div w:id="1947157287">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146115416">
          <w:marLeft w:val="0"/>
          <w:marRight w:val="0"/>
          <w:marTop w:val="0"/>
          <w:marBottom w:val="0"/>
          <w:divBdr>
            <w:top w:val="none" w:sz="0" w:space="0" w:color="auto"/>
            <w:left w:val="none" w:sz="0" w:space="0" w:color="auto"/>
            <w:bottom w:val="none" w:sz="0" w:space="0" w:color="auto"/>
            <w:right w:val="none" w:sz="0" w:space="0" w:color="auto"/>
          </w:divBdr>
          <w:divsChild>
            <w:div w:id="827020541">
              <w:marLeft w:val="150"/>
              <w:marRight w:val="300"/>
              <w:marTop w:val="105"/>
              <w:marBottom w:val="75"/>
              <w:divBdr>
                <w:top w:val="none" w:sz="0" w:space="0" w:color="auto"/>
                <w:left w:val="none" w:sz="0" w:space="0" w:color="auto"/>
                <w:bottom w:val="none" w:sz="0" w:space="0" w:color="auto"/>
                <w:right w:val="none" w:sz="0" w:space="0" w:color="auto"/>
              </w:divBdr>
            </w:div>
          </w:divsChild>
        </w:div>
      </w:divsChild>
    </w:div>
    <w:div w:id="14338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13"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18"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26"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39" Type="http://schemas.openxmlformats.org/officeDocument/2006/relationships/hyperlink" Target="consultantplus://offline/ref=53E4661F36A09E05D880632747E1458C6DDC9F0F3C4E44D25DD6874C92tBuBH" TargetMode="External"/><Relationship Id="rId3" Type="http://schemas.openxmlformats.org/officeDocument/2006/relationships/styles" Target="styles.xml"/><Relationship Id="rId21"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34"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42" Type="http://schemas.openxmlformats.org/officeDocument/2006/relationships/hyperlink" Target="http://www.mo-koltushi.ru" TargetMode="External"/><Relationship Id="rId7" Type="http://schemas.openxmlformats.org/officeDocument/2006/relationships/endnotes" Target="endnotes.xml"/><Relationship Id="rId12"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17"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25"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33"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38"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20"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29"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41"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24"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32"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37"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40" Type="http://schemas.openxmlformats.org/officeDocument/2006/relationships/hyperlink" Target="garantf1://10800200.1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23"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28"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36"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10"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19"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31"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14"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22"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27"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30"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35" Type="http://schemas.openxmlformats.org/officeDocument/2006/relationships/hyperlink" Target="file:///D:\&#1040;&#1076;&#1084;&#1080;&#1085;&#1080;&#1089;&#1090;&#1088;.%20&#1056;&#1072;&#1079;&#1084;&#1077;&#1090;&#1077;&#1083;&#1077;&#1074;&#1086;\&#1044;&#1045;&#1055;&#1059;&#1058;&#1040;&#1058;&#1067;\&#1057;&#1054;&#1042;&#1045;&#1058;%20&#1044;&#1045;&#1055;&#1059;&#1058;&#1040;&#1058;&#1054;&#1042;\&#1055;&#1056;&#1054;&#1045;&#1050;&#1058;&#1067;%20&#1088;&#1077;&#1096;&#1077;&#1085;&#1080;&#1081;%20&#1082;%20&#1089;&#1086;&#1074;&#1077;&#1090;&#1091;\&#1050;&#1086;&#1083;&#1090;&#1091;&#1096;&#1089;&#1082;&#1086;&#1077;%20&#1057;&#1055;\&#1056;&#1077;&#1096;&#1077;&#1085;&#1080;&#1103;%202016%20&#1075;&#1086;&#1076;\31%20&#1086;&#1082;&#1090;&#1103;&#1073;&#1088;&#1103;\&#1059;&#1057;&#1058;&#1040;&#1042;%20&#1052;&#1054;%20&#1050;&#1086;&#1083;&#1090;&#1091;&#1096;&#1089;&#1082;&#1086;&#1077;%20&#1057;&#1055;.doc"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75EC6-68B4-4493-BDA9-D542C235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23556</Words>
  <Characters>134270</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157511</CharactersWithSpaces>
  <SharedDoc>false</SharedDoc>
  <HLinks>
    <vt:vector size="210" baseType="variant">
      <vt:variant>
        <vt:i4>3604606</vt:i4>
      </vt:variant>
      <vt:variant>
        <vt:i4>105</vt:i4>
      </vt:variant>
      <vt:variant>
        <vt:i4>0</vt:i4>
      </vt:variant>
      <vt:variant>
        <vt:i4>5</vt:i4>
      </vt:variant>
      <vt:variant>
        <vt:lpwstr>http://www.mo-koltushi.ru/</vt:lpwstr>
      </vt:variant>
      <vt:variant>
        <vt:lpwstr/>
      </vt:variant>
      <vt:variant>
        <vt:i4>70975503</vt:i4>
      </vt:variant>
      <vt:variant>
        <vt:i4>102</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sub_20110</vt:lpwstr>
      </vt:variant>
      <vt:variant>
        <vt:i4>7864379</vt:i4>
      </vt:variant>
      <vt:variant>
        <vt:i4>99</vt:i4>
      </vt:variant>
      <vt:variant>
        <vt:i4>0</vt:i4>
      </vt:variant>
      <vt:variant>
        <vt:i4>5</vt:i4>
      </vt:variant>
      <vt:variant>
        <vt:lpwstr>garantf1://10800200.15/</vt:lpwstr>
      </vt:variant>
      <vt:variant>
        <vt:lpwstr/>
      </vt:variant>
      <vt:variant>
        <vt:i4>4980751</vt:i4>
      </vt:variant>
      <vt:variant>
        <vt:i4>96</vt:i4>
      </vt:variant>
      <vt:variant>
        <vt:i4>0</vt:i4>
      </vt:variant>
      <vt:variant>
        <vt:i4>5</vt:i4>
      </vt:variant>
      <vt:variant>
        <vt:lpwstr>consultantplus://offline/ref=53E4661F36A09E05D880632747E1458C6DDC9F0F3C4E44D25DD6874C92tBuBH</vt:lpwstr>
      </vt:variant>
      <vt:variant>
        <vt:lpwstr/>
      </vt:variant>
      <vt:variant>
        <vt:i4>68091949</vt:i4>
      </vt:variant>
      <vt:variant>
        <vt:i4>92</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_Toc343702099</vt:lpwstr>
      </vt:variant>
      <vt:variant>
        <vt:i4>68091949</vt:i4>
      </vt:variant>
      <vt:variant>
        <vt:i4>89</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_Toc343702098</vt:lpwstr>
      </vt:variant>
      <vt:variant>
        <vt:i4>68026413</vt:i4>
      </vt:variant>
      <vt:variant>
        <vt:i4>86</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_Toc343702089</vt:lpwstr>
      </vt:variant>
      <vt:variant>
        <vt:i4>68026413</vt:i4>
      </vt:variant>
      <vt:variant>
        <vt:i4>83</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_Toc343702088</vt:lpwstr>
      </vt:variant>
      <vt:variant>
        <vt:i4>68026413</vt:i4>
      </vt:variant>
      <vt:variant>
        <vt:i4>80</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_Toc343702086</vt:lpwstr>
      </vt:variant>
      <vt:variant>
        <vt:i4>68026413</vt:i4>
      </vt:variant>
      <vt:variant>
        <vt:i4>77</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_Toc343702085</vt:lpwstr>
      </vt:variant>
      <vt:variant>
        <vt:i4>68026413</vt:i4>
      </vt:variant>
      <vt:variant>
        <vt:i4>74</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_Toc343702084</vt:lpwstr>
      </vt:variant>
      <vt:variant>
        <vt:i4>68026413</vt:i4>
      </vt:variant>
      <vt:variant>
        <vt:i4>71</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_Toc343702083</vt:lpwstr>
      </vt:variant>
      <vt:variant>
        <vt:i4>68026413</vt:i4>
      </vt:variant>
      <vt:variant>
        <vt:i4>68</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_Toc343702082</vt:lpwstr>
      </vt:variant>
      <vt:variant>
        <vt:i4>68026413</vt:i4>
      </vt:variant>
      <vt:variant>
        <vt:i4>65</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_Toc343702081</vt:lpwstr>
      </vt:variant>
      <vt:variant>
        <vt:i4>67174445</vt:i4>
      </vt:variant>
      <vt:variant>
        <vt:i4>62</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_Toc343702078</vt:lpwstr>
      </vt:variant>
      <vt:variant>
        <vt:i4>67174445</vt:i4>
      </vt:variant>
      <vt:variant>
        <vt:i4>59</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_Toc343702076</vt:lpwstr>
      </vt:variant>
      <vt:variant>
        <vt:i4>67174445</vt:i4>
      </vt:variant>
      <vt:variant>
        <vt:i4>56</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_Toc343702073</vt:lpwstr>
      </vt:variant>
      <vt:variant>
        <vt:i4>67174445</vt:i4>
      </vt:variant>
      <vt:variant>
        <vt:i4>53</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_Toc343702073</vt:lpwstr>
      </vt:variant>
      <vt:variant>
        <vt:i4>67174445</vt:i4>
      </vt:variant>
      <vt:variant>
        <vt:i4>50</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_Toc343702073</vt:lpwstr>
      </vt:variant>
      <vt:variant>
        <vt:i4>67174445</vt:i4>
      </vt:variant>
      <vt:variant>
        <vt:i4>47</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_Toc343702072</vt:lpwstr>
      </vt:variant>
      <vt:variant>
        <vt:i4>67174445</vt:i4>
      </vt:variant>
      <vt:variant>
        <vt:i4>44</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_Toc343702071</vt:lpwstr>
      </vt:variant>
      <vt:variant>
        <vt:i4>67174445</vt:i4>
      </vt:variant>
      <vt:variant>
        <vt:i4>41</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_Toc343702070</vt:lpwstr>
      </vt:variant>
      <vt:variant>
        <vt:i4>67108909</vt:i4>
      </vt:variant>
      <vt:variant>
        <vt:i4>38</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_Toc343702068</vt:lpwstr>
      </vt:variant>
      <vt:variant>
        <vt:i4>67108909</vt:i4>
      </vt:variant>
      <vt:variant>
        <vt:i4>35</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_Toc343702067</vt:lpwstr>
      </vt:variant>
      <vt:variant>
        <vt:i4>67108909</vt:i4>
      </vt:variant>
      <vt:variant>
        <vt:i4>32</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_Toc343702066</vt:lpwstr>
      </vt:variant>
      <vt:variant>
        <vt:i4>67108909</vt:i4>
      </vt:variant>
      <vt:variant>
        <vt:i4>29</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_Toc343702065</vt:lpwstr>
      </vt:variant>
      <vt:variant>
        <vt:i4>67108909</vt:i4>
      </vt:variant>
      <vt:variant>
        <vt:i4>26</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_Toc343702064</vt:lpwstr>
      </vt:variant>
      <vt:variant>
        <vt:i4>67108909</vt:i4>
      </vt:variant>
      <vt:variant>
        <vt:i4>23</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_Toc343702063</vt:lpwstr>
      </vt:variant>
      <vt:variant>
        <vt:i4>67108909</vt:i4>
      </vt:variant>
      <vt:variant>
        <vt:i4>20</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_Toc343702063</vt:lpwstr>
      </vt:variant>
      <vt:variant>
        <vt:i4>67305517</vt:i4>
      </vt:variant>
      <vt:variant>
        <vt:i4>17</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_Toc343702051</vt:lpwstr>
      </vt:variant>
      <vt:variant>
        <vt:i4>67239981</vt:i4>
      </vt:variant>
      <vt:variant>
        <vt:i4>14</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_Toc343702043</vt:lpwstr>
      </vt:variant>
      <vt:variant>
        <vt:i4>67239981</vt:i4>
      </vt:variant>
      <vt:variant>
        <vt:i4>11</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_Toc343702041</vt:lpwstr>
      </vt:variant>
      <vt:variant>
        <vt:i4>67239981</vt:i4>
      </vt:variant>
      <vt:variant>
        <vt:i4>8</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_Toc343702040</vt:lpwstr>
      </vt:variant>
      <vt:variant>
        <vt:i4>67436589</vt:i4>
      </vt:variant>
      <vt:variant>
        <vt:i4>5</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_Toc343702039</vt:lpwstr>
      </vt:variant>
      <vt:variant>
        <vt:i4>67436589</vt:i4>
      </vt:variant>
      <vt:variant>
        <vt:i4>2</vt:i4>
      </vt:variant>
      <vt:variant>
        <vt:i4>0</vt:i4>
      </vt:variant>
      <vt:variant>
        <vt:i4>5</vt:i4>
      </vt:variant>
      <vt:variant>
        <vt:lpwstr>D:\Администр. Разметелево\ДЕПУТАТЫ\СОВЕТ ДЕПУТАТОВ\ПРОЕКТЫ решений к совету\Колтушское СП\Решения 2016 год\31 октября\УСТАВ МО Колтушское СП.doc</vt:lpwstr>
      </vt:variant>
      <vt:variant>
        <vt:lpwstr>_Toc343702038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Федянцева</dc:creator>
  <cp:keywords/>
  <cp:lastModifiedBy>W</cp:lastModifiedBy>
  <cp:revision>2</cp:revision>
  <cp:lastPrinted>2016-10-24T09:43:00Z</cp:lastPrinted>
  <dcterms:created xsi:type="dcterms:W3CDTF">2016-10-25T14:44:00Z</dcterms:created>
  <dcterms:modified xsi:type="dcterms:W3CDTF">2016-10-25T14:44:00Z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-565130413</vt:i4>
  </property>
  <property fmtid="{D5CDD505-2E9C-101B-9397-08002B2CF9AE}" pid="3" name="_AuthorEmail">
    <vt:lpwstr>apsd@vsevreg.ru</vt:lpwstr>
  </property>
  <property fmtid="{D5CDD505-2E9C-101B-9397-08002B2CF9AE}" pid="4" name="_AuthorEmailDisplayName">
    <vt:lpwstr>Кашина</vt:lpwstr>
  </property>
  <property fmtid="{D5CDD505-2E9C-101B-9397-08002B2CF9AE}" pid="5" name="_ReviewingToolsShownOnce">
    <vt:lpwstr/>
  </property>
</Properties>
</file>