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667" w:rsidRPr="006318D1" w:rsidRDefault="00D87AEF" w:rsidP="00DD1667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DD1667" w:rsidP="00DD1667">
      <w:pPr>
        <w:jc w:val="center"/>
        <w:rPr>
          <w:rFonts w:ascii="Garamond" w:hAnsi="Garamond"/>
          <w:b/>
          <w:sz w:val="2"/>
          <w:szCs w:val="2"/>
        </w:rPr>
      </w:pPr>
      <w:r w:rsidRPr="006318D1">
        <w:rPr>
          <w:b/>
          <w:sz w:val="2"/>
          <w:szCs w:val="2"/>
        </w:rPr>
        <w:t xml:space="preserve"> </w:t>
      </w:r>
    </w:p>
    <w:p w:rsidR="002250D0" w:rsidRPr="006318D1" w:rsidRDefault="002250D0" w:rsidP="002250D0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свидетельство о допуске к проектным работам №</w:t>
      </w:r>
      <w:r w:rsidRPr="0018329D">
        <w:rPr>
          <w:sz w:val="16"/>
          <w:szCs w:val="16"/>
        </w:rPr>
        <w:t xml:space="preserve"> 0024/2-2013/624-7801365694-П-73 от 26.03.2013</w:t>
      </w:r>
      <w:r>
        <w:rPr>
          <w:sz w:val="16"/>
          <w:szCs w:val="16"/>
        </w:rPr>
        <w:t xml:space="preserve"> </w:t>
      </w:r>
      <w:r w:rsidRPr="0018329D">
        <w:rPr>
          <w:sz w:val="16"/>
          <w:szCs w:val="16"/>
        </w:rPr>
        <w:t>г.</w:t>
      </w:r>
    </w:p>
    <w:p w:rsidR="002250D0" w:rsidRPr="006318D1" w:rsidRDefault="002250D0" w:rsidP="002250D0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DD1667" w:rsidRPr="00DD1667" w:rsidRDefault="00DD1667" w:rsidP="00DD1667">
      <w:pPr>
        <w:jc w:val="center"/>
        <w:rPr>
          <w:sz w:val="24"/>
          <w:szCs w:val="24"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1983"/>
        <w:gridCol w:w="7397"/>
      </w:tblGrid>
      <w:tr w:rsidR="00A668BE" w:rsidRPr="006318D1" w:rsidTr="00A668BE">
        <w:tc>
          <w:tcPr>
            <w:tcW w:w="1983" w:type="dxa"/>
          </w:tcPr>
          <w:p w:rsidR="00A668BE" w:rsidRPr="006318D1" w:rsidRDefault="00A668BE" w:rsidP="00DD1667">
            <w:pPr>
              <w:spacing w:line="360" w:lineRule="auto"/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Заказчик</w:t>
            </w:r>
          </w:p>
        </w:tc>
        <w:tc>
          <w:tcPr>
            <w:tcW w:w="7397" w:type="dxa"/>
          </w:tcPr>
          <w:p w:rsidR="00A668BE" w:rsidRPr="006318D1" w:rsidRDefault="00A668BE" w:rsidP="00D63CAF">
            <w:pPr>
              <w:rPr>
                <w:b/>
                <w:sz w:val="6"/>
                <w:szCs w:val="6"/>
              </w:rPr>
            </w:pPr>
            <w:r w:rsidRPr="0056104E">
              <w:rPr>
                <w:b/>
                <w:sz w:val="20"/>
              </w:rPr>
              <w:t>ЗАО «Проектно-Конструкторский Центр «Стройкомплекс»</w:t>
            </w:r>
          </w:p>
        </w:tc>
      </w:tr>
      <w:tr w:rsidR="00A668BE" w:rsidRPr="006318D1" w:rsidTr="00A668BE">
        <w:tc>
          <w:tcPr>
            <w:tcW w:w="1983" w:type="dxa"/>
          </w:tcPr>
          <w:p w:rsidR="00A668BE" w:rsidRPr="006318D1" w:rsidRDefault="00A668BE" w:rsidP="00A77D1C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397" w:type="dxa"/>
          </w:tcPr>
          <w:p w:rsidR="00A668BE" w:rsidRPr="006318D1" w:rsidRDefault="00A668BE" w:rsidP="00D63CAF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DD1667" w:rsidRPr="002570B8" w:rsidRDefault="00DD1667" w:rsidP="00DD1667">
      <w:pPr>
        <w:rPr>
          <w:sz w:val="24"/>
          <w:szCs w:val="24"/>
        </w:rPr>
      </w:pPr>
    </w:p>
    <w:p w:rsidR="00DD1667" w:rsidRPr="002570B8" w:rsidRDefault="00DD1667" w:rsidP="00DD1667">
      <w:pPr>
        <w:rPr>
          <w:sz w:val="24"/>
          <w:szCs w:val="24"/>
        </w:rPr>
      </w:pPr>
    </w:p>
    <w:p w:rsidR="00A668BE" w:rsidRDefault="00A668BE" w:rsidP="00A668B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>
        <w:rPr>
          <w:b/>
          <w:sz w:val="32"/>
          <w:szCs w:val="32"/>
        </w:rPr>
        <w:t xml:space="preserve">И ПРОЕКТ МЕЖЕВАНИЯ </w:t>
      </w:r>
      <w:r w:rsidRPr="006318D1">
        <w:rPr>
          <w:b/>
          <w:sz w:val="32"/>
          <w:szCs w:val="32"/>
        </w:rPr>
        <w:t>ТЕРРИТОРИИ</w:t>
      </w:r>
    </w:p>
    <w:p w:rsidR="00A668BE" w:rsidRDefault="00A668BE" w:rsidP="00A668BE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6A5FEE">
        <w:rPr>
          <w:b/>
          <w:szCs w:val="28"/>
        </w:rPr>
        <w:t xml:space="preserve">западной части деревни </w:t>
      </w:r>
      <w:r>
        <w:rPr>
          <w:b/>
          <w:szCs w:val="28"/>
        </w:rPr>
        <w:t>Кальтино</w:t>
      </w:r>
    </w:p>
    <w:p w:rsidR="00DD1667" w:rsidRDefault="00A668BE" w:rsidP="00A668B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5FEE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Колтушское</w:t>
      </w:r>
      <w:r w:rsidRPr="006A5FEE">
        <w:rPr>
          <w:b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DD1667" w:rsidRPr="001A3707" w:rsidRDefault="00DD1667" w:rsidP="00DD1667">
      <w:pPr>
        <w:jc w:val="center"/>
        <w:rPr>
          <w:sz w:val="22"/>
          <w:szCs w:val="22"/>
        </w:rPr>
      </w:pPr>
    </w:p>
    <w:p w:rsidR="00EA4EFE" w:rsidRPr="00EA4EFE" w:rsidRDefault="00EA4EFE" w:rsidP="00EA4EFE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EA4EFE">
        <w:rPr>
          <w:b/>
          <w:szCs w:val="28"/>
        </w:rPr>
        <w:t xml:space="preserve">Том </w:t>
      </w:r>
      <w:r w:rsidR="00941233">
        <w:rPr>
          <w:b/>
          <w:szCs w:val="28"/>
        </w:rPr>
        <w:t>1</w:t>
      </w:r>
    </w:p>
    <w:p w:rsidR="00A43888" w:rsidRDefault="00941233" w:rsidP="00A4388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ОСНОВНАЯ ЧАСТЬ</w:t>
      </w:r>
    </w:p>
    <w:p w:rsidR="00DD1667" w:rsidRPr="007D2F0B" w:rsidRDefault="007D2F0B" w:rsidP="00A43888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7D2F0B">
        <w:rPr>
          <w:b/>
          <w:szCs w:val="28"/>
        </w:rPr>
        <w:t>ПРОЕКТА</w:t>
      </w:r>
      <w:r w:rsidR="00A43888">
        <w:rPr>
          <w:b/>
          <w:szCs w:val="28"/>
        </w:rPr>
        <w:t xml:space="preserve"> </w:t>
      </w:r>
      <w:r w:rsidRPr="007D2F0B">
        <w:rPr>
          <w:b/>
          <w:szCs w:val="28"/>
        </w:rPr>
        <w:t>ПЛАНИРОВКИ ТЕРРИТОРИИ</w:t>
      </w:r>
    </w:p>
    <w:p w:rsidR="00FA26BD" w:rsidRPr="00FA26BD" w:rsidRDefault="00FA26BD" w:rsidP="00FA26B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Книга </w:t>
      </w:r>
      <w:r w:rsidR="00F22E47">
        <w:rPr>
          <w:b/>
          <w:szCs w:val="28"/>
        </w:rPr>
        <w:t>2</w:t>
      </w:r>
    </w:p>
    <w:p w:rsidR="00941233" w:rsidRDefault="00F22E47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Графические материалы</w:t>
      </w:r>
    </w:p>
    <w:p w:rsidR="00DD1667" w:rsidRDefault="00D87AEF" w:rsidP="00DD1667">
      <w:pPr>
        <w:jc w:val="center"/>
        <w:rPr>
          <w:sz w:val="20"/>
        </w:rPr>
      </w:pPr>
      <w:bookmarkStart w:id="0" w:name="_GoBack"/>
      <w:bookmarkEnd w:id="0"/>
      <w:r>
        <w:rPr>
          <w:b/>
          <w:noProof/>
          <w:color w:val="FF0000"/>
          <w:szCs w:val="28"/>
          <w:lang w:eastAsia="ru-RU"/>
        </w:rPr>
        <w:drawing>
          <wp:inline distT="0" distB="0" distL="0" distR="0">
            <wp:extent cx="3429000" cy="2495550"/>
            <wp:effectExtent l="0" t="0" r="0" b="0"/>
            <wp:docPr id="4" name="Рисунок 2" descr="ППТ Кальтино_для обл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Т Кальтино_для облож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BE" w:rsidRDefault="00D87AEF" w:rsidP="00A668BE">
      <w:pPr>
        <w:jc w:val="center"/>
        <w:rPr>
          <w:b/>
          <w:noProof/>
          <w:szCs w:val="28"/>
          <w:lang w:eastAsia="ru-RU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BE" w:rsidRPr="00A668BE" w:rsidRDefault="00A668BE" w:rsidP="00A668BE">
      <w:pPr>
        <w:jc w:val="center"/>
        <w:rPr>
          <w:noProof/>
          <w:sz w:val="24"/>
          <w:szCs w:val="24"/>
          <w:lang w:eastAsia="ru-RU"/>
        </w:rPr>
      </w:pPr>
    </w:p>
    <w:p w:rsidR="00DD1667" w:rsidRPr="007D2F0B" w:rsidRDefault="000F5636" w:rsidP="00A668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Колтуши</w:t>
      </w:r>
    </w:p>
    <w:p w:rsidR="00BD0DB4" w:rsidRPr="00941233" w:rsidRDefault="00DD1667" w:rsidP="00F55031">
      <w:pPr>
        <w:jc w:val="center"/>
        <w:rPr>
          <w:bCs/>
          <w:sz w:val="24"/>
          <w:szCs w:val="24"/>
        </w:rPr>
      </w:pPr>
      <w:r w:rsidRPr="007D2F0B">
        <w:rPr>
          <w:b/>
          <w:sz w:val="24"/>
          <w:szCs w:val="24"/>
        </w:rPr>
        <w:t>201</w:t>
      </w:r>
      <w:r w:rsidR="00664507">
        <w:rPr>
          <w:b/>
          <w:sz w:val="24"/>
          <w:szCs w:val="24"/>
        </w:rPr>
        <w:t>4</w:t>
      </w:r>
      <w:r w:rsidR="00683D25" w:rsidRPr="007D2F0B">
        <w:rPr>
          <w:b/>
          <w:bCs/>
          <w:sz w:val="24"/>
          <w:szCs w:val="24"/>
        </w:rPr>
        <w:t xml:space="preserve"> </w:t>
      </w:r>
      <w:r w:rsidR="00F56404" w:rsidRPr="007D2F0B">
        <w:rPr>
          <w:b/>
          <w:bCs/>
          <w:sz w:val="24"/>
          <w:szCs w:val="24"/>
        </w:rPr>
        <w:t>г</w:t>
      </w:r>
      <w:r w:rsidR="00BD0DB4" w:rsidRPr="007D2F0B">
        <w:rPr>
          <w:b/>
          <w:bCs/>
          <w:sz w:val="24"/>
          <w:szCs w:val="24"/>
        </w:rPr>
        <w:t>од</w:t>
      </w:r>
    </w:p>
    <w:p w:rsidR="00F56404" w:rsidRDefault="005F2A3D" w:rsidP="00F56404">
      <w:pPr>
        <w:suppressAutoHyphens w:val="0"/>
        <w:ind w:firstLine="48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F56404" w:rsidRPr="00F56404">
        <w:rPr>
          <w:b/>
          <w:sz w:val="24"/>
          <w:szCs w:val="24"/>
        </w:rPr>
        <w:lastRenderedPageBreak/>
        <w:t>СОСТАВ ПРОЕКТА</w:t>
      </w:r>
    </w:p>
    <w:p w:rsidR="0081280D" w:rsidRPr="00AB45D1" w:rsidRDefault="0081280D" w:rsidP="00F56404">
      <w:pPr>
        <w:suppressAutoHyphens w:val="0"/>
        <w:ind w:firstLine="486"/>
        <w:jc w:val="center"/>
        <w:rPr>
          <w:sz w:val="24"/>
          <w:szCs w:val="24"/>
        </w:rPr>
      </w:pPr>
    </w:p>
    <w:p w:rsidR="00BD0DB4" w:rsidRPr="00AB45D1" w:rsidRDefault="00BD0DB4" w:rsidP="00F56404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81280D" w:rsidRPr="00AB45D1">
        <w:trPr>
          <w:trHeight w:val="797"/>
        </w:trPr>
        <w:tc>
          <w:tcPr>
            <w:tcW w:w="689" w:type="dxa"/>
            <w:vAlign w:val="center"/>
          </w:tcPr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81280D" w:rsidRPr="007A11E2" w:rsidRDefault="0081280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14229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E3160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AE3160" w:rsidRPr="009631B5" w:rsidRDefault="00AE3160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AE3160" w:rsidRPr="007A11E2" w:rsidRDefault="00AE3160" w:rsidP="00FF0537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AE3160" w:rsidRPr="007A11E2" w:rsidRDefault="00AE3160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 w:rsidR="00941233"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 w:rsidR="000F7977">
              <w:rPr>
                <w:b/>
                <w:sz w:val="22"/>
                <w:szCs w:val="22"/>
              </w:rPr>
              <w:t xml:space="preserve">о </w:t>
            </w:r>
            <w:r w:rsidR="000F7977"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 w:rsidR="000F7977"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 w:rsidR="000F7977"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AE3160" w:rsidRPr="00AB45D1">
        <w:trPr>
          <w:cantSplit/>
          <w:trHeight w:val="260"/>
        </w:trPr>
        <w:tc>
          <w:tcPr>
            <w:tcW w:w="689" w:type="dxa"/>
            <w:vMerge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AE3160" w:rsidRPr="007A11E2" w:rsidRDefault="00AE3160" w:rsidP="00FF053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AE3160" w:rsidRPr="007A11E2" w:rsidRDefault="00AE3160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 w:val="restart"/>
          </w:tcPr>
          <w:p w:rsidR="00DA2EBF" w:rsidRPr="007A11E2" w:rsidRDefault="00AE3160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DA2EBF" w:rsidRPr="009631B5" w:rsidRDefault="00845486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</w:t>
            </w:r>
            <w:r w:rsidR="00AE3160" w:rsidRPr="009631B5">
              <w:rPr>
                <w:b/>
                <w:sz w:val="22"/>
                <w:szCs w:val="22"/>
              </w:rPr>
              <w:t xml:space="preserve"> территории</w:t>
            </w: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60" w:type="dxa"/>
          </w:tcPr>
          <w:p w:rsidR="00DA2EBF" w:rsidRDefault="00845486" w:rsidP="0013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Инженерное обеспечение развития территории</w:t>
            </w:r>
          </w:p>
          <w:p w:rsidR="00DA2EBF" w:rsidRPr="007A11E2" w:rsidRDefault="00DA2EBF" w:rsidP="00134EAF">
            <w:pPr>
              <w:rPr>
                <w:sz w:val="20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60" w:type="dxa"/>
          </w:tcPr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Инженерно-технические мероприятия гражданской обороны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Мероприятия по предупреждению чрезвычайных ситуаций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Мероприятия по обеспечению </w:t>
            </w:r>
          </w:p>
          <w:p w:rsidR="00DA2EBF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пожарной без</w:t>
            </w:r>
            <w:r w:rsidRPr="007A11E2">
              <w:rPr>
                <w:b/>
                <w:sz w:val="22"/>
                <w:szCs w:val="22"/>
              </w:rPr>
              <w:t>о</w:t>
            </w:r>
            <w:r w:rsidRPr="007A11E2">
              <w:rPr>
                <w:b/>
                <w:sz w:val="22"/>
                <w:szCs w:val="22"/>
              </w:rPr>
              <w:t>пасности</w:t>
            </w:r>
          </w:p>
          <w:p w:rsidR="00DA2EBF" w:rsidRPr="007A11E2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525"/>
        </w:trPr>
        <w:tc>
          <w:tcPr>
            <w:tcW w:w="689" w:type="dxa"/>
            <w:vMerge/>
          </w:tcPr>
          <w:p w:rsidR="00DA2EBF" w:rsidRPr="007A11E2" w:rsidRDefault="00DA2EBF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FF0537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FF0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60" w:type="dxa"/>
          </w:tcPr>
          <w:p w:rsidR="00DA2EBF" w:rsidRPr="007A11E2" w:rsidRDefault="00DA2EBF" w:rsidP="00FF0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Разбивочный чертеж красных линий</w:t>
            </w:r>
          </w:p>
        </w:tc>
      </w:tr>
      <w:tr w:rsidR="00CF045B" w:rsidRPr="00AB45D1">
        <w:trPr>
          <w:cantSplit/>
          <w:trHeight w:val="525"/>
        </w:trPr>
        <w:tc>
          <w:tcPr>
            <w:tcW w:w="689" w:type="dxa"/>
          </w:tcPr>
          <w:p w:rsidR="00CF045B" w:rsidRPr="007A11E2" w:rsidRDefault="00CF045B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CF045B" w:rsidRPr="009631B5" w:rsidRDefault="00CF045B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1099" w:type="dxa"/>
          </w:tcPr>
          <w:p w:rsidR="00CF045B" w:rsidRPr="007A11E2" w:rsidRDefault="00CF045B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CF045B" w:rsidRPr="007A11E2" w:rsidRDefault="00CF045B" w:rsidP="00A77D1C">
            <w:pPr>
              <w:rPr>
                <w:b/>
                <w:sz w:val="22"/>
                <w:szCs w:val="22"/>
              </w:rPr>
            </w:pPr>
          </w:p>
        </w:tc>
      </w:tr>
      <w:tr w:rsidR="00134EAF" w:rsidRPr="00AB45D1">
        <w:trPr>
          <w:cantSplit/>
          <w:trHeight w:val="525"/>
        </w:trPr>
        <w:tc>
          <w:tcPr>
            <w:tcW w:w="689" w:type="dxa"/>
          </w:tcPr>
          <w:p w:rsidR="00134EAF" w:rsidRPr="007A11E2" w:rsidRDefault="00CF045B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134EAF" w:rsidRPr="009631B5" w:rsidRDefault="003C2609" w:rsidP="00A77D1C">
            <w:pPr>
              <w:rPr>
                <w:b/>
                <w:sz w:val="22"/>
                <w:szCs w:val="22"/>
              </w:rPr>
            </w:pPr>
            <w:r w:rsidRPr="00AC4D24">
              <w:rPr>
                <w:b/>
                <w:sz w:val="22"/>
                <w:szCs w:val="22"/>
              </w:rPr>
              <w:t xml:space="preserve">Приложение к проекту постановления администрации муниципального образования </w:t>
            </w:r>
            <w:r w:rsidR="00497742">
              <w:rPr>
                <w:b/>
                <w:sz w:val="22"/>
                <w:szCs w:val="22"/>
              </w:rPr>
              <w:t>Колтушское сельское поселение</w:t>
            </w:r>
            <w:r w:rsidRPr="00AC4D24">
              <w:rPr>
                <w:b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099" w:type="dxa"/>
          </w:tcPr>
          <w:p w:rsidR="00134EAF" w:rsidRPr="007A11E2" w:rsidRDefault="00134EAF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134EAF" w:rsidRPr="007A11E2" w:rsidRDefault="00134EAF" w:rsidP="00A77D1C">
            <w:pPr>
              <w:rPr>
                <w:b/>
                <w:sz w:val="22"/>
                <w:szCs w:val="22"/>
              </w:rPr>
            </w:pPr>
          </w:p>
        </w:tc>
      </w:tr>
      <w:tr w:rsidR="00DB4D0B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DB4D0B" w:rsidRPr="007A11E2" w:rsidRDefault="00DB4D0B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65" w:type="dxa"/>
            <w:vMerge w:val="restart"/>
          </w:tcPr>
          <w:p w:rsidR="00DB4D0B" w:rsidRPr="009631B5" w:rsidRDefault="00DB4D0B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DB4D0B" w:rsidRPr="007A11E2" w:rsidRDefault="00DB4D0B" w:rsidP="00C502BE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C502BE" w:rsidRPr="00AA424B" w:rsidRDefault="00C502BE" w:rsidP="00C502BE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>Пояснительная записка с графическими материалами</w:t>
            </w:r>
          </w:p>
        </w:tc>
      </w:tr>
      <w:tr w:rsidR="00DB4D0B" w:rsidRPr="00AB45D1">
        <w:trPr>
          <w:cantSplit/>
          <w:trHeight w:val="260"/>
        </w:trPr>
        <w:tc>
          <w:tcPr>
            <w:tcW w:w="689" w:type="dxa"/>
            <w:vMerge/>
          </w:tcPr>
          <w:p w:rsidR="00DB4D0B" w:rsidRPr="007A11E2" w:rsidRDefault="00DB4D0B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B4D0B" w:rsidRPr="007A11E2" w:rsidRDefault="00DB4D0B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DB4D0B" w:rsidRPr="007A11E2" w:rsidRDefault="00DB4D0B" w:rsidP="00DB4D0B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DB4D0B" w:rsidRPr="007A11E2" w:rsidRDefault="00DB4D0B" w:rsidP="00DB4D0B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Ведомости координат </w:t>
            </w:r>
            <w:r w:rsidR="003C2609">
              <w:rPr>
                <w:b/>
                <w:sz w:val="22"/>
                <w:szCs w:val="22"/>
              </w:rPr>
              <w:t xml:space="preserve">характерных </w:t>
            </w:r>
            <w:r w:rsidRPr="007A11E2">
              <w:rPr>
                <w:b/>
                <w:sz w:val="22"/>
                <w:szCs w:val="22"/>
              </w:rPr>
              <w:t>точек границ земельных участков</w:t>
            </w:r>
          </w:p>
        </w:tc>
      </w:tr>
    </w:tbl>
    <w:p w:rsidR="00B944B1" w:rsidRDefault="00B944B1" w:rsidP="004B6911">
      <w:pPr>
        <w:jc w:val="both"/>
        <w:rPr>
          <w:sz w:val="24"/>
          <w:szCs w:val="24"/>
        </w:rPr>
      </w:pPr>
    </w:p>
    <w:p w:rsidR="002B75B4" w:rsidRDefault="00BD0DB4" w:rsidP="00F22E4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2B75B4" w:rsidRPr="002B75B4">
        <w:rPr>
          <w:b/>
          <w:bCs/>
          <w:sz w:val="24"/>
          <w:szCs w:val="24"/>
        </w:rPr>
        <w:lastRenderedPageBreak/>
        <w:t>СОДЕРЖАНИЕ</w:t>
      </w:r>
    </w:p>
    <w:p w:rsidR="00F22E47" w:rsidRDefault="00F22E47" w:rsidP="00F22E47">
      <w:pPr>
        <w:jc w:val="center"/>
        <w:rPr>
          <w:bCs/>
          <w:sz w:val="24"/>
          <w:szCs w:val="24"/>
        </w:rPr>
      </w:pPr>
    </w:p>
    <w:p w:rsidR="00F22E47" w:rsidRPr="00F22E47" w:rsidRDefault="00F22E47" w:rsidP="00F22E47">
      <w:pPr>
        <w:jc w:val="center"/>
        <w:rPr>
          <w:bCs/>
          <w:sz w:val="24"/>
          <w:szCs w:val="24"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674"/>
        <w:gridCol w:w="8006"/>
        <w:gridCol w:w="700"/>
      </w:tblGrid>
      <w:tr w:rsidR="00F22E47" w:rsidRPr="009A3DB5" w:rsidTr="009A3D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47" w:rsidRPr="009A3DB5" w:rsidRDefault="00F22E47" w:rsidP="009A3DB5">
            <w:pPr>
              <w:jc w:val="center"/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№№ п/п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47" w:rsidRPr="009A3DB5" w:rsidRDefault="00F22E47" w:rsidP="009A3DB5">
            <w:pPr>
              <w:jc w:val="center"/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Наименование чертежей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47" w:rsidRPr="009A3DB5" w:rsidRDefault="00F22E47" w:rsidP="009A3DB5">
            <w:pPr>
              <w:jc w:val="center"/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Стр.</w:t>
            </w:r>
          </w:p>
        </w:tc>
      </w:tr>
      <w:tr w:rsidR="00F22E47" w:rsidRPr="009A3DB5" w:rsidTr="009A3D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47" w:rsidRPr="009A3DB5" w:rsidRDefault="00F22E47" w:rsidP="009A3D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47" w:rsidRPr="009A3DB5" w:rsidRDefault="00F22E47" w:rsidP="00425B17">
            <w:pPr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Чертеж красных линий</w:t>
            </w:r>
          </w:p>
          <w:p w:rsidR="00F22E47" w:rsidRPr="009A3DB5" w:rsidRDefault="00F22E47" w:rsidP="00425B17">
            <w:pPr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М 1:2000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47" w:rsidRPr="009A3DB5" w:rsidRDefault="00F22E47" w:rsidP="009A3D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2E47" w:rsidRPr="009A3DB5" w:rsidTr="009A3D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47" w:rsidRPr="009A3DB5" w:rsidRDefault="00F22E47" w:rsidP="009A3D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47" w:rsidRPr="009A3DB5" w:rsidRDefault="00F22E47" w:rsidP="00425B17">
            <w:pPr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 xml:space="preserve">Чертеж линий, обозначающих дороги, улицы, проезды, объекты транспортной инфраструктуры </w:t>
            </w:r>
          </w:p>
          <w:p w:rsidR="00F22E47" w:rsidRPr="009A3DB5" w:rsidRDefault="00F22E47" w:rsidP="00425B17">
            <w:pPr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М 1:2000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47" w:rsidRPr="009A3DB5" w:rsidRDefault="00F22E47" w:rsidP="009A3D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2E47" w:rsidRPr="009A3DB5" w:rsidTr="009A3D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47" w:rsidRPr="009A3DB5" w:rsidRDefault="00F22E47" w:rsidP="009A3D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47" w:rsidRPr="009A3DB5" w:rsidRDefault="00F22E47" w:rsidP="00425B17">
            <w:pPr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Чертеж линий, обозначающих линии связи, объекты инженерной инфраструктуры</w:t>
            </w:r>
          </w:p>
          <w:p w:rsidR="00F22E47" w:rsidRPr="009A3DB5" w:rsidRDefault="00F22E47" w:rsidP="00425B17">
            <w:pPr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М 1:2000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47" w:rsidRPr="009A3DB5" w:rsidRDefault="00F22E47" w:rsidP="009A3D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22E47" w:rsidRPr="009A3DB5" w:rsidTr="009A3DB5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47" w:rsidRPr="009A3DB5" w:rsidRDefault="00F22E47" w:rsidP="009A3DB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E47" w:rsidRPr="009A3DB5" w:rsidRDefault="00F22E47" w:rsidP="00425B17">
            <w:pPr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Чертеж границ зон планируемого размещения объектов капитального строительства</w:t>
            </w:r>
          </w:p>
          <w:p w:rsidR="00F22E47" w:rsidRPr="009A3DB5" w:rsidRDefault="00F22E47" w:rsidP="00425B17">
            <w:pPr>
              <w:rPr>
                <w:sz w:val="24"/>
                <w:szCs w:val="24"/>
              </w:rPr>
            </w:pPr>
            <w:r w:rsidRPr="009A3DB5">
              <w:rPr>
                <w:sz w:val="24"/>
                <w:szCs w:val="24"/>
              </w:rPr>
              <w:t>М 1:2000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47" w:rsidRPr="009A3DB5" w:rsidRDefault="00F22E47" w:rsidP="009A3DB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5A4994" w:rsidRPr="00F22E47" w:rsidRDefault="005A4994" w:rsidP="00F22E47">
      <w:pPr>
        <w:spacing w:line="360" w:lineRule="auto"/>
        <w:jc w:val="center"/>
        <w:rPr>
          <w:sz w:val="24"/>
          <w:szCs w:val="24"/>
        </w:rPr>
      </w:pPr>
    </w:p>
    <w:sectPr w:rsidR="005A4994" w:rsidRPr="00F22E47" w:rsidSect="005317C6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DB5" w:rsidRDefault="009A3DB5">
      <w:r>
        <w:separator/>
      </w:r>
    </w:p>
  </w:endnote>
  <w:endnote w:type="continuationSeparator" w:id="0">
    <w:p w:rsidR="009A3DB5" w:rsidRDefault="009A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Default="00D40E4B" w:rsidP="005317C6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0E4B" w:rsidRDefault="00D40E4B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D40E4B" w:rsidRPr="00823604" w:rsidRDefault="00D40E4B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D40E4B" w:rsidRPr="0001698F" w:rsidRDefault="00D40E4B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D87AEF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x4igIAABs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" stroked="f">
              <v:fill opacity="0"/>
              <v:textbox inset="0,0,0,0">
                <w:txbxContent>
                  <w:p w:rsidR="00D40E4B" w:rsidRDefault="00D40E4B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D87AEF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4B" w:rsidRDefault="00D40E4B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D40E4B" w:rsidRDefault="00D40E4B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453075" w:rsidRDefault="00D40E4B" w:rsidP="005317C6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D87AEF">
      <w:rPr>
        <w:rStyle w:val="a5"/>
        <w:noProof/>
        <w:sz w:val="24"/>
        <w:szCs w:val="24"/>
      </w:rPr>
      <w:t>3</w:t>
    </w:r>
    <w:r w:rsidRPr="00453075">
      <w:rPr>
        <w:rStyle w:val="a5"/>
        <w:sz w:val="24"/>
        <w:szCs w:val="24"/>
      </w:rPr>
      <w:fldChar w:fldCharType="end"/>
    </w:r>
  </w:p>
  <w:p w:rsidR="00D40E4B" w:rsidRPr="00671757" w:rsidRDefault="00D40E4B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4B" w:rsidRPr="00EE2F06" w:rsidRDefault="00D40E4B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DB5" w:rsidRDefault="009A3DB5">
      <w:r>
        <w:separator/>
      </w:r>
    </w:p>
  </w:footnote>
  <w:footnote w:type="continuationSeparator" w:id="0">
    <w:p w:rsidR="009A3DB5" w:rsidRDefault="009A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5016E7E"/>
    <w:multiLevelType w:val="hybridMultilevel"/>
    <w:tmpl w:val="209A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5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6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497"/>
        </w:tabs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7"/>
        </w:tabs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7"/>
        </w:tabs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7"/>
        </w:tabs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7"/>
        </w:tabs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7"/>
        </w:tabs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7"/>
        </w:tabs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7"/>
        </w:tabs>
        <w:ind w:left="7537" w:hanging="360"/>
      </w:pPr>
      <w:rPr>
        <w:rFonts w:ascii="Wingdings" w:hAnsi="Wingdings" w:hint="default"/>
      </w:rPr>
    </w:lvl>
  </w:abstractNum>
  <w:abstractNum w:abstractNumId="18">
    <w:nsid w:val="48E6512F"/>
    <w:multiLevelType w:val="hybridMultilevel"/>
    <w:tmpl w:val="0A3CF04C"/>
    <w:lvl w:ilvl="0" w:tplc="568493A0">
      <w:start w:val="1"/>
      <w:numFmt w:val="decimal"/>
      <w:lvlText w:val="%1."/>
      <w:lvlJc w:val="left"/>
      <w:pPr>
        <w:tabs>
          <w:tab w:val="num" w:pos="1236"/>
        </w:tabs>
        <w:ind w:left="1236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19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0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4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7"/>
  </w:num>
  <w:num w:numId="7">
    <w:abstractNumId w:val="17"/>
  </w:num>
  <w:num w:numId="8">
    <w:abstractNumId w:val="23"/>
  </w:num>
  <w:num w:numId="9">
    <w:abstractNumId w:val="6"/>
  </w:num>
  <w:num w:numId="10">
    <w:abstractNumId w:val="24"/>
  </w:num>
  <w:num w:numId="11">
    <w:abstractNumId w:val="15"/>
  </w:num>
  <w:num w:numId="12">
    <w:abstractNumId w:val="16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14"/>
  </w:num>
  <w:num w:numId="17">
    <w:abstractNumId w:val="12"/>
  </w:num>
  <w:num w:numId="1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12C9"/>
    <w:rsid w:val="00011774"/>
    <w:rsid w:val="0001189A"/>
    <w:rsid w:val="000118A0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120D"/>
    <w:rsid w:val="0002290F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669F"/>
    <w:rsid w:val="00026A80"/>
    <w:rsid w:val="00026ACC"/>
    <w:rsid w:val="00026D42"/>
    <w:rsid w:val="00027D55"/>
    <w:rsid w:val="0003058D"/>
    <w:rsid w:val="000313F5"/>
    <w:rsid w:val="00034A14"/>
    <w:rsid w:val="00034A16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9A4"/>
    <w:rsid w:val="00046F61"/>
    <w:rsid w:val="0005017A"/>
    <w:rsid w:val="000504A8"/>
    <w:rsid w:val="00050C9A"/>
    <w:rsid w:val="00051409"/>
    <w:rsid w:val="000519E3"/>
    <w:rsid w:val="000526EC"/>
    <w:rsid w:val="0005344D"/>
    <w:rsid w:val="0005619B"/>
    <w:rsid w:val="00057CA4"/>
    <w:rsid w:val="00057E08"/>
    <w:rsid w:val="00060657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EBE"/>
    <w:rsid w:val="00070F54"/>
    <w:rsid w:val="00071EA8"/>
    <w:rsid w:val="00072F63"/>
    <w:rsid w:val="00074653"/>
    <w:rsid w:val="00075F2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41A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34D4"/>
    <w:rsid w:val="00093F41"/>
    <w:rsid w:val="000942D9"/>
    <w:rsid w:val="000961CD"/>
    <w:rsid w:val="00096823"/>
    <w:rsid w:val="000A001C"/>
    <w:rsid w:val="000A11C4"/>
    <w:rsid w:val="000A23F3"/>
    <w:rsid w:val="000A3184"/>
    <w:rsid w:val="000A3733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3A41"/>
    <w:rsid w:val="000B3AFF"/>
    <w:rsid w:val="000B4648"/>
    <w:rsid w:val="000B465E"/>
    <w:rsid w:val="000B55DB"/>
    <w:rsid w:val="000B55F5"/>
    <w:rsid w:val="000B5A91"/>
    <w:rsid w:val="000B5C78"/>
    <w:rsid w:val="000B627F"/>
    <w:rsid w:val="000B7B9B"/>
    <w:rsid w:val="000B7E42"/>
    <w:rsid w:val="000C0415"/>
    <w:rsid w:val="000C1898"/>
    <w:rsid w:val="000C1EA2"/>
    <w:rsid w:val="000C2253"/>
    <w:rsid w:val="000C24BB"/>
    <w:rsid w:val="000C30BF"/>
    <w:rsid w:val="000C3F9B"/>
    <w:rsid w:val="000C4D40"/>
    <w:rsid w:val="000C669C"/>
    <w:rsid w:val="000C6A0A"/>
    <w:rsid w:val="000C6F50"/>
    <w:rsid w:val="000D08E3"/>
    <w:rsid w:val="000D0F86"/>
    <w:rsid w:val="000D138D"/>
    <w:rsid w:val="000D28AF"/>
    <w:rsid w:val="000D2DF1"/>
    <w:rsid w:val="000D38B3"/>
    <w:rsid w:val="000D3DA2"/>
    <w:rsid w:val="000D5556"/>
    <w:rsid w:val="000D7B24"/>
    <w:rsid w:val="000E0167"/>
    <w:rsid w:val="000E21F1"/>
    <w:rsid w:val="000E23AB"/>
    <w:rsid w:val="000E284D"/>
    <w:rsid w:val="000E3803"/>
    <w:rsid w:val="000E656C"/>
    <w:rsid w:val="000E658F"/>
    <w:rsid w:val="000F039D"/>
    <w:rsid w:val="000F0CF4"/>
    <w:rsid w:val="000F1AA2"/>
    <w:rsid w:val="000F26D9"/>
    <w:rsid w:val="000F2CD6"/>
    <w:rsid w:val="000F4EAF"/>
    <w:rsid w:val="000F5636"/>
    <w:rsid w:val="000F7977"/>
    <w:rsid w:val="00100288"/>
    <w:rsid w:val="0010042E"/>
    <w:rsid w:val="00100B17"/>
    <w:rsid w:val="00100FE8"/>
    <w:rsid w:val="00102B22"/>
    <w:rsid w:val="00103465"/>
    <w:rsid w:val="00103569"/>
    <w:rsid w:val="00104148"/>
    <w:rsid w:val="00104196"/>
    <w:rsid w:val="001045C3"/>
    <w:rsid w:val="0010465A"/>
    <w:rsid w:val="00104AE2"/>
    <w:rsid w:val="00104ED6"/>
    <w:rsid w:val="0010522C"/>
    <w:rsid w:val="0010572F"/>
    <w:rsid w:val="00105E1C"/>
    <w:rsid w:val="00106643"/>
    <w:rsid w:val="00106E46"/>
    <w:rsid w:val="00106EBC"/>
    <w:rsid w:val="00106F80"/>
    <w:rsid w:val="00107749"/>
    <w:rsid w:val="00110A57"/>
    <w:rsid w:val="001118CF"/>
    <w:rsid w:val="0011347A"/>
    <w:rsid w:val="001139AB"/>
    <w:rsid w:val="00113D42"/>
    <w:rsid w:val="00113F43"/>
    <w:rsid w:val="001142B5"/>
    <w:rsid w:val="00114436"/>
    <w:rsid w:val="00115257"/>
    <w:rsid w:val="00115DB3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7E"/>
    <w:rsid w:val="001255C5"/>
    <w:rsid w:val="00125ACA"/>
    <w:rsid w:val="00126780"/>
    <w:rsid w:val="00126B7C"/>
    <w:rsid w:val="0012742B"/>
    <w:rsid w:val="001303CE"/>
    <w:rsid w:val="001303D4"/>
    <w:rsid w:val="00130489"/>
    <w:rsid w:val="00131057"/>
    <w:rsid w:val="0013153C"/>
    <w:rsid w:val="00131E4F"/>
    <w:rsid w:val="001328C9"/>
    <w:rsid w:val="0013305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D5C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8FF"/>
    <w:rsid w:val="00155938"/>
    <w:rsid w:val="00156295"/>
    <w:rsid w:val="001578E2"/>
    <w:rsid w:val="00157BE4"/>
    <w:rsid w:val="00160260"/>
    <w:rsid w:val="001613AA"/>
    <w:rsid w:val="00161422"/>
    <w:rsid w:val="00161D35"/>
    <w:rsid w:val="0016294F"/>
    <w:rsid w:val="001630DB"/>
    <w:rsid w:val="001632D5"/>
    <w:rsid w:val="00164E97"/>
    <w:rsid w:val="00166060"/>
    <w:rsid w:val="001663FC"/>
    <w:rsid w:val="00166DBA"/>
    <w:rsid w:val="001677AB"/>
    <w:rsid w:val="001704C6"/>
    <w:rsid w:val="00170A07"/>
    <w:rsid w:val="00170A62"/>
    <w:rsid w:val="00170F5E"/>
    <w:rsid w:val="00171C7E"/>
    <w:rsid w:val="0017333C"/>
    <w:rsid w:val="001734A0"/>
    <w:rsid w:val="00173884"/>
    <w:rsid w:val="0017390B"/>
    <w:rsid w:val="00173F77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8CB"/>
    <w:rsid w:val="00182A5D"/>
    <w:rsid w:val="00187E2C"/>
    <w:rsid w:val="00190058"/>
    <w:rsid w:val="00190406"/>
    <w:rsid w:val="00190450"/>
    <w:rsid w:val="00191213"/>
    <w:rsid w:val="001913E5"/>
    <w:rsid w:val="00191DCE"/>
    <w:rsid w:val="0019208C"/>
    <w:rsid w:val="0019221C"/>
    <w:rsid w:val="00192270"/>
    <w:rsid w:val="00192368"/>
    <w:rsid w:val="0019265D"/>
    <w:rsid w:val="00192E6F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20"/>
    <w:rsid w:val="001A3166"/>
    <w:rsid w:val="001A3707"/>
    <w:rsid w:val="001A3891"/>
    <w:rsid w:val="001A3B98"/>
    <w:rsid w:val="001A3CAA"/>
    <w:rsid w:val="001A3D79"/>
    <w:rsid w:val="001A40FA"/>
    <w:rsid w:val="001A428F"/>
    <w:rsid w:val="001A4508"/>
    <w:rsid w:val="001A4F0E"/>
    <w:rsid w:val="001A5295"/>
    <w:rsid w:val="001A551A"/>
    <w:rsid w:val="001A5F41"/>
    <w:rsid w:val="001A6758"/>
    <w:rsid w:val="001A74A6"/>
    <w:rsid w:val="001B05E5"/>
    <w:rsid w:val="001B1441"/>
    <w:rsid w:val="001B4CEF"/>
    <w:rsid w:val="001B5699"/>
    <w:rsid w:val="001B6661"/>
    <w:rsid w:val="001B66CA"/>
    <w:rsid w:val="001B6BA4"/>
    <w:rsid w:val="001B70D2"/>
    <w:rsid w:val="001C21CA"/>
    <w:rsid w:val="001C3B4C"/>
    <w:rsid w:val="001C555B"/>
    <w:rsid w:val="001C55E9"/>
    <w:rsid w:val="001C5BA0"/>
    <w:rsid w:val="001C61E2"/>
    <w:rsid w:val="001C640A"/>
    <w:rsid w:val="001C688F"/>
    <w:rsid w:val="001C7846"/>
    <w:rsid w:val="001D0CBF"/>
    <w:rsid w:val="001D12A6"/>
    <w:rsid w:val="001D1C3E"/>
    <w:rsid w:val="001D2A94"/>
    <w:rsid w:val="001D3A95"/>
    <w:rsid w:val="001D3DA2"/>
    <w:rsid w:val="001D4593"/>
    <w:rsid w:val="001D45F2"/>
    <w:rsid w:val="001D4E48"/>
    <w:rsid w:val="001D5955"/>
    <w:rsid w:val="001D5961"/>
    <w:rsid w:val="001D5AD0"/>
    <w:rsid w:val="001D5B98"/>
    <w:rsid w:val="001D6073"/>
    <w:rsid w:val="001D69D6"/>
    <w:rsid w:val="001D6E96"/>
    <w:rsid w:val="001D7F7D"/>
    <w:rsid w:val="001E0123"/>
    <w:rsid w:val="001E04F6"/>
    <w:rsid w:val="001E1F01"/>
    <w:rsid w:val="001E27BD"/>
    <w:rsid w:val="001E3B0A"/>
    <w:rsid w:val="001E3B63"/>
    <w:rsid w:val="001E429B"/>
    <w:rsid w:val="001E4312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A0E"/>
    <w:rsid w:val="001F1DC1"/>
    <w:rsid w:val="001F35D7"/>
    <w:rsid w:val="001F3FA2"/>
    <w:rsid w:val="001F468F"/>
    <w:rsid w:val="001F4923"/>
    <w:rsid w:val="001F4CD3"/>
    <w:rsid w:val="001F4FE3"/>
    <w:rsid w:val="001F5B65"/>
    <w:rsid w:val="001F714E"/>
    <w:rsid w:val="001F7C91"/>
    <w:rsid w:val="00200564"/>
    <w:rsid w:val="00200F1C"/>
    <w:rsid w:val="00201FF8"/>
    <w:rsid w:val="002033D5"/>
    <w:rsid w:val="0020366A"/>
    <w:rsid w:val="00204BEF"/>
    <w:rsid w:val="002056F9"/>
    <w:rsid w:val="00206787"/>
    <w:rsid w:val="00206AAE"/>
    <w:rsid w:val="00207D90"/>
    <w:rsid w:val="0021011A"/>
    <w:rsid w:val="002108C3"/>
    <w:rsid w:val="002114C1"/>
    <w:rsid w:val="00211C79"/>
    <w:rsid w:val="00211CA0"/>
    <w:rsid w:val="00213998"/>
    <w:rsid w:val="00217D63"/>
    <w:rsid w:val="00217FF3"/>
    <w:rsid w:val="002211AE"/>
    <w:rsid w:val="00221CDD"/>
    <w:rsid w:val="00223C42"/>
    <w:rsid w:val="00224281"/>
    <w:rsid w:val="002249C0"/>
    <w:rsid w:val="00224F5E"/>
    <w:rsid w:val="002250D0"/>
    <w:rsid w:val="002252A0"/>
    <w:rsid w:val="0022582D"/>
    <w:rsid w:val="0022641D"/>
    <w:rsid w:val="002274AE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4B4"/>
    <w:rsid w:val="0024075E"/>
    <w:rsid w:val="00240EB3"/>
    <w:rsid w:val="00241465"/>
    <w:rsid w:val="00241559"/>
    <w:rsid w:val="0024194A"/>
    <w:rsid w:val="00242075"/>
    <w:rsid w:val="002422AB"/>
    <w:rsid w:val="0024232D"/>
    <w:rsid w:val="0024246A"/>
    <w:rsid w:val="00245A37"/>
    <w:rsid w:val="002465DA"/>
    <w:rsid w:val="00247721"/>
    <w:rsid w:val="00247D95"/>
    <w:rsid w:val="00251B99"/>
    <w:rsid w:val="00251C02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0181"/>
    <w:rsid w:val="002614DB"/>
    <w:rsid w:val="00261E88"/>
    <w:rsid w:val="00264A9E"/>
    <w:rsid w:val="00266BB5"/>
    <w:rsid w:val="00270378"/>
    <w:rsid w:val="002719E2"/>
    <w:rsid w:val="00271A9E"/>
    <w:rsid w:val="00272819"/>
    <w:rsid w:val="002728D7"/>
    <w:rsid w:val="002732DA"/>
    <w:rsid w:val="0027348D"/>
    <w:rsid w:val="00274625"/>
    <w:rsid w:val="00274A9D"/>
    <w:rsid w:val="002768CE"/>
    <w:rsid w:val="00281345"/>
    <w:rsid w:val="00281B07"/>
    <w:rsid w:val="00282A50"/>
    <w:rsid w:val="002833D4"/>
    <w:rsid w:val="00283FE0"/>
    <w:rsid w:val="002843A3"/>
    <w:rsid w:val="00284553"/>
    <w:rsid w:val="002850C5"/>
    <w:rsid w:val="00285779"/>
    <w:rsid w:val="00285953"/>
    <w:rsid w:val="0028665D"/>
    <w:rsid w:val="00286C7D"/>
    <w:rsid w:val="002876D5"/>
    <w:rsid w:val="002901A3"/>
    <w:rsid w:val="0029112D"/>
    <w:rsid w:val="002922E8"/>
    <w:rsid w:val="00292FDC"/>
    <w:rsid w:val="002936C3"/>
    <w:rsid w:val="00294502"/>
    <w:rsid w:val="00296651"/>
    <w:rsid w:val="0029697E"/>
    <w:rsid w:val="002A008D"/>
    <w:rsid w:val="002A0199"/>
    <w:rsid w:val="002A0D96"/>
    <w:rsid w:val="002A147F"/>
    <w:rsid w:val="002A19E5"/>
    <w:rsid w:val="002A276A"/>
    <w:rsid w:val="002A37CB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C68"/>
    <w:rsid w:val="002B1DE0"/>
    <w:rsid w:val="002B3357"/>
    <w:rsid w:val="002B3EE0"/>
    <w:rsid w:val="002B45C8"/>
    <w:rsid w:val="002B6E9C"/>
    <w:rsid w:val="002B75B4"/>
    <w:rsid w:val="002B7C6E"/>
    <w:rsid w:val="002C0731"/>
    <w:rsid w:val="002C1287"/>
    <w:rsid w:val="002C1928"/>
    <w:rsid w:val="002C3054"/>
    <w:rsid w:val="002C30D0"/>
    <w:rsid w:val="002C314D"/>
    <w:rsid w:val="002C3696"/>
    <w:rsid w:val="002C412D"/>
    <w:rsid w:val="002C4648"/>
    <w:rsid w:val="002C57FA"/>
    <w:rsid w:val="002C5925"/>
    <w:rsid w:val="002C5A17"/>
    <w:rsid w:val="002C5B72"/>
    <w:rsid w:val="002C5E7D"/>
    <w:rsid w:val="002C7E3F"/>
    <w:rsid w:val="002D04C6"/>
    <w:rsid w:val="002D04EE"/>
    <w:rsid w:val="002D0CC6"/>
    <w:rsid w:val="002D0E87"/>
    <w:rsid w:val="002D162A"/>
    <w:rsid w:val="002D1888"/>
    <w:rsid w:val="002D20FE"/>
    <w:rsid w:val="002D2347"/>
    <w:rsid w:val="002D28B8"/>
    <w:rsid w:val="002D2BEF"/>
    <w:rsid w:val="002D4834"/>
    <w:rsid w:val="002D48A1"/>
    <w:rsid w:val="002D5611"/>
    <w:rsid w:val="002D5C59"/>
    <w:rsid w:val="002D5CB9"/>
    <w:rsid w:val="002D6BF0"/>
    <w:rsid w:val="002D7145"/>
    <w:rsid w:val="002E0787"/>
    <w:rsid w:val="002E1C7E"/>
    <w:rsid w:val="002E2052"/>
    <w:rsid w:val="002E299D"/>
    <w:rsid w:val="002E2A3E"/>
    <w:rsid w:val="002E2E6B"/>
    <w:rsid w:val="002E2F36"/>
    <w:rsid w:val="002E43EE"/>
    <w:rsid w:val="002E46AF"/>
    <w:rsid w:val="002E7C35"/>
    <w:rsid w:val="002F0933"/>
    <w:rsid w:val="002F0B79"/>
    <w:rsid w:val="002F0E05"/>
    <w:rsid w:val="002F1FFF"/>
    <w:rsid w:val="002F2FBB"/>
    <w:rsid w:val="002F4219"/>
    <w:rsid w:val="002F4BC1"/>
    <w:rsid w:val="002F6A8B"/>
    <w:rsid w:val="002F6F09"/>
    <w:rsid w:val="00301EDD"/>
    <w:rsid w:val="00302077"/>
    <w:rsid w:val="00302447"/>
    <w:rsid w:val="00304173"/>
    <w:rsid w:val="003045BE"/>
    <w:rsid w:val="003058B4"/>
    <w:rsid w:val="00305CCC"/>
    <w:rsid w:val="00306D56"/>
    <w:rsid w:val="0030752C"/>
    <w:rsid w:val="00307ADE"/>
    <w:rsid w:val="00307CC5"/>
    <w:rsid w:val="00310BBC"/>
    <w:rsid w:val="003112CC"/>
    <w:rsid w:val="003114AF"/>
    <w:rsid w:val="0031155C"/>
    <w:rsid w:val="00311809"/>
    <w:rsid w:val="00312E58"/>
    <w:rsid w:val="003133A8"/>
    <w:rsid w:val="00313610"/>
    <w:rsid w:val="00313C7D"/>
    <w:rsid w:val="0031504E"/>
    <w:rsid w:val="00315759"/>
    <w:rsid w:val="0031603B"/>
    <w:rsid w:val="003166ED"/>
    <w:rsid w:val="00317196"/>
    <w:rsid w:val="0031771F"/>
    <w:rsid w:val="003217FF"/>
    <w:rsid w:val="00322DAB"/>
    <w:rsid w:val="00323156"/>
    <w:rsid w:val="003233BD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30469"/>
    <w:rsid w:val="003307EB"/>
    <w:rsid w:val="00330AAD"/>
    <w:rsid w:val="00331A7E"/>
    <w:rsid w:val="0033241A"/>
    <w:rsid w:val="00332848"/>
    <w:rsid w:val="00332ED8"/>
    <w:rsid w:val="00333378"/>
    <w:rsid w:val="00334051"/>
    <w:rsid w:val="00334183"/>
    <w:rsid w:val="00334534"/>
    <w:rsid w:val="0033479A"/>
    <w:rsid w:val="00334AAD"/>
    <w:rsid w:val="00336747"/>
    <w:rsid w:val="00337BEF"/>
    <w:rsid w:val="00340485"/>
    <w:rsid w:val="0034060F"/>
    <w:rsid w:val="00340ED7"/>
    <w:rsid w:val="003417DC"/>
    <w:rsid w:val="00344190"/>
    <w:rsid w:val="003442F7"/>
    <w:rsid w:val="00344B2D"/>
    <w:rsid w:val="00345AD9"/>
    <w:rsid w:val="0034657C"/>
    <w:rsid w:val="00346E9F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60A4C"/>
    <w:rsid w:val="00361EA5"/>
    <w:rsid w:val="00361EC6"/>
    <w:rsid w:val="00361F3B"/>
    <w:rsid w:val="0036200C"/>
    <w:rsid w:val="00362477"/>
    <w:rsid w:val="0036330B"/>
    <w:rsid w:val="00363AED"/>
    <w:rsid w:val="00365CD4"/>
    <w:rsid w:val="00365F8A"/>
    <w:rsid w:val="00366749"/>
    <w:rsid w:val="00366A05"/>
    <w:rsid w:val="00370FBB"/>
    <w:rsid w:val="003715F4"/>
    <w:rsid w:val="00372EE3"/>
    <w:rsid w:val="00374113"/>
    <w:rsid w:val="00374338"/>
    <w:rsid w:val="00374E46"/>
    <w:rsid w:val="00375790"/>
    <w:rsid w:val="003758E0"/>
    <w:rsid w:val="003767B3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2D35"/>
    <w:rsid w:val="00393627"/>
    <w:rsid w:val="00393A92"/>
    <w:rsid w:val="003960A9"/>
    <w:rsid w:val="00396605"/>
    <w:rsid w:val="003A0292"/>
    <w:rsid w:val="003A035C"/>
    <w:rsid w:val="003A0B6E"/>
    <w:rsid w:val="003A1B42"/>
    <w:rsid w:val="003A22F2"/>
    <w:rsid w:val="003A2AE7"/>
    <w:rsid w:val="003A2F32"/>
    <w:rsid w:val="003A39C0"/>
    <w:rsid w:val="003A3C90"/>
    <w:rsid w:val="003A4E97"/>
    <w:rsid w:val="003A4F13"/>
    <w:rsid w:val="003A4FCD"/>
    <w:rsid w:val="003A55D5"/>
    <w:rsid w:val="003A696C"/>
    <w:rsid w:val="003A6BD7"/>
    <w:rsid w:val="003A7DCA"/>
    <w:rsid w:val="003B075D"/>
    <w:rsid w:val="003B1062"/>
    <w:rsid w:val="003B18A2"/>
    <w:rsid w:val="003B226A"/>
    <w:rsid w:val="003B28BA"/>
    <w:rsid w:val="003B3400"/>
    <w:rsid w:val="003B4572"/>
    <w:rsid w:val="003B552F"/>
    <w:rsid w:val="003B6880"/>
    <w:rsid w:val="003B6B44"/>
    <w:rsid w:val="003B7263"/>
    <w:rsid w:val="003C03CD"/>
    <w:rsid w:val="003C076B"/>
    <w:rsid w:val="003C2609"/>
    <w:rsid w:val="003C26DC"/>
    <w:rsid w:val="003C3E95"/>
    <w:rsid w:val="003C5CCF"/>
    <w:rsid w:val="003C5D11"/>
    <w:rsid w:val="003C5D71"/>
    <w:rsid w:val="003C5F36"/>
    <w:rsid w:val="003C5F60"/>
    <w:rsid w:val="003C5F67"/>
    <w:rsid w:val="003C6E07"/>
    <w:rsid w:val="003C7C51"/>
    <w:rsid w:val="003D0DE7"/>
    <w:rsid w:val="003D1D74"/>
    <w:rsid w:val="003D287C"/>
    <w:rsid w:val="003D3AC1"/>
    <w:rsid w:val="003D4B3D"/>
    <w:rsid w:val="003D62E6"/>
    <w:rsid w:val="003D71F7"/>
    <w:rsid w:val="003D7234"/>
    <w:rsid w:val="003D7575"/>
    <w:rsid w:val="003E0223"/>
    <w:rsid w:val="003E071F"/>
    <w:rsid w:val="003E0ED2"/>
    <w:rsid w:val="003E1650"/>
    <w:rsid w:val="003E1957"/>
    <w:rsid w:val="003E22E3"/>
    <w:rsid w:val="003E2BC8"/>
    <w:rsid w:val="003E3D0A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5016"/>
    <w:rsid w:val="003F59F5"/>
    <w:rsid w:val="003F5A8F"/>
    <w:rsid w:val="003F6787"/>
    <w:rsid w:val="003F68ED"/>
    <w:rsid w:val="003F7789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BBE"/>
    <w:rsid w:val="00420C14"/>
    <w:rsid w:val="004210A1"/>
    <w:rsid w:val="0042115D"/>
    <w:rsid w:val="0042140F"/>
    <w:rsid w:val="004214F5"/>
    <w:rsid w:val="004215E4"/>
    <w:rsid w:val="00421B14"/>
    <w:rsid w:val="00423031"/>
    <w:rsid w:val="00425B17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75B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FC"/>
    <w:rsid w:val="00453075"/>
    <w:rsid w:val="004530CE"/>
    <w:rsid w:val="00453586"/>
    <w:rsid w:val="004537C0"/>
    <w:rsid w:val="00453856"/>
    <w:rsid w:val="00453BDF"/>
    <w:rsid w:val="00454EF8"/>
    <w:rsid w:val="00455C7A"/>
    <w:rsid w:val="00455D9C"/>
    <w:rsid w:val="0045600B"/>
    <w:rsid w:val="004565C8"/>
    <w:rsid w:val="004565F7"/>
    <w:rsid w:val="00457AFE"/>
    <w:rsid w:val="00457D8F"/>
    <w:rsid w:val="00460855"/>
    <w:rsid w:val="00461BFC"/>
    <w:rsid w:val="00463031"/>
    <w:rsid w:val="004640CD"/>
    <w:rsid w:val="004646C1"/>
    <w:rsid w:val="00464BBF"/>
    <w:rsid w:val="004652D5"/>
    <w:rsid w:val="00465332"/>
    <w:rsid w:val="00466101"/>
    <w:rsid w:val="00466CBD"/>
    <w:rsid w:val="00467AD3"/>
    <w:rsid w:val="00470D67"/>
    <w:rsid w:val="0047106C"/>
    <w:rsid w:val="004714C0"/>
    <w:rsid w:val="00472239"/>
    <w:rsid w:val="004728EA"/>
    <w:rsid w:val="00472B94"/>
    <w:rsid w:val="004747D2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CE0"/>
    <w:rsid w:val="0048208C"/>
    <w:rsid w:val="004822D1"/>
    <w:rsid w:val="00482FE4"/>
    <w:rsid w:val="004832BF"/>
    <w:rsid w:val="004835C5"/>
    <w:rsid w:val="00483825"/>
    <w:rsid w:val="00484579"/>
    <w:rsid w:val="00484B98"/>
    <w:rsid w:val="00485E11"/>
    <w:rsid w:val="00485FBB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512F"/>
    <w:rsid w:val="00495D02"/>
    <w:rsid w:val="004966F7"/>
    <w:rsid w:val="00496851"/>
    <w:rsid w:val="00497584"/>
    <w:rsid w:val="00497742"/>
    <w:rsid w:val="00497B7D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4C3"/>
    <w:rsid w:val="004A7664"/>
    <w:rsid w:val="004A7D21"/>
    <w:rsid w:val="004B0459"/>
    <w:rsid w:val="004B053C"/>
    <w:rsid w:val="004B07A9"/>
    <w:rsid w:val="004B09EC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5C7D"/>
    <w:rsid w:val="004C6CB8"/>
    <w:rsid w:val="004C77DA"/>
    <w:rsid w:val="004D0371"/>
    <w:rsid w:val="004D09E0"/>
    <w:rsid w:val="004D0F3B"/>
    <w:rsid w:val="004D1598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FA2"/>
    <w:rsid w:val="00503109"/>
    <w:rsid w:val="0050390A"/>
    <w:rsid w:val="00503F39"/>
    <w:rsid w:val="00504CB9"/>
    <w:rsid w:val="00504DB0"/>
    <w:rsid w:val="00505695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355D"/>
    <w:rsid w:val="005139DD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E77"/>
    <w:rsid w:val="005171D5"/>
    <w:rsid w:val="00517540"/>
    <w:rsid w:val="00517B2C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E49"/>
    <w:rsid w:val="005317C6"/>
    <w:rsid w:val="00531A72"/>
    <w:rsid w:val="0053346A"/>
    <w:rsid w:val="00533A28"/>
    <w:rsid w:val="00534D2B"/>
    <w:rsid w:val="00535622"/>
    <w:rsid w:val="00535A94"/>
    <w:rsid w:val="00535BFC"/>
    <w:rsid w:val="0053625F"/>
    <w:rsid w:val="00536443"/>
    <w:rsid w:val="005370AC"/>
    <w:rsid w:val="00537C5B"/>
    <w:rsid w:val="0054138D"/>
    <w:rsid w:val="005415B6"/>
    <w:rsid w:val="005422EA"/>
    <w:rsid w:val="00543753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5020D"/>
    <w:rsid w:val="0055064C"/>
    <w:rsid w:val="005508DB"/>
    <w:rsid w:val="00551E06"/>
    <w:rsid w:val="0055231C"/>
    <w:rsid w:val="0055248B"/>
    <w:rsid w:val="005529CE"/>
    <w:rsid w:val="0055361D"/>
    <w:rsid w:val="0055386C"/>
    <w:rsid w:val="00553914"/>
    <w:rsid w:val="00553C46"/>
    <w:rsid w:val="00553D80"/>
    <w:rsid w:val="00554D7F"/>
    <w:rsid w:val="00554E02"/>
    <w:rsid w:val="00557307"/>
    <w:rsid w:val="0056124E"/>
    <w:rsid w:val="00561A88"/>
    <w:rsid w:val="00561B9C"/>
    <w:rsid w:val="00561FDF"/>
    <w:rsid w:val="005620C8"/>
    <w:rsid w:val="00563467"/>
    <w:rsid w:val="00563DC3"/>
    <w:rsid w:val="00564813"/>
    <w:rsid w:val="00564E97"/>
    <w:rsid w:val="00565D8E"/>
    <w:rsid w:val="0056665A"/>
    <w:rsid w:val="00567C02"/>
    <w:rsid w:val="00571C1A"/>
    <w:rsid w:val="005722D8"/>
    <w:rsid w:val="00574615"/>
    <w:rsid w:val="0057735B"/>
    <w:rsid w:val="00580248"/>
    <w:rsid w:val="005818A4"/>
    <w:rsid w:val="005820F3"/>
    <w:rsid w:val="00582486"/>
    <w:rsid w:val="00582A07"/>
    <w:rsid w:val="00584613"/>
    <w:rsid w:val="0058494F"/>
    <w:rsid w:val="00584D38"/>
    <w:rsid w:val="005852EA"/>
    <w:rsid w:val="00585C4E"/>
    <w:rsid w:val="005902D2"/>
    <w:rsid w:val="0059067B"/>
    <w:rsid w:val="005913F3"/>
    <w:rsid w:val="00591D46"/>
    <w:rsid w:val="0059222F"/>
    <w:rsid w:val="00593257"/>
    <w:rsid w:val="005933B0"/>
    <w:rsid w:val="00593C6F"/>
    <w:rsid w:val="00595089"/>
    <w:rsid w:val="00595B20"/>
    <w:rsid w:val="005963F2"/>
    <w:rsid w:val="00597971"/>
    <w:rsid w:val="00597A83"/>
    <w:rsid w:val="005A03C4"/>
    <w:rsid w:val="005A06B8"/>
    <w:rsid w:val="005A09CC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8B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6882"/>
    <w:rsid w:val="005B7609"/>
    <w:rsid w:val="005B7FC5"/>
    <w:rsid w:val="005C096A"/>
    <w:rsid w:val="005C15F0"/>
    <w:rsid w:val="005C1613"/>
    <w:rsid w:val="005C1972"/>
    <w:rsid w:val="005C231B"/>
    <w:rsid w:val="005C5378"/>
    <w:rsid w:val="005C6726"/>
    <w:rsid w:val="005C696E"/>
    <w:rsid w:val="005C6BDA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E0AEE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0EB3"/>
    <w:rsid w:val="006013D3"/>
    <w:rsid w:val="00601BCB"/>
    <w:rsid w:val="00601FD5"/>
    <w:rsid w:val="006031EF"/>
    <w:rsid w:val="00603A72"/>
    <w:rsid w:val="006041AA"/>
    <w:rsid w:val="006053EC"/>
    <w:rsid w:val="006055AA"/>
    <w:rsid w:val="006060F3"/>
    <w:rsid w:val="00606842"/>
    <w:rsid w:val="0060684F"/>
    <w:rsid w:val="006071F0"/>
    <w:rsid w:val="00607E4E"/>
    <w:rsid w:val="00610596"/>
    <w:rsid w:val="006109A2"/>
    <w:rsid w:val="006117CF"/>
    <w:rsid w:val="00612780"/>
    <w:rsid w:val="00612BA1"/>
    <w:rsid w:val="0061308D"/>
    <w:rsid w:val="00613304"/>
    <w:rsid w:val="00613826"/>
    <w:rsid w:val="00613872"/>
    <w:rsid w:val="00613AE7"/>
    <w:rsid w:val="00614875"/>
    <w:rsid w:val="00614A95"/>
    <w:rsid w:val="00614C5E"/>
    <w:rsid w:val="0061549D"/>
    <w:rsid w:val="00615974"/>
    <w:rsid w:val="00615E02"/>
    <w:rsid w:val="00616412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798D"/>
    <w:rsid w:val="006300C3"/>
    <w:rsid w:val="00632283"/>
    <w:rsid w:val="0063356B"/>
    <w:rsid w:val="00633C86"/>
    <w:rsid w:val="00633F45"/>
    <w:rsid w:val="006343F2"/>
    <w:rsid w:val="00634A7D"/>
    <w:rsid w:val="00634B9B"/>
    <w:rsid w:val="00634D67"/>
    <w:rsid w:val="006354F5"/>
    <w:rsid w:val="00636609"/>
    <w:rsid w:val="00636947"/>
    <w:rsid w:val="00640E9E"/>
    <w:rsid w:val="00641C8F"/>
    <w:rsid w:val="00642574"/>
    <w:rsid w:val="0064263C"/>
    <w:rsid w:val="00642EDB"/>
    <w:rsid w:val="00643243"/>
    <w:rsid w:val="0064365A"/>
    <w:rsid w:val="006436FF"/>
    <w:rsid w:val="0064370F"/>
    <w:rsid w:val="00643D86"/>
    <w:rsid w:val="00644248"/>
    <w:rsid w:val="0064485C"/>
    <w:rsid w:val="00650311"/>
    <w:rsid w:val="006503AD"/>
    <w:rsid w:val="006509D9"/>
    <w:rsid w:val="00650D83"/>
    <w:rsid w:val="006517CD"/>
    <w:rsid w:val="00651DDE"/>
    <w:rsid w:val="006525E9"/>
    <w:rsid w:val="00652DB7"/>
    <w:rsid w:val="00652F04"/>
    <w:rsid w:val="00652F72"/>
    <w:rsid w:val="00653EA7"/>
    <w:rsid w:val="00654517"/>
    <w:rsid w:val="0065477A"/>
    <w:rsid w:val="006549CD"/>
    <w:rsid w:val="00654B52"/>
    <w:rsid w:val="00654F56"/>
    <w:rsid w:val="006557F8"/>
    <w:rsid w:val="00660DE3"/>
    <w:rsid w:val="00661B62"/>
    <w:rsid w:val="00662CEE"/>
    <w:rsid w:val="00662D2D"/>
    <w:rsid w:val="0066436D"/>
    <w:rsid w:val="00664507"/>
    <w:rsid w:val="006646BA"/>
    <w:rsid w:val="006646BD"/>
    <w:rsid w:val="0066517A"/>
    <w:rsid w:val="00665AEC"/>
    <w:rsid w:val="00666086"/>
    <w:rsid w:val="00666581"/>
    <w:rsid w:val="00666D44"/>
    <w:rsid w:val="00670448"/>
    <w:rsid w:val="00671757"/>
    <w:rsid w:val="00671891"/>
    <w:rsid w:val="00672152"/>
    <w:rsid w:val="006737A2"/>
    <w:rsid w:val="00673B77"/>
    <w:rsid w:val="00676642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7C7F"/>
    <w:rsid w:val="006902BF"/>
    <w:rsid w:val="00690AF9"/>
    <w:rsid w:val="00690E39"/>
    <w:rsid w:val="006911AE"/>
    <w:rsid w:val="006912C0"/>
    <w:rsid w:val="006923C2"/>
    <w:rsid w:val="006942A4"/>
    <w:rsid w:val="00695689"/>
    <w:rsid w:val="00696701"/>
    <w:rsid w:val="00696A70"/>
    <w:rsid w:val="006A098C"/>
    <w:rsid w:val="006A231E"/>
    <w:rsid w:val="006A2CFC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6B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4C51"/>
    <w:rsid w:val="006B55EE"/>
    <w:rsid w:val="006B5DF0"/>
    <w:rsid w:val="006B62E5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73A3"/>
    <w:rsid w:val="006D0586"/>
    <w:rsid w:val="006D1AE9"/>
    <w:rsid w:val="006D1BAF"/>
    <w:rsid w:val="006D287D"/>
    <w:rsid w:val="006D2BA0"/>
    <w:rsid w:val="006D3A27"/>
    <w:rsid w:val="006D44AC"/>
    <w:rsid w:val="006D4AED"/>
    <w:rsid w:val="006D4EA2"/>
    <w:rsid w:val="006D5359"/>
    <w:rsid w:val="006E004A"/>
    <w:rsid w:val="006E0838"/>
    <w:rsid w:val="006E0970"/>
    <w:rsid w:val="006E0ADC"/>
    <w:rsid w:val="006E13CB"/>
    <w:rsid w:val="006E15E9"/>
    <w:rsid w:val="006E16AE"/>
    <w:rsid w:val="006E2316"/>
    <w:rsid w:val="006E34E9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25A5"/>
    <w:rsid w:val="006F2F9C"/>
    <w:rsid w:val="006F3022"/>
    <w:rsid w:val="006F31BB"/>
    <w:rsid w:val="006F4019"/>
    <w:rsid w:val="006F4105"/>
    <w:rsid w:val="006F4608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BD"/>
    <w:rsid w:val="00704BC7"/>
    <w:rsid w:val="007059EC"/>
    <w:rsid w:val="00707228"/>
    <w:rsid w:val="00707796"/>
    <w:rsid w:val="00707CFF"/>
    <w:rsid w:val="00710C80"/>
    <w:rsid w:val="007114E1"/>
    <w:rsid w:val="00712515"/>
    <w:rsid w:val="0071408A"/>
    <w:rsid w:val="00715D59"/>
    <w:rsid w:val="007161BE"/>
    <w:rsid w:val="00720FC0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163F"/>
    <w:rsid w:val="00732BB5"/>
    <w:rsid w:val="00733301"/>
    <w:rsid w:val="00734023"/>
    <w:rsid w:val="0073411E"/>
    <w:rsid w:val="00734ADA"/>
    <w:rsid w:val="00735E09"/>
    <w:rsid w:val="00736C76"/>
    <w:rsid w:val="00736E6D"/>
    <w:rsid w:val="0073760A"/>
    <w:rsid w:val="00737B83"/>
    <w:rsid w:val="007400E8"/>
    <w:rsid w:val="00740935"/>
    <w:rsid w:val="00741159"/>
    <w:rsid w:val="00741CDD"/>
    <w:rsid w:val="007434C2"/>
    <w:rsid w:val="00743BFE"/>
    <w:rsid w:val="00743F74"/>
    <w:rsid w:val="00744912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97A75"/>
    <w:rsid w:val="007A0145"/>
    <w:rsid w:val="007A11E2"/>
    <w:rsid w:val="007A1726"/>
    <w:rsid w:val="007A1F73"/>
    <w:rsid w:val="007A22C6"/>
    <w:rsid w:val="007A3B78"/>
    <w:rsid w:val="007A502C"/>
    <w:rsid w:val="007A67FD"/>
    <w:rsid w:val="007B004B"/>
    <w:rsid w:val="007B078D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6781"/>
    <w:rsid w:val="007C6F03"/>
    <w:rsid w:val="007C7B52"/>
    <w:rsid w:val="007D1188"/>
    <w:rsid w:val="007D1578"/>
    <w:rsid w:val="007D1EB7"/>
    <w:rsid w:val="007D2A35"/>
    <w:rsid w:val="007D2F0B"/>
    <w:rsid w:val="007D48F6"/>
    <w:rsid w:val="007D4966"/>
    <w:rsid w:val="007D4B12"/>
    <w:rsid w:val="007D4B58"/>
    <w:rsid w:val="007D4CF2"/>
    <w:rsid w:val="007D504B"/>
    <w:rsid w:val="007D5CD4"/>
    <w:rsid w:val="007E0287"/>
    <w:rsid w:val="007E1C57"/>
    <w:rsid w:val="007E222B"/>
    <w:rsid w:val="007E348A"/>
    <w:rsid w:val="007E3E8A"/>
    <w:rsid w:val="007E476F"/>
    <w:rsid w:val="007E59A0"/>
    <w:rsid w:val="007E6566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2870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4D6A"/>
    <w:rsid w:val="00815607"/>
    <w:rsid w:val="00815B10"/>
    <w:rsid w:val="00817070"/>
    <w:rsid w:val="00817900"/>
    <w:rsid w:val="008202B4"/>
    <w:rsid w:val="00820A49"/>
    <w:rsid w:val="00821986"/>
    <w:rsid w:val="008223AD"/>
    <w:rsid w:val="008223D3"/>
    <w:rsid w:val="00823221"/>
    <w:rsid w:val="008232C7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37841"/>
    <w:rsid w:val="0084162F"/>
    <w:rsid w:val="008416C6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4724B"/>
    <w:rsid w:val="00850E48"/>
    <w:rsid w:val="00852BF2"/>
    <w:rsid w:val="00852EA1"/>
    <w:rsid w:val="008548EF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593F"/>
    <w:rsid w:val="00865F4E"/>
    <w:rsid w:val="008664E2"/>
    <w:rsid w:val="00866EEB"/>
    <w:rsid w:val="00867120"/>
    <w:rsid w:val="008700CF"/>
    <w:rsid w:val="00871992"/>
    <w:rsid w:val="00871F02"/>
    <w:rsid w:val="00872EC2"/>
    <w:rsid w:val="008732B7"/>
    <w:rsid w:val="0087387B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BCC"/>
    <w:rsid w:val="00881FB6"/>
    <w:rsid w:val="00882109"/>
    <w:rsid w:val="00882485"/>
    <w:rsid w:val="0088283F"/>
    <w:rsid w:val="0088285B"/>
    <w:rsid w:val="008828DE"/>
    <w:rsid w:val="00882C5D"/>
    <w:rsid w:val="00882FA9"/>
    <w:rsid w:val="00883A6C"/>
    <w:rsid w:val="00885602"/>
    <w:rsid w:val="00886384"/>
    <w:rsid w:val="008867AC"/>
    <w:rsid w:val="00887B77"/>
    <w:rsid w:val="00890491"/>
    <w:rsid w:val="00890C1F"/>
    <w:rsid w:val="00891DF7"/>
    <w:rsid w:val="00891F89"/>
    <w:rsid w:val="00891FEE"/>
    <w:rsid w:val="00893342"/>
    <w:rsid w:val="0089394F"/>
    <w:rsid w:val="00893E3E"/>
    <w:rsid w:val="0089419D"/>
    <w:rsid w:val="0089422C"/>
    <w:rsid w:val="008947C4"/>
    <w:rsid w:val="00894CB8"/>
    <w:rsid w:val="0089507E"/>
    <w:rsid w:val="008962DB"/>
    <w:rsid w:val="00896706"/>
    <w:rsid w:val="00896CFE"/>
    <w:rsid w:val="00896DB4"/>
    <w:rsid w:val="008970B5"/>
    <w:rsid w:val="008A13A3"/>
    <w:rsid w:val="008A1AB0"/>
    <w:rsid w:val="008A1EC7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F4E"/>
    <w:rsid w:val="008B534D"/>
    <w:rsid w:val="008B5EF9"/>
    <w:rsid w:val="008C088A"/>
    <w:rsid w:val="008C0C69"/>
    <w:rsid w:val="008C0E72"/>
    <w:rsid w:val="008C101C"/>
    <w:rsid w:val="008C1156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E27"/>
    <w:rsid w:val="008D009D"/>
    <w:rsid w:val="008D03B0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0CD"/>
    <w:rsid w:val="008E5C88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529"/>
    <w:rsid w:val="008F3683"/>
    <w:rsid w:val="008F404C"/>
    <w:rsid w:val="008F4247"/>
    <w:rsid w:val="008F550D"/>
    <w:rsid w:val="008F5848"/>
    <w:rsid w:val="008F612E"/>
    <w:rsid w:val="008F628D"/>
    <w:rsid w:val="008F6BAE"/>
    <w:rsid w:val="008F7782"/>
    <w:rsid w:val="008F783E"/>
    <w:rsid w:val="008F7F97"/>
    <w:rsid w:val="009002F8"/>
    <w:rsid w:val="00900F15"/>
    <w:rsid w:val="00901AE3"/>
    <w:rsid w:val="00901EEB"/>
    <w:rsid w:val="009020FC"/>
    <w:rsid w:val="00902EBE"/>
    <w:rsid w:val="00903BAB"/>
    <w:rsid w:val="0090510E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03C7"/>
    <w:rsid w:val="00921633"/>
    <w:rsid w:val="009219B0"/>
    <w:rsid w:val="00921B0B"/>
    <w:rsid w:val="00922EAD"/>
    <w:rsid w:val="00922F55"/>
    <w:rsid w:val="009235EA"/>
    <w:rsid w:val="009245A6"/>
    <w:rsid w:val="009265D3"/>
    <w:rsid w:val="00927613"/>
    <w:rsid w:val="0092782F"/>
    <w:rsid w:val="00927913"/>
    <w:rsid w:val="00927F47"/>
    <w:rsid w:val="00927FD2"/>
    <w:rsid w:val="00930B4C"/>
    <w:rsid w:val="00930BF8"/>
    <w:rsid w:val="00930CF4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EA8"/>
    <w:rsid w:val="00934FD0"/>
    <w:rsid w:val="0093595F"/>
    <w:rsid w:val="00935A31"/>
    <w:rsid w:val="00935B0B"/>
    <w:rsid w:val="00936ABC"/>
    <w:rsid w:val="00936ED6"/>
    <w:rsid w:val="0093745F"/>
    <w:rsid w:val="00941233"/>
    <w:rsid w:val="0094264F"/>
    <w:rsid w:val="0094265E"/>
    <w:rsid w:val="0094320F"/>
    <w:rsid w:val="00944EDD"/>
    <w:rsid w:val="0094637A"/>
    <w:rsid w:val="00946E08"/>
    <w:rsid w:val="0094708A"/>
    <w:rsid w:val="0094779A"/>
    <w:rsid w:val="00951FC6"/>
    <w:rsid w:val="00952AA4"/>
    <w:rsid w:val="00953574"/>
    <w:rsid w:val="0095363B"/>
    <w:rsid w:val="00953DE8"/>
    <w:rsid w:val="0095485C"/>
    <w:rsid w:val="009548F9"/>
    <w:rsid w:val="00954B4A"/>
    <w:rsid w:val="00954F25"/>
    <w:rsid w:val="00955EA4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22C1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7395"/>
    <w:rsid w:val="00977752"/>
    <w:rsid w:val="00977C25"/>
    <w:rsid w:val="00980C7B"/>
    <w:rsid w:val="00980D54"/>
    <w:rsid w:val="009812EC"/>
    <w:rsid w:val="00982997"/>
    <w:rsid w:val="0098368E"/>
    <w:rsid w:val="00983E37"/>
    <w:rsid w:val="00984445"/>
    <w:rsid w:val="00984E01"/>
    <w:rsid w:val="0098631B"/>
    <w:rsid w:val="0098704C"/>
    <w:rsid w:val="00987DCE"/>
    <w:rsid w:val="0099157A"/>
    <w:rsid w:val="009917B2"/>
    <w:rsid w:val="009919B7"/>
    <w:rsid w:val="00991D1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2394"/>
    <w:rsid w:val="009A3DB5"/>
    <w:rsid w:val="009A3DF7"/>
    <w:rsid w:val="009A5337"/>
    <w:rsid w:val="009A535A"/>
    <w:rsid w:val="009A55E5"/>
    <w:rsid w:val="009A5CF5"/>
    <w:rsid w:val="009A7103"/>
    <w:rsid w:val="009A72E3"/>
    <w:rsid w:val="009B1417"/>
    <w:rsid w:val="009B2D4F"/>
    <w:rsid w:val="009B3265"/>
    <w:rsid w:val="009B3931"/>
    <w:rsid w:val="009B3974"/>
    <w:rsid w:val="009B3B5A"/>
    <w:rsid w:val="009B3F00"/>
    <w:rsid w:val="009B43DD"/>
    <w:rsid w:val="009B46CB"/>
    <w:rsid w:val="009B4FF9"/>
    <w:rsid w:val="009B5B7E"/>
    <w:rsid w:val="009B5E4E"/>
    <w:rsid w:val="009B641C"/>
    <w:rsid w:val="009B6647"/>
    <w:rsid w:val="009B6696"/>
    <w:rsid w:val="009B790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C7D"/>
    <w:rsid w:val="009D0272"/>
    <w:rsid w:val="009D04B4"/>
    <w:rsid w:val="009D07CD"/>
    <w:rsid w:val="009D088A"/>
    <w:rsid w:val="009D0A10"/>
    <w:rsid w:val="009D1585"/>
    <w:rsid w:val="009D1660"/>
    <w:rsid w:val="009D1A4D"/>
    <w:rsid w:val="009D1A50"/>
    <w:rsid w:val="009D230E"/>
    <w:rsid w:val="009D4151"/>
    <w:rsid w:val="009D4582"/>
    <w:rsid w:val="009D4F8B"/>
    <w:rsid w:val="009D5B87"/>
    <w:rsid w:val="009D65AF"/>
    <w:rsid w:val="009D698D"/>
    <w:rsid w:val="009D6DB7"/>
    <w:rsid w:val="009D6DDD"/>
    <w:rsid w:val="009D7731"/>
    <w:rsid w:val="009D7CA0"/>
    <w:rsid w:val="009D7D08"/>
    <w:rsid w:val="009E08A0"/>
    <w:rsid w:val="009E1794"/>
    <w:rsid w:val="009E1B3A"/>
    <w:rsid w:val="009E3354"/>
    <w:rsid w:val="009E3ABE"/>
    <w:rsid w:val="009E4502"/>
    <w:rsid w:val="009E48A9"/>
    <w:rsid w:val="009E5153"/>
    <w:rsid w:val="009E5FF8"/>
    <w:rsid w:val="009E670C"/>
    <w:rsid w:val="009F1D6A"/>
    <w:rsid w:val="009F23DF"/>
    <w:rsid w:val="009F249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2882"/>
    <w:rsid w:val="00A031FD"/>
    <w:rsid w:val="00A041FC"/>
    <w:rsid w:val="00A0421E"/>
    <w:rsid w:val="00A042B3"/>
    <w:rsid w:val="00A0487F"/>
    <w:rsid w:val="00A04D21"/>
    <w:rsid w:val="00A05F20"/>
    <w:rsid w:val="00A063EE"/>
    <w:rsid w:val="00A065AA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699E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EA"/>
    <w:rsid w:val="00A41C9C"/>
    <w:rsid w:val="00A4206B"/>
    <w:rsid w:val="00A43888"/>
    <w:rsid w:val="00A43D35"/>
    <w:rsid w:val="00A4617B"/>
    <w:rsid w:val="00A50887"/>
    <w:rsid w:val="00A51F55"/>
    <w:rsid w:val="00A52085"/>
    <w:rsid w:val="00A52997"/>
    <w:rsid w:val="00A52A93"/>
    <w:rsid w:val="00A52FF0"/>
    <w:rsid w:val="00A54101"/>
    <w:rsid w:val="00A54771"/>
    <w:rsid w:val="00A548C6"/>
    <w:rsid w:val="00A54FF1"/>
    <w:rsid w:val="00A55072"/>
    <w:rsid w:val="00A554BC"/>
    <w:rsid w:val="00A55844"/>
    <w:rsid w:val="00A55E0E"/>
    <w:rsid w:val="00A56EFE"/>
    <w:rsid w:val="00A5740A"/>
    <w:rsid w:val="00A57E18"/>
    <w:rsid w:val="00A60E32"/>
    <w:rsid w:val="00A61D36"/>
    <w:rsid w:val="00A62339"/>
    <w:rsid w:val="00A632B9"/>
    <w:rsid w:val="00A6453F"/>
    <w:rsid w:val="00A648DA"/>
    <w:rsid w:val="00A6525B"/>
    <w:rsid w:val="00A65637"/>
    <w:rsid w:val="00A656C0"/>
    <w:rsid w:val="00A65809"/>
    <w:rsid w:val="00A6591C"/>
    <w:rsid w:val="00A66153"/>
    <w:rsid w:val="00A66486"/>
    <w:rsid w:val="00A668BE"/>
    <w:rsid w:val="00A67A66"/>
    <w:rsid w:val="00A700B0"/>
    <w:rsid w:val="00A70ABB"/>
    <w:rsid w:val="00A711F6"/>
    <w:rsid w:val="00A714C8"/>
    <w:rsid w:val="00A71CF2"/>
    <w:rsid w:val="00A71EB9"/>
    <w:rsid w:val="00A723F0"/>
    <w:rsid w:val="00A73443"/>
    <w:rsid w:val="00A73A61"/>
    <w:rsid w:val="00A73C2B"/>
    <w:rsid w:val="00A73DF1"/>
    <w:rsid w:val="00A74101"/>
    <w:rsid w:val="00A74891"/>
    <w:rsid w:val="00A749FC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5DEC"/>
    <w:rsid w:val="00A85EA9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4582"/>
    <w:rsid w:val="00A951B1"/>
    <w:rsid w:val="00A956EE"/>
    <w:rsid w:val="00A957D1"/>
    <w:rsid w:val="00A96B1F"/>
    <w:rsid w:val="00AA1296"/>
    <w:rsid w:val="00AA3528"/>
    <w:rsid w:val="00AA424B"/>
    <w:rsid w:val="00AA43B1"/>
    <w:rsid w:val="00AA467D"/>
    <w:rsid w:val="00AA4C7B"/>
    <w:rsid w:val="00AA4D8A"/>
    <w:rsid w:val="00AA604C"/>
    <w:rsid w:val="00AA726B"/>
    <w:rsid w:val="00AA776F"/>
    <w:rsid w:val="00AB0055"/>
    <w:rsid w:val="00AB04A9"/>
    <w:rsid w:val="00AB2607"/>
    <w:rsid w:val="00AB295D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B7D"/>
    <w:rsid w:val="00AB7D83"/>
    <w:rsid w:val="00AC08B2"/>
    <w:rsid w:val="00AC166E"/>
    <w:rsid w:val="00AC1F08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D0121"/>
    <w:rsid w:val="00AD017F"/>
    <w:rsid w:val="00AD09BE"/>
    <w:rsid w:val="00AD1F3B"/>
    <w:rsid w:val="00AD223A"/>
    <w:rsid w:val="00AD30DE"/>
    <w:rsid w:val="00AD3A37"/>
    <w:rsid w:val="00AD3EA9"/>
    <w:rsid w:val="00AD473E"/>
    <w:rsid w:val="00AD50CC"/>
    <w:rsid w:val="00AD569A"/>
    <w:rsid w:val="00AD5E4F"/>
    <w:rsid w:val="00AD5FED"/>
    <w:rsid w:val="00AD6607"/>
    <w:rsid w:val="00AD6DEA"/>
    <w:rsid w:val="00AD7EDE"/>
    <w:rsid w:val="00AE1EA2"/>
    <w:rsid w:val="00AE22BB"/>
    <w:rsid w:val="00AE2A53"/>
    <w:rsid w:val="00AE3160"/>
    <w:rsid w:val="00AE366F"/>
    <w:rsid w:val="00AE4665"/>
    <w:rsid w:val="00AE4670"/>
    <w:rsid w:val="00AE4C15"/>
    <w:rsid w:val="00AE57BB"/>
    <w:rsid w:val="00AE57ED"/>
    <w:rsid w:val="00AE5CCF"/>
    <w:rsid w:val="00AE62F1"/>
    <w:rsid w:val="00AE7367"/>
    <w:rsid w:val="00AF0A06"/>
    <w:rsid w:val="00AF21C0"/>
    <w:rsid w:val="00AF2303"/>
    <w:rsid w:val="00AF2E12"/>
    <w:rsid w:val="00AF2FCD"/>
    <w:rsid w:val="00AF3E97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8E2"/>
    <w:rsid w:val="00B10C9A"/>
    <w:rsid w:val="00B10D3A"/>
    <w:rsid w:val="00B11437"/>
    <w:rsid w:val="00B12619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85F"/>
    <w:rsid w:val="00B21DD8"/>
    <w:rsid w:val="00B223C9"/>
    <w:rsid w:val="00B230BD"/>
    <w:rsid w:val="00B237BB"/>
    <w:rsid w:val="00B23AA2"/>
    <w:rsid w:val="00B2464F"/>
    <w:rsid w:val="00B2466A"/>
    <w:rsid w:val="00B24771"/>
    <w:rsid w:val="00B2487E"/>
    <w:rsid w:val="00B276F4"/>
    <w:rsid w:val="00B30208"/>
    <w:rsid w:val="00B3075F"/>
    <w:rsid w:val="00B310D5"/>
    <w:rsid w:val="00B3171C"/>
    <w:rsid w:val="00B32604"/>
    <w:rsid w:val="00B3436A"/>
    <w:rsid w:val="00B34D04"/>
    <w:rsid w:val="00B35384"/>
    <w:rsid w:val="00B3572B"/>
    <w:rsid w:val="00B36371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A7D"/>
    <w:rsid w:val="00B501A7"/>
    <w:rsid w:val="00B51117"/>
    <w:rsid w:val="00B51586"/>
    <w:rsid w:val="00B51D0C"/>
    <w:rsid w:val="00B527F6"/>
    <w:rsid w:val="00B53386"/>
    <w:rsid w:val="00B54194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CD9"/>
    <w:rsid w:val="00B64176"/>
    <w:rsid w:val="00B64D90"/>
    <w:rsid w:val="00B650BC"/>
    <w:rsid w:val="00B6555E"/>
    <w:rsid w:val="00B662FA"/>
    <w:rsid w:val="00B6644C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6D0C"/>
    <w:rsid w:val="00B76F6F"/>
    <w:rsid w:val="00B77082"/>
    <w:rsid w:val="00B7722A"/>
    <w:rsid w:val="00B77494"/>
    <w:rsid w:val="00B77662"/>
    <w:rsid w:val="00B815B4"/>
    <w:rsid w:val="00B82EC2"/>
    <w:rsid w:val="00B850AA"/>
    <w:rsid w:val="00B85CC6"/>
    <w:rsid w:val="00B86181"/>
    <w:rsid w:val="00B9070E"/>
    <w:rsid w:val="00B90A35"/>
    <w:rsid w:val="00B92A3C"/>
    <w:rsid w:val="00B93EBE"/>
    <w:rsid w:val="00B944B1"/>
    <w:rsid w:val="00B9460E"/>
    <w:rsid w:val="00B94B2F"/>
    <w:rsid w:val="00B95DE3"/>
    <w:rsid w:val="00B9697D"/>
    <w:rsid w:val="00B96B88"/>
    <w:rsid w:val="00B97A32"/>
    <w:rsid w:val="00BA0189"/>
    <w:rsid w:val="00BA0DFD"/>
    <w:rsid w:val="00BA1C4E"/>
    <w:rsid w:val="00BA26EC"/>
    <w:rsid w:val="00BA36EB"/>
    <w:rsid w:val="00BA39FF"/>
    <w:rsid w:val="00BA6142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C70"/>
    <w:rsid w:val="00BB5172"/>
    <w:rsid w:val="00BB638E"/>
    <w:rsid w:val="00BB673D"/>
    <w:rsid w:val="00BC03D1"/>
    <w:rsid w:val="00BC0480"/>
    <w:rsid w:val="00BC0923"/>
    <w:rsid w:val="00BC27D8"/>
    <w:rsid w:val="00BC2AF5"/>
    <w:rsid w:val="00BC2B5C"/>
    <w:rsid w:val="00BC357C"/>
    <w:rsid w:val="00BC490C"/>
    <w:rsid w:val="00BC4A06"/>
    <w:rsid w:val="00BC59B7"/>
    <w:rsid w:val="00BC5D59"/>
    <w:rsid w:val="00BC6680"/>
    <w:rsid w:val="00BC68EF"/>
    <w:rsid w:val="00BC7EFB"/>
    <w:rsid w:val="00BD030B"/>
    <w:rsid w:val="00BD0DB4"/>
    <w:rsid w:val="00BD26BC"/>
    <w:rsid w:val="00BD519F"/>
    <w:rsid w:val="00BD58BC"/>
    <w:rsid w:val="00BD66F7"/>
    <w:rsid w:val="00BD7C8E"/>
    <w:rsid w:val="00BE046E"/>
    <w:rsid w:val="00BE1574"/>
    <w:rsid w:val="00BE2E00"/>
    <w:rsid w:val="00BE36EA"/>
    <w:rsid w:val="00BE3C10"/>
    <w:rsid w:val="00BE3C90"/>
    <w:rsid w:val="00BE416F"/>
    <w:rsid w:val="00BE55CB"/>
    <w:rsid w:val="00BE5F03"/>
    <w:rsid w:val="00BE6859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33FB"/>
    <w:rsid w:val="00BF347F"/>
    <w:rsid w:val="00BF3960"/>
    <w:rsid w:val="00BF404A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6EE5"/>
    <w:rsid w:val="00C074A6"/>
    <w:rsid w:val="00C079E2"/>
    <w:rsid w:val="00C10750"/>
    <w:rsid w:val="00C10B50"/>
    <w:rsid w:val="00C11D8E"/>
    <w:rsid w:val="00C12A90"/>
    <w:rsid w:val="00C12BF1"/>
    <w:rsid w:val="00C14566"/>
    <w:rsid w:val="00C15184"/>
    <w:rsid w:val="00C1542B"/>
    <w:rsid w:val="00C1543A"/>
    <w:rsid w:val="00C155B7"/>
    <w:rsid w:val="00C156CE"/>
    <w:rsid w:val="00C15987"/>
    <w:rsid w:val="00C16D98"/>
    <w:rsid w:val="00C20032"/>
    <w:rsid w:val="00C20389"/>
    <w:rsid w:val="00C219CD"/>
    <w:rsid w:val="00C228AF"/>
    <w:rsid w:val="00C22BC6"/>
    <w:rsid w:val="00C24C42"/>
    <w:rsid w:val="00C25179"/>
    <w:rsid w:val="00C2569E"/>
    <w:rsid w:val="00C26155"/>
    <w:rsid w:val="00C263D3"/>
    <w:rsid w:val="00C26D97"/>
    <w:rsid w:val="00C30F86"/>
    <w:rsid w:val="00C31233"/>
    <w:rsid w:val="00C3152B"/>
    <w:rsid w:val="00C32EA8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EC5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1E56"/>
    <w:rsid w:val="00C63299"/>
    <w:rsid w:val="00C634F6"/>
    <w:rsid w:val="00C64220"/>
    <w:rsid w:val="00C64353"/>
    <w:rsid w:val="00C648DD"/>
    <w:rsid w:val="00C648FC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1827"/>
    <w:rsid w:val="00C7187E"/>
    <w:rsid w:val="00C719C8"/>
    <w:rsid w:val="00C726B8"/>
    <w:rsid w:val="00C739B2"/>
    <w:rsid w:val="00C7407A"/>
    <w:rsid w:val="00C741D7"/>
    <w:rsid w:val="00C75579"/>
    <w:rsid w:val="00C75DE4"/>
    <w:rsid w:val="00C763AE"/>
    <w:rsid w:val="00C76B68"/>
    <w:rsid w:val="00C77205"/>
    <w:rsid w:val="00C81688"/>
    <w:rsid w:val="00C81A2A"/>
    <w:rsid w:val="00C833FF"/>
    <w:rsid w:val="00C83589"/>
    <w:rsid w:val="00C837A0"/>
    <w:rsid w:val="00C837CD"/>
    <w:rsid w:val="00C842C3"/>
    <w:rsid w:val="00C84C30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9EE"/>
    <w:rsid w:val="00C94A69"/>
    <w:rsid w:val="00C950E8"/>
    <w:rsid w:val="00CA0653"/>
    <w:rsid w:val="00CA10C6"/>
    <w:rsid w:val="00CA2E77"/>
    <w:rsid w:val="00CA3757"/>
    <w:rsid w:val="00CA38CF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7BF3"/>
    <w:rsid w:val="00CB7DB0"/>
    <w:rsid w:val="00CC04C9"/>
    <w:rsid w:val="00CC08BD"/>
    <w:rsid w:val="00CC0981"/>
    <w:rsid w:val="00CC0E94"/>
    <w:rsid w:val="00CC0EBC"/>
    <w:rsid w:val="00CC1B50"/>
    <w:rsid w:val="00CC1BDA"/>
    <w:rsid w:val="00CC22B0"/>
    <w:rsid w:val="00CC24D0"/>
    <w:rsid w:val="00CC2DE5"/>
    <w:rsid w:val="00CC42C4"/>
    <w:rsid w:val="00CC4456"/>
    <w:rsid w:val="00CC47D3"/>
    <w:rsid w:val="00CC4A7A"/>
    <w:rsid w:val="00CC4F14"/>
    <w:rsid w:val="00CC6A1A"/>
    <w:rsid w:val="00CC6A32"/>
    <w:rsid w:val="00CC6BA2"/>
    <w:rsid w:val="00CC6E80"/>
    <w:rsid w:val="00CC7C59"/>
    <w:rsid w:val="00CD0EA0"/>
    <w:rsid w:val="00CD1A31"/>
    <w:rsid w:val="00CD1BA3"/>
    <w:rsid w:val="00CD20DD"/>
    <w:rsid w:val="00CD2827"/>
    <w:rsid w:val="00CD3715"/>
    <w:rsid w:val="00CD37AB"/>
    <w:rsid w:val="00CD3C70"/>
    <w:rsid w:val="00CD411A"/>
    <w:rsid w:val="00CD48DD"/>
    <w:rsid w:val="00CD5549"/>
    <w:rsid w:val="00CD5711"/>
    <w:rsid w:val="00CD68D9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5AB5"/>
    <w:rsid w:val="00CE62F6"/>
    <w:rsid w:val="00CE65A6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1E88"/>
    <w:rsid w:val="00D02E91"/>
    <w:rsid w:val="00D05CA1"/>
    <w:rsid w:val="00D10A40"/>
    <w:rsid w:val="00D10A8F"/>
    <w:rsid w:val="00D10FE7"/>
    <w:rsid w:val="00D11BC7"/>
    <w:rsid w:val="00D14677"/>
    <w:rsid w:val="00D152DB"/>
    <w:rsid w:val="00D16ACD"/>
    <w:rsid w:val="00D17D25"/>
    <w:rsid w:val="00D17D72"/>
    <w:rsid w:val="00D22C60"/>
    <w:rsid w:val="00D24B81"/>
    <w:rsid w:val="00D24D0F"/>
    <w:rsid w:val="00D257CD"/>
    <w:rsid w:val="00D258EF"/>
    <w:rsid w:val="00D2661E"/>
    <w:rsid w:val="00D27208"/>
    <w:rsid w:val="00D274A0"/>
    <w:rsid w:val="00D27570"/>
    <w:rsid w:val="00D279D8"/>
    <w:rsid w:val="00D30340"/>
    <w:rsid w:val="00D3088A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6E5"/>
    <w:rsid w:val="00D37227"/>
    <w:rsid w:val="00D375ED"/>
    <w:rsid w:val="00D404DD"/>
    <w:rsid w:val="00D4062C"/>
    <w:rsid w:val="00D4066A"/>
    <w:rsid w:val="00D40E4B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77E6"/>
    <w:rsid w:val="00D5003F"/>
    <w:rsid w:val="00D50146"/>
    <w:rsid w:val="00D50FA6"/>
    <w:rsid w:val="00D52316"/>
    <w:rsid w:val="00D527A0"/>
    <w:rsid w:val="00D52E37"/>
    <w:rsid w:val="00D54AB5"/>
    <w:rsid w:val="00D55650"/>
    <w:rsid w:val="00D556A7"/>
    <w:rsid w:val="00D5588E"/>
    <w:rsid w:val="00D56700"/>
    <w:rsid w:val="00D56CD1"/>
    <w:rsid w:val="00D57980"/>
    <w:rsid w:val="00D57D9E"/>
    <w:rsid w:val="00D6022C"/>
    <w:rsid w:val="00D62EDD"/>
    <w:rsid w:val="00D634DE"/>
    <w:rsid w:val="00D6368A"/>
    <w:rsid w:val="00D63915"/>
    <w:rsid w:val="00D63CAF"/>
    <w:rsid w:val="00D64454"/>
    <w:rsid w:val="00D645E5"/>
    <w:rsid w:val="00D64A20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08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AEF"/>
    <w:rsid w:val="00D87EBD"/>
    <w:rsid w:val="00D90644"/>
    <w:rsid w:val="00D906DA"/>
    <w:rsid w:val="00D9090F"/>
    <w:rsid w:val="00D90E50"/>
    <w:rsid w:val="00D911F7"/>
    <w:rsid w:val="00D93098"/>
    <w:rsid w:val="00D930C8"/>
    <w:rsid w:val="00D93C39"/>
    <w:rsid w:val="00D97029"/>
    <w:rsid w:val="00D97D2A"/>
    <w:rsid w:val="00DA0A3A"/>
    <w:rsid w:val="00DA0E4E"/>
    <w:rsid w:val="00DA0FFC"/>
    <w:rsid w:val="00DA248D"/>
    <w:rsid w:val="00DA2EBF"/>
    <w:rsid w:val="00DA3E35"/>
    <w:rsid w:val="00DA40CC"/>
    <w:rsid w:val="00DA5266"/>
    <w:rsid w:val="00DA5541"/>
    <w:rsid w:val="00DA5A7C"/>
    <w:rsid w:val="00DA7360"/>
    <w:rsid w:val="00DA73F3"/>
    <w:rsid w:val="00DB047E"/>
    <w:rsid w:val="00DB0A6D"/>
    <w:rsid w:val="00DB16BE"/>
    <w:rsid w:val="00DB1EA6"/>
    <w:rsid w:val="00DB23EB"/>
    <w:rsid w:val="00DB2635"/>
    <w:rsid w:val="00DB2A01"/>
    <w:rsid w:val="00DB2A15"/>
    <w:rsid w:val="00DB3821"/>
    <w:rsid w:val="00DB4BFF"/>
    <w:rsid w:val="00DB4C95"/>
    <w:rsid w:val="00DB4D0B"/>
    <w:rsid w:val="00DB5637"/>
    <w:rsid w:val="00DB57BD"/>
    <w:rsid w:val="00DB5F90"/>
    <w:rsid w:val="00DB64EB"/>
    <w:rsid w:val="00DB7456"/>
    <w:rsid w:val="00DB746F"/>
    <w:rsid w:val="00DB7617"/>
    <w:rsid w:val="00DB7618"/>
    <w:rsid w:val="00DC0407"/>
    <w:rsid w:val="00DC0932"/>
    <w:rsid w:val="00DC1626"/>
    <w:rsid w:val="00DC2002"/>
    <w:rsid w:val="00DC289D"/>
    <w:rsid w:val="00DC2E89"/>
    <w:rsid w:val="00DC32D7"/>
    <w:rsid w:val="00DC4821"/>
    <w:rsid w:val="00DC497B"/>
    <w:rsid w:val="00DC4BE9"/>
    <w:rsid w:val="00DC600E"/>
    <w:rsid w:val="00DC60C3"/>
    <w:rsid w:val="00DC670C"/>
    <w:rsid w:val="00DC68C9"/>
    <w:rsid w:val="00DC7E06"/>
    <w:rsid w:val="00DC7FEE"/>
    <w:rsid w:val="00DD1667"/>
    <w:rsid w:val="00DD1ECA"/>
    <w:rsid w:val="00DD2372"/>
    <w:rsid w:val="00DD23B6"/>
    <w:rsid w:val="00DD45FF"/>
    <w:rsid w:val="00DD477B"/>
    <w:rsid w:val="00DD50A7"/>
    <w:rsid w:val="00DD5539"/>
    <w:rsid w:val="00DD57E1"/>
    <w:rsid w:val="00DD5A63"/>
    <w:rsid w:val="00DD6466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860"/>
    <w:rsid w:val="00DF4283"/>
    <w:rsid w:val="00DF45FF"/>
    <w:rsid w:val="00DF5934"/>
    <w:rsid w:val="00DF660A"/>
    <w:rsid w:val="00DF6AC3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10228"/>
    <w:rsid w:val="00E10EE8"/>
    <w:rsid w:val="00E11491"/>
    <w:rsid w:val="00E11955"/>
    <w:rsid w:val="00E11EF2"/>
    <w:rsid w:val="00E12EB1"/>
    <w:rsid w:val="00E14A5C"/>
    <w:rsid w:val="00E15342"/>
    <w:rsid w:val="00E153AF"/>
    <w:rsid w:val="00E159C5"/>
    <w:rsid w:val="00E1657A"/>
    <w:rsid w:val="00E16BAD"/>
    <w:rsid w:val="00E20812"/>
    <w:rsid w:val="00E20D56"/>
    <w:rsid w:val="00E21292"/>
    <w:rsid w:val="00E21F3B"/>
    <w:rsid w:val="00E2345F"/>
    <w:rsid w:val="00E24206"/>
    <w:rsid w:val="00E25B2F"/>
    <w:rsid w:val="00E26539"/>
    <w:rsid w:val="00E268CD"/>
    <w:rsid w:val="00E27747"/>
    <w:rsid w:val="00E31480"/>
    <w:rsid w:val="00E32A11"/>
    <w:rsid w:val="00E32C92"/>
    <w:rsid w:val="00E347C7"/>
    <w:rsid w:val="00E34BBA"/>
    <w:rsid w:val="00E368C7"/>
    <w:rsid w:val="00E37077"/>
    <w:rsid w:val="00E37291"/>
    <w:rsid w:val="00E40C34"/>
    <w:rsid w:val="00E4186A"/>
    <w:rsid w:val="00E42094"/>
    <w:rsid w:val="00E42206"/>
    <w:rsid w:val="00E427D1"/>
    <w:rsid w:val="00E428AF"/>
    <w:rsid w:val="00E4299A"/>
    <w:rsid w:val="00E42E62"/>
    <w:rsid w:val="00E44992"/>
    <w:rsid w:val="00E458E6"/>
    <w:rsid w:val="00E468BA"/>
    <w:rsid w:val="00E50339"/>
    <w:rsid w:val="00E50E52"/>
    <w:rsid w:val="00E521F8"/>
    <w:rsid w:val="00E52C8B"/>
    <w:rsid w:val="00E537A8"/>
    <w:rsid w:val="00E5441B"/>
    <w:rsid w:val="00E54F83"/>
    <w:rsid w:val="00E568C8"/>
    <w:rsid w:val="00E56D88"/>
    <w:rsid w:val="00E57463"/>
    <w:rsid w:val="00E60628"/>
    <w:rsid w:val="00E6090A"/>
    <w:rsid w:val="00E60A75"/>
    <w:rsid w:val="00E61D24"/>
    <w:rsid w:val="00E62681"/>
    <w:rsid w:val="00E62744"/>
    <w:rsid w:val="00E6286F"/>
    <w:rsid w:val="00E62D88"/>
    <w:rsid w:val="00E630D5"/>
    <w:rsid w:val="00E6523D"/>
    <w:rsid w:val="00E65A4A"/>
    <w:rsid w:val="00E66966"/>
    <w:rsid w:val="00E66991"/>
    <w:rsid w:val="00E672B7"/>
    <w:rsid w:val="00E67592"/>
    <w:rsid w:val="00E70316"/>
    <w:rsid w:val="00E70A55"/>
    <w:rsid w:val="00E716DE"/>
    <w:rsid w:val="00E719E9"/>
    <w:rsid w:val="00E71E81"/>
    <w:rsid w:val="00E74035"/>
    <w:rsid w:val="00E7487B"/>
    <w:rsid w:val="00E74C51"/>
    <w:rsid w:val="00E752F0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4C89"/>
    <w:rsid w:val="00E85CC2"/>
    <w:rsid w:val="00E86518"/>
    <w:rsid w:val="00E869D4"/>
    <w:rsid w:val="00E86B17"/>
    <w:rsid w:val="00E86B43"/>
    <w:rsid w:val="00E86FC3"/>
    <w:rsid w:val="00E875C7"/>
    <w:rsid w:val="00E9061C"/>
    <w:rsid w:val="00E906AF"/>
    <w:rsid w:val="00E911AA"/>
    <w:rsid w:val="00E91A0C"/>
    <w:rsid w:val="00E92DEA"/>
    <w:rsid w:val="00E934A8"/>
    <w:rsid w:val="00E93A70"/>
    <w:rsid w:val="00E93EAF"/>
    <w:rsid w:val="00E9589C"/>
    <w:rsid w:val="00E9617A"/>
    <w:rsid w:val="00E96873"/>
    <w:rsid w:val="00E97006"/>
    <w:rsid w:val="00E9742E"/>
    <w:rsid w:val="00EA0C1F"/>
    <w:rsid w:val="00EA15A0"/>
    <w:rsid w:val="00EA18B5"/>
    <w:rsid w:val="00EA19E9"/>
    <w:rsid w:val="00EA26E0"/>
    <w:rsid w:val="00EA3037"/>
    <w:rsid w:val="00EA3C27"/>
    <w:rsid w:val="00EA4029"/>
    <w:rsid w:val="00EA4315"/>
    <w:rsid w:val="00EA4EFE"/>
    <w:rsid w:val="00EA54BC"/>
    <w:rsid w:val="00EA5AFF"/>
    <w:rsid w:val="00EA63DC"/>
    <w:rsid w:val="00EA7645"/>
    <w:rsid w:val="00EA784F"/>
    <w:rsid w:val="00EA7AD3"/>
    <w:rsid w:val="00EB07F7"/>
    <w:rsid w:val="00EB1301"/>
    <w:rsid w:val="00EB2D64"/>
    <w:rsid w:val="00EB3541"/>
    <w:rsid w:val="00EB423E"/>
    <w:rsid w:val="00EB4352"/>
    <w:rsid w:val="00EB5EAE"/>
    <w:rsid w:val="00EB634A"/>
    <w:rsid w:val="00EB77EA"/>
    <w:rsid w:val="00EB7B7E"/>
    <w:rsid w:val="00EB7C82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10C0"/>
    <w:rsid w:val="00ED1185"/>
    <w:rsid w:val="00ED1A12"/>
    <w:rsid w:val="00ED1B57"/>
    <w:rsid w:val="00ED22F3"/>
    <w:rsid w:val="00ED2618"/>
    <w:rsid w:val="00ED265E"/>
    <w:rsid w:val="00ED37E0"/>
    <w:rsid w:val="00ED459F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869"/>
    <w:rsid w:val="00EF2A5A"/>
    <w:rsid w:val="00EF2EDD"/>
    <w:rsid w:val="00EF3188"/>
    <w:rsid w:val="00EF3963"/>
    <w:rsid w:val="00EF3FDD"/>
    <w:rsid w:val="00EF4165"/>
    <w:rsid w:val="00EF4259"/>
    <w:rsid w:val="00EF4408"/>
    <w:rsid w:val="00EF4A6C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1234"/>
    <w:rsid w:val="00F0165E"/>
    <w:rsid w:val="00F017CE"/>
    <w:rsid w:val="00F02006"/>
    <w:rsid w:val="00F028BD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2E47"/>
    <w:rsid w:val="00F23876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2A1A"/>
    <w:rsid w:val="00F32D3B"/>
    <w:rsid w:val="00F3300C"/>
    <w:rsid w:val="00F3512C"/>
    <w:rsid w:val="00F361D7"/>
    <w:rsid w:val="00F366FF"/>
    <w:rsid w:val="00F372EB"/>
    <w:rsid w:val="00F4294A"/>
    <w:rsid w:val="00F431D0"/>
    <w:rsid w:val="00F43AEF"/>
    <w:rsid w:val="00F44048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142F"/>
    <w:rsid w:val="00F515A3"/>
    <w:rsid w:val="00F52E46"/>
    <w:rsid w:val="00F5340B"/>
    <w:rsid w:val="00F546FA"/>
    <w:rsid w:val="00F55031"/>
    <w:rsid w:val="00F55497"/>
    <w:rsid w:val="00F55623"/>
    <w:rsid w:val="00F56404"/>
    <w:rsid w:val="00F564A3"/>
    <w:rsid w:val="00F56AEE"/>
    <w:rsid w:val="00F6117B"/>
    <w:rsid w:val="00F61331"/>
    <w:rsid w:val="00F615EB"/>
    <w:rsid w:val="00F624F9"/>
    <w:rsid w:val="00F62F28"/>
    <w:rsid w:val="00F64D1E"/>
    <w:rsid w:val="00F66488"/>
    <w:rsid w:val="00F6664F"/>
    <w:rsid w:val="00F67143"/>
    <w:rsid w:val="00F676C6"/>
    <w:rsid w:val="00F677B4"/>
    <w:rsid w:val="00F7040E"/>
    <w:rsid w:val="00F704CC"/>
    <w:rsid w:val="00F70D5A"/>
    <w:rsid w:val="00F72851"/>
    <w:rsid w:val="00F737FE"/>
    <w:rsid w:val="00F741C3"/>
    <w:rsid w:val="00F74377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4779"/>
    <w:rsid w:val="00F84CBD"/>
    <w:rsid w:val="00F85D00"/>
    <w:rsid w:val="00F8611E"/>
    <w:rsid w:val="00F871AB"/>
    <w:rsid w:val="00F87358"/>
    <w:rsid w:val="00F91ED2"/>
    <w:rsid w:val="00F93D23"/>
    <w:rsid w:val="00F945F5"/>
    <w:rsid w:val="00F94A05"/>
    <w:rsid w:val="00F95E67"/>
    <w:rsid w:val="00F960F3"/>
    <w:rsid w:val="00F97C7E"/>
    <w:rsid w:val="00FA0D10"/>
    <w:rsid w:val="00FA1F51"/>
    <w:rsid w:val="00FA26BD"/>
    <w:rsid w:val="00FA2B3A"/>
    <w:rsid w:val="00FA2BF1"/>
    <w:rsid w:val="00FA4C8C"/>
    <w:rsid w:val="00FA57D3"/>
    <w:rsid w:val="00FB0458"/>
    <w:rsid w:val="00FB1244"/>
    <w:rsid w:val="00FB1BAF"/>
    <w:rsid w:val="00FB3C39"/>
    <w:rsid w:val="00FB3CE3"/>
    <w:rsid w:val="00FB41EA"/>
    <w:rsid w:val="00FB47FB"/>
    <w:rsid w:val="00FB5033"/>
    <w:rsid w:val="00FB5F30"/>
    <w:rsid w:val="00FB76B9"/>
    <w:rsid w:val="00FC1089"/>
    <w:rsid w:val="00FC1B32"/>
    <w:rsid w:val="00FC2347"/>
    <w:rsid w:val="00FC3561"/>
    <w:rsid w:val="00FC3885"/>
    <w:rsid w:val="00FC4620"/>
    <w:rsid w:val="00FC4AF0"/>
    <w:rsid w:val="00FC53C9"/>
    <w:rsid w:val="00FC5AEB"/>
    <w:rsid w:val="00FC5D76"/>
    <w:rsid w:val="00FC60ED"/>
    <w:rsid w:val="00FC6611"/>
    <w:rsid w:val="00FC6A40"/>
    <w:rsid w:val="00FC7AE2"/>
    <w:rsid w:val="00FC7E08"/>
    <w:rsid w:val="00FD105A"/>
    <w:rsid w:val="00FD141E"/>
    <w:rsid w:val="00FD1E03"/>
    <w:rsid w:val="00FD1F54"/>
    <w:rsid w:val="00FD24D6"/>
    <w:rsid w:val="00FD2F14"/>
    <w:rsid w:val="00FD3219"/>
    <w:rsid w:val="00FD388B"/>
    <w:rsid w:val="00FD3ABB"/>
    <w:rsid w:val="00FD3D4F"/>
    <w:rsid w:val="00FD497D"/>
    <w:rsid w:val="00FD4A0E"/>
    <w:rsid w:val="00FD532E"/>
    <w:rsid w:val="00FD5E02"/>
    <w:rsid w:val="00FD5F71"/>
    <w:rsid w:val="00FD65CF"/>
    <w:rsid w:val="00FD6BFC"/>
    <w:rsid w:val="00FD71FB"/>
    <w:rsid w:val="00FD7BE2"/>
    <w:rsid w:val="00FE158C"/>
    <w:rsid w:val="00FE15BA"/>
    <w:rsid w:val="00FE25C0"/>
    <w:rsid w:val="00FE3909"/>
    <w:rsid w:val="00FE3CF5"/>
    <w:rsid w:val="00FE3F95"/>
    <w:rsid w:val="00FE4081"/>
    <w:rsid w:val="00FE40C1"/>
    <w:rsid w:val="00FE46E9"/>
    <w:rsid w:val="00FE49F5"/>
    <w:rsid w:val="00FE52EB"/>
    <w:rsid w:val="00FE56D2"/>
    <w:rsid w:val="00FE5A73"/>
    <w:rsid w:val="00FE7461"/>
    <w:rsid w:val="00FE756D"/>
    <w:rsid w:val="00FE7759"/>
    <w:rsid w:val="00FF0305"/>
    <w:rsid w:val="00FF0537"/>
    <w:rsid w:val="00FF1584"/>
    <w:rsid w:val="00FF3793"/>
    <w:rsid w:val="00FF3C4E"/>
    <w:rsid w:val="00FF3E5B"/>
    <w:rsid w:val="00FF421E"/>
    <w:rsid w:val="00FF4CA3"/>
    <w:rsid w:val="00FF5CEA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A290FFD-0FD1-4B05-A548-2C64339D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qFormat/>
    <w:rPr>
      <w:b/>
    </w:rPr>
  </w:style>
  <w:style w:type="character" w:customStyle="1" w:styleId="Hyperlink">
    <w:name w:val="Hyperlink"/>
    <w:rPr>
      <w:color w:val="000080"/>
      <w:u w:val="single"/>
    </w:rPr>
  </w:style>
  <w:style w:type="character" w:customStyle="1" w:styleId="32">
    <w:name w:val="????????? 3 ????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rsid w:val="005F07A1"/>
    <w:rPr>
      <w:sz w:val="20"/>
      <w:vertAlign w:val="superscript"/>
    </w:rPr>
  </w:style>
  <w:style w:type="character" w:customStyle="1" w:styleId="90">
    <w:name w:val=" Знак Знак9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rsid w:val="005F07A1"/>
    <w:rPr>
      <w:b/>
      <w:i/>
      <w:sz w:val="24"/>
    </w:rPr>
  </w:style>
  <w:style w:type="character" w:customStyle="1" w:styleId="82">
    <w:name w:val=" Знак Знак8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rsid w:val="005F07A1"/>
    <w:rPr>
      <w:b/>
      <w:i/>
      <w:sz w:val="24"/>
    </w:rPr>
  </w:style>
  <w:style w:type="character" w:customStyle="1" w:styleId="3a">
    <w:name w:val="Заголовок 3 Знак"/>
    <w:rsid w:val="005F07A1"/>
    <w:rPr>
      <w:b/>
      <w:i/>
      <w:sz w:val="24"/>
    </w:rPr>
  </w:style>
  <w:style w:type="character" w:customStyle="1" w:styleId="54">
    <w:name w:val="Заголовок 5 Знак"/>
    <w:rsid w:val="005F07A1"/>
    <w:rPr>
      <w:i/>
      <w:sz w:val="24"/>
    </w:rPr>
  </w:style>
  <w:style w:type="character" w:customStyle="1" w:styleId="64">
    <w:name w:val="Заголовок 6 Знак"/>
    <w:rsid w:val="005F07A1"/>
    <w:rPr>
      <w:sz w:val="24"/>
    </w:rPr>
  </w:style>
  <w:style w:type="character" w:customStyle="1" w:styleId="75">
    <w:name w:val="Заголовок 7 Знак"/>
    <w:rsid w:val="005F07A1"/>
    <w:rPr>
      <w:b/>
      <w:sz w:val="24"/>
    </w:rPr>
  </w:style>
  <w:style w:type="character" w:customStyle="1" w:styleId="84">
    <w:name w:val="Заголовок 8 Знак"/>
    <w:rsid w:val="005F07A1"/>
    <w:rPr>
      <w:b/>
      <w:sz w:val="24"/>
    </w:rPr>
  </w:style>
  <w:style w:type="character" w:customStyle="1" w:styleId="93">
    <w:name w:val="Заголовок 9 Знак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rsid w:val="005F07A1"/>
    <w:rPr>
      <w:sz w:val="28"/>
    </w:rPr>
  </w:style>
  <w:style w:type="character" w:customStyle="1" w:styleId="afffc">
    <w:name w:val="Текст сноски Знак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rsid w:val="005F07A1"/>
    <w:rPr>
      <w:sz w:val="24"/>
    </w:rPr>
  </w:style>
  <w:style w:type="character" w:customStyle="1" w:styleId="afffe">
    <w:name w:val="Подзаголовок Знак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rsid w:val="005F07A1"/>
    <w:rPr>
      <w:b/>
      <w:sz w:val="24"/>
    </w:rPr>
  </w:style>
  <w:style w:type="character" w:customStyle="1" w:styleId="1fe">
    <w:name w:val="Подзаголовок Знак1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2013-08-14T07:25:00Z</cp:lastPrinted>
  <dcterms:created xsi:type="dcterms:W3CDTF">2016-08-19T16:39:00Z</dcterms:created>
  <dcterms:modified xsi:type="dcterms:W3CDTF">2016-08-19T16:39:00Z</dcterms:modified>
</cp:coreProperties>
</file>