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5EC3" w:rsidRDefault="00D3554E" w:rsidP="00085EC3">
      <w:pPr>
        <w:jc w:val="center"/>
        <w:rPr>
          <w:b/>
        </w:rPr>
      </w:pPr>
      <w:r w:rsidRPr="006318D1">
        <w:rPr>
          <w:b/>
          <w:noProof/>
          <w:lang w:eastAsia="ru-RU"/>
        </w:rPr>
        <w:drawing>
          <wp:inline distT="0" distB="0" distL="0" distR="0">
            <wp:extent cx="2809875" cy="542925"/>
            <wp:effectExtent l="0" t="0" r="0" b="0"/>
            <wp:docPr id="5" name="Рисунок 1" descr="ЛОГОТИП МАТВЕЕВ И 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МАТВЕЕВ И 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EC3" w:rsidRPr="006318D1" w:rsidRDefault="00085EC3" w:rsidP="00085EC3">
      <w:pPr>
        <w:jc w:val="center"/>
        <w:rPr>
          <w:sz w:val="16"/>
          <w:szCs w:val="16"/>
        </w:rPr>
      </w:pPr>
      <w:r w:rsidRPr="006318D1">
        <w:rPr>
          <w:sz w:val="16"/>
          <w:szCs w:val="16"/>
        </w:rPr>
        <w:t xml:space="preserve">свидетельство о допуске к проектным работам №0024-2010/624-7801365694-П-73 от </w:t>
      </w:r>
      <w:r>
        <w:rPr>
          <w:sz w:val="16"/>
          <w:szCs w:val="16"/>
        </w:rPr>
        <w:t>25</w:t>
      </w:r>
      <w:r w:rsidRPr="006318D1">
        <w:rPr>
          <w:sz w:val="16"/>
          <w:szCs w:val="16"/>
        </w:rPr>
        <w:t>.1</w:t>
      </w:r>
      <w:r>
        <w:rPr>
          <w:sz w:val="16"/>
          <w:szCs w:val="16"/>
        </w:rPr>
        <w:t>0.2012</w:t>
      </w:r>
      <w:r w:rsidRPr="006318D1">
        <w:rPr>
          <w:sz w:val="16"/>
          <w:szCs w:val="16"/>
          <w:lang w:val="en-US"/>
        </w:rPr>
        <w:t> </w:t>
      </w:r>
      <w:r w:rsidRPr="006318D1">
        <w:rPr>
          <w:sz w:val="16"/>
          <w:szCs w:val="16"/>
        </w:rPr>
        <w:t>г.</w:t>
      </w:r>
    </w:p>
    <w:p w:rsidR="00085EC3" w:rsidRPr="006318D1" w:rsidRDefault="00085EC3" w:rsidP="00085EC3">
      <w:pPr>
        <w:jc w:val="center"/>
        <w:rPr>
          <w:sz w:val="16"/>
          <w:szCs w:val="16"/>
        </w:rPr>
      </w:pPr>
      <w:r w:rsidRPr="006318D1">
        <w:rPr>
          <w:sz w:val="16"/>
          <w:szCs w:val="16"/>
        </w:rPr>
        <w:t>СРО Некоммерческое Партнерство «Гильдия архитекторов и инженеров Пете</w:t>
      </w:r>
      <w:r w:rsidRPr="006318D1">
        <w:rPr>
          <w:sz w:val="16"/>
          <w:szCs w:val="16"/>
        </w:rPr>
        <w:t>р</w:t>
      </w:r>
      <w:r w:rsidRPr="006318D1">
        <w:rPr>
          <w:sz w:val="16"/>
          <w:szCs w:val="16"/>
        </w:rPr>
        <w:t>бурга»</w:t>
      </w:r>
    </w:p>
    <w:p w:rsidR="00085EC3" w:rsidRPr="00DD1667" w:rsidRDefault="00085EC3" w:rsidP="00085EC3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73"/>
        <w:gridCol w:w="7272"/>
      </w:tblGrid>
      <w:tr w:rsidR="00085EC3" w:rsidRPr="005E7123" w:rsidTr="00031675">
        <w:tc>
          <w:tcPr>
            <w:tcW w:w="1983" w:type="dxa"/>
          </w:tcPr>
          <w:p w:rsidR="00085EC3" w:rsidRPr="005E7123" w:rsidRDefault="00085EC3" w:rsidP="00031675">
            <w:pPr>
              <w:spacing w:line="360" w:lineRule="auto"/>
              <w:rPr>
                <w:b/>
                <w:sz w:val="20"/>
              </w:rPr>
            </w:pPr>
            <w:r w:rsidRPr="005E7123">
              <w:rPr>
                <w:b/>
                <w:sz w:val="20"/>
              </w:rPr>
              <w:t>Заказчик</w:t>
            </w:r>
          </w:p>
        </w:tc>
        <w:tc>
          <w:tcPr>
            <w:tcW w:w="7478" w:type="dxa"/>
          </w:tcPr>
          <w:p w:rsidR="00085EC3" w:rsidRPr="005E7123" w:rsidRDefault="00085EC3" w:rsidP="00031675">
            <w:pPr>
              <w:spacing w:line="360" w:lineRule="auto"/>
              <w:rPr>
                <w:b/>
                <w:sz w:val="20"/>
              </w:rPr>
            </w:pPr>
            <w:r w:rsidRPr="005E7123">
              <w:rPr>
                <w:b/>
                <w:sz w:val="20"/>
              </w:rPr>
              <w:t>ООО «Эстрим»</w:t>
            </w:r>
          </w:p>
        </w:tc>
      </w:tr>
      <w:tr w:rsidR="00085EC3" w:rsidRPr="006318D1" w:rsidTr="00031675">
        <w:tc>
          <w:tcPr>
            <w:tcW w:w="1983" w:type="dxa"/>
          </w:tcPr>
          <w:p w:rsidR="00085EC3" w:rsidRPr="006318D1" w:rsidRDefault="00085EC3" w:rsidP="00031675">
            <w:pPr>
              <w:rPr>
                <w:b/>
                <w:sz w:val="6"/>
                <w:szCs w:val="6"/>
                <w:lang w:val="en-US"/>
              </w:rPr>
            </w:pPr>
            <w:r>
              <w:rPr>
                <w:b/>
                <w:sz w:val="20"/>
              </w:rPr>
              <w:t xml:space="preserve">Генеральный </w:t>
            </w:r>
            <w:r w:rsidRPr="006318D1">
              <w:rPr>
                <w:b/>
                <w:sz w:val="20"/>
              </w:rPr>
              <w:t>прое</w:t>
            </w:r>
            <w:r w:rsidRPr="006318D1">
              <w:rPr>
                <w:b/>
                <w:sz w:val="20"/>
              </w:rPr>
              <w:t>к</w:t>
            </w:r>
            <w:r w:rsidRPr="006318D1">
              <w:rPr>
                <w:b/>
                <w:sz w:val="20"/>
              </w:rPr>
              <w:t>тировщик</w:t>
            </w:r>
          </w:p>
        </w:tc>
        <w:tc>
          <w:tcPr>
            <w:tcW w:w="7478" w:type="dxa"/>
          </w:tcPr>
          <w:p w:rsidR="00085EC3" w:rsidRPr="006318D1" w:rsidRDefault="00085EC3" w:rsidP="00031675">
            <w:pPr>
              <w:rPr>
                <w:b/>
                <w:sz w:val="20"/>
              </w:rPr>
            </w:pPr>
            <w:r w:rsidRPr="006318D1">
              <w:rPr>
                <w:b/>
                <w:sz w:val="20"/>
              </w:rPr>
              <w:t>ООО «Матвеев и К»</w:t>
            </w:r>
          </w:p>
        </w:tc>
      </w:tr>
    </w:tbl>
    <w:p w:rsidR="00085EC3" w:rsidRPr="008F1954" w:rsidRDefault="00085EC3" w:rsidP="00085EC3">
      <w:pPr>
        <w:rPr>
          <w:sz w:val="24"/>
          <w:szCs w:val="24"/>
        </w:rPr>
      </w:pPr>
    </w:p>
    <w:p w:rsidR="00085EC3" w:rsidRPr="008F1954" w:rsidRDefault="00085EC3" w:rsidP="00085EC3">
      <w:pPr>
        <w:rPr>
          <w:sz w:val="24"/>
          <w:szCs w:val="24"/>
        </w:rPr>
      </w:pPr>
    </w:p>
    <w:p w:rsidR="00085EC3" w:rsidRDefault="00085EC3" w:rsidP="00085EC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318D1">
        <w:rPr>
          <w:b/>
          <w:sz w:val="32"/>
          <w:szCs w:val="32"/>
        </w:rPr>
        <w:t xml:space="preserve">ПРОЕКТ ПЛАНИРОВКИ </w:t>
      </w:r>
      <w:r w:rsidR="00063F78">
        <w:rPr>
          <w:b/>
          <w:sz w:val="32"/>
          <w:szCs w:val="32"/>
        </w:rPr>
        <w:t xml:space="preserve">И </w:t>
      </w:r>
      <w:r>
        <w:rPr>
          <w:b/>
          <w:sz w:val="32"/>
          <w:szCs w:val="32"/>
        </w:rPr>
        <w:t xml:space="preserve">ПРОЕКТ МЕЖЕВАНИЯ </w:t>
      </w:r>
      <w:r w:rsidRPr="006318D1">
        <w:rPr>
          <w:b/>
          <w:sz w:val="32"/>
          <w:szCs w:val="32"/>
        </w:rPr>
        <w:t>ТЕРРИТОРИИ</w:t>
      </w:r>
    </w:p>
    <w:p w:rsidR="00085EC3" w:rsidRPr="00CA4984" w:rsidRDefault="00085EC3" w:rsidP="00085EC3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CA4984">
        <w:rPr>
          <w:b/>
          <w:color w:val="000000"/>
          <w:szCs w:val="28"/>
        </w:rPr>
        <w:t>рекреационно-досуговой и спортивной зоны</w:t>
      </w:r>
    </w:p>
    <w:p w:rsidR="00085EC3" w:rsidRPr="00CA4984" w:rsidRDefault="00085EC3" w:rsidP="00085EC3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CA4984">
        <w:rPr>
          <w:b/>
          <w:color w:val="000000"/>
          <w:szCs w:val="28"/>
        </w:rPr>
        <w:t>с включением горнолыжного комплекса</w:t>
      </w:r>
    </w:p>
    <w:p w:rsidR="00085EC3" w:rsidRPr="005E7123" w:rsidRDefault="00085EC3" w:rsidP="00085EC3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5E7123">
        <w:rPr>
          <w:b/>
          <w:color w:val="000000"/>
          <w:szCs w:val="28"/>
        </w:rPr>
        <w:t>в центральной части деревни Манушкино</w:t>
      </w:r>
    </w:p>
    <w:p w:rsidR="00085EC3" w:rsidRPr="005E7123" w:rsidRDefault="00085EC3" w:rsidP="00085EC3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Cs w:val="28"/>
          <w:lang w:eastAsia="ru-RU"/>
        </w:rPr>
      </w:pPr>
      <w:r w:rsidRPr="005E7123">
        <w:rPr>
          <w:b/>
          <w:color w:val="000000"/>
          <w:szCs w:val="28"/>
          <w:lang w:eastAsia="ru-RU"/>
        </w:rPr>
        <w:t>муниципального образования «Разметелевское сельское поселение»</w:t>
      </w:r>
    </w:p>
    <w:p w:rsidR="00085EC3" w:rsidRPr="007D6E75" w:rsidRDefault="00085EC3" w:rsidP="00085EC3">
      <w:pPr>
        <w:jc w:val="center"/>
        <w:rPr>
          <w:b/>
          <w:szCs w:val="28"/>
        </w:rPr>
      </w:pPr>
      <w:r w:rsidRPr="005E7123">
        <w:rPr>
          <w:b/>
          <w:color w:val="000000"/>
          <w:szCs w:val="28"/>
          <w:lang w:eastAsia="ru-RU"/>
        </w:rPr>
        <w:t>Всеволожского муниципального района Ленинградской области</w:t>
      </w:r>
    </w:p>
    <w:p w:rsidR="00085EC3" w:rsidRPr="008F1954" w:rsidRDefault="00085EC3" w:rsidP="00085EC3">
      <w:pPr>
        <w:jc w:val="center"/>
        <w:rPr>
          <w:sz w:val="24"/>
          <w:szCs w:val="24"/>
        </w:rPr>
      </w:pPr>
    </w:p>
    <w:p w:rsidR="00BA5D81" w:rsidRDefault="00BA5D81" w:rsidP="00BA5D81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ОСНОВНАЯ ЧАСТЬ</w:t>
      </w:r>
    </w:p>
    <w:p w:rsidR="00BA5D81" w:rsidRPr="007D2F0B" w:rsidRDefault="00BA5D81" w:rsidP="00BA5D81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7D2F0B">
        <w:rPr>
          <w:b/>
          <w:szCs w:val="28"/>
        </w:rPr>
        <w:t>ПРОЕКТА</w:t>
      </w:r>
      <w:r>
        <w:rPr>
          <w:b/>
          <w:szCs w:val="28"/>
        </w:rPr>
        <w:t xml:space="preserve"> </w:t>
      </w:r>
      <w:r w:rsidRPr="007D2F0B">
        <w:rPr>
          <w:b/>
          <w:szCs w:val="28"/>
        </w:rPr>
        <w:t>ПЛАНИРОВКИ ТЕРРИТОРИИ</w:t>
      </w:r>
    </w:p>
    <w:p w:rsidR="00BA5D81" w:rsidRPr="00FA26BD" w:rsidRDefault="00BA5D81" w:rsidP="00BA5D81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Книга </w:t>
      </w:r>
      <w:r w:rsidR="00690AE7">
        <w:rPr>
          <w:b/>
          <w:szCs w:val="28"/>
        </w:rPr>
        <w:t>2</w:t>
      </w:r>
    </w:p>
    <w:p w:rsidR="00BA5D81" w:rsidRDefault="008F1954" w:rsidP="008F1954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Графические материалы</w:t>
      </w:r>
    </w:p>
    <w:p w:rsidR="00085EC3" w:rsidRPr="00E7016C" w:rsidRDefault="00D3554E" w:rsidP="00085EC3">
      <w:pPr>
        <w:jc w:val="center"/>
        <w:rPr>
          <w:sz w:val="24"/>
          <w:szCs w:val="24"/>
        </w:rPr>
      </w:pPr>
      <w:bookmarkStart w:id="0" w:name="_GoBack"/>
      <w:bookmarkEnd w:id="0"/>
      <w:r w:rsidRPr="000741C2">
        <w:rPr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638300" cy="2362200"/>
            <wp:effectExtent l="0" t="0" r="0" b="0"/>
            <wp:docPr id="4" name="Рисунок 2" descr="для инженерного обесп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я инженерного обеспеч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EC3" w:rsidRPr="006318D1" w:rsidRDefault="00D3554E" w:rsidP="00085EC3">
      <w:pPr>
        <w:spacing w:line="360" w:lineRule="auto"/>
        <w:rPr>
          <w:b/>
          <w:szCs w:val="24"/>
        </w:rPr>
      </w:pPr>
      <w:r w:rsidRPr="00A23951">
        <w:rPr>
          <w:b/>
          <w:noProof/>
          <w:szCs w:val="28"/>
          <w:lang w:eastAsia="ru-RU"/>
        </w:rPr>
        <w:drawing>
          <wp:inline distT="0" distB="0" distL="0" distR="0">
            <wp:extent cx="5876925" cy="1695450"/>
            <wp:effectExtent l="0" t="0" r="0" b="0"/>
            <wp:docPr id="3" name="Рисунок 2" descr="Подписи ГАП Матвеев  Гроз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и ГАП Матвеев  Грози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EC3" w:rsidRPr="00A857EF" w:rsidRDefault="00085EC3" w:rsidP="00085E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деревня Разметелево</w:t>
      </w:r>
    </w:p>
    <w:p w:rsidR="00085EC3" w:rsidRPr="00BD0DB4" w:rsidRDefault="00085EC3" w:rsidP="00085EC3">
      <w:pPr>
        <w:suppressAutoHyphens w:val="0"/>
        <w:ind w:firstLine="486"/>
        <w:jc w:val="center"/>
        <w:rPr>
          <w:b/>
          <w:bCs/>
          <w:szCs w:val="28"/>
        </w:rPr>
      </w:pPr>
      <w:r w:rsidRPr="00A857EF">
        <w:rPr>
          <w:b/>
          <w:sz w:val="24"/>
          <w:szCs w:val="24"/>
        </w:rPr>
        <w:t>2013</w:t>
      </w:r>
      <w:r w:rsidRPr="00A857EF">
        <w:rPr>
          <w:b/>
          <w:bCs/>
          <w:sz w:val="24"/>
          <w:szCs w:val="24"/>
        </w:rPr>
        <w:t xml:space="preserve"> год</w:t>
      </w:r>
    </w:p>
    <w:p w:rsidR="008B77D0" w:rsidRDefault="008B77D0" w:rsidP="008B77D0">
      <w:pPr>
        <w:suppressAutoHyphens w:val="0"/>
        <w:ind w:firstLine="486"/>
        <w:jc w:val="center"/>
        <w:rPr>
          <w:b/>
          <w:sz w:val="24"/>
          <w:szCs w:val="24"/>
        </w:rPr>
      </w:pPr>
      <w:r w:rsidRPr="00F56404">
        <w:rPr>
          <w:b/>
          <w:sz w:val="24"/>
          <w:szCs w:val="24"/>
        </w:rPr>
        <w:lastRenderedPageBreak/>
        <w:t>СОСТАВ ПРОЕКТА</w:t>
      </w:r>
    </w:p>
    <w:p w:rsidR="008B77D0" w:rsidRPr="00AB45D1" w:rsidRDefault="008B77D0" w:rsidP="008B77D0">
      <w:pPr>
        <w:suppressAutoHyphens w:val="0"/>
        <w:ind w:firstLine="486"/>
        <w:jc w:val="center"/>
        <w:rPr>
          <w:sz w:val="24"/>
          <w:szCs w:val="24"/>
        </w:rPr>
      </w:pPr>
    </w:p>
    <w:p w:rsidR="008B77D0" w:rsidRPr="00AB45D1" w:rsidRDefault="008B77D0" w:rsidP="008B77D0">
      <w:pPr>
        <w:suppressAutoHyphens w:val="0"/>
        <w:ind w:firstLine="486"/>
        <w:jc w:val="center"/>
        <w:rPr>
          <w:sz w:val="24"/>
          <w:szCs w:val="24"/>
        </w:rPr>
      </w:pPr>
    </w:p>
    <w:tbl>
      <w:tblPr>
        <w:tblW w:w="9313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3465"/>
        <w:gridCol w:w="1099"/>
        <w:gridCol w:w="4060"/>
      </w:tblGrid>
      <w:tr w:rsidR="008B77D0" w:rsidRPr="00AB45D1" w:rsidTr="00031675">
        <w:trPr>
          <w:trHeight w:val="797"/>
        </w:trPr>
        <w:tc>
          <w:tcPr>
            <w:tcW w:w="689" w:type="dxa"/>
            <w:vAlign w:val="center"/>
          </w:tcPr>
          <w:p w:rsidR="008B77D0" w:rsidRPr="007A11E2" w:rsidRDefault="008B77D0" w:rsidP="00031675">
            <w:pPr>
              <w:snapToGrid w:val="0"/>
              <w:ind w:left="-108" w:right="-63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№№</w:t>
            </w:r>
          </w:p>
          <w:p w:rsidR="008B77D0" w:rsidRPr="007A11E2" w:rsidRDefault="008B77D0" w:rsidP="00031675">
            <w:pPr>
              <w:snapToGrid w:val="0"/>
              <w:ind w:left="-108" w:right="-63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томов</w:t>
            </w:r>
          </w:p>
        </w:tc>
        <w:tc>
          <w:tcPr>
            <w:tcW w:w="3465" w:type="dxa"/>
            <w:vAlign w:val="center"/>
          </w:tcPr>
          <w:p w:rsidR="008B77D0" w:rsidRPr="007A11E2" w:rsidRDefault="008B77D0" w:rsidP="0003167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099" w:type="dxa"/>
            <w:vAlign w:val="center"/>
          </w:tcPr>
          <w:p w:rsidR="008B77D0" w:rsidRPr="007A11E2" w:rsidRDefault="008B77D0" w:rsidP="00031675">
            <w:pPr>
              <w:snapToGrid w:val="0"/>
              <w:ind w:left="-3" w:right="-78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№№</w:t>
            </w:r>
          </w:p>
          <w:p w:rsidR="008B77D0" w:rsidRPr="007A11E2" w:rsidRDefault="008B77D0" w:rsidP="00031675">
            <w:pPr>
              <w:snapToGrid w:val="0"/>
              <w:ind w:left="-3" w:right="-7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книг</w:t>
            </w:r>
          </w:p>
        </w:tc>
        <w:tc>
          <w:tcPr>
            <w:tcW w:w="4060" w:type="dxa"/>
            <w:vAlign w:val="center"/>
          </w:tcPr>
          <w:p w:rsidR="008B77D0" w:rsidRPr="007A11E2" w:rsidRDefault="008B77D0" w:rsidP="0003167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8B77D0" w:rsidRPr="00AB45D1" w:rsidTr="00031675">
        <w:trPr>
          <w:cantSplit/>
          <w:trHeight w:val="261"/>
        </w:trPr>
        <w:tc>
          <w:tcPr>
            <w:tcW w:w="689" w:type="dxa"/>
            <w:vMerge w:val="restart"/>
          </w:tcPr>
          <w:p w:rsidR="008B77D0" w:rsidRPr="007A11E2" w:rsidRDefault="008B77D0" w:rsidP="00031675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65" w:type="dxa"/>
            <w:vMerge w:val="restart"/>
          </w:tcPr>
          <w:p w:rsidR="008B77D0" w:rsidRPr="009631B5" w:rsidRDefault="008B77D0" w:rsidP="00031675">
            <w:pPr>
              <w:rPr>
                <w:b/>
                <w:color w:val="000000"/>
                <w:sz w:val="22"/>
                <w:szCs w:val="22"/>
              </w:rPr>
            </w:pPr>
            <w:r w:rsidRPr="009631B5">
              <w:rPr>
                <w:b/>
                <w:color w:val="000000"/>
                <w:sz w:val="22"/>
                <w:szCs w:val="22"/>
              </w:rPr>
              <w:t>Основная часть</w:t>
            </w:r>
          </w:p>
          <w:p w:rsidR="008B77D0" w:rsidRPr="009631B5" w:rsidRDefault="008B77D0" w:rsidP="00031675">
            <w:pPr>
              <w:rPr>
                <w:b/>
                <w:sz w:val="22"/>
                <w:szCs w:val="22"/>
              </w:rPr>
            </w:pPr>
            <w:r w:rsidRPr="009631B5">
              <w:rPr>
                <w:b/>
                <w:color w:val="000000"/>
                <w:sz w:val="22"/>
                <w:szCs w:val="22"/>
              </w:rPr>
              <w:t>проекта планировки территории</w:t>
            </w:r>
          </w:p>
        </w:tc>
        <w:tc>
          <w:tcPr>
            <w:tcW w:w="1099" w:type="dxa"/>
          </w:tcPr>
          <w:p w:rsidR="008B77D0" w:rsidRPr="007A11E2" w:rsidRDefault="008B77D0" w:rsidP="00031675">
            <w:pPr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60" w:type="dxa"/>
          </w:tcPr>
          <w:p w:rsidR="008B77D0" w:rsidRPr="007A11E2" w:rsidRDefault="008B77D0" w:rsidP="00031675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Положени</w:t>
            </w:r>
            <w:r>
              <w:rPr>
                <w:b/>
                <w:sz w:val="22"/>
                <w:szCs w:val="22"/>
              </w:rPr>
              <w:t>я</w:t>
            </w:r>
            <w:r w:rsidRPr="007A11E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о </w:t>
            </w:r>
            <w:r w:rsidRPr="007A11E2">
              <w:rPr>
                <w:b/>
                <w:sz w:val="22"/>
                <w:szCs w:val="22"/>
              </w:rPr>
              <w:t xml:space="preserve">размещении объектов капитального строительства </w:t>
            </w:r>
            <w:r>
              <w:rPr>
                <w:b/>
                <w:sz w:val="22"/>
                <w:szCs w:val="22"/>
              </w:rPr>
              <w:t>и характеристиках планируемого</w:t>
            </w:r>
            <w:r w:rsidRPr="007A11E2">
              <w:rPr>
                <w:b/>
                <w:sz w:val="22"/>
                <w:szCs w:val="22"/>
              </w:rPr>
              <w:t xml:space="preserve"> развити</w:t>
            </w:r>
            <w:r>
              <w:rPr>
                <w:b/>
                <w:sz w:val="22"/>
                <w:szCs w:val="22"/>
              </w:rPr>
              <w:t>я</w:t>
            </w:r>
            <w:r w:rsidRPr="007A11E2">
              <w:rPr>
                <w:b/>
                <w:sz w:val="22"/>
                <w:szCs w:val="22"/>
              </w:rPr>
              <w:t xml:space="preserve"> территории</w:t>
            </w:r>
          </w:p>
        </w:tc>
      </w:tr>
      <w:tr w:rsidR="008B77D0" w:rsidRPr="00AB45D1" w:rsidTr="00031675">
        <w:trPr>
          <w:cantSplit/>
          <w:trHeight w:val="260"/>
        </w:trPr>
        <w:tc>
          <w:tcPr>
            <w:tcW w:w="689" w:type="dxa"/>
            <w:vMerge/>
          </w:tcPr>
          <w:p w:rsidR="008B77D0" w:rsidRPr="007A11E2" w:rsidRDefault="008B77D0" w:rsidP="00031675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8B77D0" w:rsidRPr="009631B5" w:rsidRDefault="008B77D0" w:rsidP="0003167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</w:tcPr>
          <w:p w:rsidR="008B77D0" w:rsidRPr="007A11E2" w:rsidRDefault="008B77D0" w:rsidP="000316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60" w:type="dxa"/>
          </w:tcPr>
          <w:p w:rsidR="008B77D0" w:rsidRPr="007A11E2" w:rsidRDefault="008B77D0" w:rsidP="00031675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Графические материалы</w:t>
            </w:r>
          </w:p>
        </w:tc>
      </w:tr>
      <w:tr w:rsidR="008B77D0" w:rsidRPr="00AB45D1" w:rsidTr="00031675">
        <w:trPr>
          <w:cantSplit/>
          <w:trHeight w:val="411"/>
        </w:trPr>
        <w:tc>
          <w:tcPr>
            <w:tcW w:w="689" w:type="dxa"/>
            <w:vMerge w:val="restart"/>
          </w:tcPr>
          <w:p w:rsidR="008B77D0" w:rsidRPr="007A11E2" w:rsidRDefault="008B77D0" w:rsidP="00031675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65" w:type="dxa"/>
            <w:vMerge w:val="restart"/>
          </w:tcPr>
          <w:p w:rsidR="008B77D0" w:rsidRPr="009631B5" w:rsidRDefault="008B77D0" w:rsidP="00031675">
            <w:pPr>
              <w:rPr>
                <w:b/>
                <w:sz w:val="22"/>
                <w:szCs w:val="22"/>
              </w:rPr>
            </w:pPr>
            <w:r w:rsidRPr="009631B5">
              <w:rPr>
                <w:b/>
                <w:sz w:val="22"/>
                <w:szCs w:val="22"/>
              </w:rPr>
              <w:t>Материалы по обоснованию проекта планировки территории</w:t>
            </w:r>
          </w:p>
        </w:tc>
        <w:tc>
          <w:tcPr>
            <w:tcW w:w="1099" w:type="dxa"/>
          </w:tcPr>
          <w:p w:rsidR="008B77D0" w:rsidRPr="007A11E2" w:rsidRDefault="008B77D0" w:rsidP="00031675">
            <w:pPr>
              <w:ind w:left="452" w:hanging="452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60" w:type="dxa"/>
          </w:tcPr>
          <w:p w:rsidR="008B77D0" w:rsidRPr="007A11E2" w:rsidRDefault="008B77D0" w:rsidP="00031675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Общая пояснительная записка</w:t>
            </w:r>
          </w:p>
        </w:tc>
      </w:tr>
      <w:tr w:rsidR="008B77D0" w:rsidRPr="00AB45D1" w:rsidTr="00031675">
        <w:trPr>
          <w:cantSplit/>
          <w:trHeight w:val="435"/>
        </w:trPr>
        <w:tc>
          <w:tcPr>
            <w:tcW w:w="689" w:type="dxa"/>
            <w:vMerge/>
          </w:tcPr>
          <w:p w:rsidR="008B77D0" w:rsidRPr="007A11E2" w:rsidRDefault="008B77D0" w:rsidP="00031675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8B77D0" w:rsidRPr="009631B5" w:rsidRDefault="008B77D0" w:rsidP="00031675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8B77D0" w:rsidRPr="007A11E2" w:rsidRDefault="008B77D0" w:rsidP="00031675">
            <w:pPr>
              <w:ind w:left="452" w:hanging="452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60" w:type="dxa"/>
          </w:tcPr>
          <w:p w:rsidR="008B77D0" w:rsidRPr="007A11E2" w:rsidRDefault="008B77D0" w:rsidP="00031675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Графические материалы</w:t>
            </w:r>
          </w:p>
        </w:tc>
      </w:tr>
      <w:tr w:rsidR="008B77D0" w:rsidRPr="00AB45D1" w:rsidTr="00031675">
        <w:trPr>
          <w:cantSplit/>
          <w:trHeight w:val="581"/>
        </w:trPr>
        <w:tc>
          <w:tcPr>
            <w:tcW w:w="689" w:type="dxa"/>
          </w:tcPr>
          <w:p w:rsidR="008B77D0" w:rsidRPr="00EE399B" w:rsidRDefault="00EE399B" w:rsidP="00031675">
            <w:pPr>
              <w:snapToGrid w:val="0"/>
              <w:ind w:left="-10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465" w:type="dxa"/>
          </w:tcPr>
          <w:p w:rsidR="008B77D0" w:rsidRPr="009631B5" w:rsidRDefault="008B77D0" w:rsidP="00031675">
            <w:pPr>
              <w:rPr>
                <w:b/>
                <w:sz w:val="22"/>
                <w:szCs w:val="22"/>
              </w:rPr>
            </w:pPr>
            <w:r w:rsidRPr="009631B5">
              <w:rPr>
                <w:b/>
                <w:sz w:val="22"/>
                <w:szCs w:val="22"/>
              </w:rPr>
              <w:t>Проект межевания территории</w:t>
            </w:r>
          </w:p>
        </w:tc>
        <w:tc>
          <w:tcPr>
            <w:tcW w:w="1099" w:type="dxa"/>
          </w:tcPr>
          <w:p w:rsidR="008B77D0" w:rsidRPr="007A11E2" w:rsidRDefault="008B77D0" w:rsidP="000316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60" w:type="dxa"/>
          </w:tcPr>
          <w:p w:rsidR="008B77D0" w:rsidRPr="00AA424B" w:rsidRDefault="008B77D0" w:rsidP="00031675">
            <w:pPr>
              <w:rPr>
                <w:b/>
                <w:sz w:val="22"/>
                <w:szCs w:val="22"/>
              </w:rPr>
            </w:pPr>
            <w:r w:rsidRPr="00AA424B">
              <w:rPr>
                <w:b/>
                <w:sz w:val="22"/>
                <w:szCs w:val="22"/>
              </w:rPr>
              <w:t xml:space="preserve">Пояснительная записка </w:t>
            </w:r>
            <w:r w:rsidR="005F759E">
              <w:rPr>
                <w:b/>
                <w:sz w:val="22"/>
                <w:szCs w:val="22"/>
              </w:rPr>
              <w:t>и</w:t>
            </w:r>
            <w:r w:rsidRPr="00AA424B">
              <w:rPr>
                <w:b/>
                <w:sz w:val="22"/>
                <w:szCs w:val="22"/>
              </w:rPr>
              <w:t xml:space="preserve"> графически</w:t>
            </w:r>
            <w:r w:rsidR="005F759E">
              <w:rPr>
                <w:b/>
                <w:sz w:val="22"/>
                <w:szCs w:val="22"/>
              </w:rPr>
              <w:t>е</w:t>
            </w:r>
            <w:r w:rsidRPr="00AA424B">
              <w:rPr>
                <w:b/>
                <w:sz w:val="22"/>
                <w:szCs w:val="22"/>
              </w:rPr>
              <w:t xml:space="preserve"> материал</w:t>
            </w:r>
            <w:r w:rsidR="005F759E">
              <w:rPr>
                <w:b/>
                <w:sz w:val="22"/>
                <w:szCs w:val="22"/>
              </w:rPr>
              <w:t>ы</w:t>
            </w:r>
          </w:p>
        </w:tc>
      </w:tr>
    </w:tbl>
    <w:p w:rsidR="008B77D0" w:rsidRPr="00BD0DB4" w:rsidRDefault="008B77D0" w:rsidP="008B77D0">
      <w:pPr>
        <w:suppressAutoHyphens w:val="0"/>
        <w:ind w:firstLine="486"/>
        <w:jc w:val="center"/>
        <w:rPr>
          <w:b/>
          <w:bCs/>
          <w:szCs w:val="28"/>
        </w:rPr>
      </w:pPr>
    </w:p>
    <w:p w:rsidR="002B75B4" w:rsidRDefault="00085EC3" w:rsidP="00F22E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2B75B4" w:rsidRPr="002B75B4">
        <w:rPr>
          <w:b/>
          <w:bCs/>
          <w:sz w:val="24"/>
          <w:szCs w:val="24"/>
        </w:rPr>
        <w:lastRenderedPageBreak/>
        <w:t>СОДЕРЖАНИЕ</w:t>
      </w:r>
    </w:p>
    <w:p w:rsidR="00F22E47" w:rsidRDefault="00F22E47" w:rsidP="00F22E47">
      <w:pPr>
        <w:jc w:val="center"/>
        <w:rPr>
          <w:bCs/>
          <w:sz w:val="24"/>
          <w:szCs w:val="24"/>
        </w:rPr>
      </w:pPr>
    </w:p>
    <w:p w:rsidR="005636DB" w:rsidRPr="00F22E47" w:rsidRDefault="005636DB" w:rsidP="005636DB">
      <w:pPr>
        <w:jc w:val="center"/>
        <w:rPr>
          <w:bCs/>
          <w:sz w:val="24"/>
          <w:szCs w:val="24"/>
        </w:rPr>
      </w:pPr>
    </w:p>
    <w:tbl>
      <w:tblPr>
        <w:tblW w:w="9380" w:type="dxa"/>
        <w:tblInd w:w="108" w:type="dxa"/>
        <w:tblLook w:val="01E0" w:firstRow="1" w:lastRow="1" w:firstColumn="1" w:lastColumn="1" w:noHBand="0" w:noVBand="0"/>
      </w:tblPr>
      <w:tblGrid>
        <w:gridCol w:w="674"/>
        <w:gridCol w:w="7987"/>
        <w:gridCol w:w="719"/>
      </w:tblGrid>
      <w:tr w:rsidR="005636DB" w:rsidRPr="00D54DBE" w:rsidTr="005636D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DB" w:rsidRPr="00D54DBE" w:rsidRDefault="005636DB" w:rsidP="00031675">
            <w:pPr>
              <w:jc w:val="center"/>
              <w:rPr>
                <w:sz w:val="24"/>
                <w:szCs w:val="24"/>
              </w:rPr>
            </w:pPr>
            <w:r w:rsidRPr="00D54DBE">
              <w:rPr>
                <w:sz w:val="24"/>
                <w:szCs w:val="24"/>
              </w:rPr>
              <w:t>№№ п/п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DB" w:rsidRPr="00D54DBE" w:rsidRDefault="005636DB" w:rsidP="00031675">
            <w:pPr>
              <w:jc w:val="center"/>
              <w:rPr>
                <w:sz w:val="24"/>
                <w:szCs w:val="24"/>
              </w:rPr>
            </w:pPr>
            <w:r w:rsidRPr="00D54DB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DB" w:rsidRPr="00D54DBE" w:rsidRDefault="005636DB" w:rsidP="00031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</w:t>
            </w:r>
          </w:p>
        </w:tc>
      </w:tr>
      <w:tr w:rsidR="005636DB" w:rsidRPr="00D54DBE" w:rsidTr="005636D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DB" w:rsidRPr="00D54DBE" w:rsidRDefault="005636DB" w:rsidP="000316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54DBE">
              <w:rPr>
                <w:sz w:val="24"/>
                <w:szCs w:val="24"/>
              </w:rPr>
              <w:t>1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F" w:rsidRPr="00EE48BF" w:rsidRDefault="005636DB" w:rsidP="00EE48B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D54DBE">
              <w:rPr>
                <w:sz w:val="24"/>
                <w:szCs w:val="24"/>
              </w:rPr>
              <w:t>Чертеж красных линий</w:t>
            </w:r>
            <w:r w:rsidR="00EE48BF">
              <w:rPr>
                <w:sz w:val="24"/>
                <w:szCs w:val="24"/>
              </w:rPr>
              <w:t xml:space="preserve">, </w:t>
            </w:r>
            <w:r w:rsidR="00EE48BF" w:rsidRPr="00EE48BF">
              <w:rPr>
                <w:color w:val="000000"/>
                <w:sz w:val="24"/>
                <w:szCs w:val="24"/>
                <w:lang w:eastAsia="ru-RU"/>
              </w:rPr>
              <w:t xml:space="preserve">границ формируемых земельных </w:t>
            </w:r>
          </w:p>
          <w:p w:rsidR="00EE48BF" w:rsidRPr="00EE48BF" w:rsidRDefault="00EE48BF" w:rsidP="00EE48B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EE48BF">
              <w:rPr>
                <w:color w:val="000000"/>
                <w:sz w:val="24"/>
                <w:szCs w:val="24"/>
                <w:lang w:eastAsia="ru-RU"/>
              </w:rPr>
              <w:t>участков</w:t>
            </w:r>
          </w:p>
          <w:p w:rsidR="005636DB" w:rsidRPr="00D54DBE" w:rsidRDefault="005636DB" w:rsidP="00031675">
            <w:pPr>
              <w:rPr>
                <w:sz w:val="24"/>
                <w:szCs w:val="24"/>
              </w:rPr>
            </w:pPr>
            <w:r w:rsidRPr="00D54DBE">
              <w:rPr>
                <w:sz w:val="24"/>
                <w:szCs w:val="24"/>
              </w:rPr>
              <w:t>М 1:</w:t>
            </w:r>
            <w:r w:rsidR="00360FD3">
              <w:rPr>
                <w:sz w:val="24"/>
                <w:szCs w:val="24"/>
              </w:rPr>
              <w:t>2</w:t>
            </w:r>
            <w:r w:rsidRPr="00D54DBE">
              <w:rPr>
                <w:sz w:val="24"/>
                <w:szCs w:val="24"/>
              </w:rPr>
              <w:t>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DB" w:rsidRPr="00D54DBE" w:rsidRDefault="005636DB" w:rsidP="0003167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36DB" w:rsidRPr="00D54DBE" w:rsidTr="005636D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DB" w:rsidRPr="00D54DBE" w:rsidRDefault="005636DB" w:rsidP="000316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54DBE">
              <w:rPr>
                <w:sz w:val="24"/>
                <w:szCs w:val="24"/>
              </w:rPr>
              <w:t>2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DB" w:rsidRPr="00D54DBE" w:rsidRDefault="005636DB" w:rsidP="00031675">
            <w:pPr>
              <w:rPr>
                <w:sz w:val="24"/>
                <w:szCs w:val="24"/>
              </w:rPr>
            </w:pPr>
            <w:r w:rsidRPr="00D54DBE">
              <w:rPr>
                <w:sz w:val="24"/>
                <w:szCs w:val="24"/>
              </w:rPr>
              <w:t xml:space="preserve">Чертеж линий, обозначающих дороги, улицы, проезды, объекты транспортной инфраструктуры </w:t>
            </w:r>
          </w:p>
          <w:p w:rsidR="005636DB" w:rsidRPr="00D54DBE" w:rsidRDefault="005636DB" w:rsidP="00031675">
            <w:pPr>
              <w:rPr>
                <w:sz w:val="24"/>
                <w:szCs w:val="24"/>
              </w:rPr>
            </w:pPr>
            <w:r w:rsidRPr="00D54DBE">
              <w:rPr>
                <w:sz w:val="24"/>
                <w:szCs w:val="24"/>
              </w:rPr>
              <w:t>М 1:</w:t>
            </w:r>
            <w:r w:rsidR="00360FD3">
              <w:rPr>
                <w:sz w:val="24"/>
                <w:szCs w:val="24"/>
              </w:rPr>
              <w:t>2</w:t>
            </w:r>
            <w:r w:rsidRPr="00D54DBE">
              <w:rPr>
                <w:sz w:val="24"/>
                <w:szCs w:val="24"/>
              </w:rPr>
              <w:t>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DB" w:rsidRPr="00D54DBE" w:rsidRDefault="005636DB" w:rsidP="0003167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36DB" w:rsidRPr="00D54DBE" w:rsidTr="005636D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DB" w:rsidRPr="00D54DBE" w:rsidRDefault="005636DB" w:rsidP="000316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54DBE">
              <w:rPr>
                <w:sz w:val="24"/>
                <w:szCs w:val="24"/>
              </w:rPr>
              <w:t>3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DB" w:rsidRPr="00D54DBE" w:rsidRDefault="005636DB" w:rsidP="00031675">
            <w:pPr>
              <w:rPr>
                <w:sz w:val="24"/>
                <w:szCs w:val="24"/>
              </w:rPr>
            </w:pPr>
            <w:r w:rsidRPr="00D54DBE">
              <w:rPr>
                <w:sz w:val="24"/>
                <w:szCs w:val="24"/>
              </w:rPr>
              <w:t>Чертеж линий, обозначающих линии связи, объекты инженерной инфраструктуры</w:t>
            </w:r>
          </w:p>
          <w:p w:rsidR="005636DB" w:rsidRPr="00D54DBE" w:rsidRDefault="005636DB" w:rsidP="00031675">
            <w:pPr>
              <w:rPr>
                <w:sz w:val="24"/>
                <w:szCs w:val="24"/>
              </w:rPr>
            </w:pPr>
            <w:r w:rsidRPr="00D54DBE">
              <w:rPr>
                <w:sz w:val="24"/>
                <w:szCs w:val="24"/>
              </w:rPr>
              <w:t>М 1:</w:t>
            </w:r>
            <w:r w:rsidR="00360FD3">
              <w:rPr>
                <w:sz w:val="24"/>
                <w:szCs w:val="24"/>
              </w:rPr>
              <w:t>2</w:t>
            </w:r>
            <w:r w:rsidRPr="00D54DBE">
              <w:rPr>
                <w:sz w:val="24"/>
                <w:szCs w:val="24"/>
              </w:rPr>
              <w:t>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DB" w:rsidRPr="00D54DBE" w:rsidRDefault="005636DB" w:rsidP="0003167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636DB" w:rsidRPr="00D54DBE" w:rsidTr="005636D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DB" w:rsidRPr="00D54DBE" w:rsidRDefault="005636DB" w:rsidP="000316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54DBE">
              <w:rPr>
                <w:sz w:val="24"/>
                <w:szCs w:val="24"/>
              </w:rPr>
              <w:t>4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DB" w:rsidRPr="00D54DBE" w:rsidRDefault="005636DB" w:rsidP="00031675">
            <w:pPr>
              <w:rPr>
                <w:sz w:val="24"/>
                <w:szCs w:val="24"/>
              </w:rPr>
            </w:pPr>
            <w:r w:rsidRPr="00D54DBE">
              <w:rPr>
                <w:sz w:val="24"/>
                <w:szCs w:val="24"/>
              </w:rPr>
              <w:t>Чертеж границ зон планируемого размещения объектов капитального строительства</w:t>
            </w:r>
          </w:p>
          <w:p w:rsidR="005636DB" w:rsidRPr="00D54DBE" w:rsidRDefault="005636DB" w:rsidP="00031675">
            <w:pPr>
              <w:rPr>
                <w:sz w:val="24"/>
                <w:szCs w:val="24"/>
              </w:rPr>
            </w:pPr>
            <w:r w:rsidRPr="00D54DBE">
              <w:rPr>
                <w:sz w:val="24"/>
                <w:szCs w:val="24"/>
              </w:rPr>
              <w:t>М 1:</w:t>
            </w:r>
            <w:r w:rsidR="00360FD3">
              <w:rPr>
                <w:sz w:val="24"/>
                <w:szCs w:val="24"/>
              </w:rPr>
              <w:t>2</w:t>
            </w:r>
            <w:r w:rsidRPr="00D54DBE">
              <w:rPr>
                <w:sz w:val="24"/>
                <w:szCs w:val="24"/>
              </w:rPr>
              <w:t>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DB" w:rsidRPr="00D54DBE" w:rsidRDefault="005636DB" w:rsidP="0003167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5A4994" w:rsidRPr="00F22E47" w:rsidRDefault="005A4994" w:rsidP="005636DB">
      <w:pPr>
        <w:jc w:val="center"/>
      </w:pPr>
    </w:p>
    <w:sectPr w:rsidR="005A4994" w:rsidRPr="00F22E47" w:rsidSect="005317C6">
      <w:footerReference w:type="even" r:id="rId10"/>
      <w:footerReference w:type="default" r:id="rId11"/>
      <w:footerReference w:type="first" r:id="rId12"/>
      <w:footnotePr>
        <w:pos w:val="beneathText"/>
      </w:footnotePr>
      <w:pgSz w:w="11905" w:h="16837"/>
      <w:pgMar w:top="1134" w:right="851" w:bottom="1134" w:left="1701" w:header="720" w:footer="505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B26" w:rsidRDefault="006F1B26">
      <w:r>
        <w:separator/>
      </w:r>
    </w:p>
  </w:endnote>
  <w:endnote w:type="continuationSeparator" w:id="0">
    <w:p w:rsidR="006F1B26" w:rsidRDefault="006F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Kozuka Mincho Pro B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4B" w:rsidRDefault="00D40E4B" w:rsidP="005317C6">
    <w:pPr>
      <w:pStyle w:val="af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0E4B" w:rsidRDefault="00D40E4B" w:rsidP="0001698F">
    <w:pPr>
      <w:pStyle w:val="afc"/>
      <w:ind w:right="360"/>
      <w:jc w:val="center"/>
      <w:rPr>
        <w:rFonts w:ascii="Times New Roman" w:hAnsi="Times New Roman"/>
        <w:i/>
        <w:lang w:val="ru-RU"/>
      </w:rPr>
    </w:pPr>
    <w:r w:rsidRPr="00823604">
      <w:rPr>
        <w:rFonts w:ascii="Times New Roman" w:hAnsi="Times New Roman"/>
        <w:i/>
        <w:lang w:val="ru-RU"/>
      </w:rPr>
      <w:t xml:space="preserve">Генеральный план муниципального образования </w:t>
    </w:r>
    <w:r>
      <w:rPr>
        <w:rFonts w:ascii="Times New Roman" w:hAnsi="Times New Roman"/>
        <w:i/>
        <w:lang w:val="ru-RU"/>
      </w:rPr>
      <w:t>Разметелевское сельское поселение</w:t>
    </w:r>
  </w:p>
  <w:p w:rsidR="00D40E4B" w:rsidRPr="00823604" w:rsidRDefault="00D40E4B" w:rsidP="0001698F">
    <w:pPr>
      <w:pStyle w:val="afc"/>
      <w:jc w:val="center"/>
      <w:rPr>
        <w:rFonts w:ascii="Times New Roman" w:hAnsi="Times New Roman"/>
        <w:i/>
        <w:lang w:val="ru-RU"/>
      </w:rPr>
    </w:pPr>
    <w:r>
      <w:rPr>
        <w:rFonts w:ascii="Times New Roman" w:hAnsi="Times New Roman"/>
        <w:i/>
        <w:lang w:val="ru-RU"/>
      </w:rPr>
      <w:t>Всеволожского</w:t>
    </w:r>
    <w:r w:rsidRPr="00823604">
      <w:rPr>
        <w:rFonts w:ascii="Times New Roman" w:hAnsi="Times New Roman"/>
        <w:i/>
        <w:lang w:val="ru-RU"/>
      </w:rPr>
      <w:t xml:space="preserve"> муниципального района Ленинградской области</w:t>
    </w:r>
  </w:p>
  <w:p w:rsidR="00D40E4B" w:rsidRPr="0001698F" w:rsidRDefault="00D40E4B" w:rsidP="0001698F">
    <w:pPr>
      <w:pStyle w:val="afc"/>
      <w:jc w:val="center"/>
      <w:rPr>
        <w:rFonts w:ascii="Times New Roman" w:hAnsi="Times New Roman"/>
      </w:rPr>
    </w:pPr>
    <w:r w:rsidRPr="0001698F">
      <w:rPr>
        <w:rFonts w:ascii="Times New Roman" w:hAnsi="Times New Roman"/>
        <w:i/>
      </w:rPr>
      <w:t>ПОЛОЖЕНИЕ О ТЕРРИТОРИАЛЬНОМ ПЛАНИРОВАНИИ</w:t>
    </w:r>
    <w:r w:rsidR="00D3554E" w:rsidRPr="0001698F">
      <w:rPr>
        <w:rFonts w:ascii="Times New Roman" w:hAnsi="Times New Roman"/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6009005</wp:posOffset>
              </wp:positionH>
              <wp:positionV relativeFrom="paragraph">
                <wp:posOffset>635</wp:posOffset>
              </wp:positionV>
              <wp:extent cx="181610" cy="175260"/>
              <wp:effectExtent l="8255" t="635" r="635" b="5080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E4B" w:rsidRDefault="00D40E4B" w:rsidP="0001698F">
                          <w:pPr>
                            <w:pStyle w:val="af8"/>
                          </w:pP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  <w:sz w:val="24"/>
                              <w:szCs w:val="24"/>
                            </w:rPr>
                            <w:t>44</w: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t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73.15pt;margin-top:.05pt;width:14.3pt;height:13.8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" stroked="f">
              <v:fill opacity="0"/>
              <v:textbox inset="0,0,0,0">
                <w:txbxContent>
                  <w:p w:rsidR="00D40E4B" w:rsidRDefault="00D40E4B" w:rsidP="0001698F">
                    <w:pPr>
                      <w:pStyle w:val="af8"/>
                    </w:pPr>
                    <w:r>
                      <w:rPr>
                        <w:rStyle w:val="a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5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5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  <w:sz w:val="24"/>
                        <w:szCs w:val="24"/>
                      </w:rPr>
                      <w:t>44</w:t>
                    </w:r>
                    <w:r>
                      <w:rPr>
                        <w:rStyle w:val="a5"/>
                        <w:sz w:val="24"/>
                        <w:szCs w:val="24"/>
                      </w:rPr>
                      <w:t/>
                    </w:r>
                  </w:p>
                </w:txbxContent>
              </v:textbox>
              <w10:wrap type="square" side="largest"/>
            </v:shape>
          </w:pict>
        </mc:Fallback>
      </mc:AlternateContent>
    </w:r>
    <w:r w:rsidR="00D3554E" w:rsidRPr="0001698F">
      <w:rPr>
        <w:rFonts w:ascii="Times New Roman" w:hAnsi="Times New Roman"/>
        <w:noProof/>
        <w:lang w:val="ru-RU"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column">
                <wp:posOffset>6009005</wp:posOffset>
              </wp:positionH>
              <wp:positionV relativeFrom="paragraph">
                <wp:posOffset>635</wp:posOffset>
              </wp:positionV>
              <wp:extent cx="181610" cy="175260"/>
              <wp:effectExtent l="8255" t="635" r="635" b="508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E4B" w:rsidRDefault="00D40E4B">
                          <w:pPr>
                            <w:pStyle w:val="af8"/>
                          </w:pP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  <w:sz w:val="24"/>
                              <w:szCs w:val="24"/>
                            </w:rPr>
                            <w:t>44</w: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t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73.15pt;margin-top:.05pt;width:14.3pt;height:13.8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" stroked="f">
              <v:fill opacity="0"/>
              <v:textbox inset="0,0,0,0">
                <w:txbxContent>
                  <w:p w:rsidR="00D40E4B" w:rsidRDefault="00D40E4B">
                    <w:pPr>
                      <w:pStyle w:val="af8"/>
                    </w:pPr>
                    <w:r>
                      <w:rPr>
                        <w:rStyle w:val="a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5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5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  <w:sz w:val="24"/>
                        <w:szCs w:val="24"/>
                      </w:rPr>
                      <w:t>44</w:t>
                    </w:r>
                    <w:r>
                      <w:rPr>
                        <w:rStyle w:val="a5"/>
                        <w:sz w:val="24"/>
                        <w:szCs w:val="24"/>
                      </w:rPr>
                      <w:t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4B" w:rsidRPr="00453075" w:rsidRDefault="00D40E4B" w:rsidP="005317C6">
    <w:pPr>
      <w:pStyle w:val="af8"/>
      <w:framePr w:wrap="around" w:vAnchor="text" w:hAnchor="margin" w:xAlign="right" w:y="1"/>
      <w:rPr>
        <w:rStyle w:val="a5"/>
        <w:sz w:val="24"/>
        <w:szCs w:val="24"/>
      </w:rPr>
    </w:pPr>
    <w:r w:rsidRPr="00453075">
      <w:rPr>
        <w:rStyle w:val="a5"/>
        <w:sz w:val="24"/>
        <w:szCs w:val="24"/>
      </w:rPr>
      <w:fldChar w:fldCharType="begin"/>
    </w:r>
    <w:r w:rsidRPr="00453075">
      <w:rPr>
        <w:rStyle w:val="a5"/>
        <w:sz w:val="24"/>
        <w:szCs w:val="24"/>
      </w:rPr>
      <w:instrText xml:space="preserve">PAGE  </w:instrText>
    </w:r>
    <w:r w:rsidRPr="00453075">
      <w:rPr>
        <w:rStyle w:val="a5"/>
        <w:sz w:val="24"/>
        <w:szCs w:val="24"/>
      </w:rPr>
      <w:fldChar w:fldCharType="separate"/>
    </w:r>
    <w:r w:rsidR="00D3554E">
      <w:rPr>
        <w:rStyle w:val="a5"/>
        <w:noProof/>
        <w:sz w:val="24"/>
        <w:szCs w:val="24"/>
      </w:rPr>
      <w:t>2</w:t>
    </w:r>
    <w:r w:rsidRPr="00453075">
      <w:rPr>
        <w:rStyle w:val="a5"/>
        <w:sz w:val="24"/>
        <w:szCs w:val="24"/>
      </w:rPr>
      <w:fldChar w:fldCharType="end"/>
    </w:r>
  </w:p>
  <w:p w:rsidR="00D40E4B" w:rsidRPr="00671757" w:rsidRDefault="00D40E4B" w:rsidP="000E0167">
    <w:pPr>
      <w:pStyle w:val="af8"/>
      <w:ind w:right="360"/>
      <w:jc w:val="righ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4B" w:rsidRPr="00EE2F06" w:rsidRDefault="00D40E4B" w:rsidP="00EE2F06">
    <w:pPr>
      <w:pStyle w:val="afc"/>
      <w:jc w:val="center"/>
      <w:rPr>
        <w:rFonts w:ascii="Times New Roman" w:hAnsi="Times New Roman"/>
        <w:i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B26" w:rsidRDefault="006F1B26">
      <w:r>
        <w:separator/>
      </w:r>
    </w:p>
  </w:footnote>
  <w:footnote w:type="continuationSeparator" w:id="0">
    <w:p w:rsidR="006F1B26" w:rsidRDefault="006F1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624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432"/>
        </w:tabs>
        <w:ind w:left="143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"/>
      <w:lvlJc w:val="left"/>
      <w:pPr>
        <w:tabs>
          <w:tab w:val="num" w:pos="1126"/>
        </w:tabs>
        <w:ind w:left="1126" w:hanging="332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88"/>
        </w:tabs>
        <w:ind w:left="788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508"/>
        </w:tabs>
        <w:ind w:left="150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228"/>
        </w:tabs>
        <w:ind w:left="2228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948"/>
        </w:tabs>
        <w:ind w:left="2948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68"/>
        </w:tabs>
        <w:ind w:left="366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88"/>
        </w:tabs>
        <w:ind w:left="4388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5108"/>
        </w:tabs>
        <w:ind w:left="510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828"/>
        </w:tabs>
        <w:ind w:left="582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48"/>
        </w:tabs>
        <w:ind w:left="6548" w:hanging="360"/>
      </w:pPr>
      <w:rPr>
        <w:rFonts w:ascii="StarSymbol" w:hAnsi="Star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1030"/>
        </w:tabs>
        <w:ind w:left="103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390"/>
        </w:tabs>
        <w:ind w:left="139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750"/>
        </w:tabs>
        <w:ind w:left="175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10"/>
        </w:tabs>
        <w:ind w:left="211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470"/>
        </w:tabs>
        <w:ind w:left="247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30"/>
        </w:tabs>
        <w:ind w:left="283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190"/>
        </w:tabs>
        <w:ind w:left="319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550"/>
        </w:tabs>
        <w:ind w:left="355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10"/>
        </w:tabs>
        <w:ind w:left="391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5"/>
      <w:numFmt w:val="decimal"/>
      <w:lvlText w:val="%1.%2.%3."/>
      <w:lvlJc w:val="left"/>
      <w:pPr>
        <w:tabs>
          <w:tab w:val="num" w:pos="1140"/>
        </w:tabs>
        <w:ind w:left="1140" w:hanging="780"/>
      </w:pPr>
    </w:lvl>
    <w:lvl w:ilvl="3">
      <w:start w:val="2"/>
      <w:numFmt w:val="decimal"/>
      <w:lvlText w:val="%1.%2.%3.%4."/>
      <w:lvlJc w:val="left"/>
      <w:pPr>
        <w:tabs>
          <w:tab w:val="num" w:pos="1140"/>
        </w:tabs>
        <w:ind w:left="1140" w:hanging="7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15016E7E"/>
    <w:multiLevelType w:val="hybridMultilevel"/>
    <w:tmpl w:val="209A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674CD"/>
    <w:multiLevelType w:val="hybridMultilevel"/>
    <w:tmpl w:val="796A72DC"/>
    <w:name w:val="WW8Num16"/>
    <w:lvl w:ilvl="0" w:tplc="FFFFFFFF">
      <w:start w:val="1"/>
      <w:numFmt w:val="decimal"/>
      <w:lvlText w:val="%1."/>
      <w:lvlJc w:val="left"/>
      <w:pPr>
        <w:tabs>
          <w:tab w:val="num" w:pos="3104"/>
        </w:tabs>
        <w:ind w:left="310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3000204B"/>
    <w:multiLevelType w:val="hybridMultilevel"/>
    <w:tmpl w:val="36F829B4"/>
    <w:lvl w:ilvl="0" w:tplc="F7042122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 w:tplc="AF92F9EE">
      <w:start w:val="1"/>
      <w:numFmt w:val="bullet"/>
      <w:lvlText w:val="­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15">
    <w:nsid w:val="351B1198"/>
    <w:multiLevelType w:val="hybridMultilevel"/>
    <w:tmpl w:val="6FA81656"/>
    <w:lvl w:ilvl="0" w:tplc="403A7314">
      <w:start w:val="1"/>
      <w:numFmt w:val="bullet"/>
      <w:lvlText w:val="–"/>
      <w:lvlJc w:val="left"/>
      <w:pPr>
        <w:tabs>
          <w:tab w:val="num" w:pos="1546"/>
        </w:tabs>
        <w:ind w:left="1526" w:hanging="34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6"/>
        </w:tabs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6"/>
        </w:tabs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6"/>
        </w:tabs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6"/>
        </w:tabs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6"/>
        </w:tabs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6"/>
        </w:tabs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6"/>
        </w:tabs>
        <w:ind w:left="7306" w:hanging="360"/>
      </w:pPr>
      <w:rPr>
        <w:rFonts w:ascii="Wingdings" w:hAnsi="Wingdings" w:hint="default"/>
      </w:rPr>
    </w:lvl>
  </w:abstractNum>
  <w:abstractNum w:abstractNumId="16">
    <w:nsid w:val="391F2581"/>
    <w:multiLevelType w:val="hybridMultilevel"/>
    <w:tmpl w:val="17FEE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43722D"/>
    <w:multiLevelType w:val="hybridMultilevel"/>
    <w:tmpl w:val="D4C290EC"/>
    <w:lvl w:ilvl="0" w:tplc="F7042122">
      <w:start w:val="1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18">
    <w:nsid w:val="48E6512F"/>
    <w:multiLevelType w:val="hybridMultilevel"/>
    <w:tmpl w:val="0A3CF04C"/>
    <w:lvl w:ilvl="0" w:tplc="568493A0">
      <w:start w:val="1"/>
      <w:numFmt w:val="decimal"/>
      <w:lvlText w:val="%1."/>
      <w:lvlJc w:val="left"/>
      <w:pPr>
        <w:tabs>
          <w:tab w:val="num" w:pos="1236"/>
        </w:tabs>
        <w:ind w:left="1236" w:hanging="7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19">
    <w:nsid w:val="53B46E17"/>
    <w:multiLevelType w:val="hybridMultilevel"/>
    <w:tmpl w:val="7698394E"/>
    <w:lvl w:ilvl="0" w:tplc="B59488AE">
      <w:start w:val="1"/>
      <w:numFmt w:val="upperRoman"/>
      <w:pStyle w:val="text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0">
    <w:nsid w:val="54976E90"/>
    <w:multiLevelType w:val="hybridMultilevel"/>
    <w:tmpl w:val="F4B09F78"/>
    <w:lvl w:ilvl="0" w:tplc="65B4077A">
      <w:start w:val="1"/>
      <w:numFmt w:val="bullet"/>
      <w:pStyle w:val="-"/>
      <w:lvlText w:val="–"/>
      <w:lvlJc w:val="left"/>
      <w:pPr>
        <w:tabs>
          <w:tab w:val="num" w:pos="1277"/>
        </w:tabs>
        <w:ind w:left="143" w:firstLine="85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D640B5"/>
    <w:multiLevelType w:val="hybridMultilevel"/>
    <w:tmpl w:val="3DDEBFB4"/>
    <w:lvl w:ilvl="0" w:tplc="23084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260830">
      <w:start w:val="1"/>
      <w:numFmt w:val="bullet"/>
      <w:lvlText w:val=""/>
      <w:lvlJc w:val="left"/>
      <w:pPr>
        <w:tabs>
          <w:tab w:val="num" w:pos="2757"/>
        </w:tabs>
        <w:ind w:left="16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34DC2"/>
    <w:multiLevelType w:val="hybridMultilevel"/>
    <w:tmpl w:val="E7065062"/>
    <w:lvl w:ilvl="0" w:tplc="A16E991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9C70C1"/>
    <w:multiLevelType w:val="hybridMultilevel"/>
    <w:tmpl w:val="FE107A6C"/>
    <w:lvl w:ilvl="0" w:tplc="F7042122">
      <w:start w:val="1"/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24">
    <w:nsid w:val="64D21E3A"/>
    <w:multiLevelType w:val="hybridMultilevel"/>
    <w:tmpl w:val="31CCE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260A3F"/>
    <w:multiLevelType w:val="hybridMultilevel"/>
    <w:tmpl w:val="6E1A61B6"/>
    <w:lvl w:ilvl="0" w:tplc="8F260830">
      <w:start w:val="1"/>
      <w:numFmt w:val="bullet"/>
      <w:lvlText w:val=""/>
      <w:lvlJc w:val="left"/>
      <w:pPr>
        <w:tabs>
          <w:tab w:val="num" w:pos="107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</w:num>
  <w:num w:numId="6">
    <w:abstractNumId w:val="7"/>
  </w:num>
  <w:num w:numId="7">
    <w:abstractNumId w:val="17"/>
  </w:num>
  <w:num w:numId="8">
    <w:abstractNumId w:val="23"/>
  </w:num>
  <w:num w:numId="9">
    <w:abstractNumId w:val="6"/>
  </w:num>
  <w:num w:numId="10">
    <w:abstractNumId w:val="24"/>
  </w:num>
  <w:num w:numId="11">
    <w:abstractNumId w:val="15"/>
  </w:num>
  <w:num w:numId="12">
    <w:abstractNumId w:val="16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5"/>
  </w:num>
  <w:num w:numId="16">
    <w:abstractNumId w:val="14"/>
  </w:num>
  <w:num w:numId="17">
    <w:abstractNumId w:val="12"/>
  </w:num>
  <w:num w:numId="18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13"/>
    <w:rsid w:val="00000503"/>
    <w:rsid w:val="00000A5C"/>
    <w:rsid w:val="000017D8"/>
    <w:rsid w:val="00002119"/>
    <w:rsid w:val="000023F5"/>
    <w:rsid w:val="00002E18"/>
    <w:rsid w:val="00003F58"/>
    <w:rsid w:val="00005F26"/>
    <w:rsid w:val="00006625"/>
    <w:rsid w:val="000067AF"/>
    <w:rsid w:val="000102F6"/>
    <w:rsid w:val="000112C9"/>
    <w:rsid w:val="00011774"/>
    <w:rsid w:val="0001189A"/>
    <w:rsid w:val="000118A0"/>
    <w:rsid w:val="000130B4"/>
    <w:rsid w:val="000134CD"/>
    <w:rsid w:val="00013E56"/>
    <w:rsid w:val="000154BC"/>
    <w:rsid w:val="000166B8"/>
    <w:rsid w:val="0001698F"/>
    <w:rsid w:val="00016993"/>
    <w:rsid w:val="00017838"/>
    <w:rsid w:val="00017D4E"/>
    <w:rsid w:val="00020636"/>
    <w:rsid w:val="000206CD"/>
    <w:rsid w:val="0002120D"/>
    <w:rsid w:val="0002290F"/>
    <w:rsid w:val="00023059"/>
    <w:rsid w:val="00023130"/>
    <w:rsid w:val="000236DA"/>
    <w:rsid w:val="00023B93"/>
    <w:rsid w:val="00023CF7"/>
    <w:rsid w:val="00023DCB"/>
    <w:rsid w:val="000241CC"/>
    <w:rsid w:val="000245AD"/>
    <w:rsid w:val="00025113"/>
    <w:rsid w:val="00025794"/>
    <w:rsid w:val="000258E4"/>
    <w:rsid w:val="00025A89"/>
    <w:rsid w:val="0002669F"/>
    <w:rsid w:val="00026A80"/>
    <w:rsid w:val="00026ACC"/>
    <w:rsid w:val="00026D42"/>
    <w:rsid w:val="00027D55"/>
    <w:rsid w:val="0003058D"/>
    <w:rsid w:val="000313F5"/>
    <w:rsid w:val="00031675"/>
    <w:rsid w:val="00034A14"/>
    <w:rsid w:val="00034A16"/>
    <w:rsid w:val="00035F5C"/>
    <w:rsid w:val="0003609B"/>
    <w:rsid w:val="00036625"/>
    <w:rsid w:val="00037052"/>
    <w:rsid w:val="00037B89"/>
    <w:rsid w:val="00040A1B"/>
    <w:rsid w:val="00041401"/>
    <w:rsid w:val="000416B7"/>
    <w:rsid w:val="000416EE"/>
    <w:rsid w:val="00041CBA"/>
    <w:rsid w:val="0004203B"/>
    <w:rsid w:val="00042E78"/>
    <w:rsid w:val="0004360F"/>
    <w:rsid w:val="00043C21"/>
    <w:rsid w:val="00045192"/>
    <w:rsid w:val="000453FB"/>
    <w:rsid w:val="00045A3E"/>
    <w:rsid w:val="000469A4"/>
    <w:rsid w:val="00046F61"/>
    <w:rsid w:val="0005017A"/>
    <w:rsid w:val="000504A8"/>
    <w:rsid w:val="00050C9A"/>
    <w:rsid w:val="00051409"/>
    <w:rsid w:val="000519E3"/>
    <w:rsid w:val="000526EC"/>
    <w:rsid w:val="0005344D"/>
    <w:rsid w:val="0005619B"/>
    <w:rsid w:val="00057CA4"/>
    <w:rsid w:val="00057E08"/>
    <w:rsid w:val="00060657"/>
    <w:rsid w:val="000624D9"/>
    <w:rsid w:val="0006297A"/>
    <w:rsid w:val="00062F72"/>
    <w:rsid w:val="00063260"/>
    <w:rsid w:val="00063A83"/>
    <w:rsid w:val="00063F78"/>
    <w:rsid w:val="00064B6D"/>
    <w:rsid w:val="000651F9"/>
    <w:rsid w:val="000669FC"/>
    <w:rsid w:val="00067694"/>
    <w:rsid w:val="0006797F"/>
    <w:rsid w:val="00067BBB"/>
    <w:rsid w:val="00070EBE"/>
    <w:rsid w:val="00070F54"/>
    <w:rsid w:val="00071EA8"/>
    <w:rsid w:val="00072F63"/>
    <w:rsid w:val="00074653"/>
    <w:rsid w:val="00075F23"/>
    <w:rsid w:val="00075F58"/>
    <w:rsid w:val="0007668B"/>
    <w:rsid w:val="00077EE4"/>
    <w:rsid w:val="00080092"/>
    <w:rsid w:val="00080A0A"/>
    <w:rsid w:val="00081833"/>
    <w:rsid w:val="00081C53"/>
    <w:rsid w:val="00082C6D"/>
    <w:rsid w:val="00083F04"/>
    <w:rsid w:val="00084D5B"/>
    <w:rsid w:val="0008541A"/>
    <w:rsid w:val="00085EC3"/>
    <w:rsid w:val="00086216"/>
    <w:rsid w:val="000868DC"/>
    <w:rsid w:val="00086B03"/>
    <w:rsid w:val="00086B9F"/>
    <w:rsid w:val="00087372"/>
    <w:rsid w:val="00091224"/>
    <w:rsid w:val="000920F5"/>
    <w:rsid w:val="00092A30"/>
    <w:rsid w:val="00092BE4"/>
    <w:rsid w:val="00093189"/>
    <w:rsid w:val="000934D4"/>
    <w:rsid w:val="00093F41"/>
    <w:rsid w:val="000942D9"/>
    <w:rsid w:val="000961CD"/>
    <w:rsid w:val="00096823"/>
    <w:rsid w:val="000A001C"/>
    <w:rsid w:val="000A11C4"/>
    <w:rsid w:val="000A23F3"/>
    <w:rsid w:val="000A3184"/>
    <w:rsid w:val="000A3733"/>
    <w:rsid w:val="000A565D"/>
    <w:rsid w:val="000A5FFF"/>
    <w:rsid w:val="000A795F"/>
    <w:rsid w:val="000A7A59"/>
    <w:rsid w:val="000B09C3"/>
    <w:rsid w:val="000B0EFA"/>
    <w:rsid w:val="000B15FF"/>
    <w:rsid w:val="000B206D"/>
    <w:rsid w:val="000B26FE"/>
    <w:rsid w:val="000B3A41"/>
    <w:rsid w:val="000B3AFF"/>
    <w:rsid w:val="000B4648"/>
    <w:rsid w:val="000B465E"/>
    <w:rsid w:val="000B55DB"/>
    <w:rsid w:val="000B55F5"/>
    <w:rsid w:val="000B5A91"/>
    <w:rsid w:val="000B5C78"/>
    <w:rsid w:val="000B627F"/>
    <w:rsid w:val="000B7B9B"/>
    <w:rsid w:val="000B7E42"/>
    <w:rsid w:val="000C0415"/>
    <w:rsid w:val="000C1898"/>
    <w:rsid w:val="000C1EA2"/>
    <w:rsid w:val="000C2253"/>
    <w:rsid w:val="000C24BB"/>
    <w:rsid w:val="000C30BF"/>
    <w:rsid w:val="000C3F9B"/>
    <w:rsid w:val="000C4D40"/>
    <w:rsid w:val="000C669C"/>
    <w:rsid w:val="000C6A0A"/>
    <w:rsid w:val="000C6F50"/>
    <w:rsid w:val="000D08E3"/>
    <w:rsid w:val="000D0F86"/>
    <w:rsid w:val="000D138D"/>
    <w:rsid w:val="000D28AF"/>
    <w:rsid w:val="000D2DF1"/>
    <w:rsid w:val="000D38B3"/>
    <w:rsid w:val="000D3DA2"/>
    <w:rsid w:val="000D5556"/>
    <w:rsid w:val="000D7B24"/>
    <w:rsid w:val="000E0167"/>
    <w:rsid w:val="000E21F1"/>
    <w:rsid w:val="000E23AB"/>
    <w:rsid w:val="000E284D"/>
    <w:rsid w:val="000E3803"/>
    <w:rsid w:val="000E656C"/>
    <w:rsid w:val="000E658F"/>
    <w:rsid w:val="000F039D"/>
    <w:rsid w:val="000F0CF4"/>
    <w:rsid w:val="000F1AA2"/>
    <w:rsid w:val="000F26D9"/>
    <w:rsid w:val="000F2CD6"/>
    <w:rsid w:val="000F4EAF"/>
    <w:rsid w:val="000F5636"/>
    <w:rsid w:val="000F7977"/>
    <w:rsid w:val="00100288"/>
    <w:rsid w:val="0010042E"/>
    <w:rsid w:val="00100B17"/>
    <w:rsid w:val="00100FE8"/>
    <w:rsid w:val="00102B22"/>
    <w:rsid w:val="00103465"/>
    <w:rsid w:val="00103569"/>
    <w:rsid w:val="00104148"/>
    <w:rsid w:val="00104196"/>
    <w:rsid w:val="001045C3"/>
    <w:rsid w:val="0010465A"/>
    <w:rsid w:val="00104AE2"/>
    <w:rsid w:val="00104ED6"/>
    <w:rsid w:val="0010522C"/>
    <w:rsid w:val="0010572F"/>
    <w:rsid w:val="00105E1C"/>
    <w:rsid w:val="00106643"/>
    <w:rsid w:val="00106E46"/>
    <w:rsid w:val="00106EBC"/>
    <w:rsid w:val="00106F80"/>
    <w:rsid w:val="00107749"/>
    <w:rsid w:val="00110A57"/>
    <w:rsid w:val="001118CF"/>
    <w:rsid w:val="0011347A"/>
    <w:rsid w:val="001139AB"/>
    <w:rsid w:val="00113D42"/>
    <w:rsid w:val="00113F43"/>
    <w:rsid w:val="001142B5"/>
    <w:rsid w:val="00114436"/>
    <w:rsid w:val="00115257"/>
    <w:rsid w:val="00115DB3"/>
    <w:rsid w:val="00116C5F"/>
    <w:rsid w:val="001171AC"/>
    <w:rsid w:val="00117C2A"/>
    <w:rsid w:val="00117D9B"/>
    <w:rsid w:val="00117FE4"/>
    <w:rsid w:val="0012011D"/>
    <w:rsid w:val="0012033E"/>
    <w:rsid w:val="00120B99"/>
    <w:rsid w:val="001212C3"/>
    <w:rsid w:val="001216DF"/>
    <w:rsid w:val="00121E99"/>
    <w:rsid w:val="001225FC"/>
    <w:rsid w:val="00122799"/>
    <w:rsid w:val="00122B2F"/>
    <w:rsid w:val="00122EC9"/>
    <w:rsid w:val="00123106"/>
    <w:rsid w:val="0012312D"/>
    <w:rsid w:val="0012348F"/>
    <w:rsid w:val="00123B7E"/>
    <w:rsid w:val="001255C5"/>
    <w:rsid w:val="00125ACA"/>
    <w:rsid w:val="00126780"/>
    <w:rsid w:val="00126B7C"/>
    <w:rsid w:val="0012742B"/>
    <w:rsid w:val="001303CE"/>
    <w:rsid w:val="001303D4"/>
    <w:rsid w:val="00130489"/>
    <w:rsid w:val="00131057"/>
    <w:rsid w:val="0013153C"/>
    <w:rsid w:val="00131E4F"/>
    <w:rsid w:val="001328C9"/>
    <w:rsid w:val="00133058"/>
    <w:rsid w:val="00133BF1"/>
    <w:rsid w:val="00133F51"/>
    <w:rsid w:val="00133F60"/>
    <w:rsid w:val="0013437B"/>
    <w:rsid w:val="00134EAF"/>
    <w:rsid w:val="00134FFE"/>
    <w:rsid w:val="0013508A"/>
    <w:rsid w:val="00136237"/>
    <w:rsid w:val="00136D33"/>
    <w:rsid w:val="001400CE"/>
    <w:rsid w:val="0014014B"/>
    <w:rsid w:val="00140550"/>
    <w:rsid w:val="00140D5C"/>
    <w:rsid w:val="00140EE8"/>
    <w:rsid w:val="001411F8"/>
    <w:rsid w:val="0014140B"/>
    <w:rsid w:val="00142091"/>
    <w:rsid w:val="0014229D"/>
    <w:rsid w:val="001434FC"/>
    <w:rsid w:val="001443BE"/>
    <w:rsid w:val="0014760A"/>
    <w:rsid w:val="00147641"/>
    <w:rsid w:val="00147B1F"/>
    <w:rsid w:val="00147DDC"/>
    <w:rsid w:val="00150C08"/>
    <w:rsid w:val="00154B2E"/>
    <w:rsid w:val="00154D73"/>
    <w:rsid w:val="0015537C"/>
    <w:rsid w:val="001558FF"/>
    <w:rsid w:val="00155938"/>
    <w:rsid w:val="00156295"/>
    <w:rsid w:val="001578E2"/>
    <w:rsid w:val="00157BE4"/>
    <w:rsid w:val="00160260"/>
    <w:rsid w:val="001613AA"/>
    <w:rsid w:val="00161422"/>
    <w:rsid w:val="00161D35"/>
    <w:rsid w:val="0016294F"/>
    <w:rsid w:val="001630DB"/>
    <w:rsid w:val="001632D5"/>
    <w:rsid w:val="00164E97"/>
    <w:rsid w:val="00166060"/>
    <w:rsid w:val="001663FC"/>
    <w:rsid w:val="00166DBA"/>
    <w:rsid w:val="001677AB"/>
    <w:rsid w:val="001704C6"/>
    <w:rsid w:val="00170A62"/>
    <w:rsid w:val="00170F5E"/>
    <w:rsid w:val="00171C7E"/>
    <w:rsid w:val="0017333C"/>
    <w:rsid w:val="001734A0"/>
    <w:rsid w:val="00173884"/>
    <w:rsid w:val="0017390B"/>
    <w:rsid w:val="00173F77"/>
    <w:rsid w:val="00174924"/>
    <w:rsid w:val="00175124"/>
    <w:rsid w:val="00175580"/>
    <w:rsid w:val="00175E2B"/>
    <w:rsid w:val="0017670B"/>
    <w:rsid w:val="00177737"/>
    <w:rsid w:val="00180364"/>
    <w:rsid w:val="001813DC"/>
    <w:rsid w:val="00181B88"/>
    <w:rsid w:val="001828CB"/>
    <w:rsid w:val="00182A5D"/>
    <w:rsid w:val="00183787"/>
    <w:rsid w:val="00187E2C"/>
    <w:rsid w:val="00190058"/>
    <w:rsid w:val="00190406"/>
    <w:rsid w:val="00190450"/>
    <w:rsid w:val="00191213"/>
    <w:rsid w:val="001913E5"/>
    <w:rsid w:val="00191DCE"/>
    <w:rsid w:val="0019208C"/>
    <w:rsid w:val="0019221C"/>
    <w:rsid w:val="00192270"/>
    <w:rsid w:val="00192368"/>
    <w:rsid w:val="0019265D"/>
    <w:rsid w:val="00192E6F"/>
    <w:rsid w:val="001948FC"/>
    <w:rsid w:val="00195A0A"/>
    <w:rsid w:val="00195AF4"/>
    <w:rsid w:val="001964E2"/>
    <w:rsid w:val="0019652C"/>
    <w:rsid w:val="00197BF1"/>
    <w:rsid w:val="001A02CE"/>
    <w:rsid w:val="001A0503"/>
    <w:rsid w:val="001A07CE"/>
    <w:rsid w:val="001A0DCF"/>
    <w:rsid w:val="001A0EE8"/>
    <w:rsid w:val="001A2A6B"/>
    <w:rsid w:val="001A2ACA"/>
    <w:rsid w:val="001A3120"/>
    <w:rsid w:val="001A3166"/>
    <w:rsid w:val="001A3707"/>
    <w:rsid w:val="001A3891"/>
    <w:rsid w:val="001A3B98"/>
    <w:rsid w:val="001A3CAA"/>
    <w:rsid w:val="001A3D79"/>
    <w:rsid w:val="001A40FA"/>
    <w:rsid w:val="001A428F"/>
    <w:rsid w:val="001A4508"/>
    <w:rsid w:val="001A4F0E"/>
    <w:rsid w:val="001A5295"/>
    <w:rsid w:val="001A551A"/>
    <w:rsid w:val="001A5F41"/>
    <w:rsid w:val="001A6758"/>
    <w:rsid w:val="001A74A6"/>
    <w:rsid w:val="001B05E5"/>
    <w:rsid w:val="001B1441"/>
    <w:rsid w:val="001B4CEF"/>
    <w:rsid w:val="001B5699"/>
    <w:rsid w:val="001B6661"/>
    <w:rsid w:val="001B66CA"/>
    <w:rsid w:val="001B6BA4"/>
    <w:rsid w:val="001B70D2"/>
    <w:rsid w:val="001C21CA"/>
    <w:rsid w:val="001C3B4C"/>
    <w:rsid w:val="001C555B"/>
    <w:rsid w:val="001C55E9"/>
    <w:rsid w:val="001C5BA0"/>
    <w:rsid w:val="001C61E2"/>
    <w:rsid w:val="001C640A"/>
    <w:rsid w:val="001C688F"/>
    <w:rsid w:val="001C7846"/>
    <w:rsid w:val="001D0CBF"/>
    <w:rsid w:val="001D12A6"/>
    <w:rsid w:val="001D1C3E"/>
    <w:rsid w:val="001D2A94"/>
    <w:rsid w:val="001D3A95"/>
    <w:rsid w:val="001D3DA2"/>
    <w:rsid w:val="001D4593"/>
    <w:rsid w:val="001D45F2"/>
    <w:rsid w:val="001D47F0"/>
    <w:rsid w:val="001D4E48"/>
    <w:rsid w:val="001D5955"/>
    <w:rsid w:val="001D5961"/>
    <w:rsid w:val="001D5AD0"/>
    <w:rsid w:val="001D5B98"/>
    <w:rsid w:val="001D6073"/>
    <w:rsid w:val="001D69D6"/>
    <w:rsid w:val="001D6E96"/>
    <w:rsid w:val="001D7F7D"/>
    <w:rsid w:val="001E0123"/>
    <w:rsid w:val="001E04F6"/>
    <w:rsid w:val="001E1F01"/>
    <w:rsid w:val="001E27BD"/>
    <w:rsid w:val="001E3B0A"/>
    <w:rsid w:val="001E3B63"/>
    <w:rsid w:val="001E429B"/>
    <w:rsid w:val="001E4312"/>
    <w:rsid w:val="001E51ED"/>
    <w:rsid w:val="001E5361"/>
    <w:rsid w:val="001E54F1"/>
    <w:rsid w:val="001E5FF0"/>
    <w:rsid w:val="001E640F"/>
    <w:rsid w:val="001E6CF8"/>
    <w:rsid w:val="001E6D05"/>
    <w:rsid w:val="001F03A1"/>
    <w:rsid w:val="001F07F5"/>
    <w:rsid w:val="001F0A0E"/>
    <w:rsid w:val="001F1DC1"/>
    <w:rsid w:val="001F35D7"/>
    <w:rsid w:val="001F3FA2"/>
    <w:rsid w:val="001F468F"/>
    <w:rsid w:val="001F4923"/>
    <w:rsid w:val="001F4CD3"/>
    <w:rsid w:val="001F4FE3"/>
    <w:rsid w:val="001F5B65"/>
    <w:rsid w:val="001F714E"/>
    <w:rsid w:val="001F7C91"/>
    <w:rsid w:val="00200564"/>
    <w:rsid w:val="00200F1C"/>
    <w:rsid w:val="00201FF8"/>
    <w:rsid w:val="002033D5"/>
    <w:rsid w:val="0020366A"/>
    <w:rsid w:val="00204BEF"/>
    <w:rsid w:val="002056F9"/>
    <w:rsid w:val="00206787"/>
    <w:rsid w:val="00206AAE"/>
    <w:rsid w:val="00207D90"/>
    <w:rsid w:val="0021011A"/>
    <w:rsid w:val="002108C3"/>
    <w:rsid w:val="002114C1"/>
    <w:rsid w:val="00211C79"/>
    <w:rsid w:val="00211CA0"/>
    <w:rsid w:val="00213998"/>
    <w:rsid w:val="00217D63"/>
    <w:rsid w:val="00217FF3"/>
    <w:rsid w:val="002211AE"/>
    <w:rsid w:val="00221CDD"/>
    <w:rsid w:val="00223C42"/>
    <w:rsid w:val="00224281"/>
    <w:rsid w:val="002249C0"/>
    <w:rsid w:val="00224F5E"/>
    <w:rsid w:val="002252A0"/>
    <w:rsid w:val="0022582D"/>
    <w:rsid w:val="0022641D"/>
    <w:rsid w:val="002274AE"/>
    <w:rsid w:val="00227E3A"/>
    <w:rsid w:val="00230470"/>
    <w:rsid w:val="00230722"/>
    <w:rsid w:val="00232A08"/>
    <w:rsid w:val="00232B20"/>
    <w:rsid w:val="002330AE"/>
    <w:rsid w:val="00233E53"/>
    <w:rsid w:val="002359E8"/>
    <w:rsid w:val="00235D02"/>
    <w:rsid w:val="002404B4"/>
    <w:rsid w:val="0024075E"/>
    <w:rsid w:val="00240EB3"/>
    <w:rsid w:val="00241465"/>
    <w:rsid w:val="00241559"/>
    <w:rsid w:val="0024194A"/>
    <w:rsid w:val="00242075"/>
    <w:rsid w:val="002422AB"/>
    <w:rsid w:val="0024232D"/>
    <w:rsid w:val="0024246A"/>
    <w:rsid w:val="00245A37"/>
    <w:rsid w:val="002465DA"/>
    <w:rsid w:val="00247721"/>
    <w:rsid w:val="00247D95"/>
    <w:rsid w:val="00251B99"/>
    <w:rsid w:val="00251C02"/>
    <w:rsid w:val="00251EE4"/>
    <w:rsid w:val="00252142"/>
    <w:rsid w:val="0025463F"/>
    <w:rsid w:val="002548A4"/>
    <w:rsid w:val="002551A7"/>
    <w:rsid w:val="0025611E"/>
    <w:rsid w:val="0025651F"/>
    <w:rsid w:val="00256BA0"/>
    <w:rsid w:val="00256DBE"/>
    <w:rsid w:val="002570B8"/>
    <w:rsid w:val="002575D6"/>
    <w:rsid w:val="00260181"/>
    <w:rsid w:val="002614DB"/>
    <w:rsid w:val="00261E88"/>
    <w:rsid w:val="00264A9E"/>
    <w:rsid w:val="00266BB5"/>
    <w:rsid w:val="00270378"/>
    <w:rsid w:val="002719E2"/>
    <w:rsid w:val="00271A9E"/>
    <w:rsid w:val="00272819"/>
    <w:rsid w:val="002728D7"/>
    <w:rsid w:val="002732DA"/>
    <w:rsid w:val="0027348D"/>
    <w:rsid w:val="00274625"/>
    <w:rsid w:val="00274A9D"/>
    <w:rsid w:val="002768CE"/>
    <w:rsid w:val="00281345"/>
    <w:rsid w:val="00281B07"/>
    <w:rsid w:val="00282A50"/>
    <w:rsid w:val="002833D4"/>
    <w:rsid w:val="00283FE0"/>
    <w:rsid w:val="002843A3"/>
    <w:rsid w:val="00284553"/>
    <w:rsid w:val="002850C5"/>
    <w:rsid w:val="00285779"/>
    <w:rsid w:val="00285953"/>
    <w:rsid w:val="0028665D"/>
    <w:rsid w:val="00286C7D"/>
    <w:rsid w:val="002876D5"/>
    <w:rsid w:val="002901A3"/>
    <w:rsid w:val="0029112D"/>
    <w:rsid w:val="002922E8"/>
    <w:rsid w:val="00292FDC"/>
    <w:rsid w:val="002936C3"/>
    <w:rsid w:val="00294502"/>
    <w:rsid w:val="00296651"/>
    <w:rsid w:val="0029697E"/>
    <w:rsid w:val="002A008D"/>
    <w:rsid w:val="002A0199"/>
    <w:rsid w:val="002A0D96"/>
    <w:rsid w:val="002A147F"/>
    <w:rsid w:val="002A19E5"/>
    <w:rsid w:val="002A276A"/>
    <w:rsid w:val="002A37CB"/>
    <w:rsid w:val="002A3B25"/>
    <w:rsid w:val="002A445F"/>
    <w:rsid w:val="002A456E"/>
    <w:rsid w:val="002A46CC"/>
    <w:rsid w:val="002A547A"/>
    <w:rsid w:val="002A5DF0"/>
    <w:rsid w:val="002A6165"/>
    <w:rsid w:val="002A6541"/>
    <w:rsid w:val="002A7173"/>
    <w:rsid w:val="002B0454"/>
    <w:rsid w:val="002B09B0"/>
    <w:rsid w:val="002B1C68"/>
    <w:rsid w:val="002B1DE0"/>
    <w:rsid w:val="002B3357"/>
    <w:rsid w:val="002B3EE0"/>
    <w:rsid w:val="002B45C8"/>
    <w:rsid w:val="002B6E9C"/>
    <w:rsid w:val="002B75B4"/>
    <w:rsid w:val="002B7C6E"/>
    <w:rsid w:val="002C0731"/>
    <w:rsid w:val="002C1287"/>
    <w:rsid w:val="002C1928"/>
    <w:rsid w:val="002C30D0"/>
    <w:rsid w:val="002C314D"/>
    <w:rsid w:val="002C3696"/>
    <w:rsid w:val="002C412D"/>
    <w:rsid w:val="002C4648"/>
    <w:rsid w:val="002C57FA"/>
    <w:rsid w:val="002C5925"/>
    <w:rsid w:val="002C5A17"/>
    <w:rsid w:val="002C5B72"/>
    <w:rsid w:val="002C5E7D"/>
    <w:rsid w:val="002C7E3F"/>
    <w:rsid w:val="002D04C6"/>
    <w:rsid w:val="002D04EE"/>
    <w:rsid w:val="002D0CC6"/>
    <w:rsid w:val="002D0E87"/>
    <w:rsid w:val="002D162A"/>
    <w:rsid w:val="002D1888"/>
    <w:rsid w:val="002D20FE"/>
    <w:rsid w:val="002D2347"/>
    <w:rsid w:val="002D28B8"/>
    <w:rsid w:val="002D2BEF"/>
    <w:rsid w:val="002D4834"/>
    <w:rsid w:val="002D48A1"/>
    <w:rsid w:val="002D5611"/>
    <w:rsid w:val="002D5C59"/>
    <w:rsid w:val="002D5CB9"/>
    <w:rsid w:val="002D6BF0"/>
    <w:rsid w:val="002D7145"/>
    <w:rsid w:val="002E0787"/>
    <w:rsid w:val="002E1C7E"/>
    <w:rsid w:val="002E2052"/>
    <w:rsid w:val="002E299D"/>
    <w:rsid w:val="002E2A3E"/>
    <w:rsid w:val="002E2E6B"/>
    <w:rsid w:val="002E2F36"/>
    <w:rsid w:val="002E43EE"/>
    <w:rsid w:val="002E46AF"/>
    <w:rsid w:val="002E7C35"/>
    <w:rsid w:val="002F0933"/>
    <w:rsid w:val="002F0B79"/>
    <w:rsid w:val="002F0E05"/>
    <w:rsid w:val="002F1FFF"/>
    <w:rsid w:val="002F2FBB"/>
    <w:rsid w:val="002F4219"/>
    <w:rsid w:val="002F4BC1"/>
    <w:rsid w:val="002F6A8B"/>
    <w:rsid w:val="002F6F09"/>
    <w:rsid w:val="00301EDD"/>
    <w:rsid w:val="00302077"/>
    <w:rsid w:val="00302447"/>
    <w:rsid w:val="00304173"/>
    <w:rsid w:val="003045BE"/>
    <w:rsid w:val="003058B4"/>
    <w:rsid w:val="00305CCC"/>
    <w:rsid w:val="00306D56"/>
    <w:rsid w:val="0030752C"/>
    <w:rsid w:val="00307ADE"/>
    <w:rsid w:val="00307CC5"/>
    <w:rsid w:val="00310BBC"/>
    <w:rsid w:val="003112CC"/>
    <w:rsid w:val="003114AF"/>
    <w:rsid w:val="0031155C"/>
    <w:rsid w:val="00311809"/>
    <w:rsid w:val="00312E58"/>
    <w:rsid w:val="003133A8"/>
    <w:rsid w:val="00313610"/>
    <w:rsid w:val="00313C7D"/>
    <w:rsid w:val="0031504E"/>
    <w:rsid w:val="00315759"/>
    <w:rsid w:val="0031603B"/>
    <w:rsid w:val="003166ED"/>
    <w:rsid w:val="00317196"/>
    <w:rsid w:val="0031771F"/>
    <w:rsid w:val="003217FF"/>
    <w:rsid w:val="00322DAB"/>
    <w:rsid w:val="00323156"/>
    <w:rsid w:val="003233BD"/>
    <w:rsid w:val="00323987"/>
    <w:rsid w:val="00323AA7"/>
    <w:rsid w:val="00323CA2"/>
    <w:rsid w:val="00323D29"/>
    <w:rsid w:val="003243A4"/>
    <w:rsid w:val="00324E97"/>
    <w:rsid w:val="003258C0"/>
    <w:rsid w:val="00325ED4"/>
    <w:rsid w:val="003264E5"/>
    <w:rsid w:val="00326A7A"/>
    <w:rsid w:val="00326D04"/>
    <w:rsid w:val="0032734F"/>
    <w:rsid w:val="003273C6"/>
    <w:rsid w:val="00330469"/>
    <w:rsid w:val="003307EB"/>
    <w:rsid w:val="00330AAD"/>
    <w:rsid w:val="00331A7E"/>
    <w:rsid w:val="0033241A"/>
    <w:rsid w:val="00332848"/>
    <w:rsid w:val="00332ED8"/>
    <w:rsid w:val="00333378"/>
    <w:rsid w:val="00334051"/>
    <w:rsid w:val="00334183"/>
    <w:rsid w:val="00334534"/>
    <w:rsid w:val="0033479A"/>
    <w:rsid w:val="00334AAD"/>
    <w:rsid w:val="00336747"/>
    <w:rsid w:val="00337704"/>
    <w:rsid w:val="00337BEF"/>
    <w:rsid w:val="00340485"/>
    <w:rsid w:val="0034060F"/>
    <w:rsid w:val="00340ED7"/>
    <w:rsid w:val="003417DC"/>
    <w:rsid w:val="00344190"/>
    <w:rsid w:val="003442F7"/>
    <w:rsid w:val="00345AD9"/>
    <w:rsid w:val="0034657C"/>
    <w:rsid w:val="00346E9F"/>
    <w:rsid w:val="00347539"/>
    <w:rsid w:val="00350A8E"/>
    <w:rsid w:val="003534CC"/>
    <w:rsid w:val="0035369C"/>
    <w:rsid w:val="003537BA"/>
    <w:rsid w:val="00353A0B"/>
    <w:rsid w:val="0035413F"/>
    <w:rsid w:val="003542A6"/>
    <w:rsid w:val="0035452A"/>
    <w:rsid w:val="00360A4C"/>
    <w:rsid w:val="00360FD3"/>
    <w:rsid w:val="00361EA5"/>
    <w:rsid w:val="00361EC6"/>
    <w:rsid w:val="00361F3B"/>
    <w:rsid w:val="0036200C"/>
    <w:rsid w:val="00362477"/>
    <w:rsid w:val="0036330B"/>
    <w:rsid w:val="00363AED"/>
    <w:rsid w:val="00365CD4"/>
    <w:rsid w:val="00365F8A"/>
    <w:rsid w:val="00366749"/>
    <w:rsid w:val="00366A05"/>
    <w:rsid w:val="00370FBB"/>
    <w:rsid w:val="003715F4"/>
    <w:rsid w:val="00372EE3"/>
    <w:rsid w:val="00374113"/>
    <w:rsid w:val="00374338"/>
    <w:rsid w:val="00374E46"/>
    <w:rsid w:val="00375790"/>
    <w:rsid w:val="003758E0"/>
    <w:rsid w:val="003767B3"/>
    <w:rsid w:val="003800C3"/>
    <w:rsid w:val="00381224"/>
    <w:rsid w:val="00381712"/>
    <w:rsid w:val="00381C8E"/>
    <w:rsid w:val="00381D20"/>
    <w:rsid w:val="003826B9"/>
    <w:rsid w:val="00382A3C"/>
    <w:rsid w:val="00383418"/>
    <w:rsid w:val="003845D0"/>
    <w:rsid w:val="003852FA"/>
    <w:rsid w:val="00386C5D"/>
    <w:rsid w:val="0038740B"/>
    <w:rsid w:val="003876A5"/>
    <w:rsid w:val="0038795B"/>
    <w:rsid w:val="00387A66"/>
    <w:rsid w:val="00390360"/>
    <w:rsid w:val="0039165B"/>
    <w:rsid w:val="00392377"/>
    <w:rsid w:val="00392890"/>
    <w:rsid w:val="00392BFC"/>
    <w:rsid w:val="00392CFC"/>
    <w:rsid w:val="00392D35"/>
    <w:rsid w:val="00393627"/>
    <w:rsid w:val="00393A92"/>
    <w:rsid w:val="003960A9"/>
    <w:rsid w:val="00396605"/>
    <w:rsid w:val="003A0292"/>
    <w:rsid w:val="003A035C"/>
    <w:rsid w:val="003A0B6E"/>
    <w:rsid w:val="003A1B42"/>
    <w:rsid w:val="003A22F2"/>
    <w:rsid w:val="003A2AE7"/>
    <w:rsid w:val="003A2F32"/>
    <w:rsid w:val="003A39C0"/>
    <w:rsid w:val="003A3C90"/>
    <w:rsid w:val="003A4E97"/>
    <w:rsid w:val="003A4F13"/>
    <w:rsid w:val="003A4FCD"/>
    <w:rsid w:val="003A55D5"/>
    <w:rsid w:val="003A696C"/>
    <w:rsid w:val="003A6BD7"/>
    <w:rsid w:val="003A7DCA"/>
    <w:rsid w:val="003B075D"/>
    <w:rsid w:val="003B1062"/>
    <w:rsid w:val="003B18A2"/>
    <w:rsid w:val="003B226A"/>
    <w:rsid w:val="003B28BA"/>
    <w:rsid w:val="003B3400"/>
    <w:rsid w:val="003B4572"/>
    <w:rsid w:val="003B552F"/>
    <w:rsid w:val="003B6880"/>
    <w:rsid w:val="003B6B44"/>
    <w:rsid w:val="003B7263"/>
    <w:rsid w:val="003C03CD"/>
    <w:rsid w:val="003C076B"/>
    <w:rsid w:val="003C2609"/>
    <w:rsid w:val="003C26DC"/>
    <w:rsid w:val="003C3E95"/>
    <w:rsid w:val="003C5CCF"/>
    <w:rsid w:val="003C5D11"/>
    <w:rsid w:val="003C5D71"/>
    <w:rsid w:val="003C5F36"/>
    <w:rsid w:val="003C5F60"/>
    <w:rsid w:val="003C5F67"/>
    <w:rsid w:val="003C6E07"/>
    <w:rsid w:val="003C7C51"/>
    <w:rsid w:val="003D0DE7"/>
    <w:rsid w:val="003D1D74"/>
    <w:rsid w:val="003D287C"/>
    <w:rsid w:val="003D3AC1"/>
    <w:rsid w:val="003D4B3D"/>
    <w:rsid w:val="003D62E6"/>
    <w:rsid w:val="003D6753"/>
    <w:rsid w:val="003D71F7"/>
    <w:rsid w:val="003D7234"/>
    <w:rsid w:val="003D7575"/>
    <w:rsid w:val="003E0223"/>
    <w:rsid w:val="003E071F"/>
    <w:rsid w:val="003E0ED2"/>
    <w:rsid w:val="003E1650"/>
    <w:rsid w:val="003E1957"/>
    <w:rsid w:val="003E22E3"/>
    <w:rsid w:val="003E2BC8"/>
    <w:rsid w:val="003E3D0A"/>
    <w:rsid w:val="003E47FA"/>
    <w:rsid w:val="003E50FB"/>
    <w:rsid w:val="003E57E5"/>
    <w:rsid w:val="003E5934"/>
    <w:rsid w:val="003E6673"/>
    <w:rsid w:val="003E698D"/>
    <w:rsid w:val="003E6E99"/>
    <w:rsid w:val="003E7900"/>
    <w:rsid w:val="003E7ED2"/>
    <w:rsid w:val="003F02DF"/>
    <w:rsid w:val="003F113E"/>
    <w:rsid w:val="003F1721"/>
    <w:rsid w:val="003F1EA1"/>
    <w:rsid w:val="003F1F9D"/>
    <w:rsid w:val="003F3947"/>
    <w:rsid w:val="003F426D"/>
    <w:rsid w:val="003F437D"/>
    <w:rsid w:val="003F5016"/>
    <w:rsid w:val="003F59F5"/>
    <w:rsid w:val="003F5A8F"/>
    <w:rsid w:val="003F6787"/>
    <w:rsid w:val="003F68ED"/>
    <w:rsid w:val="003F7789"/>
    <w:rsid w:val="003F7AB5"/>
    <w:rsid w:val="003F7DC7"/>
    <w:rsid w:val="0040027D"/>
    <w:rsid w:val="00400AD2"/>
    <w:rsid w:val="004012BF"/>
    <w:rsid w:val="00401504"/>
    <w:rsid w:val="00401519"/>
    <w:rsid w:val="0040187D"/>
    <w:rsid w:val="0040257E"/>
    <w:rsid w:val="00402CDA"/>
    <w:rsid w:val="00402D5C"/>
    <w:rsid w:val="00403E6C"/>
    <w:rsid w:val="00403FB8"/>
    <w:rsid w:val="00404DD5"/>
    <w:rsid w:val="00405B0C"/>
    <w:rsid w:val="00405D48"/>
    <w:rsid w:val="0040656D"/>
    <w:rsid w:val="0040710E"/>
    <w:rsid w:val="00407D7C"/>
    <w:rsid w:val="00407E4B"/>
    <w:rsid w:val="004107D9"/>
    <w:rsid w:val="00411285"/>
    <w:rsid w:val="0041264F"/>
    <w:rsid w:val="00412E14"/>
    <w:rsid w:val="00413AD0"/>
    <w:rsid w:val="00415D25"/>
    <w:rsid w:val="00416124"/>
    <w:rsid w:val="004170DC"/>
    <w:rsid w:val="00417287"/>
    <w:rsid w:val="004177DE"/>
    <w:rsid w:val="00420BBE"/>
    <w:rsid w:val="00420C14"/>
    <w:rsid w:val="004210A1"/>
    <w:rsid w:val="0042115D"/>
    <w:rsid w:val="0042140F"/>
    <w:rsid w:val="004214F5"/>
    <w:rsid w:val="004215E4"/>
    <w:rsid w:val="00421B14"/>
    <w:rsid w:val="00423031"/>
    <w:rsid w:val="00425B17"/>
    <w:rsid w:val="00427782"/>
    <w:rsid w:val="00427880"/>
    <w:rsid w:val="00427DD8"/>
    <w:rsid w:val="00427E17"/>
    <w:rsid w:val="00431194"/>
    <w:rsid w:val="004311D5"/>
    <w:rsid w:val="004325D6"/>
    <w:rsid w:val="00432618"/>
    <w:rsid w:val="00432C83"/>
    <w:rsid w:val="0043394D"/>
    <w:rsid w:val="0043475B"/>
    <w:rsid w:val="00434AAA"/>
    <w:rsid w:val="00434D6A"/>
    <w:rsid w:val="00434E35"/>
    <w:rsid w:val="00434E8E"/>
    <w:rsid w:val="004356D1"/>
    <w:rsid w:val="00436D67"/>
    <w:rsid w:val="00437BF0"/>
    <w:rsid w:val="004400E4"/>
    <w:rsid w:val="00440529"/>
    <w:rsid w:val="00441882"/>
    <w:rsid w:val="004420EF"/>
    <w:rsid w:val="00442467"/>
    <w:rsid w:val="0044246C"/>
    <w:rsid w:val="00442A4D"/>
    <w:rsid w:val="00442C4B"/>
    <w:rsid w:val="00443240"/>
    <w:rsid w:val="00443343"/>
    <w:rsid w:val="00443704"/>
    <w:rsid w:val="00444306"/>
    <w:rsid w:val="004444A2"/>
    <w:rsid w:val="0044474D"/>
    <w:rsid w:val="00444DEE"/>
    <w:rsid w:val="004459C9"/>
    <w:rsid w:val="004461A8"/>
    <w:rsid w:val="00446387"/>
    <w:rsid w:val="0044662A"/>
    <w:rsid w:val="00446E0C"/>
    <w:rsid w:val="00447DB8"/>
    <w:rsid w:val="004510FC"/>
    <w:rsid w:val="00453075"/>
    <w:rsid w:val="004530CE"/>
    <w:rsid w:val="00453586"/>
    <w:rsid w:val="004537C0"/>
    <w:rsid w:val="00453856"/>
    <w:rsid w:val="00453BDF"/>
    <w:rsid w:val="00454EF8"/>
    <w:rsid w:val="00455C7A"/>
    <w:rsid w:val="00455D9C"/>
    <w:rsid w:val="0045600B"/>
    <w:rsid w:val="004565C8"/>
    <w:rsid w:val="004565F7"/>
    <w:rsid w:val="00457AFE"/>
    <w:rsid w:val="00457D8F"/>
    <w:rsid w:val="00460855"/>
    <w:rsid w:val="00461BFC"/>
    <w:rsid w:val="00463031"/>
    <w:rsid w:val="004640CD"/>
    <w:rsid w:val="004646C1"/>
    <w:rsid w:val="00464BBF"/>
    <w:rsid w:val="004652D5"/>
    <w:rsid w:val="00465332"/>
    <w:rsid w:val="00466101"/>
    <w:rsid w:val="00466CBD"/>
    <w:rsid w:val="00467AD3"/>
    <w:rsid w:val="00470D67"/>
    <w:rsid w:val="0047106C"/>
    <w:rsid w:val="004714C0"/>
    <w:rsid w:val="00472239"/>
    <w:rsid w:val="004728EA"/>
    <w:rsid w:val="00472B94"/>
    <w:rsid w:val="004747D2"/>
    <w:rsid w:val="0047633C"/>
    <w:rsid w:val="0047666A"/>
    <w:rsid w:val="00476F79"/>
    <w:rsid w:val="004771B0"/>
    <w:rsid w:val="004775D5"/>
    <w:rsid w:val="0047789C"/>
    <w:rsid w:val="00477E3B"/>
    <w:rsid w:val="00480155"/>
    <w:rsid w:val="00480619"/>
    <w:rsid w:val="00480CE0"/>
    <w:rsid w:val="0048208C"/>
    <w:rsid w:val="004822D1"/>
    <w:rsid w:val="00482FE4"/>
    <w:rsid w:val="004832BF"/>
    <w:rsid w:val="004835C5"/>
    <w:rsid w:val="00483825"/>
    <w:rsid w:val="00484579"/>
    <w:rsid w:val="00484B98"/>
    <w:rsid w:val="00485E11"/>
    <w:rsid w:val="00485FBB"/>
    <w:rsid w:val="00486F1C"/>
    <w:rsid w:val="00487ADB"/>
    <w:rsid w:val="004905F7"/>
    <w:rsid w:val="00490E6F"/>
    <w:rsid w:val="004914EF"/>
    <w:rsid w:val="0049223E"/>
    <w:rsid w:val="00492E72"/>
    <w:rsid w:val="00493221"/>
    <w:rsid w:val="004937A9"/>
    <w:rsid w:val="0049512F"/>
    <w:rsid w:val="00495D02"/>
    <w:rsid w:val="004966F7"/>
    <w:rsid w:val="00496851"/>
    <w:rsid w:val="00497584"/>
    <w:rsid w:val="00497B7D"/>
    <w:rsid w:val="004A054E"/>
    <w:rsid w:val="004A09D4"/>
    <w:rsid w:val="004A1394"/>
    <w:rsid w:val="004A1AC7"/>
    <w:rsid w:val="004A200C"/>
    <w:rsid w:val="004A2C5D"/>
    <w:rsid w:val="004A2FB2"/>
    <w:rsid w:val="004A3BE0"/>
    <w:rsid w:val="004A46E1"/>
    <w:rsid w:val="004A4916"/>
    <w:rsid w:val="004A5F2C"/>
    <w:rsid w:val="004A7218"/>
    <w:rsid w:val="004A7486"/>
    <w:rsid w:val="004A74C3"/>
    <w:rsid w:val="004A7664"/>
    <w:rsid w:val="004A7D21"/>
    <w:rsid w:val="004B0459"/>
    <w:rsid w:val="004B053C"/>
    <w:rsid w:val="004B07A9"/>
    <w:rsid w:val="004B09EC"/>
    <w:rsid w:val="004B124F"/>
    <w:rsid w:val="004B12D3"/>
    <w:rsid w:val="004B2681"/>
    <w:rsid w:val="004B26BA"/>
    <w:rsid w:val="004B29CA"/>
    <w:rsid w:val="004B2F3D"/>
    <w:rsid w:val="004B46F3"/>
    <w:rsid w:val="004B4FED"/>
    <w:rsid w:val="004B5494"/>
    <w:rsid w:val="004B5812"/>
    <w:rsid w:val="004B6103"/>
    <w:rsid w:val="004B6911"/>
    <w:rsid w:val="004B6EDA"/>
    <w:rsid w:val="004B7425"/>
    <w:rsid w:val="004B787F"/>
    <w:rsid w:val="004B7ECA"/>
    <w:rsid w:val="004C00C3"/>
    <w:rsid w:val="004C0A34"/>
    <w:rsid w:val="004C0F18"/>
    <w:rsid w:val="004C2567"/>
    <w:rsid w:val="004C3422"/>
    <w:rsid w:val="004C38ED"/>
    <w:rsid w:val="004C553C"/>
    <w:rsid w:val="004C5830"/>
    <w:rsid w:val="004C5967"/>
    <w:rsid w:val="004C5C7D"/>
    <w:rsid w:val="004C6CB8"/>
    <w:rsid w:val="004C77DA"/>
    <w:rsid w:val="004D0371"/>
    <w:rsid w:val="004D09E0"/>
    <w:rsid w:val="004D0F3B"/>
    <w:rsid w:val="004D1598"/>
    <w:rsid w:val="004D289E"/>
    <w:rsid w:val="004D2D40"/>
    <w:rsid w:val="004D2F10"/>
    <w:rsid w:val="004D3252"/>
    <w:rsid w:val="004D4962"/>
    <w:rsid w:val="004D4C81"/>
    <w:rsid w:val="004D5133"/>
    <w:rsid w:val="004D5339"/>
    <w:rsid w:val="004D62D3"/>
    <w:rsid w:val="004D6F82"/>
    <w:rsid w:val="004E0E7C"/>
    <w:rsid w:val="004E1860"/>
    <w:rsid w:val="004E1A38"/>
    <w:rsid w:val="004E293E"/>
    <w:rsid w:val="004E31B3"/>
    <w:rsid w:val="004E4025"/>
    <w:rsid w:val="004E4D90"/>
    <w:rsid w:val="004E4E24"/>
    <w:rsid w:val="004E7E0F"/>
    <w:rsid w:val="004F0331"/>
    <w:rsid w:val="004F0B7E"/>
    <w:rsid w:val="004F1133"/>
    <w:rsid w:val="004F2ACD"/>
    <w:rsid w:val="004F2B49"/>
    <w:rsid w:val="004F306D"/>
    <w:rsid w:val="004F3C3F"/>
    <w:rsid w:val="004F5F4C"/>
    <w:rsid w:val="004F63D6"/>
    <w:rsid w:val="004F66B2"/>
    <w:rsid w:val="004F728E"/>
    <w:rsid w:val="004F7A2C"/>
    <w:rsid w:val="004F7AB7"/>
    <w:rsid w:val="004F7C26"/>
    <w:rsid w:val="00500065"/>
    <w:rsid w:val="0050018C"/>
    <w:rsid w:val="005001D8"/>
    <w:rsid w:val="0050050F"/>
    <w:rsid w:val="005005E1"/>
    <w:rsid w:val="00501360"/>
    <w:rsid w:val="00502FA2"/>
    <w:rsid w:val="00503109"/>
    <w:rsid w:val="0050390A"/>
    <w:rsid w:val="00503F39"/>
    <w:rsid w:val="00504CB9"/>
    <w:rsid w:val="00504DB0"/>
    <w:rsid w:val="00505695"/>
    <w:rsid w:val="0050573A"/>
    <w:rsid w:val="00505A8A"/>
    <w:rsid w:val="00505D40"/>
    <w:rsid w:val="00506A63"/>
    <w:rsid w:val="005072D5"/>
    <w:rsid w:val="00507878"/>
    <w:rsid w:val="00510EB4"/>
    <w:rsid w:val="005113E5"/>
    <w:rsid w:val="00511D72"/>
    <w:rsid w:val="00512BA6"/>
    <w:rsid w:val="0051355D"/>
    <w:rsid w:val="005139DD"/>
    <w:rsid w:val="00513ACB"/>
    <w:rsid w:val="005141A0"/>
    <w:rsid w:val="005143CF"/>
    <w:rsid w:val="005149DA"/>
    <w:rsid w:val="00514C5A"/>
    <w:rsid w:val="00515829"/>
    <w:rsid w:val="00515CA6"/>
    <w:rsid w:val="00516613"/>
    <w:rsid w:val="00516633"/>
    <w:rsid w:val="0051692F"/>
    <w:rsid w:val="00516E77"/>
    <w:rsid w:val="005171D5"/>
    <w:rsid w:val="00517540"/>
    <w:rsid w:val="00517B2C"/>
    <w:rsid w:val="00521D79"/>
    <w:rsid w:val="00521DBF"/>
    <w:rsid w:val="0052271B"/>
    <w:rsid w:val="00524077"/>
    <w:rsid w:val="00524E8A"/>
    <w:rsid w:val="00525051"/>
    <w:rsid w:val="0052510B"/>
    <w:rsid w:val="00525D6B"/>
    <w:rsid w:val="00526503"/>
    <w:rsid w:val="00526587"/>
    <w:rsid w:val="00526AD4"/>
    <w:rsid w:val="00527432"/>
    <w:rsid w:val="0052789F"/>
    <w:rsid w:val="00527A36"/>
    <w:rsid w:val="00530E49"/>
    <w:rsid w:val="005317C6"/>
    <w:rsid w:val="00531A72"/>
    <w:rsid w:val="0053346A"/>
    <w:rsid w:val="00533A28"/>
    <w:rsid w:val="00534D2B"/>
    <w:rsid w:val="00535622"/>
    <w:rsid w:val="00535A94"/>
    <w:rsid w:val="00535BFC"/>
    <w:rsid w:val="0053625F"/>
    <w:rsid w:val="00536443"/>
    <w:rsid w:val="005370AC"/>
    <w:rsid w:val="00537C5B"/>
    <w:rsid w:val="0054138D"/>
    <w:rsid w:val="005415B6"/>
    <w:rsid w:val="005422EA"/>
    <w:rsid w:val="00543753"/>
    <w:rsid w:val="00543ED9"/>
    <w:rsid w:val="00543EF9"/>
    <w:rsid w:val="00544F69"/>
    <w:rsid w:val="0054526E"/>
    <w:rsid w:val="00545FB4"/>
    <w:rsid w:val="00546B20"/>
    <w:rsid w:val="00546D1E"/>
    <w:rsid w:val="00546D2B"/>
    <w:rsid w:val="0054782E"/>
    <w:rsid w:val="0055020D"/>
    <w:rsid w:val="0055064C"/>
    <w:rsid w:val="005508DB"/>
    <w:rsid w:val="00551E06"/>
    <w:rsid w:val="0055231C"/>
    <w:rsid w:val="0055248B"/>
    <w:rsid w:val="005529CE"/>
    <w:rsid w:val="0055361D"/>
    <w:rsid w:val="0055386C"/>
    <w:rsid w:val="00553914"/>
    <w:rsid w:val="00553C46"/>
    <w:rsid w:val="00553D80"/>
    <w:rsid w:val="00554D7F"/>
    <w:rsid w:val="00554E02"/>
    <w:rsid w:val="00557307"/>
    <w:rsid w:val="0056124E"/>
    <w:rsid w:val="00561A88"/>
    <w:rsid w:val="00561B9C"/>
    <w:rsid w:val="00561FDF"/>
    <w:rsid w:val="005620C8"/>
    <w:rsid w:val="00563467"/>
    <w:rsid w:val="005636DB"/>
    <w:rsid w:val="00563DC3"/>
    <w:rsid w:val="00564813"/>
    <w:rsid w:val="00564E97"/>
    <w:rsid w:val="00565D8E"/>
    <w:rsid w:val="0056665A"/>
    <w:rsid w:val="00567C02"/>
    <w:rsid w:val="00571C1A"/>
    <w:rsid w:val="005722D8"/>
    <w:rsid w:val="00574615"/>
    <w:rsid w:val="0057735B"/>
    <w:rsid w:val="00580248"/>
    <w:rsid w:val="005818A4"/>
    <w:rsid w:val="005820F3"/>
    <w:rsid w:val="00582486"/>
    <w:rsid w:val="00582A07"/>
    <w:rsid w:val="00584613"/>
    <w:rsid w:val="0058494F"/>
    <w:rsid w:val="00584D38"/>
    <w:rsid w:val="005852EA"/>
    <w:rsid w:val="00585C4E"/>
    <w:rsid w:val="005902D2"/>
    <w:rsid w:val="0059067B"/>
    <w:rsid w:val="005913F3"/>
    <w:rsid w:val="00591D46"/>
    <w:rsid w:val="0059222F"/>
    <w:rsid w:val="00593257"/>
    <w:rsid w:val="005933B0"/>
    <w:rsid w:val="00593C6F"/>
    <w:rsid w:val="00595089"/>
    <w:rsid w:val="00595B20"/>
    <w:rsid w:val="005963F2"/>
    <w:rsid w:val="00597971"/>
    <w:rsid w:val="00597A83"/>
    <w:rsid w:val="005A03C4"/>
    <w:rsid w:val="005A06B8"/>
    <w:rsid w:val="005A09CC"/>
    <w:rsid w:val="005A1BE4"/>
    <w:rsid w:val="005A1E65"/>
    <w:rsid w:val="005A3146"/>
    <w:rsid w:val="005A3B81"/>
    <w:rsid w:val="005A42D6"/>
    <w:rsid w:val="005A4994"/>
    <w:rsid w:val="005A5F75"/>
    <w:rsid w:val="005A62B7"/>
    <w:rsid w:val="005A6A9A"/>
    <w:rsid w:val="005A6B3E"/>
    <w:rsid w:val="005B12C6"/>
    <w:rsid w:val="005B178B"/>
    <w:rsid w:val="005B17FE"/>
    <w:rsid w:val="005B255D"/>
    <w:rsid w:val="005B2A3A"/>
    <w:rsid w:val="005B2C64"/>
    <w:rsid w:val="005B2CD3"/>
    <w:rsid w:val="005B308A"/>
    <w:rsid w:val="005B3689"/>
    <w:rsid w:val="005B3CA4"/>
    <w:rsid w:val="005B4027"/>
    <w:rsid w:val="005B460E"/>
    <w:rsid w:val="005B5B74"/>
    <w:rsid w:val="005B5B80"/>
    <w:rsid w:val="005B5BE0"/>
    <w:rsid w:val="005B628F"/>
    <w:rsid w:val="005B655E"/>
    <w:rsid w:val="005B6882"/>
    <w:rsid w:val="005B7609"/>
    <w:rsid w:val="005B7FC5"/>
    <w:rsid w:val="005C096A"/>
    <w:rsid w:val="005C15F0"/>
    <w:rsid w:val="005C1613"/>
    <w:rsid w:val="005C1972"/>
    <w:rsid w:val="005C231B"/>
    <w:rsid w:val="005C5378"/>
    <w:rsid w:val="005C6726"/>
    <w:rsid w:val="005C696E"/>
    <w:rsid w:val="005C6BDA"/>
    <w:rsid w:val="005C7650"/>
    <w:rsid w:val="005C7838"/>
    <w:rsid w:val="005D0F68"/>
    <w:rsid w:val="005D1C02"/>
    <w:rsid w:val="005D20FE"/>
    <w:rsid w:val="005D3B8C"/>
    <w:rsid w:val="005D3EAC"/>
    <w:rsid w:val="005D4E08"/>
    <w:rsid w:val="005D50EA"/>
    <w:rsid w:val="005D55E8"/>
    <w:rsid w:val="005D568F"/>
    <w:rsid w:val="005D57FC"/>
    <w:rsid w:val="005D6D74"/>
    <w:rsid w:val="005D7A85"/>
    <w:rsid w:val="005E0AEE"/>
    <w:rsid w:val="005E0B10"/>
    <w:rsid w:val="005E12D5"/>
    <w:rsid w:val="005E1319"/>
    <w:rsid w:val="005E21BC"/>
    <w:rsid w:val="005E236E"/>
    <w:rsid w:val="005E24AE"/>
    <w:rsid w:val="005E3F35"/>
    <w:rsid w:val="005E4415"/>
    <w:rsid w:val="005E45D3"/>
    <w:rsid w:val="005E5AE9"/>
    <w:rsid w:val="005E6632"/>
    <w:rsid w:val="005E7834"/>
    <w:rsid w:val="005E7A53"/>
    <w:rsid w:val="005E7AAA"/>
    <w:rsid w:val="005F07A1"/>
    <w:rsid w:val="005F0A7A"/>
    <w:rsid w:val="005F1C1D"/>
    <w:rsid w:val="005F1E92"/>
    <w:rsid w:val="005F1EFA"/>
    <w:rsid w:val="005F295C"/>
    <w:rsid w:val="005F2A3D"/>
    <w:rsid w:val="005F30BF"/>
    <w:rsid w:val="005F31AE"/>
    <w:rsid w:val="005F3C45"/>
    <w:rsid w:val="005F53B9"/>
    <w:rsid w:val="005F6CB1"/>
    <w:rsid w:val="005F759E"/>
    <w:rsid w:val="005F775E"/>
    <w:rsid w:val="005F7B86"/>
    <w:rsid w:val="00600DDB"/>
    <w:rsid w:val="006013D3"/>
    <w:rsid w:val="00601BCB"/>
    <w:rsid w:val="00601FD5"/>
    <w:rsid w:val="006031EF"/>
    <w:rsid w:val="00603A72"/>
    <w:rsid w:val="006041AA"/>
    <w:rsid w:val="006053EC"/>
    <w:rsid w:val="006055AA"/>
    <w:rsid w:val="006060F3"/>
    <w:rsid w:val="00606842"/>
    <w:rsid w:val="0060684F"/>
    <w:rsid w:val="006071F0"/>
    <w:rsid w:val="00607E4E"/>
    <w:rsid w:val="00610596"/>
    <w:rsid w:val="006109A2"/>
    <w:rsid w:val="006117CF"/>
    <w:rsid w:val="00612780"/>
    <w:rsid w:val="00612BA1"/>
    <w:rsid w:val="0061308D"/>
    <w:rsid w:val="00613304"/>
    <w:rsid w:val="00613826"/>
    <w:rsid w:val="00613872"/>
    <w:rsid w:val="00613AE7"/>
    <w:rsid w:val="00614875"/>
    <w:rsid w:val="00614A95"/>
    <w:rsid w:val="00614C5E"/>
    <w:rsid w:val="0061549D"/>
    <w:rsid w:val="00615974"/>
    <w:rsid w:val="00615E02"/>
    <w:rsid w:val="00616412"/>
    <w:rsid w:val="00617824"/>
    <w:rsid w:val="00617873"/>
    <w:rsid w:val="00617D59"/>
    <w:rsid w:val="00617F4C"/>
    <w:rsid w:val="00617FCB"/>
    <w:rsid w:val="00620804"/>
    <w:rsid w:val="00620834"/>
    <w:rsid w:val="00620A92"/>
    <w:rsid w:val="006211A0"/>
    <w:rsid w:val="00622B58"/>
    <w:rsid w:val="006237B3"/>
    <w:rsid w:val="00623812"/>
    <w:rsid w:val="00624447"/>
    <w:rsid w:val="006244F7"/>
    <w:rsid w:val="00626334"/>
    <w:rsid w:val="0062798D"/>
    <w:rsid w:val="006300C3"/>
    <w:rsid w:val="00632283"/>
    <w:rsid w:val="0063356B"/>
    <w:rsid w:val="00633C86"/>
    <w:rsid w:val="00633F45"/>
    <w:rsid w:val="006343F2"/>
    <w:rsid w:val="00634A7D"/>
    <w:rsid w:val="00634B9B"/>
    <w:rsid w:val="00634D67"/>
    <w:rsid w:val="006354F5"/>
    <w:rsid w:val="00636609"/>
    <w:rsid w:val="00636947"/>
    <w:rsid w:val="00640E9E"/>
    <w:rsid w:val="00641C8F"/>
    <w:rsid w:val="00642574"/>
    <w:rsid w:val="0064263C"/>
    <w:rsid w:val="00642EDB"/>
    <w:rsid w:val="00643243"/>
    <w:rsid w:val="0064365A"/>
    <w:rsid w:val="006436FF"/>
    <w:rsid w:val="0064370F"/>
    <w:rsid w:val="00643AA2"/>
    <w:rsid w:val="00643D86"/>
    <w:rsid w:val="00644248"/>
    <w:rsid w:val="0064485C"/>
    <w:rsid w:val="00650311"/>
    <w:rsid w:val="006503AD"/>
    <w:rsid w:val="006509D9"/>
    <w:rsid w:val="00650D83"/>
    <w:rsid w:val="006517CD"/>
    <w:rsid w:val="00651DDE"/>
    <w:rsid w:val="006525E9"/>
    <w:rsid w:val="00652DB7"/>
    <w:rsid w:val="00652F04"/>
    <w:rsid w:val="00652F72"/>
    <w:rsid w:val="00653EA7"/>
    <w:rsid w:val="00654517"/>
    <w:rsid w:val="0065477A"/>
    <w:rsid w:val="006549CD"/>
    <w:rsid w:val="00654B52"/>
    <w:rsid w:val="00654F56"/>
    <w:rsid w:val="006557F8"/>
    <w:rsid w:val="00660DE3"/>
    <w:rsid w:val="00661B62"/>
    <w:rsid w:val="00662CEE"/>
    <w:rsid w:val="00662D2D"/>
    <w:rsid w:val="0066436D"/>
    <w:rsid w:val="006646BA"/>
    <w:rsid w:val="006646BD"/>
    <w:rsid w:val="0066517A"/>
    <w:rsid w:val="00665AEC"/>
    <w:rsid w:val="00666086"/>
    <w:rsid w:val="00666581"/>
    <w:rsid w:val="00666D44"/>
    <w:rsid w:val="00670448"/>
    <w:rsid w:val="00671757"/>
    <w:rsid w:val="00671891"/>
    <w:rsid w:val="00672152"/>
    <w:rsid w:val="006737A2"/>
    <w:rsid w:val="00673B77"/>
    <w:rsid w:val="00676642"/>
    <w:rsid w:val="00680680"/>
    <w:rsid w:val="00680C09"/>
    <w:rsid w:val="006826AA"/>
    <w:rsid w:val="00682AF2"/>
    <w:rsid w:val="006836A8"/>
    <w:rsid w:val="00683D25"/>
    <w:rsid w:val="00684370"/>
    <w:rsid w:val="00684BFA"/>
    <w:rsid w:val="00685C72"/>
    <w:rsid w:val="00687C7F"/>
    <w:rsid w:val="006902BF"/>
    <w:rsid w:val="00690AE7"/>
    <w:rsid w:val="00690AF9"/>
    <w:rsid w:val="00690E39"/>
    <w:rsid w:val="006911AE"/>
    <w:rsid w:val="006912C0"/>
    <w:rsid w:val="006923C2"/>
    <w:rsid w:val="006942A4"/>
    <w:rsid w:val="00695689"/>
    <w:rsid w:val="00696701"/>
    <w:rsid w:val="00696A70"/>
    <w:rsid w:val="006A098C"/>
    <w:rsid w:val="006A231E"/>
    <w:rsid w:val="006A2CFC"/>
    <w:rsid w:val="006A3D3A"/>
    <w:rsid w:val="006A3F85"/>
    <w:rsid w:val="006A4F9B"/>
    <w:rsid w:val="006A6A1F"/>
    <w:rsid w:val="006A6FBA"/>
    <w:rsid w:val="006A73D3"/>
    <w:rsid w:val="006A7CE0"/>
    <w:rsid w:val="006A7F6B"/>
    <w:rsid w:val="006B08EB"/>
    <w:rsid w:val="006B0AF8"/>
    <w:rsid w:val="006B0B6B"/>
    <w:rsid w:val="006B0B7B"/>
    <w:rsid w:val="006B0F39"/>
    <w:rsid w:val="006B1BB6"/>
    <w:rsid w:val="006B1DE3"/>
    <w:rsid w:val="006B1E7D"/>
    <w:rsid w:val="006B287C"/>
    <w:rsid w:val="006B2DD1"/>
    <w:rsid w:val="006B3666"/>
    <w:rsid w:val="006B3B2E"/>
    <w:rsid w:val="006B3F6A"/>
    <w:rsid w:val="006B3FD0"/>
    <w:rsid w:val="006B4512"/>
    <w:rsid w:val="006B4C51"/>
    <w:rsid w:val="006B55EE"/>
    <w:rsid w:val="006B5DF0"/>
    <w:rsid w:val="006B62E5"/>
    <w:rsid w:val="006B71CB"/>
    <w:rsid w:val="006B725C"/>
    <w:rsid w:val="006C03BB"/>
    <w:rsid w:val="006C068D"/>
    <w:rsid w:val="006C0795"/>
    <w:rsid w:val="006C3642"/>
    <w:rsid w:val="006C36F3"/>
    <w:rsid w:val="006C48FF"/>
    <w:rsid w:val="006C4F88"/>
    <w:rsid w:val="006C4F98"/>
    <w:rsid w:val="006C61E8"/>
    <w:rsid w:val="006C62AC"/>
    <w:rsid w:val="006C6414"/>
    <w:rsid w:val="006C73A3"/>
    <w:rsid w:val="006D0586"/>
    <w:rsid w:val="006D1AE9"/>
    <w:rsid w:val="006D1BAF"/>
    <w:rsid w:val="006D287D"/>
    <w:rsid w:val="006D2BA0"/>
    <w:rsid w:val="006D3A27"/>
    <w:rsid w:val="006D44AC"/>
    <w:rsid w:val="006D4AED"/>
    <w:rsid w:val="006D4EA2"/>
    <w:rsid w:val="006D5359"/>
    <w:rsid w:val="006E004A"/>
    <w:rsid w:val="006E0838"/>
    <w:rsid w:val="006E0970"/>
    <w:rsid w:val="006E0ADC"/>
    <w:rsid w:val="006E13CB"/>
    <w:rsid w:val="006E15E9"/>
    <w:rsid w:val="006E16AE"/>
    <w:rsid w:val="006E2316"/>
    <w:rsid w:val="006E34E9"/>
    <w:rsid w:val="006E4067"/>
    <w:rsid w:val="006E4862"/>
    <w:rsid w:val="006E48A6"/>
    <w:rsid w:val="006E4C69"/>
    <w:rsid w:val="006E5117"/>
    <w:rsid w:val="006E5853"/>
    <w:rsid w:val="006E5F58"/>
    <w:rsid w:val="006E6254"/>
    <w:rsid w:val="006E6334"/>
    <w:rsid w:val="006E73A2"/>
    <w:rsid w:val="006E7DEA"/>
    <w:rsid w:val="006F0B2B"/>
    <w:rsid w:val="006F1118"/>
    <w:rsid w:val="006F176F"/>
    <w:rsid w:val="006F1B26"/>
    <w:rsid w:val="006F25A5"/>
    <w:rsid w:val="006F2F9C"/>
    <w:rsid w:val="006F3022"/>
    <w:rsid w:val="006F31BB"/>
    <w:rsid w:val="006F4019"/>
    <w:rsid w:val="006F4105"/>
    <w:rsid w:val="006F4608"/>
    <w:rsid w:val="006F59FB"/>
    <w:rsid w:val="006F6427"/>
    <w:rsid w:val="006F6C8D"/>
    <w:rsid w:val="006F6DA5"/>
    <w:rsid w:val="007000E2"/>
    <w:rsid w:val="00700797"/>
    <w:rsid w:val="00700E30"/>
    <w:rsid w:val="0070184B"/>
    <w:rsid w:val="007019DE"/>
    <w:rsid w:val="00701AE8"/>
    <w:rsid w:val="0070215C"/>
    <w:rsid w:val="0070276A"/>
    <w:rsid w:val="0070284A"/>
    <w:rsid w:val="007039E4"/>
    <w:rsid w:val="00703EA7"/>
    <w:rsid w:val="007045BD"/>
    <w:rsid w:val="00704BC7"/>
    <w:rsid w:val="007059EC"/>
    <w:rsid w:val="00707228"/>
    <w:rsid w:val="00707796"/>
    <w:rsid w:val="00707CFF"/>
    <w:rsid w:val="00710C80"/>
    <w:rsid w:val="007114E1"/>
    <w:rsid w:val="00712515"/>
    <w:rsid w:val="0071408A"/>
    <w:rsid w:val="00715D59"/>
    <w:rsid w:val="007161BE"/>
    <w:rsid w:val="00720FC0"/>
    <w:rsid w:val="00722D4A"/>
    <w:rsid w:val="00722F85"/>
    <w:rsid w:val="00723474"/>
    <w:rsid w:val="007238AE"/>
    <w:rsid w:val="00723CDF"/>
    <w:rsid w:val="00724021"/>
    <w:rsid w:val="00724292"/>
    <w:rsid w:val="0072437A"/>
    <w:rsid w:val="00725AD0"/>
    <w:rsid w:val="00725C24"/>
    <w:rsid w:val="00726106"/>
    <w:rsid w:val="007269CD"/>
    <w:rsid w:val="00726A58"/>
    <w:rsid w:val="0073163F"/>
    <w:rsid w:val="00732BB5"/>
    <w:rsid w:val="00733301"/>
    <w:rsid w:val="00734023"/>
    <w:rsid w:val="0073411E"/>
    <w:rsid w:val="00734ADA"/>
    <w:rsid w:val="00735E09"/>
    <w:rsid w:val="00736C76"/>
    <w:rsid w:val="00736E6D"/>
    <w:rsid w:val="0073760A"/>
    <w:rsid w:val="00737B83"/>
    <w:rsid w:val="007400E8"/>
    <w:rsid w:val="00740935"/>
    <w:rsid w:val="00741159"/>
    <w:rsid w:val="00741CDD"/>
    <w:rsid w:val="007434C2"/>
    <w:rsid w:val="00743BFE"/>
    <w:rsid w:val="00743F74"/>
    <w:rsid w:val="00744912"/>
    <w:rsid w:val="0074524F"/>
    <w:rsid w:val="007461B0"/>
    <w:rsid w:val="0074682C"/>
    <w:rsid w:val="00746CDA"/>
    <w:rsid w:val="00747373"/>
    <w:rsid w:val="00747EA4"/>
    <w:rsid w:val="0075050F"/>
    <w:rsid w:val="00751082"/>
    <w:rsid w:val="00751124"/>
    <w:rsid w:val="00754456"/>
    <w:rsid w:val="0075481D"/>
    <w:rsid w:val="007550D8"/>
    <w:rsid w:val="00756F60"/>
    <w:rsid w:val="00760715"/>
    <w:rsid w:val="00760BCD"/>
    <w:rsid w:val="00760DE6"/>
    <w:rsid w:val="00761028"/>
    <w:rsid w:val="00762261"/>
    <w:rsid w:val="007626C1"/>
    <w:rsid w:val="00762DB2"/>
    <w:rsid w:val="00762F6C"/>
    <w:rsid w:val="007635BA"/>
    <w:rsid w:val="00763E28"/>
    <w:rsid w:val="00764055"/>
    <w:rsid w:val="0076513D"/>
    <w:rsid w:val="0076568E"/>
    <w:rsid w:val="0076574F"/>
    <w:rsid w:val="00765F64"/>
    <w:rsid w:val="0077004F"/>
    <w:rsid w:val="00770062"/>
    <w:rsid w:val="0077081E"/>
    <w:rsid w:val="00770ED9"/>
    <w:rsid w:val="00772161"/>
    <w:rsid w:val="00772A78"/>
    <w:rsid w:val="00773749"/>
    <w:rsid w:val="007738CF"/>
    <w:rsid w:val="00774035"/>
    <w:rsid w:val="00775B78"/>
    <w:rsid w:val="00775FA7"/>
    <w:rsid w:val="00776183"/>
    <w:rsid w:val="007762AB"/>
    <w:rsid w:val="00776920"/>
    <w:rsid w:val="007778AF"/>
    <w:rsid w:val="00777D27"/>
    <w:rsid w:val="00781085"/>
    <w:rsid w:val="007818A2"/>
    <w:rsid w:val="00781F84"/>
    <w:rsid w:val="0078278C"/>
    <w:rsid w:val="00782A9A"/>
    <w:rsid w:val="00782D7A"/>
    <w:rsid w:val="007849AC"/>
    <w:rsid w:val="007854C4"/>
    <w:rsid w:val="007855F3"/>
    <w:rsid w:val="00790D5F"/>
    <w:rsid w:val="00792564"/>
    <w:rsid w:val="0079404D"/>
    <w:rsid w:val="007945B2"/>
    <w:rsid w:val="00794C49"/>
    <w:rsid w:val="00794F37"/>
    <w:rsid w:val="007953F1"/>
    <w:rsid w:val="007959B1"/>
    <w:rsid w:val="00797A75"/>
    <w:rsid w:val="007A0145"/>
    <w:rsid w:val="007A0430"/>
    <w:rsid w:val="007A11E2"/>
    <w:rsid w:val="007A1726"/>
    <w:rsid w:val="007A1F73"/>
    <w:rsid w:val="007A22C6"/>
    <w:rsid w:val="007A3B78"/>
    <w:rsid w:val="007A502C"/>
    <w:rsid w:val="007A67FD"/>
    <w:rsid w:val="007B004B"/>
    <w:rsid w:val="007B078D"/>
    <w:rsid w:val="007B172C"/>
    <w:rsid w:val="007B2F74"/>
    <w:rsid w:val="007B358B"/>
    <w:rsid w:val="007B3751"/>
    <w:rsid w:val="007B3E38"/>
    <w:rsid w:val="007B40D2"/>
    <w:rsid w:val="007B4281"/>
    <w:rsid w:val="007B45C5"/>
    <w:rsid w:val="007B54F9"/>
    <w:rsid w:val="007B57B0"/>
    <w:rsid w:val="007B5A91"/>
    <w:rsid w:val="007B6328"/>
    <w:rsid w:val="007B65C2"/>
    <w:rsid w:val="007C1888"/>
    <w:rsid w:val="007C1D38"/>
    <w:rsid w:val="007C23FC"/>
    <w:rsid w:val="007C3C15"/>
    <w:rsid w:val="007C3ED9"/>
    <w:rsid w:val="007C401E"/>
    <w:rsid w:val="007C473E"/>
    <w:rsid w:val="007C4BEB"/>
    <w:rsid w:val="007C4E09"/>
    <w:rsid w:val="007C6781"/>
    <w:rsid w:val="007C6F03"/>
    <w:rsid w:val="007C7B52"/>
    <w:rsid w:val="007D1188"/>
    <w:rsid w:val="007D1578"/>
    <w:rsid w:val="007D1EB7"/>
    <w:rsid w:val="007D2A35"/>
    <w:rsid w:val="007D2F0B"/>
    <w:rsid w:val="007D48F6"/>
    <w:rsid w:val="007D4966"/>
    <w:rsid w:val="007D4B12"/>
    <w:rsid w:val="007D4B58"/>
    <w:rsid w:val="007D4CF2"/>
    <w:rsid w:val="007D504B"/>
    <w:rsid w:val="007D5CD4"/>
    <w:rsid w:val="007E0287"/>
    <w:rsid w:val="007E1C57"/>
    <w:rsid w:val="007E222B"/>
    <w:rsid w:val="007E348A"/>
    <w:rsid w:val="007E3E8A"/>
    <w:rsid w:val="007E476F"/>
    <w:rsid w:val="007E59A0"/>
    <w:rsid w:val="007E6566"/>
    <w:rsid w:val="007E6DA2"/>
    <w:rsid w:val="007E6FFE"/>
    <w:rsid w:val="007E7E6A"/>
    <w:rsid w:val="007E7F1B"/>
    <w:rsid w:val="007F0A68"/>
    <w:rsid w:val="007F0B30"/>
    <w:rsid w:val="007F0EB8"/>
    <w:rsid w:val="007F1D5B"/>
    <w:rsid w:val="007F26DB"/>
    <w:rsid w:val="007F2870"/>
    <w:rsid w:val="007F36AD"/>
    <w:rsid w:val="007F36E7"/>
    <w:rsid w:val="007F4BE4"/>
    <w:rsid w:val="007F50F5"/>
    <w:rsid w:val="007F5EAB"/>
    <w:rsid w:val="007F6386"/>
    <w:rsid w:val="007F6805"/>
    <w:rsid w:val="007F79DF"/>
    <w:rsid w:val="008000BC"/>
    <w:rsid w:val="00800443"/>
    <w:rsid w:val="00803584"/>
    <w:rsid w:val="00803B6A"/>
    <w:rsid w:val="008041DC"/>
    <w:rsid w:val="008046C6"/>
    <w:rsid w:val="0080471A"/>
    <w:rsid w:val="0080521F"/>
    <w:rsid w:val="00805AD2"/>
    <w:rsid w:val="00805F1A"/>
    <w:rsid w:val="00807DE4"/>
    <w:rsid w:val="00807FFA"/>
    <w:rsid w:val="00810373"/>
    <w:rsid w:val="00810FE2"/>
    <w:rsid w:val="0081280D"/>
    <w:rsid w:val="00812D21"/>
    <w:rsid w:val="008130A1"/>
    <w:rsid w:val="00813406"/>
    <w:rsid w:val="00814D6A"/>
    <w:rsid w:val="00815607"/>
    <w:rsid w:val="00815B10"/>
    <w:rsid w:val="00817070"/>
    <w:rsid w:val="00817900"/>
    <w:rsid w:val="008202B4"/>
    <w:rsid w:val="00820A49"/>
    <w:rsid w:val="00821986"/>
    <w:rsid w:val="008223AD"/>
    <w:rsid w:val="008223D3"/>
    <w:rsid w:val="00823221"/>
    <w:rsid w:val="008232C7"/>
    <w:rsid w:val="0082614C"/>
    <w:rsid w:val="00827161"/>
    <w:rsid w:val="00827569"/>
    <w:rsid w:val="008275D9"/>
    <w:rsid w:val="00827D0C"/>
    <w:rsid w:val="0083121C"/>
    <w:rsid w:val="008319AF"/>
    <w:rsid w:val="00831D19"/>
    <w:rsid w:val="00832588"/>
    <w:rsid w:val="00833558"/>
    <w:rsid w:val="00833BE4"/>
    <w:rsid w:val="00834831"/>
    <w:rsid w:val="0083512E"/>
    <w:rsid w:val="008351FE"/>
    <w:rsid w:val="008365F7"/>
    <w:rsid w:val="0083692B"/>
    <w:rsid w:val="008369FF"/>
    <w:rsid w:val="00836C87"/>
    <w:rsid w:val="00837748"/>
    <w:rsid w:val="0083781F"/>
    <w:rsid w:val="00837841"/>
    <w:rsid w:val="0084162F"/>
    <w:rsid w:val="008416C6"/>
    <w:rsid w:val="00842FE5"/>
    <w:rsid w:val="0084317C"/>
    <w:rsid w:val="00844AA1"/>
    <w:rsid w:val="00845221"/>
    <w:rsid w:val="00845486"/>
    <w:rsid w:val="0084583A"/>
    <w:rsid w:val="008459E1"/>
    <w:rsid w:val="0084615B"/>
    <w:rsid w:val="008468D5"/>
    <w:rsid w:val="0084724B"/>
    <w:rsid w:val="00850E48"/>
    <w:rsid w:val="00852BF2"/>
    <w:rsid w:val="00852EA1"/>
    <w:rsid w:val="008548EF"/>
    <w:rsid w:val="00854E5D"/>
    <w:rsid w:val="008567E4"/>
    <w:rsid w:val="008570C6"/>
    <w:rsid w:val="00860878"/>
    <w:rsid w:val="008635B3"/>
    <w:rsid w:val="008638DE"/>
    <w:rsid w:val="00863A92"/>
    <w:rsid w:val="00863C89"/>
    <w:rsid w:val="00864D97"/>
    <w:rsid w:val="0086593F"/>
    <w:rsid w:val="00865F4E"/>
    <w:rsid w:val="008664E2"/>
    <w:rsid w:val="00866EEB"/>
    <w:rsid w:val="00867120"/>
    <w:rsid w:val="008700CF"/>
    <w:rsid w:val="00871992"/>
    <w:rsid w:val="00871F02"/>
    <w:rsid w:val="00872EC2"/>
    <w:rsid w:val="008732B7"/>
    <w:rsid w:val="0087387B"/>
    <w:rsid w:val="0087511F"/>
    <w:rsid w:val="00875527"/>
    <w:rsid w:val="00875DA8"/>
    <w:rsid w:val="00876554"/>
    <w:rsid w:val="00876813"/>
    <w:rsid w:val="00876CAD"/>
    <w:rsid w:val="00876ED1"/>
    <w:rsid w:val="008774FD"/>
    <w:rsid w:val="0088091D"/>
    <w:rsid w:val="00880D03"/>
    <w:rsid w:val="00881BCC"/>
    <w:rsid w:val="00881FB6"/>
    <w:rsid w:val="00882109"/>
    <w:rsid w:val="00882485"/>
    <w:rsid w:val="0088283F"/>
    <w:rsid w:val="0088285B"/>
    <w:rsid w:val="008828DE"/>
    <w:rsid w:val="00882C5D"/>
    <w:rsid w:val="00882FA9"/>
    <w:rsid w:val="00883A6C"/>
    <w:rsid w:val="00885602"/>
    <w:rsid w:val="00886384"/>
    <w:rsid w:val="008867AC"/>
    <w:rsid w:val="00887B77"/>
    <w:rsid w:val="00890491"/>
    <w:rsid w:val="00890C1F"/>
    <w:rsid w:val="00891DF7"/>
    <w:rsid w:val="00891F89"/>
    <w:rsid w:val="00891FEE"/>
    <w:rsid w:val="00893342"/>
    <w:rsid w:val="0089394F"/>
    <w:rsid w:val="00893E3E"/>
    <w:rsid w:val="0089419D"/>
    <w:rsid w:val="0089422C"/>
    <w:rsid w:val="008947C4"/>
    <w:rsid w:val="00894CB8"/>
    <w:rsid w:val="0089507E"/>
    <w:rsid w:val="008962DB"/>
    <w:rsid w:val="00896706"/>
    <w:rsid w:val="00896CFE"/>
    <w:rsid w:val="00896DB4"/>
    <w:rsid w:val="008970B5"/>
    <w:rsid w:val="008A13A3"/>
    <w:rsid w:val="008A1AB0"/>
    <w:rsid w:val="008A1EC7"/>
    <w:rsid w:val="008A1F9C"/>
    <w:rsid w:val="008A2B47"/>
    <w:rsid w:val="008A3396"/>
    <w:rsid w:val="008A3CBA"/>
    <w:rsid w:val="008A438C"/>
    <w:rsid w:val="008A47C5"/>
    <w:rsid w:val="008A570F"/>
    <w:rsid w:val="008A5B37"/>
    <w:rsid w:val="008A5E73"/>
    <w:rsid w:val="008A669D"/>
    <w:rsid w:val="008A7211"/>
    <w:rsid w:val="008A72C2"/>
    <w:rsid w:val="008B19E3"/>
    <w:rsid w:val="008B2212"/>
    <w:rsid w:val="008B269D"/>
    <w:rsid w:val="008B3554"/>
    <w:rsid w:val="008B3AE5"/>
    <w:rsid w:val="008B3CFB"/>
    <w:rsid w:val="008B4564"/>
    <w:rsid w:val="008B4725"/>
    <w:rsid w:val="008B4F4E"/>
    <w:rsid w:val="008B534D"/>
    <w:rsid w:val="008B5EF9"/>
    <w:rsid w:val="008B77D0"/>
    <w:rsid w:val="008C088A"/>
    <w:rsid w:val="008C0C69"/>
    <w:rsid w:val="008C0E72"/>
    <w:rsid w:val="008C101C"/>
    <w:rsid w:val="008C1156"/>
    <w:rsid w:val="008C18FA"/>
    <w:rsid w:val="008C19EF"/>
    <w:rsid w:val="008C20C2"/>
    <w:rsid w:val="008C27E5"/>
    <w:rsid w:val="008C2E72"/>
    <w:rsid w:val="008C37C5"/>
    <w:rsid w:val="008C4629"/>
    <w:rsid w:val="008C4888"/>
    <w:rsid w:val="008C4A50"/>
    <w:rsid w:val="008C5892"/>
    <w:rsid w:val="008C5B56"/>
    <w:rsid w:val="008C7E27"/>
    <w:rsid w:val="008D009D"/>
    <w:rsid w:val="008D03B0"/>
    <w:rsid w:val="008D0B5E"/>
    <w:rsid w:val="008D14DE"/>
    <w:rsid w:val="008D2D9C"/>
    <w:rsid w:val="008D36C4"/>
    <w:rsid w:val="008D3BEB"/>
    <w:rsid w:val="008D4D04"/>
    <w:rsid w:val="008D6D5D"/>
    <w:rsid w:val="008D701D"/>
    <w:rsid w:val="008D7F5A"/>
    <w:rsid w:val="008E09E2"/>
    <w:rsid w:val="008E11F2"/>
    <w:rsid w:val="008E2A22"/>
    <w:rsid w:val="008E370E"/>
    <w:rsid w:val="008E4213"/>
    <w:rsid w:val="008E49C0"/>
    <w:rsid w:val="008E5007"/>
    <w:rsid w:val="008E5C88"/>
    <w:rsid w:val="008F0771"/>
    <w:rsid w:val="008F1954"/>
    <w:rsid w:val="008F19CF"/>
    <w:rsid w:val="008F1B0A"/>
    <w:rsid w:val="008F1B80"/>
    <w:rsid w:val="008F1BDA"/>
    <w:rsid w:val="008F2281"/>
    <w:rsid w:val="008F2509"/>
    <w:rsid w:val="008F275A"/>
    <w:rsid w:val="008F29C4"/>
    <w:rsid w:val="008F2A46"/>
    <w:rsid w:val="008F2C49"/>
    <w:rsid w:val="008F3529"/>
    <w:rsid w:val="008F3683"/>
    <w:rsid w:val="008F404C"/>
    <w:rsid w:val="008F4247"/>
    <w:rsid w:val="008F550D"/>
    <w:rsid w:val="008F5848"/>
    <w:rsid w:val="008F612E"/>
    <w:rsid w:val="008F628D"/>
    <w:rsid w:val="008F6BAE"/>
    <w:rsid w:val="008F7782"/>
    <w:rsid w:val="008F783E"/>
    <w:rsid w:val="008F7F97"/>
    <w:rsid w:val="009002F8"/>
    <w:rsid w:val="00900F15"/>
    <w:rsid w:val="00901AE3"/>
    <w:rsid w:val="00901EEB"/>
    <w:rsid w:val="009020FC"/>
    <w:rsid w:val="00902EBE"/>
    <w:rsid w:val="00903BAB"/>
    <w:rsid w:val="0090510E"/>
    <w:rsid w:val="009053BD"/>
    <w:rsid w:val="00907713"/>
    <w:rsid w:val="00907E6E"/>
    <w:rsid w:val="00911E80"/>
    <w:rsid w:val="0091263B"/>
    <w:rsid w:val="00913154"/>
    <w:rsid w:val="00913F27"/>
    <w:rsid w:val="0091446F"/>
    <w:rsid w:val="00915120"/>
    <w:rsid w:val="00915C71"/>
    <w:rsid w:val="00915FF3"/>
    <w:rsid w:val="00916EC4"/>
    <w:rsid w:val="009173C5"/>
    <w:rsid w:val="00917B4D"/>
    <w:rsid w:val="00920393"/>
    <w:rsid w:val="009203C7"/>
    <w:rsid w:val="00921633"/>
    <w:rsid w:val="009219B0"/>
    <w:rsid w:val="00921B0B"/>
    <w:rsid w:val="00922EAD"/>
    <w:rsid w:val="00922F55"/>
    <w:rsid w:val="009245A6"/>
    <w:rsid w:val="009265D3"/>
    <w:rsid w:val="00927613"/>
    <w:rsid w:val="0092782F"/>
    <w:rsid w:val="00927913"/>
    <w:rsid w:val="00927F47"/>
    <w:rsid w:val="00927FD2"/>
    <w:rsid w:val="00930B4C"/>
    <w:rsid w:val="00930BF8"/>
    <w:rsid w:val="00930CF4"/>
    <w:rsid w:val="009312B6"/>
    <w:rsid w:val="00931B2D"/>
    <w:rsid w:val="00931DCE"/>
    <w:rsid w:val="00932401"/>
    <w:rsid w:val="00932ACD"/>
    <w:rsid w:val="00932B2D"/>
    <w:rsid w:val="0093300C"/>
    <w:rsid w:val="00933C5E"/>
    <w:rsid w:val="00933DC4"/>
    <w:rsid w:val="009342EA"/>
    <w:rsid w:val="00934626"/>
    <w:rsid w:val="00934662"/>
    <w:rsid w:val="00934EA8"/>
    <w:rsid w:val="00934FD0"/>
    <w:rsid w:val="0093595F"/>
    <w:rsid w:val="00935A31"/>
    <w:rsid w:val="00935B0B"/>
    <w:rsid w:val="00936ABC"/>
    <w:rsid w:val="00936ED6"/>
    <w:rsid w:val="0093745F"/>
    <w:rsid w:val="00941233"/>
    <w:rsid w:val="0094264F"/>
    <w:rsid w:val="0094265E"/>
    <w:rsid w:val="0094320F"/>
    <w:rsid w:val="00944EDD"/>
    <w:rsid w:val="0094637A"/>
    <w:rsid w:val="00946E08"/>
    <w:rsid w:val="0094708A"/>
    <w:rsid w:val="0094779A"/>
    <w:rsid w:val="00951FC6"/>
    <w:rsid w:val="00952AA4"/>
    <w:rsid w:val="00953574"/>
    <w:rsid w:val="0095363B"/>
    <w:rsid w:val="00953DE8"/>
    <w:rsid w:val="0095485C"/>
    <w:rsid w:val="009548F9"/>
    <w:rsid w:val="00954B4A"/>
    <w:rsid w:val="00954F25"/>
    <w:rsid w:val="00955EA4"/>
    <w:rsid w:val="00956737"/>
    <w:rsid w:val="00956CC6"/>
    <w:rsid w:val="00956F1F"/>
    <w:rsid w:val="00956FC4"/>
    <w:rsid w:val="0095748D"/>
    <w:rsid w:val="009602C3"/>
    <w:rsid w:val="00960B3E"/>
    <w:rsid w:val="00960E93"/>
    <w:rsid w:val="00960FA1"/>
    <w:rsid w:val="009622C1"/>
    <w:rsid w:val="00962CEF"/>
    <w:rsid w:val="009631B5"/>
    <w:rsid w:val="009637D4"/>
    <w:rsid w:val="00964452"/>
    <w:rsid w:val="0096496E"/>
    <w:rsid w:val="0096521A"/>
    <w:rsid w:val="009667DD"/>
    <w:rsid w:val="0096714F"/>
    <w:rsid w:val="009675B7"/>
    <w:rsid w:val="00970DAE"/>
    <w:rsid w:val="00971792"/>
    <w:rsid w:val="0097360A"/>
    <w:rsid w:val="009739B4"/>
    <w:rsid w:val="00973FB8"/>
    <w:rsid w:val="0097402F"/>
    <w:rsid w:val="00974062"/>
    <w:rsid w:val="00974998"/>
    <w:rsid w:val="00974CBC"/>
    <w:rsid w:val="00975804"/>
    <w:rsid w:val="00976133"/>
    <w:rsid w:val="009765AC"/>
    <w:rsid w:val="00977395"/>
    <w:rsid w:val="00977752"/>
    <w:rsid w:val="00977C25"/>
    <w:rsid w:val="00980C7B"/>
    <w:rsid w:val="00980D54"/>
    <w:rsid w:val="009812EC"/>
    <w:rsid w:val="00982997"/>
    <w:rsid w:val="0098368E"/>
    <w:rsid w:val="00983E37"/>
    <w:rsid w:val="00984445"/>
    <w:rsid w:val="00984E01"/>
    <w:rsid w:val="0098631B"/>
    <w:rsid w:val="0098704C"/>
    <w:rsid w:val="00987DCE"/>
    <w:rsid w:val="0099157A"/>
    <w:rsid w:val="009917B2"/>
    <w:rsid w:val="009919B7"/>
    <w:rsid w:val="00991D13"/>
    <w:rsid w:val="00994E13"/>
    <w:rsid w:val="00994FBD"/>
    <w:rsid w:val="009956F5"/>
    <w:rsid w:val="00996BD2"/>
    <w:rsid w:val="009971F9"/>
    <w:rsid w:val="00997747"/>
    <w:rsid w:val="009A0C36"/>
    <w:rsid w:val="009A0DD1"/>
    <w:rsid w:val="009A14F2"/>
    <w:rsid w:val="009A2394"/>
    <w:rsid w:val="009A3DF7"/>
    <w:rsid w:val="009A5337"/>
    <w:rsid w:val="009A535A"/>
    <w:rsid w:val="009A55E5"/>
    <w:rsid w:val="009A5CF5"/>
    <w:rsid w:val="009A7103"/>
    <w:rsid w:val="009A72E3"/>
    <w:rsid w:val="009B1417"/>
    <w:rsid w:val="009B2D4F"/>
    <w:rsid w:val="009B3265"/>
    <w:rsid w:val="009B3931"/>
    <w:rsid w:val="009B3974"/>
    <w:rsid w:val="009B3B5A"/>
    <w:rsid w:val="009B3F00"/>
    <w:rsid w:val="009B43DD"/>
    <w:rsid w:val="009B46CB"/>
    <w:rsid w:val="009B4FF9"/>
    <w:rsid w:val="009B5B7E"/>
    <w:rsid w:val="009B5E4E"/>
    <w:rsid w:val="009B641C"/>
    <w:rsid w:val="009B6647"/>
    <w:rsid w:val="009B6696"/>
    <w:rsid w:val="009B6733"/>
    <w:rsid w:val="009B7903"/>
    <w:rsid w:val="009C02B9"/>
    <w:rsid w:val="009C0705"/>
    <w:rsid w:val="009C0A6A"/>
    <w:rsid w:val="009C1097"/>
    <w:rsid w:val="009C39AE"/>
    <w:rsid w:val="009C3D74"/>
    <w:rsid w:val="009C4480"/>
    <w:rsid w:val="009C4E60"/>
    <w:rsid w:val="009C51AB"/>
    <w:rsid w:val="009C6191"/>
    <w:rsid w:val="009C6863"/>
    <w:rsid w:val="009C6A76"/>
    <w:rsid w:val="009C7C7D"/>
    <w:rsid w:val="009D0272"/>
    <w:rsid w:val="009D04B4"/>
    <w:rsid w:val="009D07CD"/>
    <w:rsid w:val="009D088A"/>
    <w:rsid w:val="009D0A10"/>
    <w:rsid w:val="009D1585"/>
    <w:rsid w:val="009D1660"/>
    <w:rsid w:val="009D1A4D"/>
    <w:rsid w:val="009D1A50"/>
    <w:rsid w:val="009D230E"/>
    <w:rsid w:val="009D4151"/>
    <w:rsid w:val="009D4582"/>
    <w:rsid w:val="009D4F8B"/>
    <w:rsid w:val="009D5B87"/>
    <w:rsid w:val="009D65AF"/>
    <w:rsid w:val="009D698D"/>
    <w:rsid w:val="009D6DB7"/>
    <w:rsid w:val="009D6DDD"/>
    <w:rsid w:val="009D7731"/>
    <w:rsid w:val="009D7CA0"/>
    <w:rsid w:val="009D7D08"/>
    <w:rsid w:val="009E08A0"/>
    <w:rsid w:val="009E1794"/>
    <w:rsid w:val="009E1B3A"/>
    <w:rsid w:val="009E3354"/>
    <w:rsid w:val="009E3ABE"/>
    <w:rsid w:val="009E4502"/>
    <w:rsid w:val="009E48A9"/>
    <w:rsid w:val="009E5153"/>
    <w:rsid w:val="009E5FF8"/>
    <w:rsid w:val="009E670C"/>
    <w:rsid w:val="009F1D6A"/>
    <w:rsid w:val="009F23DF"/>
    <w:rsid w:val="009F2499"/>
    <w:rsid w:val="009F27EC"/>
    <w:rsid w:val="009F29C3"/>
    <w:rsid w:val="009F2B97"/>
    <w:rsid w:val="009F37CB"/>
    <w:rsid w:val="009F3F61"/>
    <w:rsid w:val="009F5643"/>
    <w:rsid w:val="009F5FC0"/>
    <w:rsid w:val="009F6726"/>
    <w:rsid w:val="009F6BF5"/>
    <w:rsid w:val="009F6F13"/>
    <w:rsid w:val="009F7E3A"/>
    <w:rsid w:val="00A005D6"/>
    <w:rsid w:val="00A015A2"/>
    <w:rsid w:val="00A02316"/>
    <w:rsid w:val="00A024A1"/>
    <w:rsid w:val="00A027C5"/>
    <w:rsid w:val="00A02882"/>
    <w:rsid w:val="00A031FD"/>
    <w:rsid w:val="00A041FC"/>
    <w:rsid w:val="00A0421E"/>
    <w:rsid w:val="00A042B3"/>
    <w:rsid w:val="00A0487F"/>
    <w:rsid w:val="00A04D21"/>
    <w:rsid w:val="00A05F20"/>
    <w:rsid w:val="00A063EE"/>
    <w:rsid w:val="00A065AA"/>
    <w:rsid w:val="00A075DC"/>
    <w:rsid w:val="00A077E0"/>
    <w:rsid w:val="00A10127"/>
    <w:rsid w:val="00A104F4"/>
    <w:rsid w:val="00A10B42"/>
    <w:rsid w:val="00A11ED0"/>
    <w:rsid w:val="00A12952"/>
    <w:rsid w:val="00A136CE"/>
    <w:rsid w:val="00A156EF"/>
    <w:rsid w:val="00A15B74"/>
    <w:rsid w:val="00A1699E"/>
    <w:rsid w:val="00A17876"/>
    <w:rsid w:val="00A17904"/>
    <w:rsid w:val="00A2024A"/>
    <w:rsid w:val="00A20A6F"/>
    <w:rsid w:val="00A20AD7"/>
    <w:rsid w:val="00A2104D"/>
    <w:rsid w:val="00A21C5B"/>
    <w:rsid w:val="00A22C9B"/>
    <w:rsid w:val="00A2464C"/>
    <w:rsid w:val="00A24D60"/>
    <w:rsid w:val="00A24D87"/>
    <w:rsid w:val="00A24F19"/>
    <w:rsid w:val="00A25415"/>
    <w:rsid w:val="00A2552C"/>
    <w:rsid w:val="00A255C0"/>
    <w:rsid w:val="00A25BBC"/>
    <w:rsid w:val="00A25C92"/>
    <w:rsid w:val="00A26133"/>
    <w:rsid w:val="00A264D0"/>
    <w:rsid w:val="00A26E73"/>
    <w:rsid w:val="00A27FB1"/>
    <w:rsid w:val="00A30718"/>
    <w:rsid w:val="00A309AE"/>
    <w:rsid w:val="00A322AD"/>
    <w:rsid w:val="00A32384"/>
    <w:rsid w:val="00A32F9D"/>
    <w:rsid w:val="00A3313C"/>
    <w:rsid w:val="00A33E5B"/>
    <w:rsid w:val="00A34372"/>
    <w:rsid w:val="00A346A4"/>
    <w:rsid w:val="00A34EED"/>
    <w:rsid w:val="00A35229"/>
    <w:rsid w:val="00A35599"/>
    <w:rsid w:val="00A356CE"/>
    <w:rsid w:val="00A35A61"/>
    <w:rsid w:val="00A36EEA"/>
    <w:rsid w:val="00A41C9C"/>
    <w:rsid w:val="00A4206B"/>
    <w:rsid w:val="00A43888"/>
    <w:rsid w:val="00A43D35"/>
    <w:rsid w:val="00A4617B"/>
    <w:rsid w:val="00A50887"/>
    <w:rsid w:val="00A51F55"/>
    <w:rsid w:val="00A52085"/>
    <w:rsid w:val="00A52997"/>
    <w:rsid w:val="00A52A93"/>
    <w:rsid w:val="00A52FF0"/>
    <w:rsid w:val="00A54101"/>
    <w:rsid w:val="00A54771"/>
    <w:rsid w:val="00A548C6"/>
    <w:rsid w:val="00A54FF1"/>
    <w:rsid w:val="00A55072"/>
    <w:rsid w:val="00A554BC"/>
    <w:rsid w:val="00A55844"/>
    <w:rsid w:val="00A55E0E"/>
    <w:rsid w:val="00A56EFE"/>
    <w:rsid w:val="00A5740A"/>
    <w:rsid w:val="00A57E18"/>
    <w:rsid w:val="00A60E32"/>
    <w:rsid w:val="00A61D36"/>
    <w:rsid w:val="00A62339"/>
    <w:rsid w:val="00A632B9"/>
    <w:rsid w:val="00A6453F"/>
    <w:rsid w:val="00A648DA"/>
    <w:rsid w:val="00A6525B"/>
    <w:rsid w:val="00A65637"/>
    <w:rsid w:val="00A656C0"/>
    <w:rsid w:val="00A65809"/>
    <w:rsid w:val="00A6591C"/>
    <w:rsid w:val="00A66153"/>
    <w:rsid w:val="00A66486"/>
    <w:rsid w:val="00A668BE"/>
    <w:rsid w:val="00A67A66"/>
    <w:rsid w:val="00A700B0"/>
    <w:rsid w:val="00A70ABB"/>
    <w:rsid w:val="00A711F6"/>
    <w:rsid w:val="00A714C8"/>
    <w:rsid w:val="00A71CF2"/>
    <w:rsid w:val="00A71EB9"/>
    <w:rsid w:val="00A723F0"/>
    <w:rsid w:val="00A73443"/>
    <w:rsid w:val="00A73A61"/>
    <w:rsid w:val="00A73C2B"/>
    <w:rsid w:val="00A73DF1"/>
    <w:rsid w:val="00A74101"/>
    <w:rsid w:val="00A74891"/>
    <w:rsid w:val="00A749FC"/>
    <w:rsid w:val="00A75E4D"/>
    <w:rsid w:val="00A76035"/>
    <w:rsid w:val="00A76E0B"/>
    <w:rsid w:val="00A77D1C"/>
    <w:rsid w:val="00A77EF3"/>
    <w:rsid w:val="00A77F64"/>
    <w:rsid w:val="00A80EC2"/>
    <w:rsid w:val="00A81167"/>
    <w:rsid w:val="00A815D9"/>
    <w:rsid w:val="00A8191E"/>
    <w:rsid w:val="00A834B1"/>
    <w:rsid w:val="00A838C5"/>
    <w:rsid w:val="00A840C8"/>
    <w:rsid w:val="00A847BA"/>
    <w:rsid w:val="00A852B4"/>
    <w:rsid w:val="00A8557D"/>
    <w:rsid w:val="00A85DEC"/>
    <w:rsid w:val="00A85EA9"/>
    <w:rsid w:val="00A86DAF"/>
    <w:rsid w:val="00A877B1"/>
    <w:rsid w:val="00A87DD3"/>
    <w:rsid w:val="00A87E63"/>
    <w:rsid w:val="00A90B58"/>
    <w:rsid w:val="00A91C36"/>
    <w:rsid w:val="00A91DA4"/>
    <w:rsid w:val="00A92029"/>
    <w:rsid w:val="00A9259E"/>
    <w:rsid w:val="00A93585"/>
    <w:rsid w:val="00A938B0"/>
    <w:rsid w:val="00A94582"/>
    <w:rsid w:val="00A951B1"/>
    <w:rsid w:val="00A956EE"/>
    <w:rsid w:val="00A957D1"/>
    <w:rsid w:val="00A96B1F"/>
    <w:rsid w:val="00AA1296"/>
    <w:rsid w:val="00AA3528"/>
    <w:rsid w:val="00AA424B"/>
    <w:rsid w:val="00AA43B1"/>
    <w:rsid w:val="00AA467D"/>
    <w:rsid w:val="00AA4C7B"/>
    <w:rsid w:val="00AA4D8A"/>
    <w:rsid w:val="00AA604C"/>
    <w:rsid w:val="00AA726B"/>
    <w:rsid w:val="00AA776F"/>
    <w:rsid w:val="00AB0055"/>
    <w:rsid w:val="00AB04A9"/>
    <w:rsid w:val="00AB1B08"/>
    <w:rsid w:val="00AB2607"/>
    <w:rsid w:val="00AB295D"/>
    <w:rsid w:val="00AB4358"/>
    <w:rsid w:val="00AB45D1"/>
    <w:rsid w:val="00AB4689"/>
    <w:rsid w:val="00AB4DA9"/>
    <w:rsid w:val="00AB5CFE"/>
    <w:rsid w:val="00AB5F56"/>
    <w:rsid w:val="00AB6C30"/>
    <w:rsid w:val="00AB6D3D"/>
    <w:rsid w:val="00AB70CE"/>
    <w:rsid w:val="00AB74B2"/>
    <w:rsid w:val="00AB766E"/>
    <w:rsid w:val="00AB7B7D"/>
    <w:rsid w:val="00AB7D83"/>
    <w:rsid w:val="00AC08B2"/>
    <w:rsid w:val="00AC166E"/>
    <w:rsid w:val="00AC1F08"/>
    <w:rsid w:val="00AC2E1B"/>
    <w:rsid w:val="00AC37C8"/>
    <w:rsid w:val="00AC40EF"/>
    <w:rsid w:val="00AC4DBC"/>
    <w:rsid w:val="00AC4DC9"/>
    <w:rsid w:val="00AC4F26"/>
    <w:rsid w:val="00AC5BEF"/>
    <w:rsid w:val="00AC5D0B"/>
    <w:rsid w:val="00AC64FA"/>
    <w:rsid w:val="00AC73B4"/>
    <w:rsid w:val="00AD0121"/>
    <w:rsid w:val="00AD017F"/>
    <w:rsid w:val="00AD09BE"/>
    <w:rsid w:val="00AD1F3B"/>
    <w:rsid w:val="00AD223A"/>
    <w:rsid w:val="00AD30DE"/>
    <w:rsid w:val="00AD3A37"/>
    <w:rsid w:val="00AD3EA9"/>
    <w:rsid w:val="00AD473E"/>
    <w:rsid w:val="00AD50CC"/>
    <w:rsid w:val="00AD569A"/>
    <w:rsid w:val="00AD5E4F"/>
    <w:rsid w:val="00AD5FED"/>
    <w:rsid w:val="00AD6607"/>
    <w:rsid w:val="00AD6DEA"/>
    <w:rsid w:val="00AD7EDE"/>
    <w:rsid w:val="00AE1EA2"/>
    <w:rsid w:val="00AE22BB"/>
    <w:rsid w:val="00AE2A53"/>
    <w:rsid w:val="00AE3160"/>
    <w:rsid w:val="00AE366F"/>
    <w:rsid w:val="00AE4665"/>
    <w:rsid w:val="00AE4670"/>
    <w:rsid w:val="00AE4C15"/>
    <w:rsid w:val="00AE57BB"/>
    <w:rsid w:val="00AE57ED"/>
    <w:rsid w:val="00AE5CCF"/>
    <w:rsid w:val="00AE62F1"/>
    <w:rsid w:val="00AE7367"/>
    <w:rsid w:val="00AF0A06"/>
    <w:rsid w:val="00AF21C0"/>
    <w:rsid w:val="00AF2303"/>
    <w:rsid w:val="00AF2E12"/>
    <w:rsid w:val="00AF2FCD"/>
    <w:rsid w:val="00AF3E97"/>
    <w:rsid w:val="00AF45A6"/>
    <w:rsid w:val="00AF49D3"/>
    <w:rsid w:val="00AF62D7"/>
    <w:rsid w:val="00AF64D4"/>
    <w:rsid w:val="00AF6816"/>
    <w:rsid w:val="00AF6C08"/>
    <w:rsid w:val="00AF72C4"/>
    <w:rsid w:val="00B00312"/>
    <w:rsid w:val="00B00F5D"/>
    <w:rsid w:val="00B014D6"/>
    <w:rsid w:val="00B01579"/>
    <w:rsid w:val="00B0291F"/>
    <w:rsid w:val="00B03263"/>
    <w:rsid w:val="00B03CBA"/>
    <w:rsid w:val="00B044E5"/>
    <w:rsid w:val="00B057DF"/>
    <w:rsid w:val="00B066AB"/>
    <w:rsid w:val="00B078E2"/>
    <w:rsid w:val="00B10C9A"/>
    <w:rsid w:val="00B10D3A"/>
    <w:rsid w:val="00B11437"/>
    <w:rsid w:val="00B12619"/>
    <w:rsid w:val="00B1293E"/>
    <w:rsid w:val="00B12CA7"/>
    <w:rsid w:val="00B13A1C"/>
    <w:rsid w:val="00B13BEF"/>
    <w:rsid w:val="00B13ECD"/>
    <w:rsid w:val="00B14192"/>
    <w:rsid w:val="00B14CB0"/>
    <w:rsid w:val="00B1536F"/>
    <w:rsid w:val="00B153FC"/>
    <w:rsid w:val="00B15933"/>
    <w:rsid w:val="00B16AC5"/>
    <w:rsid w:val="00B16E6A"/>
    <w:rsid w:val="00B16F86"/>
    <w:rsid w:val="00B17800"/>
    <w:rsid w:val="00B2185F"/>
    <w:rsid w:val="00B21DD8"/>
    <w:rsid w:val="00B223C9"/>
    <w:rsid w:val="00B230BD"/>
    <w:rsid w:val="00B237BB"/>
    <w:rsid w:val="00B23AA2"/>
    <w:rsid w:val="00B2464F"/>
    <w:rsid w:val="00B2466A"/>
    <w:rsid w:val="00B24771"/>
    <w:rsid w:val="00B2487E"/>
    <w:rsid w:val="00B276F4"/>
    <w:rsid w:val="00B30208"/>
    <w:rsid w:val="00B3075F"/>
    <w:rsid w:val="00B310D5"/>
    <w:rsid w:val="00B3171C"/>
    <w:rsid w:val="00B32604"/>
    <w:rsid w:val="00B3436A"/>
    <w:rsid w:val="00B34D04"/>
    <w:rsid w:val="00B35384"/>
    <w:rsid w:val="00B3572B"/>
    <w:rsid w:val="00B36371"/>
    <w:rsid w:val="00B37BA9"/>
    <w:rsid w:val="00B40278"/>
    <w:rsid w:val="00B40E34"/>
    <w:rsid w:val="00B41C63"/>
    <w:rsid w:val="00B41D64"/>
    <w:rsid w:val="00B41DFB"/>
    <w:rsid w:val="00B4231E"/>
    <w:rsid w:val="00B425C0"/>
    <w:rsid w:val="00B43513"/>
    <w:rsid w:val="00B4419F"/>
    <w:rsid w:val="00B442F2"/>
    <w:rsid w:val="00B446C7"/>
    <w:rsid w:val="00B45034"/>
    <w:rsid w:val="00B4510E"/>
    <w:rsid w:val="00B45894"/>
    <w:rsid w:val="00B4598B"/>
    <w:rsid w:val="00B45FEF"/>
    <w:rsid w:val="00B465D6"/>
    <w:rsid w:val="00B47A7D"/>
    <w:rsid w:val="00B501A7"/>
    <w:rsid w:val="00B51117"/>
    <w:rsid w:val="00B51586"/>
    <w:rsid w:val="00B51D0C"/>
    <w:rsid w:val="00B527F6"/>
    <w:rsid w:val="00B53386"/>
    <w:rsid w:val="00B54194"/>
    <w:rsid w:val="00B551DC"/>
    <w:rsid w:val="00B5554E"/>
    <w:rsid w:val="00B571C7"/>
    <w:rsid w:val="00B57850"/>
    <w:rsid w:val="00B57AF4"/>
    <w:rsid w:val="00B60344"/>
    <w:rsid w:val="00B6075B"/>
    <w:rsid w:val="00B609A8"/>
    <w:rsid w:val="00B61461"/>
    <w:rsid w:val="00B61723"/>
    <w:rsid w:val="00B623E6"/>
    <w:rsid w:val="00B6398E"/>
    <w:rsid w:val="00B63CD9"/>
    <w:rsid w:val="00B64176"/>
    <w:rsid w:val="00B64D90"/>
    <w:rsid w:val="00B650BC"/>
    <w:rsid w:val="00B6555E"/>
    <w:rsid w:val="00B662FA"/>
    <w:rsid w:val="00B6644C"/>
    <w:rsid w:val="00B66D87"/>
    <w:rsid w:val="00B66E24"/>
    <w:rsid w:val="00B672FC"/>
    <w:rsid w:val="00B67752"/>
    <w:rsid w:val="00B67EB7"/>
    <w:rsid w:val="00B70247"/>
    <w:rsid w:val="00B7046A"/>
    <w:rsid w:val="00B718CA"/>
    <w:rsid w:val="00B72588"/>
    <w:rsid w:val="00B731EC"/>
    <w:rsid w:val="00B737BD"/>
    <w:rsid w:val="00B745E1"/>
    <w:rsid w:val="00B74EE8"/>
    <w:rsid w:val="00B76D0C"/>
    <w:rsid w:val="00B76F6F"/>
    <w:rsid w:val="00B77082"/>
    <w:rsid w:val="00B7722A"/>
    <w:rsid w:val="00B77494"/>
    <w:rsid w:val="00B77662"/>
    <w:rsid w:val="00B815B4"/>
    <w:rsid w:val="00B82EC2"/>
    <w:rsid w:val="00B850AA"/>
    <w:rsid w:val="00B85CC6"/>
    <w:rsid w:val="00B86181"/>
    <w:rsid w:val="00B9070E"/>
    <w:rsid w:val="00B90A35"/>
    <w:rsid w:val="00B92A3C"/>
    <w:rsid w:val="00B93EBE"/>
    <w:rsid w:val="00B944B1"/>
    <w:rsid w:val="00B9460E"/>
    <w:rsid w:val="00B94B2F"/>
    <w:rsid w:val="00B95DE3"/>
    <w:rsid w:val="00B9697D"/>
    <w:rsid w:val="00B96B88"/>
    <w:rsid w:val="00B96FBB"/>
    <w:rsid w:val="00B97A32"/>
    <w:rsid w:val="00BA0189"/>
    <w:rsid w:val="00BA0DF5"/>
    <w:rsid w:val="00BA0DFD"/>
    <w:rsid w:val="00BA1C4E"/>
    <w:rsid w:val="00BA26EC"/>
    <w:rsid w:val="00BA36EB"/>
    <w:rsid w:val="00BA39FF"/>
    <w:rsid w:val="00BA5D81"/>
    <w:rsid w:val="00BA6120"/>
    <w:rsid w:val="00BA6142"/>
    <w:rsid w:val="00BA6B4E"/>
    <w:rsid w:val="00BB0040"/>
    <w:rsid w:val="00BB0DE8"/>
    <w:rsid w:val="00BB19BD"/>
    <w:rsid w:val="00BB1A21"/>
    <w:rsid w:val="00BB1A4F"/>
    <w:rsid w:val="00BB1F0C"/>
    <w:rsid w:val="00BB271D"/>
    <w:rsid w:val="00BB294F"/>
    <w:rsid w:val="00BB319E"/>
    <w:rsid w:val="00BB382D"/>
    <w:rsid w:val="00BB391C"/>
    <w:rsid w:val="00BB3C70"/>
    <w:rsid w:val="00BB5172"/>
    <w:rsid w:val="00BB638E"/>
    <w:rsid w:val="00BB673D"/>
    <w:rsid w:val="00BC03D1"/>
    <w:rsid w:val="00BC0480"/>
    <w:rsid w:val="00BC0923"/>
    <w:rsid w:val="00BC27D8"/>
    <w:rsid w:val="00BC2AF5"/>
    <w:rsid w:val="00BC2B5C"/>
    <w:rsid w:val="00BC357C"/>
    <w:rsid w:val="00BC490C"/>
    <w:rsid w:val="00BC4A06"/>
    <w:rsid w:val="00BC59B7"/>
    <w:rsid w:val="00BC5D59"/>
    <w:rsid w:val="00BC6680"/>
    <w:rsid w:val="00BC68EF"/>
    <w:rsid w:val="00BC7EFB"/>
    <w:rsid w:val="00BD030B"/>
    <w:rsid w:val="00BD0DB4"/>
    <w:rsid w:val="00BD26BC"/>
    <w:rsid w:val="00BD519F"/>
    <w:rsid w:val="00BD58BC"/>
    <w:rsid w:val="00BD66F7"/>
    <w:rsid w:val="00BD7C8E"/>
    <w:rsid w:val="00BE046E"/>
    <w:rsid w:val="00BE1574"/>
    <w:rsid w:val="00BE2E00"/>
    <w:rsid w:val="00BE36EA"/>
    <w:rsid w:val="00BE3C10"/>
    <w:rsid w:val="00BE3C90"/>
    <w:rsid w:val="00BE416F"/>
    <w:rsid w:val="00BE55CB"/>
    <w:rsid w:val="00BE5F03"/>
    <w:rsid w:val="00BE6859"/>
    <w:rsid w:val="00BE78DE"/>
    <w:rsid w:val="00BF04DA"/>
    <w:rsid w:val="00BF058B"/>
    <w:rsid w:val="00BF0883"/>
    <w:rsid w:val="00BF1498"/>
    <w:rsid w:val="00BF19A7"/>
    <w:rsid w:val="00BF2230"/>
    <w:rsid w:val="00BF2448"/>
    <w:rsid w:val="00BF27FA"/>
    <w:rsid w:val="00BF33FB"/>
    <w:rsid w:val="00BF347F"/>
    <w:rsid w:val="00BF3960"/>
    <w:rsid w:val="00BF404A"/>
    <w:rsid w:val="00BF46A2"/>
    <w:rsid w:val="00BF4CA4"/>
    <w:rsid w:val="00BF53C9"/>
    <w:rsid w:val="00BF579C"/>
    <w:rsid w:val="00BF5F7F"/>
    <w:rsid w:val="00BF63AD"/>
    <w:rsid w:val="00BF7DB4"/>
    <w:rsid w:val="00C00C85"/>
    <w:rsid w:val="00C0171C"/>
    <w:rsid w:val="00C0176C"/>
    <w:rsid w:val="00C01E5E"/>
    <w:rsid w:val="00C04C8C"/>
    <w:rsid w:val="00C04F25"/>
    <w:rsid w:val="00C05985"/>
    <w:rsid w:val="00C074A6"/>
    <w:rsid w:val="00C079E2"/>
    <w:rsid w:val="00C10750"/>
    <w:rsid w:val="00C10B50"/>
    <w:rsid w:val="00C1151B"/>
    <w:rsid w:val="00C11D8E"/>
    <w:rsid w:val="00C12A90"/>
    <w:rsid w:val="00C12BF1"/>
    <w:rsid w:val="00C14566"/>
    <w:rsid w:val="00C15184"/>
    <w:rsid w:val="00C1542B"/>
    <w:rsid w:val="00C1543A"/>
    <w:rsid w:val="00C155B7"/>
    <w:rsid w:val="00C156CE"/>
    <w:rsid w:val="00C15987"/>
    <w:rsid w:val="00C16D98"/>
    <w:rsid w:val="00C20032"/>
    <w:rsid w:val="00C20389"/>
    <w:rsid w:val="00C219CD"/>
    <w:rsid w:val="00C228AF"/>
    <w:rsid w:val="00C22BC6"/>
    <w:rsid w:val="00C24C42"/>
    <w:rsid w:val="00C25179"/>
    <w:rsid w:val="00C2569E"/>
    <w:rsid w:val="00C26155"/>
    <w:rsid w:val="00C263D3"/>
    <w:rsid w:val="00C26D97"/>
    <w:rsid w:val="00C30F86"/>
    <w:rsid w:val="00C31233"/>
    <w:rsid w:val="00C3152B"/>
    <w:rsid w:val="00C32EA8"/>
    <w:rsid w:val="00C3422A"/>
    <w:rsid w:val="00C34517"/>
    <w:rsid w:val="00C34A72"/>
    <w:rsid w:val="00C35725"/>
    <w:rsid w:val="00C36912"/>
    <w:rsid w:val="00C36A03"/>
    <w:rsid w:val="00C36CF2"/>
    <w:rsid w:val="00C37658"/>
    <w:rsid w:val="00C40BA1"/>
    <w:rsid w:val="00C41EC5"/>
    <w:rsid w:val="00C42BC0"/>
    <w:rsid w:val="00C435E3"/>
    <w:rsid w:val="00C43B11"/>
    <w:rsid w:val="00C43C99"/>
    <w:rsid w:val="00C43F5A"/>
    <w:rsid w:val="00C44EF3"/>
    <w:rsid w:val="00C4607F"/>
    <w:rsid w:val="00C46980"/>
    <w:rsid w:val="00C47356"/>
    <w:rsid w:val="00C475E4"/>
    <w:rsid w:val="00C502BE"/>
    <w:rsid w:val="00C50649"/>
    <w:rsid w:val="00C50FB7"/>
    <w:rsid w:val="00C51E59"/>
    <w:rsid w:val="00C51F87"/>
    <w:rsid w:val="00C52184"/>
    <w:rsid w:val="00C530C0"/>
    <w:rsid w:val="00C5370B"/>
    <w:rsid w:val="00C54DE0"/>
    <w:rsid w:val="00C55C24"/>
    <w:rsid w:val="00C56267"/>
    <w:rsid w:val="00C566A6"/>
    <w:rsid w:val="00C5695C"/>
    <w:rsid w:val="00C56E75"/>
    <w:rsid w:val="00C61E56"/>
    <w:rsid w:val="00C63299"/>
    <w:rsid w:val="00C634F6"/>
    <w:rsid w:val="00C64220"/>
    <w:rsid w:val="00C64353"/>
    <w:rsid w:val="00C648DD"/>
    <w:rsid w:val="00C648FC"/>
    <w:rsid w:val="00C64FDF"/>
    <w:rsid w:val="00C65127"/>
    <w:rsid w:val="00C652BF"/>
    <w:rsid w:val="00C65D53"/>
    <w:rsid w:val="00C6631F"/>
    <w:rsid w:val="00C66C77"/>
    <w:rsid w:val="00C6749B"/>
    <w:rsid w:val="00C67505"/>
    <w:rsid w:val="00C67ABE"/>
    <w:rsid w:val="00C67BE8"/>
    <w:rsid w:val="00C67E31"/>
    <w:rsid w:val="00C7027A"/>
    <w:rsid w:val="00C706DA"/>
    <w:rsid w:val="00C706DF"/>
    <w:rsid w:val="00C71827"/>
    <w:rsid w:val="00C7187E"/>
    <w:rsid w:val="00C719C8"/>
    <w:rsid w:val="00C726B8"/>
    <w:rsid w:val="00C739B2"/>
    <w:rsid w:val="00C7407A"/>
    <w:rsid w:val="00C741D7"/>
    <w:rsid w:val="00C75579"/>
    <w:rsid w:val="00C75DE4"/>
    <w:rsid w:val="00C763AE"/>
    <w:rsid w:val="00C76B68"/>
    <w:rsid w:val="00C77205"/>
    <w:rsid w:val="00C81688"/>
    <w:rsid w:val="00C81A2A"/>
    <w:rsid w:val="00C833FF"/>
    <w:rsid w:val="00C83589"/>
    <w:rsid w:val="00C837A0"/>
    <w:rsid w:val="00C837CD"/>
    <w:rsid w:val="00C842C3"/>
    <w:rsid w:val="00C84C30"/>
    <w:rsid w:val="00C8538A"/>
    <w:rsid w:val="00C85AA3"/>
    <w:rsid w:val="00C85B9A"/>
    <w:rsid w:val="00C85F89"/>
    <w:rsid w:val="00C87168"/>
    <w:rsid w:val="00C8767E"/>
    <w:rsid w:val="00C90303"/>
    <w:rsid w:val="00C90FCB"/>
    <w:rsid w:val="00C918B3"/>
    <w:rsid w:val="00C91963"/>
    <w:rsid w:val="00C923B5"/>
    <w:rsid w:val="00C9309B"/>
    <w:rsid w:val="00C949EE"/>
    <w:rsid w:val="00C94A69"/>
    <w:rsid w:val="00C950E8"/>
    <w:rsid w:val="00CA0653"/>
    <w:rsid w:val="00CA10C6"/>
    <w:rsid w:val="00CA2E77"/>
    <w:rsid w:val="00CA3757"/>
    <w:rsid w:val="00CA38CF"/>
    <w:rsid w:val="00CA3B36"/>
    <w:rsid w:val="00CA4E15"/>
    <w:rsid w:val="00CA5E01"/>
    <w:rsid w:val="00CA6857"/>
    <w:rsid w:val="00CA7211"/>
    <w:rsid w:val="00CA7314"/>
    <w:rsid w:val="00CA7B21"/>
    <w:rsid w:val="00CB13FB"/>
    <w:rsid w:val="00CB2665"/>
    <w:rsid w:val="00CB3C94"/>
    <w:rsid w:val="00CB4A3E"/>
    <w:rsid w:val="00CB4B06"/>
    <w:rsid w:val="00CB4F26"/>
    <w:rsid w:val="00CB7BF3"/>
    <w:rsid w:val="00CB7DB0"/>
    <w:rsid w:val="00CC04C9"/>
    <w:rsid w:val="00CC08BD"/>
    <w:rsid w:val="00CC0981"/>
    <w:rsid w:val="00CC0E94"/>
    <w:rsid w:val="00CC0EBC"/>
    <w:rsid w:val="00CC1B50"/>
    <w:rsid w:val="00CC1BDA"/>
    <w:rsid w:val="00CC22B0"/>
    <w:rsid w:val="00CC24D0"/>
    <w:rsid w:val="00CC2DE5"/>
    <w:rsid w:val="00CC42C4"/>
    <w:rsid w:val="00CC4456"/>
    <w:rsid w:val="00CC47D3"/>
    <w:rsid w:val="00CC4A7A"/>
    <w:rsid w:val="00CC4F14"/>
    <w:rsid w:val="00CC6A1A"/>
    <w:rsid w:val="00CC6A32"/>
    <w:rsid w:val="00CC6BA2"/>
    <w:rsid w:val="00CC6E80"/>
    <w:rsid w:val="00CC7C59"/>
    <w:rsid w:val="00CD0EA0"/>
    <w:rsid w:val="00CD1A31"/>
    <w:rsid w:val="00CD1BA3"/>
    <w:rsid w:val="00CD20DD"/>
    <w:rsid w:val="00CD2827"/>
    <w:rsid w:val="00CD3715"/>
    <w:rsid w:val="00CD37AB"/>
    <w:rsid w:val="00CD3C70"/>
    <w:rsid w:val="00CD411A"/>
    <w:rsid w:val="00CD48DD"/>
    <w:rsid w:val="00CD5549"/>
    <w:rsid w:val="00CD5711"/>
    <w:rsid w:val="00CD68D9"/>
    <w:rsid w:val="00CD6E24"/>
    <w:rsid w:val="00CD7ACD"/>
    <w:rsid w:val="00CD7D24"/>
    <w:rsid w:val="00CE09A8"/>
    <w:rsid w:val="00CE0CC5"/>
    <w:rsid w:val="00CE1C5D"/>
    <w:rsid w:val="00CE1C94"/>
    <w:rsid w:val="00CE26F7"/>
    <w:rsid w:val="00CE3529"/>
    <w:rsid w:val="00CE36EF"/>
    <w:rsid w:val="00CE3F9B"/>
    <w:rsid w:val="00CE5AB5"/>
    <w:rsid w:val="00CE62F6"/>
    <w:rsid w:val="00CE65A6"/>
    <w:rsid w:val="00CF045B"/>
    <w:rsid w:val="00CF047B"/>
    <w:rsid w:val="00CF0C1E"/>
    <w:rsid w:val="00CF0F45"/>
    <w:rsid w:val="00CF1034"/>
    <w:rsid w:val="00CF1A81"/>
    <w:rsid w:val="00CF1CD0"/>
    <w:rsid w:val="00CF23DA"/>
    <w:rsid w:val="00CF2C39"/>
    <w:rsid w:val="00CF42A4"/>
    <w:rsid w:val="00CF522A"/>
    <w:rsid w:val="00CF67A9"/>
    <w:rsid w:val="00CF7113"/>
    <w:rsid w:val="00CF7A0A"/>
    <w:rsid w:val="00CF7B2A"/>
    <w:rsid w:val="00CF7DA5"/>
    <w:rsid w:val="00D000C3"/>
    <w:rsid w:val="00D00B90"/>
    <w:rsid w:val="00D00EDC"/>
    <w:rsid w:val="00D018B2"/>
    <w:rsid w:val="00D01A74"/>
    <w:rsid w:val="00D01BF7"/>
    <w:rsid w:val="00D02E91"/>
    <w:rsid w:val="00D05CA1"/>
    <w:rsid w:val="00D07F37"/>
    <w:rsid w:val="00D10A40"/>
    <w:rsid w:val="00D10A8F"/>
    <w:rsid w:val="00D10FE7"/>
    <w:rsid w:val="00D11BC7"/>
    <w:rsid w:val="00D14677"/>
    <w:rsid w:val="00D152DB"/>
    <w:rsid w:val="00D16ACD"/>
    <w:rsid w:val="00D17D25"/>
    <w:rsid w:val="00D17D72"/>
    <w:rsid w:val="00D22C60"/>
    <w:rsid w:val="00D24B81"/>
    <w:rsid w:val="00D24D0F"/>
    <w:rsid w:val="00D257CD"/>
    <w:rsid w:val="00D258EF"/>
    <w:rsid w:val="00D2661E"/>
    <w:rsid w:val="00D27208"/>
    <w:rsid w:val="00D274A0"/>
    <w:rsid w:val="00D27570"/>
    <w:rsid w:val="00D279D8"/>
    <w:rsid w:val="00D30340"/>
    <w:rsid w:val="00D3088A"/>
    <w:rsid w:val="00D31580"/>
    <w:rsid w:val="00D31DDA"/>
    <w:rsid w:val="00D31E65"/>
    <w:rsid w:val="00D3258D"/>
    <w:rsid w:val="00D32BE3"/>
    <w:rsid w:val="00D33ACD"/>
    <w:rsid w:val="00D340C4"/>
    <w:rsid w:val="00D347C4"/>
    <w:rsid w:val="00D34858"/>
    <w:rsid w:val="00D3554E"/>
    <w:rsid w:val="00D355D6"/>
    <w:rsid w:val="00D366E5"/>
    <w:rsid w:val="00D37227"/>
    <w:rsid w:val="00D375ED"/>
    <w:rsid w:val="00D404DD"/>
    <w:rsid w:val="00D4062C"/>
    <w:rsid w:val="00D4066A"/>
    <w:rsid w:val="00D40E4B"/>
    <w:rsid w:val="00D40FD6"/>
    <w:rsid w:val="00D412A2"/>
    <w:rsid w:val="00D416A8"/>
    <w:rsid w:val="00D41E81"/>
    <w:rsid w:val="00D41EB2"/>
    <w:rsid w:val="00D43B03"/>
    <w:rsid w:val="00D43CF6"/>
    <w:rsid w:val="00D43D4D"/>
    <w:rsid w:val="00D44257"/>
    <w:rsid w:val="00D45E95"/>
    <w:rsid w:val="00D45EBC"/>
    <w:rsid w:val="00D477E6"/>
    <w:rsid w:val="00D5003F"/>
    <w:rsid w:val="00D50146"/>
    <w:rsid w:val="00D50FA6"/>
    <w:rsid w:val="00D52316"/>
    <w:rsid w:val="00D527A0"/>
    <w:rsid w:val="00D52E37"/>
    <w:rsid w:val="00D54AB5"/>
    <w:rsid w:val="00D55650"/>
    <w:rsid w:val="00D556A7"/>
    <w:rsid w:val="00D5588E"/>
    <w:rsid w:val="00D56700"/>
    <w:rsid w:val="00D56CD1"/>
    <w:rsid w:val="00D57980"/>
    <w:rsid w:val="00D57D9E"/>
    <w:rsid w:val="00D6022C"/>
    <w:rsid w:val="00D62EDD"/>
    <w:rsid w:val="00D634DE"/>
    <w:rsid w:val="00D6368A"/>
    <w:rsid w:val="00D63915"/>
    <w:rsid w:val="00D63CAF"/>
    <w:rsid w:val="00D64454"/>
    <w:rsid w:val="00D645E5"/>
    <w:rsid w:val="00D64A20"/>
    <w:rsid w:val="00D65F79"/>
    <w:rsid w:val="00D67AFC"/>
    <w:rsid w:val="00D71BD8"/>
    <w:rsid w:val="00D72815"/>
    <w:rsid w:val="00D729BB"/>
    <w:rsid w:val="00D730FF"/>
    <w:rsid w:val="00D73422"/>
    <w:rsid w:val="00D73E4F"/>
    <w:rsid w:val="00D7409B"/>
    <w:rsid w:val="00D744E9"/>
    <w:rsid w:val="00D75336"/>
    <w:rsid w:val="00D75A60"/>
    <w:rsid w:val="00D76408"/>
    <w:rsid w:val="00D7643B"/>
    <w:rsid w:val="00D7669D"/>
    <w:rsid w:val="00D77039"/>
    <w:rsid w:val="00D776BA"/>
    <w:rsid w:val="00D82785"/>
    <w:rsid w:val="00D82BF5"/>
    <w:rsid w:val="00D82D35"/>
    <w:rsid w:val="00D8455E"/>
    <w:rsid w:val="00D84F3D"/>
    <w:rsid w:val="00D854C5"/>
    <w:rsid w:val="00D85823"/>
    <w:rsid w:val="00D86BA0"/>
    <w:rsid w:val="00D873F4"/>
    <w:rsid w:val="00D878B8"/>
    <w:rsid w:val="00D879CF"/>
    <w:rsid w:val="00D87EBD"/>
    <w:rsid w:val="00D90644"/>
    <w:rsid w:val="00D906DA"/>
    <w:rsid w:val="00D9090F"/>
    <w:rsid w:val="00D90E50"/>
    <w:rsid w:val="00D911F7"/>
    <w:rsid w:val="00D93098"/>
    <w:rsid w:val="00D930C8"/>
    <w:rsid w:val="00D93C39"/>
    <w:rsid w:val="00D97029"/>
    <w:rsid w:val="00D97D2A"/>
    <w:rsid w:val="00DA0A3A"/>
    <w:rsid w:val="00DA0E4E"/>
    <w:rsid w:val="00DA0FFC"/>
    <w:rsid w:val="00DA248D"/>
    <w:rsid w:val="00DA2EBF"/>
    <w:rsid w:val="00DA3E35"/>
    <w:rsid w:val="00DA40CC"/>
    <w:rsid w:val="00DA5266"/>
    <w:rsid w:val="00DA5541"/>
    <w:rsid w:val="00DA5A7C"/>
    <w:rsid w:val="00DA7360"/>
    <w:rsid w:val="00DA73F3"/>
    <w:rsid w:val="00DB047E"/>
    <w:rsid w:val="00DB0A6D"/>
    <w:rsid w:val="00DB16BE"/>
    <w:rsid w:val="00DB1EA6"/>
    <w:rsid w:val="00DB23EB"/>
    <w:rsid w:val="00DB2635"/>
    <w:rsid w:val="00DB2A01"/>
    <w:rsid w:val="00DB2A15"/>
    <w:rsid w:val="00DB3821"/>
    <w:rsid w:val="00DB4BFF"/>
    <w:rsid w:val="00DB4C95"/>
    <w:rsid w:val="00DB4D0B"/>
    <w:rsid w:val="00DB5637"/>
    <w:rsid w:val="00DB57BD"/>
    <w:rsid w:val="00DB5F90"/>
    <w:rsid w:val="00DB64EB"/>
    <w:rsid w:val="00DB7456"/>
    <w:rsid w:val="00DB746F"/>
    <w:rsid w:val="00DB7617"/>
    <w:rsid w:val="00DB7618"/>
    <w:rsid w:val="00DC0407"/>
    <w:rsid w:val="00DC0932"/>
    <w:rsid w:val="00DC1626"/>
    <w:rsid w:val="00DC2002"/>
    <w:rsid w:val="00DC289D"/>
    <w:rsid w:val="00DC2E89"/>
    <w:rsid w:val="00DC32D7"/>
    <w:rsid w:val="00DC4821"/>
    <w:rsid w:val="00DC497B"/>
    <w:rsid w:val="00DC4BE9"/>
    <w:rsid w:val="00DC600E"/>
    <w:rsid w:val="00DC60C3"/>
    <w:rsid w:val="00DC670C"/>
    <w:rsid w:val="00DC68C9"/>
    <w:rsid w:val="00DC7E06"/>
    <w:rsid w:val="00DC7FEE"/>
    <w:rsid w:val="00DD1667"/>
    <w:rsid w:val="00DD1ECA"/>
    <w:rsid w:val="00DD2372"/>
    <w:rsid w:val="00DD23B6"/>
    <w:rsid w:val="00DD45FF"/>
    <w:rsid w:val="00DD477B"/>
    <w:rsid w:val="00DD50A7"/>
    <w:rsid w:val="00DD5539"/>
    <w:rsid w:val="00DD57E1"/>
    <w:rsid w:val="00DD5A63"/>
    <w:rsid w:val="00DD6466"/>
    <w:rsid w:val="00DD7F24"/>
    <w:rsid w:val="00DE081E"/>
    <w:rsid w:val="00DE105D"/>
    <w:rsid w:val="00DE3C78"/>
    <w:rsid w:val="00DE4127"/>
    <w:rsid w:val="00DE4734"/>
    <w:rsid w:val="00DE60B5"/>
    <w:rsid w:val="00DE7E1C"/>
    <w:rsid w:val="00DF0313"/>
    <w:rsid w:val="00DF0E2A"/>
    <w:rsid w:val="00DF1278"/>
    <w:rsid w:val="00DF2AA4"/>
    <w:rsid w:val="00DF2D53"/>
    <w:rsid w:val="00DF328F"/>
    <w:rsid w:val="00DF3860"/>
    <w:rsid w:val="00DF4283"/>
    <w:rsid w:val="00DF45FF"/>
    <w:rsid w:val="00DF5934"/>
    <w:rsid w:val="00DF660A"/>
    <w:rsid w:val="00DF6AC3"/>
    <w:rsid w:val="00DF6AFB"/>
    <w:rsid w:val="00DF73AF"/>
    <w:rsid w:val="00DF7FD6"/>
    <w:rsid w:val="00E007A1"/>
    <w:rsid w:val="00E00BA9"/>
    <w:rsid w:val="00E01C85"/>
    <w:rsid w:val="00E0208A"/>
    <w:rsid w:val="00E024B0"/>
    <w:rsid w:val="00E02C7F"/>
    <w:rsid w:val="00E02E97"/>
    <w:rsid w:val="00E03735"/>
    <w:rsid w:val="00E040AF"/>
    <w:rsid w:val="00E047F6"/>
    <w:rsid w:val="00E048D0"/>
    <w:rsid w:val="00E04C24"/>
    <w:rsid w:val="00E05C7A"/>
    <w:rsid w:val="00E060AB"/>
    <w:rsid w:val="00E10228"/>
    <w:rsid w:val="00E10EE8"/>
    <w:rsid w:val="00E11491"/>
    <w:rsid w:val="00E11955"/>
    <w:rsid w:val="00E11EF2"/>
    <w:rsid w:val="00E12EB1"/>
    <w:rsid w:val="00E14A5C"/>
    <w:rsid w:val="00E15342"/>
    <w:rsid w:val="00E153AF"/>
    <w:rsid w:val="00E159C5"/>
    <w:rsid w:val="00E1657A"/>
    <w:rsid w:val="00E16BAD"/>
    <w:rsid w:val="00E20812"/>
    <w:rsid w:val="00E20D56"/>
    <w:rsid w:val="00E21292"/>
    <w:rsid w:val="00E21F3B"/>
    <w:rsid w:val="00E2345F"/>
    <w:rsid w:val="00E24206"/>
    <w:rsid w:val="00E25B2F"/>
    <w:rsid w:val="00E26539"/>
    <w:rsid w:val="00E268CD"/>
    <w:rsid w:val="00E27747"/>
    <w:rsid w:val="00E31480"/>
    <w:rsid w:val="00E32A11"/>
    <w:rsid w:val="00E32C92"/>
    <w:rsid w:val="00E347C7"/>
    <w:rsid w:val="00E34BBA"/>
    <w:rsid w:val="00E368C7"/>
    <w:rsid w:val="00E37077"/>
    <w:rsid w:val="00E37291"/>
    <w:rsid w:val="00E40C34"/>
    <w:rsid w:val="00E42094"/>
    <w:rsid w:val="00E42206"/>
    <w:rsid w:val="00E427D1"/>
    <w:rsid w:val="00E428AF"/>
    <w:rsid w:val="00E4299A"/>
    <w:rsid w:val="00E42E62"/>
    <w:rsid w:val="00E44992"/>
    <w:rsid w:val="00E458E6"/>
    <w:rsid w:val="00E468BA"/>
    <w:rsid w:val="00E50339"/>
    <w:rsid w:val="00E50E52"/>
    <w:rsid w:val="00E521F8"/>
    <w:rsid w:val="00E52C8B"/>
    <w:rsid w:val="00E537A8"/>
    <w:rsid w:val="00E5441B"/>
    <w:rsid w:val="00E54F83"/>
    <w:rsid w:val="00E568C8"/>
    <w:rsid w:val="00E56D88"/>
    <w:rsid w:val="00E57463"/>
    <w:rsid w:val="00E60628"/>
    <w:rsid w:val="00E6090A"/>
    <w:rsid w:val="00E60A75"/>
    <w:rsid w:val="00E61D24"/>
    <w:rsid w:val="00E62681"/>
    <w:rsid w:val="00E62744"/>
    <w:rsid w:val="00E6286F"/>
    <w:rsid w:val="00E62D88"/>
    <w:rsid w:val="00E630D5"/>
    <w:rsid w:val="00E6523D"/>
    <w:rsid w:val="00E65A4A"/>
    <w:rsid w:val="00E66966"/>
    <w:rsid w:val="00E66991"/>
    <w:rsid w:val="00E672B7"/>
    <w:rsid w:val="00E67592"/>
    <w:rsid w:val="00E70316"/>
    <w:rsid w:val="00E70A55"/>
    <w:rsid w:val="00E716DE"/>
    <w:rsid w:val="00E719E9"/>
    <w:rsid w:val="00E71E81"/>
    <w:rsid w:val="00E74035"/>
    <w:rsid w:val="00E7487B"/>
    <w:rsid w:val="00E74C51"/>
    <w:rsid w:val="00E752F0"/>
    <w:rsid w:val="00E7685A"/>
    <w:rsid w:val="00E77428"/>
    <w:rsid w:val="00E802B9"/>
    <w:rsid w:val="00E806E0"/>
    <w:rsid w:val="00E808D1"/>
    <w:rsid w:val="00E808F2"/>
    <w:rsid w:val="00E81813"/>
    <w:rsid w:val="00E81BCD"/>
    <w:rsid w:val="00E823C5"/>
    <w:rsid w:val="00E82453"/>
    <w:rsid w:val="00E83839"/>
    <w:rsid w:val="00E84C89"/>
    <w:rsid w:val="00E85CC2"/>
    <w:rsid w:val="00E86518"/>
    <w:rsid w:val="00E869D4"/>
    <w:rsid w:val="00E86B17"/>
    <w:rsid w:val="00E86B43"/>
    <w:rsid w:val="00E86FC3"/>
    <w:rsid w:val="00E875C7"/>
    <w:rsid w:val="00E9061C"/>
    <w:rsid w:val="00E906AF"/>
    <w:rsid w:val="00E911AA"/>
    <w:rsid w:val="00E91A0C"/>
    <w:rsid w:val="00E92DEA"/>
    <w:rsid w:val="00E934A8"/>
    <w:rsid w:val="00E93A70"/>
    <w:rsid w:val="00E93EAF"/>
    <w:rsid w:val="00E9589C"/>
    <w:rsid w:val="00E9617A"/>
    <w:rsid w:val="00E96873"/>
    <w:rsid w:val="00E97006"/>
    <w:rsid w:val="00E9742E"/>
    <w:rsid w:val="00EA0C1F"/>
    <w:rsid w:val="00EA15A0"/>
    <w:rsid w:val="00EA18B5"/>
    <w:rsid w:val="00EA19E9"/>
    <w:rsid w:val="00EA26E0"/>
    <w:rsid w:val="00EA3037"/>
    <w:rsid w:val="00EA3C27"/>
    <w:rsid w:val="00EA4029"/>
    <w:rsid w:val="00EA4315"/>
    <w:rsid w:val="00EA4EFE"/>
    <w:rsid w:val="00EA54BC"/>
    <w:rsid w:val="00EA5AFF"/>
    <w:rsid w:val="00EA63DC"/>
    <w:rsid w:val="00EA7645"/>
    <w:rsid w:val="00EA784F"/>
    <w:rsid w:val="00EA7AD3"/>
    <w:rsid w:val="00EB07F7"/>
    <w:rsid w:val="00EB1301"/>
    <w:rsid w:val="00EB2D64"/>
    <w:rsid w:val="00EB3541"/>
    <w:rsid w:val="00EB423E"/>
    <w:rsid w:val="00EB4352"/>
    <w:rsid w:val="00EB5EAE"/>
    <w:rsid w:val="00EB634A"/>
    <w:rsid w:val="00EB77EA"/>
    <w:rsid w:val="00EB7B7E"/>
    <w:rsid w:val="00EB7C82"/>
    <w:rsid w:val="00EC0AFB"/>
    <w:rsid w:val="00EC0D46"/>
    <w:rsid w:val="00EC1778"/>
    <w:rsid w:val="00EC19BD"/>
    <w:rsid w:val="00EC1C81"/>
    <w:rsid w:val="00EC2AFB"/>
    <w:rsid w:val="00EC3677"/>
    <w:rsid w:val="00EC36BA"/>
    <w:rsid w:val="00EC4A1F"/>
    <w:rsid w:val="00EC526C"/>
    <w:rsid w:val="00EC52CB"/>
    <w:rsid w:val="00EC5700"/>
    <w:rsid w:val="00EC5CB0"/>
    <w:rsid w:val="00EC5CE0"/>
    <w:rsid w:val="00ED00FF"/>
    <w:rsid w:val="00ED0445"/>
    <w:rsid w:val="00ED0C19"/>
    <w:rsid w:val="00ED10C0"/>
    <w:rsid w:val="00ED1185"/>
    <w:rsid w:val="00ED1A12"/>
    <w:rsid w:val="00ED1B57"/>
    <w:rsid w:val="00ED22F3"/>
    <w:rsid w:val="00ED2618"/>
    <w:rsid w:val="00ED265E"/>
    <w:rsid w:val="00ED37E0"/>
    <w:rsid w:val="00ED459F"/>
    <w:rsid w:val="00ED74AE"/>
    <w:rsid w:val="00ED7A5D"/>
    <w:rsid w:val="00EE03ED"/>
    <w:rsid w:val="00EE05C0"/>
    <w:rsid w:val="00EE0E06"/>
    <w:rsid w:val="00EE2959"/>
    <w:rsid w:val="00EE2F06"/>
    <w:rsid w:val="00EE364B"/>
    <w:rsid w:val="00EE367C"/>
    <w:rsid w:val="00EE36C2"/>
    <w:rsid w:val="00EE3751"/>
    <w:rsid w:val="00EE399B"/>
    <w:rsid w:val="00EE4004"/>
    <w:rsid w:val="00EE4219"/>
    <w:rsid w:val="00EE4633"/>
    <w:rsid w:val="00EE472F"/>
    <w:rsid w:val="00EE48BF"/>
    <w:rsid w:val="00EE57B1"/>
    <w:rsid w:val="00EE64D5"/>
    <w:rsid w:val="00EE69A5"/>
    <w:rsid w:val="00EE6CFB"/>
    <w:rsid w:val="00EF0EAE"/>
    <w:rsid w:val="00EF1695"/>
    <w:rsid w:val="00EF1834"/>
    <w:rsid w:val="00EF2869"/>
    <w:rsid w:val="00EF2A5A"/>
    <w:rsid w:val="00EF2EDD"/>
    <w:rsid w:val="00EF3188"/>
    <w:rsid w:val="00EF3963"/>
    <w:rsid w:val="00EF3FDD"/>
    <w:rsid w:val="00EF4165"/>
    <w:rsid w:val="00EF4259"/>
    <w:rsid w:val="00EF4408"/>
    <w:rsid w:val="00EF4A6C"/>
    <w:rsid w:val="00EF517F"/>
    <w:rsid w:val="00EF568F"/>
    <w:rsid w:val="00EF64F0"/>
    <w:rsid w:val="00EF6811"/>
    <w:rsid w:val="00EF6A91"/>
    <w:rsid w:val="00EF6BCA"/>
    <w:rsid w:val="00EF7C70"/>
    <w:rsid w:val="00F001A5"/>
    <w:rsid w:val="00F00412"/>
    <w:rsid w:val="00F008C6"/>
    <w:rsid w:val="00F01234"/>
    <w:rsid w:val="00F0165E"/>
    <w:rsid w:val="00F017CE"/>
    <w:rsid w:val="00F02006"/>
    <w:rsid w:val="00F028BD"/>
    <w:rsid w:val="00F0379C"/>
    <w:rsid w:val="00F037EA"/>
    <w:rsid w:val="00F04D25"/>
    <w:rsid w:val="00F05039"/>
    <w:rsid w:val="00F051EE"/>
    <w:rsid w:val="00F05B06"/>
    <w:rsid w:val="00F05B24"/>
    <w:rsid w:val="00F06284"/>
    <w:rsid w:val="00F06BE6"/>
    <w:rsid w:val="00F0777C"/>
    <w:rsid w:val="00F07E6F"/>
    <w:rsid w:val="00F07F85"/>
    <w:rsid w:val="00F12D7F"/>
    <w:rsid w:val="00F13FDF"/>
    <w:rsid w:val="00F14F11"/>
    <w:rsid w:val="00F14F14"/>
    <w:rsid w:val="00F1544D"/>
    <w:rsid w:val="00F16130"/>
    <w:rsid w:val="00F16814"/>
    <w:rsid w:val="00F16830"/>
    <w:rsid w:val="00F16A9F"/>
    <w:rsid w:val="00F16D12"/>
    <w:rsid w:val="00F16DDF"/>
    <w:rsid w:val="00F172A9"/>
    <w:rsid w:val="00F17877"/>
    <w:rsid w:val="00F17A87"/>
    <w:rsid w:val="00F17A94"/>
    <w:rsid w:val="00F17B87"/>
    <w:rsid w:val="00F17CFF"/>
    <w:rsid w:val="00F20297"/>
    <w:rsid w:val="00F21961"/>
    <w:rsid w:val="00F22636"/>
    <w:rsid w:val="00F227C9"/>
    <w:rsid w:val="00F22824"/>
    <w:rsid w:val="00F2284E"/>
    <w:rsid w:val="00F22E47"/>
    <w:rsid w:val="00F23876"/>
    <w:rsid w:val="00F23F2C"/>
    <w:rsid w:val="00F24139"/>
    <w:rsid w:val="00F25088"/>
    <w:rsid w:val="00F250DB"/>
    <w:rsid w:val="00F2516C"/>
    <w:rsid w:val="00F26AB0"/>
    <w:rsid w:val="00F27300"/>
    <w:rsid w:val="00F31116"/>
    <w:rsid w:val="00F313DD"/>
    <w:rsid w:val="00F32A1A"/>
    <w:rsid w:val="00F32D3B"/>
    <w:rsid w:val="00F3300C"/>
    <w:rsid w:val="00F3512C"/>
    <w:rsid w:val="00F361D7"/>
    <w:rsid w:val="00F366FF"/>
    <w:rsid w:val="00F372EB"/>
    <w:rsid w:val="00F4294A"/>
    <w:rsid w:val="00F431D0"/>
    <w:rsid w:val="00F43AEF"/>
    <w:rsid w:val="00F44048"/>
    <w:rsid w:val="00F44585"/>
    <w:rsid w:val="00F4517C"/>
    <w:rsid w:val="00F4521B"/>
    <w:rsid w:val="00F459C8"/>
    <w:rsid w:val="00F45C97"/>
    <w:rsid w:val="00F463F7"/>
    <w:rsid w:val="00F46B7D"/>
    <w:rsid w:val="00F47C56"/>
    <w:rsid w:val="00F5017B"/>
    <w:rsid w:val="00F50282"/>
    <w:rsid w:val="00F5142F"/>
    <w:rsid w:val="00F515A3"/>
    <w:rsid w:val="00F52E46"/>
    <w:rsid w:val="00F5340B"/>
    <w:rsid w:val="00F546FA"/>
    <w:rsid w:val="00F55031"/>
    <w:rsid w:val="00F55497"/>
    <w:rsid w:val="00F55623"/>
    <w:rsid w:val="00F56404"/>
    <w:rsid w:val="00F564A3"/>
    <w:rsid w:val="00F56AEE"/>
    <w:rsid w:val="00F6117B"/>
    <w:rsid w:val="00F61331"/>
    <w:rsid w:val="00F615EB"/>
    <w:rsid w:val="00F624F9"/>
    <w:rsid w:val="00F62F28"/>
    <w:rsid w:val="00F64D1E"/>
    <w:rsid w:val="00F66488"/>
    <w:rsid w:val="00F6664F"/>
    <w:rsid w:val="00F67143"/>
    <w:rsid w:val="00F676C6"/>
    <w:rsid w:val="00F677B4"/>
    <w:rsid w:val="00F7040E"/>
    <w:rsid w:val="00F704CC"/>
    <w:rsid w:val="00F70D5A"/>
    <w:rsid w:val="00F72851"/>
    <w:rsid w:val="00F737FE"/>
    <w:rsid w:val="00F741C3"/>
    <w:rsid w:val="00F74377"/>
    <w:rsid w:val="00F76714"/>
    <w:rsid w:val="00F76988"/>
    <w:rsid w:val="00F76E23"/>
    <w:rsid w:val="00F80855"/>
    <w:rsid w:val="00F80BF2"/>
    <w:rsid w:val="00F80CD7"/>
    <w:rsid w:val="00F8122D"/>
    <w:rsid w:val="00F812AC"/>
    <w:rsid w:val="00F81342"/>
    <w:rsid w:val="00F81948"/>
    <w:rsid w:val="00F81A70"/>
    <w:rsid w:val="00F81D16"/>
    <w:rsid w:val="00F82514"/>
    <w:rsid w:val="00F83349"/>
    <w:rsid w:val="00F834E5"/>
    <w:rsid w:val="00F835D5"/>
    <w:rsid w:val="00F837D1"/>
    <w:rsid w:val="00F84779"/>
    <w:rsid w:val="00F84CBD"/>
    <w:rsid w:val="00F85D00"/>
    <w:rsid w:val="00F8611E"/>
    <w:rsid w:val="00F871AB"/>
    <w:rsid w:val="00F87358"/>
    <w:rsid w:val="00F91ED2"/>
    <w:rsid w:val="00F93D23"/>
    <w:rsid w:val="00F945F5"/>
    <w:rsid w:val="00F94A05"/>
    <w:rsid w:val="00F95E67"/>
    <w:rsid w:val="00F960F3"/>
    <w:rsid w:val="00F97C7E"/>
    <w:rsid w:val="00FA0D10"/>
    <w:rsid w:val="00FA1F51"/>
    <w:rsid w:val="00FA26BD"/>
    <w:rsid w:val="00FA2B3A"/>
    <w:rsid w:val="00FA2BF1"/>
    <w:rsid w:val="00FA2D0E"/>
    <w:rsid w:val="00FA4C8C"/>
    <w:rsid w:val="00FA57D3"/>
    <w:rsid w:val="00FB0458"/>
    <w:rsid w:val="00FB1244"/>
    <w:rsid w:val="00FB1BAF"/>
    <w:rsid w:val="00FB3C39"/>
    <w:rsid w:val="00FB3CE3"/>
    <w:rsid w:val="00FB41EA"/>
    <w:rsid w:val="00FB47FB"/>
    <w:rsid w:val="00FB5033"/>
    <w:rsid w:val="00FB5F30"/>
    <w:rsid w:val="00FB76B9"/>
    <w:rsid w:val="00FC1089"/>
    <w:rsid w:val="00FC1B32"/>
    <w:rsid w:val="00FC2347"/>
    <w:rsid w:val="00FC3561"/>
    <w:rsid w:val="00FC3885"/>
    <w:rsid w:val="00FC4620"/>
    <w:rsid w:val="00FC4AF0"/>
    <w:rsid w:val="00FC53C9"/>
    <w:rsid w:val="00FC5AEB"/>
    <w:rsid w:val="00FC5D76"/>
    <w:rsid w:val="00FC60ED"/>
    <w:rsid w:val="00FC6611"/>
    <w:rsid w:val="00FC6A40"/>
    <w:rsid w:val="00FC7AE2"/>
    <w:rsid w:val="00FC7E08"/>
    <w:rsid w:val="00FD105A"/>
    <w:rsid w:val="00FD141E"/>
    <w:rsid w:val="00FD1E03"/>
    <w:rsid w:val="00FD1F54"/>
    <w:rsid w:val="00FD2F14"/>
    <w:rsid w:val="00FD3219"/>
    <w:rsid w:val="00FD388B"/>
    <w:rsid w:val="00FD3ABB"/>
    <w:rsid w:val="00FD3D4F"/>
    <w:rsid w:val="00FD497D"/>
    <w:rsid w:val="00FD4A0E"/>
    <w:rsid w:val="00FD532E"/>
    <w:rsid w:val="00FD5E02"/>
    <w:rsid w:val="00FD5F71"/>
    <w:rsid w:val="00FD65CF"/>
    <w:rsid w:val="00FD6BFC"/>
    <w:rsid w:val="00FD71FB"/>
    <w:rsid w:val="00FD7BE2"/>
    <w:rsid w:val="00FE158C"/>
    <w:rsid w:val="00FE15BA"/>
    <w:rsid w:val="00FE25C0"/>
    <w:rsid w:val="00FE3909"/>
    <w:rsid w:val="00FE3CF5"/>
    <w:rsid w:val="00FE3F95"/>
    <w:rsid w:val="00FE4081"/>
    <w:rsid w:val="00FE40C1"/>
    <w:rsid w:val="00FE46E9"/>
    <w:rsid w:val="00FE49F5"/>
    <w:rsid w:val="00FE52EB"/>
    <w:rsid w:val="00FE56D2"/>
    <w:rsid w:val="00FE5A73"/>
    <w:rsid w:val="00FE7461"/>
    <w:rsid w:val="00FE756D"/>
    <w:rsid w:val="00FE7759"/>
    <w:rsid w:val="00FF0305"/>
    <w:rsid w:val="00FF0537"/>
    <w:rsid w:val="00FF1584"/>
    <w:rsid w:val="00FF3793"/>
    <w:rsid w:val="00FF3C4E"/>
    <w:rsid w:val="00FF3E5B"/>
    <w:rsid w:val="00FF421E"/>
    <w:rsid w:val="00FF4CA3"/>
    <w:rsid w:val="00FF5CEA"/>
    <w:rsid w:val="00FF6BBE"/>
    <w:rsid w:val="00FF6F6E"/>
    <w:rsid w:val="00FF6F86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732D4FC3-1874-486F-AE00-0FBE0FA4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aliases w:val=" Знак3,Знак3"/>
    <w:basedOn w:val="a"/>
    <w:next w:val="a"/>
    <w:link w:val="11"/>
    <w:qFormat/>
    <w:pPr>
      <w:keepNext/>
      <w:ind w:left="4500"/>
      <w:jc w:val="both"/>
      <w:outlineLvl w:val="0"/>
    </w:pPr>
    <w:rPr>
      <w:b/>
      <w:i/>
      <w:sz w:val="24"/>
    </w:rPr>
  </w:style>
  <w:style w:type="paragraph" w:styleId="2">
    <w:name w:val="heading 2"/>
    <w:aliases w:val="Знак2"/>
    <w:basedOn w:val="a"/>
    <w:next w:val="a"/>
    <w:link w:val="21"/>
    <w:qFormat/>
    <w:pPr>
      <w:keepNext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1"/>
    <w:qFormat/>
    <w:pPr>
      <w:keepNext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spacing w:before="12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spacing w:before="120"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 Знак3 Знак,Знак3 Знак"/>
    <w:link w:val="1"/>
    <w:rsid w:val="00BD0DB4"/>
    <w:rPr>
      <w:b/>
      <w:i/>
      <w:sz w:val="24"/>
      <w:lang w:val="ru-RU" w:eastAsia="ar-SA" w:bidi="ar-SA"/>
    </w:rPr>
  </w:style>
  <w:style w:type="character" w:customStyle="1" w:styleId="21">
    <w:name w:val="Заголовок 2 Знак1"/>
    <w:aliases w:val="Знак2 Знак"/>
    <w:link w:val="2"/>
    <w:rsid w:val="00BD0DB4"/>
    <w:rPr>
      <w:b/>
      <w:i/>
      <w:sz w:val="24"/>
      <w:lang w:val="ru-RU" w:eastAsia="ar-SA" w:bidi="ar-SA"/>
    </w:rPr>
  </w:style>
  <w:style w:type="character" w:customStyle="1" w:styleId="31">
    <w:name w:val="Заголовок 3 Знак1"/>
    <w:link w:val="3"/>
    <w:rsid w:val="00BD0DB4"/>
    <w:rPr>
      <w:b/>
      <w:i/>
      <w:sz w:val="24"/>
      <w:lang w:val="ru-RU" w:eastAsia="ar-SA" w:bidi="ar-SA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60">
    <w:name w:val="Основной шрифт абзаца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1z0">
    <w:name w:val="WW8Num11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50">
    <w:name w:val="Основной шрифт абзаца5"/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40">
    <w:name w:val="Основной шрифт абзаца4"/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19z3">
    <w:name w:val="WW8Num19z3"/>
    <w:rPr>
      <w:rFonts w:ascii="Symbol" w:hAnsi="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10">
    <w:name w:val="Основной шрифт абзаца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a3">
    <w:name w:val="???????? ????? ??????"/>
  </w:style>
  <w:style w:type="character" w:styleId="a4">
    <w:name w:val="Hyperlink"/>
    <w:basedOn w:val="a3"/>
    <w:semiHidden/>
    <w:rPr>
      <w:color w:val="0000FF"/>
      <w:u w:val="single"/>
    </w:rPr>
  </w:style>
  <w:style w:type="character" w:styleId="a5">
    <w:name w:val="page number"/>
    <w:basedOn w:val="a3"/>
    <w:semiHidden/>
  </w:style>
  <w:style w:type="character" w:customStyle="1" w:styleId="a6">
    <w:name w:val=" ???? ????"/>
    <w:basedOn w:val="a3"/>
    <w:rPr>
      <w:rFonts w:ascii="MS Sans Serif" w:hAnsi="MS Sans Serif"/>
      <w:lang w:val="en-US"/>
    </w:rPr>
  </w:style>
  <w:style w:type="character" w:customStyle="1" w:styleId="a7">
    <w:name w:val="???????? ?????"/>
  </w:style>
  <w:style w:type="character" w:styleId="a8">
    <w:name w:val="Strong"/>
    <w:basedOn w:val="a3"/>
    <w:qFormat/>
    <w:rPr>
      <w:b/>
    </w:rPr>
  </w:style>
  <w:style w:type="character" w:customStyle="1" w:styleId="Hyperlink">
    <w:name w:val="Hyperlink"/>
    <w:basedOn w:val="a3"/>
    <w:rPr>
      <w:color w:val="000080"/>
      <w:u w:val="single"/>
    </w:rPr>
  </w:style>
  <w:style w:type="character" w:customStyle="1" w:styleId="32">
    <w:name w:val="????????? 3 ????"/>
    <w:basedOn w:val="a3"/>
    <w:rPr>
      <w:rFonts w:ascii="Arial" w:hAnsi="Arial"/>
      <w:i/>
      <w:sz w:val="22"/>
      <w:u w:val="single"/>
      <w:lang w:val="ru-RU"/>
    </w:rPr>
  </w:style>
  <w:style w:type="character" w:styleId="a9">
    <w:name w:val="FollowedHyperlink"/>
    <w:basedOn w:val="a3"/>
    <w:semiHidden/>
    <w:rPr>
      <w:color w:val="800080"/>
      <w:u w:val="single"/>
    </w:rPr>
  </w:style>
  <w:style w:type="character" w:customStyle="1" w:styleId="aa">
    <w:name w:val="?????? ?????????"/>
  </w:style>
  <w:style w:type="character" w:customStyle="1" w:styleId="ab">
    <w:name w:val="??????? ??????"/>
    <w:rPr>
      <w:rFonts w:ascii="StarSymbol" w:hAnsi="StarSymbol"/>
      <w:sz w:val="18"/>
    </w:rPr>
  </w:style>
  <w:style w:type="character" w:customStyle="1" w:styleId="ac">
    <w:name w:val="???????? ????? ????"/>
    <w:basedOn w:val="a3"/>
    <w:rPr>
      <w:rFonts w:ascii="Arial" w:hAnsi="Arial"/>
      <w:sz w:val="22"/>
      <w:lang w:val="ru-RU"/>
    </w:rPr>
  </w:style>
  <w:style w:type="character" w:customStyle="1" w:styleId="ad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e">
    <w:name w:val="Символ нумерации"/>
  </w:style>
  <w:style w:type="character" w:customStyle="1" w:styleId="af">
    <w:name w:val="Основной текст Знак"/>
    <w:basedOn w:val="10"/>
    <w:rPr>
      <w:rFonts w:ascii="Arial" w:hAnsi="Arial" w:cs="Arial"/>
      <w:sz w:val="22"/>
      <w:lang w:val="ru-RU" w:eastAsia="ar-SA" w:bidi="ar-SA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FontStyle156">
    <w:name w:val="Font Style156"/>
    <w:basedOn w:val="20"/>
    <w:rPr>
      <w:rFonts w:ascii="Times New Roman" w:hAnsi="Times New Roman" w:cs="Times New Roman"/>
      <w:sz w:val="24"/>
      <w:szCs w:val="24"/>
    </w:rPr>
  </w:style>
  <w:style w:type="character" w:customStyle="1" w:styleId="WW8Num24z0">
    <w:name w:val="WW8Num24z0"/>
    <w:rPr>
      <w:color w:val="000042"/>
    </w:rPr>
  </w:style>
  <w:style w:type="character" w:customStyle="1" w:styleId="WW8Num22z0">
    <w:name w:val="WW8Num22z0"/>
    <w:rPr>
      <w:rFonts w:ascii="Symbol" w:hAnsi="Symbol"/>
      <w:color w:val="auto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1">
    <w:name w:val="Body Text"/>
    <w:aliases w:val="Основной текст Знак Знак,Знак Знак Знак Знак Знак,Знак Знак Знак"/>
    <w:link w:val="33"/>
    <w:pPr>
      <w:suppressAutoHyphens/>
      <w:ind w:firstLine="709"/>
      <w:jc w:val="both"/>
    </w:pPr>
    <w:rPr>
      <w:rFonts w:eastAsia="Arial"/>
      <w:sz w:val="28"/>
      <w:lang w:eastAsia="ar-SA"/>
    </w:rPr>
  </w:style>
  <w:style w:type="character" w:customStyle="1" w:styleId="33">
    <w:name w:val="Основной текст Знак3"/>
    <w:aliases w:val="Основной текст Знак Знак Знак,Знак Знак Знак Знак Знак Знак,Знак Знак Знак Знак"/>
    <w:basedOn w:val="a0"/>
    <w:link w:val="af1"/>
    <w:rsid w:val="00CC6BA2"/>
    <w:rPr>
      <w:rFonts w:eastAsia="Arial"/>
      <w:sz w:val="28"/>
      <w:lang w:val="ru-RU" w:eastAsia="ar-SA" w:bidi="ar-SA"/>
    </w:rPr>
  </w:style>
  <w:style w:type="paragraph" w:styleId="af2">
    <w:name w:val="List"/>
    <w:basedOn w:val="af1"/>
    <w:semiHidden/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2">
    <w:name w:val="Указатель6"/>
    <w:basedOn w:val="a"/>
    <w:pPr>
      <w:suppressLineNumbers/>
    </w:pPr>
    <w:rPr>
      <w:rFonts w:cs="Tahoma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2">
    <w:name w:val="Указатель5"/>
    <w:basedOn w:val="a"/>
    <w:pPr>
      <w:suppressLineNumbers/>
    </w:pPr>
    <w:rPr>
      <w:rFonts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5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f3">
    <w:name w:val="?????????"/>
    <w:basedOn w:val="a"/>
    <w:next w:val="af1"/>
    <w:pPr>
      <w:keepNext/>
      <w:spacing w:before="240" w:after="120"/>
    </w:pPr>
    <w:rPr>
      <w:rFonts w:ascii="Arial" w:hAnsi="Arial"/>
    </w:rPr>
  </w:style>
  <w:style w:type="paragraph" w:customStyle="1" w:styleId="af4">
    <w:name w:val="????????"/>
    <w:basedOn w:val="a"/>
    <w:pPr>
      <w:suppressLineNumbers/>
      <w:spacing w:before="120" w:after="120"/>
    </w:pPr>
    <w:rPr>
      <w:i/>
      <w:sz w:val="24"/>
    </w:rPr>
  </w:style>
  <w:style w:type="paragraph" w:customStyle="1" w:styleId="WW-">
    <w:name w:val="WW-?????????"/>
    <w:basedOn w:val="a"/>
    <w:pPr>
      <w:suppressLineNumbers/>
    </w:pPr>
  </w:style>
  <w:style w:type="paragraph" w:customStyle="1" w:styleId="24">
    <w:name w:val="???????? ????? 2"/>
    <w:basedOn w:val="a"/>
    <w:pPr>
      <w:spacing w:after="120" w:line="480" w:lineRule="auto"/>
    </w:pPr>
  </w:style>
  <w:style w:type="paragraph" w:customStyle="1" w:styleId="Normal">
    <w:name w:val="Normal"/>
    <w:pPr>
      <w:suppressAutoHyphens/>
    </w:pPr>
    <w:rPr>
      <w:rFonts w:eastAsia="Arial"/>
      <w:lang w:eastAsia="ar-SA"/>
    </w:rPr>
  </w:style>
  <w:style w:type="paragraph" w:customStyle="1" w:styleId="af5">
    <w:name w:val="?????.?????????? ???????"/>
    <w:basedOn w:val="a"/>
    <w:pPr>
      <w:keepLines/>
      <w:tabs>
        <w:tab w:val="center" w:pos="7200"/>
        <w:tab w:val="right" w:pos="14400"/>
      </w:tabs>
      <w:jc w:val="center"/>
    </w:pPr>
    <w:rPr>
      <w:spacing w:val="80"/>
      <w:sz w:val="20"/>
    </w:rPr>
  </w:style>
  <w:style w:type="paragraph" w:customStyle="1" w:styleId="af6">
    <w:name w:val="????? ?????????"/>
    <w:basedOn w:val="a"/>
    <w:pPr>
      <w:shd w:val="clear" w:color="auto" w:fill="000080"/>
    </w:pPr>
    <w:rPr>
      <w:rFonts w:ascii="Tahoma" w:hAnsi="Tahoma"/>
      <w:sz w:val="20"/>
    </w:rPr>
  </w:style>
  <w:style w:type="paragraph" w:customStyle="1" w:styleId="af7">
    <w:name w:val="??????? (???)"/>
    <w:basedOn w:val="a"/>
    <w:pPr>
      <w:spacing w:before="280" w:after="280"/>
    </w:pPr>
    <w:rPr>
      <w:sz w:val="24"/>
    </w:rPr>
  </w:style>
  <w:style w:type="paragraph" w:customStyle="1" w:styleId="heading1">
    <w:name w:val="heading 1"/>
    <w:basedOn w:val="Normal"/>
    <w:next w:val="Normal"/>
    <w:pPr>
      <w:keepNext/>
      <w:widowControl w:val="0"/>
      <w:spacing w:line="360" w:lineRule="auto"/>
      <w:jc w:val="center"/>
    </w:pPr>
    <w:rPr>
      <w:b/>
      <w:color w:val="000000"/>
      <w:sz w:val="36"/>
    </w:rPr>
  </w:style>
  <w:style w:type="paragraph" w:styleId="af8">
    <w:name w:val="footer"/>
    <w:basedOn w:val="a"/>
    <w:link w:val="25"/>
    <w:uiPriority w:val="99"/>
    <w:pPr>
      <w:tabs>
        <w:tab w:val="center" w:pos="4677"/>
        <w:tab w:val="right" w:pos="9355"/>
      </w:tabs>
    </w:pPr>
  </w:style>
  <w:style w:type="character" w:customStyle="1" w:styleId="25">
    <w:name w:val="Нижний колонтитул Знак2"/>
    <w:basedOn w:val="a0"/>
    <w:link w:val="af8"/>
    <w:semiHidden/>
    <w:locked/>
    <w:rsid w:val="00BD0DB4"/>
    <w:rPr>
      <w:sz w:val="28"/>
      <w:lang w:val="ru-RU" w:eastAsia="ar-SA" w:bidi="ar-SA"/>
    </w:rPr>
  </w:style>
  <w:style w:type="paragraph" w:customStyle="1" w:styleId="36">
    <w:name w:val="???????? ????? ? ???????? 3"/>
    <w:basedOn w:val="a"/>
    <w:pPr>
      <w:spacing w:after="120"/>
      <w:ind w:left="283"/>
    </w:pPr>
    <w:rPr>
      <w:sz w:val="16"/>
    </w:rPr>
  </w:style>
  <w:style w:type="paragraph" w:customStyle="1" w:styleId="37">
    <w:name w:val="???????? ????? 3"/>
    <w:basedOn w:val="a"/>
    <w:pPr>
      <w:spacing w:after="120"/>
    </w:pPr>
    <w:rPr>
      <w:sz w:val="16"/>
    </w:rPr>
  </w:style>
  <w:style w:type="paragraph" w:styleId="af9">
    <w:name w:val="Body Text Indent"/>
    <w:basedOn w:val="a"/>
    <w:link w:val="26"/>
    <w:semiHidden/>
    <w:pPr>
      <w:widowControl w:val="0"/>
      <w:spacing w:after="120"/>
      <w:ind w:left="283"/>
    </w:pPr>
    <w:rPr>
      <w:sz w:val="20"/>
    </w:rPr>
  </w:style>
  <w:style w:type="character" w:customStyle="1" w:styleId="26">
    <w:name w:val="Основной текст с отступом Знак2"/>
    <w:basedOn w:val="a0"/>
    <w:link w:val="af9"/>
    <w:rsid w:val="005F07A1"/>
    <w:rPr>
      <w:lang w:val="ru-RU" w:eastAsia="ar-SA" w:bidi="ar-SA"/>
    </w:rPr>
  </w:style>
  <w:style w:type="paragraph" w:customStyle="1" w:styleId="BodyText">
    <w:name w:val="Body Text"/>
    <w:basedOn w:val="Normal"/>
    <w:pPr>
      <w:jc w:val="both"/>
    </w:pPr>
    <w:rPr>
      <w:sz w:val="24"/>
    </w:rPr>
  </w:style>
  <w:style w:type="paragraph" w:styleId="afa">
    <w:name w:val="Title"/>
    <w:basedOn w:val="a"/>
    <w:next w:val="afb"/>
    <w:qFormat/>
    <w:pPr>
      <w:jc w:val="center"/>
    </w:pPr>
    <w:rPr>
      <w:rFonts w:ascii="Arial Black" w:hAnsi="Arial Black"/>
    </w:rPr>
  </w:style>
  <w:style w:type="paragraph" w:styleId="afb">
    <w:name w:val="Subtitle"/>
    <w:basedOn w:val="af3"/>
    <w:next w:val="af1"/>
    <w:qFormat/>
    <w:pPr>
      <w:jc w:val="center"/>
    </w:pPr>
    <w:rPr>
      <w:i/>
    </w:rPr>
  </w:style>
  <w:style w:type="paragraph" w:customStyle="1" w:styleId="27">
    <w:name w:val="???????? ????? ? ???????? 2"/>
    <w:basedOn w:val="a"/>
    <w:pPr>
      <w:ind w:firstLine="720"/>
      <w:jc w:val="both"/>
    </w:pPr>
    <w:rPr>
      <w:sz w:val="24"/>
    </w:rPr>
  </w:style>
  <w:style w:type="paragraph" w:styleId="afc">
    <w:name w:val="header"/>
    <w:basedOn w:val="a"/>
    <w:link w:val="14"/>
    <w:semiHidden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14">
    <w:name w:val="Верхний колонтитул Знак1"/>
    <w:basedOn w:val="a0"/>
    <w:link w:val="afc"/>
    <w:semiHidden/>
    <w:locked/>
    <w:rsid w:val="00BD0DB4"/>
    <w:rPr>
      <w:rFonts w:ascii="MS Sans Serif" w:hAnsi="MS Sans Serif"/>
      <w:lang w:val="en-US" w:eastAsia="ar-SA" w:bidi="ar-SA"/>
    </w:rPr>
  </w:style>
  <w:style w:type="paragraph" w:customStyle="1" w:styleId="15">
    <w:name w:val="îãëàâëåíèå 1"/>
    <w:basedOn w:val="a"/>
    <w:next w:val="a"/>
    <w:pPr>
      <w:ind w:firstLine="720"/>
      <w:jc w:val="both"/>
    </w:pPr>
    <w:rPr>
      <w:sz w:val="24"/>
    </w:rPr>
  </w:style>
  <w:style w:type="paragraph" w:customStyle="1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odyText2">
    <w:name w:val="Body Text 2"/>
    <w:basedOn w:val="Normal"/>
    <w:rPr>
      <w:sz w:val="22"/>
    </w:rPr>
  </w:style>
  <w:style w:type="paragraph" w:customStyle="1" w:styleId="afd">
    <w:name w:val="?????"/>
    <w:basedOn w:val="a"/>
    <w:rPr>
      <w:rFonts w:ascii="Courier New" w:hAnsi="Courier New"/>
      <w:sz w:val="20"/>
    </w:rPr>
  </w:style>
  <w:style w:type="paragraph" w:customStyle="1" w:styleId="16">
    <w:name w:val="????????? 1"/>
    <w:basedOn w:val="a"/>
    <w:next w:val="a"/>
    <w:pPr>
      <w:keepNext/>
    </w:pPr>
    <w:rPr>
      <w:rFonts w:ascii="MS Sans Serif" w:hAnsi="MS Sans Serif"/>
      <w:b/>
      <w:sz w:val="24"/>
    </w:rPr>
  </w:style>
  <w:style w:type="paragraph" w:customStyle="1" w:styleId="BodyTextIndent2">
    <w:name w:val="Body Text Indent 2"/>
    <w:basedOn w:val="Normal"/>
    <w:pPr>
      <w:ind w:firstLine="720"/>
      <w:jc w:val="both"/>
    </w:pPr>
    <w:rPr>
      <w:sz w:val="24"/>
    </w:rPr>
  </w:style>
  <w:style w:type="paragraph" w:customStyle="1" w:styleId="80">
    <w:name w:val="????????? 8"/>
    <w:basedOn w:val="a"/>
    <w:next w:val="a"/>
    <w:pPr>
      <w:keepNext/>
      <w:tabs>
        <w:tab w:val="left" w:pos="0"/>
      </w:tabs>
      <w:ind w:firstLine="709"/>
    </w:pPr>
    <w:rPr>
      <w:rFonts w:ascii="MS Sans Serif" w:hAnsi="MS Sans Serif"/>
    </w:rPr>
  </w:style>
  <w:style w:type="paragraph" w:customStyle="1" w:styleId="17">
    <w:name w:val="????1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BodyTextIndent3">
    <w:name w:val="Body Text Indent 3"/>
    <w:basedOn w:val="Normal"/>
    <w:pPr>
      <w:ind w:firstLine="720"/>
      <w:jc w:val="both"/>
    </w:pPr>
    <w:rPr>
      <w:sz w:val="24"/>
    </w:rPr>
  </w:style>
  <w:style w:type="paragraph" w:customStyle="1" w:styleId="afe">
    <w:name w:val="??????"/>
    <w:basedOn w:val="a"/>
    <w:pPr>
      <w:ind w:left="284" w:right="424"/>
      <w:jc w:val="both"/>
    </w:pPr>
    <w:rPr>
      <w:rFonts w:ascii="Arial" w:hAnsi="Arial"/>
      <w:sz w:val="24"/>
    </w:rPr>
  </w:style>
  <w:style w:type="paragraph" w:customStyle="1" w:styleId="aff">
    <w:name w:val="??????????"/>
    <w:pPr>
      <w:suppressAutoHyphens/>
    </w:pPr>
    <w:rPr>
      <w:rFonts w:eastAsia="Arial"/>
      <w:lang w:eastAsia="ar-SA"/>
    </w:rPr>
  </w:style>
  <w:style w:type="paragraph" w:customStyle="1" w:styleId="WW-0">
    <w:name w:val="WW-????????"/>
    <w:basedOn w:val="a"/>
    <w:rPr>
      <w:rFonts w:ascii="Arial" w:hAnsi="Arial"/>
      <w:sz w:val="24"/>
    </w:rPr>
  </w:style>
  <w:style w:type="paragraph" w:customStyle="1" w:styleId="28">
    <w:name w:val="????????? 2"/>
    <w:basedOn w:val="a"/>
    <w:next w:val="a"/>
    <w:pPr>
      <w:keepNext/>
      <w:tabs>
        <w:tab w:val="left" w:pos="851"/>
      </w:tabs>
      <w:jc w:val="center"/>
    </w:pPr>
    <w:rPr>
      <w:b/>
      <w:sz w:val="24"/>
    </w:rPr>
  </w:style>
  <w:style w:type="paragraph" w:customStyle="1" w:styleId="BodyText21">
    <w:name w:val="Body Text 21"/>
    <w:basedOn w:val="a"/>
    <w:pPr>
      <w:jc w:val="both"/>
    </w:pPr>
    <w:rPr>
      <w:sz w:val="24"/>
    </w:rPr>
  </w:style>
  <w:style w:type="paragraph" w:customStyle="1" w:styleId="72">
    <w:name w:val="????????? 7"/>
    <w:basedOn w:val="a"/>
    <w:next w:val="a"/>
    <w:pPr>
      <w:keepNext/>
    </w:pPr>
    <w:rPr>
      <w:b/>
      <w:sz w:val="24"/>
      <w:u w:val="single"/>
    </w:rPr>
  </w:style>
  <w:style w:type="paragraph" w:customStyle="1" w:styleId="BodyText22">
    <w:name w:val="Body Text 22"/>
    <w:basedOn w:val="a"/>
    <w:rPr>
      <w:sz w:val="24"/>
    </w:rPr>
  </w:style>
  <w:style w:type="paragraph" w:customStyle="1" w:styleId="29">
    <w:name w:val="????????????? ?????? 2"/>
    <w:basedOn w:val="a"/>
    <w:pPr>
      <w:tabs>
        <w:tab w:val="left" w:pos="1203"/>
      </w:tabs>
      <w:ind w:left="283"/>
    </w:pPr>
    <w:rPr>
      <w:rFonts w:ascii="Tahoma" w:hAnsi="Tahoma"/>
      <w:color w:val="000000"/>
      <w:sz w:val="18"/>
    </w:rPr>
  </w:style>
  <w:style w:type="paragraph" w:customStyle="1" w:styleId="aff0">
    <w:name w:val="??????????? ??????"/>
    <w:basedOn w:val="a"/>
    <w:pPr>
      <w:widowControl w:val="0"/>
      <w:spacing w:after="120"/>
      <w:ind w:left="283"/>
    </w:pPr>
    <w:rPr>
      <w:sz w:val="20"/>
    </w:rPr>
  </w:style>
  <w:style w:type="paragraph" w:customStyle="1" w:styleId="aff1">
    <w:name w:val="???????"/>
    <w:basedOn w:val="a"/>
    <w:pPr>
      <w:jc w:val="both"/>
    </w:pPr>
  </w:style>
  <w:style w:type="paragraph" w:styleId="18">
    <w:name w:val="toc 1"/>
    <w:basedOn w:val="a"/>
    <w:next w:val="a"/>
    <w:autoRedefine/>
    <w:semiHidden/>
    <w:rsid w:val="00EA5AFF"/>
    <w:pPr>
      <w:spacing w:before="120" w:after="120"/>
    </w:pPr>
    <w:rPr>
      <w:bCs/>
      <w:sz w:val="24"/>
      <w:szCs w:val="24"/>
    </w:rPr>
  </w:style>
  <w:style w:type="paragraph" w:customStyle="1" w:styleId="WW-1">
    <w:name w:val="WW-???????"/>
    <w:basedOn w:val="af1"/>
    <w:next w:val="af1"/>
    <w:pPr>
      <w:jc w:val="left"/>
    </w:pPr>
    <w:rPr>
      <w:rFonts w:ascii="Arial" w:hAnsi="Arial"/>
      <w:sz w:val="20"/>
    </w:rPr>
  </w:style>
  <w:style w:type="paragraph" w:customStyle="1" w:styleId="19">
    <w:name w:val="çàãîëîâîê 1"/>
    <w:basedOn w:val="a"/>
    <w:next w:val="a"/>
    <w:pPr>
      <w:keepNext/>
      <w:spacing w:before="240" w:after="60"/>
      <w:ind w:firstLine="709"/>
    </w:pPr>
    <w:rPr>
      <w:rFonts w:ascii="Arial" w:hAnsi="Arial"/>
      <w:b/>
      <w:color w:val="000080"/>
      <w:kern w:val="1"/>
    </w:rPr>
  </w:style>
  <w:style w:type="paragraph" w:customStyle="1" w:styleId="2a">
    <w:name w:val="????? ????????? 2 + ?? ????? ?????????"/>
    <w:basedOn w:val="2"/>
    <w:pPr>
      <w:keepLines/>
      <w:widowControl w:val="0"/>
      <w:spacing w:before="240" w:after="120"/>
      <w:jc w:val="center"/>
    </w:pPr>
    <w:rPr>
      <w:i w:val="0"/>
    </w:rPr>
  </w:style>
  <w:style w:type="paragraph" w:customStyle="1" w:styleId="3040">
    <w:name w:val="????? ????????? 3 + ?????:  0.4 ?? ?????? ??????:  0 ??"/>
    <w:basedOn w:val="3"/>
    <w:pPr>
      <w:widowControl w:val="0"/>
      <w:spacing w:before="240" w:after="60"/>
      <w:jc w:val="center"/>
    </w:pPr>
    <w:rPr>
      <w:i w:val="0"/>
    </w:rPr>
  </w:style>
  <w:style w:type="paragraph" w:customStyle="1" w:styleId="TimesNewRoman12pt">
    <w:name w:val="????? ????? Times New Roman 12 pt ?????????? ?????? ?? ?????? + ?? ..."/>
    <w:basedOn w:val="a"/>
    <w:pPr>
      <w:keepNext/>
      <w:widowControl w:val="0"/>
      <w:spacing w:before="240" w:after="60"/>
      <w:jc w:val="center"/>
    </w:pPr>
    <w:rPr>
      <w:i/>
      <w:sz w:val="24"/>
    </w:rPr>
  </w:style>
  <w:style w:type="paragraph" w:customStyle="1" w:styleId="FR2">
    <w:name w:val="FR2"/>
    <w:pPr>
      <w:widowControl w:val="0"/>
      <w:suppressAutoHyphens/>
      <w:spacing w:before="120"/>
      <w:ind w:left="560"/>
    </w:pPr>
    <w:rPr>
      <w:rFonts w:eastAsia="Arial"/>
      <w:sz w:val="18"/>
      <w:lang w:eastAsia="ar-SA"/>
    </w:rPr>
  </w:style>
  <w:style w:type="paragraph" w:customStyle="1" w:styleId="FR1">
    <w:name w:val="FR1"/>
    <w:pPr>
      <w:widowControl w:val="0"/>
      <w:suppressAutoHyphens/>
      <w:spacing w:before="1920"/>
    </w:pPr>
    <w:rPr>
      <w:rFonts w:eastAsia="Arial"/>
      <w:b/>
      <w:sz w:val="28"/>
      <w:lang w:eastAsia="ar-SA"/>
    </w:rPr>
  </w:style>
  <w:style w:type="paragraph" w:customStyle="1" w:styleId="aff2">
    <w:name w:val="????? ???????"/>
    <w:basedOn w:val="a"/>
    <w:rPr>
      <w:rFonts w:ascii="Tahoma" w:hAnsi="Tahoma"/>
      <w:sz w:val="16"/>
    </w:rPr>
  </w:style>
  <w:style w:type="paragraph" w:customStyle="1" w:styleId="S">
    <w:name w:val="S_?????? ??????????"/>
    <w:basedOn w:val="a"/>
    <w:pPr>
      <w:spacing w:line="360" w:lineRule="auto"/>
      <w:jc w:val="both"/>
    </w:pPr>
    <w:rPr>
      <w:sz w:val="24"/>
    </w:rPr>
  </w:style>
  <w:style w:type="paragraph" w:customStyle="1" w:styleId="aff3">
    <w:name w:val="?????????? ??????"/>
    <w:basedOn w:val="af1"/>
  </w:style>
  <w:style w:type="paragraph" w:customStyle="1" w:styleId="aff4">
    <w:name w:val="Содержимое врезки"/>
    <w:basedOn w:val="af1"/>
  </w:style>
  <w:style w:type="paragraph" w:styleId="aff5">
    <w:name w:val="Normal (Web)"/>
    <w:basedOn w:val="a"/>
    <w:pPr>
      <w:suppressAutoHyphens w:val="0"/>
      <w:spacing w:before="45" w:after="100"/>
    </w:pPr>
    <w:rPr>
      <w:sz w:val="24"/>
      <w:szCs w:val="24"/>
    </w:rPr>
  </w:style>
  <w:style w:type="paragraph" w:customStyle="1" w:styleId="Style9">
    <w:name w:val="Style9"/>
    <w:basedOn w:val="a"/>
    <w:pPr>
      <w:widowControl w:val="0"/>
      <w:suppressAutoHyphens w:val="0"/>
      <w:spacing w:line="448" w:lineRule="exact"/>
      <w:ind w:firstLine="533"/>
      <w:jc w:val="both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0">
    <w:name w:val="S_Обычный"/>
    <w:basedOn w:val="a"/>
    <w:pPr>
      <w:spacing w:line="360" w:lineRule="auto"/>
      <w:ind w:firstLine="709"/>
      <w:jc w:val="both"/>
    </w:pPr>
  </w:style>
  <w:style w:type="paragraph" w:customStyle="1" w:styleId="S31">
    <w:name w:val="S_Нумерованный_3.1"/>
    <w:basedOn w:val="S0"/>
    <w:pPr>
      <w:numPr>
        <w:numId w:val="2"/>
      </w:numPr>
      <w:ind w:left="-14976" w:firstLine="0"/>
    </w:pPr>
  </w:style>
  <w:style w:type="paragraph" w:customStyle="1" w:styleId="1a">
    <w:name w:val="Маркированный_1"/>
    <w:basedOn w:val="a"/>
    <w:pPr>
      <w:numPr>
        <w:numId w:val="3"/>
      </w:numPr>
      <w:tabs>
        <w:tab w:val="left" w:pos="900"/>
      </w:tabs>
      <w:spacing w:line="360" w:lineRule="auto"/>
      <w:ind w:left="-7197" w:firstLine="0"/>
      <w:jc w:val="both"/>
    </w:pPr>
  </w:style>
  <w:style w:type="paragraph" w:customStyle="1" w:styleId="1b">
    <w:name w:val="Маркированный список1"/>
    <w:basedOn w:val="1a"/>
    <w:pPr>
      <w:numPr>
        <w:numId w:val="0"/>
      </w:numPr>
    </w:pPr>
  </w:style>
  <w:style w:type="paragraph" w:customStyle="1" w:styleId="S1">
    <w:name w:val="S_Маркированный"/>
    <w:basedOn w:val="1b"/>
    <w:pPr>
      <w:numPr>
        <w:numId w:val="1"/>
      </w:numPr>
      <w:tabs>
        <w:tab w:val="left" w:pos="1260"/>
      </w:tabs>
      <w:ind w:left="0" w:firstLine="0"/>
    </w:pPr>
  </w:style>
  <w:style w:type="paragraph" w:customStyle="1" w:styleId="aff6">
    <w:name w:val="Содержимое таблицы"/>
    <w:basedOn w:val="a"/>
    <w:pPr>
      <w:suppressLineNumbers/>
    </w:pPr>
  </w:style>
  <w:style w:type="paragraph" w:customStyle="1" w:styleId="aff7">
    <w:name w:val="Заголовок таблицы"/>
    <w:basedOn w:val="aff6"/>
    <w:pPr>
      <w:jc w:val="center"/>
    </w:pPr>
    <w:rPr>
      <w:b/>
      <w:bCs/>
    </w:rPr>
  </w:style>
  <w:style w:type="paragraph" w:styleId="aff8">
    <w:name w:val="No Spacing"/>
    <w:qFormat/>
    <w:pPr>
      <w:suppressAutoHyphens/>
      <w:ind w:left="714" w:hanging="357"/>
    </w:pPr>
    <w:rPr>
      <w:rFonts w:eastAsia="Calibri"/>
      <w:sz w:val="24"/>
      <w:szCs w:val="22"/>
      <w:lang w:eastAsia="ar-SA"/>
    </w:rPr>
  </w:style>
  <w:style w:type="paragraph" w:styleId="aff9">
    <w:name w:val="List Paragraph"/>
    <w:basedOn w:val="a"/>
    <w:qFormat/>
    <w:pPr>
      <w:ind w:left="720"/>
    </w:pPr>
  </w:style>
  <w:style w:type="paragraph" w:customStyle="1" w:styleId="320">
    <w:name w:val="Основной текст с отступом 32"/>
    <w:basedOn w:val="a"/>
    <w:pPr>
      <w:spacing w:line="360" w:lineRule="auto"/>
      <w:ind w:firstLine="567"/>
      <w:jc w:val="both"/>
    </w:pPr>
    <w:rPr>
      <w:sz w:val="24"/>
    </w:rPr>
  </w:style>
  <w:style w:type="table" w:styleId="affa">
    <w:name w:val="Table Grid"/>
    <w:basedOn w:val="a1"/>
    <w:rsid w:val="00EA4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 Знак"/>
    <w:basedOn w:val="a"/>
    <w:rsid w:val="00EA4315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0">
    <w:name w:val="Основной текст 21"/>
    <w:basedOn w:val="a"/>
    <w:rsid w:val="008B3AE5"/>
    <w:pPr>
      <w:suppressAutoHyphens w:val="0"/>
      <w:spacing w:after="120" w:line="480" w:lineRule="auto"/>
    </w:pPr>
    <w:rPr>
      <w:sz w:val="24"/>
      <w:szCs w:val="24"/>
    </w:rPr>
  </w:style>
  <w:style w:type="paragraph" w:styleId="affc">
    <w:name w:val="Balloon Text"/>
    <w:basedOn w:val="a"/>
    <w:link w:val="1c"/>
    <w:semiHidden/>
    <w:rsid w:val="002D0E87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link w:val="affc"/>
    <w:rsid w:val="00BD0DB4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211">
    <w:name w:val="Основной текст с отступом 21"/>
    <w:basedOn w:val="a"/>
    <w:rsid w:val="009173C5"/>
    <w:pPr>
      <w:overflowPunct w:val="0"/>
      <w:autoSpaceDE w:val="0"/>
      <w:ind w:firstLine="360"/>
      <w:textAlignment w:val="baseline"/>
    </w:pPr>
    <w:rPr>
      <w:rFonts w:ascii="Arial" w:hAnsi="Arial"/>
      <w:sz w:val="22"/>
    </w:rPr>
  </w:style>
  <w:style w:type="paragraph" w:customStyle="1" w:styleId="2b">
    <w:name w:val=" Знак2"/>
    <w:basedOn w:val="a"/>
    <w:rsid w:val="007F5EAB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 Знак Знак Знак1 Знак Знак Знак Знак Знак Знак1 Знак Знак Знак Знак"/>
    <w:basedOn w:val="a"/>
    <w:rsid w:val="00A70ABB"/>
    <w:pPr>
      <w:keepLines/>
      <w:suppressAutoHyphens w:val="0"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customStyle="1" w:styleId="WW8Num23z0">
    <w:name w:val="WW8Num23z0"/>
    <w:rsid w:val="005F07A1"/>
    <w:rPr>
      <w:rFonts w:ascii="Times New Roman" w:hAnsi="Times New Roman" w:cs="Times New Roman"/>
    </w:rPr>
  </w:style>
  <w:style w:type="character" w:customStyle="1" w:styleId="WW8Num25z0">
    <w:name w:val="WW8Num25z0"/>
    <w:rsid w:val="005F07A1"/>
    <w:rPr>
      <w:rFonts w:ascii="Times New Roman" w:hAnsi="Times New Roman" w:cs="Times New Roman"/>
    </w:rPr>
  </w:style>
  <w:style w:type="character" w:customStyle="1" w:styleId="WW8Num26z0">
    <w:name w:val="WW8Num26z0"/>
    <w:rsid w:val="005F07A1"/>
    <w:rPr>
      <w:b w:val="0"/>
    </w:rPr>
  </w:style>
  <w:style w:type="character" w:customStyle="1" w:styleId="WW8Num26z2">
    <w:name w:val="WW8Num26z2"/>
    <w:rsid w:val="005F07A1"/>
    <w:rPr>
      <w:b/>
    </w:rPr>
  </w:style>
  <w:style w:type="character" w:customStyle="1" w:styleId="WW8Num27z0">
    <w:name w:val="WW8Num27z0"/>
    <w:rsid w:val="005F07A1"/>
    <w:rPr>
      <w:rFonts w:ascii="Symbol" w:hAnsi="Symbol"/>
      <w:color w:val="auto"/>
    </w:rPr>
  </w:style>
  <w:style w:type="character" w:customStyle="1" w:styleId="WW8Num27z1">
    <w:name w:val="WW8Num27z1"/>
    <w:rsid w:val="005F07A1"/>
    <w:rPr>
      <w:rFonts w:ascii="Courier New" w:hAnsi="Courier New"/>
    </w:rPr>
  </w:style>
  <w:style w:type="character" w:customStyle="1" w:styleId="WW8Num27z2">
    <w:name w:val="WW8Num27z2"/>
    <w:rsid w:val="005F07A1"/>
    <w:rPr>
      <w:rFonts w:ascii="Wingdings" w:hAnsi="Wingdings"/>
    </w:rPr>
  </w:style>
  <w:style w:type="character" w:customStyle="1" w:styleId="WW8Num27z3">
    <w:name w:val="WW8Num27z3"/>
    <w:rsid w:val="005F07A1"/>
    <w:rPr>
      <w:rFonts w:ascii="Symbol" w:hAnsi="Symbol"/>
    </w:rPr>
  </w:style>
  <w:style w:type="character" w:customStyle="1" w:styleId="WW8NumSt9z0">
    <w:name w:val="WW8NumSt9z0"/>
    <w:rsid w:val="005F07A1"/>
    <w:rPr>
      <w:rFonts w:ascii="Times New Roman" w:hAnsi="Times New Roman" w:cs="Times New Roman"/>
    </w:rPr>
  </w:style>
  <w:style w:type="character" w:customStyle="1" w:styleId="affd">
    <w:name w:val="Символ сноски"/>
    <w:basedOn w:val="10"/>
    <w:rsid w:val="005F07A1"/>
    <w:rPr>
      <w:sz w:val="20"/>
      <w:vertAlign w:val="superscript"/>
    </w:rPr>
  </w:style>
  <w:style w:type="character" w:customStyle="1" w:styleId="90">
    <w:name w:val=" Знак Знак9"/>
    <w:basedOn w:val="10"/>
    <w:rsid w:val="005F07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3">
    <w:name w:val=" Знак Знак7"/>
    <w:basedOn w:val="10"/>
    <w:rsid w:val="005F07A1"/>
    <w:rPr>
      <w:rFonts w:ascii="Times New Roman" w:eastAsia="Times New Roman" w:hAnsi="Times New Roman" w:cs="Times New Roman"/>
      <w:sz w:val="24"/>
      <w:szCs w:val="24"/>
    </w:rPr>
  </w:style>
  <w:style w:type="character" w:styleId="affe">
    <w:name w:val="Emphasis"/>
    <w:basedOn w:val="10"/>
    <w:qFormat/>
    <w:rsid w:val="005F07A1"/>
    <w:rPr>
      <w:i/>
      <w:iCs/>
    </w:rPr>
  </w:style>
  <w:style w:type="character" w:customStyle="1" w:styleId="afff">
    <w:name w:val="???????? ?????????"/>
    <w:rsid w:val="005F07A1"/>
    <w:rPr>
      <w:b/>
      <w:color w:val="000080"/>
      <w:sz w:val="20"/>
    </w:rPr>
  </w:style>
  <w:style w:type="character" w:customStyle="1" w:styleId="1d">
    <w:name w:val="Знак примечания1"/>
    <w:basedOn w:val="10"/>
    <w:rsid w:val="005F07A1"/>
    <w:rPr>
      <w:sz w:val="16"/>
      <w:szCs w:val="16"/>
    </w:rPr>
  </w:style>
  <w:style w:type="character" w:customStyle="1" w:styleId="WW8Num5z1">
    <w:name w:val="WW8Num5z1"/>
    <w:rsid w:val="005F07A1"/>
    <w:rPr>
      <w:rFonts w:ascii="Courier New" w:hAnsi="Courier New"/>
    </w:rPr>
  </w:style>
  <w:style w:type="character" w:customStyle="1" w:styleId="WW8Num5z3">
    <w:name w:val="WW8Num5z3"/>
    <w:rsid w:val="005F07A1"/>
    <w:rPr>
      <w:rFonts w:ascii="Symbol" w:hAnsi="Symbol"/>
    </w:rPr>
  </w:style>
  <w:style w:type="character" w:customStyle="1" w:styleId="WW8Num6z3">
    <w:name w:val="WW8Num6z3"/>
    <w:rsid w:val="005F07A1"/>
    <w:rPr>
      <w:rFonts w:ascii="Symbol" w:hAnsi="Symbol"/>
    </w:rPr>
  </w:style>
  <w:style w:type="character" w:customStyle="1" w:styleId="WW8Num6z4">
    <w:name w:val="WW8Num6z4"/>
    <w:rsid w:val="005F07A1"/>
    <w:rPr>
      <w:rFonts w:ascii="Courier New" w:hAnsi="Courier New"/>
    </w:rPr>
  </w:style>
  <w:style w:type="character" w:customStyle="1" w:styleId="WW8Num9z4">
    <w:name w:val="WW8Num9z4"/>
    <w:rsid w:val="005F07A1"/>
    <w:rPr>
      <w:rFonts w:ascii="Courier New" w:hAnsi="Courier New"/>
    </w:rPr>
  </w:style>
  <w:style w:type="character" w:customStyle="1" w:styleId="WW8Num11z1">
    <w:name w:val="WW8Num11z1"/>
    <w:rsid w:val="005F07A1"/>
    <w:rPr>
      <w:rFonts w:ascii="Wingdings" w:hAnsi="Wingdings"/>
    </w:rPr>
  </w:style>
  <w:style w:type="character" w:customStyle="1" w:styleId="WW8Num11z4">
    <w:name w:val="WW8Num11z4"/>
    <w:rsid w:val="005F07A1"/>
    <w:rPr>
      <w:rFonts w:ascii="Courier New" w:hAnsi="Courier New"/>
    </w:rPr>
  </w:style>
  <w:style w:type="character" w:customStyle="1" w:styleId="WW8Num13z1">
    <w:name w:val="WW8Num13z1"/>
    <w:rsid w:val="005F07A1"/>
    <w:rPr>
      <w:rFonts w:ascii="Courier New" w:hAnsi="Courier New"/>
    </w:rPr>
  </w:style>
  <w:style w:type="character" w:customStyle="1" w:styleId="WW8Num13z2">
    <w:name w:val="WW8Num13z2"/>
    <w:rsid w:val="005F07A1"/>
    <w:rPr>
      <w:rFonts w:ascii="Wingdings" w:hAnsi="Wingdings"/>
    </w:rPr>
  </w:style>
  <w:style w:type="character" w:customStyle="1" w:styleId="WW8Num15z1">
    <w:name w:val="WW8Num15z1"/>
    <w:rsid w:val="005F07A1"/>
    <w:rPr>
      <w:rFonts w:ascii="Courier New" w:hAnsi="Courier New"/>
    </w:rPr>
  </w:style>
  <w:style w:type="character" w:customStyle="1" w:styleId="WW8Num15z2">
    <w:name w:val="WW8Num15z2"/>
    <w:rsid w:val="005F07A1"/>
    <w:rPr>
      <w:rFonts w:ascii="Wingdings" w:hAnsi="Wingdings"/>
    </w:rPr>
  </w:style>
  <w:style w:type="character" w:customStyle="1" w:styleId="WW8Num15z3">
    <w:name w:val="WW8Num15z3"/>
    <w:rsid w:val="005F07A1"/>
    <w:rPr>
      <w:rFonts w:ascii="Symbol" w:hAnsi="Symbol"/>
    </w:rPr>
  </w:style>
  <w:style w:type="character" w:customStyle="1" w:styleId="WW8Num17z1">
    <w:name w:val="WW8Num17z1"/>
    <w:rsid w:val="005F07A1"/>
    <w:rPr>
      <w:rFonts w:ascii="Courier New" w:hAnsi="Courier New"/>
    </w:rPr>
  </w:style>
  <w:style w:type="character" w:customStyle="1" w:styleId="WW8NumSt11z0">
    <w:name w:val="WW8NumSt11z0"/>
    <w:rsid w:val="005F07A1"/>
    <w:rPr>
      <w:rFonts w:ascii="Times New Roman" w:hAnsi="Times New Roman"/>
    </w:rPr>
  </w:style>
  <w:style w:type="character" w:customStyle="1" w:styleId="afff0">
    <w:name w:val="?????????????? ??????"/>
    <w:basedOn w:val="afff"/>
    <w:rsid w:val="005F07A1"/>
    <w:rPr>
      <w:b/>
      <w:color w:val="008000"/>
      <w:sz w:val="20"/>
      <w:u w:val="single"/>
    </w:rPr>
  </w:style>
  <w:style w:type="character" w:customStyle="1" w:styleId="afff1">
    <w:name w:val="Цветовое выделение"/>
    <w:rsid w:val="005F07A1"/>
    <w:rPr>
      <w:b/>
      <w:bCs/>
      <w:color w:val="000080"/>
      <w:sz w:val="20"/>
      <w:szCs w:val="20"/>
    </w:rPr>
  </w:style>
  <w:style w:type="character" w:customStyle="1" w:styleId="38">
    <w:name w:val=" Знак3 Знак Знак"/>
    <w:basedOn w:val="10"/>
    <w:rsid w:val="005F07A1"/>
    <w:rPr>
      <w:color w:val="000000"/>
      <w:spacing w:val="-2"/>
      <w:sz w:val="24"/>
      <w:szCs w:val="24"/>
      <w:lang w:val="ru-RU" w:eastAsia="ar-SA" w:bidi="ar-SA"/>
    </w:rPr>
  </w:style>
  <w:style w:type="character" w:customStyle="1" w:styleId="2c">
    <w:name w:val=" Знак2 Знак Знак"/>
    <w:basedOn w:val="10"/>
    <w:rsid w:val="005F07A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311">
    <w:name w:val="Основной текст 31"/>
    <w:basedOn w:val="a"/>
    <w:rsid w:val="005F07A1"/>
    <w:pPr>
      <w:widowControl w:val="0"/>
      <w:suppressAutoHyphens w:val="0"/>
      <w:autoSpaceDE w:val="0"/>
      <w:spacing w:after="120"/>
    </w:pPr>
    <w:rPr>
      <w:color w:val="000000"/>
      <w:sz w:val="16"/>
      <w:szCs w:val="16"/>
    </w:rPr>
  </w:style>
  <w:style w:type="paragraph" w:styleId="2d">
    <w:name w:val="toc 2"/>
    <w:basedOn w:val="a"/>
    <w:next w:val="a"/>
    <w:semiHidden/>
    <w:rsid w:val="00EA5AFF"/>
    <w:pPr>
      <w:ind w:left="280"/>
    </w:pPr>
    <w:rPr>
      <w:sz w:val="24"/>
      <w:szCs w:val="24"/>
    </w:rPr>
  </w:style>
  <w:style w:type="paragraph" w:styleId="39">
    <w:name w:val="toc 3"/>
    <w:basedOn w:val="a"/>
    <w:next w:val="a"/>
    <w:semiHidden/>
    <w:rsid w:val="00086B03"/>
    <w:pPr>
      <w:ind w:left="560"/>
    </w:pPr>
    <w:rPr>
      <w:iCs/>
      <w:sz w:val="24"/>
      <w:szCs w:val="24"/>
    </w:rPr>
  </w:style>
  <w:style w:type="paragraph" w:styleId="43">
    <w:name w:val="toc 4"/>
    <w:basedOn w:val="a"/>
    <w:next w:val="a"/>
    <w:semiHidden/>
    <w:rsid w:val="00634D67"/>
    <w:pPr>
      <w:ind w:left="840"/>
    </w:pPr>
    <w:rPr>
      <w:sz w:val="24"/>
      <w:szCs w:val="24"/>
    </w:rPr>
  </w:style>
  <w:style w:type="paragraph" w:styleId="53">
    <w:name w:val="toc 5"/>
    <w:basedOn w:val="a"/>
    <w:next w:val="a"/>
    <w:semiHidden/>
    <w:rsid w:val="005F07A1"/>
    <w:pPr>
      <w:ind w:left="1120"/>
    </w:pPr>
    <w:rPr>
      <w:sz w:val="18"/>
      <w:szCs w:val="18"/>
    </w:rPr>
  </w:style>
  <w:style w:type="paragraph" w:styleId="63">
    <w:name w:val="toc 6"/>
    <w:basedOn w:val="a"/>
    <w:next w:val="a"/>
    <w:semiHidden/>
    <w:rsid w:val="005F07A1"/>
    <w:pPr>
      <w:ind w:left="1400"/>
    </w:pPr>
    <w:rPr>
      <w:sz w:val="18"/>
      <w:szCs w:val="18"/>
    </w:rPr>
  </w:style>
  <w:style w:type="paragraph" w:styleId="74">
    <w:name w:val="toc 7"/>
    <w:basedOn w:val="a"/>
    <w:next w:val="a"/>
    <w:semiHidden/>
    <w:rsid w:val="005F07A1"/>
    <w:pPr>
      <w:ind w:left="1680"/>
    </w:pPr>
    <w:rPr>
      <w:sz w:val="18"/>
      <w:szCs w:val="18"/>
    </w:rPr>
  </w:style>
  <w:style w:type="paragraph" w:styleId="81">
    <w:name w:val="toc 8"/>
    <w:basedOn w:val="a"/>
    <w:next w:val="a"/>
    <w:semiHidden/>
    <w:rsid w:val="005F07A1"/>
    <w:pPr>
      <w:ind w:left="1960"/>
    </w:pPr>
    <w:rPr>
      <w:sz w:val="18"/>
      <w:szCs w:val="18"/>
    </w:rPr>
  </w:style>
  <w:style w:type="paragraph" w:styleId="91">
    <w:name w:val="toc 9"/>
    <w:basedOn w:val="a"/>
    <w:next w:val="a"/>
    <w:semiHidden/>
    <w:rsid w:val="005F07A1"/>
    <w:pPr>
      <w:ind w:left="2240"/>
    </w:pPr>
    <w:rPr>
      <w:sz w:val="18"/>
      <w:szCs w:val="18"/>
    </w:rPr>
  </w:style>
  <w:style w:type="paragraph" w:customStyle="1" w:styleId="1e">
    <w:name w:val="Цитата1"/>
    <w:basedOn w:val="a"/>
    <w:rsid w:val="005F07A1"/>
    <w:pPr>
      <w:shd w:val="clear" w:color="auto" w:fill="FFFFFF"/>
      <w:suppressAutoHyphens w:val="0"/>
      <w:spacing w:line="274" w:lineRule="exact"/>
      <w:ind w:left="3691" w:right="2304" w:hanging="422"/>
      <w:jc w:val="center"/>
    </w:pPr>
    <w:rPr>
      <w:b/>
      <w:bCs/>
      <w:color w:val="000000"/>
      <w:spacing w:val="-2"/>
      <w:sz w:val="24"/>
      <w:szCs w:val="24"/>
    </w:rPr>
  </w:style>
  <w:style w:type="paragraph" w:customStyle="1" w:styleId="afff2">
    <w:name w:val="Таблица"/>
    <w:basedOn w:val="a"/>
    <w:rsid w:val="005F07A1"/>
    <w:pPr>
      <w:suppressAutoHyphens w:val="0"/>
      <w:spacing w:before="80" w:after="80"/>
      <w:jc w:val="center"/>
    </w:pPr>
    <w:rPr>
      <w:rFonts w:ascii="Arial" w:hAnsi="Arial"/>
      <w:color w:val="000000"/>
      <w:sz w:val="22"/>
    </w:rPr>
  </w:style>
  <w:style w:type="paragraph" w:customStyle="1" w:styleId="xl24">
    <w:name w:val="xl24"/>
    <w:basedOn w:val="a"/>
    <w:rsid w:val="005F07A1"/>
    <w:pPr>
      <w:suppressAutoHyphens w:val="0"/>
      <w:spacing w:before="280" w:after="280"/>
      <w:jc w:val="center"/>
    </w:pPr>
    <w:rPr>
      <w:color w:val="000000"/>
      <w:sz w:val="24"/>
      <w:szCs w:val="24"/>
    </w:rPr>
  </w:style>
  <w:style w:type="paragraph" w:customStyle="1" w:styleId="ConsNormal">
    <w:name w:val="ConsNormal"/>
    <w:rsid w:val="005F07A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ff3">
    <w:name w:val="footnote text"/>
    <w:basedOn w:val="a"/>
    <w:semiHidden/>
    <w:rsid w:val="005F07A1"/>
    <w:pPr>
      <w:widowControl w:val="0"/>
      <w:suppressAutoHyphens w:val="0"/>
      <w:ind w:firstLine="720"/>
      <w:jc w:val="both"/>
    </w:pPr>
    <w:rPr>
      <w:rFonts w:ascii="Arial" w:hAnsi="Arial"/>
      <w:color w:val="000000"/>
      <w:sz w:val="22"/>
      <w:szCs w:val="24"/>
    </w:rPr>
  </w:style>
  <w:style w:type="paragraph" w:customStyle="1" w:styleId="512">
    <w:name w:val="Стиль Заголовок 5 + 12 пт не курсив По центру"/>
    <w:basedOn w:val="5"/>
    <w:rsid w:val="005F07A1"/>
    <w:pPr>
      <w:keepNext w:val="0"/>
      <w:suppressAutoHyphens w:val="0"/>
      <w:spacing w:before="240" w:after="60"/>
      <w:jc w:val="center"/>
    </w:pPr>
    <w:rPr>
      <w:bCs/>
      <w:i w:val="0"/>
      <w:sz w:val="26"/>
    </w:rPr>
  </w:style>
  <w:style w:type="paragraph" w:customStyle="1" w:styleId="1f">
    <w:name w:val="Схема документа1"/>
    <w:basedOn w:val="a"/>
    <w:rsid w:val="005F07A1"/>
    <w:pPr>
      <w:shd w:val="clear" w:color="auto" w:fill="000080"/>
      <w:suppressAutoHyphens w:val="0"/>
    </w:pPr>
    <w:rPr>
      <w:rFonts w:ascii="Tahoma" w:hAnsi="Tahoma" w:cs="Tahoma"/>
      <w:color w:val="000000"/>
      <w:sz w:val="20"/>
    </w:rPr>
  </w:style>
  <w:style w:type="paragraph" w:customStyle="1" w:styleId="212">
    <w:name w:val="Список 21"/>
    <w:basedOn w:val="a"/>
    <w:rsid w:val="005F07A1"/>
    <w:pPr>
      <w:suppressAutoHyphens w:val="0"/>
      <w:ind w:left="566" w:hanging="283"/>
    </w:pPr>
    <w:rPr>
      <w:color w:val="000000"/>
      <w:sz w:val="24"/>
      <w:szCs w:val="24"/>
    </w:rPr>
  </w:style>
  <w:style w:type="paragraph" w:customStyle="1" w:styleId="312">
    <w:name w:val="Список 31"/>
    <w:basedOn w:val="a"/>
    <w:rsid w:val="005F07A1"/>
    <w:pPr>
      <w:suppressAutoHyphens w:val="0"/>
      <w:ind w:left="849" w:hanging="283"/>
    </w:pPr>
    <w:rPr>
      <w:color w:val="000000"/>
      <w:sz w:val="24"/>
      <w:szCs w:val="24"/>
    </w:rPr>
  </w:style>
  <w:style w:type="paragraph" w:customStyle="1" w:styleId="410">
    <w:name w:val="Список 41"/>
    <w:basedOn w:val="a"/>
    <w:rsid w:val="005F07A1"/>
    <w:pPr>
      <w:suppressAutoHyphens w:val="0"/>
      <w:ind w:left="1132" w:hanging="283"/>
    </w:pPr>
    <w:rPr>
      <w:color w:val="000000"/>
      <w:sz w:val="24"/>
      <w:szCs w:val="24"/>
    </w:rPr>
  </w:style>
  <w:style w:type="paragraph" w:customStyle="1" w:styleId="510">
    <w:name w:val="Список 51"/>
    <w:basedOn w:val="a"/>
    <w:rsid w:val="005F07A1"/>
    <w:pPr>
      <w:suppressAutoHyphens w:val="0"/>
      <w:ind w:left="1415" w:hanging="283"/>
    </w:pPr>
    <w:rPr>
      <w:color w:val="000000"/>
      <w:sz w:val="24"/>
      <w:szCs w:val="24"/>
    </w:rPr>
  </w:style>
  <w:style w:type="paragraph" w:customStyle="1" w:styleId="1f0">
    <w:name w:val="Прощание1"/>
    <w:basedOn w:val="a"/>
    <w:rsid w:val="005F07A1"/>
    <w:pPr>
      <w:suppressAutoHyphens w:val="0"/>
      <w:ind w:left="4252"/>
    </w:pPr>
    <w:rPr>
      <w:color w:val="000000"/>
      <w:sz w:val="24"/>
      <w:szCs w:val="24"/>
    </w:rPr>
  </w:style>
  <w:style w:type="paragraph" w:customStyle="1" w:styleId="213">
    <w:name w:val="Маркированный список 21"/>
    <w:basedOn w:val="a"/>
    <w:rsid w:val="005F07A1"/>
    <w:pPr>
      <w:suppressAutoHyphens w:val="0"/>
    </w:pPr>
    <w:rPr>
      <w:color w:val="000000"/>
      <w:sz w:val="24"/>
      <w:szCs w:val="24"/>
    </w:rPr>
  </w:style>
  <w:style w:type="paragraph" w:customStyle="1" w:styleId="313">
    <w:name w:val="Маркированный список 31"/>
    <w:basedOn w:val="a"/>
    <w:rsid w:val="005F07A1"/>
    <w:pPr>
      <w:suppressAutoHyphens w:val="0"/>
    </w:pPr>
    <w:rPr>
      <w:color w:val="000000"/>
      <w:sz w:val="24"/>
      <w:szCs w:val="24"/>
    </w:rPr>
  </w:style>
  <w:style w:type="paragraph" w:customStyle="1" w:styleId="1f1">
    <w:name w:val="Название объекта1"/>
    <w:basedOn w:val="a"/>
    <w:next w:val="a"/>
    <w:rsid w:val="005F07A1"/>
    <w:pPr>
      <w:suppressAutoHyphens w:val="0"/>
    </w:pPr>
    <w:rPr>
      <w:b/>
      <w:bCs/>
      <w:color w:val="000000"/>
      <w:sz w:val="20"/>
    </w:rPr>
  </w:style>
  <w:style w:type="paragraph" w:styleId="afff4">
    <w:name w:val="Signature"/>
    <w:basedOn w:val="a"/>
    <w:rsid w:val="005F07A1"/>
    <w:pPr>
      <w:suppressAutoHyphens w:val="0"/>
      <w:ind w:left="4252"/>
    </w:pPr>
    <w:rPr>
      <w:color w:val="000000"/>
      <w:sz w:val="24"/>
      <w:szCs w:val="24"/>
    </w:rPr>
  </w:style>
  <w:style w:type="paragraph" w:customStyle="1" w:styleId="1f2">
    <w:name w:val="Красная строка1"/>
    <w:basedOn w:val="af1"/>
    <w:rsid w:val="005F07A1"/>
    <w:pPr>
      <w:suppressAutoHyphens w:val="0"/>
      <w:spacing w:after="120"/>
      <w:ind w:firstLine="210"/>
      <w:jc w:val="left"/>
    </w:pPr>
    <w:rPr>
      <w:rFonts w:eastAsia="Times New Roman"/>
      <w:color w:val="000000"/>
      <w:sz w:val="24"/>
      <w:szCs w:val="24"/>
    </w:rPr>
  </w:style>
  <w:style w:type="paragraph" w:customStyle="1" w:styleId="214">
    <w:name w:val="Красная строка 21"/>
    <w:basedOn w:val="af9"/>
    <w:rsid w:val="005F07A1"/>
    <w:pPr>
      <w:widowControl/>
      <w:suppressAutoHyphens w:val="0"/>
      <w:ind w:firstLine="210"/>
    </w:pPr>
    <w:rPr>
      <w:sz w:val="24"/>
      <w:szCs w:val="24"/>
    </w:rPr>
  </w:style>
  <w:style w:type="paragraph" w:customStyle="1" w:styleId="Style8">
    <w:name w:val="Style8"/>
    <w:basedOn w:val="a"/>
    <w:rsid w:val="005F07A1"/>
    <w:pPr>
      <w:widowControl w:val="0"/>
      <w:suppressAutoHyphens w:val="0"/>
      <w:autoSpaceDE w:val="0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1f3">
    <w:name w:val="Текст примечания1"/>
    <w:basedOn w:val="a"/>
    <w:rsid w:val="005F07A1"/>
    <w:pPr>
      <w:suppressAutoHyphens w:val="0"/>
    </w:pPr>
    <w:rPr>
      <w:color w:val="000000"/>
      <w:sz w:val="20"/>
    </w:rPr>
  </w:style>
  <w:style w:type="paragraph" w:styleId="afff5">
    <w:name w:val="annotation text"/>
    <w:basedOn w:val="a"/>
    <w:semiHidden/>
    <w:rsid w:val="005F07A1"/>
    <w:rPr>
      <w:sz w:val="20"/>
    </w:rPr>
  </w:style>
  <w:style w:type="paragraph" w:styleId="afff6">
    <w:name w:val="annotation subject"/>
    <w:basedOn w:val="1f3"/>
    <w:next w:val="1f3"/>
    <w:rsid w:val="005F07A1"/>
    <w:rPr>
      <w:b/>
      <w:bCs/>
    </w:rPr>
  </w:style>
  <w:style w:type="paragraph" w:customStyle="1" w:styleId="1f4">
    <w:name w:val="?????????1"/>
    <w:basedOn w:val="a"/>
    <w:rsid w:val="005F07A1"/>
    <w:pPr>
      <w:suppressLineNumbers/>
      <w:overflowPunct w:val="0"/>
      <w:autoSpaceDE w:val="0"/>
      <w:textAlignment w:val="baseline"/>
    </w:pPr>
    <w:rPr>
      <w:color w:val="000000"/>
      <w:sz w:val="24"/>
    </w:rPr>
  </w:style>
  <w:style w:type="paragraph" w:customStyle="1" w:styleId="heading2">
    <w:name w:val="heading 2"/>
    <w:basedOn w:val="Normal"/>
    <w:next w:val="Normal"/>
    <w:rsid w:val="005F07A1"/>
    <w:pPr>
      <w:keepNext/>
      <w:overflowPunct w:val="0"/>
      <w:autoSpaceDE w:val="0"/>
      <w:textAlignment w:val="baseline"/>
    </w:pPr>
    <w:rPr>
      <w:b/>
      <w:sz w:val="24"/>
    </w:rPr>
  </w:style>
  <w:style w:type="paragraph" w:customStyle="1" w:styleId="Title">
    <w:name w:val="Title"/>
    <w:basedOn w:val="Normal"/>
    <w:rsid w:val="005F07A1"/>
    <w:pPr>
      <w:overflowPunct w:val="0"/>
      <w:autoSpaceDE w:val="0"/>
      <w:jc w:val="center"/>
      <w:textAlignment w:val="baseline"/>
    </w:pPr>
    <w:rPr>
      <w:b/>
      <w:sz w:val="24"/>
    </w:rPr>
  </w:style>
  <w:style w:type="paragraph" w:customStyle="1" w:styleId="5120">
    <w:name w:val="????? ????????? 5 + 12 ?? ?? ?????? ?? ??????"/>
    <w:basedOn w:val="5"/>
    <w:rsid w:val="005F07A1"/>
    <w:pPr>
      <w:keepNext w:val="0"/>
      <w:overflowPunct w:val="0"/>
      <w:autoSpaceDE w:val="0"/>
      <w:spacing w:before="240" w:after="60"/>
      <w:jc w:val="center"/>
      <w:textAlignment w:val="baseline"/>
    </w:pPr>
    <w:rPr>
      <w:i w:val="0"/>
      <w:sz w:val="26"/>
    </w:rPr>
  </w:style>
  <w:style w:type="paragraph" w:customStyle="1" w:styleId="afff7">
    <w:name w:val="???????? ???????"/>
    <w:basedOn w:val="a"/>
    <w:next w:val="a"/>
    <w:rsid w:val="005F07A1"/>
    <w:pPr>
      <w:overflowPunct w:val="0"/>
      <w:autoSpaceDE w:val="0"/>
      <w:spacing w:before="240"/>
      <w:ind w:firstLine="851"/>
      <w:jc w:val="center"/>
      <w:textAlignment w:val="baseline"/>
    </w:pPr>
    <w:rPr>
      <w:b/>
      <w:color w:val="000000"/>
      <w:sz w:val="24"/>
    </w:rPr>
  </w:style>
  <w:style w:type="paragraph" w:customStyle="1" w:styleId="1f5">
    <w:name w:val="????????1"/>
    <w:basedOn w:val="a"/>
    <w:rsid w:val="005F07A1"/>
    <w:pPr>
      <w:overflowPunct w:val="0"/>
      <w:autoSpaceDE w:val="0"/>
      <w:textAlignment w:val="baseline"/>
    </w:pPr>
    <w:rPr>
      <w:rFonts w:ascii="Arial" w:hAnsi="Arial"/>
      <w:color w:val="000000"/>
      <w:sz w:val="24"/>
    </w:rPr>
  </w:style>
  <w:style w:type="paragraph" w:customStyle="1" w:styleId="1f6">
    <w:name w:val="???????1"/>
    <w:basedOn w:val="af1"/>
    <w:next w:val="af1"/>
    <w:rsid w:val="005F07A1"/>
    <w:pPr>
      <w:overflowPunct w:val="0"/>
      <w:autoSpaceDE w:val="0"/>
      <w:jc w:val="left"/>
      <w:textAlignment w:val="baseline"/>
    </w:pPr>
    <w:rPr>
      <w:rFonts w:ascii="Arial" w:eastAsia="Times New Roman" w:hAnsi="Arial"/>
      <w:color w:val="000000"/>
      <w:sz w:val="20"/>
    </w:rPr>
  </w:style>
  <w:style w:type="paragraph" w:customStyle="1" w:styleId="afff8">
    <w:name w:val="?????????? ???????"/>
    <w:basedOn w:val="a"/>
    <w:rsid w:val="005F07A1"/>
    <w:pPr>
      <w:suppressLineNumbers/>
      <w:overflowPunct w:val="0"/>
      <w:autoSpaceDE w:val="0"/>
      <w:textAlignment w:val="baseline"/>
    </w:pPr>
    <w:rPr>
      <w:color w:val="000000"/>
      <w:sz w:val="24"/>
    </w:rPr>
  </w:style>
  <w:style w:type="paragraph" w:customStyle="1" w:styleId="afff9">
    <w:name w:val="????????? ???????"/>
    <w:basedOn w:val="afff8"/>
    <w:rsid w:val="005F07A1"/>
    <w:pPr>
      <w:jc w:val="center"/>
    </w:pPr>
    <w:rPr>
      <w:b/>
    </w:rPr>
  </w:style>
  <w:style w:type="paragraph" w:customStyle="1" w:styleId="1-">
    <w:name w:val="Список 1-ый"/>
    <w:basedOn w:val="a"/>
    <w:rsid w:val="005F07A1"/>
    <w:pPr>
      <w:suppressAutoHyphens w:val="0"/>
      <w:spacing w:before="60" w:after="60"/>
    </w:pPr>
    <w:rPr>
      <w:rFonts w:eastAsia="SimSun"/>
      <w:color w:val="000000"/>
      <w:sz w:val="24"/>
    </w:rPr>
  </w:style>
  <w:style w:type="paragraph" w:styleId="2e">
    <w:name w:val="Body Text 2"/>
    <w:basedOn w:val="a"/>
    <w:rsid w:val="005F07A1"/>
    <w:pPr>
      <w:suppressAutoHyphens w:val="0"/>
      <w:spacing w:after="120" w:line="480" w:lineRule="auto"/>
    </w:pPr>
    <w:rPr>
      <w:sz w:val="24"/>
      <w:szCs w:val="24"/>
      <w:lang w:eastAsia="ru-RU"/>
    </w:rPr>
  </w:style>
  <w:style w:type="paragraph" w:customStyle="1" w:styleId="formattext">
    <w:name w:val="formattext"/>
    <w:rsid w:val="005F07A1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44">
    <w:name w:val="Заголовок 4 Знак"/>
    <w:basedOn w:val="a0"/>
    <w:rsid w:val="005F07A1"/>
    <w:rPr>
      <w:b/>
      <w:i/>
      <w:sz w:val="24"/>
    </w:rPr>
  </w:style>
  <w:style w:type="character" w:customStyle="1" w:styleId="82">
    <w:name w:val=" Знак Знак8"/>
    <w:basedOn w:val="a0"/>
    <w:rsid w:val="005F07A1"/>
    <w:rPr>
      <w:color w:val="000000"/>
      <w:lang w:val="ru-RU" w:eastAsia="ar-SA" w:bidi="ar-SA"/>
    </w:rPr>
  </w:style>
  <w:style w:type="character" w:customStyle="1" w:styleId="1f7">
    <w:name w:val="Знак сноски1"/>
    <w:rsid w:val="005F07A1"/>
    <w:rPr>
      <w:vertAlign w:val="superscript"/>
    </w:rPr>
  </w:style>
  <w:style w:type="character" w:customStyle="1" w:styleId="afffa">
    <w:name w:val="Символы концевой сноски"/>
    <w:rsid w:val="005F07A1"/>
    <w:rPr>
      <w:vertAlign w:val="superscript"/>
    </w:rPr>
  </w:style>
  <w:style w:type="character" w:customStyle="1" w:styleId="WW-2">
    <w:name w:val="WW-Символы концевой сноски"/>
    <w:rsid w:val="005F07A1"/>
  </w:style>
  <w:style w:type="character" w:customStyle="1" w:styleId="WW8Num19z1">
    <w:name w:val="WW8Num19z1"/>
    <w:rsid w:val="005F07A1"/>
    <w:rPr>
      <w:rFonts w:ascii="Wingdings 2" w:hAnsi="Wingdings 2" w:cs="StarSymbol"/>
      <w:sz w:val="18"/>
      <w:szCs w:val="18"/>
    </w:rPr>
  </w:style>
  <w:style w:type="character" w:customStyle="1" w:styleId="100">
    <w:name w:val="Основной шрифт абзаца10"/>
    <w:rsid w:val="005F07A1"/>
  </w:style>
  <w:style w:type="character" w:customStyle="1" w:styleId="WW8Num18z1">
    <w:name w:val="WW8Num18z1"/>
    <w:rsid w:val="005F07A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5F07A1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5F07A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5F07A1"/>
    <w:rPr>
      <w:rFonts w:ascii="StarSymbol" w:hAnsi="StarSymbol" w:cs="StarSymbol"/>
      <w:sz w:val="18"/>
      <w:szCs w:val="18"/>
    </w:rPr>
  </w:style>
  <w:style w:type="character" w:customStyle="1" w:styleId="92">
    <w:name w:val="Основной шрифт абзаца9"/>
    <w:rsid w:val="005F07A1"/>
  </w:style>
  <w:style w:type="character" w:customStyle="1" w:styleId="83">
    <w:name w:val="Основной шрифт абзаца8"/>
    <w:rsid w:val="005F07A1"/>
  </w:style>
  <w:style w:type="character" w:customStyle="1" w:styleId="1f8">
    <w:name w:val="Заголовок 1 Знак"/>
    <w:basedOn w:val="83"/>
    <w:rsid w:val="005F07A1"/>
    <w:rPr>
      <w:b/>
      <w:i/>
      <w:sz w:val="24"/>
    </w:rPr>
  </w:style>
  <w:style w:type="character" w:customStyle="1" w:styleId="2f">
    <w:name w:val="Заголовок 2 Знак"/>
    <w:aliases w:val="Знак2 Знак1"/>
    <w:basedOn w:val="83"/>
    <w:rsid w:val="005F07A1"/>
    <w:rPr>
      <w:b/>
      <w:i/>
      <w:sz w:val="24"/>
    </w:rPr>
  </w:style>
  <w:style w:type="character" w:customStyle="1" w:styleId="3a">
    <w:name w:val="Заголовок 3 Знак"/>
    <w:basedOn w:val="83"/>
    <w:rsid w:val="005F07A1"/>
    <w:rPr>
      <w:b/>
      <w:i/>
      <w:sz w:val="24"/>
    </w:rPr>
  </w:style>
  <w:style w:type="character" w:customStyle="1" w:styleId="54">
    <w:name w:val="Заголовок 5 Знак"/>
    <w:basedOn w:val="83"/>
    <w:rsid w:val="005F07A1"/>
    <w:rPr>
      <w:i/>
      <w:sz w:val="24"/>
    </w:rPr>
  </w:style>
  <w:style w:type="character" w:customStyle="1" w:styleId="64">
    <w:name w:val="Заголовок 6 Знак"/>
    <w:basedOn w:val="83"/>
    <w:rsid w:val="005F07A1"/>
    <w:rPr>
      <w:sz w:val="24"/>
    </w:rPr>
  </w:style>
  <w:style w:type="character" w:customStyle="1" w:styleId="75">
    <w:name w:val="Заголовок 7 Знак"/>
    <w:basedOn w:val="83"/>
    <w:rsid w:val="005F07A1"/>
    <w:rPr>
      <w:b/>
      <w:sz w:val="24"/>
    </w:rPr>
  </w:style>
  <w:style w:type="character" w:customStyle="1" w:styleId="84">
    <w:name w:val="Заголовок 8 Знак"/>
    <w:basedOn w:val="83"/>
    <w:rsid w:val="005F07A1"/>
    <w:rPr>
      <w:b/>
      <w:sz w:val="24"/>
    </w:rPr>
  </w:style>
  <w:style w:type="character" w:customStyle="1" w:styleId="93">
    <w:name w:val="Заголовок 9 Знак"/>
    <w:basedOn w:val="83"/>
    <w:rsid w:val="005F07A1"/>
    <w:rPr>
      <w:b/>
      <w:sz w:val="24"/>
    </w:rPr>
  </w:style>
  <w:style w:type="character" w:customStyle="1" w:styleId="WW8Num28z0">
    <w:name w:val="WW8Num28z0"/>
    <w:rsid w:val="005F07A1"/>
    <w:rPr>
      <w:rFonts w:ascii="Symbol" w:hAnsi="Symbol"/>
    </w:rPr>
  </w:style>
  <w:style w:type="character" w:customStyle="1" w:styleId="WW8Num29z0">
    <w:name w:val="WW8Num29z0"/>
    <w:rsid w:val="005F07A1"/>
    <w:rPr>
      <w:rFonts w:ascii="Symbol" w:hAnsi="Symbol"/>
    </w:rPr>
  </w:style>
  <w:style w:type="character" w:customStyle="1" w:styleId="WW8Num30z0">
    <w:name w:val="WW8Num30z0"/>
    <w:rsid w:val="005F07A1"/>
    <w:rPr>
      <w:rFonts w:ascii="Symbol" w:hAnsi="Symbol"/>
    </w:rPr>
  </w:style>
  <w:style w:type="character" w:customStyle="1" w:styleId="WW8Num31z0">
    <w:name w:val="WW8Num31z0"/>
    <w:rsid w:val="005F07A1"/>
    <w:rPr>
      <w:rFonts w:ascii="Times New Roman" w:hAnsi="Times New Roman" w:cs="Times New Roman"/>
    </w:rPr>
  </w:style>
  <w:style w:type="character" w:customStyle="1" w:styleId="WW8Num32z0">
    <w:name w:val="WW8Num32z0"/>
    <w:rsid w:val="005F07A1"/>
    <w:rPr>
      <w:rFonts w:ascii="Times New Roman" w:hAnsi="Times New Roman" w:cs="Times New Roman"/>
    </w:rPr>
  </w:style>
  <w:style w:type="character" w:customStyle="1" w:styleId="WW8Num33z0">
    <w:name w:val="WW8Num33z0"/>
    <w:rsid w:val="005F07A1"/>
    <w:rPr>
      <w:rFonts w:ascii="Wingdings" w:hAnsi="Wingdings"/>
    </w:rPr>
  </w:style>
  <w:style w:type="character" w:customStyle="1" w:styleId="WW8Num34z0">
    <w:name w:val="WW8Num34z0"/>
    <w:rsid w:val="005F07A1"/>
    <w:rPr>
      <w:rFonts w:ascii="Wingdings" w:hAnsi="Wingdings"/>
    </w:rPr>
  </w:style>
  <w:style w:type="character" w:customStyle="1" w:styleId="WW8Num36z0">
    <w:name w:val="WW8Num36z0"/>
    <w:rsid w:val="005F07A1"/>
    <w:rPr>
      <w:rFonts w:ascii="Wingdings" w:hAnsi="Wingdings"/>
    </w:rPr>
  </w:style>
  <w:style w:type="character" w:customStyle="1" w:styleId="WW8Num35z0">
    <w:name w:val="WW8Num35z0"/>
    <w:rsid w:val="005F07A1"/>
    <w:rPr>
      <w:rFonts w:ascii="Wingdings" w:hAnsi="Wingdings"/>
    </w:rPr>
  </w:style>
  <w:style w:type="character" w:customStyle="1" w:styleId="WW8Num37z0">
    <w:name w:val="WW8Num37z0"/>
    <w:rsid w:val="005F07A1"/>
    <w:rPr>
      <w:rFonts w:ascii="Wingdings" w:hAnsi="Wingdings"/>
    </w:rPr>
  </w:style>
  <w:style w:type="character" w:customStyle="1" w:styleId="WW8Num38z0">
    <w:name w:val="WW8Num38z0"/>
    <w:rsid w:val="005F07A1"/>
    <w:rPr>
      <w:rFonts w:ascii="Wingdings" w:hAnsi="Wingdings"/>
    </w:rPr>
  </w:style>
  <w:style w:type="character" w:customStyle="1" w:styleId="WW8Num39z0">
    <w:name w:val="WW8Num39z0"/>
    <w:rsid w:val="005F07A1"/>
    <w:rPr>
      <w:rFonts w:ascii="Wingdings" w:hAnsi="Wingdings"/>
    </w:rPr>
  </w:style>
  <w:style w:type="character" w:customStyle="1" w:styleId="WW8Num40z0">
    <w:name w:val="WW8Num40z0"/>
    <w:rsid w:val="005F07A1"/>
    <w:rPr>
      <w:rFonts w:ascii="Wingdings" w:hAnsi="Wingdings"/>
    </w:rPr>
  </w:style>
  <w:style w:type="character" w:customStyle="1" w:styleId="WW8Num41z0">
    <w:name w:val="WW8Num41z0"/>
    <w:rsid w:val="005F07A1"/>
    <w:rPr>
      <w:rFonts w:ascii="Wingdings" w:hAnsi="Wingdings"/>
    </w:rPr>
  </w:style>
  <w:style w:type="character" w:customStyle="1" w:styleId="WW8Num42z0">
    <w:name w:val="WW8Num42z0"/>
    <w:rsid w:val="005F07A1"/>
    <w:rPr>
      <w:rFonts w:ascii="Symbol" w:hAnsi="Symbol"/>
    </w:rPr>
  </w:style>
  <w:style w:type="character" w:customStyle="1" w:styleId="WW8Num43z0">
    <w:name w:val="WW8Num43z0"/>
    <w:rsid w:val="005F07A1"/>
    <w:rPr>
      <w:rFonts w:ascii="Symbol" w:hAnsi="Symbol"/>
    </w:rPr>
  </w:style>
  <w:style w:type="character" w:customStyle="1" w:styleId="WW8Num44z0">
    <w:name w:val="WW8Num44z0"/>
    <w:rsid w:val="005F07A1"/>
    <w:rPr>
      <w:rFonts w:ascii="Symbol" w:hAnsi="Symbol"/>
    </w:rPr>
  </w:style>
  <w:style w:type="character" w:customStyle="1" w:styleId="WW8Num45z0">
    <w:name w:val="WW8Num45z0"/>
    <w:rsid w:val="005F07A1"/>
    <w:rPr>
      <w:rFonts w:ascii="Symbol" w:hAnsi="Symbol"/>
    </w:rPr>
  </w:style>
  <w:style w:type="character" w:customStyle="1" w:styleId="WW8Num46z0">
    <w:name w:val="WW8Num46z0"/>
    <w:rsid w:val="005F07A1"/>
    <w:rPr>
      <w:rFonts w:ascii="Symbol" w:hAnsi="Symbol"/>
    </w:rPr>
  </w:style>
  <w:style w:type="character" w:customStyle="1" w:styleId="WW8Num47z0">
    <w:name w:val="WW8Num47z0"/>
    <w:rsid w:val="005F07A1"/>
    <w:rPr>
      <w:rFonts w:ascii="Symbol" w:hAnsi="Symbol"/>
    </w:rPr>
  </w:style>
  <w:style w:type="character" w:customStyle="1" w:styleId="WW8Num48z0">
    <w:name w:val="WW8Num48z0"/>
    <w:rsid w:val="005F07A1"/>
    <w:rPr>
      <w:rFonts w:ascii="Symbol" w:hAnsi="Symbol"/>
    </w:rPr>
  </w:style>
  <w:style w:type="character" w:customStyle="1" w:styleId="WW8Num49z0">
    <w:name w:val="WW8Num49z0"/>
    <w:rsid w:val="005F07A1"/>
    <w:rPr>
      <w:rFonts w:ascii="Symbol" w:hAnsi="Symbol"/>
    </w:rPr>
  </w:style>
  <w:style w:type="character" w:customStyle="1" w:styleId="WW8Num50z0">
    <w:name w:val="WW8Num50z0"/>
    <w:rsid w:val="005F07A1"/>
    <w:rPr>
      <w:rFonts w:ascii="Symbol" w:hAnsi="Symbol"/>
    </w:rPr>
  </w:style>
  <w:style w:type="character" w:customStyle="1" w:styleId="WW8Num51z0">
    <w:name w:val="WW8Num51z0"/>
    <w:rsid w:val="005F07A1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5F07A1"/>
    <w:rPr>
      <w:rFonts w:ascii="Symbol" w:hAnsi="Symbol" w:cs="StarSymbol"/>
      <w:sz w:val="18"/>
      <w:szCs w:val="18"/>
    </w:rPr>
  </w:style>
  <w:style w:type="character" w:customStyle="1" w:styleId="WW8NumSt2z0">
    <w:name w:val="WW8NumSt2z0"/>
    <w:rsid w:val="005F07A1"/>
    <w:rPr>
      <w:rFonts w:ascii="Times New Roman" w:hAnsi="Times New Roman" w:cs="Times New Roman"/>
    </w:rPr>
  </w:style>
  <w:style w:type="character" w:customStyle="1" w:styleId="WW8NumSt3z0">
    <w:name w:val="WW8NumSt3z0"/>
    <w:rsid w:val="005F07A1"/>
    <w:rPr>
      <w:rFonts w:ascii="Times New Roman" w:hAnsi="Times New Roman" w:cs="Times New Roman"/>
    </w:rPr>
  </w:style>
  <w:style w:type="character" w:customStyle="1" w:styleId="WW8NumSt5z0">
    <w:name w:val="WW8NumSt5z0"/>
    <w:rsid w:val="005F07A1"/>
    <w:rPr>
      <w:rFonts w:ascii="Symbol" w:hAnsi="Symbol"/>
    </w:rPr>
  </w:style>
  <w:style w:type="character" w:customStyle="1" w:styleId="WW8NumSt6z0">
    <w:name w:val="WW8NumSt6z0"/>
    <w:rsid w:val="005F07A1"/>
    <w:rPr>
      <w:rFonts w:ascii="Symbol" w:hAnsi="Symbol"/>
    </w:rPr>
  </w:style>
  <w:style w:type="character" w:customStyle="1" w:styleId="WW8NumSt8z0">
    <w:name w:val="WW8NumSt8z0"/>
    <w:rsid w:val="005F07A1"/>
    <w:rPr>
      <w:rFonts w:ascii="Symbol" w:hAnsi="Symbol"/>
    </w:rPr>
  </w:style>
  <w:style w:type="character" w:customStyle="1" w:styleId="WW8NumSt10z0">
    <w:name w:val="WW8NumSt10z0"/>
    <w:rsid w:val="005F07A1"/>
    <w:rPr>
      <w:rFonts w:ascii="Symbol" w:hAnsi="Symbol"/>
    </w:rPr>
  </w:style>
  <w:style w:type="character" w:customStyle="1" w:styleId="WW8NumSt12z0">
    <w:name w:val="WW8NumSt12z0"/>
    <w:rsid w:val="005F07A1"/>
    <w:rPr>
      <w:rFonts w:ascii="Symbol" w:hAnsi="Symbol"/>
    </w:rPr>
  </w:style>
  <w:style w:type="character" w:customStyle="1" w:styleId="WW8NumSt13z0">
    <w:name w:val="WW8NumSt13z0"/>
    <w:rsid w:val="005F07A1"/>
    <w:rPr>
      <w:rFonts w:ascii="Symbol" w:hAnsi="Symbol"/>
    </w:rPr>
  </w:style>
  <w:style w:type="character" w:customStyle="1" w:styleId="WW8NumSt15z0">
    <w:name w:val="WW8NumSt15z0"/>
    <w:rsid w:val="005F07A1"/>
    <w:rPr>
      <w:rFonts w:ascii="Symbol" w:hAnsi="Symbol"/>
    </w:rPr>
  </w:style>
  <w:style w:type="character" w:customStyle="1" w:styleId="WW8NumSt16z0">
    <w:name w:val="WW8NumSt16z0"/>
    <w:rsid w:val="005F07A1"/>
    <w:rPr>
      <w:rFonts w:ascii="Symbol" w:hAnsi="Symbol"/>
    </w:rPr>
  </w:style>
  <w:style w:type="character" w:customStyle="1" w:styleId="WW8NumSt17z0">
    <w:name w:val="WW8NumSt17z0"/>
    <w:rsid w:val="005F07A1"/>
    <w:rPr>
      <w:rFonts w:ascii="Symbol" w:hAnsi="Symbol"/>
    </w:rPr>
  </w:style>
  <w:style w:type="character" w:customStyle="1" w:styleId="WW8NumSt18z0">
    <w:name w:val="WW8NumSt18z0"/>
    <w:rsid w:val="005F07A1"/>
    <w:rPr>
      <w:rFonts w:ascii="Symbol" w:hAnsi="Symbol"/>
    </w:rPr>
  </w:style>
  <w:style w:type="character" w:customStyle="1" w:styleId="WW8NumSt19z0">
    <w:name w:val="WW8NumSt19z0"/>
    <w:rsid w:val="005F07A1"/>
    <w:rPr>
      <w:rFonts w:ascii="Symbol" w:hAnsi="Symbol"/>
    </w:rPr>
  </w:style>
  <w:style w:type="character" w:customStyle="1" w:styleId="WW8NumSt20z0">
    <w:name w:val="WW8NumSt20z0"/>
    <w:rsid w:val="005F07A1"/>
    <w:rPr>
      <w:rFonts w:ascii="Symbol" w:hAnsi="Symbol"/>
    </w:rPr>
  </w:style>
  <w:style w:type="character" w:customStyle="1" w:styleId="WW8NumSt21z0">
    <w:name w:val="WW8NumSt21z0"/>
    <w:rsid w:val="005F07A1"/>
    <w:rPr>
      <w:rFonts w:ascii="Symbol" w:hAnsi="Symbol"/>
    </w:rPr>
  </w:style>
  <w:style w:type="character" w:customStyle="1" w:styleId="WW8NumSt30z0">
    <w:name w:val="WW8NumSt30z0"/>
    <w:rsid w:val="005F07A1"/>
    <w:rPr>
      <w:rFonts w:ascii="Times New Roman" w:hAnsi="Times New Roman" w:cs="Times New Roman"/>
    </w:rPr>
  </w:style>
  <w:style w:type="character" w:customStyle="1" w:styleId="WW8NumSt31z0">
    <w:name w:val="WW8NumSt31z0"/>
    <w:rsid w:val="005F07A1"/>
    <w:rPr>
      <w:rFonts w:ascii="Times New Roman" w:hAnsi="Times New Roman" w:cs="Times New Roman"/>
    </w:rPr>
  </w:style>
  <w:style w:type="character" w:customStyle="1" w:styleId="WW8NumSt32z0">
    <w:name w:val="WW8NumSt32z0"/>
    <w:rsid w:val="005F07A1"/>
    <w:rPr>
      <w:rFonts w:ascii="Wingdings" w:hAnsi="Wingdings"/>
    </w:rPr>
  </w:style>
  <w:style w:type="character" w:customStyle="1" w:styleId="WW8NumSt33z0">
    <w:name w:val="WW8NumSt33z0"/>
    <w:rsid w:val="005F07A1"/>
    <w:rPr>
      <w:rFonts w:ascii="Wingdings" w:hAnsi="Wingdings"/>
    </w:rPr>
  </w:style>
  <w:style w:type="character" w:customStyle="1" w:styleId="WW8NumSt34z0">
    <w:name w:val="WW8NumSt34z0"/>
    <w:rsid w:val="005F07A1"/>
    <w:rPr>
      <w:rFonts w:ascii="Wingdings" w:hAnsi="Wingdings"/>
    </w:rPr>
  </w:style>
  <w:style w:type="character" w:customStyle="1" w:styleId="WW8NumSt35z0">
    <w:name w:val="WW8NumSt35z0"/>
    <w:rsid w:val="005F07A1"/>
    <w:rPr>
      <w:rFonts w:ascii="Wingdings" w:hAnsi="Wingdings"/>
    </w:rPr>
  </w:style>
  <w:style w:type="character" w:customStyle="1" w:styleId="WW8NumSt36z0">
    <w:name w:val="WW8NumSt36z0"/>
    <w:rsid w:val="005F07A1"/>
    <w:rPr>
      <w:rFonts w:ascii="Wingdings" w:hAnsi="Wingdings"/>
    </w:rPr>
  </w:style>
  <w:style w:type="character" w:customStyle="1" w:styleId="WW8NumSt37z0">
    <w:name w:val="WW8NumSt37z0"/>
    <w:rsid w:val="005F07A1"/>
    <w:rPr>
      <w:rFonts w:ascii="Wingdings" w:hAnsi="Wingdings"/>
    </w:rPr>
  </w:style>
  <w:style w:type="character" w:customStyle="1" w:styleId="WW8NumSt38z0">
    <w:name w:val="WW8NumSt38z0"/>
    <w:rsid w:val="005F07A1"/>
    <w:rPr>
      <w:rFonts w:ascii="Wingdings" w:hAnsi="Wingdings"/>
    </w:rPr>
  </w:style>
  <w:style w:type="character" w:customStyle="1" w:styleId="WW8NumSt39z0">
    <w:name w:val="WW8NumSt39z0"/>
    <w:rsid w:val="005F07A1"/>
    <w:rPr>
      <w:rFonts w:ascii="Wingdings" w:hAnsi="Wingdings"/>
    </w:rPr>
  </w:style>
  <w:style w:type="character" w:customStyle="1" w:styleId="WW8NumSt40z0">
    <w:name w:val="WW8NumSt40z0"/>
    <w:rsid w:val="005F07A1"/>
    <w:rPr>
      <w:rFonts w:ascii="Wingdings" w:hAnsi="Wingdings"/>
    </w:rPr>
  </w:style>
  <w:style w:type="character" w:customStyle="1" w:styleId="WW8NumSt42z0">
    <w:name w:val="WW8NumSt42z0"/>
    <w:rsid w:val="005F07A1"/>
    <w:rPr>
      <w:rFonts w:ascii="Symbol" w:hAnsi="Symbol"/>
    </w:rPr>
  </w:style>
  <w:style w:type="character" w:customStyle="1" w:styleId="WW8NumSt43z0">
    <w:name w:val="WW8NumSt43z0"/>
    <w:rsid w:val="005F07A1"/>
    <w:rPr>
      <w:rFonts w:ascii="Symbol" w:hAnsi="Symbol"/>
    </w:rPr>
  </w:style>
  <w:style w:type="character" w:customStyle="1" w:styleId="WW8NumSt44z0">
    <w:name w:val="WW8NumSt44z0"/>
    <w:rsid w:val="005F07A1"/>
    <w:rPr>
      <w:rFonts w:ascii="Symbol" w:hAnsi="Symbol"/>
    </w:rPr>
  </w:style>
  <w:style w:type="character" w:customStyle="1" w:styleId="WW8NumSt45z0">
    <w:name w:val="WW8NumSt45z0"/>
    <w:rsid w:val="005F07A1"/>
    <w:rPr>
      <w:rFonts w:ascii="Symbol" w:hAnsi="Symbol"/>
    </w:rPr>
  </w:style>
  <w:style w:type="character" w:customStyle="1" w:styleId="WW8NumSt46z0">
    <w:name w:val="WW8NumSt46z0"/>
    <w:rsid w:val="005F07A1"/>
    <w:rPr>
      <w:rFonts w:ascii="Symbol" w:hAnsi="Symbol"/>
    </w:rPr>
  </w:style>
  <w:style w:type="character" w:customStyle="1" w:styleId="WW8NumSt47z0">
    <w:name w:val="WW8NumSt47z0"/>
    <w:rsid w:val="005F07A1"/>
    <w:rPr>
      <w:rFonts w:ascii="Symbol" w:hAnsi="Symbol"/>
    </w:rPr>
  </w:style>
  <w:style w:type="character" w:customStyle="1" w:styleId="WW8NumSt48z0">
    <w:name w:val="WW8NumSt48z0"/>
    <w:rsid w:val="005F07A1"/>
    <w:rPr>
      <w:rFonts w:ascii="Symbol" w:hAnsi="Symbol"/>
    </w:rPr>
  </w:style>
  <w:style w:type="character" w:customStyle="1" w:styleId="WW8NumSt49z0">
    <w:name w:val="WW8NumSt49z0"/>
    <w:rsid w:val="005F07A1"/>
    <w:rPr>
      <w:rFonts w:ascii="Symbol" w:hAnsi="Symbol"/>
    </w:rPr>
  </w:style>
  <w:style w:type="character" w:customStyle="1" w:styleId="WW8NumSt50z0">
    <w:name w:val="WW8NumSt50z0"/>
    <w:rsid w:val="005F07A1"/>
    <w:rPr>
      <w:rFonts w:ascii="Symbol" w:hAnsi="Symbol"/>
    </w:rPr>
  </w:style>
  <w:style w:type="character" w:customStyle="1" w:styleId="WW8NumSt51z0">
    <w:name w:val="WW8NumSt51z0"/>
    <w:rsid w:val="005F07A1"/>
    <w:rPr>
      <w:rFonts w:ascii="Symbol" w:hAnsi="Symbol"/>
    </w:rPr>
  </w:style>
  <w:style w:type="character" w:customStyle="1" w:styleId="WW8NumSt52z0">
    <w:name w:val="WW8NumSt52z0"/>
    <w:rsid w:val="005F07A1"/>
    <w:rPr>
      <w:rFonts w:ascii="Symbol" w:hAnsi="Symbol"/>
    </w:rPr>
  </w:style>
  <w:style w:type="character" w:customStyle="1" w:styleId="WW8NumSt53z0">
    <w:name w:val="WW8NumSt53z0"/>
    <w:rsid w:val="005F07A1"/>
    <w:rPr>
      <w:rFonts w:ascii="Symbol" w:hAnsi="Symbol"/>
    </w:rPr>
  </w:style>
  <w:style w:type="character" w:customStyle="1" w:styleId="WW8NumSt54z0">
    <w:name w:val="WW8NumSt54z0"/>
    <w:rsid w:val="005F07A1"/>
    <w:rPr>
      <w:rFonts w:ascii="Symbol" w:hAnsi="Symbol"/>
    </w:rPr>
  </w:style>
  <w:style w:type="character" w:customStyle="1" w:styleId="WW8NumSt55z0">
    <w:name w:val="WW8NumSt55z0"/>
    <w:rsid w:val="005F07A1"/>
    <w:rPr>
      <w:rFonts w:ascii="Symbol" w:hAnsi="Symbol"/>
    </w:rPr>
  </w:style>
  <w:style w:type="character" w:customStyle="1" w:styleId="WW8NumSt56z0">
    <w:name w:val="WW8NumSt56z0"/>
    <w:rsid w:val="005F07A1"/>
    <w:rPr>
      <w:rFonts w:ascii="Symbol" w:hAnsi="Symbol"/>
    </w:rPr>
  </w:style>
  <w:style w:type="character" w:customStyle="1" w:styleId="WW8NumSt57z0">
    <w:name w:val="WW8NumSt57z0"/>
    <w:rsid w:val="005F07A1"/>
    <w:rPr>
      <w:rFonts w:ascii="Symbol" w:hAnsi="Symbol"/>
    </w:rPr>
  </w:style>
  <w:style w:type="character" w:customStyle="1" w:styleId="WW8NumSt58z0">
    <w:name w:val="WW8NumSt58z0"/>
    <w:rsid w:val="005F07A1"/>
    <w:rPr>
      <w:rFonts w:ascii="Symbol" w:hAnsi="Symbol"/>
    </w:rPr>
  </w:style>
  <w:style w:type="character" w:customStyle="1" w:styleId="WW8NumSt59z0">
    <w:name w:val="WW8NumSt59z0"/>
    <w:rsid w:val="005F07A1"/>
    <w:rPr>
      <w:rFonts w:ascii="Symbol" w:hAnsi="Symbol"/>
    </w:rPr>
  </w:style>
  <w:style w:type="character" w:customStyle="1" w:styleId="WW-Absatz-Standardschriftart111111111111111111111111111111111111111">
    <w:name w:val="WW-Absatz-Standardschriftart111111111111111111111111111111111111111"/>
    <w:rsid w:val="005F07A1"/>
  </w:style>
  <w:style w:type="character" w:customStyle="1" w:styleId="WW8Num2z1">
    <w:name w:val="WW8Num2z1"/>
    <w:rsid w:val="005F07A1"/>
    <w:rPr>
      <w:rFonts w:ascii="Courier New" w:hAnsi="Courier New"/>
    </w:rPr>
  </w:style>
  <w:style w:type="character" w:customStyle="1" w:styleId="WW8Num2z2">
    <w:name w:val="WW8Num2z2"/>
    <w:rsid w:val="005F07A1"/>
    <w:rPr>
      <w:rFonts w:ascii="Wingdings" w:hAnsi="Wingdings"/>
    </w:rPr>
  </w:style>
  <w:style w:type="character" w:customStyle="1" w:styleId="WW8Num2z3">
    <w:name w:val="WW8Num2z3"/>
    <w:rsid w:val="005F07A1"/>
    <w:rPr>
      <w:rFonts w:ascii="Symbol" w:hAnsi="Symbol"/>
    </w:rPr>
  </w:style>
  <w:style w:type="character" w:customStyle="1" w:styleId="afffb">
    <w:name w:val="?????? ??????"/>
    <w:basedOn w:val="a3"/>
    <w:rsid w:val="005F07A1"/>
    <w:rPr>
      <w:sz w:val="20"/>
      <w:vertAlign w:val="superscript"/>
    </w:rPr>
  </w:style>
  <w:style w:type="character" w:customStyle="1" w:styleId="1f9">
    <w:name w:val="Знак концевой сноски1"/>
    <w:rsid w:val="005F07A1"/>
    <w:rPr>
      <w:vertAlign w:val="superscript"/>
    </w:rPr>
  </w:style>
  <w:style w:type="character" w:customStyle="1" w:styleId="2f0">
    <w:name w:val="Основной текст Знак2"/>
    <w:basedOn w:val="83"/>
    <w:rsid w:val="005F07A1"/>
    <w:rPr>
      <w:sz w:val="28"/>
    </w:rPr>
  </w:style>
  <w:style w:type="character" w:customStyle="1" w:styleId="1fa">
    <w:name w:val="Основной текст с отступом Знак1"/>
    <w:basedOn w:val="83"/>
    <w:rsid w:val="005F07A1"/>
  </w:style>
  <w:style w:type="character" w:customStyle="1" w:styleId="1fb">
    <w:name w:val="Нижний колонтитул Знак1"/>
    <w:basedOn w:val="83"/>
    <w:rsid w:val="005F07A1"/>
    <w:rPr>
      <w:sz w:val="28"/>
    </w:rPr>
  </w:style>
  <w:style w:type="character" w:customStyle="1" w:styleId="afffc">
    <w:name w:val="Текст сноски Знак"/>
    <w:basedOn w:val="83"/>
    <w:rsid w:val="005F07A1"/>
    <w:rPr>
      <w:rFonts w:ascii="Arial" w:hAnsi="Arial"/>
      <w:sz w:val="22"/>
    </w:rPr>
  </w:style>
  <w:style w:type="character" w:customStyle="1" w:styleId="afffd">
    <w:name w:val="Верхний колонтитул Знак"/>
    <w:basedOn w:val="83"/>
    <w:rsid w:val="005F07A1"/>
    <w:rPr>
      <w:sz w:val="24"/>
    </w:rPr>
  </w:style>
  <w:style w:type="character" w:customStyle="1" w:styleId="afffe">
    <w:name w:val="Подзаголовок Знак"/>
    <w:basedOn w:val="83"/>
    <w:rsid w:val="005F07A1"/>
    <w:rPr>
      <w:rFonts w:ascii="Arial" w:hAnsi="Arial" w:cs="Arial"/>
      <w:sz w:val="24"/>
      <w:szCs w:val="24"/>
    </w:rPr>
  </w:style>
  <w:style w:type="character" w:customStyle="1" w:styleId="affff">
    <w:name w:val="Название Знак"/>
    <w:basedOn w:val="83"/>
    <w:rsid w:val="005F07A1"/>
    <w:rPr>
      <w:b/>
      <w:sz w:val="24"/>
    </w:rPr>
  </w:style>
  <w:style w:type="character" w:customStyle="1" w:styleId="WW8Num3z1">
    <w:name w:val="WW8Num3z1"/>
    <w:rsid w:val="005F07A1"/>
    <w:rPr>
      <w:rFonts w:ascii="Courier New" w:hAnsi="Courier New" w:cs="Courier New"/>
    </w:rPr>
  </w:style>
  <w:style w:type="character" w:customStyle="1" w:styleId="WW8Num3z3">
    <w:name w:val="WW8Num3z3"/>
    <w:rsid w:val="005F07A1"/>
    <w:rPr>
      <w:rFonts w:ascii="Symbol" w:hAnsi="Symbol"/>
    </w:rPr>
  </w:style>
  <w:style w:type="character" w:customStyle="1" w:styleId="WW8Num8z3">
    <w:name w:val="WW8Num8z3"/>
    <w:rsid w:val="005F07A1"/>
    <w:rPr>
      <w:rFonts w:ascii="Symbol" w:hAnsi="Symbol"/>
    </w:rPr>
  </w:style>
  <w:style w:type="character" w:customStyle="1" w:styleId="1fc">
    <w:name w:val="Основной текст Знак1"/>
    <w:basedOn w:val="10"/>
    <w:rsid w:val="005F07A1"/>
    <w:rPr>
      <w:rFonts w:ascii="Arial" w:hAnsi="Arial"/>
      <w:sz w:val="22"/>
      <w:szCs w:val="22"/>
      <w:lang w:val="ru-RU" w:eastAsia="ar-SA" w:bidi="ar-SA"/>
    </w:rPr>
  </w:style>
  <w:style w:type="character" w:customStyle="1" w:styleId="affff0">
    <w:name w:val="Основной текст с отступом Знак"/>
    <w:basedOn w:val="10"/>
    <w:rsid w:val="005F07A1"/>
    <w:rPr>
      <w:rFonts w:ascii="Arial" w:hAnsi="Arial"/>
      <w:sz w:val="22"/>
      <w:szCs w:val="24"/>
    </w:rPr>
  </w:style>
  <w:style w:type="character" w:customStyle="1" w:styleId="affff1">
    <w:name w:val="Нижний колонтитул Знак"/>
    <w:basedOn w:val="10"/>
    <w:uiPriority w:val="99"/>
    <w:rsid w:val="005F07A1"/>
    <w:rPr>
      <w:sz w:val="24"/>
      <w:szCs w:val="24"/>
    </w:rPr>
  </w:style>
  <w:style w:type="character" w:customStyle="1" w:styleId="76">
    <w:name w:val="Основной шрифт абзаца7"/>
    <w:rsid w:val="005F07A1"/>
  </w:style>
  <w:style w:type="character" w:customStyle="1" w:styleId="WW-Absatz-Standardschriftart1111111111111111111111111111111111111111">
    <w:name w:val="WW-Absatz-Standardschriftart1111111111111111111111111111111111111111"/>
    <w:rsid w:val="005F07A1"/>
  </w:style>
  <w:style w:type="character" w:customStyle="1" w:styleId="1fd">
    <w:name w:val="Название Знак1"/>
    <w:basedOn w:val="83"/>
    <w:rsid w:val="005F07A1"/>
    <w:rPr>
      <w:b/>
      <w:sz w:val="24"/>
    </w:rPr>
  </w:style>
  <w:style w:type="character" w:customStyle="1" w:styleId="1fe">
    <w:name w:val="Подзаголовок Знак1"/>
    <w:basedOn w:val="83"/>
    <w:rsid w:val="005F07A1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basedOn w:val="83"/>
    <w:rsid w:val="005F07A1"/>
    <w:rPr>
      <w:rFonts w:ascii="Courier New" w:eastAsia="Calibri" w:hAnsi="Courier New" w:cs="Courier New"/>
      <w:sz w:val="22"/>
      <w:szCs w:val="22"/>
    </w:rPr>
  </w:style>
  <w:style w:type="character" w:customStyle="1" w:styleId="affff2">
    <w:name w:val="Текст выноски Знак"/>
    <w:basedOn w:val="83"/>
    <w:rsid w:val="005F07A1"/>
    <w:rPr>
      <w:rFonts w:ascii="Tahoma" w:hAnsi="Tahoma" w:cs="Tahoma"/>
      <w:sz w:val="16"/>
      <w:szCs w:val="16"/>
    </w:rPr>
  </w:style>
  <w:style w:type="paragraph" w:customStyle="1" w:styleId="94">
    <w:name w:val="Название9"/>
    <w:basedOn w:val="a"/>
    <w:rsid w:val="005F07A1"/>
    <w:pPr>
      <w:suppressLineNumbers/>
      <w:overflowPunct w:val="0"/>
      <w:autoSpaceDE w:val="0"/>
      <w:spacing w:before="120" w:after="120"/>
      <w:textAlignment w:val="baseline"/>
    </w:pPr>
    <w:rPr>
      <w:rFonts w:cs="Tahoma"/>
      <w:i/>
      <w:iCs/>
      <w:sz w:val="24"/>
      <w:szCs w:val="24"/>
    </w:rPr>
  </w:style>
  <w:style w:type="paragraph" w:customStyle="1" w:styleId="95">
    <w:name w:val="Указатель9"/>
    <w:basedOn w:val="a"/>
    <w:rsid w:val="005F07A1"/>
    <w:pPr>
      <w:suppressLineNumbers/>
      <w:overflowPunct w:val="0"/>
      <w:autoSpaceDE w:val="0"/>
      <w:textAlignment w:val="baseline"/>
    </w:pPr>
    <w:rPr>
      <w:rFonts w:cs="Tahoma"/>
    </w:rPr>
  </w:style>
  <w:style w:type="paragraph" w:customStyle="1" w:styleId="85">
    <w:name w:val="Название8"/>
    <w:basedOn w:val="a"/>
    <w:rsid w:val="005F07A1"/>
    <w:pPr>
      <w:suppressLineNumbers/>
      <w:overflowPunct w:val="0"/>
      <w:autoSpaceDE w:val="0"/>
      <w:spacing w:before="120" w:after="120"/>
      <w:textAlignment w:val="baseline"/>
    </w:pPr>
    <w:rPr>
      <w:rFonts w:cs="Tahoma"/>
      <w:i/>
      <w:iCs/>
      <w:sz w:val="24"/>
      <w:szCs w:val="24"/>
    </w:rPr>
  </w:style>
  <w:style w:type="paragraph" w:customStyle="1" w:styleId="86">
    <w:name w:val="Указатель8"/>
    <w:basedOn w:val="a"/>
    <w:rsid w:val="005F07A1"/>
    <w:pPr>
      <w:suppressLineNumbers/>
      <w:overflowPunct w:val="0"/>
      <w:autoSpaceDE w:val="0"/>
      <w:textAlignment w:val="baseline"/>
    </w:pPr>
    <w:rPr>
      <w:rFonts w:cs="Tahoma"/>
    </w:rPr>
  </w:style>
  <w:style w:type="paragraph" w:customStyle="1" w:styleId="1ff">
    <w:name w:val="Текст1"/>
    <w:basedOn w:val="a"/>
    <w:rsid w:val="005F07A1"/>
    <w:pPr>
      <w:overflowPunct w:val="0"/>
      <w:autoSpaceDE w:val="0"/>
      <w:textAlignment w:val="baseline"/>
    </w:pPr>
    <w:rPr>
      <w:rFonts w:ascii="Courier New" w:hAnsi="Courier New"/>
    </w:rPr>
  </w:style>
  <w:style w:type="paragraph" w:customStyle="1" w:styleId="Style137">
    <w:name w:val="Style137"/>
    <w:basedOn w:val="a"/>
    <w:rsid w:val="005F07A1"/>
    <w:pPr>
      <w:widowControl w:val="0"/>
      <w:suppressAutoHyphens w:val="0"/>
      <w:autoSpaceDE w:val="0"/>
      <w:spacing w:line="259" w:lineRule="exact"/>
      <w:ind w:firstLine="336"/>
      <w:jc w:val="both"/>
    </w:pPr>
    <w:rPr>
      <w:rFonts w:ascii="Arial" w:hAnsi="Arial" w:cs="Arial"/>
      <w:sz w:val="24"/>
      <w:szCs w:val="24"/>
    </w:rPr>
  </w:style>
  <w:style w:type="paragraph" w:customStyle="1" w:styleId="1ff0">
    <w:name w:val="Обычный1"/>
    <w:rsid w:val="005F07A1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1">
    <w:name w:val="Заголовок 11"/>
    <w:basedOn w:val="1ff0"/>
    <w:next w:val="1ff0"/>
    <w:rsid w:val="005F07A1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styleId="HTML0">
    <w:name w:val="HTML Preformatted"/>
    <w:basedOn w:val="a"/>
    <w:rsid w:val="005F07A1"/>
    <w:pPr>
      <w:suppressAutoHyphens w:val="0"/>
    </w:pPr>
    <w:rPr>
      <w:rFonts w:ascii="Courier New" w:eastAsia="Calibri" w:hAnsi="Courier New" w:cs="Courier New"/>
      <w:sz w:val="22"/>
      <w:szCs w:val="22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rsid w:val="005F07A1"/>
    <w:pPr>
      <w:suppressAutoHyphens w:val="0"/>
      <w:snapToGrid w:val="0"/>
      <w:ind w:right="-2"/>
      <w:jc w:val="both"/>
    </w:pPr>
  </w:style>
  <w:style w:type="paragraph" w:styleId="2f1">
    <w:name w:val="Body Text Indent 2"/>
    <w:basedOn w:val="a"/>
    <w:rsid w:val="005F07A1"/>
    <w:pPr>
      <w:overflowPunct w:val="0"/>
      <w:autoSpaceDE w:val="0"/>
      <w:spacing w:after="120" w:line="480" w:lineRule="auto"/>
      <w:ind w:left="283"/>
      <w:textAlignment w:val="baseline"/>
    </w:pPr>
  </w:style>
  <w:style w:type="character" w:customStyle="1" w:styleId="editsection">
    <w:name w:val="editsection"/>
    <w:basedOn w:val="a0"/>
    <w:rsid w:val="005F07A1"/>
  </w:style>
  <w:style w:type="character" w:customStyle="1" w:styleId="mw-headline">
    <w:name w:val="mw-headline"/>
    <w:basedOn w:val="a0"/>
    <w:rsid w:val="005F07A1"/>
  </w:style>
  <w:style w:type="character" w:customStyle="1" w:styleId="text">
    <w:name w:val="text"/>
    <w:basedOn w:val="a0"/>
    <w:rsid w:val="005F07A1"/>
  </w:style>
  <w:style w:type="paragraph" w:customStyle="1" w:styleId="affff3">
    <w:name w:val="Знак"/>
    <w:basedOn w:val="a"/>
    <w:rsid w:val="005F07A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Title">
    <w:name w:val="ConsTitle"/>
    <w:rsid w:val="005F07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5F07A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f1">
    <w:name w:val=" Знак1 Знак Знак Знак Знак Знак Знак"/>
    <w:basedOn w:val="a"/>
    <w:rsid w:val="005F07A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postbody">
    <w:name w:val="postbody"/>
    <w:basedOn w:val="a0"/>
    <w:rsid w:val="005902D2"/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5902D2"/>
    <w:pPr>
      <w:widowControl w:val="0"/>
      <w:numPr>
        <w:numId w:val="4"/>
      </w:numPr>
      <w:suppressAutoHyphens w:val="0"/>
      <w:adjustRightInd w:val="0"/>
      <w:spacing w:after="160" w:line="240" w:lineRule="exact"/>
      <w:jc w:val="center"/>
    </w:pPr>
    <w:rPr>
      <w:b/>
      <w:i/>
      <w:lang w:val="en-GB" w:eastAsia="en-US"/>
    </w:rPr>
  </w:style>
  <w:style w:type="paragraph" w:styleId="3b">
    <w:name w:val="Body Text 3"/>
    <w:basedOn w:val="a"/>
    <w:rsid w:val="005902D2"/>
    <w:pPr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customStyle="1" w:styleId="Normal1">
    <w:name w:val="Normal1"/>
    <w:rsid w:val="005902D2"/>
    <w:rPr>
      <w:sz w:val="24"/>
    </w:rPr>
  </w:style>
  <w:style w:type="paragraph" w:customStyle="1" w:styleId="2f2">
    <w:name w:val="Стиль2"/>
    <w:rsid w:val="005902D2"/>
    <w:pPr>
      <w:jc w:val="center"/>
    </w:pPr>
    <w:rPr>
      <w:b/>
      <w:sz w:val="28"/>
      <w:szCs w:val="28"/>
    </w:rPr>
  </w:style>
  <w:style w:type="paragraph" w:customStyle="1" w:styleId="1ff2">
    <w:name w:val=" Знак Знак Знак Знак Знак Знак1 Знак"/>
    <w:basedOn w:val="a"/>
    <w:rsid w:val="005902D2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ff4">
    <w:name w:val="List Continue"/>
    <w:basedOn w:val="a"/>
    <w:rsid w:val="006C6414"/>
    <w:pPr>
      <w:overflowPunct w:val="0"/>
      <w:autoSpaceDE w:val="0"/>
      <w:spacing w:after="120"/>
      <w:ind w:left="283"/>
      <w:textAlignment w:val="baseline"/>
    </w:pPr>
  </w:style>
  <w:style w:type="character" w:customStyle="1" w:styleId="3c">
    <w:name w:val=" Знак Знак Знак3"/>
    <w:rsid w:val="00BD0DB4"/>
    <w:rPr>
      <w:b/>
      <w:sz w:val="24"/>
      <w:lang w:val="ru-RU" w:eastAsia="ru-RU" w:bidi="ar-SA"/>
    </w:rPr>
  </w:style>
  <w:style w:type="paragraph" w:customStyle="1" w:styleId="affff5">
    <w:name w:val="Обычный заголовок"/>
    <w:basedOn w:val="a"/>
    <w:rsid w:val="00BD0DB4"/>
    <w:pPr>
      <w:suppressAutoHyphens w:val="0"/>
    </w:pPr>
    <w:rPr>
      <w:caps/>
      <w:sz w:val="24"/>
      <w:lang w:eastAsia="ru-RU"/>
    </w:rPr>
  </w:style>
  <w:style w:type="paragraph" w:customStyle="1" w:styleId="96">
    <w:name w:val="çàãîëîâîê 9"/>
    <w:basedOn w:val="a"/>
    <w:next w:val="a"/>
    <w:rsid w:val="00BD0DB4"/>
    <w:pPr>
      <w:keepNext/>
      <w:suppressAutoHyphens w:val="0"/>
      <w:jc w:val="both"/>
    </w:pPr>
    <w:rPr>
      <w:b/>
      <w:lang w:eastAsia="ru-RU"/>
    </w:rPr>
  </w:style>
  <w:style w:type="paragraph" w:styleId="3d">
    <w:name w:val="Body Text Indent 3"/>
    <w:basedOn w:val="a"/>
    <w:rsid w:val="00BD0DB4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4">
    <w:name w:val=" Знак3 Знак Знак1"/>
    <w:rsid w:val="00BD0DB4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character" w:customStyle="1" w:styleId="1ff3">
    <w:name w:val=" Знак Знак Знак1"/>
    <w:rsid w:val="00BD0DB4"/>
    <w:rPr>
      <w:rFonts w:ascii="Arial" w:hAnsi="Arial"/>
      <w:sz w:val="22"/>
      <w:szCs w:val="22"/>
      <w:lang w:val="ru-RU" w:eastAsia="ru-RU" w:bidi="ar-SA"/>
    </w:rPr>
  </w:style>
  <w:style w:type="character" w:customStyle="1" w:styleId="2f3">
    <w:name w:val=" Знак Знак Знак2"/>
    <w:rsid w:val="00BD0DB4"/>
    <w:rPr>
      <w:rFonts w:ascii="Arial" w:hAnsi="Arial"/>
      <w:sz w:val="22"/>
      <w:szCs w:val="22"/>
      <w:lang w:val="ru-RU" w:eastAsia="ru-RU" w:bidi="ar-SA"/>
    </w:rPr>
  </w:style>
  <w:style w:type="character" w:customStyle="1" w:styleId="321">
    <w:name w:val=" Знак3 Знак Знак2"/>
    <w:rsid w:val="00BD0DB4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character" w:customStyle="1" w:styleId="Normal0">
    <w:name w:val="Normal Знак"/>
    <w:rsid w:val="00BD0DB4"/>
    <w:rPr>
      <w:rFonts w:ascii="MS Sans Serif" w:hAnsi="MS Sans Serif"/>
      <w:lang w:val="en-US" w:eastAsia="ru-RU" w:bidi="ar-SA"/>
    </w:rPr>
  </w:style>
  <w:style w:type="paragraph" w:styleId="affff6">
    <w:name w:val="Block Text"/>
    <w:basedOn w:val="a"/>
    <w:rsid w:val="00BD0DB4"/>
    <w:pPr>
      <w:suppressAutoHyphens w:val="0"/>
      <w:ind w:left="113" w:right="113"/>
      <w:jc w:val="center"/>
    </w:pPr>
    <w:rPr>
      <w:rFonts w:ascii="Arial" w:hAnsi="Arial"/>
      <w:snapToGrid w:val="0"/>
      <w:color w:val="000000"/>
      <w:sz w:val="20"/>
      <w:lang w:eastAsia="ru-RU"/>
    </w:rPr>
  </w:style>
  <w:style w:type="character" w:customStyle="1" w:styleId="affff7">
    <w:name w:val=" Знак Знак Знак"/>
    <w:rsid w:val="00BD0DB4"/>
    <w:rPr>
      <w:rFonts w:ascii="Arial" w:hAnsi="Arial"/>
      <w:sz w:val="22"/>
      <w:szCs w:val="22"/>
      <w:lang w:val="ru-RU" w:eastAsia="ru-RU" w:bidi="ar-SA"/>
    </w:rPr>
  </w:style>
  <w:style w:type="paragraph" w:customStyle="1" w:styleId="1ff4">
    <w:name w:val="заголовок 1"/>
    <w:basedOn w:val="a"/>
    <w:next w:val="a"/>
    <w:rsid w:val="00BD0DB4"/>
    <w:pPr>
      <w:keepNext/>
      <w:suppressAutoHyphens w:val="0"/>
      <w:jc w:val="center"/>
    </w:pPr>
    <w:rPr>
      <w:rFonts w:ascii="Arial" w:hAnsi="Arial"/>
      <w:snapToGrid w:val="0"/>
      <w:sz w:val="24"/>
      <w:szCs w:val="24"/>
      <w:u w:val="single"/>
      <w:lang w:eastAsia="ru-RU"/>
    </w:rPr>
  </w:style>
  <w:style w:type="paragraph" w:customStyle="1" w:styleId="2f4">
    <w:name w:val="заголовок 2"/>
    <w:basedOn w:val="a"/>
    <w:next w:val="a"/>
    <w:rsid w:val="00BD0DB4"/>
    <w:pPr>
      <w:keepNext/>
      <w:suppressAutoHyphens w:val="0"/>
      <w:jc w:val="center"/>
      <w:outlineLvl w:val="1"/>
    </w:pPr>
    <w:rPr>
      <w:rFonts w:ascii="Arial" w:hAnsi="Arial"/>
      <w:sz w:val="24"/>
      <w:lang w:eastAsia="ru-RU"/>
    </w:rPr>
  </w:style>
  <w:style w:type="character" w:customStyle="1" w:styleId="1ff5">
    <w:name w:val="Знак Знак1"/>
    <w:locked/>
    <w:rsid w:val="00BD0DB4"/>
    <w:rPr>
      <w:b/>
      <w:i/>
      <w:sz w:val="24"/>
      <w:u w:val="single"/>
      <w:lang w:val="ru-RU" w:eastAsia="ru-RU" w:bidi="ar-SA"/>
    </w:rPr>
  </w:style>
  <w:style w:type="paragraph" w:styleId="affff8">
    <w:name w:val="Document Map"/>
    <w:basedOn w:val="a"/>
    <w:link w:val="affff9"/>
    <w:rsid w:val="00BD0DB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fff9">
    <w:name w:val="Схема документа Знак"/>
    <w:basedOn w:val="a0"/>
    <w:link w:val="affff8"/>
    <w:rsid w:val="00BD0DB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Style7">
    <w:name w:val="Style7"/>
    <w:basedOn w:val="a"/>
    <w:rsid w:val="00BD0DB4"/>
    <w:pPr>
      <w:widowControl w:val="0"/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FontStyle19">
    <w:name w:val="Font Style19"/>
    <w:rsid w:val="00BD0DB4"/>
    <w:rPr>
      <w:rFonts w:ascii="Arial" w:hAnsi="Arial" w:cs="Arial"/>
      <w:b/>
      <w:bCs/>
      <w:sz w:val="26"/>
      <w:szCs w:val="26"/>
    </w:rPr>
  </w:style>
  <w:style w:type="character" w:customStyle="1" w:styleId="FontStyle20">
    <w:name w:val="Font Style20"/>
    <w:rsid w:val="00BD0DB4"/>
    <w:rPr>
      <w:rFonts w:ascii="Times New Roman" w:hAnsi="Times New Roman" w:cs="Times New Roman"/>
      <w:spacing w:val="10"/>
      <w:sz w:val="22"/>
      <w:szCs w:val="22"/>
    </w:rPr>
  </w:style>
  <w:style w:type="paragraph" w:customStyle="1" w:styleId="-">
    <w:name w:val="Перечисление -"/>
    <w:basedOn w:val="a"/>
    <w:rsid w:val="00BD0DB4"/>
    <w:pPr>
      <w:numPr>
        <w:numId w:val="5"/>
      </w:numPr>
      <w:suppressAutoHyphens w:val="0"/>
      <w:spacing w:before="60" w:after="60"/>
      <w:ind w:right="170"/>
      <w:contextualSpacing/>
      <w:jc w:val="both"/>
    </w:pPr>
    <w:rPr>
      <w:szCs w:val="28"/>
      <w:lang w:eastAsia="ru-RU"/>
    </w:rPr>
  </w:style>
  <w:style w:type="paragraph" w:customStyle="1" w:styleId="CharChar">
    <w:name w:val="Char Char Знак Знак Знак Знак Знак Знак"/>
    <w:basedOn w:val="a"/>
    <w:rsid w:val="00BD0DB4"/>
    <w:pPr>
      <w:suppressAutoHyphens w:val="0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2</vt:lpstr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2</dc:title>
  <dc:subject/>
  <dc:creator>User</dc:creator>
  <cp:keywords/>
  <cp:lastModifiedBy>W</cp:lastModifiedBy>
  <cp:revision>2</cp:revision>
  <cp:lastPrinted>2013-10-14T06:18:00Z</cp:lastPrinted>
  <dcterms:created xsi:type="dcterms:W3CDTF">2016-08-19T17:15:00Z</dcterms:created>
  <dcterms:modified xsi:type="dcterms:W3CDTF">2016-08-19T17:15:00Z</dcterms:modified>
</cp:coreProperties>
</file>