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5EC3" w:rsidRDefault="00C74455" w:rsidP="00085EC3">
      <w:pPr>
        <w:jc w:val="center"/>
        <w:rPr>
          <w:b/>
        </w:rPr>
      </w:pPr>
      <w:r w:rsidRPr="006318D1">
        <w:rPr>
          <w:b/>
          <w:noProof/>
          <w:lang w:eastAsia="ru-RU"/>
        </w:rPr>
        <w:drawing>
          <wp:inline distT="0" distB="0" distL="0" distR="0">
            <wp:extent cx="2809875" cy="542925"/>
            <wp:effectExtent l="0" t="0" r="0" b="0"/>
            <wp:docPr id="5" name="Рисунок 1" descr="ЛОГОТИП МАТВЕЕВ И 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АТВЕЕВ И 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C3" w:rsidRPr="006318D1" w:rsidRDefault="00085EC3" w:rsidP="00085EC3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 xml:space="preserve">свидетельство о допуске к проектным работам №0024-2010/624-7801365694-П-73 от </w:t>
      </w:r>
      <w:r>
        <w:rPr>
          <w:sz w:val="16"/>
          <w:szCs w:val="16"/>
        </w:rPr>
        <w:t>25</w:t>
      </w:r>
      <w:r w:rsidRPr="006318D1">
        <w:rPr>
          <w:sz w:val="16"/>
          <w:szCs w:val="16"/>
        </w:rPr>
        <w:t>.1</w:t>
      </w:r>
      <w:r>
        <w:rPr>
          <w:sz w:val="16"/>
          <w:szCs w:val="16"/>
        </w:rPr>
        <w:t>0.2012</w:t>
      </w:r>
      <w:r w:rsidRPr="006318D1">
        <w:rPr>
          <w:sz w:val="16"/>
          <w:szCs w:val="16"/>
          <w:lang w:val="en-US"/>
        </w:rPr>
        <w:t> </w:t>
      </w:r>
      <w:r w:rsidRPr="006318D1">
        <w:rPr>
          <w:sz w:val="16"/>
          <w:szCs w:val="16"/>
        </w:rPr>
        <w:t>г.</w:t>
      </w:r>
    </w:p>
    <w:p w:rsidR="00085EC3" w:rsidRPr="006318D1" w:rsidRDefault="00085EC3" w:rsidP="00085EC3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>СРО Некоммерческое Партнерство «Гильдия архитекторов и инженеров Пете</w:t>
      </w:r>
      <w:r w:rsidRPr="006318D1">
        <w:rPr>
          <w:sz w:val="16"/>
          <w:szCs w:val="16"/>
        </w:rPr>
        <w:t>р</w:t>
      </w:r>
      <w:r w:rsidRPr="006318D1">
        <w:rPr>
          <w:sz w:val="16"/>
          <w:szCs w:val="16"/>
        </w:rPr>
        <w:t>бурга»</w:t>
      </w:r>
    </w:p>
    <w:p w:rsidR="00085EC3" w:rsidRPr="00DD1667" w:rsidRDefault="00085EC3" w:rsidP="00085EC3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73"/>
        <w:gridCol w:w="7272"/>
      </w:tblGrid>
      <w:tr w:rsidR="00085EC3" w:rsidRPr="005E7123" w:rsidTr="00391EE0">
        <w:tc>
          <w:tcPr>
            <w:tcW w:w="1983" w:type="dxa"/>
          </w:tcPr>
          <w:p w:rsidR="00085EC3" w:rsidRPr="005E7123" w:rsidRDefault="00085EC3" w:rsidP="00391EE0">
            <w:pPr>
              <w:spacing w:line="360" w:lineRule="auto"/>
              <w:rPr>
                <w:b/>
                <w:sz w:val="20"/>
              </w:rPr>
            </w:pPr>
            <w:r w:rsidRPr="005E7123">
              <w:rPr>
                <w:b/>
                <w:sz w:val="20"/>
              </w:rPr>
              <w:t>Заказчик</w:t>
            </w:r>
          </w:p>
        </w:tc>
        <w:tc>
          <w:tcPr>
            <w:tcW w:w="7478" w:type="dxa"/>
          </w:tcPr>
          <w:p w:rsidR="00085EC3" w:rsidRPr="005E7123" w:rsidRDefault="00085EC3" w:rsidP="00391EE0">
            <w:pPr>
              <w:spacing w:line="360" w:lineRule="auto"/>
              <w:rPr>
                <w:b/>
                <w:sz w:val="20"/>
              </w:rPr>
            </w:pPr>
            <w:r w:rsidRPr="005E7123">
              <w:rPr>
                <w:b/>
                <w:sz w:val="20"/>
              </w:rPr>
              <w:t>ООО «Эстрим»</w:t>
            </w:r>
          </w:p>
        </w:tc>
      </w:tr>
      <w:tr w:rsidR="00085EC3" w:rsidRPr="006318D1" w:rsidTr="00391EE0">
        <w:tc>
          <w:tcPr>
            <w:tcW w:w="1983" w:type="dxa"/>
          </w:tcPr>
          <w:p w:rsidR="00085EC3" w:rsidRPr="006318D1" w:rsidRDefault="00085EC3" w:rsidP="00391EE0">
            <w:pPr>
              <w:rPr>
                <w:b/>
                <w:sz w:val="6"/>
                <w:szCs w:val="6"/>
                <w:lang w:val="en-US"/>
              </w:rPr>
            </w:pPr>
            <w:r>
              <w:rPr>
                <w:b/>
                <w:sz w:val="20"/>
              </w:rPr>
              <w:t xml:space="preserve">Генеральный </w:t>
            </w:r>
            <w:r w:rsidRPr="006318D1">
              <w:rPr>
                <w:b/>
                <w:sz w:val="20"/>
              </w:rPr>
              <w:t>прое</w:t>
            </w:r>
            <w:r w:rsidRPr="006318D1">
              <w:rPr>
                <w:b/>
                <w:sz w:val="20"/>
              </w:rPr>
              <w:t>к</w:t>
            </w:r>
            <w:r w:rsidRPr="006318D1">
              <w:rPr>
                <w:b/>
                <w:sz w:val="20"/>
              </w:rPr>
              <w:t>тировщик</w:t>
            </w:r>
          </w:p>
        </w:tc>
        <w:tc>
          <w:tcPr>
            <w:tcW w:w="7478" w:type="dxa"/>
          </w:tcPr>
          <w:p w:rsidR="00085EC3" w:rsidRPr="006318D1" w:rsidRDefault="00085EC3" w:rsidP="00391EE0">
            <w:pPr>
              <w:rPr>
                <w:b/>
                <w:sz w:val="20"/>
              </w:rPr>
            </w:pPr>
            <w:r w:rsidRPr="006318D1">
              <w:rPr>
                <w:b/>
                <w:sz w:val="20"/>
              </w:rPr>
              <w:t>ООО «Матвеев и К»</w:t>
            </w:r>
          </w:p>
        </w:tc>
      </w:tr>
    </w:tbl>
    <w:p w:rsidR="00085EC3" w:rsidRDefault="00085EC3" w:rsidP="00085EC3">
      <w:pPr>
        <w:rPr>
          <w:szCs w:val="28"/>
        </w:rPr>
      </w:pPr>
    </w:p>
    <w:p w:rsidR="00085EC3" w:rsidRDefault="00085EC3" w:rsidP="00085EC3">
      <w:pPr>
        <w:rPr>
          <w:szCs w:val="28"/>
        </w:rPr>
      </w:pPr>
    </w:p>
    <w:p w:rsidR="00085EC3" w:rsidRDefault="00085EC3" w:rsidP="00085EC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318D1">
        <w:rPr>
          <w:b/>
          <w:sz w:val="32"/>
          <w:szCs w:val="32"/>
        </w:rPr>
        <w:t xml:space="preserve">ПРОЕКТ ПЛАНИРОВКИ </w:t>
      </w:r>
      <w:r>
        <w:rPr>
          <w:b/>
          <w:sz w:val="32"/>
          <w:szCs w:val="32"/>
        </w:rPr>
        <w:t xml:space="preserve">ПРОЕКТ МЕЖЕВАНИЯ </w:t>
      </w:r>
      <w:r w:rsidRPr="006318D1">
        <w:rPr>
          <w:b/>
          <w:sz w:val="32"/>
          <w:szCs w:val="32"/>
        </w:rPr>
        <w:t>ТЕРРИТОРИИ</w:t>
      </w:r>
    </w:p>
    <w:p w:rsidR="00085EC3" w:rsidRPr="00CA4984" w:rsidRDefault="00085EC3" w:rsidP="00085EC3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CA4984">
        <w:rPr>
          <w:b/>
          <w:color w:val="000000"/>
          <w:szCs w:val="28"/>
        </w:rPr>
        <w:t>рекреационно-досуговой и спортивной зоны</w:t>
      </w:r>
    </w:p>
    <w:p w:rsidR="00085EC3" w:rsidRPr="00CA4984" w:rsidRDefault="00085EC3" w:rsidP="00085EC3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CA4984">
        <w:rPr>
          <w:b/>
          <w:color w:val="000000"/>
          <w:szCs w:val="28"/>
        </w:rPr>
        <w:t>с включением горнолыжного комплекса</w:t>
      </w:r>
    </w:p>
    <w:p w:rsidR="00085EC3" w:rsidRPr="005E7123" w:rsidRDefault="00085EC3" w:rsidP="00085EC3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5E7123">
        <w:rPr>
          <w:b/>
          <w:color w:val="000000"/>
          <w:szCs w:val="28"/>
        </w:rPr>
        <w:t>в центральной части деревни Манушкино</w:t>
      </w:r>
    </w:p>
    <w:p w:rsidR="00085EC3" w:rsidRPr="005E7123" w:rsidRDefault="00085EC3" w:rsidP="00085EC3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Cs w:val="28"/>
          <w:lang w:eastAsia="ru-RU"/>
        </w:rPr>
      </w:pPr>
      <w:r w:rsidRPr="005E7123">
        <w:rPr>
          <w:b/>
          <w:color w:val="000000"/>
          <w:szCs w:val="28"/>
          <w:lang w:eastAsia="ru-RU"/>
        </w:rPr>
        <w:t>муниципального образования «Разметелевское сельское поселение»</w:t>
      </w:r>
    </w:p>
    <w:p w:rsidR="00085EC3" w:rsidRPr="007D6E75" w:rsidRDefault="00085EC3" w:rsidP="00085EC3">
      <w:pPr>
        <w:jc w:val="center"/>
        <w:rPr>
          <w:b/>
          <w:szCs w:val="28"/>
        </w:rPr>
      </w:pPr>
      <w:r w:rsidRPr="005E7123">
        <w:rPr>
          <w:b/>
          <w:color w:val="000000"/>
          <w:szCs w:val="28"/>
          <w:lang w:eastAsia="ru-RU"/>
        </w:rPr>
        <w:t>Всеволожского муниципального района Ленинградской области</w:t>
      </w:r>
    </w:p>
    <w:p w:rsidR="00085EC3" w:rsidRDefault="00085EC3" w:rsidP="00085EC3">
      <w:pPr>
        <w:jc w:val="center"/>
        <w:rPr>
          <w:b/>
        </w:rPr>
      </w:pPr>
    </w:p>
    <w:p w:rsidR="00085EC3" w:rsidRDefault="00085EC3" w:rsidP="00085EC3">
      <w:pPr>
        <w:autoSpaceDN w:val="0"/>
        <w:adjustRightInd w:val="0"/>
        <w:jc w:val="center"/>
        <w:rPr>
          <w:b/>
          <w:szCs w:val="28"/>
        </w:rPr>
      </w:pPr>
      <w:r w:rsidRPr="007D2F0B">
        <w:rPr>
          <w:b/>
          <w:szCs w:val="28"/>
        </w:rPr>
        <w:t>МАТЕРИАЛЫ ПО ОБОСНОВАНИЮ</w:t>
      </w:r>
    </w:p>
    <w:p w:rsidR="00085EC3" w:rsidRPr="007D2F0B" w:rsidRDefault="00085EC3" w:rsidP="00085EC3">
      <w:pPr>
        <w:autoSpaceDN w:val="0"/>
        <w:adjustRightInd w:val="0"/>
        <w:spacing w:line="360" w:lineRule="auto"/>
        <w:jc w:val="center"/>
        <w:rPr>
          <w:b/>
          <w:szCs w:val="28"/>
        </w:rPr>
      </w:pPr>
      <w:r w:rsidRPr="007D2F0B">
        <w:rPr>
          <w:b/>
          <w:szCs w:val="28"/>
        </w:rPr>
        <w:t>ПРОЕКТА</w:t>
      </w:r>
      <w:r>
        <w:rPr>
          <w:b/>
          <w:szCs w:val="28"/>
        </w:rPr>
        <w:t xml:space="preserve"> </w:t>
      </w:r>
      <w:r w:rsidRPr="007D2F0B">
        <w:rPr>
          <w:b/>
          <w:szCs w:val="28"/>
        </w:rPr>
        <w:t>ПЛАНИРОВКИ ТЕРРИТОРИИ</w:t>
      </w:r>
    </w:p>
    <w:p w:rsidR="00085EC3" w:rsidRPr="00FA26BD" w:rsidRDefault="00085EC3" w:rsidP="00085EC3">
      <w:pPr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Книга 2</w:t>
      </w:r>
    </w:p>
    <w:p w:rsidR="00085EC3" w:rsidRPr="00A857EF" w:rsidRDefault="00085EC3" w:rsidP="00085EC3">
      <w:pPr>
        <w:autoSpaceDE w:val="0"/>
        <w:autoSpaceDN w:val="0"/>
        <w:adjustRightInd w:val="0"/>
        <w:jc w:val="center"/>
        <w:rPr>
          <w:b/>
          <w:i/>
          <w:szCs w:val="28"/>
        </w:rPr>
      </w:pPr>
      <w:r>
        <w:rPr>
          <w:b/>
          <w:szCs w:val="28"/>
        </w:rPr>
        <w:t>Графические материалы</w:t>
      </w:r>
    </w:p>
    <w:p w:rsidR="00085EC3" w:rsidRPr="00E7016C" w:rsidRDefault="00C74455" w:rsidP="00085EC3">
      <w:pPr>
        <w:jc w:val="center"/>
        <w:rPr>
          <w:sz w:val="24"/>
          <w:szCs w:val="24"/>
        </w:rPr>
      </w:pPr>
      <w:bookmarkStart w:id="0" w:name="_GoBack"/>
      <w:bookmarkEnd w:id="0"/>
      <w:r w:rsidRPr="000741C2">
        <w:rPr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638300" cy="2362200"/>
            <wp:effectExtent l="0" t="0" r="0" b="0"/>
            <wp:docPr id="4" name="Рисунок 2" descr="для инженерного обесп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инженерного обеспеч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C3" w:rsidRPr="006318D1" w:rsidRDefault="00C74455" w:rsidP="00085EC3">
      <w:pPr>
        <w:spacing w:line="360" w:lineRule="auto"/>
        <w:rPr>
          <w:b/>
          <w:szCs w:val="24"/>
        </w:rPr>
      </w:pPr>
      <w:r w:rsidRPr="00A23951">
        <w:rPr>
          <w:b/>
          <w:noProof/>
          <w:szCs w:val="28"/>
          <w:lang w:eastAsia="ru-RU"/>
        </w:rPr>
        <w:drawing>
          <wp:inline distT="0" distB="0" distL="0" distR="0">
            <wp:extent cx="5876925" cy="1695450"/>
            <wp:effectExtent l="0" t="0" r="0" b="0"/>
            <wp:docPr id="3" name="Рисунок 2" descr="Подписи ГАП Матвеев  Гро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и ГАП Матвеев  Гроз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C3" w:rsidRPr="00A857EF" w:rsidRDefault="00085EC3" w:rsidP="00085E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деревня Разметелево</w:t>
      </w:r>
    </w:p>
    <w:p w:rsidR="00085EC3" w:rsidRPr="00BD0DB4" w:rsidRDefault="00085EC3" w:rsidP="00085EC3">
      <w:pPr>
        <w:suppressAutoHyphens w:val="0"/>
        <w:ind w:firstLine="486"/>
        <w:jc w:val="center"/>
        <w:rPr>
          <w:b/>
          <w:bCs/>
          <w:szCs w:val="28"/>
        </w:rPr>
      </w:pPr>
      <w:r w:rsidRPr="00A857EF">
        <w:rPr>
          <w:b/>
          <w:sz w:val="24"/>
          <w:szCs w:val="24"/>
        </w:rPr>
        <w:t>2013</w:t>
      </w:r>
      <w:r w:rsidRPr="00A857EF">
        <w:rPr>
          <w:b/>
          <w:bCs/>
          <w:sz w:val="24"/>
          <w:szCs w:val="24"/>
        </w:rPr>
        <w:t xml:space="preserve"> год</w:t>
      </w:r>
    </w:p>
    <w:p w:rsidR="008B77D0" w:rsidRDefault="008B77D0" w:rsidP="008B77D0">
      <w:pPr>
        <w:suppressAutoHyphens w:val="0"/>
        <w:ind w:firstLine="486"/>
        <w:jc w:val="center"/>
        <w:rPr>
          <w:b/>
          <w:sz w:val="24"/>
          <w:szCs w:val="24"/>
        </w:rPr>
      </w:pPr>
      <w:r w:rsidRPr="00F56404">
        <w:rPr>
          <w:b/>
          <w:sz w:val="24"/>
          <w:szCs w:val="24"/>
        </w:rPr>
        <w:lastRenderedPageBreak/>
        <w:t>СОСТАВ ПРОЕКТА</w:t>
      </w:r>
    </w:p>
    <w:p w:rsidR="008B77D0" w:rsidRPr="00AB45D1" w:rsidRDefault="008B77D0" w:rsidP="008B77D0">
      <w:pPr>
        <w:suppressAutoHyphens w:val="0"/>
        <w:ind w:firstLine="486"/>
        <w:jc w:val="center"/>
        <w:rPr>
          <w:sz w:val="24"/>
          <w:szCs w:val="24"/>
        </w:rPr>
      </w:pPr>
    </w:p>
    <w:p w:rsidR="008B77D0" w:rsidRPr="00AB45D1" w:rsidRDefault="008B77D0" w:rsidP="008B77D0">
      <w:pPr>
        <w:suppressAutoHyphens w:val="0"/>
        <w:ind w:firstLine="486"/>
        <w:jc w:val="center"/>
        <w:rPr>
          <w:sz w:val="24"/>
          <w:szCs w:val="24"/>
        </w:rPr>
      </w:pPr>
    </w:p>
    <w:tbl>
      <w:tblPr>
        <w:tblW w:w="931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3465"/>
        <w:gridCol w:w="1099"/>
        <w:gridCol w:w="4060"/>
      </w:tblGrid>
      <w:tr w:rsidR="008B77D0" w:rsidRPr="00AB45D1" w:rsidTr="00391EE0">
        <w:trPr>
          <w:trHeight w:val="797"/>
        </w:trPr>
        <w:tc>
          <w:tcPr>
            <w:tcW w:w="689" w:type="dxa"/>
            <w:vAlign w:val="center"/>
          </w:tcPr>
          <w:p w:rsidR="008B77D0" w:rsidRPr="007A11E2" w:rsidRDefault="008B77D0" w:rsidP="00391EE0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8B77D0" w:rsidRPr="007A11E2" w:rsidRDefault="008B77D0" w:rsidP="00391EE0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томов</w:t>
            </w:r>
          </w:p>
        </w:tc>
        <w:tc>
          <w:tcPr>
            <w:tcW w:w="3465" w:type="dxa"/>
            <w:vAlign w:val="center"/>
          </w:tcPr>
          <w:p w:rsidR="008B77D0" w:rsidRPr="007A11E2" w:rsidRDefault="008B77D0" w:rsidP="00391EE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99" w:type="dxa"/>
            <w:vAlign w:val="center"/>
          </w:tcPr>
          <w:p w:rsidR="008B77D0" w:rsidRPr="007A11E2" w:rsidRDefault="008B77D0" w:rsidP="00391EE0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8B77D0" w:rsidRPr="007A11E2" w:rsidRDefault="008B77D0" w:rsidP="00391EE0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книг</w:t>
            </w:r>
          </w:p>
        </w:tc>
        <w:tc>
          <w:tcPr>
            <w:tcW w:w="4060" w:type="dxa"/>
            <w:vAlign w:val="center"/>
          </w:tcPr>
          <w:p w:rsidR="008B77D0" w:rsidRPr="007A11E2" w:rsidRDefault="008B77D0" w:rsidP="00391EE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8B77D0" w:rsidRPr="00AB45D1" w:rsidTr="00391EE0">
        <w:trPr>
          <w:cantSplit/>
          <w:trHeight w:val="261"/>
        </w:trPr>
        <w:tc>
          <w:tcPr>
            <w:tcW w:w="689" w:type="dxa"/>
            <w:vMerge w:val="restart"/>
          </w:tcPr>
          <w:p w:rsidR="008B77D0" w:rsidRPr="007A11E2" w:rsidRDefault="008B77D0" w:rsidP="00391EE0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65" w:type="dxa"/>
            <w:vMerge w:val="restart"/>
          </w:tcPr>
          <w:p w:rsidR="008B77D0" w:rsidRPr="009631B5" w:rsidRDefault="008B77D0" w:rsidP="00391EE0">
            <w:pPr>
              <w:rPr>
                <w:b/>
                <w:color w:val="000000"/>
                <w:sz w:val="22"/>
                <w:szCs w:val="22"/>
              </w:rPr>
            </w:pPr>
            <w:r w:rsidRPr="009631B5">
              <w:rPr>
                <w:b/>
                <w:color w:val="000000"/>
                <w:sz w:val="22"/>
                <w:szCs w:val="22"/>
              </w:rPr>
              <w:t>Основная часть</w:t>
            </w:r>
          </w:p>
          <w:p w:rsidR="008B77D0" w:rsidRPr="009631B5" w:rsidRDefault="008B77D0" w:rsidP="00391EE0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color w:val="000000"/>
                <w:sz w:val="22"/>
                <w:szCs w:val="22"/>
              </w:rPr>
              <w:t>проекта планировки территории</w:t>
            </w:r>
          </w:p>
        </w:tc>
        <w:tc>
          <w:tcPr>
            <w:tcW w:w="1099" w:type="dxa"/>
          </w:tcPr>
          <w:p w:rsidR="008B77D0" w:rsidRPr="007A11E2" w:rsidRDefault="008B77D0" w:rsidP="00391EE0">
            <w:pPr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8B77D0" w:rsidRPr="007A11E2" w:rsidRDefault="008B77D0" w:rsidP="00391EE0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Положени</w:t>
            </w:r>
            <w:r>
              <w:rPr>
                <w:b/>
                <w:sz w:val="22"/>
                <w:szCs w:val="22"/>
              </w:rPr>
              <w:t>я</w:t>
            </w:r>
            <w:r w:rsidRPr="007A11E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 </w:t>
            </w:r>
            <w:r w:rsidRPr="007A11E2">
              <w:rPr>
                <w:b/>
                <w:sz w:val="22"/>
                <w:szCs w:val="22"/>
              </w:rPr>
              <w:t xml:space="preserve">размещении объектов капитального строительства </w:t>
            </w:r>
            <w:r>
              <w:rPr>
                <w:b/>
                <w:sz w:val="22"/>
                <w:szCs w:val="22"/>
              </w:rPr>
              <w:t>и характеристиках планируемого</w:t>
            </w:r>
            <w:r w:rsidRPr="007A11E2">
              <w:rPr>
                <w:b/>
                <w:sz w:val="22"/>
                <w:szCs w:val="22"/>
              </w:rPr>
              <w:t xml:space="preserve"> развити</w:t>
            </w:r>
            <w:r>
              <w:rPr>
                <w:b/>
                <w:sz w:val="22"/>
                <w:szCs w:val="22"/>
              </w:rPr>
              <w:t>я</w:t>
            </w:r>
            <w:r w:rsidRPr="007A11E2">
              <w:rPr>
                <w:b/>
                <w:sz w:val="22"/>
                <w:szCs w:val="22"/>
              </w:rPr>
              <w:t xml:space="preserve"> территории</w:t>
            </w:r>
          </w:p>
        </w:tc>
      </w:tr>
      <w:tr w:rsidR="008B77D0" w:rsidRPr="00AB45D1" w:rsidTr="00391EE0">
        <w:trPr>
          <w:cantSplit/>
          <w:trHeight w:val="260"/>
        </w:trPr>
        <w:tc>
          <w:tcPr>
            <w:tcW w:w="689" w:type="dxa"/>
            <w:vMerge/>
          </w:tcPr>
          <w:p w:rsidR="008B77D0" w:rsidRPr="007A11E2" w:rsidRDefault="008B77D0" w:rsidP="00391EE0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8B77D0" w:rsidRPr="009631B5" w:rsidRDefault="008B77D0" w:rsidP="00391EE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8B77D0" w:rsidRPr="007A11E2" w:rsidRDefault="008B77D0" w:rsidP="00391EE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8B77D0" w:rsidRPr="007A11E2" w:rsidRDefault="008B77D0" w:rsidP="00391EE0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8B77D0" w:rsidRPr="00AB45D1" w:rsidTr="00391EE0">
        <w:trPr>
          <w:cantSplit/>
          <w:trHeight w:val="411"/>
        </w:trPr>
        <w:tc>
          <w:tcPr>
            <w:tcW w:w="689" w:type="dxa"/>
            <w:vMerge w:val="restart"/>
          </w:tcPr>
          <w:p w:rsidR="008B77D0" w:rsidRPr="007A11E2" w:rsidRDefault="008B77D0" w:rsidP="00391EE0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65" w:type="dxa"/>
            <w:vMerge w:val="restart"/>
          </w:tcPr>
          <w:p w:rsidR="008B77D0" w:rsidRPr="009631B5" w:rsidRDefault="008B77D0" w:rsidP="00391EE0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Материалы по обоснованию проекта планировки территории</w:t>
            </w:r>
          </w:p>
        </w:tc>
        <w:tc>
          <w:tcPr>
            <w:tcW w:w="1099" w:type="dxa"/>
          </w:tcPr>
          <w:p w:rsidR="008B77D0" w:rsidRPr="007A11E2" w:rsidRDefault="008B77D0" w:rsidP="00391EE0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8B77D0" w:rsidRPr="007A11E2" w:rsidRDefault="008B77D0" w:rsidP="00391EE0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Общая пояснительная записка</w:t>
            </w:r>
          </w:p>
        </w:tc>
      </w:tr>
      <w:tr w:rsidR="008B77D0" w:rsidRPr="00AB45D1" w:rsidTr="00391EE0">
        <w:trPr>
          <w:cantSplit/>
          <w:trHeight w:val="435"/>
        </w:trPr>
        <w:tc>
          <w:tcPr>
            <w:tcW w:w="689" w:type="dxa"/>
            <w:vMerge/>
          </w:tcPr>
          <w:p w:rsidR="008B77D0" w:rsidRPr="007A11E2" w:rsidRDefault="008B77D0" w:rsidP="00391EE0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8B77D0" w:rsidRPr="009631B5" w:rsidRDefault="008B77D0" w:rsidP="00391EE0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8B77D0" w:rsidRPr="007A11E2" w:rsidRDefault="008B77D0" w:rsidP="00391EE0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8B77D0" w:rsidRPr="007A11E2" w:rsidRDefault="008B77D0" w:rsidP="00391EE0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8B77D0" w:rsidRPr="00AB45D1" w:rsidTr="00391EE0">
        <w:trPr>
          <w:cantSplit/>
          <w:trHeight w:val="581"/>
        </w:trPr>
        <w:tc>
          <w:tcPr>
            <w:tcW w:w="689" w:type="dxa"/>
          </w:tcPr>
          <w:p w:rsidR="008B77D0" w:rsidRPr="0025164F" w:rsidRDefault="0025164F" w:rsidP="00391EE0">
            <w:pPr>
              <w:snapToGrid w:val="0"/>
              <w:ind w:lef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465" w:type="dxa"/>
          </w:tcPr>
          <w:p w:rsidR="008B77D0" w:rsidRPr="009631B5" w:rsidRDefault="008B77D0" w:rsidP="00391EE0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Проект межевания территории</w:t>
            </w:r>
          </w:p>
        </w:tc>
        <w:tc>
          <w:tcPr>
            <w:tcW w:w="1099" w:type="dxa"/>
          </w:tcPr>
          <w:p w:rsidR="008B77D0" w:rsidRPr="007A11E2" w:rsidRDefault="008B77D0" w:rsidP="00391E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</w:tcPr>
          <w:p w:rsidR="008B77D0" w:rsidRPr="00AA424B" w:rsidRDefault="008B77D0" w:rsidP="009A3E6F">
            <w:pPr>
              <w:rPr>
                <w:b/>
                <w:sz w:val="22"/>
                <w:szCs w:val="22"/>
              </w:rPr>
            </w:pPr>
            <w:r w:rsidRPr="00AA424B">
              <w:rPr>
                <w:b/>
                <w:sz w:val="22"/>
                <w:szCs w:val="22"/>
              </w:rPr>
              <w:t xml:space="preserve">Пояснительная записка </w:t>
            </w:r>
            <w:r w:rsidR="009A3E6F">
              <w:rPr>
                <w:b/>
                <w:sz w:val="22"/>
                <w:szCs w:val="22"/>
              </w:rPr>
              <w:t>и</w:t>
            </w:r>
            <w:r w:rsidRPr="00AA424B">
              <w:rPr>
                <w:b/>
                <w:sz w:val="22"/>
                <w:szCs w:val="22"/>
              </w:rPr>
              <w:t xml:space="preserve"> графически</w:t>
            </w:r>
            <w:r w:rsidR="009A3E6F">
              <w:rPr>
                <w:b/>
                <w:sz w:val="22"/>
                <w:szCs w:val="22"/>
              </w:rPr>
              <w:t>е</w:t>
            </w:r>
            <w:r w:rsidRPr="00AA424B">
              <w:rPr>
                <w:b/>
                <w:sz w:val="22"/>
                <w:szCs w:val="22"/>
              </w:rPr>
              <w:t xml:space="preserve"> материал</w:t>
            </w:r>
            <w:r w:rsidR="009A3E6F">
              <w:rPr>
                <w:b/>
                <w:sz w:val="22"/>
                <w:szCs w:val="22"/>
              </w:rPr>
              <w:t>ы</w:t>
            </w:r>
          </w:p>
        </w:tc>
      </w:tr>
    </w:tbl>
    <w:p w:rsidR="008B77D0" w:rsidRPr="00BD0DB4" w:rsidRDefault="008B77D0" w:rsidP="008B77D0">
      <w:pPr>
        <w:suppressAutoHyphens w:val="0"/>
        <w:ind w:firstLine="486"/>
        <w:jc w:val="center"/>
        <w:rPr>
          <w:b/>
          <w:bCs/>
          <w:szCs w:val="28"/>
        </w:rPr>
      </w:pPr>
    </w:p>
    <w:p w:rsidR="002B75B4" w:rsidRDefault="00085EC3" w:rsidP="00F22E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2B75B4" w:rsidRPr="002B75B4">
        <w:rPr>
          <w:b/>
          <w:bCs/>
          <w:sz w:val="24"/>
          <w:szCs w:val="24"/>
        </w:rPr>
        <w:lastRenderedPageBreak/>
        <w:t>СОДЕРЖАНИЕ</w:t>
      </w:r>
    </w:p>
    <w:p w:rsidR="00F22E47" w:rsidRDefault="00F22E47" w:rsidP="00F22E47">
      <w:pPr>
        <w:jc w:val="center"/>
        <w:rPr>
          <w:bCs/>
          <w:sz w:val="24"/>
          <w:szCs w:val="24"/>
        </w:rPr>
      </w:pPr>
    </w:p>
    <w:p w:rsidR="00F22E47" w:rsidRPr="00F22E47" w:rsidRDefault="00F22E47" w:rsidP="00F22E47">
      <w:pPr>
        <w:jc w:val="center"/>
        <w:rPr>
          <w:bCs/>
          <w:sz w:val="24"/>
          <w:szCs w:val="24"/>
        </w:rPr>
      </w:pPr>
    </w:p>
    <w:tbl>
      <w:tblPr>
        <w:tblW w:w="9380" w:type="dxa"/>
        <w:tblInd w:w="108" w:type="dxa"/>
        <w:tblLook w:val="01E0" w:firstRow="1" w:lastRow="1" w:firstColumn="1" w:lastColumn="1" w:noHBand="0" w:noVBand="0"/>
      </w:tblPr>
      <w:tblGrid>
        <w:gridCol w:w="674"/>
        <w:gridCol w:w="7987"/>
        <w:gridCol w:w="719"/>
      </w:tblGrid>
      <w:tr w:rsidR="00F22E47" w:rsidRPr="00BA6120" w:rsidTr="00422DB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47" w:rsidRPr="00BA6120" w:rsidRDefault="00F22E47" w:rsidP="00BA6120">
            <w:pPr>
              <w:jc w:val="center"/>
              <w:rPr>
                <w:sz w:val="24"/>
                <w:szCs w:val="24"/>
              </w:rPr>
            </w:pPr>
            <w:r w:rsidRPr="00BA6120">
              <w:rPr>
                <w:sz w:val="24"/>
                <w:szCs w:val="24"/>
              </w:rPr>
              <w:t>№№ п/п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47" w:rsidRPr="00BA6120" w:rsidRDefault="00F22E47" w:rsidP="00BA6120">
            <w:pPr>
              <w:jc w:val="center"/>
              <w:rPr>
                <w:sz w:val="24"/>
                <w:szCs w:val="24"/>
              </w:rPr>
            </w:pPr>
            <w:r w:rsidRPr="00BA612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47" w:rsidRPr="00BA6120" w:rsidRDefault="008B77D0" w:rsidP="00BA6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</w:t>
            </w:r>
          </w:p>
        </w:tc>
      </w:tr>
      <w:tr w:rsidR="00A26E73" w:rsidRPr="00BA6120" w:rsidTr="00422DB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3" w:rsidRPr="00BA6120" w:rsidRDefault="00A26E73" w:rsidP="00BA61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6120">
              <w:rPr>
                <w:sz w:val="24"/>
                <w:szCs w:val="24"/>
              </w:rPr>
              <w:t>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3" w:rsidRPr="00BA6120" w:rsidRDefault="00A26E73" w:rsidP="00BA6120">
            <w:pPr>
              <w:outlineLvl w:val="0"/>
              <w:rPr>
                <w:sz w:val="24"/>
                <w:szCs w:val="24"/>
              </w:rPr>
            </w:pPr>
            <w:r w:rsidRPr="00BA6120">
              <w:rPr>
                <w:sz w:val="24"/>
                <w:szCs w:val="24"/>
              </w:rPr>
              <w:t>Схема расположения э</w:t>
            </w:r>
            <w:r w:rsidR="008B77D0">
              <w:rPr>
                <w:sz w:val="24"/>
                <w:szCs w:val="24"/>
              </w:rPr>
              <w:t>лемента планировочной структуры</w:t>
            </w:r>
          </w:p>
          <w:p w:rsidR="00A26E73" w:rsidRPr="00BA6120" w:rsidRDefault="00A26E73" w:rsidP="00BA612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3" w:rsidRPr="00BA6120" w:rsidRDefault="008B77D0" w:rsidP="00BA61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6E73" w:rsidRPr="00BA6120" w:rsidTr="00422DB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73" w:rsidRPr="00BA6120" w:rsidRDefault="00A26E73" w:rsidP="00BA61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6120">
              <w:rPr>
                <w:sz w:val="24"/>
                <w:szCs w:val="24"/>
              </w:rPr>
              <w:t>2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3" w:rsidRPr="00BA6120" w:rsidRDefault="00A26E73" w:rsidP="00BA6120">
            <w:pPr>
              <w:outlineLvl w:val="0"/>
              <w:rPr>
                <w:sz w:val="24"/>
                <w:szCs w:val="24"/>
              </w:rPr>
            </w:pPr>
            <w:r w:rsidRPr="00BA6120">
              <w:rPr>
                <w:sz w:val="24"/>
                <w:szCs w:val="24"/>
              </w:rPr>
              <w:t>Схема использования территории в период подготовки проекта планировки, схема гр</w:t>
            </w:r>
            <w:r w:rsidRPr="00BA6120">
              <w:rPr>
                <w:sz w:val="24"/>
                <w:szCs w:val="24"/>
              </w:rPr>
              <w:t>а</w:t>
            </w:r>
            <w:r w:rsidRPr="00BA6120">
              <w:rPr>
                <w:sz w:val="24"/>
                <w:szCs w:val="24"/>
              </w:rPr>
              <w:t>ниц зон с особыми условиями использования территории</w:t>
            </w:r>
          </w:p>
          <w:p w:rsidR="00A26E73" w:rsidRPr="00BA6120" w:rsidRDefault="00A26E73" w:rsidP="00BA6120">
            <w:pPr>
              <w:outlineLvl w:val="0"/>
              <w:rPr>
                <w:sz w:val="24"/>
                <w:szCs w:val="24"/>
                <w:lang w:val="en-US"/>
              </w:rPr>
            </w:pPr>
            <w:r w:rsidRPr="00BA6120">
              <w:rPr>
                <w:sz w:val="24"/>
                <w:szCs w:val="24"/>
              </w:rPr>
              <w:t>М 1:</w:t>
            </w:r>
            <w:r w:rsidR="007325E0">
              <w:rPr>
                <w:sz w:val="24"/>
                <w:szCs w:val="24"/>
              </w:rPr>
              <w:t>2</w:t>
            </w:r>
            <w:r w:rsidRPr="00BA6120">
              <w:rPr>
                <w:sz w:val="24"/>
                <w:szCs w:val="24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2E" w:rsidRPr="00BA6120" w:rsidRDefault="008B77D0" w:rsidP="00BA61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6E73" w:rsidRPr="00BA6120" w:rsidTr="00422DB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73" w:rsidRPr="00BA6120" w:rsidRDefault="00A26E73" w:rsidP="00BA61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6120">
              <w:rPr>
                <w:sz w:val="24"/>
                <w:szCs w:val="24"/>
              </w:rPr>
              <w:t>3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73" w:rsidRPr="00BA6120" w:rsidRDefault="007D3FCA" w:rsidP="00BA612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хема планировочной организации территории</w:t>
            </w:r>
            <w:r w:rsidR="00A26E73" w:rsidRPr="00BA6120">
              <w:rPr>
                <w:sz w:val="24"/>
                <w:szCs w:val="24"/>
              </w:rPr>
              <w:t xml:space="preserve"> (эскиз застройки)</w:t>
            </w:r>
          </w:p>
          <w:p w:rsidR="00A26E73" w:rsidRPr="00BA6120" w:rsidRDefault="007325E0" w:rsidP="00BA6120">
            <w:pPr>
              <w:outlineLvl w:val="0"/>
              <w:rPr>
                <w:sz w:val="24"/>
                <w:szCs w:val="24"/>
              </w:rPr>
            </w:pPr>
            <w:r w:rsidRPr="00BA6120">
              <w:rPr>
                <w:sz w:val="24"/>
                <w:szCs w:val="24"/>
              </w:rPr>
              <w:t>М 1:</w:t>
            </w:r>
            <w:r>
              <w:rPr>
                <w:sz w:val="24"/>
                <w:szCs w:val="24"/>
              </w:rPr>
              <w:t>2</w:t>
            </w:r>
            <w:r w:rsidRPr="00BA6120">
              <w:rPr>
                <w:sz w:val="24"/>
                <w:szCs w:val="24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73" w:rsidRPr="00BA6120" w:rsidRDefault="008B77D0" w:rsidP="00BA61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6E73" w:rsidRPr="00BA6120" w:rsidTr="0042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</w:tcPr>
          <w:p w:rsidR="00A26E73" w:rsidRPr="009A3E6F" w:rsidRDefault="009A3E6F" w:rsidP="00BA61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7" w:type="dxa"/>
          </w:tcPr>
          <w:p w:rsidR="00A26E73" w:rsidRPr="00BA6120" w:rsidRDefault="00A26E73" w:rsidP="00BA6120">
            <w:pPr>
              <w:outlineLvl w:val="0"/>
              <w:rPr>
                <w:sz w:val="24"/>
                <w:szCs w:val="24"/>
              </w:rPr>
            </w:pPr>
            <w:r w:rsidRPr="00BA6120">
              <w:rPr>
                <w:sz w:val="24"/>
                <w:szCs w:val="24"/>
              </w:rPr>
              <w:t xml:space="preserve">Схема улично-дорожной сети и </w:t>
            </w:r>
            <w:r w:rsidR="009A3E6F" w:rsidRPr="00BA6120">
              <w:rPr>
                <w:sz w:val="24"/>
                <w:szCs w:val="24"/>
              </w:rPr>
              <w:t xml:space="preserve">организации </w:t>
            </w:r>
            <w:r w:rsidRPr="00BA6120">
              <w:rPr>
                <w:sz w:val="24"/>
                <w:szCs w:val="24"/>
              </w:rPr>
              <w:t>движения транспорта</w:t>
            </w:r>
          </w:p>
          <w:p w:rsidR="00A26E73" w:rsidRPr="00BA6120" w:rsidRDefault="007325E0" w:rsidP="00BA6120">
            <w:pPr>
              <w:outlineLvl w:val="0"/>
              <w:rPr>
                <w:sz w:val="24"/>
                <w:szCs w:val="24"/>
              </w:rPr>
            </w:pPr>
            <w:r w:rsidRPr="00BA6120">
              <w:rPr>
                <w:sz w:val="24"/>
                <w:szCs w:val="24"/>
              </w:rPr>
              <w:t>М 1:</w:t>
            </w:r>
            <w:r>
              <w:rPr>
                <w:sz w:val="24"/>
                <w:szCs w:val="24"/>
              </w:rPr>
              <w:t>2</w:t>
            </w:r>
            <w:r w:rsidRPr="00BA6120">
              <w:rPr>
                <w:sz w:val="24"/>
                <w:szCs w:val="24"/>
              </w:rPr>
              <w:t>000</w:t>
            </w:r>
          </w:p>
        </w:tc>
        <w:tc>
          <w:tcPr>
            <w:tcW w:w="719" w:type="dxa"/>
          </w:tcPr>
          <w:p w:rsidR="00A26E73" w:rsidRPr="00BA6120" w:rsidRDefault="00E4653C" w:rsidP="00BA61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325E0" w:rsidRPr="00BA6120" w:rsidTr="00F13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</w:tcPr>
          <w:p w:rsidR="007325E0" w:rsidRPr="00BA6120" w:rsidRDefault="009A3E6F" w:rsidP="00F132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87" w:type="dxa"/>
          </w:tcPr>
          <w:p w:rsidR="007325E0" w:rsidRPr="00BA6120" w:rsidRDefault="009A3E6F" w:rsidP="00F1320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инженерных сетей и сооружений (с</w:t>
            </w:r>
            <w:r w:rsidR="007325E0" w:rsidRPr="00BA6120">
              <w:rPr>
                <w:sz w:val="24"/>
                <w:szCs w:val="24"/>
              </w:rPr>
              <w:t>водный план инженерных сетей</w:t>
            </w:r>
            <w:r>
              <w:rPr>
                <w:sz w:val="24"/>
                <w:szCs w:val="24"/>
              </w:rPr>
              <w:t>)</w:t>
            </w:r>
          </w:p>
          <w:p w:rsidR="007325E0" w:rsidRPr="00BA6120" w:rsidRDefault="007325E0" w:rsidP="00F13202">
            <w:pPr>
              <w:outlineLvl w:val="0"/>
              <w:rPr>
                <w:sz w:val="24"/>
                <w:szCs w:val="24"/>
              </w:rPr>
            </w:pPr>
            <w:r w:rsidRPr="00BA6120">
              <w:rPr>
                <w:sz w:val="24"/>
                <w:szCs w:val="24"/>
              </w:rPr>
              <w:t>М 1:</w:t>
            </w:r>
            <w:r>
              <w:rPr>
                <w:sz w:val="24"/>
                <w:szCs w:val="24"/>
              </w:rPr>
              <w:t>2</w:t>
            </w:r>
            <w:r w:rsidRPr="00BA6120">
              <w:rPr>
                <w:sz w:val="24"/>
                <w:szCs w:val="24"/>
              </w:rPr>
              <w:t>000</w:t>
            </w:r>
          </w:p>
        </w:tc>
        <w:tc>
          <w:tcPr>
            <w:tcW w:w="719" w:type="dxa"/>
          </w:tcPr>
          <w:p w:rsidR="007325E0" w:rsidRPr="00BA6120" w:rsidRDefault="00E4653C" w:rsidP="00F132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26E73" w:rsidRPr="00BA6120" w:rsidTr="0042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dxa"/>
          </w:tcPr>
          <w:p w:rsidR="00A26E73" w:rsidRPr="00BA6120" w:rsidRDefault="00A26E73" w:rsidP="00BA61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6120">
              <w:rPr>
                <w:sz w:val="24"/>
                <w:szCs w:val="24"/>
              </w:rPr>
              <w:t>6</w:t>
            </w:r>
          </w:p>
        </w:tc>
        <w:tc>
          <w:tcPr>
            <w:tcW w:w="7987" w:type="dxa"/>
          </w:tcPr>
          <w:p w:rsidR="007325E0" w:rsidRPr="00F01F8C" w:rsidRDefault="007325E0" w:rsidP="007325E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Разбивочный чертеж красных линий</w:t>
            </w:r>
          </w:p>
          <w:p w:rsidR="00A26E73" w:rsidRPr="00BA6120" w:rsidRDefault="007325E0" w:rsidP="00BA6120">
            <w:pPr>
              <w:outlineLvl w:val="0"/>
              <w:rPr>
                <w:sz w:val="24"/>
                <w:szCs w:val="24"/>
              </w:rPr>
            </w:pPr>
            <w:r w:rsidRPr="00BA6120">
              <w:rPr>
                <w:sz w:val="24"/>
                <w:szCs w:val="24"/>
              </w:rPr>
              <w:t>М 1:</w:t>
            </w:r>
            <w:r>
              <w:rPr>
                <w:sz w:val="24"/>
                <w:szCs w:val="24"/>
              </w:rPr>
              <w:t>2</w:t>
            </w:r>
            <w:r w:rsidRPr="00BA6120">
              <w:rPr>
                <w:sz w:val="24"/>
                <w:szCs w:val="24"/>
              </w:rPr>
              <w:t>000</w:t>
            </w:r>
          </w:p>
        </w:tc>
        <w:tc>
          <w:tcPr>
            <w:tcW w:w="719" w:type="dxa"/>
          </w:tcPr>
          <w:p w:rsidR="00A26E73" w:rsidRPr="00BA6120" w:rsidRDefault="008B77D0" w:rsidP="00BA61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A4994" w:rsidRPr="00F22E47" w:rsidRDefault="005A4994" w:rsidP="00F22E47">
      <w:pPr>
        <w:spacing w:line="360" w:lineRule="auto"/>
        <w:jc w:val="center"/>
        <w:rPr>
          <w:sz w:val="24"/>
          <w:szCs w:val="24"/>
        </w:rPr>
      </w:pPr>
    </w:p>
    <w:sectPr w:rsidR="005A4994" w:rsidRPr="00F22E47" w:rsidSect="005317C6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/>
      <w:pgMar w:top="1134" w:right="851" w:bottom="1134" w:left="1701" w:header="720" w:footer="505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6F" w:rsidRDefault="000C5C6F">
      <w:r>
        <w:separator/>
      </w:r>
    </w:p>
  </w:endnote>
  <w:endnote w:type="continuationSeparator" w:id="0">
    <w:p w:rsidR="000C5C6F" w:rsidRDefault="000C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Kozuka Mincho Pro B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4B" w:rsidRDefault="00D40E4B" w:rsidP="005317C6">
    <w:pPr>
      <w:pStyle w:val="af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E4B" w:rsidRDefault="00D40E4B" w:rsidP="0001698F">
    <w:pPr>
      <w:pStyle w:val="afc"/>
      <w:ind w:right="360"/>
      <w:jc w:val="center"/>
      <w:rPr>
        <w:rFonts w:ascii="Times New Roman" w:hAnsi="Times New Roman"/>
        <w:i/>
        <w:lang w:val="ru-RU"/>
      </w:rPr>
    </w:pPr>
    <w:r w:rsidRPr="00823604">
      <w:rPr>
        <w:rFonts w:ascii="Times New Roman" w:hAnsi="Times New Roman"/>
        <w:i/>
        <w:lang w:val="ru-RU"/>
      </w:rPr>
      <w:t xml:space="preserve">Генеральный план муниципального образования </w:t>
    </w:r>
    <w:r>
      <w:rPr>
        <w:rFonts w:ascii="Times New Roman" w:hAnsi="Times New Roman"/>
        <w:i/>
        <w:lang w:val="ru-RU"/>
      </w:rPr>
      <w:t>Разметелевское сельское поселение</w:t>
    </w:r>
  </w:p>
  <w:p w:rsidR="00D40E4B" w:rsidRPr="00823604" w:rsidRDefault="00D40E4B" w:rsidP="0001698F">
    <w:pPr>
      <w:pStyle w:val="afc"/>
      <w:jc w:val="center"/>
      <w:rPr>
        <w:rFonts w:ascii="Times New Roman" w:hAnsi="Times New Roman"/>
        <w:i/>
        <w:lang w:val="ru-RU"/>
      </w:rPr>
    </w:pPr>
    <w:r>
      <w:rPr>
        <w:rFonts w:ascii="Times New Roman" w:hAnsi="Times New Roman"/>
        <w:i/>
        <w:lang w:val="ru-RU"/>
      </w:rPr>
      <w:t>Всеволожского</w:t>
    </w:r>
    <w:r w:rsidRPr="00823604">
      <w:rPr>
        <w:rFonts w:ascii="Times New Roman" w:hAnsi="Times New Roman"/>
        <w:i/>
        <w:lang w:val="ru-RU"/>
      </w:rPr>
      <w:t xml:space="preserve"> муниципального района Ленинградской области</w:t>
    </w:r>
  </w:p>
  <w:p w:rsidR="00D40E4B" w:rsidRPr="0001698F" w:rsidRDefault="00D40E4B" w:rsidP="0001698F">
    <w:pPr>
      <w:pStyle w:val="afc"/>
      <w:jc w:val="center"/>
      <w:rPr>
        <w:rFonts w:ascii="Times New Roman" w:hAnsi="Times New Roman"/>
      </w:rPr>
    </w:pPr>
    <w:r w:rsidRPr="0001698F">
      <w:rPr>
        <w:rFonts w:ascii="Times New Roman" w:hAnsi="Times New Roman"/>
        <w:i/>
      </w:rPr>
      <w:t>ПОЛОЖЕНИЕ О ТЕРРИТОРИАЛЬНОМ ПЛАНИРОВАНИИ</w:t>
    </w:r>
    <w:r w:rsidR="00C74455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E4B" w:rsidRDefault="00D40E4B" w:rsidP="0001698F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3.15pt;margin-top:.05pt;width:14.3pt;height:13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" stroked="f">
              <v:fill opacity="0"/>
              <v:textbox inset="0,0,0,0">
                <w:txbxContent>
                  <w:p w:rsidR="00D40E4B" w:rsidRDefault="00D40E4B" w:rsidP="0001698F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C74455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E4B" w:rsidRDefault="00D40E4B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3.15pt;margin-top:.05pt;width:14.3pt;height:13.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kXjAIAACI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CzXkkX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D40E4B" w:rsidRDefault="00D40E4B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4B" w:rsidRPr="00453075" w:rsidRDefault="00D40E4B" w:rsidP="005317C6">
    <w:pPr>
      <w:pStyle w:val="af8"/>
      <w:framePr w:wrap="around" w:vAnchor="text" w:hAnchor="margin" w:xAlign="right" w:y="1"/>
      <w:rPr>
        <w:rStyle w:val="a5"/>
        <w:sz w:val="24"/>
        <w:szCs w:val="24"/>
      </w:rPr>
    </w:pPr>
    <w:r w:rsidRPr="00453075">
      <w:rPr>
        <w:rStyle w:val="a5"/>
        <w:sz w:val="24"/>
        <w:szCs w:val="24"/>
      </w:rPr>
      <w:fldChar w:fldCharType="begin"/>
    </w:r>
    <w:r w:rsidRPr="00453075">
      <w:rPr>
        <w:rStyle w:val="a5"/>
        <w:sz w:val="24"/>
        <w:szCs w:val="24"/>
      </w:rPr>
      <w:instrText xml:space="preserve">PAGE  </w:instrText>
    </w:r>
    <w:r w:rsidRPr="00453075">
      <w:rPr>
        <w:rStyle w:val="a5"/>
        <w:sz w:val="24"/>
        <w:szCs w:val="24"/>
      </w:rPr>
      <w:fldChar w:fldCharType="separate"/>
    </w:r>
    <w:r w:rsidR="00C74455">
      <w:rPr>
        <w:rStyle w:val="a5"/>
        <w:noProof/>
        <w:sz w:val="24"/>
        <w:szCs w:val="24"/>
      </w:rPr>
      <w:t>3</w:t>
    </w:r>
    <w:r w:rsidRPr="00453075">
      <w:rPr>
        <w:rStyle w:val="a5"/>
        <w:sz w:val="24"/>
        <w:szCs w:val="24"/>
      </w:rPr>
      <w:fldChar w:fldCharType="end"/>
    </w:r>
  </w:p>
  <w:p w:rsidR="00D40E4B" w:rsidRPr="00671757" w:rsidRDefault="00D40E4B" w:rsidP="000E0167">
    <w:pPr>
      <w:pStyle w:val="af8"/>
      <w:ind w:right="360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4B" w:rsidRPr="00EE2F06" w:rsidRDefault="00D40E4B" w:rsidP="00EE2F06">
    <w:pPr>
      <w:pStyle w:val="afc"/>
      <w:jc w:val="center"/>
      <w:rPr>
        <w:rFonts w:ascii="Times New Roman" w:hAnsi="Times New Roman"/>
        <w:i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6F" w:rsidRDefault="000C5C6F">
      <w:r>
        <w:separator/>
      </w:r>
    </w:p>
  </w:footnote>
  <w:footnote w:type="continuationSeparator" w:id="0">
    <w:p w:rsidR="000C5C6F" w:rsidRDefault="000C5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624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030"/>
        </w:tabs>
        <w:ind w:left="103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90"/>
        </w:tabs>
        <w:ind w:left="139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50"/>
        </w:tabs>
        <w:ind w:left="17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10"/>
        </w:tabs>
        <w:ind w:left="211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470"/>
        </w:tabs>
        <w:ind w:left="24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30"/>
        </w:tabs>
        <w:ind w:left="28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190"/>
        </w:tabs>
        <w:ind w:left="319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50"/>
        </w:tabs>
        <w:ind w:left="355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10"/>
        </w:tabs>
        <w:ind w:left="391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5016E7E"/>
    <w:multiLevelType w:val="hybridMultilevel"/>
    <w:tmpl w:val="209A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674CD"/>
    <w:multiLevelType w:val="hybridMultilevel"/>
    <w:tmpl w:val="796A72DC"/>
    <w:name w:val="WW8Num16"/>
    <w:lvl w:ilvl="0" w:tplc="FFFFFFFF">
      <w:start w:val="1"/>
      <w:numFmt w:val="decimal"/>
      <w:lvlText w:val="%1."/>
      <w:lvlJc w:val="left"/>
      <w:pPr>
        <w:tabs>
          <w:tab w:val="num" w:pos="3104"/>
        </w:tabs>
        <w:ind w:left="31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3000204B"/>
    <w:multiLevelType w:val="hybridMultilevel"/>
    <w:tmpl w:val="36F829B4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F92F9EE">
      <w:start w:val="1"/>
      <w:numFmt w:val="bullet"/>
      <w:lvlText w:val="­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5">
    <w:nsid w:val="351B1198"/>
    <w:multiLevelType w:val="hybridMultilevel"/>
    <w:tmpl w:val="6FA81656"/>
    <w:lvl w:ilvl="0" w:tplc="403A7314">
      <w:start w:val="1"/>
      <w:numFmt w:val="bullet"/>
      <w:lvlText w:val="–"/>
      <w:lvlJc w:val="left"/>
      <w:pPr>
        <w:tabs>
          <w:tab w:val="num" w:pos="1546"/>
        </w:tabs>
        <w:ind w:left="1526" w:hanging="3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6">
    <w:nsid w:val="391F2581"/>
    <w:multiLevelType w:val="hybridMultilevel"/>
    <w:tmpl w:val="17FE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43722D"/>
    <w:multiLevelType w:val="hybridMultilevel"/>
    <w:tmpl w:val="D4C290EC"/>
    <w:lvl w:ilvl="0" w:tplc="F7042122">
      <w:start w:val="1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8">
    <w:nsid w:val="48E6512F"/>
    <w:multiLevelType w:val="hybridMultilevel"/>
    <w:tmpl w:val="0A3CF04C"/>
    <w:lvl w:ilvl="0" w:tplc="568493A0">
      <w:start w:val="1"/>
      <w:numFmt w:val="decimal"/>
      <w:lvlText w:val="%1."/>
      <w:lvlJc w:val="left"/>
      <w:pPr>
        <w:tabs>
          <w:tab w:val="num" w:pos="1236"/>
        </w:tabs>
        <w:ind w:left="1236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19">
    <w:nsid w:val="53B46E17"/>
    <w:multiLevelType w:val="hybridMultilevel"/>
    <w:tmpl w:val="7698394E"/>
    <w:lvl w:ilvl="0" w:tplc="B59488AE">
      <w:start w:val="1"/>
      <w:numFmt w:val="upperRoman"/>
      <w:pStyle w:val="text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0">
    <w:nsid w:val="54976E90"/>
    <w:multiLevelType w:val="hybridMultilevel"/>
    <w:tmpl w:val="F4B09F78"/>
    <w:lvl w:ilvl="0" w:tplc="65B4077A">
      <w:start w:val="1"/>
      <w:numFmt w:val="bullet"/>
      <w:pStyle w:val="-"/>
      <w:lvlText w:val="–"/>
      <w:lvlJc w:val="left"/>
      <w:pPr>
        <w:tabs>
          <w:tab w:val="num" w:pos="1277"/>
        </w:tabs>
        <w:ind w:left="143" w:firstLine="85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D640B5"/>
    <w:multiLevelType w:val="hybridMultilevel"/>
    <w:tmpl w:val="3DDEBFB4"/>
    <w:lvl w:ilvl="0" w:tplc="23084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260830">
      <w:start w:val="1"/>
      <w:numFmt w:val="bullet"/>
      <w:lvlText w:val=""/>
      <w:lvlJc w:val="left"/>
      <w:pPr>
        <w:tabs>
          <w:tab w:val="num" w:pos="2757"/>
        </w:tabs>
        <w:ind w:left="16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34DC2"/>
    <w:multiLevelType w:val="hybridMultilevel"/>
    <w:tmpl w:val="E7065062"/>
    <w:lvl w:ilvl="0" w:tplc="A16E991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9C70C1"/>
    <w:multiLevelType w:val="hybridMultilevel"/>
    <w:tmpl w:val="FE107A6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24">
    <w:nsid w:val="64D21E3A"/>
    <w:multiLevelType w:val="hybridMultilevel"/>
    <w:tmpl w:val="31CCE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260A3F"/>
    <w:multiLevelType w:val="hybridMultilevel"/>
    <w:tmpl w:val="6E1A61B6"/>
    <w:lvl w:ilvl="0" w:tplc="8F260830">
      <w:start w:val="1"/>
      <w:numFmt w:val="bullet"/>
      <w:lvlText w:val=""/>
      <w:lvlJc w:val="left"/>
      <w:pPr>
        <w:tabs>
          <w:tab w:val="num" w:pos="107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7"/>
  </w:num>
  <w:num w:numId="7">
    <w:abstractNumId w:val="17"/>
  </w:num>
  <w:num w:numId="8">
    <w:abstractNumId w:val="23"/>
  </w:num>
  <w:num w:numId="9">
    <w:abstractNumId w:val="6"/>
  </w:num>
  <w:num w:numId="10">
    <w:abstractNumId w:val="24"/>
  </w:num>
  <w:num w:numId="11">
    <w:abstractNumId w:val="15"/>
  </w:num>
  <w:num w:numId="12">
    <w:abstractNumId w:val="16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5"/>
  </w:num>
  <w:num w:numId="16">
    <w:abstractNumId w:val="14"/>
  </w:num>
  <w:num w:numId="17">
    <w:abstractNumId w:val="12"/>
  </w:num>
  <w:num w:numId="1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3"/>
    <w:rsid w:val="00000503"/>
    <w:rsid w:val="00000A5C"/>
    <w:rsid w:val="000017D8"/>
    <w:rsid w:val="00002119"/>
    <w:rsid w:val="000023F5"/>
    <w:rsid w:val="00002E18"/>
    <w:rsid w:val="00003F58"/>
    <w:rsid w:val="00005F26"/>
    <w:rsid w:val="00006625"/>
    <w:rsid w:val="000067AF"/>
    <w:rsid w:val="000102F6"/>
    <w:rsid w:val="000112C9"/>
    <w:rsid w:val="00011774"/>
    <w:rsid w:val="0001189A"/>
    <w:rsid w:val="000118A0"/>
    <w:rsid w:val="000130B4"/>
    <w:rsid w:val="000134CD"/>
    <w:rsid w:val="00013E56"/>
    <w:rsid w:val="000154BC"/>
    <w:rsid w:val="000166B8"/>
    <w:rsid w:val="0001698F"/>
    <w:rsid w:val="00016993"/>
    <w:rsid w:val="00017838"/>
    <w:rsid w:val="00017D4E"/>
    <w:rsid w:val="00020636"/>
    <w:rsid w:val="000206CD"/>
    <w:rsid w:val="0002120D"/>
    <w:rsid w:val="0002290F"/>
    <w:rsid w:val="00023059"/>
    <w:rsid w:val="00023130"/>
    <w:rsid w:val="000236DA"/>
    <w:rsid w:val="00023B93"/>
    <w:rsid w:val="00023CF7"/>
    <w:rsid w:val="00023DCB"/>
    <w:rsid w:val="000241CC"/>
    <w:rsid w:val="000245AD"/>
    <w:rsid w:val="00025113"/>
    <w:rsid w:val="00025794"/>
    <w:rsid w:val="000258E4"/>
    <w:rsid w:val="00025A89"/>
    <w:rsid w:val="0002669F"/>
    <w:rsid w:val="00026A80"/>
    <w:rsid w:val="00026ACC"/>
    <w:rsid w:val="00026D42"/>
    <w:rsid w:val="00027D55"/>
    <w:rsid w:val="0003058D"/>
    <w:rsid w:val="000313F5"/>
    <w:rsid w:val="00034A14"/>
    <w:rsid w:val="00034A16"/>
    <w:rsid w:val="00035F5C"/>
    <w:rsid w:val="0003609B"/>
    <w:rsid w:val="00036625"/>
    <w:rsid w:val="00037052"/>
    <w:rsid w:val="00037B89"/>
    <w:rsid w:val="00040A1B"/>
    <w:rsid w:val="00041401"/>
    <w:rsid w:val="000416B7"/>
    <w:rsid w:val="000416EE"/>
    <w:rsid w:val="00041CBA"/>
    <w:rsid w:val="0004203B"/>
    <w:rsid w:val="00042E78"/>
    <w:rsid w:val="0004360F"/>
    <w:rsid w:val="00043C21"/>
    <w:rsid w:val="00045192"/>
    <w:rsid w:val="000453FB"/>
    <w:rsid w:val="00045A3E"/>
    <w:rsid w:val="000469A4"/>
    <w:rsid w:val="00046F61"/>
    <w:rsid w:val="0005017A"/>
    <w:rsid w:val="000504A8"/>
    <w:rsid w:val="00050C9A"/>
    <w:rsid w:val="00051409"/>
    <w:rsid w:val="000519E3"/>
    <w:rsid w:val="000526EC"/>
    <w:rsid w:val="0005344D"/>
    <w:rsid w:val="0005619B"/>
    <w:rsid w:val="00057CA4"/>
    <w:rsid w:val="00057E08"/>
    <w:rsid w:val="00060657"/>
    <w:rsid w:val="000624D9"/>
    <w:rsid w:val="0006297A"/>
    <w:rsid w:val="00062F72"/>
    <w:rsid w:val="00063260"/>
    <w:rsid w:val="00063A83"/>
    <w:rsid w:val="00064B6D"/>
    <w:rsid w:val="000651F9"/>
    <w:rsid w:val="000669FC"/>
    <w:rsid w:val="00067694"/>
    <w:rsid w:val="0006797F"/>
    <w:rsid w:val="00067BBB"/>
    <w:rsid w:val="00070EBE"/>
    <w:rsid w:val="00070F54"/>
    <w:rsid w:val="00071EA8"/>
    <w:rsid w:val="00072F63"/>
    <w:rsid w:val="00074653"/>
    <w:rsid w:val="00075F23"/>
    <w:rsid w:val="00075F58"/>
    <w:rsid w:val="0007668B"/>
    <w:rsid w:val="00077EE4"/>
    <w:rsid w:val="00080092"/>
    <w:rsid w:val="00080A0A"/>
    <w:rsid w:val="00081833"/>
    <w:rsid w:val="00081C53"/>
    <w:rsid w:val="00082C6D"/>
    <w:rsid w:val="00083F04"/>
    <w:rsid w:val="00084D5B"/>
    <w:rsid w:val="0008541A"/>
    <w:rsid w:val="00085EC3"/>
    <w:rsid w:val="00086216"/>
    <w:rsid w:val="000868DC"/>
    <w:rsid w:val="00086B03"/>
    <w:rsid w:val="00086B9F"/>
    <w:rsid w:val="00087372"/>
    <w:rsid w:val="00091224"/>
    <w:rsid w:val="000920F5"/>
    <w:rsid w:val="00092A30"/>
    <w:rsid w:val="00092BE4"/>
    <w:rsid w:val="00093189"/>
    <w:rsid w:val="000934D4"/>
    <w:rsid w:val="00093F41"/>
    <w:rsid w:val="000942D9"/>
    <w:rsid w:val="000961CD"/>
    <w:rsid w:val="00096823"/>
    <w:rsid w:val="000A001C"/>
    <w:rsid w:val="000A11C4"/>
    <w:rsid w:val="000A23F3"/>
    <w:rsid w:val="000A3184"/>
    <w:rsid w:val="000A3733"/>
    <w:rsid w:val="000A565D"/>
    <w:rsid w:val="000A5FFF"/>
    <w:rsid w:val="000A795F"/>
    <w:rsid w:val="000A7A59"/>
    <w:rsid w:val="000B09C3"/>
    <w:rsid w:val="000B0EFA"/>
    <w:rsid w:val="000B15FF"/>
    <w:rsid w:val="000B206D"/>
    <w:rsid w:val="000B26FE"/>
    <w:rsid w:val="000B3A41"/>
    <w:rsid w:val="000B3AFF"/>
    <w:rsid w:val="000B4648"/>
    <w:rsid w:val="000B465E"/>
    <w:rsid w:val="000B55DB"/>
    <w:rsid w:val="000B55F5"/>
    <w:rsid w:val="000B5A91"/>
    <w:rsid w:val="000B5C78"/>
    <w:rsid w:val="000B627F"/>
    <w:rsid w:val="000B7B9B"/>
    <w:rsid w:val="000B7E42"/>
    <w:rsid w:val="000C0415"/>
    <w:rsid w:val="000C1898"/>
    <w:rsid w:val="000C1EA2"/>
    <w:rsid w:val="000C2253"/>
    <w:rsid w:val="000C24BB"/>
    <w:rsid w:val="000C30BF"/>
    <w:rsid w:val="000C3F9B"/>
    <w:rsid w:val="000C4D40"/>
    <w:rsid w:val="000C5C6F"/>
    <w:rsid w:val="000C669C"/>
    <w:rsid w:val="000C6A0A"/>
    <w:rsid w:val="000C6F50"/>
    <w:rsid w:val="000D08E3"/>
    <w:rsid w:val="000D0F86"/>
    <w:rsid w:val="000D138D"/>
    <w:rsid w:val="000D28AF"/>
    <w:rsid w:val="000D2DF1"/>
    <w:rsid w:val="000D38B3"/>
    <w:rsid w:val="000D3DA2"/>
    <w:rsid w:val="000D5556"/>
    <w:rsid w:val="000D7B24"/>
    <w:rsid w:val="000E0167"/>
    <w:rsid w:val="000E21F1"/>
    <w:rsid w:val="000E23AB"/>
    <w:rsid w:val="000E284D"/>
    <w:rsid w:val="000E3803"/>
    <w:rsid w:val="000E656C"/>
    <w:rsid w:val="000E658F"/>
    <w:rsid w:val="000F039D"/>
    <w:rsid w:val="000F0CF4"/>
    <w:rsid w:val="000F1AA2"/>
    <w:rsid w:val="000F26D9"/>
    <w:rsid w:val="000F2CD6"/>
    <w:rsid w:val="000F4EAF"/>
    <w:rsid w:val="000F5636"/>
    <w:rsid w:val="000F7977"/>
    <w:rsid w:val="00100288"/>
    <w:rsid w:val="0010042E"/>
    <w:rsid w:val="00100B17"/>
    <w:rsid w:val="00100FE8"/>
    <w:rsid w:val="00102B22"/>
    <w:rsid w:val="00103465"/>
    <w:rsid w:val="00103569"/>
    <w:rsid w:val="00104148"/>
    <w:rsid w:val="00104196"/>
    <w:rsid w:val="001045C3"/>
    <w:rsid w:val="0010465A"/>
    <w:rsid w:val="00104AE2"/>
    <w:rsid w:val="00104ED6"/>
    <w:rsid w:val="0010522C"/>
    <w:rsid w:val="0010572F"/>
    <w:rsid w:val="00105E1C"/>
    <w:rsid w:val="00106643"/>
    <w:rsid w:val="00106E46"/>
    <w:rsid w:val="00106EBC"/>
    <w:rsid w:val="00106F80"/>
    <w:rsid w:val="00107749"/>
    <w:rsid w:val="00110A57"/>
    <w:rsid w:val="001118CF"/>
    <w:rsid w:val="0011347A"/>
    <w:rsid w:val="001139AB"/>
    <w:rsid w:val="00113D42"/>
    <w:rsid w:val="00113F43"/>
    <w:rsid w:val="001142B5"/>
    <w:rsid w:val="00114436"/>
    <w:rsid w:val="00115257"/>
    <w:rsid w:val="00115DB3"/>
    <w:rsid w:val="00116C5F"/>
    <w:rsid w:val="001171AC"/>
    <w:rsid w:val="00117C2A"/>
    <w:rsid w:val="00117D9B"/>
    <w:rsid w:val="00117FE4"/>
    <w:rsid w:val="0012011D"/>
    <w:rsid w:val="0012033E"/>
    <w:rsid w:val="00120B99"/>
    <w:rsid w:val="001212C3"/>
    <w:rsid w:val="001216DF"/>
    <w:rsid w:val="00121E99"/>
    <w:rsid w:val="001225FC"/>
    <w:rsid w:val="00122799"/>
    <w:rsid w:val="00122B2F"/>
    <w:rsid w:val="00122EC9"/>
    <w:rsid w:val="00123106"/>
    <w:rsid w:val="0012312D"/>
    <w:rsid w:val="0012348F"/>
    <w:rsid w:val="00123B7E"/>
    <w:rsid w:val="001255C5"/>
    <w:rsid w:val="00125ACA"/>
    <w:rsid w:val="00126780"/>
    <w:rsid w:val="00126B7C"/>
    <w:rsid w:val="0012742B"/>
    <w:rsid w:val="001303CE"/>
    <w:rsid w:val="001303D4"/>
    <w:rsid w:val="00130489"/>
    <w:rsid w:val="00131057"/>
    <w:rsid w:val="0013153C"/>
    <w:rsid w:val="00131E4F"/>
    <w:rsid w:val="001328C9"/>
    <w:rsid w:val="00133058"/>
    <w:rsid w:val="00133BF1"/>
    <w:rsid w:val="00133F51"/>
    <w:rsid w:val="00133F60"/>
    <w:rsid w:val="0013437B"/>
    <w:rsid w:val="00134EAF"/>
    <w:rsid w:val="00134FFE"/>
    <w:rsid w:val="0013508A"/>
    <w:rsid w:val="00136237"/>
    <w:rsid w:val="00136D33"/>
    <w:rsid w:val="001400CE"/>
    <w:rsid w:val="0014014B"/>
    <w:rsid w:val="00140550"/>
    <w:rsid w:val="00140D5C"/>
    <w:rsid w:val="00140EE8"/>
    <w:rsid w:val="001411F8"/>
    <w:rsid w:val="0014140B"/>
    <w:rsid w:val="00142091"/>
    <w:rsid w:val="0014229D"/>
    <w:rsid w:val="001434FC"/>
    <w:rsid w:val="001443BE"/>
    <w:rsid w:val="0014760A"/>
    <w:rsid w:val="00147641"/>
    <w:rsid w:val="00147B1F"/>
    <w:rsid w:val="00147DDC"/>
    <w:rsid w:val="00150C08"/>
    <w:rsid w:val="00154B2E"/>
    <w:rsid w:val="00154D73"/>
    <w:rsid w:val="0015537C"/>
    <w:rsid w:val="001558FF"/>
    <w:rsid w:val="00155938"/>
    <w:rsid w:val="00156295"/>
    <w:rsid w:val="001578E2"/>
    <w:rsid w:val="00157BE4"/>
    <w:rsid w:val="00160260"/>
    <w:rsid w:val="001613AA"/>
    <w:rsid w:val="00161422"/>
    <w:rsid w:val="00161D35"/>
    <w:rsid w:val="0016294F"/>
    <w:rsid w:val="001630DB"/>
    <w:rsid w:val="001632D5"/>
    <w:rsid w:val="00164E97"/>
    <w:rsid w:val="00166060"/>
    <w:rsid w:val="001663FC"/>
    <w:rsid w:val="00166DBA"/>
    <w:rsid w:val="001677AB"/>
    <w:rsid w:val="001704C6"/>
    <w:rsid w:val="00170A62"/>
    <w:rsid w:val="00170F5E"/>
    <w:rsid w:val="00171C7E"/>
    <w:rsid w:val="0017333C"/>
    <w:rsid w:val="001734A0"/>
    <w:rsid w:val="00173884"/>
    <w:rsid w:val="0017390B"/>
    <w:rsid w:val="00173F77"/>
    <w:rsid w:val="00174924"/>
    <w:rsid w:val="00175124"/>
    <w:rsid w:val="00175580"/>
    <w:rsid w:val="00175E2B"/>
    <w:rsid w:val="0017670B"/>
    <w:rsid w:val="00177737"/>
    <w:rsid w:val="00180364"/>
    <w:rsid w:val="001813DC"/>
    <w:rsid w:val="00181B88"/>
    <w:rsid w:val="001828CB"/>
    <w:rsid w:val="00182A5D"/>
    <w:rsid w:val="00183787"/>
    <w:rsid w:val="00187E2C"/>
    <w:rsid w:val="00190058"/>
    <w:rsid w:val="00190406"/>
    <w:rsid w:val="00190450"/>
    <w:rsid w:val="00191213"/>
    <w:rsid w:val="001913E5"/>
    <w:rsid w:val="00191DCE"/>
    <w:rsid w:val="0019208C"/>
    <w:rsid w:val="0019221C"/>
    <w:rsid w:val="00192270"/>
    <w:rsid w:val="00192368"/>
    <w:rsid w:val="0019265D"/>
    <w:rsid w:val="00192E6F"/>
    <w:rsid w:val="001948FC"/>
    <w:rsid w:val="00195A0A"/>
    <w:rsid w:val="00195AF4"/>
    <w:rsid w:val="001964E2"/>
    <w:rsid w:val="0019652C"/>
    <w:rsid w:val="00197001"/>
    <w:rsid w:val="00197BF1"/>
    <w:rsid w:val="001A02CE"/>
    <w:rsid w:val="001A0503"/>
    <w:rsid w:val="001A07CE"/>
    <w:rsid w:val="001A0DCF"/>
    <w:rsid w:val="001A0EE8"/>
    <w:rsid w:val="001A2A6B"/>
    <w:rsid w:val="001A2ACA"/>
    <w:rsid w:val="001A3120"/>
    <w:rsid w:val="001A3166"/>
    <w:rsid w:val="001A3707"/>
    <w:rsid w:val="001A3891"/>
    <w:rsid w:val="001A3B98"/>
    <w:rsid w:val="001A3CAA"/>
    <w:rsid w:val="001A3D79"/>
    <w:rsid w:val="001A40FA"/>
    <w:rsid w:val="001A428F"/>
    <w:rsid w:val="001A4508"/>
    <w:rsid w:val="001A4F0E"/>
    <w:rsid w:val="001A5295"/>
    <w:rsid w:val="001A551A"/>
    <w:rsid w:val="001A5F41"/>
    <w:rsid w:val="001A6758"/>
    <w:rsid w:val="001A74A6"/>
    <w:rsid w:val="001B05E5"/>
    <w:rsid w:val="001B1441"/>
    <w:rsid w:val="001B4CEF"/>
    <w:rsid w:val="001B5699"/>
    <w:rsid w:val="001B6661"/>
    <w:rsid w:val="001B66CA"/>
    <w:rsid w:val="001B6BA4"/>
    <w:rsid w:val="001B70D2"/>
    <w:rsid w:val="001C21CA"/>
    <w:rsid w:val="001C3B4C"/>
    <w:rsid w:val="001C555B"/>
    <w:rsid w:val="001C55E9"/>
    <w:rsid w:val="001C5BA0"/>
    <w:rsid w:val="001C61E2"/>
    <w:rsid w:val="001C640A"/>
    <w:rsid w:val="001C688F"/>
    <w:rsid w:val="001C7846"/>
    <w:rsid w:val="001D0CBF"/>
    <w:rsid w:val="001D12A6"/>
    <w:rsid w:val="001D1C3E"/>
    <w:rsid w:val="001D2A94"/>
    <w:rsid w:val="001D3A95"/>
    <w:rsid w:val="001D3DA2"/>
    <w:rsid w:val="001D4593"/>
    <w:rsid w:val="001D45F2"/>
    <w:rsid w:val="001D47F0"/>
    <w:rsid w:val="001D4E48"/>
    <w:rsid w:val="001D5955"/>
    <w:rsid w:val="001D5961"/>
    <w:rsid w:val="001D5AD0"/>
    <w:rsid w:val="001D5B98"/>
    <w:rsid w:val="001D6073"/>
    <w:rsid w:val="001D69D6"/>
    <w:rsid w:val="001D6E96"/>
    <w:rsid w:val="001D7F7D"/>
    <w:rsid w:val="001E0123"/>
    <w:rsid w:val="001E04F6"/>
    <w:rsid w:val="001E1F01"/>
    <w:rsid w:val="001E27BD"/>
    <w:rsid w:val="001E3B0A"/>
    <w:rsid w:val="001E3B63"/>
    <w:rsid w:val="001E429B"/>
    <w:rsid w:val="001E4312"/>
    <w:rsid w:val="001E51ED"/>
    <w:rsid w:val="001E5361"/>
    <w:rsid w:val="001E54F1"/>
    <w:rsid w:val="001E5FF0"/>
    <w:rsid w:val="001E640F"/>
    <w:rsid w:val="001E6CF8"/>
    <w:rsid w:val="001E6D05"/>
    <w:rsid w:val="001F03A1"/>
    <w:rsid w:val="001F07F5"/>
    <w:rsid w:val="001F0A0E"/>
    <w:rsid w:val="001F1DC1"/>
    <w:rsid w:val="001F35D7"/>
    <w:rsid w:val="001F3FA2"/>
    <w:rsid w:val="001F468F"/>
    <w:rsid w:val="001F4923"/>
    <w:rsid w:val="001F4CD3"/>
    <w:rsid w:val="001F4FE3"/>
    <w:rsid w:val="001F5B65"/>
    <w:rsid w:val="001F714E"/>
    <w:rsid w:val="001F7C91"/>
    <w:rsid w:val="00200564"/>
    <w:rsid w:val="00200F1C"/>
    <w:rsid w:val="00201FF8"/>
    <w:rsid w:val="002033D5"/>
    <w:rsid w:val="0020366A"/>
    <w:rsid w:val="00204BEF"/>
    <w:rsid w:val="002056F9"/>
    <w:rsid w:val="00206787"/>
    <w:rsid w:val="00206AAE"/>
    <w:rsid w:val="00207D90"/>
    <w:rsid w:val="0021011A"/>
    <w:rsid w:val="002108C3"/>
    <w:rsid w:val="002114C1"/>
    <w:rsid w:val="00211C79"/>
    <w:rsid w:val="00211CA0"/>
    <w:rsid w:val="00213998"/>
    <w:rsid w:val="00217D63"/>
    <w:rsid w:val="00217FF3"/>
    <w:rsid w:val="002211AE"/>
    <w:rsid w:val="00221CDD"/>
    <w:rsid w:val="00223C42"/>
    <w:rsid w:val="00224281"/>
    <w:rsid w:val="002249C0"/>
    <w:rsid w:val="00224F5E"/>
    <w:rsid w:val="002252A0"/>
    <w:rsid w:val="0022582D"/>
    <w:rsid w:val="0022641D"/>
    <w:rsid w:val="002274AE"/>
    <w:rsid w:val="00227E3A"/>
    <w:rsid w:val="00230470"/>
    <w:rsid w:val="00230722"/>
    <w:rsid w:val="00232A08"/>
    <w:rsid w:val="00232B20"/>
    <w:rsid w:val="002330AE"/>
    <w:rsid w:val="00233E53"/>
    <w:rsid w:val="002359E8"/>
    <w:rsid w:val="00235D02"/>
    <w:rsid w:val="002404B4"/>
    <w:rsid w:val="0024075E"/>
    <w:rsid w:val="00240EB3"/>
    <w:rsid w:val="00241465"/>
    <w:rsid w:val="00241559"/>
    <w:rsid w:val="0024194A"/>
    <w:rsid w:val="00242075"/>
    <w:rsid w:val="002422AB"/>
    <w:rsid w:val="0024232D"/>
    <w:rsid w:val="0024246A"/>
    <w:rsid w:val="00245A37"/>
    <w:rsid w:val="002465DA"/>
    <w:rsid w:val="00247721"/>
    <w:rsid w:val="00247D95"/>
    <w:rsid w:val="0025164F"/>
    <w:rsid w:val="00251B99"/>
    <w:rsid w:val="00251C02"/>
    <w:rsid w:val="00251EE4"/>
    <w:rsid w:val="00252142"/>
    <w:rsid w:val="0025463F"/>
    <w:rsid w:val="002548A4"/>
    <w:rsid w:val="002551A7"/>
    <w:rsid w:val="0025611E"/>
    <w:rsid w:val="0025651F"/>
    <w:rsid w:val="00256BA0"/>
    <w:rsid w:val="00256DBE"/>
    <w:rsid w:val="002570B8"/>
    <w:rsid w:val="002575D6"/>
    <w:rsid w:val="00260181"/>
    <w:rsid w:val="002614DB"/>
    <w:rsid w:val="00261E88"/>
    <w:rsid w:val="00264A9E"/>
    <w:rsid w:val="00266BB5"/>
    <w:rsid w:val="00270378"/>
    <w:rsid w:val="002719E2"/>
    <w:rsid w:val="00271A9E"/>
    <w:rsid w:val="00272819"/>
    <w:rsid w:val="002728D7"/>
    <w:rsid w:val="002732DA"/>
    <w:rsid w:val="0027348D"/>
    <w:rsid w:val="00274625"/>
    <w:rsid w:val="00274A9D"/>
    <w:rsid w:val="002768CE"/>
    <w:rsid w:val="00281345"/>
    <w:rsid w:val="00281B07"/>
    <w:rsid w:val="00282A50"/>
    <w:rsid w:val="002833D4"/>
    <w:rsid w:val="00283FE0"/>
    <w:rsid w:val="002843A3"/>
    <w:rsid w:val="00284553"/>
    <w:rsid w:val="002850C5"/>
    <w:rsid w:val="00285779"/>
    <w:rsid w:val="00285953"/>
    <w:rsid w:val="0028665D"/>
    <w:rsid w:val="00286C7D"/>
    <w:rsid w:val="002876D5"/>
    <w:rsid w:val="002901A3"/>
    <w:rsid w:val="0029112D"/>
    <w:rsid w:val="002922E8"/>
    <w:rsid w:val="00292FDC"/>
    <w:rsid w:val="002936C3"/>
    <w:rsid w:val="00294502"/>
    <w:rsid w:val="00296651"/>
    <w:rsid w:val="0029697E"/>
    <w:rsid w:val="002A008D"/>
    <w:rsid w:val="002A0199"/>
    <w:rsid w:val="002A0D96"/>
    <w:rsid w:val="002A147F"/>
    <w:rsid w:val="002A19E5"/>
    <w:rsid w:val="002A276A"/>
    <w:rsid w:val="002A37CB"/>
    <w:rsid w:val="002A3B25"/>
    <w:rsid w:val="002A445F"/>
    <w:rsid w:val="002A456E"/>
    <w:rsid w:val="002A46CC"/>
    <w:rsid w:val="002A547A"/>
    <w:rsid w:val="002A5DF0"/>
    <w:rsid w:val="002A6165"/>
    <w:rsid w:val="002A6541"/>
    <w:rsid w:val="002A7173"/>
    <w:rsid w:val="002B0454"/>
    <w:rsid w:val="002B09B0"/>
    <w:rsid w:val="002B1C68"/>
    <w:rsid w:val="002B1DE0"/>
    <w:rsid w:val="002B3357"/>
    <w:rsid w:val="002B3EE0"/>
    <w:rsid w:val="002B45C8"/>
    <w:rsid w:val="002B6E9C"/>
    <w:rsid w:val="002B75B4"/>
    <w:rsid w:val="002B7C6E"/>
    <w:rsid w:val="002C0731"/>
    <w:rsid w:val="002C1287"/>
    <w:rsid w:val="002C1928"/>
    <w:rsid w:val="002C30D0"/>
    <w:rsid w:val="002C314D"/>
    <w:rsid w:val="002C3696"/>
    <w:rsid w:val="002C412D"/>
    <w:rsid w:val="002C4648"/>
    <w:rsid w:val="002C57FA"/>
    <w:rsid w:val="002C5925"/>
    <w:rsid w:val="002C5A17"/>
    <w:rsid w:val="002C5B72"/>
    <w:rsid w:val="002C5E7D"/>
    <w:rsid w:val="002C7E3F"/>
    <w:rsid w:val="002D04C6"/>
    <w:rsid w:val="002D04EE"/>
    <w:rsid w:val="002D0CC6"/>
    <w:rsid w:val="002D0E87"/>
    <w:rsid w:val="002D162A"/>
    <w:rsid w:val="002D1888"/>
    <w:rsid w:val="002D20FE"/>
    <w:rsid w:val="002D2347"/>
    <w:rsid w:val="002D28B8"/>
    <w:rsid w:val="002D2BEF"/>
    <w:rsid w:val="002D4834"/>
    <w:rsid w:val="002D48A1"/>
    <w:rsid w:val="002D5611"/>
    <w:rsid w:val="002D5C59"/>
    <w:rsid w:val="002D5CB9"/>
    <w:rsid w:val="002D6BF0"/>
    <w:rsid w:val="002D7145"/>
    <w:rsid w:val="002E0787"/>
    <w:rsid w:val="002E1C7E"/>
    <w:rsid w:val="002E2052"/>
    <w:rsid w:val="002E299D"/>
    <w:rsid w:val="002E2A3E"/>
    <w:rsid w:val="002E2E6B"/>
    <w:rsid w:val="002E2F36"/>
    <w:rsid w:val="002E43EE"/>
    <w:rsid w:val="002E46AF"/>
    <w:rsid w:val="002E7C35"/>
    <w:rsid w:val="002F0933"/>
    <w:rsid w:val="002F0B79"/>
    <w:rsid w:val="002F0E05"/>
    <w:rsid w:val="002F1FFF"/>
    <w:rsid w:val="002F2FBB"/>
    <w:rsid w:val="002F4219"/>
    <w:rsid w:val="002F4BC1"/>
    <w:rsid w:val="002F6A8B"/>
    <w:rsid w:val="002F6F09"/>
    <w:rsid w:val="0030105C"/>
    <w:rsid w:val="00301EDD"/>
    <w:rsid w:val="00302077"/>
    <w:rsid w:val="00302447"/>
    <w:rsid w:val="00304173"/>
    <w:rsid w:val="003045BE"/>
    <w:rsid w:val="003058B4"/>
    <w:rsid w:val="00305CCC"/>
    <w:rsid w:val="00306D56"/>
    <w:rsid w:val="0030752C"/>
    <w:rsid w:val="00307ADE"/>
    <w:rsid w:val="00307CC5"/>
    <w:rsid w:val="00310BBC"/>
    <w:rsid w:val="003112CC"/>
    <w:rsid w:val="003114AF"/>
    <w:rsid w:val="0031155C"/>
    <w:rsid w:val="00311809"/>
    <w:rsid w:val="00312E58"/>
    <w:rsid w:val="003133A8"/>
    <w:rsid w:val="00313610"/>
    <w:rsid w:val="00313C7D"/>
    <w:rsid w:val="0031504E"/>
    <w:rsid w:val="00315759"/>
    <w:rsid w:val="0031603B"/>
    <w:rsid w:val="003166ED"/>
    <w:rsid w:val="00317196"/>
    <w:rsid w:val="0031771F"/>
    <w:rsid w:val="003217FF"/>
    <w:rsid w:val="00322DAB"/>
    <w:rsid w:val="00323156"/>
    <w:rsid w:val="003233BD"/>
    <w:rsid w:val="00323987"/>
    <w:rsid w:val="00323AA7"/>
    <w:rsid w:val="00323CA2"/>
    <w:rsid w:val="00323D29"/>
    <w:rsid w:val="003243A4"/>
    <w:rsid w:val="00324E97"/>
    <w:rsid w:val="003258C0"/>
    <w:rsid w:val="00325ED4"/>
    <w:rsid w:val="003264E5"/>
    <w:rsid w:val="00326A7A"/>
    <w:rsid w:val="00326D04"/>
    <w:rsid w:val="0032734F"/>
    <w:rsid w:val="003273C6"/>
    <w:rsid w:val="00330469"/>
    <w:rsid w:val="003307EB"/>
    <w:rsid w:val="00330AAD"/>
    <w:rsid w:val="00331A7E"/>
    <w:rsid w:val="0033241A"/>
    <w:rsid w:val="00332848"/>
    <w:rsid w:val="00332ED8"/>
    <w:rsid w:val="00333378"/>
    <w:rsid w:val="00334051"/>
    <w:rsid w:val="00334183"/>
    <w:rsid w:val="00334534"/>
    <w:rsid w:val="0033479A"/>
    <w:rsid w:val="00334AAD"/>
    <w:rsid w:val="00336747"/>
    <w:rsid w:val="00337704"/>
    <w:rsid w:val="00337BEF"/>
    <w:rsid w:val="00340485"/>
    <w:rsid w:val="0034060F"/>
    <w:rsid w:val="00340ED7"/>
    <w:rsid w:val="003417DC"/>
    <w:rsid w:val="00344190"/>
    <w:rsid w:val="003442F7"/>
    <w:rsid w:val="00345AD9"/>
    <w:rsid w:val="0034657C"/>
    <w:rsid w:val="00346E9F"/>
    <w:rsid w:val="00347539"/>
    <w:rsid w:val="00350A8E"/>
    <w:rsid w:val="003534CC"/>
    <w:rsid w:val="0035369C"/>
    <w:rsid w:val="003537BA"/>
    <w:rsid w:val="00353A0B"/>
    <w:rsid w:val="0035413F"/>
    <w:rsid w:val="003542A6"/>
    <w:rsid w:val="0035452A"/>
    <w:rsid w:val="00360A4C"/>
    <w:rsid w:val="00361EA5"/>
    <w:rsid w:val="00361EC6"/>
    <w:rsid w:val="00361F3B"/>
    <w:rsid w:val="0036200C"/>
    <w:rsid w:val="00362477"/>
    <w:rsid w:val="0036330B"/>
    <w:rsid w:val="00363AED"/>
    <w:rsid w:val="00365CD4"/>
    <w:rsid w:val="00365F8A"/>
    <w:rsid w:val="00366749"/>
    <w:rsid w:val="00366A05"/>
    <w:rsid w:val="00370FBB"/>
    <w:rsid w:val="003715F4"/>
    <w:rsid w:val="00372EE3"/>
    <w:rsid w:val="00374113"/>
    <w:rsid w:val="00374338"/>
    <w:rsid w:val="00374E46"/>
    <w:rsid w:val="00375790"/>
    <w:rsid w:val="003758E0"/>
    <w:rsid w:val="003767B3"/>
    <w:rsid w:val="003800C3"/>
    <w:rsid w:val="00381224"/>
    <w:rsid w:val="00381712"/>
    <w:rsid w:val="00381C8E"/>
    <w:rsid w:val="00381D20"/>
    <w:rsid w:val="003826B9"/>
    <w:rsid w:val="00382A3C"/>
    <w:rsid w:val="00383418"/>
    <w:rsid w:val="003845D0"/>
    <w:rsid w:val="003852FA"/>
    <w:rsid w:val="00386C5D"/>
    <w:rsid w:val="0038740B"/>
    <w:rsid w:val="003876A5"/>
    <w:rsid w:val="0038795B"/>
    <w:rsid w:val="00387A66"/>
    <w:rsid w:val="00390360"/>
    <w:rsid w:val="0039165B"/>
    <w:rsid w:val="00391EE0"/>
    <w:rsid w:val="00392377"/>
    <w:rsid w:val="00392890"/>
    <w:rsid w:val="00392BFC"/>
    <w:rsid w:val="00392CFC"/>
    <w:rsid w:val="00392D35"/>
    <w:rsid w:val="00393627"/>
    <w:rsid w:val="00393A92"/>
    <w:rsid w:val="003960A9"/>
    <w:rsid w:val="00396605"/>
    <w:rsid w:val="003A0292"/>
    <w:rsid w:val="003A035C"/>
    <w:rsid w:val="003A0B6E"/>
    <w:rsid w:val="003A1B42"/>
    <w:rsid w:val="003A22F2"/>
    <w:rsid w:val="003A2AE7"/>
    <w:rsid w:val="003A2F32"/>
    <w:rsid w:val="003A39C0"/>
    <w:rsid w:val="003A3C90"/>
    <w:rsid w:val="003A4E97"/>
    <w:rsid w:val="003A4F13"/>
    <w:rsid w:val="003A4FCD"/>
    <w:rsid w:val="003A55D5"/>
    <w:rsid w:val="003A696C"/>
    <w:rsid w:val="003A6BD7"/>
    <w:rsid w:val="003A7DCA"/>
    <w:rsid w:val="003B075D"/>
    <w:rsid w:val="003B1062"/>
    <w:rsid w:val="003B18A2"/>
    <w:rsid w:val="003B226A"/>
    <w:rsid w:val="003B28BA"/>
    <w:rsid w:val="003B3400"/>
    <w:rsid w:val="003B4572"/>
    <w:rsid w:val="003B552F"/>
    <w:rsid w:val="003B6880"/>
    <w:rsid w:val="003B6B44"/>
    <w:rsid w:val="003B7263"/>
    <w:rsid w:val="003C03CD"/>
    <w:rsid w:val="003C076B"/>
    <w:rsid w:val="003C2609"/>
    <w:rsid w:val="003C26DC"/>
    <w:rsid w:val="003C3E95"/>
    <w:rsid w:val="003C5CCF"/>
    <w:rsid w:val="003C5D11"/>
    <w:rsid w:val="003C5D71"/>
    <w:rsid w:val="003C5F36"/>
    <w:rsid w:val="003C5F60"/>
    <w:rsid w:val="003C5F67"/>
    <w:rsid w:val="003C6E07"/>
    <w:rsid w:val="003C7C51"/>
    <w:rsid w:val="003D0DE7"/>
    <w:rsid w:val="003D1D74"/>
    <w:rsid w:val="003D287C"/>
    <w:rsid w:val="003D3AC1"/>
    <w:rsid w:val="003D4B3D"/>
    <w:rsid w:val="003D62E6"/>
    <w:rsid w:val="003D6753"/>
    <w:rsid w:val="003D71F7"/>
    <w:rsid w:val="003D7234"/>
    <w:rsid w:val="003D7575"/>
    <w:rsid w:val="003E0223"/>
    <w:rsid w:val="003E071F"/>
    <w:rsid w:val="003E0ED2"/>
    <w:rsid w:val="003E1650"/>
    <w:rsid w:val="003E1957"/>
    <w:rsid w:val="003E22E3"/>
    <w:rsid w:val="003E2BC8"/>
    <w:rsid w:val="003E3D0A"/>
    <w:rsid w:val="003E47FA"/>
    <w:rsid w:val="003E50FB"/>
    <w:rsid w:val="003E57E5"/>
    <w:rsid w:val="003E5934"/>
    <w:rsid w:val="003E6673"/>
    <w:rsid w:val="003E698D"/>
    <w:rsid w:val="003E6E99"/>
    <w:rsid w:val="003E7900"/>
    <w:rsid w:val="003E7ED2"/>
    <w:rsid w:val="003F02DF"/>
    <w:rsid w:val="003F113E"/>
    <w:rsid w:val="003F1721"/>
    <w:rsid w:val="003F1EA1"/>
    <w:rsid w:val="003F1F9D"/>
    <w:rsid w:val="003F3947"/>
    <w:rsid w:val="003F426D"/>
    <w:rsid w:val="003F437D"/>
    <w:rsid w:val="003F5016"/>
    <w:rsid w:val="003F59F5"/>
    <w:rsid w:val="003F5A8F"/>
    <w:rsid w:val="003F6787"/>
    <w:rsid w:val="003F68ED"/>
    <w:rsid w:val="003F7789"/>
    <w:rsid w:val="003F7DC7"/>
    <w:rsid w:val="0040027D"/>
    <w:rsid w:val="00400AD2"/>
    <w:rsid w:val="004012BF"/>
    <w:rsid w:val="00401504"/>
    <w:rsid w:val="00401519"/>
    <w:rsid w:val="0040187D"/>
    <w:rsid w:val="0040257E"/>
    <w:rsid w:val="00402CDA"/>
    <w:rsid w:val="00402D5C"/>
    <w:rsid w:val="00403E6C"/>
    <w:rsid w:val="00403FB8"/>
    <w:rsid w:val="00404DD5"/>
    <w:rsid w:val="00405B0C"/>
    <w:rsid w:val="00405D48"/>
    <w:rsid w:val="0040656D"/>
    <w:rsid w:val="0040710E"/>
    <w:rsid w:val="00407D7C"/>
    <w:rsid w:val="00407E4B"/>
    <w:rsid w:val="004107D9"/>
    <w:rsid w:val="00411285"/>
    <w:rsid w:val="0041264F"/>
    <w:rsid w:val="00412E14"/>
    <w:rsid w:val="00413AD0"/>
    <w:rsid w:val="00415D25"/>
    <w:rsid w:val="00416124"/>
    <w:rsid w:val="004170DC"/>
    <w:rsid w:val="00417287"/>
    <w:rsid w:val="004177DE"/>
    <w:rsid w:val="00420BBE"/>
    <w:rsid w:val="00420C14"/>
    <w:rsid w:val="004210A1"/>
    <w:rsid w:val="0042115D"/>
    <w:rsid w:val="0042140F"/>
    <w:rsid w:val="004214F5"/>
    <w:rsid w:val="004215E4"/>
    <w:rsid w:val="00421B14"/>
    <w:rsid w:val="00422DBB"/>
    <w:rsid w:val="00423031"/>
    <w:rsid w:val="00425B17"/>
    <w:rsid w:val="00427782"/>
    <w:rsid w:val="00427880"/>
    <w:rsid w:val="00427DD8"/>
    <w:rsid w:val="00427E17"/>
    <w:rsid w:val="00431194"/>
    <w:rsid w:val="004311D5"/>
    <w:rsid w:val="004325D6"/>
    <w:rsid w:val="00432618"/>
    <w:rsid w:val="00432C83"/>
    <w:rsid w:val="0043394D"/>
    <w:rsid w:val="0043475B"/>
    <w:rsid w:val="00434AAA"/>
    <w:rsid w:val="00434D6A"/>
    <w:rsid w:val="00434E35"/>
    <w:rsid w:val="00434E8E"/>
    <w:rsid w:val="004356D1"/>
    <w:rsid w:val="00436D67"/>
    <w:rsid w:val="00437BF0"/>
    <w:rsid w:val="004400E4"/>
    <w:rsid w:val="00440529"/>
    <w:rsid w:val="00441882"/>
    <w:rsid w:val="004420EF"/>
    <w:rsid w:val="00442467"/>
    <w:rsid w:val="0044246C"/>
    <w:rsid w:val="00442A4D"/>
    <w:rsid w:val="00442C4B"/>
    <w:rsid w:val="00443240"/>
    <w:rsid w:val="00443343"/>
    <w:rsid w:val="00443704"/>
    <w:rsid w:val="00444306"/>
    <w:rsid w:val="004444A2"/>
    <w:rsid w:val="0044474D"/>
    <w:rsid w:val="00444DEE"/>
    <w:rsid w:val="004459C9"/>
    <w:rsid w:val="004461A8"/>
    <w:rsid w:val="00446387"/>
    <w:rsid w:val="00446E0C"/>
    <w:rsid w:val="00447DB8"/>
    <w:rsid w:val="004510FC"/>
    <w:rsid w:val="00453075"/>
    <w:rsid w:val="004530CE"/>
    <w:rsid w:val="00453586"/>
    <w:rsid w:val="004537C0"/>
    <w:rsid w:val="00453856"/>
    <w:rsid w:val="00453BDF"/>
    <w:rsid w:val="00454EF8"/>
    <w:rsid w:val="00455C7A"/>
    <w:rsid w:val="00455D9C"/>
    <w:rsid w:val="0045600B"/>
    <w:rsid w:val="004565C8"/>
    <w:rsid w:val="004565F7"/>
    <w:rsid w:val="00457AFE"/>
    <w:rsid w:val="00457D8F"/>
    <w:rsid w:val="00460855"/>
    <w:rsid w:val="00461BFC"/>
    <w:rsid w:val="00463031"/>
    <w:rsid w:val="004640CD"/>
    <w:rsid w:val="004646C1"/>
    <w:rsid w:val="00464BBF"/>
    <w:rsid w:val="004652D5"/>
    <w:rsid w:val="00465332"/>
    <w:rsid w:val="00466101"/>
    <w:rsid w:val="00466CBD"/>
    <w:rsid w:val="00467AD3"/>
    <w:rsid w:val="00470D67"/>
    <w:rsid w:val="0047106C"/>
    <w:rsid w:val="004714C0"/>
    <w:rsid w:val="00472239"/>
    <w:rsid w:val="004728EA"/>
    <w:rsid w:val="00472B94"/>
    <w:rsid w:val="004747D2"/>
    <w:rsid w:val="0047633C"/>
    <w:rsid w:val="0047666A"/>
    <w:rsid w:val="00476F79"/>
    <w:rsid w:val="004771B0"/>
    <w:rsid w:val="004775D5"/>
    <w:rsid w:val="0047789C"/>
    <w:rsid w:val="00477E3B"/>
    <w:rsid w:val="00480155"/>
    <w:rsid w:val="00480619"/>
    <w:rsid w:val="00480CE0"/>
    <w:rsid w:val="0048208C"/>
    <w:rsid w:val="004822D1"/>
    <w:rsid w:val="00482FE4"/>
    <w:rsid w:val="004832BF"/>
    <w:rsid w:val="004835C5"/>
    <w:rsid w:val="00483825"/>
    <w:rsid w:val="00484579"/>
    <w:rsid w:val="00484B98"/>
    <w:rsid w:val="00485E11"/>
    <w:rsid w:val="00485FBB"/>
    <w:rsid w:val="00486702"/>
    <w:rsid w:val="00486F1C"/>
    <w:rsid w:val="00487ADB"/>
    <w:rsid w:val="004905F7"/>
    <w:rsid w:val="00490E6F"/>
    <w:rsid w:val="004914EF"/>
    <w:rsid w:val="0049223E"/>
    <w:rsid w:val="00492E72"/>
    <w:rsid w:val="00493221"/>
    <w:rsid w:val="004937A9"/>
    <w:rsid w:val="0049512F"/>
    <w:rsid w:val="00495D02"/>
    <w:rsid w:val="004966F7"/>
    <w:rsid w:val="00496851"/>
    <w:rsid w:val="00497584"/>
    <w:rsid w:val="00497B7D"/>
    <w:rsid w:val="004A054E"/>
    <w:rsid w:val="004A09D4"/>
    <w:rsid w:val="004A1394"/>
    <w:rsid w:val="004A1AC7"/>
    <w:rsid w:val="004A200C"/>
    <w:rsid w:val="004A2C5D"/>
    <w:rsid w:val="004A2FB2"/>
    <w:rsid w:val="004A3BE0"/>
    <w:rsid w:val="004A46E1"/>
    <w:rsid w:val="004A4916"/>
    <w:rsid w:val="004A5F2C"/>
    <w:rsid w:val="004A7218"/>
    <w:rsid w:val="004A7486"/>
    <w:rsid w:val="004A74C3"/>
    <w:rsid w:val="004A7664"/>
    <w:rsid w:val="004A7D21"/>
    <w:rsid w:val="004B0459"/>
    <w:rsid w:val="004B053C"/>
    <w:rsid w:val="004B07A9"/>
    <w:rsid w:val="004B09EC"/>
    <w:rsid w:val="004B124F"/>
    <w:rsid w:val="004B12D3"/>
    <w:rsid w:val="004B2681"/>
    <w:rsid w:val="004B26BA"/>
    <w:rsid w:val="004B29CA"/>
    <w:rsid w:val="004B2F3D"/>
    <w:rsid w:val="004B46F3"/>
    <w:rsid w:val="004B4FED"/>
    <w:rsid w:val="004B5494"/>
    <w:rsid w:val="004B5812"/>
    <w:rsid w:val="004B6103"/>
    <w:rsid w:val="004B6911"/>
    <w:rsid w:val="004B6EDA"/>
    <w:rsid w:val="004B7425"/>
    <w:rsid w:val="004B787F"/>
    <w:rsid w:val="004B7ECA"/>
    <w:rsid w:val="004C00C3"/>
    <w:rsid w:val="004C0A34"/>
    <w:rsid w:val="004C0F18"/>
    <w:rsid w:val="004C2567"/>
    <w:rsid w:val="004C3422"/>
    <w:rsid w:val="004C38ED"/>
    <w:rsid w:val="004C553C"/>
    <w:rsid w:val="004C5830"/>
    <w:rsid w:val="004C5967"/>
    <w:rsid w:val="004C5C7D"/>
    <w:rsid w:val="004C6CB8"/>
    <w:rsid w:val="004C77DA"/>
    <w:rsid w:val="004D0371"/>
    <w:rsid w:val="004D09E0"/>
    <w:rsid w:val="004D0F3B"/>
    <w:rsid w:val="004D1598"/>
    <w:rsid w:val="004D289E"/>
    <w:rsid w:val="004D2D40"/>
    <w:rsid w:val="004D2F10"/>
    <w:rsid w:val="004D3252"/>
    <w:rsid w:val="004D4962"/>
    <w:rsid w:val="004D4C81"/>
    <w:rsid w:val="004D5133"/>
    <w:rsid w:val="004D5339"/>
    <w:rsid w:val="004D62D3"/>
    <w:rsid w:val="004D6F82"/>
    <w:rsid w:val="004E0E7C"/>
    <w:rsid w:val="004E1860"/>
    <w:rsid w:val="004E1A38"/>
    <w:rsid w:val="004E293E"/>
    <w:rsid w:val="004E31B3"/>
    <w:rsid w:val="004E4025"/>
    <w:rsid w:val="004E4D90"/>
    <w:rsid w:val="004E4E24"/>
    <w:rsid w:val="004E7E0F"/>
    <w:rsid w:val="004F0331"/>
    <w:rsid w:val="004F0B7E"/>
    <w:rsid w:val="004F1133"/>
    <w:rsid w:val="004F2ACD"/>
    <w:rsid w:val="004F2B49"/>
    <w:rsid w:val="004F306D"/>
    <w:rsid w:val="004F3C3F"/>
    <w:rsid w:val="004F5F4C"/>
    <w:rsid w:val="004F63D6"/>
    <w:rsid w:val="004F66B2"/>
    <w:rsid w:val="004F728E"/>
    <w:rsid w:val="004F7A2C"/>
    <w:rsid w:val="004F7AB7"/>
    <w:rsid w:val="004F7C26"/>
    <w:rsid w:val="00500065"/>
    <w:rsid w:val="0050018C"/>
    <w:rsid w:val="005001D8"/>
    <w:rsid w:val="0050050F"/>
    <w:rsid w:val="005005E1"/>
    <w:rsid w:val="00501360"/>
    <w:rsid w:val="00502FA2"/>
    <w:rsid w:val="00503109"/>
    <w:rsid w:val="0050390A"/>
    <w:rsid w:val="00503F39"/>
    <w:rsid w:val="00504CB9"/>
    <w:rsid w:val="00504DB0"/>
    <w:rsid w:val="00505695"/>
    <w:rsid w:val="0050573A"/>
    <w:rsid w:val="00505A8A"/>
    <w:rsid w:val="00505D40"/>
    <w:rsid w:val="00506A63"/>
    <w:rsid w:val="005072D5"/>
    <w:rsid w:val="00507878"/>
    <w:rsid w:val="00510EB4"/>
    <w:rsid w:val="005113E5"/>
    <w:rsid w:val="00511D72"/>
    <w:rsid w:val="00512BA6"/>
    <w:rsid w:val="0051355D"/>
    <w:rsid w:val="005139DD"/>
    <w:rsid w:val="00513ACB"/>
    <w:rsid w:val="005141A0"/>
    <w:rsid w:val="005143CF"/>
    <w:rsid w:val="005149DA"/>
    <w:rsid w:val="00514C5A"/>
    <w:rsid w:val="00515829"/>
    <w:rsid w:val="00515CA6"/>
    <w:rsid w:val="00516613"/>
    <w:rsid w:val="00516633"/>
    <w:rsid w:val="0051692F"/>
    <w:rsid w:val="00516E77"/>
    <w:rsid w:val="005171D5"/>
    <w:rsid w:val="00517540"/>
    <w:rsid w:val="00517B2C"/>
    <w:rsid w:val="00521D79"/>
    <w:rsid w:val="00521DBF"/>
    <w:rsid w:val="0052271B"/>
    <w:rsid w:val="00524077"/>
    <w:rsid w:val="00524E8A"/>
    <w:rsid w:val="00525051"/>
    <w:rsid w:val="0052510B"/>
    <w:rsid w:val="00525D6B"/>
    <w:rsid w:val="00526503"/>
    <w:rsid w:val="00526587"/>
    <w:rsid w:val="00526AD4"/>
    <w:rsid w:val="00527432"/>
    <w:rsid w:val="0052789F"/>
    <w:rsid w:val="00527A36"/>
    <w:rsid w:val="00530E49"/>
    <w:rsid w:val="005317C6"/>
    <w:rsid w:val="00531A72"/>
    <w:rsid w:val="0053346A"/>
    <w:rsid w:val="00533A28"/>
    <w:rsid w:val="00534D2B"/>
    <w:rsid w:val="00535622"/>
    <w:rsid w:val="00535A94"/>
    <w:rsid w:val="00535BFC"/>
    <w:rsid w:val="0053625F"/>
    <w:rsid w:val="00536443"/>
    <w:rsid w:val="005370AC"/>
    <w:rsid w:val="00537C5B"/>
    <w:rsid w:val="0054138D"/>
    <w:rsid w:val="005415B6"/>
    <w:rsid w:val="005422EA"/>
    <w:rsid w:val="00543753"/>
    <w:rsid w:val="00543ED9"/>
    <w:rsid w:val="00543EF9"/>
    <w:rsid w:val="00544F69"/>
    <w:rsid w:val="0054526E"/>
    <w:rsid w:val="00545FB4"/>
    <w:rsid w:val="00546B20"/>
    <w:rsid w:val="00546D1E"/>
    <w:rsid w:val="00546D2B"/>
    <w:rsid w:val="0054782E"/>
    <w:rsid w:val="0055020D"/>
    <w:rsid w:val="0055064C"/>
    <w:rsid w:val="005508DB"/>
    <w:rsid w:val="00551E06"/>
    <w:rsid w:val="0055231C"/>
    <w:rsid w:val="0055248B"/>
    <w:rsid w:val="005529CE"/>
    <w:rsid w:val="0055361D"/>
    <w:rsid w:val="0055386C"/>
    <w:rsid w:val="00553914"/>
    <w:rsid w:val="00553C46"/>
    <w:rsid w:val="00553D80"/>
    <w:rsid w:val="00554D7F"/>
    <w:rsid w:val="00554E02"/>
    <w:rsid w:val="00557307"/>
    <w:rsid w:val="0056124E"/>
    <w:rsid w:val="00561A88"/>
    <w:rsid w:val="00561B9C"/>
    <w:rsid w:val="00561FDF"/>
    <w:rsid w:val="005620C8"/>
    <w:rsid w:val="00563467"/>
    <w:rsid w:val="00563DC3"/>
    <w:rsid w:val="00564813"/>
    <w:rsid w:val="00564E97"/>
    <w:rsid w:val="00565D8E"/>
    <w:rsid w:val="0056665A"/>
    <w:rsid w:val="00567C02"/>
    <w:rsid w:val="00570A78"/>
    <w:rsid w:val="00571C1A"/>
    <w:rsid w:val="005722D8"/>
    <w:rsid w:val="00574615"/>
    <w:rsid w:val="0057735B"/>
    <w:rsid w:val="00580248"/>
    <w:rsid w:val="005818A4"/>
    <w:rsid w:val="005820F3"/>
    <w:rsid w:val="00582486"/>
    <w:rsid w:val="00582A07"/>
    <w:rsid w:val="00584613"/>
    <w:rsid w:val="0058494F"/>
    <w:rsid w:val="00584D38"/>
    <w:rsid w:val="005852EA"/>
    <w:rsid w:val="00585C4E"/>
    <w:rsid w:val="005902D2"/>
    <w:rsid w:val="0059067B"/>
    <w:rsid w:val="005913F3"/>
    <w:rsid w:val="00591D46"/>
    <w:rsid w:val="0059222F"/>
    <w:rsid w:val="00593257"/>
    <w:rsid w:val="005933B0"/>
    <w:rsid w:val="00593C6F"/>
    <w:rsid w:val="00595089"/>
    <w:rsid w:val="00595B20"/>
    <w:rsid w:val="005963F2"/>
    <w:rsid w:val="00597971"/>
    <w:rsid w:val="00597A83"/>
    <w:rsid w:val="005A03C4"/>
    <w:rsid w:val="005A06B8"/>
    <w:rsid w:val="005A09CC"/>
    <w:rsid w:val="005A1BE4"/>
    <w:rsid w:val="005A1E65"/>
    <w:rsid w:val="005A20CA"/>
    <w:rsid w:val="005A3146"/>
    <w:rsid w:val="005A3B81"/>
    <w:rsid w:val="005A42D6"/>
    <w:rsid w:val="005A4994"/>
    <w:rsid w:val="005A5F75"/>
    <w:rsid w:val="005A62B7"/>
    <w:rsid w:val="005A6A9A"/>
    <w:rsid w:val="005A6B3E"/>
    <w:rsid w:val="005B12C6"/>
    <w:rsid w:val="005B178B"/>
    <w:rsid w:val="005B17FE"/>
    <w:rsid w:val="005B255D"/>
    <w:rsid w:val="005B2A3A"/>
    <w:rsid w:val="005B2C64"/>
    <w:rsid w:val="005B2CD3"/>
    <w:rsid w:val="005B308A"/>
    <w:rsid w:val="005B3689"/>
    <w:rsid w:val="005B3CA4"/>
    <w:rsid w:val="005B4027"/>
    <w:rsid w:val="005B460E"/>
    <w:rsid w:val="005B5B74"/>
    <w:rsid w:val="005B5B80"/>
    <w:rsid w:val="005B5BE0"/>
    <w:rsid w:val="005B628F"/>
    <w:rsid w:val="005B655E"/>
    <w:rsid w:val="005B6882"/>
    <w:rsid w:val="005B7609"/>
    <w:rsid w:val="005B7FC5"/>
    <w:rsid w:val="005C096A"/>
    <w:rsid w:val="005C15F0"/>
    <w:rsid w:val="005C1613"/>
    <w:rsid w:val="005C1972"/>
    <w:rsid w:val="005C231B"/>
    <w:rsid w:val="005C5378"/>
    <w:rsid w:val="005C6726"/>
    <w:rsid w:val="005C696E"/>
    <w:rsid w:val="005C6BDA"/>
    <w:rsid w:val="005C7650"/>
    <w:rsid w:val="005C7838"/>
    <w:rsid w:val="005D0F68"/>
    <w:rsid w:val="005D1C02"/>
    <w:rsid w:val="005D20FE"/>
    <w:rsid w:val="005D3B8C"/>
    <w:rsid w:val="005D3EAC"/>
    <w:rsid w:val="005D4E08"/>
    <w:rsid w:val="005D50EA"/>
    <w:rsid w:val="005D55E8"/>
    <w:rsid w:val="005D568F"/>
    <w:rsid w:val="005D57FC"/>
    <w:rsid w:val="005D6D74"/>
    <w:rsid w:val="005D7A85"/>
    <w:rsid w:val="005E0AEE"/>
    <w:rsid w:val="005E0B10"/>
    <w:rsid w:val="005E12D5"/>
    <w:rsid w:val="005E1319"/>
    <w:rsid w:val="005E21BC"/>
    <w:rsid w:val="005E236E"/>
    <w:rsid w:val="005E24AE"/>
    <w:rsid w:val="005E3F35"/>
    <w:rsid w:val="005E4415"/>
    <w:rsid w:val="005E45D3"/>
    <w:rsid w:val="005E5AE9"/>
    <w:rsid w:val="005E6632"/>
    <w:rsid w:val="005E7834"/>
    <w:rsid w:val="005E7A53"/>
    <w:rsid w:val="005E7AAA"/>
    <w:rsid w:val="005F07A1"/>
    <w:rsid w:val="005F0A7A"/>
    <w:rsid w:val="005F1C1D"/>
    <w:rsid w:val="005F1E92"/>
    <w:rsid w:val="005F1EFA"/>
    <w:rsid w:val="005F295C"/>
    <w:rsid w:val="005F2A3D"/>
    <w:rsid w:val="005F30BF"/>
    <w:rsid w:val="005F31AE"/>
    <w:rsid w:val="005F3C45"/>
    <w:rsid w:val="005F53B9"/>
    <w:rsid w:val="005F6CB1"/>
    <w:rsid w:val="005F775E"/>
    <w:rsid w:val="005F7B86"/>
    <w:rsid w:val="00600DDB"/>
    <w:rsid w:val="006013D3"/>
    <w:rsid w:val="00601BCB"/>
    <w:rsid w:val="00601FD5"/>
    <w:rsid w:val="006031EF"/>
    <w:rsid w:val="00603A72"/>
    <w:rsid w:val="006041AA"/>
    <w:rsid w:val="006053EC"/>
    <w:rsid w:val="006055AA"/>
    <w:rsid w:val="006060F3"/>
    <w:rsid w:val="00606842"/>
    <w:rsid w:val="0060684F"/>
    <w:rsid w:val="006071F0"/>
    <w:rsid w:val="00607E4E"/>
    <w:rsid w:val="00610596"/>
    <w:rsid w:val="006109A2"/>
    <w:rsid w:val="006117CF"/>
    <w:rsid w:val="00612780"/>
    <w:rsid w:val="00612BA1"/>
    <w:rsid w:val="0061308D"/>
    <w:rsid w:val="00613304"/>
    <w:rsid w:val="00613826"/>
    <w:rsid w:val="00613872"/>
    <w:rsid w:val="00613AE7"/>
    <w:rsid w:val="00614875"/>
    <w:rsid w:val="00614A95"/>
    <w:rsid w:val="00614C5E"/>
    <w:rsid w:val="0061549D"/>
    <w:rsid w:val="00615974"/>
    <w:rsid w:val="00615E02"/>
    <w:rsid w:val="00616412"/>
    <w:rsid w:val="00617824"/>
    <w:rsid w:val="00617873"/>
    <w:rsid w:val="00617D59"/>
    <w:rsid w:val="00617F4C"/>
    <w:rsid w:val="00617FCB"/>
    <w:rsid w:val="00620804"/>
    <w:rsid w:val="00620834"/>
    <w:rsid w:val="00620A92"/>
    <w:rsid w:val="006211A0"/>
    <w:rsid w:val="00622B58"/>
    <w:rsid w:val="006237B3"/>
    <w:rsid w:val="00623812"/>
    <w:rsid w:val="00624447"/>
    <w:rsid w:val="006244F7"/>
    <w:rsid w:val="00626334"/>
    <w:rsid w:val="0062798D"/>
    <w:rsid w:val="006300C3"/>
    <w:rsid w:val="00632283"/>
    <w:rsid w:val="0063356B"/>
    <w:rsid w:val="00633C86"/>
    <w:rsid w:val="00633F45"/>
    <w:rsid w:val="006343F2"/>
    <w:rsid w:val="00634A7D"/>
    <w:rsid w:val="00634B9B"/>
    <w:rsid w:val="00634D67"/>
    <w:rsid w:val="006354F5"/>
    <w:rsid w:val="00636609"/>
    <w:rsid w:val="00636947"/>
    <w:rsid w:val="00640E9E"/>
    <w:rsid w:val="00641C8F"/>
    <w:rsid w:val="00642574"/>
    <w:rsid w:val="0064263C"/>
    <w:rsid w:val="00642EDB"/>
    <w:rsid w:val="00643243"/>
    <w:rsid w:val="0064365A"/>
    <w:rsid w:val="006436FF"/>
    <w:rsid w:val="0064370F"/>
    <w:rsid w:val="00643AA2"/>
    <w:rsid w:val="00643D86"/>
    <w:rsid w:val="00644248"/>
    <w:rsid w:val="0064485C"/>
    <w:rsid w:val="00650311"/>
    <w:rsid w:val="006503AD"/>
    <w:rsid w:val="006509D9"/>
    <w:rsid w:val="00650D83"/>
    <w:rsid w:val="006517CD"/>
    <w:rsid w:val="00651DDE"/>
    <w:rsid w:val="006525E9"/>
    <w:rsid w:val="00652DB7"/>
    <w:rsid w:val="00652F04"/>
    <w:rsid w:val="00652F72"/>
    <w:rsid w:val="00653EA7"/>
    <w:rsid w:val="00654517"/>
    <w:rsid w:val="0065477A"/>
    <w:rsid w:val="006549CD"/>
    <w:rsid w:val="00654B52"/>
    <w:rsid w:val="00654F56"/>
    <w:rsid w:val="006557F8"/>
    <w:rsid w:val="00660DE3"/>
    <w:rsid w:val="00661B62"/>
    <w:rsid w:val="00662CEE"/>
    <w:rsid w:val="00662D2D"/>
    <w:rsid w:val="0066436D"/>
    <w:rsid w:val="006646BA"/>
    <w:rsid w:val="006646BD"/>
    <w:rsid w:val="0066517A"/>
    <w:rsid w:val="00665AEC"/>
    <w:rsid w:val="00666086"/>
    <w:rsid w:val="00666581"/>
    <w:rsid w:val="00666D44"/>
    <w:rsid w:val="00670448"/>
    <w:rsid w:val="00671757"/>
    <w:rsid w:val="00671891"/>
    <w:rsid w:val="00672152"/>
    <w:rsid w:val="006737A2"/>
    <w:rsid w:val="00673B77"/>
    <w:rsid w:val="00676642"/>
    <w:rsid w:val="00680680"/>
    <w:rsid w:val="00680C09"/>
    <w:rsid w:val="006826AA"/>
    <w:rsid w:val="00682AF2"/>
    <w:rsid w:val="006836A8"/>
    <w:rsid w:val="00683D25"/>
    <w:rsid w:val="00684370"/>
    <w:rsid w:val="00684BFA"/>
    <w:rsid w:val="00685C72"/>
    <w:rsid w:val="00687C7F"/>
    <w:rsid w:val="006902BF"/>
    <w:rsid w:val="00690AF9"/>
    <w:rsid w:val="00690E39"/>
    <w:rsid w:val="006911AE"/>
    <w:rsid w:val="006912C0"/>
    <w:rsid w:val="006923C2"/>
    <w:rsid w:val="006942A4"/>
    <w:rsid w:val="00695689"/>
    <w:rsid w:val="00696701"/>
    <w:rsid w:val="00696A70"/>
    <w:rsid w:val="006A098C"/>
    <w:rsid w:val="006A231E"/>
    <w:rsid w:val="006A2CFC"/>
    <w:rsid w:val="006A3D3A"/>
    <w:rsid w:val="006A4F9B"/>
    <w:rsid w:val="006A6A1F"/>
    <w:rsid w:val="006A6FBA"/>
    <w:rsid w:val="006A73D3"/>
    <w:rsid w:val="006A7CE0"/>
    <w:rsid w:val="006A7F6B"/>
    <w:rsid w:val="006B08EB"/>
    <w:rsid w:val="006B0AF8"/>
    <w:rsid w:val="006B0B6B"/>
    <w:rsid w:val="006B0B7B"/>
    <w:rsid w:val="006B0F39"/>
    <w:rsid w:val="006B1BB6"/>
    <w:rsid w:val="006B1DE3"/>
    <w:rsid w:val="006B1E7D"/>
    <w:rsid w:val="006B287C"/>
    <w:rsid w:val="006B2DD1"/>
    <w:rsid w:val="006B3666"/>
    <w:rsid w:val="006B3B2E"/>
    <w:rsid w:val="006B3F6A"/>
    <w:rsid w:val="006B3FD0"/>
    <w:rsid w:val="006B4512"/>
    <w:rsid w:val="006B4C51"/>
    <w:rsid w:val="006B55EE"/>
    <w:rsid w:val="006B5DF0"/>
    <w:rsid w:val="006B62E5"/>
    <w:rsid w:val="006B71CB"/>
    <w:rsid w:val="006B725C"/>
    <w:rsid w:val="006C03BB"/>
    <w:rsid w:val="006C068D"/>
    <w:rsid w:val="006C0795"/>
    <w:rsid w:val="006C3642"/>
    <w:rsid w:val="006C36F3"/>
    <w:rsid w:val="006C48FF"/>
    <w:rsid w:val="006C4F88"/>
    <w:rsid w:val="006C4F98"/>
    <w:rsid w:val="006C61E8"/>
    <w:rsid w:val="006C62AC"/>
    <w:rsid w:val="006C6414"/>
    <w:rsid w:val="006C73A3"/>
    <w:rsid w:val="006D0586"/>
    <w:rsid w:val="006D1AE9"/>
    <w:rsid w:val="006D1BAF"/>
    <w:rsid w:val="006D287D"/>
    <w:rsid w:val="006D2BA0"/>
    <w:rsid w:val="006D3A27"/>
    <w:rsid w:val="006D3CE9"/>
    <w:rsid w:val="006D44AC"/>
    <w:rsid w:val="006D4AED"/>
    <w:rsid w:val="006D4EA2"/>
    <w:rsid w:val="006D5359"/>
    <w:rsid w:val="006E004A"/>
    <w:rsid w:val="006E0838"/>
    <w:rsid w:val="006E0970"/>
    <w:rsid w:val="006E0ADC"/>
    <w:rsid w:val="006E13CB"/>
    <w:rsid w:val="006E15E9"/>
    <w:rsid w:val="006E16AE"/>
    <w:rsid w:val="006E2316"/>
    <w:rsid w:val="006E34E9"/>
    <w:rsid w:val="006E4067"/>
    <w:rsid w:val="006E4862"/>
    <w:rsid w:val="006E48A6"/>
    <w:rsid w:val="006E4C69"/>
    <w:rsid w:val="006E5117"/>
    <w:rsid w:val="006E5853"/>
    <w:rsid w:val="006E5F58"/>
    <w:rsid w:val="006E6254"/>
    <w:rsid w:val="006E6334"/>
    <w:rsid w:val="006E73A2"/>
    <w:rsid w:val="006E7DEA"/>
    <w:rsid w:val="006F0B2B"/>
    <w:rsid w:val="006F1118"/>
    <w:rsid w:val="006F176F"/>
    <w:rsid w:val="006F25A5"/>
    <w:rsid w:val="006F2F9C"/>
    <w:rsid w:val="006F3022"/>
    <w:rsid w:val="006F31BB"/>
    <w:rsid w:val="006F4019"/>
    <w:rsid w:val="006F4105"/>
    <w:rsid w:val="006F4608"/>
    <w:rsid w:val="006F59FB"/>
    <w:rsid w:val="006F6427"/>
    <w:rsid w:val="006F6C8D"/>
    <w:rsid w:val="006F6DA5"/>
    <w:rsid w:val="007000E2"/>
    <w:rsid w:val="00700797"/>
    <w:rsid w:val="00700E30"/>
    <w:rsid w:val="0070184B"/>
    <w:rsid w:val="007019DE"/>
    <w:rsid w:val="00701AE8"/>
    <w:rsid w:val="0070215C"/>
    <w:rsid w:val="0070276A"/>
    <w:rsid w:val="0070284A"/>
    <w:rsid w:val="007039E4"/>
    <w:rsid w:val="00703EA7"/>
    <w:rsid w:val="007045BD"/>
    <w:rsid w:val="00704BC7"/>
    <w:rsid w:val="007059EC"/>
    <w:rsid w:val="00707228"/>
    <w:rsid w:val="00707796"/>
    <w:rsid w:val="00707CFF"/>
    <w:rsid w:val="00710C80"/>
    <w:rsid w:val="007114E1"/>
    <w:rsid w:val="00712515"/>
    <w:rsid w:val="0071408A"/>
    <w:rsid w:val="00715D59"/>
    <w:rsid w:val="007161BE"/>
    <w:rsid w:val="00720FC0"/>
    <w:rsid w:val="00722D4A"/>
    <w:rsid w:val="00722F85"/>
    <w:rsid w:val="00723474"/>
    <w:rsid w:val="007238AE"/>
    <w:rsid w:val="00723CDF"/>
    <w:rsid w:val="00724021"/>
    <w:rsid w:val="00724292"/>
    <w:rsid w:val="0072437A"/>
    <w:rsid w:val="00725AD0"/>
    <w:rsid w:val="00725C24"/>
    <w:rsid w:val="00726106"/>
    <w:rsid w:val="007269CD"/>
    <w:rsid w:val="00726A58"/>
    <w:rsid w:val="0073163F"/>
    <w:rsid w:val="007325E0"/>
    <w:rsid w:val="00732BB5"/>
    <w:rsid w:val="00733301"/>
    <w:rsid w:val="00734023"/>
    <w:rsid w:val="0073411E"/>
    <w:rsid w:val="00734ADA"/>
    <w:rsid w:val="00735E09"/>
    <w:rsid w:val="00736C76"/>
    <w:rsid w:val="00736E6D"/>
    <w:rsid w:val="0073760A"/>
    <w:rsid w:val="00737B83"/>
    <w:rsid w:val="007400E8"/>
    <w:rsid w:val="00740935"/>
    <w:rsid w:val="00741159"/>
    <w:rsid w:val="00741CDD"/>
    <w:rsid w:val="007434C2"/>
    <w:rsid w:val="00743BFE"/>
    <w:rsid w:val="00743F74"/>
    <w:rsid w:val="00744912"/>
    <w:rsid w:val="0074524F"/>
    <w:rsid w:val="007461B0"/>
    <w:rsid w:val="0074682C"/>
    <w:rsid w:val="00746CDA"/>
    <w:rsid w:val="00747373"/>
    <w:rsid w:val="00747EA4"/>
    <w:rsid w:val="0075050F"/>
    <w:rsid w:val="00751082"/>
    <w:rsid w:val="00751124"/>
    <w:rsid w:val="00754456"/>
    <w:rsid w:val="0075481D"/>
    <w:rsid w:val="007550D8"/>
    <w:rsid w:val="00756F60"/>
    <w:rsid w:val="00760715"/>
    <w:rsid w:val="00760BCD"/>
    <w:rsid w:val="00760DE6"/>
    <w:rsid w:val="00761028"/>
    <w:rsid w:val="00762261"/>
    <w:rsid w:val="007626C1"/>
    <w:rsid w:val="00762DB2"/>
    <w:rsid w:val="00762F6C"/>
    <w:rsid w:val="007635BA"/>
    <w:rsid w:val="00763E28"/>
    <w:rsid w:val="00764055"/>
    <w:rsid w:val="0076513D"/>
    <w:rsid w:val="0076568E"/>
    <w:rsid w:val="0076574F"/>
    <w:rsid w:val="00765F64"/>
    <w:rsid w:val="0077004F"/>
    <w:rsid w:val="00770062"/>
    <w:rsid w:val="0077081E"/>
    <w:rsid w:val="00770ED9"/>
    <w:rsid w:val="00772161"/>
    <w:rsid w:val="00772A78"/>
    <w:rsid w:val="00773749"/>
    <w:rsid w:val="007738CF"/>
    <w:rsid w:val="00774035"/>
    <w:rsid w:val="00775B78"/>
    <w:rsid w:val="00775FA7"/>
    <w:rsid w:val="00776183"/>
    <w:rsid w:val="007762AB"/>
    <w:rsid w:val="00776920"/>
    <w:rsid w:val="007778AF"/>
    <w:rsid w:val="00777D27"/>
    <w:rsid w:val="00781085"/>
    <w:rsid w:val="007818A2"/>
    <w:rsid w:val="00781F84"/>
    <w:rsid w:val="0078278C"/>
    <w:rsid w:val="00782A9A"/>
    <w:rsid w:val="00782D7A"/>
    <w:rsid w:val="007849AC"/>
    <w:rsid w:val="007854C4"/>
    <w:rsid w:val="007855F3"/>
    <w:rsid w:val="00790D5F"/>
    <w:rsid w:val="00792564"/>
    <w:rsid w:val="0079404D"/>
    <w:rsid w:val="007945B2"/>
    <w:rsid w:val="00794C49"/>
    <w:rsid w:val="00794F37"/>
    <w:rsid w:val="007953F1"/>
    <w:rsid w:val="007959B1"/>
    <w:rsid w:val="00797A75"/>
    <w:rsid w:val="007A0145"/>
    <w:rsid w:val="007A0430"/>
    <w:rsid w:val="007A11E2"/>
    <w:rsid w:val="007A1726"/>
    <w:rsid w:val="007A1F73"/>
    <w:rsid w:val="007A22C6"/>
    <w:rsid w:val="007A3B78"/>
    <w:rsid w:val="007A502C"/>
    <w:rsid w:val="007A67FD"/>
    <w:rsid w:val="007B004B"/>
    <w:rsid w:val="007B078D"/>
    <w:rsid w:val="007B172C"/>
    <w:rsid w:val="007B2F74"/>
    <w:rsid w:val="007B358B"/>
    <w:rsid w:val="007B3751"/>
    <w:rsid w:val="007B3E38"/>
    <w:rsid w:val="007B40D2"/>
    <w:rsid w:val="007B4281"/>
    <w:rsid w:val="007B45C5"/>
    <w:rsid w:val="007B54F9"/>
    <w:rsid w:val="007B57B0"/>
    <w:rsid w:val="007B5A91"/>
    <w:rsid w:val="007B6328"/>
    <w:rsid w:val="007B65C2"/>
    <w:rsid w:val="007C1888"/>
    <w:rsid w:val="007C1D38"/>
    <w:rsid w:val="007C23FC"/>
    <w:rsid w:val="007C3C15"/>
    <w:rsid w:val="007C3ED9"/>
    <w:rsid w:val="007C401E"/>
    <w:rsid w:val="007C473E"/>
    <w:rsid w:val="007C4BEB"/>
    <w:rsid w:val="007C4E09"/>
    <w:rsid w:val="007C6781"/>
    <w:rsid w:val="007C6F03"/>
    <w:rsid w:val="007C7B52"/>
    <w:rsid w:val="007D1188"/>
    <w:rsid w:val="007D1578"/>
    <w:rsid w:val="007D1EB7"/>
    <w:rsid w:val="007D2A35"/>
    <w:rsid w:val="007D2F0B"/>
    <w:rsid w:val="007D3FCA"/>
    <w:rsid w:val="007D48F6"/>
    <w:rsid w:val="007D4966"/>
    <w:rsid w:val="007D4B12"/>
    <w:rsid w:val="007D4B58"/>
    <w:rsid w:val="007D4CF2"/>
    <w:rsid w:val="007D504B"/>
    <w:rsid w:val="007D5CD4"/>
    <w:rsid w:val="007E0287"/>
    <w:rsid w:val="007E1C57"/>
    <w:rsid w:val="007E222B"/>
    <w:rsid w:val="007E348A"/>
    <w:rsid w:val="007E3E8A"/>
    <w:rsid w:val="007E476F"/>
    <w:rsid w:val="007E59A0"/>
    <w:rsid w:val="007E6566"/>
    <w:rsid w:val="007E6DA2"/>
    <w:rsid w:val="007E6FFE"/>
    <w:rsid w:val="007E7E6A"/>
    <w:rsid w:val="007E7F1B"/>
    <w:rsid w:val="007F0A68"/>
    <w:rsid w:val="007F0B30"/>
    <w:rsid w:val="007F0EB8"/>
    <w:rsid w:val="007F1D5B"/>
    <w:rsid w:val="007F26DB"/>
    <w:rsid w:val="007F2870"/>
    <w:rsid w:val="007F36AD"/>
    <w:rsid w:val="007F36E7"/>
    <w:rsid w:val="007F4BE4"/>
    <w:rsid w:val="007F50F5"/>
    <w:rsid w:val="007F5EAB"/>
    <w:rsid w:val="007F6386"/>
    <w:rsid w:val="007F6805"/>
    <w:rsid w:val="007F79DF"/>
    <w:rsid w:val="008000BC"/>
    <w:rsid w:val="00800443"/>
    <w:rsid w:val="00803584"/>
    <w:rsid w:val="00803B6A"/>
    <w:rsid w:val="008041DC"/>
    <w:rsid w:val="008046C6"/>
    <w:rsid w:val="0080471A"/>
    <w:rsid w:val="0080521F"/>
    <w:rsid w:val="00805AD2"/>
    <w:rsid w:val="00805F1A"/>
    <w:rsid w:val="00807DE4"/>
    <w:rsid w:val="00807FFA"/>
    <w:rsid w:val="00810373"/>
    <w:rsid w:val="00810FE2"/>
    <w:rsid w:val="0081280D"/>
    <w:rsid w:val="00812D21"/>
    <w:rsid w:val="008130A1"/>
    <w:rsid w:val="00813406"/>
    <w:rsid w:val="00814D6A"/>
    <w:rsid w:val="00815607"/>
    <w:rsid w:val="00815B10"/>
    <w:rsid w:val="00817070"/>
    <w:rsid w:val="00817900"/>
    <w:rsid w:val="008202B4"/>
    <w:rsid w:val="00820A49"/>
    <w:rsid w:val="00821986"/>
    <w:rsid w:val="008223AD"/>
    <w:rsid w:val="008223D3"/>
    <w:rsid w:val="00823221"/>
    <w:rsid w:val="008232C7"/>
    <w:rsid w:val="0082614C"/>
    <w:rsid w:val="00827161"/>
    <w:rsid w:val="00827569"/>
    <w:rsid w:val="008275D9"/>
    <w:rsid w:val="00827D0C"/>
    <w:rsid w:val="0083121C"/>
    <w:rsid w:val="008319AF"/>
    <w:rsid w:val="00831D19"/>
    <w:rsid w:val="00832588"/>
    <w:rsid w:val="00833558"/>
    <w:rsid w:val="00833BE4"/>
    <w:rsid w:val="00834831"/>
    <w:rsid w:val="0083512E"/>
    <w:rsid w:val="008351FE"/>
    <w:rsid w:val="008365F7"/>
    <w:rsid w:val="0083692B"/>
    <w:rsid w:val="008369FF"/>
    <w:rsid w:val="00836C87"/>
    <w:rsid w:val="00837748"/>
    <w:rsid w:val="0083781F"/>
    <w:rsid w:val="00837841"/>
    <w:rsid w:val="0084162F"/>
    <w:rsid w:val="008416C6"/>
    <w:rsid w:val="00842FE5"/>
    <w:rsid w:val="0084317C"/>
    <w:rsid w:val="00844AA1"/>
    <w:rsid w:val="00845221"/>
    <w:rsid w:val="00845486"/>
    <w:rsid w:val="0084583A"/>
    <w:rsid w:val="008459E1"/>
    <w:rsid w:val="0084615B"/>
    <w:rsid w:val="008468D5"/>
    <w:rsid w:val="0084724B"/>
    <w:rsid w:val="00850E48"/>
    <w:rsid w:val="00852BF2"/>
    <w:rsid w:val="00852EA1"/>
    <w:rsid w:val="008548EF"/>
    <w:rsid w:val="00854E5D"/>
    <w:rsid w:val="008567E4"/>
    <w:rsid w:val="008570C6"/>
    <w:rsid w:val="00860878"/>
    <w:rsid w:val="008635B3"/>
    <w:rsid w:val="008638DE"/>
    <w:rsid w:val="00863A92"/>
    <w:rsid w:val="00863C89"/>
    <w:rsid w:val="00864D97"/>
    <w:rsid w:val="0086593F"/>
    <w:rsid w:val="00865F4E"/>
    <w:rsid w:val="008664E2"/>
    <w:rsid w:val="00866EEB"/>
    <w:rsid w:val="00867120"/>
    <w:rsid w:val="008700CF"/>
    <w:rsid w:val="00871992"/>
    <w:rsid w:val="00871F02"/>
    <w:rsid w:val="00872EC2"/>
    <w:rsid w:val="008732B7"/>
    <w:rsid w:val="0087387B"/>
    <w:rsid w:val="0087511F"/>
    <w:rsid w:val="00875527"/>
    <w:rsid w:val="00875DA8"/>
    <w:rsid w:val="00876554"/>
    <w:rsid w:val="00876813"/>
    <w:rsid w:val="00876CAD"/>
    <w:rsid w:val="00876ED1"/>
    <w:rsid w:val="008774FD"/>
    <w:rsid w:val="0088091D"/>
    <w:rsid w:val="00880D03"/>
    <w:rsid w:val="00881BCC"/>
    <w:rsid w:val="00881FB6"/>
    <w:rsid w:val="00882109"/>
    <w:rsid w:val="00882485"/>
    <w:rsid w:val="0088283F"/>
    <w:rsid w:val="0088285B"/>
    <w:rsid w:val="008828DE"/>
    <w:rsid w:val="00882C5D"/>
    <w:rsid w:val="00882FA9"/>
    <w:rsid w:val="00883A6C"/>
    <w:rsid w:val="00885602"/>
    <w:rsid w:val="00886384"/>
    <w:rsid w:val="008867AC"/>
    <w:rsid w:val="00887B77"/>
    <w:rsid w:val="00890491"/>
    <w:rsid w:val="00890C1F"/>
    <w:rsid w:val="00891DF7"/>
    <w:rsid w:val="00891F89"/>
    <w:rsid w:val="00891FEE"/>
    <w:rsid w:val="00893342"/>
    <w:rsid w:val="0089394F"/>
    <w:rsid w:val="00893E3E"/>
    <w:rsid w:val="0089419D"/>
    <w:rsid w:val="0089422C"/>
    <w:rsid w:val="008947C4"/>
    <w:rsid w:val="00894CB8"/>
    <w:rsid w:val="0089507E"/>
    <w:rsid w:val="008962DB"/>
    <w:rsid w:val="00896706"/>
    <w:rsid w:val="00896CFE"/>
    <w:rsid w:val="00896DB4"/>
    <w:rsid w:val="008970B5"/>
    <w:rsid w:val="008A13A3"/>
    <w:rsid w:val="008A1AB0"/>
    <w:rsid w:val="008A1EC7"/>
    <w:rsid w:val="008A1F9C"/>
    <w:rsid w:val="008A2B47"/>
    <w:rsid w:val="008A3396"/>
    <w:rsid w:val="008A3CBA"/>
    <w:rsid w:val="008A438C"/>
    <w:rsid w:val="008A47C5"/>
    <w:rsid w:val="008A570F"/>
    <w:rsid w:val="008A5B37"/>
    <w:rsid w:val="008A5E73"/>
    <w:rsid w:val="008A669D"/>
    <w:rsid w:val="008A7211"/>
    <w:rsid w:val="008A72C2"/>
    <w:rsid w:val="008B19E3"/>
    <w:rsid w:val="008B2212"/>
    <w:rsid w:val="008B269D"/>
    <w:rsid w:val="008B3554"/>
    <w:rsid w:val="008B3AE5"/>
    <w:rsid w:val="008B3CFB"/>
    <w:rsid w:val="008B4564"/>
    <w:rsid w:val="008B4725"/>
    <w:rsid w:val="008B4F4E"/>
    <w:rsid w:val="008B534D"/>
    <w:rsid w:val="008B5EF9"/>
    <w:rsid w:val="008B77D0"/>
    <w:rsid w:val="008C088A"/>
    <w:rsid w:val="008C0C69"/>
    <w:rsid w:val="008C0E72"/>
    <w:rsid w:val="008C101C"/>
    <w:rsid w:val="008C1156"/>
    <w:rsid w:val="008C18FA"/>
    <w:rsid w:val="008C19EF"/>
    <w:rsid w:val="008C20C2"/>
    <w:rsid w:val="008C27E5"/>
    <w:rsid w:val="008C2E72"/>
    <w:rsid w:val="008C37C5"/>
    <w:rsid w:val="008C4629"/>
    <w:rsid w:val="008C4888"/>
    <w:rsid w:val="008C4A50"/>
    <w:rsid w:val="008C5892"/>
    <w:rsid w:val="008C5B56"/>
    <w:rsid w:val="008C7E27"/>
    <w:rsid w:val="008D009D"/>
    <w:rsid w:val="008D03B0"/>
    <w:rsid w:val="008D0B5E"/>
    <w:rsid w:val="008D14DE"/>
    <w:rsid w:val="008D2D9C"/>
    <w:rsid w:val="008D36C4"/>
    <w:rsid w:val="008D3BEB"/>
    <w:rsid w:val="008D4D04"/>
    <w:rsid w:val="008D6D5D"/>
    <w:rsid w:val="008D701D"/>
    <w:rsid w:val="008D7F5A"/>
    <w:rsid w:val="008E09E2"/>
    <w:rsid w:val="008E11F2"/>
    <w:rsid w:val="008E2A22"/>
    <w:rsid w:val="008E370E"/>
    <w:rsid w:val="008E4213"/>
    <w:rsid w:val="008E49C0"/>
    <w:rsid w:val="008E5007"/>
    <w:rsid w:val="008E5C88"/>
    <w:rsid w:val="008F0771"/>
    <w:rsid w:val="008F19CF"/>
    <w:rsid w:val="008F1B0A"/>
    <w:rsid w:val="008F1B80"/>
    <w:rsid w:val="008F1BDA"/>
    <w:rsid w:val="008F2281"/>
    <w:rsid w:val="008F2509"/>
    <w:rsid w:val="008F275A"/>
    <w:rsid w:val="008F29C4"/>
    <w:rsid w:val="008F2A46"/>
    <w:rsid w:val="008F2C49"/>
    <w:rsid w:val="008F3529"/>
    <w:rsid w:val="008F3683"/>
    <w:rsid w:val="008F404C"/>
    <w:rsid w:val="008F4247"/>
    <w:rsid w:val="008F550D"/>
    <w:rsid w:val="008F5848"/>
    <w:rsid w:val="008F612E"/>
    <w:rsid w:val="008F628D"/>
    <w:rsid w:val="008F6BAE"/>
    <w:rsid w:val="008F7782"/>
    <w:rsid w:val="008F783E"/>
    <w:rsid w:val="008F7F97"/>
    <w:rsid w:val="009002F8"/>
    <w:rsid w:val="00900F15"/>
    <w:rsid w:val="00901AE3"/>
    <w:rsid w:val="00901EEB"/>
    <w:rsid w:val="009020FC"/>
    <w:rsid w:val="00902EBE"/>
    <w:rsid w:val="00903BAB"/>
    <w:rsid w:val="0090510E"/>
    <w:rsid w:val="009053BD"/>
    <w:rsid w:val="00907713"/>
    <w:rsid w:val="00907E6E"/>
    <w:rsid w:val="00911E80"/>
    <w:rsid w:val="0091263B"/>
    <w:rsid w:val="00913154"/>
    <w:rsid w:val="00913F27"/>
    <w:rsid w:val="0091446F"/>
    <w:rsid w:val="00915120"/>
    <w:rsid w:val="00915C71"/>
    <w:rsid w:val="00915FF3"/>
    <w:rsid w:val="00916EC4"/>
    <w:rsid w:val="009173C5"/>
    <w:rsid w:val="00917B4D"/>
    <w:rsid w:val="00920393"/>
    <w:rsid w:val="009203C7"/>
    <w:rsid w:val="00921633"/>
    <w:rsid w:val="009219B0"/>
    <w:rsid w:val="00921B0B"/>
    <w:rsid w:val="00922EAD"/>
    <w:rsid w:val="00922F55"/>
    <w:rsid w:val="009245A6"/>
    <w:rsid w:val="009265D3"/>
    <w:rsid w:val="00927613"/>
    <w:rsid w:val="0092782F"/>
    <w:rsid w:val="00927913"/>
    <w:rsid w:val="00927F47"/>
    <w:rsid w:val="00927FD2"/>
    <w:rsid w:val="00930B4C"/>
    <w:rsid w:val="00930BF8"/>
    <w:rsid w:val="00930CF4"/>
    <w:rsid w:val="009312B6"/>
    <w:rsid w:val="00931B2D"/>
    <w:rsid w:val="00931DCE"/>
    <w:rsid w:val="00932401"/>
    <w:rsid w:val="00932ACD"/>
    <w:rsid w:val="00932B2D"/>
    <w:rsid w:val="0093300C"/>
    <w:rsid w:val="00933C5E"/>
    <w:rsid w:val="00933DC4"/>
    <w:rsid w:val="009342EA"/>
    <w:rsid w:val="00934626"/>
    <w:rsid w:val="00934662"/>
    <w:rsid w:val="00934EA8"/>
    <w:rsid w:val="00934FD0"/>
    <w:rsid w:val="0093595F"/>
    <w:rsid w:val="00935A31"/>
    <w:rsid w:val="00935B0B"/>
    <w:rsid w:val="00936ABC"/>
    <w:rsid w:val="00936ED6"/>
    <w:rsid w:val="0093745F"/>
    <w:rsid w:val="00941233"/>
    <w:rsid w:val="0094264F"/>
    <w:rsid w:val="0094265E"/>
    <w:rsid w:val="0094320F"/>
    <w:rsid w:val="00944EDD"/>
    <w:rsid w:val="0094637A"/>
    <w:rsid w:val="00946E08"/>
    <w:rsid w:val="0094708A"/>
    <w:rsid w:val="0094779A"/>
    <w:rsid w:val="00951FC6"/>
    <w:rsid w:val="00952AA4"/>
    <w:rsid w:val="00953574"/>
    <w:rsid w:val="0095363B"/>
    <w:rsid w:val="00953DE8"/>
    <w:rsid w:val="0095485C"/>
    <w:rsid w:val="009548F9"/>
    <w:rsid w:val="00954B4A"/>
    <w:rsid w:val="00954F25"/>
    <w:rsid w:val="00955EA4"/>
    <w:rsid w:val="00956737"/>
    <w:rsid w:val="00956CC6"/>
    <w:rsid w:val="00956F1F"/>
    <w:rsid w:val="00956FC4"/>
    <w:rsid w:val="0095748D"/>
    <w:rsid w:val="009602C3"/>
    <w:rsid w:val="00960B3E"/>
    <w:rsid w:val="00960E93"/>
    <w:rsid w:val="00960FA1"/>
    <w:rsid w:val="009622C1"/>
    <w:rsid w:val="00962CEF"/>
    <w:rsid w:val="009631B5"/>
    <w:rsid w:val="009637D4"/>
    <w:rsid w:val="00964452"/>
    <w:rsid w:val="0096496E"/>
    <w:rsid w:val="0096521A"/>
    <w:rsid w:val="009667DD"/>
    <w:rsid w:val="0096714F"/>
    <w:rsid w:val="009675B7"/>
    <w:rsid w:val="00970DAE"/>
    <w:rsid w:val="00971792"/>
    <w:rsid w:val="0097360A"/>
    <w:rsid w:val="009739B4"/>
    <w:rsid w:val="00973FB8"/>
    <w:rsid w:val="0097402F"/>
    <w:rsid w:val="00974062"/>
    <w:rsid w:val="00974998"/>
    <w:rsid w:val="00974CBC"/>
    <w:rsid w:val="00975804"/>
    <w:rsid w:val="00976133"/>
    <w:rsid w:val="009765AC"/>
    <w:rsid w:val="00977395"/>
    <w:rsid w:val="00977752"/>
    <w:rsid w:val="00977C25"/>
    <w:rsid w:val="00980C7B"/>
    <w:rsid w:val="00980D54"/>
    <w:rsid w:val="009812EC"/>
    <w:rsid w:val="00982997"/>
    <w:rsid w:val="0098368E"/>
    <w:rsid w:val="00983E37"/>
    <w:rsid w:val="00984445"/>
    <w:rsid w:val="00984E01"/>
    <w:rsid w:val="0098631B"/>
    <w:rsid w:val="0098704C"/>
    <w:rsid w:val="00987DCE"/>
    <w:rsid w:val="0099157A"/>
    <w:rsid w:val="009917B2"/>
    <w:rsid w:val="009919B7"/>
    <w:rsid w:val="00991D13"/>
    <w:rsid w:val="00994E13"/>
    <w:rsid w:val="00994FBD"/>
    <w:rsid w:val="009956F5"/>
    <w:rsid w:val="00996BD2"/>
    <w:rsid w:val="009971F9"/>
    <w:rsid w:val="00997747"/>
    <w:rsid w:val="009A0C36"/>
    <w:rsid w:val="009A0DD1"/>
    <w:rsid w:val="009A14F2"/>
    <w:rsid w:val="009A2394"/>
    <w:rsid w:val="009A3DF7"/>
    <w:rsid w:val="009A3E6F"/>
    <w:rsid w:val="009A5337"/>
    <w:rsid w:val="009A535A"/>
    <w:rsid w:val="009A55E5"/>
    <w:rsid w:val="009A5CF5"/>
    <w:rsid w:val="009A7103"/>
    <w:rsid w:val="009A72E3"/>
    <w:rsid w:val="009B1417"/>
    <w:rsid w:val="009B2D4F"/>
    <w:rsid w:val="009B3265"/>
    <w:rsid w:val="009B3931"/>
    <w:rsid w:val="009B3974"/>
    <w:rsid w:val="009B3B5A"/>
    <w:rsid w:val="009B3F00"/>
    <w:rsid w:val="009B43DD"/>
    <w:rsid w:val="009B46CB"/>
    <w:rsid w:val="009B4FF9"/>
    <w:rsid w:val="009B5B7E"/>
    <w:rsid w:val="009B5E4E"/>
    <w:rsid w:val="009B641C"/>
    <w:rsid w:val="009B6647"/>
    <w:rsid w:val="009B6696"/>
    <w:rsid w:val="009B6733"/>
    <w:rsid w:val="009B7903"/>
    <w:rsid w:val="009C02B9"/>
    <w:rsid w:val="009C0705"/>
    <w:rsid w:val="009C0A6A"/>
    <w:rsid w:val="009C1097"/>
    <w:rsid w:val="009C39AE"/>
    <w:rsid w:val="009C3D74"/>
    <w:rsid w:val="009C4480"/>
    <w:rsid w:val="009C4E60"/>
    <w:rsid w:val="009C51AB"/>
    <w:rsid w:val="009C6191"/>
    <w:rsid w:val="009C6863"/>
    <w:rsid w:val="009C6A76"/>
    <w:rsid w:val="009C7C7D"/>
    <w:rsid w:val="009D0272"/>
    <w:rsid w:val="009D04B4"/>
    <w:rsid w:val="009D07CD"/>
    <w:rsid w:val="009D088A"/>
    <w:rsid w:val="009D0A10"/>
    <w:rsid w:val="009D1585"/>
    <w:rsid w:val="009D1660"/>
    <w:rsid w:val="009D1A4D"/>
    <w:rsid w:val="009D1A50"/>
    <w:rsid w:val="009D230E"/>
    <w:rsid w:val="009D4151"/>
    <w:rsid w:val="009D4582"/>
    <w:rsid w:val="009D4F8B"/>
    <w:rsid w:val="009D5B87"/>
    <w:rsid w:val="009D65AF"/>
    <w:rsid w:val="009D698D"/>
    <w:rsid w:val="009D6DB7"/>
    <w:rsid w:val="009D6DDD"/>
    <w:rsid w:val="009D7731"/>
    <w:rsid w:val="009D7CA0"/>
    <w:rsid w:val="009D7D08"/>
    <w:rsid w:val="009E08A0"/>
    <w:rsid w:val="009E1794"/>
    <w:rsid w:val="009E1B3A"/>
    <w:rsid w:val="009E3354"/>
    <w:rsid w:val="009E3ABE"/>
    <w:rsid w:val="009E4502"/>
    <w:rsid w:val="009E48A9"/>
    <w:rsid w:val="009E5153"/>
    <w:rsid w:val="009E5FF8"/>
    <w:rsid w:val="009E670C"/>
    <w:rsid w:val="009F1D6A"/>
    <w:rsid w:val="009F23DF"/>
    <w:rsid w:val="009F2499"/>
    <w:rsid w:val="009F27EC"/>
    <w:rsid w:val="009F29C3"/>
    <w:rsid w:val="009F2B97"/>
    <w:rsid w:val="009F37CB"/>
    <w:rsid w:val="009F3F61"/>
    <w:rsid w:val="009F5643"/>
    <w:rsid w:val="009F5FC0"/>
    <w:rsid w:val="009F6726"/>
    <w:rsid w:val="009F6BF5"/>
    <w:rsid w:val="009F6F13"/>
    <w:rsid w:val="009F7E3A"/>
    <w:rsid w:val="00A005D6"/>
    <w:rsid w:val="00A015A2"/>
    <w:rsid w:val="00A02316"/>
    <w:rsid w:val="00A024A1"/>
    <w:rsid w:val="00A027C5"/>
    <w:rsid w:val="00A02882"/>
    <w:rsid w:val="00A031FD"/>
    <w:rsid w:val="00A041FC"/>
    <w:rsid w:val="00A0421E"/>
    <w:rsid w:val="00A042B3"/>
    <w:rsid w:val="00A0487F"/>
    <w:rsid w:val="00A04D21"/>
    <w:rsid w:val="00A05F20"/>
    <w:rsid w:val="00A063EE"/>
    <w:rsid w:val="00A065AA"/>
    <w:rsid w:val="00A075DC"/>
    <w:rsid w:val="00A077E0"/>
    <w:rsid w:val="00A10127"/>
    <w:rsid w:val="00A104F4"/>
    <w:rsid w:val="00A10B42"/>
    <w:rsid w:val="00A11ED0"/>
    <w:rsid w:val="00A12952"/>
    <w:rsid w:val="00A136CE"/>
    <w:rsid w:val="00A156EF"/>
    <w:rsid w:val="00A15B74"/>
    <w:rsid w:val="00A1699E"/>
    <w:rsid w:val="00A17876"/>
    <w:rsid w:val="00A17904"/>
    <w:rsid w:val="00A2024A"/>
    <w:rsid w:val="00A20A6F"/>
    <w:rsid w:val="00A20AD7"/>
    <w:rsid w:val="00A2104D"/>
    <w:rsid w:val="00A21C5B"/>
    <w:rsid w:val="00A22C9B"/>
    <w:rsid w:val="00A2464C"/>
    <w:rsid w:val="00A24D60"/>
    <w:rsid w:val="00A24D87"/>
    <w:rsid w:val="00A24F19"/>
    <w:rsid w:val="00A25415"/>
    <w:rsid w:val="00A2552C"/>
    <w:rsid w:val="00A255C0"/>
    <w:rsid w:val="00A25BBC"/>
    <w:rsid w:val="00A25C92"/>
    <w:rsid w:val="00A26133"/>
    <w:rsid w:val="00A264D0"/>
    <w:rsid w:val="00A26E73"/>
    <w:rsid w:val="00A27FB1"/>
    <w:rsid w:val="00A30718"/>
    <w:rsid w:val="00A309AE"/>
    <w:rsid w:val="00A322AD"/>
    <w:rsid w:val="00A32384"/>
    <w:rsid w:val="00A32F9D"/>
    <w:rsid w:val="00A3313C"/>
    <w:rsid w:val="00A33E5B"/>
    <w:rsid w:val="00A34372"/>
    <w:rsid w:val="00A346A4"/>
    <w:rsid w:val="00A34EED"/>
    <w:rsid w:val="00A35229"/>
    <w:rsid w:val="00A35599"/>
    <w:rsid w:val="00A356CE"/>
    <w:rsid w:val="00A35A61"/>
    <w:rsid w:val="00A36EEA"/>
    <w:rsid w:val="00A41C9C"/>
    <w:rsid w:val="00A4206B"/>
    <w:rsid w:val="00A43888"/>
    <w:rsid w:val="00A43D35"/>
    <w:rsid w:val="00A4617B"/>
    <w:rsid w:val="00A50887"/>
    <w:rsid w:val="00A51F55"/>
    <w:rsid w:val="00A52085"/>
    <w:rsid w:val="00A52997"/>
    <w:rsid w:val="00A52A93"/>
    <w:rsid w:val="00A52FF0"/>
    <w:rsid w:val="00A54101"/>
    <w:rsid w:val="00A54771"/>
    <w:rsid w:val="00A548C6"/>
    <w:rsid w:val="00A54FF1"/>
    <w:rsid w:val="00A55072"/>
    <w:rsid w:val="00A554BC"/>
    <w:rsid w:val="00A55844"/>
    <w:rsid w:val="00A55E0E"/>
    <w:rsid w:val="00A56EFE"/>
    <w:rsid w:val="00A5740A"/>
    <w:rsid w:val="00A57E18"/>
    <w:rsid w:val="00A60E32"/>
    <w:rsid w:val="00A61D36"/>
    <w:rsid w:val="00A62339"/>
    <w:rsid w:val="00A632B9"/>
    <w:rsid w:val="00A6453F"/>
    <w:rsid w:val="00A648DA"/>
    <w:rsid w:val="00A6525B"/>
    <w:rsid w:val="00A65637"/>
    <w:rsid w:val="00A656C0"/>
    <w:rsid w:val="00A65809"/>
    <w:rsid w:val="00A6591C"/>
    <w:rsid w:val="00A66153"/>
    <w:rsid w:val="00A66486"/>
    <w:rsid w:val="00A668BE"/>
    <w:rsid w:val="00A67A66"/>
    <w:rsid w:val="00A700B0"/>
    <w:rsid w:val="00A70ABB"/>
    <w:rsid w:val="00A711F6"/>
    <w:rsid w:val="00A714C8"/>
    <w:rsid w:val="00A71CF2"/>
    <w:rsid w:val="00A71EB9"/>
    <w:rsid w:val="00A723F0"/>
    <w:rsid w:val="00A73443"/>
    <w:rsid w:val="00A73A61"/>
    <w:rsid w:val="00A73C2B"/>
    <w:rsid w:val="00A73DF1"/>
    <w:rsid w:val="00A74101"/>
    <w:rsid w:val="00A74891"/>
    <w:rsid w:val="00A749FC"/>
    <w:rsid w:val="00A75E4D"/>
    <w:rsid w:val="00A76035"/>
    <w:rsid w:val="00A76E0B"/>
    <w:rsid w:val="00A77D1C"/>
    <w:rsid w:val="00A77EF3"/>
    <w:rsid w:val="00A77F64"/>
    <w:rsid w:val="00A80EC2"/>
    <w:rsid w:val="00A81167"/>
    <w:rsid w:val="00A815D9"/>
    <w:rsid w:val="00A8191E"/>
    <w:rsid w:val="00A834B1"/>
    <w:rsid w:val="00A838C5"/>
    <w:rsid w:val="00A840C8"/>
    <w:rsid w:val="00A847BA"/>
    <w:rsid w:val="00A852B4"/>
    <w:rsid w:val="00A8557D"/>
    <w:rsid w:val="00A85DEC"/>
    <w:rsid w:val="00A85EA9"/>
    <w:rsid w:val="00A86DAF"/>
    <w:rsid w:val="00A877B1"/>
    <w:rsid w:val="00A87DD3"/>
    <w:rsid w:val="00A87E63"/>
    <w:rsid w:val="00A90B58"/>
    <w:rsid w:val="00A91C36"/>
    <w:rsid w:val="00A91DA4"/>
    <w:rsid w:val="00A92029"/>
    <w:rsid w:val="00A9259E"/>
    <w:rsid w:val="00A93585"/>
    <w:rsid w:val="00A938B0"/>
    <w:rsid w:val="00A94582"/>
    <w:rsid w:val="00A951B1"/>
    <w:rsid w:val="00A956EE"/>
    <w:rsid w:val="00A957D1"/>
    <w:rsid w:val="00A96B1F"/>
    <w:rsid w:val="00AA1296"/>
    <w:rsid w:val="00AA3528"/>
    <w:rsid w:val="00AA424B"/>
    <w:rsid w:val="00AA43B1"/>
    <w:rsid w:val="00AA467D"/>
    <w:rsid w:val="00AA4C7B"/>
    <w:rsid w:val="00AA4D8A"/>
    <w:rsid w:val="00AA604C"/>
    <w:rsid w:val="00AA726B"/>
    <w:rsid w:val="00AA776F"/>
    <w:rsid w:val="00AB0055"/>
    <w:rsid w:val="00AB04A9"/>
    <w:rsid w:val="00AB1B08"/>
    <w:rsid w:val="00AB2607"/>
    <w:rsid w:val="00AB295D"/>
    <w:rsid w:val="00AB4358"/>
    <w:rsid w:val="00AB45D1"/>
    <w:rsid w:val="00AB4689"/>
    <w:rsid w:val="00AB4DA9"/>
    <w:rsid w:val="00AB5CFE"/>
    <w:rsid w:val="00AB5F56"/>
    <w:rsid w:val="00AB6C30"/>
    <w:rsid w:val="00AB6D3D"/>
    <w:rsid w:val="00AB70CE"/>
    <w:rsid w:val="00AB74B2"/>
    <w:rsid w:val="00AB766E"/>
    <w:rsid w:val="00AB7B7D"/>
    <w:rsid w:val="00AB7D83"/>
    <w:rsid w:val="00AC08B2"/>
    <w:rsid w:val="00AC166E"/>
    <w:rsid w:val="00AC1F08"/>
    <w:rsid w:val="00AC2E1B"/>
    <w:rsid w:val="00AC37C8"/>
    <w:rsid w:val="00AC40EF"/>
    <w:rsid w:val="00AC4DBC"/>
    <w:rsid w:val="00AC4DC9"/>
    <w:rsid w:val="00AC4F26"/>
    <w:rsid w:val="00AC5BEF"/>
    <w:rsid w:val="00AC5D0B"/>
    <w:rsid w:val="00AC64FA"/>
    <w:rsid w:val="00AC73B4"/>
    <w:rsid w:val="00AD0121"/>
    <w:rsid w:val="00AD017F"/>
    <w:rsid w:val="00AD09BE"/>
    <w:rsid w:val="00AD1F3B"/>
    <w:rsid w:val="00AD223A"/>
    <w:rsid w:val="00AD30DE"/>
    <w:rsid w:val="00AD3A37"/>
    <w:rsid w:val="00AD3EA9"/>
    <w:rsid w:val="00AD473E"/>
    <w:rsid w:val="00AD50CC"/>
    <w:rsid w:val="00AD569A"/>
    <w:rsid w:val="00AD5E4F"/>
    <w:rsid w:val="00AD5FED"/>
    <w:rsid w:val="00AD6607"/>
    <w:rsid w:val="00AD6DEA"/>
    <w:rsid w:val="00AD7EDE"/>
    <w:rsid w:val="00AE1EA2"/>
    <w:rsid w:val="00AE22BB"/>
    <w:rsid w:val="00AE2A53"/>
    <w:rsid w:val="00AE3160"/>
    <w:rsid w:val="00AE366F"/>
    <w:rsid w:val="00AE4665"/>
    <w:rsid w:val="00AE4670"/>
    <w:rsid w:val="00AE4C15"/>
    <w:rsid w:val="00AE57BB"/>
    <w:rsid w:val="00AE57ED"/>
    <w:rsid w:val="00AE5CCF"/>
    <w:rsid w:val="00AE62F1"/>
    <w:rsid w:val="00AE7367"/>
    <w:rsid w:val="00AF0A06"/>
    <w:rsid w:val="00AF21C0"/>
    <w:rsid w:val="00AF2303"/>
    <w:rsid w:val="00AF2E12"/>
    <w:rsid w:val="00AF2FCD"/>
    <w:rsid w:val="00AF3E97"/>
    <w:rsid w:val="00AF45A6"/>
    <w:rsid w:val="00AF49D3"/>
    <w:rsid w:val="00AF62D7"/>
    <w:rsid w:val="00AF64D4"/>
    <w:rsid w:val="00AF6816"/>
    <w:rsid w:val="00AF6C08"/>
    <w:rsid w:val="00AF72C4"/>
    <w:rsid w:val="00B00312"/>
    <w:rsid w:val="00B00F5D"/>
    <w:rsid w:val="00B014D6"/>
    <w:rsid w:val="00B01579"/>
    <w:rsid w:val="00B0291F"/>
    <w:rsid w:val="00B03263"/>
    <w:rsid w:val="00B03CBA"/>
    <w:rsid w:val="00B044E5"/>
    <w:rsid w:val="00B057DF"/>
    <w:rsid w:val="00B066AB"/>
    <w:rsid w:val="00B078E2"/>
    <w:rsid w:val="00B10C9A"/>
    <w:rsid w:val="00B10D3A"/>
    <w:rsid w:val="00B11437"/>
    <w:rsid w:val="00B119EC"/>
    <w:rsid w:val="00B12619"/>
    <w:rsid w:val="00B1293E"/>
    <w:rsid w:val="00B12CA7"/>
    <w:rsid w:val="00B13A1C"/>
    <w:rsid w:val="00B13BEF"/>
    <w:rsid w:val="00B13ECD"/>
    <w:rsid w:val="00B14192"/>
    <w:rsid w:val="00B14CB0"/>
    <w:rsid w:val="00B153FC"/>
    <w:rsid w:val="00B15933"/>
    <w:rsid w:val="00B16AC5"/>
    <w:rsid w:val="00B16E6A"/>
    <w:rsid w:val="00B16F86"/>
    <w:rsid w:val="00B17800"/>
    <w:rsid w:val="00B2185F"/>
    <w:rsid w:val="00B21DD8"/>
    <w:rsid w:val="00B223C9"/>
    <w:rsid w:val="00B230BD"/>
    <w:rsid w:val="00B237BB"/>
    <w:rsid w:val="00B23AA2"/>
    <w:rsid w:val="00B2464F"/>
    <w:rsid w:val="00B2466A"/>
    <w:rsid w:val="00B24771"/>
    <w:rsid w:val="00B2487E"/>
    <w:rsid w:val="00B276F4"/>
    <w:rsid w:val="00B30208"/>
    <w:rsid w:val="00B3075F"/>
    <w:rsid w:val="00B310D5"/>
    <w:rsid w:val="00B3171C"/>
    <w:rsid w:val="00B32604"/>
    <w:rsid w:val="00B3436A"/>
    <w:rsid w:val="00B34D04"/>
    <w:rsid w:val="00B35384"/>
    <w:rsid w:val="00B3572B"/>
    <w:rsid w:val="00B36371"/>
    <w:rsid w:val="00B37BA9"/>
    <w:rsid w:val="00B40278"/>
    <w:rsid w:val="00B40E34"/>
    <w:rsid w:val="00B41C63"/>
    <w:rsid w:val="00B41D64"/>
    <w:rsid w:val="00B41DFB"/>
    <w:rsid w:val="00B4231E"/>
    <w:rsid w:val="00B425C0"/>
    <w:rsid w:val="00B43513"/>
    <w:rsid w:val="00B4419F"/>
    <w:rsid w:val="00B442F2"/>
    <w:rsid w:val="00B446C7"/>
    <w:rsid w:val="00B45034"/>
    <w:rsid w:val="00B4510E"/>
    <w:rsid w:val="00B45894"/>
    <w:rsid w:val="00B4598B"/>
    <w:rsid w:val="00B45FEF"/>
    <w:rsid w:val="00B465D6"/>
    <w:rsid w:val="00B47A7D"/>
    <w:rsid w:val="00B501A7"/>
    <w:rsid w:val="00B51117"/>
    <w:rsid w:val="00B51586"/>
    <w:rsid w:val="00B51D0C"/>
    <w:rsid w:val="00B527F6"/>
    <w:rsid w:val="00B53386"/>
    <w:rsid w:val="00B54194"/>
    <w:rsid w:val="00B551DC"/>
    <w:rsid w:val="00B5554E"/>
    <w:rsid w:val="00B571C7"/>
    <w:rsid w:val="00B57850"/>
    <w:rsid w:val="00B57AF4"/>
    <w:rsid w:val="00B60344"/>
    <w:rsid w:val="00B6075B"/>
    <w:rsid w:val="00B609A8"/>
    <w:rsid w:val="00B61461"/>
    <w:rsid w:val="00B61723"/>
    <w:rsid w:val="00B623E6"/>
    <w:rsid w:val="00B6398E"/>
    <w:rsid w:val="00B63CD9"/>
    <w:rsid w:val="00B64176"/>
    <w:rsid w:val="00B64D90"/>
    <w:rsid w:val="00B650BC"/>
    <w:rsid w:val="00B6555E"/>
    <w:rsid w:val="00B662FA"/>
    <w:rsid w:val="00B6644C"/>
    <w:rsid w:val="00B66D87"/>
    <w:rsid w:val="00B66E24"/>
    <w:rsid w:val="00B672FC"/>
    <w:rsid w:val="00B67752"/>
    <w:rsid w:val="00B67EB7"/>
    <w:rsid w:val="00B70247"/>
    <w:rsid w:val="00B7046A"/>
    <w:rsid w:val="00B718CA"/>
    <w:rsid w:val="00B72588"/>
    <w:rsid w:val="00B731EC"/>
    <w:rsid w:val="00B737BD"/>
    <w:rsid w:val="00B745E1"/>
    <w:rsid w:val="00B74EE8"/>
    <w:rsid w:val="00B76D0C"/>
    <w:rsid w:val="00B76F6F"/>
    <w:rsid w:val="00B77082"/>
    <w:rsid w:val="00B7722A"/>
    <w:rsid w:val="00B77494"/>
    <w:rsid w:val="00B77662"/>
    <w:rsid w:val="00B815B4"/>
    <w:rsid w:val="00B82EC2"/>
    <w:rsid w:val="00B850AA"/>
    <w:rsid w:val="00B85CC6"/>
    <w:rsid w:val="00B86181"/>
    <w:rsid w:val="00B9070E"/>
    <w:rsid w:val="00B90A35"/>
    <w:rsid w:val="00B92A3C"/>
    <w:rsid w:val="00B93EBE"/>
    <w:rsid w:val="00B944B1"/>
    <w:rsid w:val="00B9460E"/>
    <w:rsid w:val="00B94B2F"/>
    <w:rsid w:val="00B95DE3"/>
    <w:rsid w:val="00B9697D"/>
    <w:rsid w:val="00B96B88"/>
    <w:rsid w:val="00B97A32"/>
    <w:rsid w:val="00BA0189"/>
    <w:rsid w:val="00BA0DF5"/>
    <w:rsid w:val="00BA0DFD"/>
    <w:rsid w:val="00BA1C4E"/>
    <w:rsid w:val="00BA26EC"/>
    <w:rsid w:val="00BA36EB"/>
    <w:rsid w:val="00BA39FF"/>
    <w:rsid w:val="00BA6120"/>
    <w:rsid w:val="00BA6142"/>
    <w:rsid w:val="00BA6B4E"/>
    <w:rsid w:val="00BB0040"/>
    <w:rsid w:val="00BB0DE8"/>
    <w:rsid w:val="00BB19BD"/>
    <w:rsid w:val="00BB1A21"/>
    <w:rsid w:val="00BB1A4F"/>
    <w:rsid w:val="00BB1F0C"/>
    <w:rsid w:val="00BB271D"/>
    <w:rsid w:val="00BB294F"/>
    <w:rsid w:val="00BB319E"/>
    <w:rsid w:val="00BB382D"/>
    <w:rsid w:val="00BB391C"/>
    <w:rsid w:val="00BB3C70"/>
    <w:rsid w:val="00BB5172"/>
    <w:rsid w:val="00BB638E"/>
    <w:rsid w:val="00BB673D"/>
    <w:rsid w:val="00BC03D1"/>
    <w:rsid w:val="00BC0480"/>
    <w:rsid w:val="00BC0923"/>
    <w:rsid w:val="00BC27D8"/>
    <w:rsid w:val="00BC2AF5"/>
    <w:rsid w:val="00BC2B5C"/>
    <w:rsid w:val="00BC357C"/>
    <w:rsid w:val="00BC490C"/>
    <w:rsid w:val="00BC4A06"/>
    <w:rsid w:val="00BC59B7"/>
    <w:rsid w:val="00BC5D59"/>
    <w:rsid w:val="00BC6680"/>
    <w:rsid w:val="00BC68EF"/>
    <w:rsid w:val="00BC7EFB"/>
    <w:rsid w:val="00BD030B"/>
    <w:rsid w:val="00BD0DB4"/>
    <w:rsid w:val="00BD26BC"/>
    <w:rsid w:val="00BD519F"/>
    <w:rsid w:val="00BD58BC"/>
    <w:rsid w:val="00BD66F7"/>
    <w:rsid w:val="00BD7C8E"/>
    <w:rsid w:val="00BE046E"/>
    <w:rsid w:val="00BE1574"/>
    <w:rsid w:val="00BE2E00"/>
    <w:rsid w:val="00BE36EA"/>
    <w:rsid w:val="00BE3C10"/>
    <w:rsid w:val="00BE3C90"/>
    <w:rsid w:val="00BE416F"/>
    <w:rsid w:val="00BE55CB"/>
    <w:rsid w:val="00BE5F03"/>
    <w:rsid w:val="00BE6859"/>
    <w:rsid w:val="00BE78DE"/>
    <w:rsid w:val="00BF04DA"/>
    <w:rsid w:val="00BF058B"/>
    <w:rsid w:val="00BF0883"/>
    <w:rsid w:val="00BF1498"/>
    <w:rsid w:val="00BF19A7"/>
    <w:rsid w:val="00BF2230"/>
    <w:rsid w:val="00BF2448"/>
    <w:rsid w:val="00BF27FA"/>
    <w:rsid w:val="00BF33FB"/>
    <w:rsid w:val="00BF347F"/>
    <w:rsid w:val="00BF3960"/>
    <w:rsid w:val="00BF404A"/>
    <w:rsid w:val="00BF46A2"/>
    <w:rsid w:val="00BF4CA4"/>
    <w:rsid w:val="00BF53C9"/>
    <w:rsid w:val="00BF579C"/>
    <w:rsid w:val="00BF5F7F"/>
    <w:rsid w:val="00BF63AD"/>
    <w:rsid w:val="00BF7DB4"/>
    <w:rsid w:val="00C00C85"/>
    <w:rsid w:val="00C0171C"/>
    <w:rsid w:val="00C0176C"/>
    <w:rsid w:val="00C01E5E"/>
    <w:rsid w:val="00C04C8C"/>
    <w:rsid w:val="00C04F25"/>
    <w:rsid w:val="00C05985"/>
    <w:rsid w:val="00C074A6"/>
    <w:rsid w:val="00C079E2"/>
    <w:rsid w:val="00C10750"/>
    <w:rsid w:val="00C10B50"/>
    <w:rsid w:val="00C1151B"/>
    <w:rsid w:val="00C11D8E"/>
    <w:rsid w:val="00C12A90"/>
    <w:rsid w:val="00C12BF1"/>
    <w:rsid w:val="00C14566"/>
    <w:rsid w:val="00C15184"/>
    <w:rsid w:val="00C1542B"/>
    <w:rsid w:val="00C1543A"/>
    <w:rsid w:val="00C155B7"/>
    <w:rsid w:val="00C156CE"/>
    <w:rsid w:val="00C15987"/>
    <w:rsid w:val="00C16D98"/>
    <w:rsid w:val="00C20032"/>
    <w:rsid w:val="00C20389"/>
    <w:rsid w:val="00C219CD"/>
    <w:rsid w:val="00C228AF"/>
    <w:rsid w:val="00C22BC6"/>
    <w:rsid w:val="00C24C42"/>
    <w:rsid w:val="00C25179"/>
    <w:rsid w:val="00C2569E"/>
    <w:rsid w:val="00C26155"/>
    <w:rsid w:val="00C263D3"/>
    <w:rsid w:val="00C26D97"/>
    <w:rsid w:val="00C30F86"/>
    <w:rsid w:val="00C31233"/>
    <w:rsid w:val="00C3152B"/>
    <w:rsid w:val="00C32EA8"/>
    <w:rsid w:val="00C3422A"/>
    <w:rsid w:val="00C34517"/>
    <w:rsid w:val="00C34A72"/>
    <w:rsid w:val="00C35725"/>
    <w:rsid w:val="00C36912"/>
    <w:rsid w:val="00C36A03"/>
    <w:rsid w:val="00C36CF2"/>
    <w:rsid w:val="00C37658"/>
    <w:rsid w:val="00C40BA1"/>
    <w:rsid w:val="00C41EC5"/>
    <w:rsid w:val="00C42BC0"/>
    <w:rsid w:val="00C435E3"/>
    <w:rsid w:val="00C43B11"/>
    <w:rsid w:val="00C43C99"/>
    <w:rsid w:val="00C43F5A"/>
    <w:rsid w:val="00C44EF3"/>
    <w:rsid w:val="00C4607F"/>
    <w:rsid w:val="00C46980"/>
    <w:rsid w:val="00C47356"/>
    <w:rsid w:val="00C475E4"/>
    <w:rsid w:val="00C502BE"/>
    <w:rsid w:val="00C50649"/>
    <w:rsid w:val="00C50FB7"/>
    <w:rsid w:val="00C51E59"/>
    <w:rsid w:val="00C52184"/>
    <w:rsid w:val="00C530C0"/>
    <w:rsid w:val="00C5370B"/>
    <w:rsid w:val="00C54DE0"/>
    <w:rsid w:val="00C55C24"/>
    <w:rsid w:val="00C56267"/>
    <w:rsid w:val="00C566A6"/>
    <w:rsid w:val="00C5695C"/>
    <w:rsid w:val="00C56E75"/>
    <w:rsid w:val="00C61E56"/>
    <w:rsid w:val="00C63299"/>
    <w:rsid w:val="00C634F6"/>
    <w:rsid w:val="00C64220"/>
    <w:rsid w:val="00C64353"/>
    <w:rsid w:val="00C648DD"/>
    <w:rsid w:val="00C648FC"/>
    <w:rsid w:val="00C64FDF"/>
    <w:rsid w:val="00C65127"/>
    <w:rsid w:val="00C652BF"/>
    <w:rsid w:val="00C65D53"/>
    <w:rsid w:val="00C6631F"/>
    <w:rsid w:val="00C66C77"/>
    <w:rsid w:val="00C6749B"/>
    <w:rsid w:val="00C67505"/>
    <w:rsid w:val="00C67ABE"/>
    <w:rsid w:val="00C67BE8"/>
    <w:rsid w:val="00C67E31"/>
    <w:rsid w:val="00C7027A"/>
    <w:rsid w:val="00C706DA"/>
    <w:rsid w:val="00C706DF"/>
    <w:rsid w:val="00C71827"/>
    <w:rsid w:val="00C7187E"/>
    <w:rsid w:val="00C719C8"/>
    <w:rsid w:val="00C726B8"/>
    <w:rsid w:val="00C739B2"/>
    <w:rsid w:val="00C7407A"/>
    <w:rsid w:val="00C741D7"/>
    <w:rsid w:val="00C74455"/>
    <w:rsid w:val="00C75579"/>
    <w:rsid w:val="00C75DE4"/>
    <w:rsid w:val="00C763AE"/>
    <w:rsid w:val="00C76B68"/>
    <w:rsid w:val="00C77205"/>
    <w:rsid w:val="00C81688"/>
    <w:rsid w:val="00C81A2A"/>
    <w:rsid w:val="00C833FF"/>
    <w:rsid w:val="00C83589"/>
    <w:rsid w:val="00C837A0"/>
    <w:rsid w:val="00C837CD"/>
    <w:rsid w:val="00C842C3"/>
    <w:rsid w:val="00C84C30"/>
    <w:rsid w:val="00C8538A"/>
    <w:rsid w:val="00C85AA3"/>
    <w:rsid w:val="00C85B9A"/>
    <w:rsid w:val="00C85F89"/>
    <w:rsid w:val="00C87168"/>
    <w:rsid w:val="00C8767E"/>
    <w:rsid w:val="00C90303"/>
    <w:rsid w:val="00C90FCB"/>
    <w:rsid w:val="00C918B3"/>
    <w:rsid w:val="00C91963"/>
    <w:rsid w:val="00C923B5"/>
    <w:rsid w:val="00C9309B"/>
    <w:rsid w:val="00C949EE"/>
    <w:rsid w:val="00C94A69"/>
    <w:rsid w:val="00C950E8"/>
    <w:rsid w:val="00CA0653"/>
    <w:rsid w:val="00CA10C6"/>
    <w:rsid w:val="00CA2E77"/>
    <w:rsid w:val="00CA3757"/>
    <w:rsid w:val="00CA38CF"/>
    <w:rsid w:val="00CA3B36"/>
    <w:rsid w:val="00CA4E15"/>
    <w:rsid w:val="00CA5E01"/>
    <w:rsid w:val="00CA6857"/>
    <w:rsid w:val="00CA7211"/>
    <w:rsid w:val="00CA7314"/>
    <w:rsid w:val="00CA7B21"/>
    <w:rsid w:val="00CB13FB"/>
    <w:rsid w:val="00CB2665"/>
    <w:rsid w:val="00CB3C94"/>
    <w:rsid w:val="00CB4A3E"/>
    <w:rsid w:val="00CB4B06"/>
    <w:rsid w:val="00CB4F26"/>
    <w:rsid w:val="00CB7BF3"/>
    <w:rsid w:val="00CB7DB0"/>
    <w:rsid w:val="00CC04C9"/>
    <w:rsid w:val="00CC08BD"/>
    <w:rsid w:val="00CC0981"/>
    <w:rsid w:val="00CC0E94"/>
    <w:rsid w:val="00CC0EBC"/>
    <w:rsid w:val="00CC1B50"/>
    <w:rsid w:val="00CC1BDA"/>
    <w:rsid w:val="00CC22B0"/>
    <w:rsid w:val="00CC24D0"/>
    <w:rsid w:val="00CC2DE5"/>
    <w:rsid w:val="00CC42C4"/>
    <w:rsid w:val="00CC4456"/>
    <w:rsid w:val="00CC47D3"/>
    <w:rsid w:val="00CC4A7A"/>
    <w:rsid w:val="00CC4F14"/>
    <w:rsid w:val="00CC6A1A"/>
    <w:rsid w:val="00CC6A32"/>
    <w:rsid w:val="00CC6BA2"/>
    <w:rsid w:val="00CC6E80"/>
    <w:rsid w:val="00CC7C59"/>
    <w:rsid w:val="00CD0EA0"/>
    <w:rsid w:val="00CD1A31"/>
    <w:rsid w:val="00CD1BA3"/>
    <w:rsid w:val="00CD20DD"/>
    <w:rsid w:val="00CD2827"/>
    <w:rsid w:val="00CD3715"/>
    <w:rsid w:val="00CD37AB"/>
    <w:rsid w:val="00CD3C70"/>
    <w:rsid w:val="00CD411A"/>
    <w:rsid w:val="00CD48DD"/>
    <w:rsid w:val="00CD5549"/>
    <w:rsid w:val="00CD5711"/>
    <w:rsid w:val="00CD68D9"/>
    <w:rsid w:val="00CD7ACD"/>
    <w:rsid w:val="00CD7D24"/>
    <w:rsid w:val="00CE09A8"/>
    <w:rsid w:val="00CE0CC5"/>
    <w:rsid w:val="00CE1C5D"/>
    <w:rsid w:val="00CE1C94"/>
    <w:rsid w:val="00CE26F7"/>
    <w:rsid w:val="00CE3529"/>
    <w:rsid w:val="00CE36EF"/>
    <w:rsid w:val="00CE3F9B"/>
    <w:rsid w:val="00CE5AB5"/>
    <w:rsid w:val="00CE62F6"/>
    <w:rsid w:val="00CE65A6"/>
    <w:rsid w:val="00CF045B"/>
    <w:rsid w:val="00CF047B"/>
    <w:rsid w:val="00CF0C1E"/>
    <w:rsid w:val="00CF0F45"/>
    <w:rsid w:val="00CF1034"/>
    <w:rsid w:val="00CF1A81"/>
    <w:rsid w:val="00CF1CD0"/>
    <w:rsid w:val="00CF23DA"/>
    <w:rsid w:val="00CF2C39"/>
    <w:rsid w:val="00CF42A4"/>
    <w:rsid w:val="00CF522A"/>
    <w:rsid w:val="00CF67A9"/>
    <w:rsid w:val="00CF7113"/>
    <w:rsid w:val="00CF7A0A"/>
    <w:rsid w:val="00CF7B2A"/>
    <w:rsid w:val="00CF7DA5"/>
    <w:rsid w:val="00D000C3"/>
    <w:rsid w:val="00D00B90"/>
    <w:rsid w:val="00D00EDC"/>
    <w:rsid w:val="00D018B2"/>
    <w:rsid w:val="00D01A74"/>
    <w:rsid w:val="00D01BF7"/>
    <w:rsid w:val="00D02E91"/>
    <w:rsid w:val="00D05CA1"/>
    <w:rsid w:val="00D10A40"/>
    <w:rsid w:val="00D10A8F"/>
    <w:rsid w:val="00D10FE7"/>
    <w:rsid w:val="00D11BC7"/>
    <w:rsid w:val="00D14677"/>
    <w:rsid w:val="00D152DB"/>
    <w:rsid w:val="00D16ACD"/>
    <w:rsid w:val="00D17D25"/>
    <w:rsid w:val="00D17D72"/>
    <w:rsid w:val="00D22C60"/>
    <w:rsid w:val="00D24B81"/>
    <w:rsid w:val="00D24D0F"/>
    <w:rsid w:val="00D257CD"/>
    <w:rsid w:val="00D258EF"/>
    <w:rsid w:val="00D2661E"/>
    <w:rsid w:val="00D27208"/>
    <w:rsid w:val="00D274A0"/>
    <w:rsid w:val="00D27570"/>
    <w:rsid w:val="00D279D8"/>
    <w:rsid w:val="00D30340"/>
    <w:rsid w:val="00D3088A"/>
    <w:rsid w:val="00D31580"/>
    <w:rsid w:val="00D31DDA"/>
    <w:rsid w:val="00D31E65"/>
    <w:rsid w:val="00D3258D"/>
    <w:rsid w:val="00D32BE3"/>
    <w:rsid w:val="00D33ACD"/>
    <w:rsid w:val="00D340C4"/>
    <w:rsid w:val="00D347C4"/>
    <w:rsid w:val="00D34858"/>
    <w:rsid w:val="00D355D6"/>
    <w:rsid w:val="00D366E5"/>
    <w:rsid w:val="00D37227"/>
    <w:rsid w:val="00D375ED"/>
    <w:rsid w:val="00D404DD"/>
    <w:rsid w:val="00D4062C"/>
    <w:rsid w:val="00D4066A"/>
    <w:rsid w:val="00D40E4B"/>
    <w:rsid w:val="00D40FD6"/>
    <w:rsid w:val="00D412A2"/>
    <w:rsid w:val="00D416A8"/>
    <w:rsid w:val="00D41E81"/>
    <w:rsid w:val="00D41EB2"/>
    <w:rsid w:val="00D43B03"/>
    <w:rsid w:val="00D43CF6"/>
    <w:rsid w:val="00D43D4D"/>
    <w:rsid w:val="00D44257"/>
    <w:rsid w:val="00D45E95"/>
    <w:rsid w:val="00D45EBC"/>
    <w:rsid w:val="00D477E6"/>
    <w:rsid w:val="00D5003F"/>
    <w:rsid w:val="00D50146"/>
    <w:rsid w:val="00D50FA6"/>
    <w:rsid w:val="00D52316"/>
    <w:rsid w:val="00D527A0"/>
    <w:rsid w:val="00D52E37"/>
    <w:rsid w:val="00D54AB5"/>
    <w:rsid w:val="00D55650"/>
    <w:rsid w:val="00D556A7"/>
    <w:rsid w:val="00D5588E"/>
    <w:rsid w:val="00D56700"/>
    <w:rsid w:val="00D56CD1"/>
    <w:rsid w:val="00D57980"/>
    <w:rsid w:val="00D57D9E"/>
    <w:rsid w:val="00D6022C"/>
    <w:rsid w:val="00D62EDD"/>
    <w:rsid w:val="00D634DE"/>
    <w:rsid w:val="00D6368A"/>
    <w:rsid w:val="00D63915"/>
    <w:rsid w:val="00D63CAF"/>
    <w:rsid w:val="00D64454"/>
    <w:rsid w:val="00D645E5"/>
    <w:rsid w:val="00D64A20"/>
    <w:rsid w:val="00D65F79"/>
    <w:rsid w:val="00D67AFC"/>
    <w:rsid w:val="00D71BD8"/>
    <w:rsid w:val="00D72815"/>
    <w:rsid w:val="00D729BB"/>
    <w:rsid w:val="00D730FF"/>
    <w:rsid w:val="00D73422"/>
    <w:rsid w:val="00D73E4F"/>
    <w:rsid w:val="00D7409B"/>
    <w:rsid w:val="00D744E9"/>
    <w:rsid w:val="00D75336"/>
    <w:rsid w:val="00D75A60"/>
    <w:rsid w:val="00D76408"/>
    <w:rsid w:val="00D7643B"/>
    <w:rsid w:val="00D7669D"/>
    <w:rsid w:val="00D77039"/>
    <w:rsid w:val="00D776BA"/>
    <w:rsid w:val="00D82785"/>
    <w:rsid w:val="00D82BF5"/>
    <w:rsid w:val="00D82D35"/>
    <w:rsid w:val="00D8455E"/>
    <w:rsid w:val="00D84F3D"/>
    <w:rsid w:val="00D854C5"/>
    <w:rsid w:val="00D85823"/>
    <w:rsid w:val="00D86BA0"/>
    <w:rsid w:val="00D873F4"/>
    <w:rsid w:val="00D878B8"/>
    <w:rsid w:val="00D879CF"/>
    <w:rsid w:val="00D87EBD"/>
    <w:rsid w:val="00D90644"/>
    <w:rsid w:val="00D906DA"/>
    <w:rsid w:val="00D9090F"/>
    <w:rsid w:val="00D90E50"/>
    <w:rsid w:val="00D911F7"/>
    <w:rsid w:val="00D93098"/>
    <w:rsid w:val="00D930C8"/>
    <w:rsid w:val="00D93C39"/>
    <w:rsid w:val="00D97029"/>
    <w:rsid w:val="00D97D2A"/>
    <w:rsid w:val="00DA0A3A"/>
    <w:rsid w:val="00DA0E4E"/>
    <w:rsid w:val="00DA0FFC"/>
    <w:rsid w:val="00DA248D"/>
    <w:rsid w:val="00DA2EBF"/>
    <w:rsid w:val="00DA3E35"/>
    <w:rsid w:val="00DA40CC"/>
    <w:rsid w:val="00DA5266"/>
    <w:rsid w:val="00DA5541"/>
    <w:rsid w:val="00DA5A7C"/>
    <w:rsid w:val="00DA7360"/>
    <w:rsid w:val="00DA73F3"/>
    <w:rsid w:val="00DB047E"/>
    <w:rsid w:val="00DB0A6D"/>
    <w:rsid w:val="00DB16BE"/>
    <w:rsid w:val="00DB1EA6"/>
    <w:rsid w:val="00DB23EB"/>
    <w:rsid w:val="00DB2635"/>
    <w:rsid w:val="00DB2A01"/>
    <w:rsid w:val="00DB2A15"/>
    <w:rsid w:val="00DB3821"/>
    <w:rsid w:val="00DB4BFF"/>
    <w:rsid w:val="00DB4C95"/>
    <w:rsid w:val="00DB4D0B"/>
    <w:rsid w:val="00DB5637"/>
    <w:rsid w:val="00DB57BD"/>
    <w:rsid w:val="00DB5F90"/>
    <w:rsid w:val="00DB64EB"/>
    <w:rsid w:val="00DB7456"/>
    <w:rsid w:val="00DB746F"/>
    <w:rsid w:val="00DB7617"/>
    <w:rsid w:val="00DB7618"/>
    <w:rsid w:val="00DC0407"/>
    <w:rsid w:val="00DC0932"/>
    <w:rsid w:val="00DC1626"/>
    <w:rsid w:val="00DC2002"/>
    <w:rsid w:val="00DC289D"/>
    <w:rsid w:val="00DC2E89"/>
    <w:rsid w:val="00DC32D7"/>
    <w:rsid w:val="00DC4821"/>
    <w:rsid w:val="00DC497B"/>
    <w:rsid w:val="00DC4BE9"/>
    <w:rsid w:val="00DC600E"/>
    <w:rsid w:val="00DC60C3"/>
    <w:rsid w:val="00DC670C"/>
    <w:rsid w:val="00DC68C9"/>
    <w:rsid w:val="00DC7E06"/>
    <w:rsid w:val="00DC7FEE"/>
    <w:rsid w:val="00DD1667"/>
    <w:rsid w:val="00DD1ECA"/>
    <w:rsid w:val="00DD2372"/>
    <w:rsid w:val="00DD23B6"/>
    <w:rsid w:val="00DD45FF"/>
    <w:rsid w:val="00DD477B"/>
    <w:rsid w:val="00DD50A7"/>
    <w:rsid w:val="00DD5539"/>
    <w:rsid w:val="00DD57E1"/>
    <w:rsid w:val="00DD5A63"/>
    <w:rsid w:val="00DD6466"/>
    <w:rsid w:val="00DD7F24"/>
    <w:rsid w:val="00DE081E"/>
    <w:rsid w:val="00DE105D"/>
    <w:rsid w:val="00DE3C78"/>
    <w:rsid w:val="00DE4127"/>
    <w:rsid w:val="00DE4734"/>
    <w:rsid w:val="00DE60B5"/>
    <w:rsid w:val="00DE7E1C"/>
    <w:rsid w:val="00DF0313"/>
    <w:rsid w:val="00DF0E2A"/>
    <w:rsid w:val="00DF1278"/>
    <w:rsid w:val="00DF2AA4"/>
    <w:rsid w:val="00DF2D53"/>
    <w:rsid w:val="00DF328F"/>
    <w:rsid w:val="00DF3860"/>
    <w:rsid w:val="00DF4283"/>
    <w:rsid w:val="00DF45FF"/>
    <w:rsid w:val="00DF5934"/>
    <w:rsid w:val="00DF660A"/>
    <w:rsid w:val="00DF6AC3"/>
    <w:rsid w:val="00DF6AFB"/>
    <w:rsid w:val="00DF73AF"/>
    <w:rsid w:val="00DF7FD6"/>
    <w:rsid w:val="00E007A1"/>
    <w:rsid w:val="00E00BA9"/>
    <w:rsid w:val="00E01C85"/>
    <w:rsid w:val="00E0208A"/>
    <w:rsid w:val="00E024B0"/>
    <w:rsid w:val="00E02C7F"/>
    <w:rsid w:val="00E02E97"/>
    <w:rsid w:val="00E03735"/>
    <w:rsid w:val="00E040AF"/>
    <w:rsid w:val="00E047F6"/>
    <w:rsid w:val="00E048D0"/>
    <w:rsid w:val="00E04C24"/>
    <w:rsid w:val="00E05C7A"/>
    <w:rsid w:val="00E060AB"/>
    <w:rsid w:val="00E10228"/>
    <w:rsid w:val="00E10EE8"/>
    <w:rsid w:val="00E11491"/>
    <w:rsid w:val="00E11955"/>
    <w:rsid w:val="00E11EF2"/>
    <w:rsid w:val="00E12EB1"/>
    <w:rsid w:val="00E14A5C"/>
    <w:rsid w:val="00E15342"/>
    <w:rsid w:val="00E153AF"/>
    <w:rsid w:val="00E159C5"/>
    <w:rsid w:val="00E1657A"/>
    <w:rsid w:val="00E16BAD"/>
    <w:rsid w:val="00E20812"/>
    <w:rsid w:val="00E20D56"/>
    <w:rsid w:val="00E21292"/>
    <w:rsid w:val="00E21F3B"/>
    <w:rsid w:val="00E2345F"/>
    <w:rsid w:val="00E24206"/>
    <w:rsid w:val="00E25B2F"/>
    <w:rsid w:val="00E26539"/>
    <w:rsid w:val="00E268CD"/>
    <w:rsid w:val="00E27747"/>
    <w:rsid w:val="00E31480"/>
    <w:rsid w:val="00E32A11"/>
    <w:rsid w:val="00E32C92"/>
    <w:rsid w:val="00E347C7"/>
    <w:rsid w:val="00E34BBA"/>
    <w:rsid w:val="00E368C7"/>
    <w:rsid w:val="00E37077"/>
    <w:rsid w:val="00E37291"/>
    <w:rsid w:val="00E40C34"/>
    <w:rsid w:val="00E42094"/>
    <w:rsid w:val="00E42206"/>
    <w:rsid w:val="00E427D1"/>
    <w:rsid w:val="00E428AF"/>
    <w:rsid w:val="00E4299A"/>
    <w:rsid w:val="00E42E62"/>
    <w:rsid w:val="00E44992"/>
    <w:rsid w:val="00E458E6"/>
    <w:rsid w:val="00E4653C"/>
    <w:rsid w:val="00E468BA"/>
    <w:rsid w:val="00E50339"/>
    <w:rsid w:val="00E50E52"/>
    <w:rsid w:val="00E521F8"/>
    <w:rsid w:val="00E52C8B"/>
    <w:rsid w:val="00E537A8"/>
    <w:rsid w:val="00E5441B"/>
    <w:rsid w:val="00E54F83"/>
    <w:rsid w:val="00E568C8"/>
    <w:rsid w:val="00E56D88"/>
    <w:rsid w:val="00E57463"/>
    <w:rsid w:val="00E60628"/>
    <w:rsid w:val="00E6090A"/>
    <w:rsid w:val="00E60A75"/>
    <w:rsid w:val="00E61D24"/>
    <w:rsid w:val="00E62681"/>
    <w:rsid w:val="00E62744"/>
    <w:rsid w:val="00E6286F"/>
    <w:rsid w:val="00E62D88"/>
    <w:rsid w:val="00E630D5"/>
    <w:rsid w:val="00E6523D"/>
    <w:rsid w:val="00E65A4A"/>
    <w:rsid w:val="00E66966"/>
    <w:rsid w:val="00E66991"/>
    <w:rsid w:val="00E672B7"/>
    <w:rsid w:val="00E67592"/>
    <w:rsid w:val="00E70316"/>
    <w:rsid w:val="00E70A55"/>
    <w:rsid w:val="00E716DE"/>
    <w:rsid w:val="00E719E9"/>
    <w:rsid w:val="00E71E81"/>
    <w:rsid w:val="00E74035"/>
    <w:rsid w:val="00E7487B"/>
    <w:rsid w:val="00E74C51"/>
    <w:rsid w:val="00E752F0"/>
    <w:rsid w:val="00E7685A"/>
    <w:rsid w:val="00E77428"/>
    <w:rsid w:val="00E802B9"/>
    <w:rsid w:val="00E806E0"/>
    <w:rsid w:val="00E808D1"/>
    <w:rsid w:val="00E808F2"/>
    <w:rsid w:val="00E81813"/>
    <w:rsid w:val="00E81BCD"/>
    <w:rsid w:val="00E823C5"/>
    <w:rsid w:val="00E82453"/>
    <w:rsid w:val="00E83839"/>
    <w:rsid w:val="00E84C89"/>
    <w:rsid w:val="00E85CC2"/>
    <w:rsid w:val="00E86518"/>
    <w:rsid w:val="00E869D4"/>
    <w:rsid w:val="00E86B17"/>
    <w:rsid w:val="00E86B43"/>
    <w:rsid w:val="00E86FC3"/>
    <w:rsid w:val="00E875C7"/>
    <w:rsid w:val="00E9061C"/>
    <w:rsid w:val="00E906AF"/>
    <w:rsid w:val="00E911AA"/>
    <w:rsid w:val="00E91A0C"/>
    <w:rsid w:val="00E92DEA"/>
    <w:rsid w:val="00E934A8"/>
    <w:rsid w:val="00E93A70"/>
    <w:rsid w:val="00E93EAF"/>
    <w:rsid w:val="00E9589C"/>
    <w:rsid w:val="00E9617A"/>
    <w:rsid w:val="00E96873"/>
    <w:rsid w:val="00E97006"/>
    <w:rsid w:val="00E9742E"/>
    <w:rsid w:val="00EA0C1F"/>
    <w:rsid w:val="00EA15A0"/>
    <w:rsid w:val="00EA18B5"/>
    <w:rsid w:val="00EA19E9"/>
    <w:rsid w:val="00EA26E0"/>
    <w:rsid w:val="00EA3037"/>
    <w:rsid w:val="00EA3C27"/>
    <w:rsid w:val="00EA4029"/>
    <w:rsid w:val="00EA4315"/>
    <w:rsid w:val="00EA4EFE"/>
    <w:rsid w:val="00EA54BC"/>
    <w:rsid w:val="00EA5AFF"/>
    <w:rsid w:val="00EA63DC"/>
    <w:rsid w:val="00EA7645"/>
    <w:rsid w:val="00EA784F"/>
    <w:rsid w:val="00EA7AD3"/>
    <w:rsid w:val="00EB07F7"/>
    <w:rsid w:val="00EB1301"/>
    <w:rsid w:val="00EB2D64"/>
    <w:rsid w:val="00EB3541"/>
    <w:rsid w:val="00EB423E"/>
    <w:rsid w:val="00EB4352"/>
    <w:rsid w:val="00EB5EAE"/>
    <w:rsid w:val="00EB634A"/>
    <w:rsid w:val="00EB77EA"/>
    <w:rsid w:val="00EB7B7E"/>
    <w:rsid w:val="00EB7C82"/>
    <w:rsid w:val="00EC0AFB"/>
    <w:rsid w:val="00EC0D46"/>
    <w:rsid w:val="00EC1778"/>
    <w:rsid w:val="00EC19BD"/>
    <w:rsid w:val="00EC1C81"/>
    <w:rsid w:val="00EC2AFB"/>
    <w:rsid w:val="00EC3677"/>
    <w:rsid w:val="00EC36BA"/>
    <w:rsid w:val="00EC4A1F"/>
    <w:rsid w:val="00EC526C"/>
    <w:rsid w:val="00EC52CB"/>
    <w:rsid w:val="00EC5700"/>
    <w:rsid w:val="00EC5CB0"/>
    <w:rsid w:val="00EC5CE0"/>
    <w:rsid w:val="00ED00FF"/>
    <w:rsid w:val="00ED0445"/>
    <w:rsid w:val="00ED0C19"/>
    <w:rsid w:val="00ED10C0"/>
    <w:rsid w:val="00ED1185"/>
    <w:rsid w:val="00ED1A12"/>
    <w:rsid w:val="00ED1B57"/>
    <w:rsid w:val="00ED22F3"/>
    <w:rsid w:val="00ED2618"/>
    <w:rsid w:val="00ED265E"/>
    <w:rsid w:val="00ED37E0"/>
    <w:rsid w:val="00ED459F"/>
    <w:rsid w:val="00ED74AE"/>
    <w:rsid w:val="00ED7A5D"/>
    <w:rsid w:val="00EE03ED"/>
    <w:rsid w:val="00EE05C0"/>
    <w:rsid w:val="00EE0E06"/>
    <w:rsid w:val="00EE2959"/>
    <w:rsid w:val="00EE2F06"/>
    <w:rsid w:val="00EE364B"/>
    <w:rsid w:val="00EE367C"/>
    <w:rsid w:val="00EE36C2"/>
    <w:rsid w:val="00EE3751"/>
    <w:rsid w:val="00EE4004"/>
    <w:rsid w:val="00EE4219"/>
    <w:rsid w:val="00EE4633"/>
    <w:rsid w:val="00EE472F"/>
    <w:rsid w:val="00EE57B1"/>
    <w:rsid w:val="00EE64D5"/>
    <w:rsid w:val="00EE69A5"/>
    <w:rsid w:val="00EE6CFB"/>
    <w:rsid w:val="00EF0EAE"/>
    <w:rsid w:val="00EF1695"/>
    <w:rsid w:val="00EF1834"/>
    <w:rsid w:val="00EF2869"/>
    <w:rsid w:val="00EF2A5A"/>
    <w:rsid w:val="00EF2EDD"/>
    <w:rsid w:val="00EF3188"/>
    <w:rsid w:val="00EF3963"/>
    <w:rsid w:val="00EF3FDD"/>
    <w:rsid w:val="00EF4165"/>
    <w:rsid w:val="00EF4259"/>
    <w:rsid w:val="00EF4408"/>
    <w:rsid w:val="00EF4A6C"/>
    <w:rsid w:val="00EF517F"/>
    <w:rsid w:val="00EF568F"/>
    <w:rsid w:val="00EF64F0"/>
    <w:rsid w:val="00EF6770"/>
    <w:rsid w:val="00EF6811"/>
    <w:rsid w:val="00EF6A91"/>
    <w:rsid w:val="00EF6BCA"/>
    <w:rsid w:val="00EF7C70"/>
    <w:rsid w:val="00F001A5"/>
    <w:rsid w:val="00F00412"/>
    <w:rsid w:val="00F008C6"/>
    <w:rsid w:val="00F01234"/>
    <w:rsid w:val="00F0165E"/>
    <w:rsid w:val="00F017CE"/>
    <w:rsid w:val="00F02006"/>
    <w:rsid w:val="00F028BD"/>
    <w:rsid w:val="00F0379C"/>
    <w:rsid w:val="00F037EA"/>
    <w:rsid w:val="00F04D25"/>
    <w:rsid w:val="00F05039"/>
    <w:rsid w:val="00F051EE"/>
    <w:rsid w:val="00F05B06"/>
    <w:rsid w:val="00F05B24"/>
    <w:rsid w:val="00F06284"/>
    <w:rsid w:val="00F06BE6"/>
    <w:rsid w:val="00F0777C"/>
    <w:rsid w:val="00F07E6F"/>
    <w:rsid w:val="00F07F85"/>
    <w:rsid w:val="00F12D7F"/>
    <w:rsid w:val="00F13202"/>
    <w:rsid w:val="00F13FDF"/>
    <w:rsid w:val="00F14F11"/>
    <w:rsid w:val="00F14F14"/>
    <w:rsid w:val="00F1544D"/>
    <w:rsid w:val="00F16130"/>
    <w:rsid w:val="00F16814"/>
    <w:rsid w:val="00F16830"/>
    <w:rsid w:val="00F16A9F"/>
    <w:rsid w:val="00F16D12"/>
    <w:rsid w:val="00F16DDF"/>
    <w:rsid w:val="00F172A9"/>
    <w:rsid w:val="00F17877"/>
    <w:rsid w:val="00F17A87"/>
    <w:rsid w:val="00F17A94"/>
    <w:rsid w:val="00F17B87"/>
    <w:rsid w:val="00F17CFF"/>
    <w:rsid w:val="00F20297"/>
    <w:rsid w:val="00F21961"/>
    <w:rsid w:val="00F22636"/>
    <w:rsid w:val="00F227C9"/>
    <w:rsid w:val="00F22824"/>
    <w:rsid w:val="00F2284E"/>
    <w:rsid w:val="00F22E47"/>
    <w:rsid w:val="00F23876"/>
    <w:rsid w:val="00F23F2C"/>
    <w:rsid w:val="00F24139"/>
    <w:rsid w:val="00F25088"/>
    <w:rsid w:val="00F250DB"/>
    <w:rsid w:val="00F2516C"/>
    <w:rsid w:val="00F26AB0"/>
    <w:rsid w:val="00F27300"/>
    <w:rsid w:val="00F31116"/>
    <w:rsid w:val="00F313DD"/>
    <w:rsid w:val="00F32A1A"/>
    <w:rsid w:val="00F32D3B"/>
    <w:rsid w:val="00F3300C"/>
    <w:rsid w:val="00F3512C"/>
    <w:rsid w:val="00F361D7"/>
    <w:rsid w:val="00F366FF"/>
    <w:rsid w:val="00F372EB"/>
    <w:rsid w:val="00F4294A"/>
    <w:rsid w:val="00F431D0"/>
    <w:rsid w:val="00F43AEF"/>
    <w:rsid w:val="00F44048"/>
    <w:rsid w:val="00F44585"/>
    <w:rsid w:val="00F4517C"/>
    <w:rsid w:val="00F4521B"/>
    <w:rsid w:val="00F459C8"/>
    <w:rsid w:val="00F45C97"/>
    <w:rsid w:val="00F463F7"/>
    <w:rsid w:val="00F46B7D"/>
    <w:rsid w:val="00F47C56"/>
    <w:rsid w:val="00F5017B"/>
    <w:rsid w:val="00F50282"/>
    <w:rsid w:val="00F5142F"/>
    <w:rsid w:val="00F515A3"/>
    <w:rsid w:val="00F52E46"/>
    <w:rsid w:val="00F5340B"/>
    <w:rsid w:val="00F546FA"/>
    <w:rsid w:val="00F55031"/>
    <w:rsid w:val="00F55497"/>
    <w:rsid w:val="00F55623"/>
    <w:rsid w:val="00F56404"/>
    <w:rsid w:val="00F564A3"/>
    <w:rsid w:val="00F56AEE"/>
    <w:rsid w:val="00F6117B"/>
    <w:rsid w:val="00F61331"/>
    <w:rsid w:val="00F615EB"/>
    <w:rsid w:val="00F624F9"/>
    <w:rsid w:val="00F62F28"/>
    <w:rsid w:val="00F64D1E"/>
    <w:rsid w:val="00F66488"/>
    <w:rsid w:val="00F6664F"/>
    <w:rsid w:val="00F67143"/>
    <w:rsid w:val="00F676C6"/>
    <w:rsid w:val="00F677B4"/>
    <w:rsid w:val="00F7040E"/>
    <w:rsid w:val="00F704CC"/>
    <w:rsid w:val="00F70D5A"/>
    <w:rsid w:val="00F72851"/>
    <w:rsid w:val="00F737FE"/>
    <w:rsid w:val="00F741C3"/>
    <w:rsid w:val="00F74377"/>
    <w:rsid w:val="00F76714"/>
    <w:rsid w:val="00F76988"/>
    <w:rsid w:val="00F76E23"/>
    <w:rsid w:val="00F80855"/>
    <w:rsid w:val="00F80BF2"/>
    <w:rsid w:val="00F80CD7"/>
    <w:rsid w:val="00F8122D"/>
    <w:rsid w:val="00F812AC"/>
    <w:rsid w:val="00F81342"/>
    <w:rsid w:val="00F81948"/>
    <w:rsid w:val="00F81A70"/>
    <w:rsid w:val="00F81D16"/>
    <w:rsid w:val="00F82514"/>
    <w:rsid w:val="00F83349"/>
    <w:rsid w:val="00F834E5"/>
    <w:rsid w:val="00F835D5"/>
    <w:rsid w:val="00F837D1"/>
    <w:rsid w:val="00F84779"/>
    <w:rsid w:val="00F84CBD"/>
    <w:rsid w:val="00F85D00"/>
    <w:rsid w:val="00F8611E"/>
    <w:rsid w:val="00F871AB"/>
    <w:rsid w:val="00F87358"/>
    <w:rsid w:val="00F91ED2"/>
    <w:rsid w:val="00F93D23"/>
    <w:rsid w:val="00F945F5"/>
    <w:rsid w:val="00F94A05"/>
    <w:rsid w:val="00F95E67"/>
    <w:rsid w:val="00F960F3"/>
    <w:rsid w:val="00F97C7E"/>
    <w:rsid w:val="00FA0D10"/>
    <w:rsid w:val="00FA1F51"/>
    <w:rsid w:val="00FA26BD"/>
    <w:rsid w:val="00FA2B3A"/>
    <w:rsid w:val="00FA2BF1"/>
    <w:rsid w:val="00FA4C8C"/>
    <w:rsid w:val="00FA57D3"/>
    <w:rsid w:val="00FB0458"/>
    <w:rsid w:val="00FB1244"/>
    <w:rsid w:val="00FB1BAF"/>
    <w:rsid w:val="00FB3C39"/>
    <w:rsid w:val="00FB3CE3"/>
    <w:rsid w:val="00FB41EA"/>
    <w:rsid w:val="00FB47FB"/>
    <w:rsid w:val="00FB5033"/>
    <w:rsid w:val="00FB5F30"/>
    <w:rsid w:val="00FB76B9"/>
    <w:rsid w:val="00FC1089"/>
    <w:rsid w:val="00FC1B32"/>
    <w:rsid w:val="00FC2347"/>
    <w:rsid w:val="00FC3561"/>
    <w:rsid w:val="00FC3885"/>
    <w:rsid w:val="00FC4620"/>
    <w:rsid w:val="00FC4AF0"/>
    <w:rsid w:val="00FC53C9"/>
    <w:rsid w:val="00FC5AEB"/>
    <w:rsid w:val="00FC5D76"/>
    <w:rsid w:val="00FC60ED"/>
    <w:rsid w:val="00FC6611"/>
    <w:rsid w:val="00FC6A40"/>
    <w:rsid w:val="00FC7AE2"/>
    <w:rsid w:val="00FC7E08"/>
    <w:rsid w:val="00FD105A"/>
    <w:rsid w:val="00FD141E"/>
    <w:rsid w:val="00FD1E03"/>
    <w:rsid w:val="00FD1F54"/>
    <w:rsid w:val="00FD2F14"/>
    <w:rsid w:val="00FD3219"/>
    <w:rsid w:val="00FD388B"/>
    <w:rsid w:val="00FD3ABB"/>
    <w:rsid w:val="00FD3D4F"/>
    <w:rsid w:val="00FD497D"/>
    <w:rsid w:val="00FD4A0E"/>
    <w:rsid w:val="00FD532E"/>
    <w:rsid w:val="00FD5E02"/>
    <w:rsid w:val="00FD5F71"/>
    <w:rsid w:val="00FD65CF"/>
    <w:rsid w:val="00FD6BFC"/>
    <w:rsid w:val="00FD71FB"/>
    <w:rsid w:val="00FD7BE2"/>
    <w:rsid w:val="00FE158C"/>
    <w:rsid w:val="00FE15BA"/>
    <w:rsid w:val="00FE25C0"/>
    <w:rsid w:val="00FE3909"/>
    <w:rsid w:val="00FE3CF5"/>
    <w:rsid w:val="00FE3F95"/>
    <w:rsid w:val="00FE4081"/>
    <w:rsid w:val="00FE40C1"/>
    <w:rsid w:val="00FE46E9"/>
    <w:rsid w:val="00FE49F5"/>
    <w:rsid w:val="00FE52EB"/>
    <w:rsid w:val="00FE56D2"/>
    <w:rsid w:val="00FE5A73"/>
    <w:rsid w:val="00FE7461"/>
    <w:rsid w:val="00FE756D"/>
    <w:rsid w:val="00FE7759"/>
    <w:rsid w:val="00FF0305"/>
    <w:rsid w:val="00FF0537"/>
    <w:rsid w:val="00FF1584"/>
    <w:rsid w:val="00FF3793"/>
    <w:rsid w:val="00FF3C4E"/>
    <w:rsid w:val="00FF3E5B"/>
    <w:rsid w:val="00FF421E"/>
    <w:rsid w:val="00FF4CA3"/>
    <w:rsid w:val="00FF5CEA"/>
    <w:rsid w:val="00FF6BBE"/>
    <w:rsid w:val="00FF6F6E"/>
    <w:rsid w:val="00FF6F8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E1EBF0D-6396-4958-A9DA-2169249D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ind w:left="4500"/>
      <w:jc w:val="both"/>
      <w:outlineLvl w:val="0"/>
    </w:pPr>
    <w:rPr>
      <w:b/>
      <w:i/>
      <w:sz w:val="24"/>
    </w:rPr>
  </w:style>
  <w:style w:type="paragraph" w:styleId="2">
    <w:name w:val="heading 2"/>
    <w:aliases w:val="Знак2"/>
    <w:basedOn w:val="a"/>
    <w:next w:val="a"/>
    <w:link w:val="21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1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before="120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 Знак3 Знак,Знак3 Знак"/>
    <w:link w:val="1"/>
    <w:rsid w:val="00BD0DB4"/>
    <w:rPr>
      <w:b/>
      <w:i/>
      <w:sz w:val="24"/>
      <w:lang w:val="ru-RU" w:eastAsia="ar-SA" w:bidi="ar-SA"/>
    </w:rPr>
  </w:style>
  <w:style w:type="character" w:customStyle="1" w:styleId="21">
    <w:name w:val="Заголовок 2 Знак1"/>
    <w:aliases w:val="Знак2 Знак"/>
    <w:link w:val="2"/>
    <w:rsid w:val="00BD0DB4"/>
    <w:rPr>
      <w:b/>
      <w:i/>
      <w:sz w:val="24"/>
      <w:lang w:val="ru-RU" w:eastAsia="ar-SA" w:bidi="ar-SA"/>
    </w:rPr>
  </w:style>
  <w:style w:type="character" w:customStyle="1" w:styleId="31">
    <w:name w:val="Заголовок 3 Знак1"/>
    <w:link w:val="3"/>
    <w:rsid w:val="00BD0DB4"/>
    <w:rPr>
      <w:b/>
      <w:i/>
      <w:sz w:val="24"/>
      <w:lang w:val="ru-RU"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60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1z0">
    <w:name w:val="WW8Num11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50">
    <w:name w:val="Основной шрифт абзаца5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9z3">
    <w:name w:val="WW8Num19z3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3">
    <w:name w:val="???????? ????? ??????"/>
  </w:style>
  <w:style w:type="character" w:styleId="a4">
    <w:name w:val="Hyperlink"/>
    <w:semiHidden/>
    <w:rPr>
      <w:color w:val="0000FF"/>
      <w:u w:val="single"/>
    </w:rPr>
  </w:style>
  <w:style w:type="character" w:styleId="a5">
    <w:name w:val="page number"/>
    <w:basedOn w:val="a3"/>
    <w:semiHidden/>
  </w:style>
  <w:style w:type="character" w:customStyle="1" w:styleId="a6">
    <w:name w:val=" ???? ????"/>
    <w:rPr>
      <w:rFonts w:ascii="MS Sans Serif" w:hAnsi="MS Sans Serif"/>
      <w:lang w:val="en-US"/>
    </w:rPr>
  </w:style>
  <w:style w:type="character" w:customStyle="1" w:styleId="a7">
    <w:name w:val="???????? ?????"/>
  </w:style>
  <w:style w:type="character" w:styleId="a8">
    <w:name w:val="Strong"/>
    <w:qFormat/>
    <w:rPr>
      <w:b/>
    </w:rPr>
  </w:style>
  <w:style w:type="character" w:customStyle="1" w:styleId="Hyperlink">
    <w:name w:val="Hyperlink"/>
    <w:rPr>
      <w:color w:val="000080"/>
      <w:u w:val="single"/>
    </w:rPr>
  </w:style>
  <w:style w:type="character" w:customStyle="1" w:styleId="32">
    <w:name w:val="????????? 3 ????"/>
    <w:rPr>
      <w:rFonts w:ascii="Arial" w:hAnsi="Arial"/>
      <w:i/>
      <w:sz w:val="22"/>
      <w:u w:val="single"/>
      <w:lang w:val="ru-RU"/>
    </w:rPr>
  </w:style>
  <w:style w:type="character" w:styleId="a9">
    <w:name w:val="FollowedHyperlink"/>
    <w:semiHidden/>
    <w:rPr>
      <w:color w:val="800080"/>
      <w:u w:val="single"/>
    </w:rPr>
  </w:style>
  <w:style w:type="character" w:customStyle="1" w:styleId="aa">
    <w:name w:val="?????? ?????????"/>
  </w:style>
  <w:style w:type="character" w:customStyle="1" w:styleId="ab">
    <w:name w:val="??????? ??????"/>
    <w:rPr>
      <w:rFonts w:ascii="StarSymbol" w:hAnsi="StarSymbol"/>
      <w:sz w:val="18"/>
    </w:rPr>
  </w:style>
  <w:style w:type="character" w:customStyle="1" w:styleId="ac">
    <w:name w:val="???????? ????? ????"/>
    <w:rPr>
      <w:rFonts w:ascii="Arial" w:hAnsi="Arial"/>
      <w:sz w:val="22"/>
      <w:lang w:val="ru-RU"/>
    </w:rPr>
  </w:style>
  <w:style w:type="character" w:customStyle="1" w:styleId="ad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</w:style>
  <w:style w:type="character" w:customStyle="1" w:styleId="af">
    <w:name w:val="Основной текст Знак"/>
    <w:rPr>
      <w:rFonts w:ascii="Arial" w:hAnsi="Arial" w:cs="Arial"/>
      <w:sz w:val="22"/>
      <w:lang w:val="ru-RU" w:eastAsia="ar-SA" w:bidi="ar-SA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FontStyle156">
    <w:name w:val="Font Style156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Pr>
      <w:color w:val="000042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aliases w:val="Основной текст Знак Знак,Знак Знак Знак Знак Знак,Знак Знак Знак"/>
    <w:link w:val="33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33">
    <w:name w:val="Основной текст Знак3"/>
    <w:aliases w:val="Основной текст Знак Знак Знак,Знак Знак Знак Знак Знак Знак,Знак Знак Знак Знак"/>
    <w:link w:val="af1"/>
    <w:rsid w:val="00CC6BA2"/>
    <w:rPr>
      <w:rFonts w:eastAsia="Arial"/>
      <w:sz w:val="28"/>
      <w:lang w:val="ru-RU" w:eastAsia="ar-SA" w:bidi="ar-SA"/>
    </w:rPr>
  </w:style>
  <w:style w:type="paragraph" w:styleId="af2">
    <w:name w:val="List"/>
    <w:basedOn w:val="af1"/>
    <w:semiHidden/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3">
    <w:name w:val="?????????"/>
    <w:basedOn w:val="a"/>
    <w:next w:val="af1"/>
    <w:pPr>
      <w:keepNext/>
      <w:spacing w:before="240" w:after="120"/>
    </w:pPr>
    <w:rPr>
      <w:rFonts w:ascii="Arial" w:hAnsi="Arial"/>
    </w:rPr>
  </w:style>
  <w:style w:type="paragraph" w:customStyle="1" w:styleId="af4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24">
    <w:name w:val="???????? ????? 2"/>
    <w:basedOn w:val="a"/>
    <w:pPr>
      <w:spacing w:after="120" w:line="480" w:lineRule="auto"/>
    </w:p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f5">
    <w:name w:val="?????.?????????? ???????"/>
    <w:basedOn w:val="a"/>
    <w:pPr>
      <w:keepLines/>
      <w:tabs>
        <w:tab w:val="center" w:pos="7200"/>
        <w:tab w:val="right" w:pos="14400"/>
      </w:tabs>
      <w:jc w:val="center"/>
    </w:pPr>
    <w:rPr>
      <w:spacing w:val="80"/>
      <w:sz w:val="20"/>
    </w:rPr>
  </w:style>
  <w:style w:type="paragraph" w:customStyle="1" w:styleId="af6">
    <w:name w:val="????? ?????????"/>
    <w:basedOn w:val="a"/>
    <w:pPr>
      <w:shd w:val="clear" w:color="auto" w:fill="000080"/>
    </w:pPr>
    <w:rPr>
      <w:rFonts w:ascii="Tahoma" w:hAnsi="Tahoma"/>
      <w:sz w:val="20"/>
    </w:rPr>
  </w:style>
  <w:style w:type="paragraph" w:customStyle="1" w:styleId="af7">
    <w:name w:val="??????? (???)"/>
    <w:basedOn w:val="a"/>
    <w:pPr>
      <w:spacing w:before="280" w:after="28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b/>
      <w:color w:val="000000"/>
      <w:sz w:val="36"/>
    </w:rPr>
  </w:style>
  <w:style w:type="paragraph" w:styleId="af8">
    <w:name w:val="footer"/>
    <w:basedOn w:val="a"/>
    <w:link w:val="25"/>
    <w:pPr>
      <w:tabs>
        <w:tab w:val="center" w:pos="4677"/>
        <w:tab w:val="right" w:pos="9355"/>
      </w:tabs>
    </w:pPr>
  </w:style>
  <w:style w:type="character" w:customStyle="1" w:styleId="25">
    <w:name w:val="Нижний колонтитул Знак2"/>
    <w:link w:val="af8"/>
    <w:semiHidden/>
    <w:locked/>
    <w:rsid w:val="00BD0DB4"/>
    <w:rPr>
      <w:sz w:val="28"/>
      <w:lang w:val="ru-RU" w:eastAsia="ar-SA" w:bidi="ar-SA"/>
    </w:rPr>
  </w:style>
  <w:style w:type="paragraph" w:customStyle="1" w:styleId="36">
    <w:name w:val="???????? ????? ? ???????? 3"/>
    <w:basedOn w:val="a"/>
    <w:pPr>
      <w:spacing w:after="120"/>
      <w:ind w:left="283"/>
    </w:pPr>
    <w:rPr>
      <w:sz w:val="16"/>
    </w:rPr>
  </w:style>
  <w:style w:type="paragraph" w:customStyle="1" w:styleId="37">
    <w:name w:val="???????? ????? 3"/>
    <w:basedOn w:val="a"/>
    <w:pPr>
      <w:spacing w:after="120"/>
    </w:pPr>
    <w:rPr>
      <w:sz w:val="16"/>
    </w:rPr>
  </w:style>
  <w:style w:type="paragraph" w:styleId="af9">
    <w:name w:val="Body Text Indent"/>
    <w:basedOn w:val="a"/>
    <w:link w:val="26"/>
    <w:semiHidden/>
    <w:pPr>
      <w:widowControl w:val="0"/>
      <w:spacing w:after="120"/>
      <w:ind w:left="283"/>
    </w:pPr>
    <w:rPr>
      <w:sz w:val="20"/>
    </w:rPr>
  </w:style>
  <w:style w:type="character" w:customStyle="1" w:styleId="26">
    <w:name w:val="Основной текст с отступом Знак2"/>
    <w:link w:val="af9"/>
    <w:rsid w:val="005F07A1"/>
    <w:rPr>
      <w:lang w:val="ru-RU" w:eastAsia="ar-SA" w:bidi="ar-SA"/>
    </w:rPr>
  </w:style>
  <w:style w:type="paragraph" w:customStyle="1" w:styleId="BodyText">
    <w:name w:val="Body Text"/>
    <w:basedOn w:val="Normal"/>
    <w:pPr>
      <w:jc w:val="both"/>
    </w:pPr>
    <w:rPr>
      <w:sz w:val="24"/>
    </w:rPr>
  </w:style>
  <w:style w:type="paragraph" w:styleId="afa">
    <w:name w:val="Title"/>
    <w:basedOn w:val="a"/>
    <w:next w:val="afb"/>
    <w:qFormat/>
    <w:pPr>
      <w:jc w:val="center"/>
    </w:pPr>
    <w:rPr>
      <w:rFonts w:ascii="Arial Black" w:hAnsi="Arial Black"/>
    </w:rPr>
  </w:style>
  <w:style w:type="paragraph" w:styleId="afb">
    <w:name w:val="Subtitle"/>
    <w:basedOn w:val="af3"/>
    <w:next w:val="af1"/>
    <w:qFormat/>
    <w:pPr>
      <w:jc w:val="center"/>
    </w:pPr>
    <w:rPr>
      <w:i/>
    </w:rPr>
  </w:style>
  <w:style w:type="paragraph" w:customStyle="1" w:styleId="27">
    <w:name w:val="???????? ????? ? ???????? 2"/>
    <w:basedOn w:val="a"/>
    <w:pPr>
      <w:ind w:firstLine="720"/>
      <w:jc w:val="both"/>
    </w:pPr>
    <w:rPr>
      <w:sz w:val="24"/>
    </w:rPr>
  </w:style>
  <w:style w:type="paragraph" w:styleId="afc">
    <w:name w:val="header"/>
    <w:basedOn w:val="a"/>
    <w:link w:val="14"/>
    <w:semiHidden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14">
    <w:name w:val="Верхний колонтитул Знак1"/>
    <w:link w:val="afc"/>
    <w:semiHidden/>
    <w:locked/>
    <w:rsid w:val="00BD0DB4"/>
    <w:rPr>
      <w:rFonts w:ascii="MS Sans Serif" w:hAnsi="MS Sans Serif"/>
      <w:lang w:val="en-US" w:eastAsia="ar-SA" w:bidi="ar-SA"/>
    </w:rPr>
  </w:style>
  <w:style w:type="paragraph" w:customStyle="1" w:styleId="15">
    <w:name w:val="îãëàâëåíèå 1"/>
    <w:basedOn w:val="a"/>
    <w:next w:val="a"/>
    <w:pPr>
      <w:ind w:firstLine="720"/>
      <w:jc w:val="both"/>
    </w:pPr>
    <w:rPr>
      <w:sz w:val="24"/>
    </w:r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Normal"/>
    <w:rPr>
      <w:sz w:val="22"/>
    </w:rPr>
  </w:style>
  <w:style w:type="paragraph" w:customStyle="1" w:styleId="afd">
    <w:name w:val="?????"/>
    <w:basedOn w:val="a"/>
    <w:rPr>
      <w:rFonts w:ascii="Courier New" w:hAnsi="Courier New"/>
      <w:sz w:val="20"/>
    </w:rPr>
  </w:style>
  <w:style w:type="paragraph" w:customStyle="1" w:styleId="16">
    <w:name w:val="????????? 1"/>
    <w:basedOn w:val="a"/>
    <w:next w:val="a"/>
    <w:pPr>
      <w:keepNext/>
    </w:pPr>
    <w:rPr>
      <w:rFonts w:ascii="MS Sans Serif" w:hAnsi="MS Sans Serif"/>
      <w:b/>
      <w:sz w:val="24"/>
    </w:rPr>
  </w:style>
  <w:style w:type="paragraph" w:customStyle="1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customStyle="1" w:styleId="80">
    <w:name w:val="????????? 8"/>
    <w:basedOn w:val="a"/>
    <w:next w:val="a"/>
    <w:pPr>
      <w:keepNext/>
      <w:tabs>
        <w:tab w:val="left" w:pos="0"/>
      </w:tabs>
      <w:ind w:firstLine="709"/>
    </w:pPr>
    <w:rPr>
      <w:rFonts w:ascii="MS Sans Serif" w:hAnsi="MS Sans Serif"/>
    </w:rPr>
  </w:style>
  <w:style w:type="paragraph" w:customStyle="1" w:styleId="17">
    <w:name w:val="????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Indent3">
    <w:name w:val="Body Text Indent 3"/>
    <w:basedOn w:val="Normal"/>
    <w:pPr>
      <w:ind w:firstLine="720"/>
      <w:jc w:val="both"/>
    </w:pPr>
    <w:rPr>
      <w:sz w:val="24"/>
    </w:rPr>
  </w:style>
  <w:style w:type="paragraph" w:customStyle="1" w:styleId="afe">
    <w:name w:val="??????"/>
    <w:basedOn w:val="a"/>
    <w:pPr>
      <w:ind w:left="284" w:right="424"/>
      <w:jc w:val="both"/>
    </w:pPr>
    <w:rPr>
      <w:rFonts w:ascii="Arial" w:hAnsi="Arial"/>
      <w:sz w:val="24"/>
    </w:rPr>
  </w:style>
  <w:style w:type="paragraph" w:customStyle="1" w:styleId="aff">
    <w:name w:val="??????????"/>
    <w:pPr>
      <w:suppressAutoHyphens/>
    </w:pPr>
    <w:rPr>
      <w:rFonts w:eastAsia="Arial"/>
      <w:lang w:eastAsia="ar-SA"/>
    </w:rPr>
  </w:style>
  <w:style w:type="paragraph" w:customStyle="1" w:styleId="WW-0">
    <w:name w:val="WW-????????"/>
    <w:basedOn w:val="a"/>
    <w:rPr>
      <w:rFonts w:ascii="Arial" w:hAnsi="Arial"/>
      <w:sz w:val="24"/>
    </w:rPr>
  </w:style>
  <w:style w:type="paragraph" w:customStyle="1" w:styleId="28">
    <w:name w:val="????????? 2"/>
    <w:basedOn w:val="a"/>
    <w:next w:val="a"/>
    <w:pPr>
      <w:keepNext/>
      <w:tabs>
        <w:tab w:val="left" w:pos="851"/>
      </w:tabs>
      <w:jc w:val="center"/>
    </w:pPr>
    <w:rPr>
      <w:b/>
      <w:sz w:val="24"/>
    </w:rPr>
  </w:style>
  <w:style w:type="paragraph" w:customStyle="1" w:styleId="BodyText21">
    <w:name w:val="Body Text 21"/>
    <w:basedOn w:val="a"/>
    <w:pPr>
      <w:jc w:val="both"/>
    </w:pPr>
    <w:rPr>
      <w:sz w:val="24"/>
    </w:rPr>
  </w:style>
  <w:style w:type="paragraph" w:customStyle="1" w:styleId="72">
    <w:name w:val="????????? 7"/>
    <w:basedOn w:val="a"/>
    <w:next w:val="a"/>
    <w:pPr>
      <w:keepNext/>
    </w:pPr>
    <w:rPr>
      <w:b/>
      <w:sz w:val="24"/>
      <w:u w:val="single"/>
    </w:rPr>
  </w:style>
  <w:style w:type="paragraph" w:customStyle="1" w:styleId="BodyText22">
    <w:name w:val="Body Text 22"/>
    <w:basedOn w:val="a"/>
    <w:rPr>
      <w:sz w:val="24"/>
    </w:rPr>
  </w:style>
  <w:style w:type="paragraph" w:customStyle="1" w:styleId="29">
    <w:name w:val="????????????? ?????? 2"/>
    <w:basedOn w:val="a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0">
    <w:name w:val="??????????? ??????"/>
    <w:basedOn w:val="a"/>
    <w:pPr>
      <w:widowControl w:val="0"/>
      <w:spacing w:after="120"/>
      <w:ind w:left="283"/>
    </w:pPr>
    <w:rPr>
      <w:sz w:val="20"/>
    </w:rPr>
  </w:style>
  <w:style w:type="paragraph" w:customStyle="1" w:styleId="aff1">
    <w:name w:val="???????"/>
    <w:basedOn w:val="a"/>
    <w:pPr>
      <w:jc w:val="both"/>
    </w:pPr>
  </w:style>
  <w:style w:type="paragraph" w:styleId="18">
    <w:name w:val="toc 1"/>
    <w:basedOn w:val="a"/>
    <w:next w:val="a"/>
    <w:autoRedefine/>
    <w:semiHidden/>
    <w:rsid w:val="00EA5AFF"/>
    <w:pPr>
      <w:spacing w:before="120" w:after="120"/>
    </w:pPr>
    <w:rPr>
      <w:bCs/>
      <w:sz w:val="24"/>
      <w:szCs w:val="24"/>
    </w:rPr>
  </w:style>
  <w:style w:type="paragraph" w:customStyle="1" w:styleId="WW-1">
    <w:name w:val="WW-???????"/>
    <w:basedOn w:val="af1"/>
    <w:next w:val="af1"/>
    <w:pPr>
      <w:jc w:val="left"/>
    </w:pPr>
    <w:rPr>
      <w:rFonts w:ascii="Arial" w:hAnsi="Arial"/>
      <w:sz w:val="20"/>
    </w:rPr>
  </w:style>
  <w:style w:type="paragraph" w:customStyle="1" w:styleId="19">
    <w:name w:val="çàãîëîâîê 1"/>
    <w:basedOn w:val="a"/>
    <w:next w:val="a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2a">
    <w:name w:val="????? ????????? 2 + ?? ????? ?????????"/>
    <w:basedOn w:val="2"/>
    <w:pPr>
      <w:keepLines/>
      <w:widowControl w:val="0"/>
      <w:spacing w:before="240" w:after="120"/>
      <w:jc w:val="center"/>
    </w:pPr>
    <w:rPr>
      <w:i w:val="0"/>
    </w:rPr>
  </w:style>
  <w:style w:type="paragraph" w:customStyle="1" w:styleId="3040">
    <w:name w:val="????? ????????? 3 + ?????:  0.4 ?? ?????? ??????:  0 ??"/>
    <w:basedOn w:val="3"/>
    <w:pPr>
      <w:widowControl w:val="0"/>
      <w:spacing w:before="240" w:after="60"/>
      <w:jc w:val="center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pPr>
      <w:keepNext/>
      <w:widowControl w:val="0"/>
      <w:spacing w:before="240" w:after="60"/>
      <w:jc w:val="center"/>
    </w:pPr>
    <w:rPr>
      <w:i/>
      <w:sz w:val="24"/>
    </w:rPr>
  </w:style>
  <w:style w:type="paragraph" w:customStyle="1" w:styleId="FR2">
    <w:name w:val="FR2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FR1">
    <w:name w:val="FR1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2">
    <w:name w:val="????? ???????"/>
    <w:basedOn w:val="a"/>
    <w:rPr>
      <w:rFonts w:ascii="Tahoma" w:hAnsi="Tahoma"/>
      <w:sz w:val="16"/>
    </w:rPr>
  </w:style>
  <w:style w:type="paragraph" w:customStyle="1" w:styleId="S">
    <w:name w:val="S_?????? ??????????"/>
    <w:basedOn w:val="a"/>
    <w:pPr>
      <w:spacing w:line="360" w:lineRule="auto"/>
      <w:jc w:val="both"/>
    </w:pPr>
    <w:rPr>
      <w:sz w:val="24"/>
    </w:rPr>
  </w:style>
  <w:style w:type="paragraph" w:customStyle="1" w:styleId="aff3">
    <w:name w:val="?????????? ??????"/>
    <w:basedOn w:val="af1"/>
  </w:style>
  <w:style w:type="paragraph" w:customStyle="1" w:styleId="aff4">
    <w:name w:val="Содержимое врезки"/>
    <w:basedOn w:val="af1"/>
  </w:style>
  <w:style w:type="paragraph" w:styleId="aff5">
    <w:name w:val="Normal (Web)"/>
    <w:basedOn w:val="a"/>
    <w:pPr>
      <w:suppressAutoHyphens w:val="0"/>
      <w:spacing w:before="45" w:after="100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spacing w:line="448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0">
    <w:name w:val="S_Обычный"/>
    <w:basedOn w:val="a"/>
    <w:pPr>
      <w:spacing w:line="360" w:lineRule="auto"/>
      <w:ind w:firstLine="709"/>
      <w:jc w:val="both"/>
    </w:pPr>
  </w:style>
  <w:style w:type="paragraph" w:customStyle="1" w:styleId="S31">
    <w:name w:val="S_Нумерованный_3.1"/>
    <w:basedOn w:val="S0"/>
    <w:pPr>
      <w:numPr>
        <w:numId w:val="2"/>
      </w:numPr>
      <w:ind w:left="-14976" w:firstLine="0"/>
    </w:pPr>
  </w:style>
  <w:style w:type="paragraph" w:customStyle="1" w:styleId="1a">
    <w:name w:val="Маркированный_1"/>
    <w:basedOn w:val="a"/>
    <w:pPr>
      <w:numPr>
        <w:numId w:val="3"/>
      </w:numPr>
      <w:tabs>
        <w:tab w:val="left" w:pos="900"/>
      </w:tabs>
      <w:spacing w:line="360" w:lineRule="auto"/>
      <w:ind w:left="-7197" w:firstLine="0"/>
      <w:jc w:val="both"/>
    </w:pPr>
  </w:style>
  <w:style w:type="paragraph" w:customStyle="1" w:styleId="1b">
    <w:name w:val="Маркированный список1"/>
    <w:basedOn w:val="1a"/>
    <w:pPr>
      <w:numPr>
        <w:numId w:val="0"/>
      </w:numPr>
    </w:pPr>
  </w:style>
  <w:style w:type="paragraph" w:customStyle="1" w:styleId="S1">
    <w:name w:val="S_Маркированный"/>
    <w:basedOn w:val="1b"/>
    <w:pPr>
      <w:numPr>
        <w:numId w:val="1"/>
      </w:numPr>
      <w:tabs>
        <w:tab w:val="left" w:pos="1260"/>
      </w:tabs>
      <w:ind w:left="0" w:firstLine="0"/>
    </w:p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styleId="aff8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table" w:styleId="affa">
    <w:name w:val="Table Grid"/>
    <w:basedOn w:val="a1"/>
    <w:rsid w:val="00EA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EA431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8B3AE5"/>
    <w:pPr>
      <w:suppressAutoHyphens w:val="0"/>
      <w:spacing w:after="120" w:line="480" w:lineRule="auto"/>
    </w:pPr>
    <w:rPr>
      <w:sz w:val="24"/>
      <w:szCs w:val="24"/>
    </w:rPr>
  </w:style>
  <w:style w:type="paragraph" w:styleId="affc">
    <w:name w:val="Balloon Text"/>
    <w:basedOn w:val="a"/>
    <w:link w:val="1c"/>
    <w:semiHidden/>
    <w:rsid w:val="002D0E87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fc"/>
    <w:rsid w:val="00BD0DB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211">
    <w:name w:val="Основной текст с отступом 21"/>
    <w:basedOn w:val="a"/>
    <w:rsid w:val="009173C5"/>
    <w:pPr>
      <w:overflowPunct w:val="0"/>
      <w:autoSpaceDE w:val="0"/>
      <w:ind w:firstLine="360"/>
      <w:textAlignment w:val="baseline"/>
    </w:pPr>
    <w:rPr>
      <w:rFonts w:ascii="Arial" w:hAnsi="Arial"/>
      <w:sz w:val="22"/>
    </w:rPr>
  </w:style>
  <w:style w:type="paragraph" w:customStyle="1" w:styleId="2b">
    <w:name w:val=" Знак2"/>
    <w:basedOn w:val="a"/>
    <w:rsid w:val="007F5EA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 Знак Знак Знак1 Знак Знак Знак Знак Знак Знак1 Знак Знак Знак Знак"/>
    <w:basedOn w:val="a"/>
    <w:rsid w:val="00A70ABB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WW8Num23z0">
    <w:name w:val="WW8Num23z0"/>
    <w:rsid w:val="005F07A1"/>
    <w:rPr>
      <w:rFonts w:ascii="Times New Roman" w:hAnsi="Times New Roman" w:cs="Times New Roman"/>
    </w:rPr>
  </w:style>
  <w:style w:type="character" w:customStyle="1" w:styleId="WW8Num25z0">
    <w:name w:val="WW8Num25z0"/>
    <w:rsid w:val="005F07A1"/>
    <w:rPr>
      <w:rFonts w:ascii="Times New Roman" w:hAnsi="Times New Roman" w:cs="Times New Roman"/>
    </w:rPr>
  </w:style>
  <w:style w:type="character" w:customStyle="1" w:styleId="WW8Num26z0">
    <w:name w:val="WW8Num26z0"/>
    <w:rsid w:val="005F07A1"/>
    <w:rPr>
      <w:b w:val="0"/>
    </w:rPr>
  </w:style>
  <w:style w:type="character" w:customStyle="1" w:styleId="WW8Num26z2">
    <w:name w:val="WW8Num26z2"/>
    <w:rsid w:val="005F07A1"/>
    <w:rPr>
      <w:b/>
    </w:rPr>
  </w:style>
  <w:style w:type="character" w:customStyle="1" w:styleId="WW8Num27z0">
    <w:name w:val="WW8Num27z0"/>
    <w:rsid w:val="005F07A1"/>
    <w:rPr>
      <w:rFonts w:ascii="Symbol" w:hAnsi="Symbol"/>
      <w:color w:val="auto"/>
    </w:rPr>
  </w:style>
  <w:style w:type="character" w:customStyle="1" w:styleId="WW8Num27z1">
    <w:name w:val="WW8Num27z1"/>
    <w:rsid w:val="005F07A1"/>
    <w:rPr>
      <w:rFonts w:ascii="Courier New" w:hAnsi="Courier New"/>
    </w:rPr>
  </w:style>
  <w:style w:type="character" w:customStyle="1" w:styleId="WW8Num27z2">
    <w:name w:val="WW8Num27z2"/>
    <w:rsid w:val="005F07A1"/>
    <w:rPr>
      <w:rFonts w:ascii="Wingdings" w:hAnsi="Wingdings"/>
    </w:rPr>
  </w:style>
  <w:style w:type="character" w:customStyle="1" w:styleId="WW8Num27z3">
    <w:name w:val="WW8Num27z3"/>
    <w:rsid w:val="005F07A1"/>
    <w:rPr>
      <w:rFonts w:ascii="Symbol" w:hAnsi="Symbol"/>
    </w:rPr>
  </w:style>
  <w:style w:type="character" w:customStyle="1" w:styleId="WW8NumSt9z0">
    <w:name w:val="WW8NumSt9z0"/>
    <w:rsid w:val="005F07A1"/>
    <w:rPr>
      <w:rFonts w:ascii="Times New Roman" w:hAnsi="Times New Roman" w:cs="Times New Roman"/>
    </w:rPr>
  </w:style>
  <w:style w:type="character" w:customStyle="1" w:styleId="affd">
    <w:name w:val="Символ сноски"/>
    <w:rsid w:val="005F07A1"/>
    <w:rPr>
      <w:sz w:val="20"/>
      <w:vertAlign w:val="superscript"/>
    </w:rPr>
  </w:style>
  <w:style w:type="character" w:customStyle="1" w:styleId="90">
    <w:name w:val=" Знак Знак9"/>
    <w:rsid w:val="005F07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3">
    <w:name w:val=" Знак Знак7"/>
    <w:rsid w:val="005F07A1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Emphasis"/>
    <w:qFormat/>
    <w:rsid w:val="005F07A1"/>
    <w:rPr>
      <w:i/>
      <w:iCs/>
    </w:rPr>
  </w:style>
  <w:style w:type="character" w:customStyle="1" w:styleId="afff">
    <w:name w:val="???????? ?????????"/>
    <w:rsid w:val="005F07A1"/>
    <w:rPr>
      <w:b/>
      <w:color w:val="000080"/>
      <w:sz w:val="20"/>
    </w:rPr>
  </w:style>
  <w:style w:type="character" w:customStyle="1" w:styleId="1d">
    <w:name w:val="Знак примечания1"/>
    <w:rsid w:val="005F07A1"/>
    <w:rPr>
      <w:sz w:val="16"/>
      <w:szCs w:val="16"/>
    </w:rPr>
  </w:style>
  <w:style w:type="character" w:customStyle="1" w:styleId="WW8Num5z1">
    <w:name w:val="WW8Num5z1"/>
    <w:rsid w:val="005F07A1"/>
    <w:rPr>
      <w:rFonts w:ascii="Courier New" w:hAnsi="Courier New"/>
    </w:rPr>
  </w:style>
  <w:style w:type="character" w:customStyle="1" w:styleId="WW8Num5z3">
    <w:name w:val="WW8Num5z3"/>
    <w:rsid w:val="005F07A1"/>
    <w:rPr>
      <w:rFonts w:ascii="Symbol" w:hAnsi="Symbol"/>
    </w:rPr>
  </w:style>
  <w:style w:type="character" w:customStyle="1" w:styleId="WW8Num6z3">
    <w:name w:val="WW8Num6z3"/>
    <w:rsid w:val="005F07A1"/>
    <w:rPr>
      <w:rFonts w:ascii="Symbol" w:hAnsi="Symbol"/>
    </w:rPr>
  </w:style>
  <w:style w:type="character" w:customStyle="1" w:styleId="WW8Num6z4">
    <w:name w:val="WW8Num6z4"/>
    <w:rsid w:val="005F07A1"/>
    <w:rPr>
      <w:rFonts w:ascii="Courier New" w:hAnsi="Courier New"/>
    </w:rPr>
  </w:style>
  <w:style w:type="character" w:customStyle="1" w:styleId="WW8Num9z4">
    <w:name w:val="WW8Num9z4"/>
    <w:rsid w:val="005F07A1"/>
    <w:rPr>
      <w:rFonts w:ascii="Courier New" w:hAnsi="Courier New"/>
    </w:rPr>
  </w:style>
  <w:style w:type="character" w:customStyle="1" w:styleId="WW8Num11z1">
    <w:name w:val="WW8Num11z1"/>
    <w:rsid w:val="005F07A1"/>
    <w:rPr>
      <w:rFonts w:ascii="Wingdings" w:hAnsi="Wingdings"/>
    </w:rPr>
  </w:style>
  <w:style w:type="character" w:customStyle="1" w:styleId="WW8Num11z4">
    <w:name w:val="WW8Num11z4"/>
    <w:rsid w:val="005F07A1"/>
    <w:rPr>
      <w:rFonts w:ascii="Courier New" w:hAnsi="Courier New"/>
    </w:rPr>
  </w:style>
  <w:style w:type="character" w:customStyle="1" w:styleId="WW8Num13z1">
    <w:name w:val="WW8Num13z1"/>
    <w:rsid w:val="005F07A1"/>
    <w:rPr>
      <w:rFonts w:ascii="Courier New" w:hAnsi="Courier New"/>
    </w:rPr>
  </w:style>
  <w:style w:type="character" w:customStyle="1" w:styleId="WW8Num13z2">
    <w:name w:val="WW8Num13z2"/>
    <w:rsid w:val="005F07A1"/>
    <w:rPr>
      <w:rFonts w:ascii="Wingdings" w:hAnsi="Wingdings"/>
    </w:rPr>
  </w:style>
  <w:style w:type="character" w:customStyle="1" w:styleId="WW8Num15z1">
    <w:name w:val="WW8Num15z1"/>
    <w:rsid w:val="005F07A1"/>
    <w:rPr>
      <w:rFonts w:ascii="Courier New" w:hAnsi="Courier New"/>
    </w:rPr>
  </w:style>
  <w:style w:type="character" w:customStyle="1" w:styleId="WW8Num15z2">
    <w:name w:val="WW8Num15z2"/>
    <w:rsid w:val="005F07A1"/>
    <w:rPr>
      <w:rFonts w:ascii="Wingdings" w:hAnsi="Wingdings"/>
    </w:rPr>
  </w:style>
  <w:style w:type="character" w:customStyle="1" w:styleId="WW8Num15z3">
    <w:name w:val="WW8Num15z3"/>
    <w:rsid w:val="005F07A1"/>
    <w:rPr>
      <w:rFonts w:ascii="Symbol" w:hAnsi="Symbol"/>
    </w:rPr>
  </w:style>
  <w:style w:type="character" w:customStyle="1" w:styleId="WW8Num17z1">
    <w:name w:val="WW8Num17z1"/>
    <w:rsid w:val="005F07A1"/>
    <w:rPr>
      <w:rFonts w:ascii="Courier New" w:hAnsi="Courier New"/>
    </w:rPr>
  </w:style>
  <w:style w:type="character" w:customStyle="1" w:styleId="WW8NumSt11z0">
    <w:name w:val="WW8NumSt11z0"/>
    <w:rsid w:val="005F07A1"/>
    <w:rPr>
      <w:rFonts w:ascii="Times New Roman" w:hAnsi="Times New Roman"/>
    </w:rPr>
  </w:style>
  <w:style w:type="character" w:customStyle="1" w:styleId="afff0">
    <w:name w:val="?????????????? ??????"/>
    <w:rsid w:val="005F07A1"/>
    <w:rPr>
      <w:b/>
      <w:color w:val="008000"/>
      <w:sz w:val="20"/>
      <w:u w:val="single"/>
    </w:rPr>
  </w:style>
  <w:style w:type="character" w:customStyle="1" w:styleId="afff1">
    <w:name w:val="Цветовое выделение"/>
    <w:rsid w:val="005F07A1"/>
    <w:rPr>
      <w:b/>
      <w:bCs/>
      <w:color w:val="000080"/>
      <w:sz w:val="20"/>
      <w:szCs w:val="20"/>
    </w:rPr>
  </w:style>
  <w:style w:type="character" w:customStyle="1" w:styleId="38">
    <w:name w:val=" Знак3 Знак Знак"/>
    <w:rsid w:val="005F07A1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c">
    <w:name w:val=" Знак2 Знак Знак"/>
    <w:rsid w:val="005F07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311">
    <w:name w:val="Основной текст 31"/>
    <w:basedOn w:val="a"/>
    <w:rsid w:val="005F07A1"/>
    <w:pPr>
      <w:widowControl w:val="0"/>
      <w:suppressAutoHyphens w:val="0"/>
      <w:autoSpaceDE w:val="0"/>
      <w:spacing w:after="120"/>
    </w:pPr>
    <w:rPr>
      <w:color w:val="000000"/>
      <w:sz w:val="16"/>
      <w:szCs w:val="16"/>
    </w:rPr>
  </w:style>
  <w:style w:type="paragraph" w:styleId="2d">
    <w:name w:val="toc 2"/>
    <w:basedOn w:val="a"/>
    <w:next w:val="a"/>
    <w:semiHidden/>
    <w:rsid w:val="00EA5AFF"/>
    <w:pPr>
      <w:ind w:left="280"/>
    </w:pPr>
    <w:rPr>
      <w:sz w:val="24"/>
      <w:szCs w:val="24"/>
    </w:rPr>
  </w:style>
  <w:style w:type="paragraph" w:styleId="39">
    <w:name w:val="toc 3"/>
    <w:basedOn w:val="a"/>
    <w:next w:val="a"/>
    <w:semiHidden/>
    <w:rsid w:val="00086B03"/>
    <w:pPr>
      <w:ind w:left="560"/>
    </w:pPr>
    <w:rPr>
      <w:iCs/>
      <w:sz w:val="24"/>
      <w:szCs w:val="24"/>
    </w:rPr>
  </w:style>
  <w:style w:type="paragraph" w:styleId="43">
    <w:name w:val="toc 4"/>
    <w:basedOn w:val="a"/>
    <w:next w:val="a"/>
    <w:semiHidden/>
    <w:rsid w:val="00634D67"/>
    <w:pPr>
      <w:ind w:left="840"/>
    </w:pPr>
    <w:rPr>
      <w:sz w:val="24"/>
      <w:szCs w:val="24"/>
    </w:rPr>
  </w:style>
  <w:style w:type="paragraph" w:styleId="53">
    <w:name w:val="toc 5"/>
    <w:basedOn w:val="a"/>
    <w:next w:val="a"/>
    <w:semiHidden/>
    <w:rsid w:val="005F07A1"/>
    <w:pPr>
      <w:ind w:left="1120"/>
    </w:pPr>
    <w:rPr>
      <w:sz w:val="18"/>
      <w:szCs w:val="18"/>
    </w:rPr>
  </w:style>
  <w:style w:type="paragraph" w:styleId="63">
    <w:name w:val="toc 6"/>
    <w:basedOn w:val="a"/>
    <w:next w:val="a"/>
    <w:semiHidden/>
    <w:rsid w:val="005F07A1"/>
    <w:pPr>
      <w:ind w:left="1400"/>
    </w:pPr>
    <w:rPr>
      <w:sz w:val="18"/>
      <w:szCs w:val="18"/>
    </w:rPr>
  </w:style>
  <w:style w:type="paragraph" w:styleId="74">
    <w:name w:val="toc 7"/>
    <w:basedOn w:val="a"/>
    <w:next w:val="a"/>
    <w:semiHidden/>
    <w:rsid w:val="005F07A1"/>
    <w:pPr>
      <w:ind w:left="1680"/>
    </w:pPr>
    <w:rPr>
      <w:sz w:val="18"/>
      <w:szCs w:val="18"/>
    </w:rPr>
  </w:style>
  <w:style w:type="paragraph" w:styleId="81">
    <w:name w:val="toc 8"/>
    <w:basedOn w:val="a"/>
    <w:next w:val="a"/>
    <w:semiHidden/>
    <w:rsid w:val="005F07A1"/>
    <w:pPr>
      <w:ind w:left="1960"/>
    </w:pPr>
    <w:rPr>
      <w:sz w:val="18"/>
      <w:szCs w:val="18"/>
    </w:rPr>
  </w:style>
  <w:style w:type="paragraph" w:styleId="91">
    <w:name w:val="toc 9"/>
    <w:basedOn w:val="a"/>
    <w:next w:val="a"/>
    <w:semiHidden/>
    <w:rsid w:val="005F07A1"/>
    <w:pPr>
      <w:ind w:left="2240"/>
    </w:pPr>
    <w:rPr>
      <w:sz w:val="18"/>
      <w:szCs w:val="18"/>
    </w:rPr>
  </w:style>
  <w:style w:type="paragraph" w:customStyle="1" w:styleId="1e">
    <w:name w:val="Цитата1"/>
    <w:basedOn w:val="a"/>
    <w:rsid w:val="005F07A1"/>
    <w:pPr>
      <w:shd w:val="clear" w:color="auto" w:fill="FFFFFF"/>
      <w:suppressAutoHyphens w:val="0"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</w:rPr>
  </w:style>
  <w:style w:type="paragraph" w:customStyle="1" w:styleId="afff2">
    <w:name w:val="Таблица"/>
    <w:basedOn w:val="a"/>
    <w:rsid w:val="005F07A1"/>
    <w:pPr>
      <w:suppressAutoHyphens w:val="0"/>
      <w:spacing w:before="80" w:after="80"/>
      <w:jc w:val="center"/>
    </w:pPr>
    <w:rPr>
      <w:rFonts w:ascii="Arial" w:hAnsi="Arial"/>
      <w:color w:val="000000"/>
      <w:sz w:val="22"/>
    </w:rPr>
  </w:style>
  <w:style w:type="paragraph" w:customStyle="1" w:styleId="xl24">
    <w:name w:val="xl24"/>
    <w:basedOn w:val="a"/>
    <w:rsid w:val="005F07A1"/>
    <w:pPr>
      <w:suppressAutoHyphens w:val="0"/>
      <w:spacing w:before="280" w:after="280"/>
      <w:jc w:val="center"/>
    </w:pPr>
    <w:rPr>
      <w:color w:val="000000"/>
      <w:sz w:val="24"/>
      <w:szCs w:val="24"/>
    </w:rPr>
  </w:style>
  <w:style w:type="paragraph" w:customStyle="1" w:styleId="ConsNormal">
    <w:name w:val="ConsNormal"/>
    <w:rsid w:val="005F07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f3">
    <w:name w:val="footnote text"/>
    <w:basedOn w:val="a"/>
    <w:semiHidden/>
    <w:rsid w:val="005F07A1"/>
    <w:pPr>
      <w:widowControl w:val="0"/>
      <w:suppressAutoHyphens w:val="0"/>
      <w:ind w:firstLine="720"/>
      <w:jc w:val="both"/>
    </w:pPr>
    <w:rPr>
      <w:rFonts w:ascii="Arial" w:hAnsi="Arial"/>
      <w:color w:val="000000"/>
      <w:sz w:val="22"/>
      <w:szCs w:val="24"/>
    </w:rPr>
  </w:style>
  <w:style w:type="paragraph" w:customStyle="1" w:styleId="512">
    <w:name w:val="Стиль Заголовок 5 + 12 пт не курсив По центру"/>
    <w:basedOn w:val="5"/>
    <w:rsid w:val="005F07A1"/>
    <w:pPr>
      <w:keepNext w:val="0"/>
      <w:suppressAutoHyphens w:val="0"/>
      <w:spacing w:before="240" w:after="60"/>
      <w:jc w:val="center"/>
    </w:pPr>
    <w:rPr>
      <w:bCs/>
      <w:i w:val="0"/>
      <w:sz w:val="26"/>
    </w:rPr>
  </w:style>
  <w:style w:type="paragraph" w:customStyle="1" w:styleId="1f">
    <w:name w:val="Схема документа1"/>
    <w:basedOn w:val="a"/>
    <w:rsid w:val="005F07A1"/>
    <w:pPr>
      <w:shd w:val="clear" w:color="auto" w:fill="000080"/>
      <w:suppressAutoHyphens w:val="0"/>
    </w:pPr>
    <w:rPr>
      <w:rFonts w:ascii="Tahoma" w:hAnsi="Tahoma" w:cs="Tahoma"/>
      <w:color w:val="000000"/>
      <w:sz w:val="20"/>
    </w:rPr>
  </w:style>
  <w:style w:type="paragraph" w:customStyle="1" w:styleId="212">
    <w:name w:val="Список 21"/>
    <w:basedOn w:val="a"/>
    <w:rsid w:val="005F07A1"/>
    <w:pPr>
      <w:suppressAutoHyphens w:val="0"/>
      <w:ind w:left="566" w:hanging="283"/>
    </w:pPr>
    <w:rPr>
      <w:color w:val="000000"/>
      <w:sz w:val="24"/>
      <w:szCs w:val="24"/>
    </w:rPr>
  </w:style>
  <w:style w:type="paragraph" w:customStyle="1" w:styleId="312">
    <w:name w:val="Список 31"/>
    <w:basedOn w:val="a"/>
    <w:rsid w:val="005F07A1"/>
    <w:pPr>
      <w:suppressAutoHyphens w:val="0"/>
      <w:ind w:left="849" w:hanging="283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5F07A1"/>
    <w:pPr>
      <w:suppressAutoHyphens w:val="0"/>
      <w:ind w:left="1132" w:hanging="283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5F07A1"/>
    <w:pPr>
      <w:suppressAutoHyphens w:val="0"/>
      <w:ind w:left="1415" w:hanging="283"/>
    </w:pPr>
    <w:rPr>
      <w:color w:val="000000"/>
      <w:sz w:val="24"/>
      <w:szCs w:val="24"/>
    </w:rPr>
  </w:style>
  <w:style w:type="paragraph" w:customStyle="1" w:styleId="1f0">
    <w:name w:val="Прощание1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213">
    <w:name w:val="Маркированный список 2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313">
    <w:name w:val="Маркированный список 3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1f1">
    <w:name w:val="Название объекта1"/>
    <w:basedOn w:val="a"/>
    <w:next w:val="a"/>
    <w:rsid w:val="005F07A1"/>
    <w:pPr>
      <w:suppressAutoHyphens w:val="0"/>
    </w:pPr>
    <w:rPr>
      <w:b/>
      <w:bCs/>
      <w:color w:val="000000"/>
      <w:sz w:val="20"/>
    </w:rPr>
  </w:style>
  <w:style w:type="paragraph" w:styleId="afff4">
    <w:name w:val="Signature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1f2">
    <w:name w:val="Красная строка1"/>
    <w:basedOn w:val="af1"/>
    <w:rsid w:val="005F07A1"/>
    <w:pPr>
      <w:suppressAutoHyphens w:val="0"/>
      <w:spacing w:after="120"/>
      <w:ind w:firstLine="210"/>
      <w:jc w:val="left"/>
    </w:pPr>
    <w:rPr>
      <w:rFonts w:eastAsia="Times New Roman"/>
      <w:color w:val="000000"/>
      <w:sz w:val="24"/>
      <w:szCs w:val="24"/>
    </w:rPr>
  </w:style>
  <w:style w:type="paragraph" w:customStyle="1" w:styleId="214">
    <w:name w:val="Красная строка 21"/>
    <w:basedOn w:val="af9"/>
    <w:rsid w:val="005F07A1"/>
    <w:pPr>
      <w:widowControl/>
      <w:suppressAutoHyphens w:val="0"/>
      <w:ind w:firstLine="210"/>
    </w:pPr>
    <w:rPr>
      <w:sz w:val="24"/>
      <w:szCs w:val="24"/>
    </w:rPr>
  </w:style>
  <w:style w:type="paragraph" w:customStyle="1" w:styleId="Style8">
    <w:name w:val="Style8"/>
    <w:basedOn w:val="a"/>
    <w:rsid w:val="005F07A1"/>
    <w:pPr>
      <w:widowControl w:val="0"/>
      <w:suppressAutoHyphens w:val="0"/>
      <w:autoSpaceDE w:val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1f3">
    <w:name w:val="Текст примечания1"/>
    <w:basedOn w:val="a"/>
    <w:rsid w:val="005F07A1"/>
    <w:pPr>
      <w:suppressAutoHyphens w:val="0"/>
    </w:pPr>
    <w:rPr>
      <w:color w:val="000000"/>
      <w:sz w:val="20"/>
    </w:rPr>
  </w:style>
  <w:style w:type="paragraph" w:styleId="afff5">
    <w:name w:val="annotation text"/>
    <w:basedOn w:val="a"/>
    <w:semiHidden/>
    <w:rsid w:val="005F07A1"/>
    <w:rPr>
      <w:sz w:val="20"/>
    </w:rPr>
  </w:style>
  <w:style w:type="paragraph" w:styleId="afff6">
    <w:name w:val="annotation subject"/>
    <w:basedOn w:val="1f3"/>
    <w:next w:val="1f3"/>
    <w:rsid w:val="005F07A1"/>
    <w:rPr>
      <w:b/>
      <w:bCs/>
    </w:rPr>
  </w:style>
  <w:style w:type="paragraph" w:customStyle="1" w:styleId="1f4">
    <w:name w:val="?????????1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heading2">
    <w:name w:val="heading 2"/>
    <w:basedOn w:val="Normal"/>
    <w:next w:val="Normal"/>
    <w:rsid w:val="005F07A1"/>
    <w:pPr>
      <w:keepNext/>
      <w:overflowPunct w:val="0"/>
      <w:autoSpaceDE w:val="0"/>
      <w:textAlignment w:val="baseline"/>
    </w:pPr>
    <w:rPr>
      <w:b/>
      <w:sz w:val="24"/>
    </w:rPr>
  </w:style>
  <w:style w:type="paragraph" w:customStyle="1" w:styleId="Title">
    <w:name w:val="Title"/>
    <w:basedOn w:val="Normal"/>
    <w:rsid w:val="005F07A1"/>
    <w:pPr>
      <w:overflowPunct w:val="0"/>
      <w:autoSpaceDE w:val="0"/>
      <w:jc w:val="center"/>
      <w:textAlignment w:val="baseline"/>
    </w:pPr>
    <w:rPr>
      <w:b/>
      <w:sz w:val="24"/>
    </w:rPr>
  </w:style>
  <w:style w:type="paragraph" w:customStyle="1" w:styleId="5120">
    <w:name w:val="????? ????????? 5 + 12 ?? ?? ?????? ?? ??????"/>
    <w:basedOn w:val="5"/>
    <w:rsid w:val="005F07A1"/>
    <w:pPr>
      <w:keepNext w:val="0"/>
      <w:overflowPunct w:val="0"/>
      <w:autoSpaceDE w:val="0"/>
      <w:spacing w:before="240" w:after="60"/>
      <w:jc w:val="center"/>
      <w:textAlignment w:val="baseline"/>
    </w:pPr>
    <w:rPr>
      <w:i w:val="0"/>
      <w:sz w:val="26"/>
    </w:rPr>
  </w:style>
  <w:style w:type="paragraph" w:customStyle="1" w:styleId="afff7">
    <w:name w:val="???????? ???????"/>
    <w:basedOn w:val="a"/>
    <w:next w:val="a"/>
    <w:rsid w:val="005F07A1"/>
    <w:pPr>
      <w:overflowPunct w:val="0"/>
      <w:autoSpaceDE w:val="0"/>
      <w:spacing w:before="240"/>
      <w:ind w:firstLine="851"/>
      <w:jc w:val="center"/>
      <w:textAlignment w:val="baseline"/>
    </w:pPr>
    <w:rPr>
      <w:b/>
      <w:color w:val="000000"/>
      <w:sz w:val="24"/>
    </w:rPr>
  </w:style>
  <w:style w:type="paragraph" w:customStyle="1" w:styleId="1f5">
    <w:name w:val="????????1"/>
    <w:basedOn w:val="a"/>
    <w:rsid w:val="005F07A1"/>
    <w:pPr>
      <w:overflowPunct w:val="0"/>
      <w:autoSpaceDE w:val="0"/>
      <w:textAlignment w:val="baseline"/>
    </w:pPr>
    <w:rPr>
      <w:rFonts w:ascii="Arial" w:hAnsi="Arial"/>
      <w:color w:val="000000"/>
      <w:sz w:val="24"/>
    </w:rPr>
  </w:style>
  <w:style w:type="paragraph" w:customStyle="1" w:styleId="1f6">
    <w:name w:val="???????1"/>
    <w:basedOn w:val="af1"/>
    <w:next w:val="af1"/>
    <w:rsid w:val="005F07A1"/>
    <w:pPr>
      <w:overflowPunct w:val="0"/>
      <w:autoSpaceDE w:val="0"/>
      <w:jc w:val="left"/>
      <w:textAlignment w:val="baseline"/>
    </w:pPr>
    <w:rPr>
      <w:rFonts w:ascii="Arial" w:eastAsia="Times New Roman" w:hAnsi="Arial"/>
      <w:color w:val="000000"/>
      <w:sz w:val="20"/>
    </w:rPr>
  </w:style>
  <w:style w:type="paragraph" w:customStyle="1" w:styleId="afff8">
    <w:name w:val="?????????? ???????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afff9">
    <w:name w:val="????????? ???????"/>
    <w:basedOn w:val="afff8"/>
    <w:rsid w:val="005F07A1"/>
    <w:pPr>
      <w:jc w:val="center"/>
    </w:pPr>
    <w:rPr>
      <w:b/>
    </w:rPr>
  </w:style>
  <w:style w:type="paragraph" w:customStyle="1" w:styleId="1-">
    <w:name w:val="Список 1-ый"/>
    <w:basedOn w:val="a"/>
    <w:rsid w:val="005F07A1"/>
    <w:pPr>
      <w:suppressAutoHyphens w:val="0"/>
      <w:spacing w:before="60" w:after="60"/>
    </w:pPr>
    <w:rPr>
      <w:rFonts w:eastAsia="SimSun"/>
      <w:color w:val="000000"/>
      <w:sz w:val="24"/>
    </w:rPr>
  </w:style>
  <w:style w:type="paragraph" w:styleId="2e">
    <w:name w:val="Body Text 2"/>
    <w:basedOn w:val="a"/>
    <w:rsid w:val="005F07A1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customStyle="1" w:styleId="formattext">
    <w:name w:val="formattext"/>
    <w:rsid w:val="005F07A1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44">
    <w:name w:val="Заголовок 4 Знак"/>
    <w:rsid w:val="005F07A1"/>
    <w:rPr>
      <w:b/>
      <w:i/>
      <w:sz w:val="24"/>
    </w:rPr>
  </w:style>
  <w:style w:type="character" w:customStyle="1" w:styleId="82">
    <w:name w:val=" Знак Знак8"/>
    <w:rsid w:val="005F07A1"/>
    <w:rPr>
      <w:color w:val="000000"/>
      <w:lang w:val="ru-RU" w:eastAsia="ar-SA" w:bidi="ar-SA"/>
    </w:rPr>
  </w:style>
  <w:style w:type="character" w:customStyle="1" w:styleId="1f7">
    <w:name w:val="Знак сноски1"/>
    <w:rsid w:val="005F07A1"/>
    <w:rPr>
      <w:vertAlign w:val="superscript"/>
    </w:rPr>
  </w:style>
  <w:style w:type="character" w:customStyle="1" w:styleId="afffa">
    <w:name w:val="Символы концевой сноски"/>
    <w:rsid w:val="005F07A1"/>
    <w:rPr>
      <w:vertAlign w:val="superscript"/>
    </w:rPr>
  </w:style>
  <w:style w:type="character" w:customStyle="1" w:styleId="WW-2">
    <w:name w:val="WW-Символы концевой сноски"/>
    <w:rsid w:val="005F07A1"/>
  </w:style>
  <w:style w:type="character" w:customStyle="1" w:styleId="WW8Num19z1">
    <w:name w:val="WW8Num19z1"/>
    <w:rsid w:val="005F07A1"/>
    <w:rPr>
      <w:rFonts w:ascii="Wingdings 2" w:hAnsi="Wingdings 2" w:cs="StarSymbol"/>
      <w:sz w:val="18"/>
      <w:szCs w:val="18"/>
    </w:rPr>
  </w:style>
  <w:style w:type="character" w:customStyle="1" w:styleId="100">
    <w:name w:val="Основной шрифт абзаца10"/>
    <w:rsid w:val="005F07A1"/>
  </w:style>
  <w:style w:type="character" w:customStyle="1" w:styleId="WW8Num18z1">
    <w:name w:val="WW8Num18z1"/>
    <w:rsid w:val="005F07A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5F07A1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5F07A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5F07A1"/>
    <w:rPr>
      <w:rFonts w:ascii="StarSymbol" w:hAnsi="StarSymbol" w:cs="StarSymbol"/>
      <w:sz w:val="18"/>
      <w:szCs w:val="18"/>
    </w:rPr>
  </w:style>
  <w:style w:type="character" w:customStyle="1" w:styleId="92">
    <w:name w:val="Основной шрифт абзаца9"/>
    <w:rsid w:val="005F07A1"/>
  </w:style>
  <w:style w:type="character" w:customStyle="1" w:styleId="83">
    <w:name w:val="Основной шрифт абзаца8"/>
    <w:rsid w:val="005F07A1"/>
  </w:style>
  <w:style w:type="character" w:customStyle="1" w:styleId="1f8">
    <w:name w:val="Заголовок 1 Знак"/>
    <w:rsid w:val="005F07A1"/>
    <w:rPr>
      <w:b/>
      <w:i/>
      <w:sz w:val="24"/>
    </w:rPr>
  </w:style>
  <w:style w:type="character" w:customStyle="1" w:styleId="2f">
    <w:name w:val="Заголовок 2 Знак"/>
    <w:aliases w:val="Знак2 Знак1"/>
    <w:rsid w:val="005F07A1"/>
    <w:rPr>
      <w:b/>
      <w:i/>
      <w:sz w:val="24"/>
    </w:rPr>
  </w:style>
  <w:style w:type="character" w:customStyle="1" w:styleId="3a">
    <w:name w:val="Заголовок 3 Знак"/>
    <w:rsid w:val="005F07A1"/>
    <w:rPr>
      <w:b/>
      <w:i/>
      <w:sz w:val="24"/>
    </w:rPr>
  </w:style>
  <w:style w:type="character" w:customStyle="1" w:styleId="54">
    <w:name w:val="Заголовок 5 Знак"/>
    <w:rsid w:val="005F07A1"/>
    <w:rPr>
      <w:i/>
      <w:sz w:val="24"/>
    </w:rPr>
  </w:style>
  <w:style w:type="character" w:customStyle="1" w:styleId="64">
    <w:name w:val="Заголовок 6 Знак"/>
    <w:rsid w:val="005F07A1"/>
    <w:rPr>
      <w:sz w:val="24"/>
    </w:rPr>
  </w:style>
  <w:style w:type="character" w:customStyle="1" w:styleId="75">
    <w:name w:val="Заголовок 7 Знак"/>
    <w:rsid w:val="005F07A1"/>
    <w:rPr>
      <w:b/>
      <w:sz w:val="24"/>
    </w:rPr>
  </w:style>
  <w:style w:type="character" w:customStyle="1" w:styleId="84">
    <w:name w:val="Заголовок 8 Знак"/>
    <w:rsid w:val="005F07A1"/>
    <w:rPr>
      <w:b/>
      <w:sz w:val="24"/>
    </w:rPr>
  </w:style>
  <w:style w:type="character" w:customStyle="1" w:styleId="93">
    <w:name w:val="Заголовок 9 Знак"/>
    <w:rsid w:val="005F07A1"/>
    <w:rPr>
      <w:b/>
      <w:sz w:val="24"/>
    </w:rPr>
  </w:style>
  <w:style w:type="character" w:customStyle="1" w:styleId="WW8Num28z0">
    <w:name w:val="WW8Num28z0"/>
    <w:rsid w:val="005F07A1"/>
    <w:rPr>
      <w:rFonts w:ascii="Symbol" w:hAnsi="Symbol"/>
    </w:rPr>
  </w:style>
  <w:style w:type="character" w:customStyle="1" w:styleId="WW8Num29z0">
    <w:name w:val="WW8Num29z0"/>
    <w:rsid w:val="005F07A1"/>
    <w:rPr>
      <w:rFonts w:ascii="Symbol" w:hAnsi="Symbol"/>
    </w:rPr>
  </w:style>
  <w:style w:type="character" w:customStyle="1" w:styleId="WW8Num30z0">
    <w:name w:val="WW8Num30z0"/>
    <w:rsid w:val="005F07A1"/>
    <w:rPr>
      <w:rFonts w:ascii="Symbol" w:hAnsi="Symbol"/>
    </w:rPr>
  </w:style>
  <w:style w:type="character" w:customStyle="1" w:styleId="WW8Num31z0">
    <w:name w:val="WW8Num31z0"/>
    <w:rsid w:val="005F07A1"/>
    <w:rPr>
      <w:rFonts w:ascii="Times New Roman" w:hAnsi="Times New Roman" w:cs="Times New Roman"/>
    </w:rPr>
  </w:style>
  <w:style w:type="character" w:customStyle="1" w:styleId="WW8Num32z0">
    <w:name w:val="WW8Num32z0"/>
    <w:rsid w:val="005F07A1"/>
    <w:rPr>
      <w:rFonts w:ascii="Times New Roman" w:hAnsi="Times New Roman" w:cs="Times New Roman"/>
    </w:rPr>
  </w:style>
  <w:style w:type="character" w:customStyle="1" w:styleId="WW8Num33z0">
    <w:name w:val="WW8Num33z0"/>
    <w:rsid w:val="005F07A1"/>
    <w:rPr>
      <w:rFonts w:ascii="Wingdings" w:hAnsi="Wingdings"/>
    </w:rPr>
  </w:style>
  <w:style w:type="character" w:customStyle="1" w:styleId="WW8Num34z0">
    <w:name w:val="WW8Num34z0"/>
    <w:rsid w:val="005F07A1"/>
    <w:rPr>
      <w:rFonts w:ascii="Wingdings" w:hAnsi="Wingdings"/>
    </w:rPr>
  </w:style>
  <w:style w:type="character" w:customStyle="1" w:styleId="WW8Num36z0">
    <w:name w:val="WW8Num36z0"/>
    <w:rsid w:val="005F07A1"/>
    <w:rPr>
      <w:rFonts w:ascii="Wingdings" w:hAnsi="Wingdings"/>
    </w:rPr>
  </w:style>
  <w:style w:type="character" w:customStyle="1" w:styleId="WW8Num35z0">
    <w:name w:val="WW8Num35z0"/>
    <w:rsid w:val="005F07A1"/>
    <w:rPr>
      <w:rFonts w:ascii="Wingdings" w:hAnsi="Wingdings"/>
    </w:rPr>
  </w:style>
  <w:style w:type="character" w:customStyle="1" w:styleId="WW8Num37z0">
    <w:name w:val="WW8Num37z0"/>
    <w:rsid w:val="005F07A1"/>
    <w:rPr>
      <w:rFonts w:ascii="Wingdings" w:hAnsi="Wingdings"/>
    </w:rPr>
  </w:style>
  <w:style w:type="character" w:customStyle="1" w:styleId="WW8Num38z0">
    <w:name w:val="WW8Num38z0"/>
    <w:rsid w:val="005F07A1"/>
    <w:rPr>
      <w:rFonts w:ascii="Wingdings" w:hAnsi="Wingdings"/>
    </w:rPr>
  </w:style>
  <w:style w:type="character" w:customStyle="1" w:styleId="WW8Num39z0">
    <w:name w:val="WW8Num39z0"/>
    <w:rsid w:val="005F07A1"/>
    <w:rPr>
      <w:rFonts w:ascii="Wingdings" w:hAnsi="Wingdings"/>
    </w:rPr>
  </w:style>
  <w:style w:type="character" w:customStyle="1" w:styleId="WW8Num40z0">
    <w:name w:val="WW8Num40z0"/>
    <w:rsid w:val="005F07A1"/>
    <w:rPr>
      <w:rFonts w:ascii="Wingdings" w:hAnsi="Wingdings"/>
    </w:rPr>
  </w:style>
  <w:style w:type="character" w:customStyle="1" w:styleId="WW8Num41z0">
    <w:name w:val="WW8Num41z0"/>
    <w:rsid w:val="005F07A1"/>
    <w:rPr>
      <w:rFonts w:ascii="Wingdings" w:hAnsi="Wingdings"/>
    </w:rPr>
  </w:style>
  <w:style w:type="character" w:customStyle="1" w:styleId="WW8Num42z0">
    <w:name w:val="WW8Num42z0"/>
    <w:rsid w:val="005F07A1"/>
    <w:rPr>
      <w:rFonts w:ascii="Symbol" w:hAnsi="Symbol"/>
    </w:rPr>
  </w:style>
  <w:style w:type="character" w:customStyle="1" w:styleId="WW8Num43z0">
    <w:name w:val="WW8Num43z0"/>
    <w:rsid w:val="005F07A1"/>
    <w:rPr>
      <w:rFonts w:ascii="Symbol" w:hAnsi="Symbol"/>
    </w:rPr>
  </w:style>
  <w:style w:type="character" w:customStyle="1" w:styleId="WW8Num44z0">
    <w:name w:val="WW8Num44z0"/>
    <w:rsid w:val="005F07A1"/>
    <w:rPr>
      <w:rFonts w:ascii="Symbol" w:hAnsi="Symbol"/>
    </w:rPr>
  </w:style>
  <w:style w:type="character" w:customStyle="1" w:styleId="WW8Num45z0">
    <w:name w:val="WW8Num45z0"/>
    <w:rsid w:val="005F07A1"/>
    <w:rPr>
      <w:rFonts w:ascii="Symbol" w:hAnsi="Symbol"/>
    </w:rPr>
  </w:style>
  <w:style w:type="character" w:customStyle="1" w:styleId="WW8Num46z0">
    <w:name w:val="WW8Num46z0"/>
    <w:rsid w:val="005F07A1"/>
    <w:rPr>
      <w:rFonts w:ascii="Symbol" w:hAnsi="Symbol"/>
    </w:rPr>
  </w:style>
  <w:style w:type="character" w:customStyle="1" w:styleId="WW8Num47z0">
    <w:name w:val="WW8Num47z0"/>
    <w:rsid w:val="005F07A1"/>
    <w:rPr>
      <w:rFonts w:ascii="Symbol" w:hAnsi="Symbol"/>
    </w:rPr>
  </w:style>
  <w:style w:type="character" w:customStyle="1" w:styleId="WW8Num48z0">
    <w:name w:val="WW8Num48z0"/>
    <w:rsid w:val="005F07A1"/>
    <w:rPr>
      <w:rFonts w:ascii="Symbol" w:hAnsi="Symbol"/>
    </w:rPr>
  </w:style>
  <w:style w:type="character" w:customStyle="1" w:styleId="WW8Num49z0">
    <w:name w:val="WW8Num49z0"/>
    <w:rsid w:val="005F07A1"/>
    <w:rPr>
      <w:rFonts w:ascii="Symbol" w:hAnsi="Symbol"/>
    </w:rPr>
  </w:style>
  <w:style w:type="character" w:customStyle="1" w:styleId="WW8Num50z0">
    <w:name w:val="WW8Num50z0"/>
    <w:rsid w:val="005F07A1"/>
    <w:rPr>
      <w:rFonts w:ascii="Symbol" w:hAnsi="Symbol"/>
    </w:rPr>
  </w:style>
  <w:style w:type="character" w:customStyle="1" w:styleId="WW8Num51z0">
    <w:name w:val="WW8Num51z0"/>
    <w:rsid w:val="005F07A1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5F07A1"/>
    <w:rPr>
      <w:rFonts w:ascii="Symbol" w:hAnsi="Symbol" w:cs="StarSymbol"/>
      <w:sz w:val="18"/>
      <w:szCs w:val="18"/>
    </w:rPr>
  </w:style>
  <w:style w:type="character" w:customStyle="1" w:styleId="WW8NumSt2z0">
    <w:name w:val="WW8NumSt2z0"/>
    <w:rsid w:val="005F07A1"/>
    <w:rPr>
      <w:rFonts w:ascii="Times New Roman" w:hAnsi="Times New Roman" w:cs="Times New Roman"/>
    </w:rPr>
  </w:style>
  <w:style w:type="character" w:customStyle="1" w:styleId="WW8NumSt3z0">
    <w:name w:val="WW8NumSt3z0"/>
    <w:rsid w:val="005F07A1"/>
    <w:rPr>
      <w:rFonts w:ascii="Times New Roman" w:hAnsi="Times New Roman" w:cs="Times New Roman"/>
    </w:rPr>
  </w:style>
  <w:style w:type="character" w:customStyle="1" w:styleId="WW8NumSt5z0">
    <w:name w:val="WW8NumSt5z0"/>
    <w:rsid w:val="005F07A1"/>
    <w:rPr>
      <w:rFonts w:ascii="Symbol" w:hAnsi="Symbol"/>
    </w:rPr>
  </w:style>
  <w:style w:type="character" w:customStyle="1" w:styleId="WW8NumSt6z0">
    <w:name w:val="WW8NumSt6z0"/>
    <w:rsid w:val="005F07A1"/>
    <w:rPr>
      <w:rFonts w:ascii="Symbol" w:hAnsi="Symbol"/>
    </w:rPr>
  </w:style>
  <w:style w:type="character" w:customStyle="1" w:styleId="WW8NumSt8z0">
    <w:name w:val="WW8NumSt8z0"/>
    <w:rsid w:val="005F07A1"/>
    <w:rPr>
      <w:rFonts w:ascii="Symbol" w:hAnsi="Symbol"/>
    </w:rPr>
  </w:style>
  <w:style w:type="character" w:customStyle="1" w:styleId="WW8NumSt10z0">
    <w:name w:val="WW8NumSt10z0"/>
    <w:rsid w:val="005F07A1"/>
    <w:rPr>
      <w:rFonts w:ascii="Symbol" w:hAnsi="Symbol"/>
    </w:rPr>
  </w:style>
  <w:style w:type="character" w:customStyle="1" w:styleId="WW8NumSt12z0">
    <w:name w:val="WW8NumSt12z0"/>
    <w:rsid w:val="005F07A1"/>
    <w:rPr>
      <w:rFonts w:ascii="Symbol" w:hAnsi="Symbol"/>
    </w:rPr>
  </w:style>
  <w:style w:type="character" w:customStyle="1" w:styleId="WW8NumSt13z0">
    <w:name w:val="WW8NumSt13z0"/>
    <w:rsid w:val="005F07A1"/>
    <w:rPr>
      <w:rFonts w:ascii="Symbol" w:hAnsi="Symbol"/>
    </w:rPr>
  </w:style>
  <w:style w:type="character" w:customStyle="1" w:styleId="WW8NumSt15z0">
    <w:name w:val="WW8NumSt15z0"/>
    <w:rsid w:val="005F07A1"/>
    <w:rPr>
      <w:rFonts w:ascii="Symbol" w:hAnsi="Symbol"/>
    </w:rPr>
  </w:style>
  <w:style w:type="character" w:customStyle="1" w:styleId="WW8NumSt16z0">
    <w:name w:val="WW8NumSt16z0"/>
    <w:rsid w:val="005F07A1"/>
    <w:rPr>
      <w:rFonts w:ascii="Symbol" w:hAnsi="Symbol"/>
    </w:rPr>
  </w:style>
  <w:style w:type="character" w:customStyle="1" w:styleId="WW8NumSt17z0">
    <w:name w:val="WW8NumSt17z0"/>
    <w:rsid w:val="005F07A1"/>
    <w:rPr>
      <w:rFonts w:ascii="Symbol" w:hAnsi="Symbol"/>
    </w:rPr>
  </w:style>
  <w:style w:type="character" w:customStyle="1" w:styleId="WW8NumSt18z0">
    <w:name w:val="WW8NumSt18z0"/>
    <w:rsid w:val="005F07A1"/>
    <w:rPr>
      <w:rFonts w:ascii="Symbol" w:hAnsi="Symbol"/>
    </w:rPr>
  </w:style>
  <w:style w:type="character" w:customStyle="1" w:styleId="WW8NumSt19z0">
    <w:name w:val="WW8NumSt19z0"/>
    <w:rsid w:val="005F07A1"/>
    <w:rPr>
      <w:rFonts w:ascii="Symbol" w:hAnsi="Symbol"/>
    </w:rPr>
  </w:style>
  <w:style w:type="character" w:customStyle="1" w:styleId="WW8NumSt20z0">
    <w:name w:val="WW8NumSt20z0"/>
    <w:rsid w:val="005F07A1"/>
    <w:rPr>
      <w:rFonts w:ascii="Symbol" w:hAnsi="Symbol"/>
    </w:rPr>
  </w:style>
  <w:style w:type="character" w:customStyle="1" w:styleId="WW8NumSt21z0">
    <w:name w:val="WW8NumSt21z0"/>
    <w:rsid w:val="005F07A1"/>
    <w:rPr>
      <w:rFonts w:ascii="Symbol" w:hAnsi="Symbol"/>
    </w:rPr>
  </w:style>
  <w:style w:type="character" w:customStyle="1" w:styleId="WW8NumSt30z0">
    <w:name w:val="WW8NumSt30z0"/>
    <w:rsid w:val="005F07A1"/>
    <w:rPr>
      <w:rFonts w:ascii="Times New Roman" w:hAnsi="Times New Roman" w:cs="Times New Roman"/>
    </w:rPr>
  </w:style>
  <w:style w:type="character" w:customStyle="1" w:styleId="WW8NumSt31z0">
    <w:name w:val="WW8NumSt31z0"/>
    <w:rsid w:val="005F07A1"/>
    <w:rPr>
      <w:rFonts w:ascii="Times New Roman" w:hAnsi="Times New Roman" w:cs="Times New Roman"/>
    </w:rPr>
  </w:style>
  <w:style w:type="character" w:customStyle="1" w:styleId="WW8NumSt32z0">
    <w:name w:val="WW8NumSt32z0"/>
    <w:rsid w:val="005F07A1"/>
    <w:rPr>
      <w:rFonts w:ascii="Wingdings" w:hAnsi="Wingdings"/>
    </w:rPr>
  </w:style>
  <w:style w:type="character" w:customStyle="1" w:styleId="WW8NumSt33z0">
    <w:name w:val="WW8NumSt33z0"/>
    <w:rsid w:val="005F07A1"/>
    <w:rPr>
      <w:rFonts w:ascii="Wingdings" w:hAnsi="Wingdings"/>
    </w:rPr>
  </w:style>
  <w:style w:type="character" w:customStyle="1" w:styleId="WW8NumSt34z0">
    <w:name w:val="WW8NumSt34z0"/>
    <w:rsid w:val="005F07A1"/>
    <w:rPr>
      <w:rFonts w:ascii="Wingdings" w:hAnsi="Wingdings"/>
    </w:rPr>
  </w:style>
  <w:style w:type="character" w:customStyle="1" w:styleId="WW8NumSt35z0">
    <w:name w:val="WW8NumSt35z0"/>
    <w:rsid w:val="005F07A1"/>
    <w:rPr>
      <w:rFonts w:ascii="Wingdings" w:hAnsi="Wingdings"/>
    </w:rPr>
  </w:style>
  <w:style w:type="character" w:customStyle="1" w:styleId="WW8NumSt36z0">
    <w:name w:val="WW8NumSt36z0"/>
    <w:rsid w:val="005F07A1"/>
    <w:rPr>
      <w:rFonts w:ascii="Wingdings" w:hAnsi="Wingdings"/>
    </w:rPr>
  </w:style>
  <w:style w:type="character" w:customStyle="1" w:styleId="WW8NumSt37z0">
    <w:name w:val="WW8NumSt37z0"/>
    <w:rsid w:val="005F07A1"/>
    <w:rPr>
      <w:rFonts w:ascii="Wingdings" w:hAnsi="Wingdings"/>
    </w:rPr>
  </w:style>
  <w:style w:type="character" w:customStyle="1" w:styleId="WW8NumSt38z0">
    <w:name w:val="WW8NumSt38z0"/>
    <w:rsid w:val="005F07A1"/>
    <w:rPr>
      <w:rFonts w:ascii="Wingdings" w:hAnsi="Wingdings"/>
    </w:rPr>
  </w:style>
  <w:style w:type="character" w:customStyle="1" w:styleId="WW8NumSt39z0">
    <w:name w:val="WW8NumSt39z0"/>
    <w:rsid w:val="005F07A1"/>
    <w:rPr>
      <w:rFonts w:ascii="Wingdings" w:hAnsi="Wingdings"/>
    </w:rPr>
  </w:style>
  <w:style w:type="character" w:customStyle="1" w:styleId="WW8NumSt40z0">
    <w:name w:val="WW8NumSt40z0"/>
    <w:rsid w:val="005F07A1"/>
    <w:rPr>
      <w:rFonts w:ascii="Wingdings" w:hAnsi="Wingdings"/>
    </w:rPr>
  </w:style>
  <w:style w:type="character" w:customStyle="1" w:styleId="WW8NumSt42z0">
    <w:name w:val="WW8NumSt42z0"/>
    <w:rsid w:val="005F07A1"/>
    <w:rPr>
      <w:rFonts w:ascii="Symbol" w:hAnsi="Symbol"/>
    </w:rPr>
  </w:style>
  <w:style w:type="character" w:customStyle="1" w:styleId="WW8NumSt43z0">
    <w:name w:val="WW8NumSt43z0"/>
    <w:rsid w:val="005F07A1"/>
    <w:rPr>
      <w:rFonts w:ascii="Symbol" w:hAnsi="Symbol"/>
    </w:rPr>
  </w:style>
  <w:style w:type="character" w:customStyle="1" w:styleId="WW8NumSt44z0">
    <w:name w:val="WW8NumSt44z0"/>
    <w:rsid w:val="005F07A1"/>
    <w:rPr>
      <w:rFonts w:ascii="Symbol" w:hAnsi="Symbol"/>
    </w:rPr>
  </w:style>
  <w:style w:type="character" w:customStyle="1" w:styleId="WW8NumSt45z0">
    <w:name w:val="WW8NumSt45z0"/>
    <w:rsid w:val="005F07A1"/>
    <w:rPr>
      <w:rFonts w:ascii="Symbol" w:hAnsi="Symbol"/>
    </w:rPr>
  </w:style>
  <w:style w:type="character" w:customStyle="1" w:styleId="WW8NumSt46z0">
    <w:name w:val="WW8NumSt46z0"/>
    <w:rsid w:val="005F07A1"/>
    <w:rPr>
      <w:rFonts w:ascii="Symbol" w:hAnsi="Symbol"/>
    </w:rPr>
  </w:style>
  <w:style w:type="character" w:customStyle="1" w:styleId="WW8NumSt47z0">
    <w:name w:val="WW8NumSt47z0"/>
    <w:rsid w:val="005F07A1"/>
    <w:rPr>
      <w:rFonts w:ascii="Symbol" w:hAnsi="Symbol"/>
    </w:rPr>
  </w:style>
  <w:style w:type="character" w:customStyle="1" w:styleId="WW8NumSt48z0">
    <w:name w:val="WW8NumSt48z0"/>
    <w:rsid w:val="005F07A1"/>
    <w:rPr>
      <w:rFonts w:ascii="Symbol" w:hAnsi="Symbol"/>
    </w:rPr>
  </w:style>
  <w:style w:type="character" w:customStyle="1" w:styleId="WW8NumSt49z0">
    <w:name w:val="WW8NumSt49z0"/>
    <w:rsid w:val="005F07A1"/>
    <w:rPr>
      <w:rFonts w:ascii="Symbol" w:hAnsi="Symbol"/>
    </w:rPr>
  </w:style>
  <w:style w:type="character" w:customStyle="1" w:styleId="WW8NumSt50z0">
    <w:name w:val="WW8NumSt50z0"/>
    <w:rsid w:val="005F07A1"/>
    <w:rPr>
      <w:rFonts w:ascii="Symbol" w:hAnsi="Symbol"/>
    </w:rPr>
  </w:style>
  <w:style w:type="character" w:customStyle="1" w:styleId="WW8NumSt51z0">
    <w:name w:val="WW8NumSt51z0"/>
    <w:rsid w:val="005F07A1"/>
    <w:rPr>
      <w:rFonts w:ascii="Symbol" w:hAnsi="Symbol"/>
    </w:rPr>
  </w:style>
  <w:style w:type="character" w:customStyle="1" w:styleId="WW8NumSt52z0">
    <w:name w:val="WW8NumSt52z0"/>
    <w:rsid w:val="005F07A1"/>
    <w:rPr>
      <w:rFonts w:ascii="Symbol" w:hAnsi="Symbol"/>
    </w:rPr>
  </w:style>
  <w:style w:type="character" w:customStyle="1" w:styleId="WW8NumSt53z0">
    <w:name w:val="WW8NumSt53z0"/>
    <w:rsid w:val="005F07A1"/>
    <w:rPr>
      <w:rFonts w:ascii="Symbol" w:hAnsi="Symbol"/>
    </w:rPr>
  </w:style>
  <w:style w:type="character" w:customStyle="1" w:styleId="WW8NumSt54z0">
    <w:name w:val="WW8NumSt54z0"/>
    <w:rsid w:val="005F07A1"/>
    <w:rPr>
      <w:rFonts w:ascii="Symbol" w:hAnsi="Symbol"/>
    </w:rPr>
  </w:style>
  <w:style w:type="character" w:customStyle="1" w:styleId="WW8NumSt55z0">
    <w:name w:val="WW8NumSt55z0"/>
    <w:rsid w:val="005F07A1"/>
    <w:rPr>
      <w:rFonts w:ascii="Symbol" w:hAnsi="Symbol"/>
    </w:rPr>
  </w:style>
  <w:style w:type="character" w:customStyle="1" w:styleId="WW8NumSt56z0">
    <w:name w:val="WW8NumSt56z0"/>
    <w:rsid w:val="005F07A1"/>
    <w:rPr>
      <w:rFonts w:ascii="Symbol" w:hAnsi="Symbol"/>
    </w:rPr>
  </w:style>
  <w:style w:type="character" w:customStyle="1" w:styleId="WW8NumSt57z0">
    <w:name w:val="WW8NumSt57z0"/>
    <w:rsid w:val="005F07A1"/>
    <w:rPr>
      <w:rFonts w:ascii="Symbol" w:hAnsi="Symbol"/>
    </w:rPr>
  </w:style>
  <w:style w:type="character" w:customStyle="1" w:styleId="WW8NumSt58z0">
    <w:name w:val="WW8NumSt58z0"/>
    <w:rsid w:val="005F07A1"/>
    <w:rPr>
      <w:rFonts w:ascii="Symbol" w:hAnsi="Symbol"/>
    </w:rPr>
  </w:style>
  <w:style w:type="character" w:customStyle="1" w:styleId="WW8NumSt59z0">
    <w:name w:val="WW8NumSt59z0"/>
    <w:rsid w:val="005F07A1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5F07A1"/>
  </w:style>
  <w:style w:type="character" w:customStyle="1" w:styleId="WW8Num2z1">
    <w:name w:val="WW8Num2z1"/>
    <w:rsid w:val="005F07A1"/>
    <w:rPr>
      <w:rFonts w:ascii="Courier New" w:hAnsi="Courier New"/>
    </w:rPr>
  </w:style>
  <w:style w:type="character" w:customStyle="1" w:styleId="WW8Num2z2">
    <w:name w:val="WW8Num2z2"/>
    <w:rsid w:val="005F07A1"/>
    <w:rPr>
      <w:rFonts w:ascii="Wingdings" w:hAnsi="Wingdings"/>
    </w:rPr>
  </w:style>
  <w:style w:type="character" w:customStyle="1" w:styleId="WW8Num2z3">
    <w:name w:val="WW8Num2z3"/>
    <w:rsid w:val="005F07A1"/>
    <w:rPr>
      <w:rFonts w:ascii="Symbol" w:hAnsi="Symbol"/>
    </w:rPr>
  </w:style>
  <w:style w:type="character" w:customStyle="1" w:styleId="afffb">
    <w:name w:val="?????? ??????"/>
    <w:rsid w:val="005F07A1"/>
    <w:rPr>
      <w:sz w:val="20"/>
      <w:vertAlign w:val="superscript"/>
    </w:rPr>
  </w:style>
  <w:style w:type="character" w:customStyle="1" w:styleId="1f9">
    <w:name w:val="Знак концевой сноски1"/>
    <w:rsid w:val="005F07A1"/>
    <w:rPr>
      <w:vertAlign w:val="superscript"/>
    </w:rPr>
  </w:style>
  <w:style w:type="character" w:customStyle="1" w:styleId="2f0">
    <w:name w:val="Основной текст Знак2"/>
    <w:rsid w:val="005F07A1"/>
    <w:rPr>
      <w:sz w:val="28"/>
    </w:rPr>
  </w:style>
  <w:style w:type="character" w:customStyle="1" w:styleId="1fa">
    <w:name w:val="Основной текст с отступом Знак1"/>
    <w:basedOn w:val="83"/>
    <w:rsid w:val="005F07A1"/>
  </w:style>
  <w:style w:type="character" w:customStyle="1" w:styleId="1fb">
    <w:name w:val="Нижний колонтитул Знак1"/>
    <w:rsid w:val="005F07A1"/>
    <w:rPr>
      <w:sz w:val="28"/>
    </w:rPr>
  </w:style>
  <w:style w:type="character" w:customStyle="1" w:styleId="afffc">
    <w:name w:val="Текст сноски Знак"/>
    <w:rsid w:val="005F07A1"/>
    <w:rPr>
      <w:rFonts w:ascii="Arial" w:hAnsi="Arial"/>
      <w:sz w:val="22"/>
    </w:rPr>
  </w:style>
  <w:style w:type="character" w:customStyle="1" w:styleId="afffd">
    <w:name w:val="Верхний колонтитул Знак"/>
    <w:rsid w:val="005F07A1"/>
    <w:rPr>
      <w:sz w:val="24"/>
    </w:rPr>
  </w:style>
  <w:style w:type="character" w:customStyle="1" w:styleId="afffe">
    <w:name w:val="Подзаголовок Знак"/>
    <w:rsid w:val="005F07A1"/>
    <w:rPr>
      <w:rFonts w:ascii="Arial" w:hAnsi="Arial" w:cs="Arial"/>
      <w:sz w:val="24"/>
      <w:szCs w:val="24"/>
    </w:rPr>
  </w:style>
  <w:style w:type="character" w:customStyle="1" w:styleId="affff">
    <w:name w:val="Название Знак"/>
    <w:rsid w:val="005F07A1"/>
    <w:rPr>
      <w:b/>
      <w:sz w:val="24"/>
    </w:rPr>
  </w:style>
  <w:style w:type="character" w:customStyle="1" w:styleId="WW8Num3z1">
    <w:name w:val="WW8Num3z1"/>
    <w:rsid w:val="005F07A1"/>
    <w:rPr>
      <w:rFonts w:ascii="Courier New" w:hAnsi="Courier New" w:cs="Courier New"/>
    </w:rPr>
  </w:style>
  <w:style w:type="character" w:customStyle="1" w:styleId="WW8Num3z3">
    <w:name w:val="WW8Num3z3"/>
    <w:rsid w:val="005F07A1"/>
    <w:rPr>
      <w:rFonts w:ascii="Symbol" w:hAnsi="Symbol"/>
    </w:rPr>
  </w:style>
  <w:style w:type="character" w:customStyle="1" w:styleId="WW8Num8z3">
    <w:name w:val="WW8Num8z3"/>
    <w:rsid w:val="005F07A1"/>
    <w:rPr>
      <w:rFonts w:ascii="Symbol" w:hAnsi="Symbol"/>
    </w:rPr>
  </w:style>
  <w:style w:type="character" w:customStyle="1" w:styleId="1fc">
    <w:name w:val="Основной текст Знак1"/>
    <w:rsid w:val="005F07A1"/>
    <w:rPr>
      <w:rFonts w:ascii="Arial" w:hAnsi="Arial"/>
      <w:sz w:val="22"/>
      <w:szCs w:val="22"/>
      <w:lang w:val="ru-RU" w:eastAsia="ar-SA" w:bidi="ar-SA"/>
    </w:rPr>
  </w:style>
  <w:style w:type="character" w:customStyle="1" w:styleId="affff0">
    <w:name w:val="Основной текст с отступом Знак"/>
    <w:rsid w:val="005F07A1"/>
    <w:rPr>
      <w:rFonts w:ascii="Arial" w:hAnsi="Arial"/>
      <w:sz w:val="22"/>
      <w:szCs w:val="24"/>
    </w:rPr>
  </w:style>
  <w:style w:type="character" w:customStyle="1" w:styleId="affff1">
    <w:name w:val="Нижний колонтитул Знак"/>
    <w:uiPriority w:val="99"/>
    <w:rsid w:val="005F07A1"/>
    <w:rPr>
      <w:sz w:val="24"/>
      <w:szCs w:val="24"/>
    </w:rPr>
  </w:style>
  <w:style w:type="character" w:customStyle="1" w:styleId="76">
    <w:name w:val="Основной шрифт абзаца7"/>
    <w:rsid w:val="005F07A1"/>
  </w:style>
  <w:style w:type="character" w:customStyle="1" w:styleId="WW-Absatz-Standardschriftart1111111111111111111111111111111111111111">
    <w:name w:val="WW-Absatz-Standardschriftart1111111111111111111111111111111111111111"/>
    <w:rsid w:val="005F07A1"/>
  </w:style>
  <w:style w:type="character" w:customStyle="1" w:styleId="1fd">
    <w:name w:val="Название Знак1"/>
    <w:rsid w:val="005F07A1"/>
    <w:rPr>
      <w:b/>
      <w:sz w:val="24"/>
    </w:rPr>
  </w:style>
  <w:style w:type="character" w:customStyle="1" w:styleId="1fe">
    <w:name w:val="Подзаголовок Знак1"/>
    <w:rsid w:val="005F07A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5F07A1"/>
    <w:rPr>
      <w:rFonts w:ascii="Courier New" w:eastAsia="Calibri" w:hAnsi="Courier New" w:cs="Courier New"/>
      <w:sz w:val="22"/>
      <w:szCs w:val="22"/>
    </w:rPr>
  </w:style>
  <w:style w:type="character" w:customStyle="1" w:styleId="affff2">
    <w:name w:val="Текст выноски Знак"/>
    <w:rsid w:val="005F07A1"/>
    <w:rPr>
      <w:rFonts w:ascii="Tahoma" w:hAnsi="Tahoma" w:cs="Tahoma"/>
      <w:sz w:val="16"/>
      <w:szCs w:val="16"/>
    </w:rPr>
  </w:style>
  <w:style w:type="paragraph" w:customStyle="1" w:styleId="94">
    <w:name w:val="Название9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95">
    <w:name w:val="Указатель9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85">
    <w:name w:val="Название8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86">
    <w:name w:val="Указатель8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1ff">
    <w:name w:val="Текст1"/>
    <w:basedOn w:val="a"/>
    <w:rsid w:val="005F07A1"/>
    <w:p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Style137">
    <w:name w:val="Style137"/>
    <w:basedOn w:val="a"/>
    <w:rsid w:val="005F07A1"/>
    <w:pPr>
      <w:widowControl w:val="0"/>
      <w:suppressAutoHyphens w:val="0"/>
      <w:autoSpaceDE w:val="0"/>
      <w:spacing w:line="259" w:lineRule="exact"/>
      <w:ind w:firstLine="336"/>
      <w:jc w:val="both"/>
    </w:pPr>
    <w:rPr>
      <w:rFonts w:ascii="Arial" w:hAnsi="Arial" w:cs="Arial"/>
      <w:sz w:val="24"/>
      <w:szCs w:val="24"/>
    </w:rPr>
  </w:style>
  <w:style w:type="paragraph" w:customStyle="1" w:styleId="1ff0">
    <w:name w:val="Обычный1"/>
    <w:rsid w:val="005F07A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1">
    <w:name w:val="Заголовок 11"/>
    <w:basedOn w:val="1ff0"/>
    <w:next w:val="1ff0"/>
    <w:rsid w:val="005F07A1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HTML0">
    <w:name w:val="HTML Preformatted"/>
    <w:basedOn w:val="a"/>
    <w:rsid w:val="005F07A1"/>
    <w:pPr>
      <w:suppressAutoHyphens w:val="0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5F07A1"/>
    <w:pPr>
      <w:suppressAutoHyphens w:val="0"/>
      <w:snapToGrid w:val="0"/>
      <w:ind w:right="-2"/>
      <w:jc w:val="both"/>
    </w:pPr>
  </w:style>
  <w:style w:type="paragraph" w:styleId="2f1">
    <w:name w:val="Body Text Indent 2"/>
    <w:basedOn w:val="a"/>
    <w:rsid w:val="005F07A1"/>
    <w:pPr>
      <w:overflowPunct w:val="0"/>
      <w:autoSpaceDE w:val="0"/>
      <w:spacing w:after="120" w:line="480" w:lineRule="auto"/>
      <w:ind w:left="283"/>
      <w:textAlignment w:val="baseline"/>
    </w:pPr>
  </w:style>
  <w:style w:type="character" w:customStyle="1" w:styleId="editsection">
    <w:name w:val="editsection"/>
    <w:basedOn w:val="a0"/>
    <w:rsid w:val="005F07A1"/>
  </w:style>
  <w:style w:type="character" w:customStyle="1" w:styleId="mw-headline">
    <w:name w:val="mw-headline"/>
    <w:basedOn w:val="a0"/>
    <w:rsid w:val="005F07A1"/>
  </w:style>
  <w:style w:type="character" w:customStyle="1" w:styleId="text">
    <w:name w:val="text"/>
    <w:basedOn w:val="a0"/>
    <w:rsid w:val="005F07A1"/>
  </w:style>
  <w:style w:type="paragraph" w:customStyle="1" w:styleId="affff3">
    <w:name w:val="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5F07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5F07A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f1">
    <w:name w:val=" Знак1 Знак Знак Знак Знак Знак 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postbody">
    <w:name w:val="postbody"/>
    <w:basedOn w:val="a0"/>
    <w:rsid w:val="005902D2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5902D2"/>
    <w:pPr>
      <w:widowControl w:val="0"/>
      <w:numPr>
        <w:numId w:val="4"/>
      </w:numPr>
      <w:suppressAutoHyphens w:val="0"/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styleId="3b">
    <w:name w:val="Body Text 3"/>
    <w:basedOn w:val="a"/>
    <w:rsid w:val="005902D2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customStyle="1" w:styleId="Normal1">
    <w:name w:val="Normal1"/>
    <w:rsid w:val="005902D2"/>
    <w:rPr>
      <w:sz w:val="24"/>
    </w:rPr>
  </w:style>
  <w:style w:type="paragraph" w:customStyle="1" w:styleId="2f2">
    <w:name w:val="Стиль2"/>
    <w:rsid w:val="005902D2"/>
    <w:pPr>
      <w:jc w:val="center"/>
    </w:pPr>
    <w:rPr>
      <w:b/>
      <w:sz w:val="28"/>
      <w:szCs w:val="28"/>
    </w:rPr>
  </w:style>
  <w:style w:type="paragraph" w:customStyle="1" w:styleId="1ff2">
    <w:name w:val=" Знак Знак Знак Знак Знак Знак1 Знак"/>
    <w:basedOn w:val="a"/>
    <w:rsid w:val="005902D2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4">
    <w:name w:val="List Continue"/>
    <w:basedOn w:val="a"/>
    <w:rsid w:val="006C6414"/>
    <w:pPr>
      <w:overflowPunct w:val="0"/>
      <w:autoSpaceDE w:val="0"/>
      <w:spacing w:after="120"/>
      <w:ind w:left="283"/>
      <w:textAlignment w:val="baseline"/>
    </w:pPr>
  </w:style>
  <w:style w:type="character" w:customStyle="1" w:styleId="3c">
    <w:name w:val=" Знак Знак Знак3"/>
    <w:rsid w:val="00BD0DB4"/>
    <w:rPr>
      <w:b/>
      <w:sz w:val="24"/>
      <w:lang w:val="ru-RU" w:eastAsia="ru-RU" w:bidi="ar-SA"/>
    </w:rPr>
  </w:style>
  <w:style w:type="paragraph" w:customStyle="1" w:styleId="affff5">
    <w:name w:val="Обычный заголовок"/>
    <w:basedOn w:val="a"/>
    <w:rsid w:val="00BD0DB4"/>
    <w:pPr>
      <w:suppressAutoHyphens w:val="0"/>
    </w:pPr>
    <w:rPr>
      <w:caps/>
      <w:sz w:val="24"/>
      <w:lang w:eastAsia="ru-RU"/>
    </w:rPr>
  </w:style>
  <w:style w:type="paragraph" w:customStyle="1" w:styleId="96">
    <w:name w:val="çàãîëîâîê 9"/>
    <w:basedOn w:val="a"/>
    <w:next w:val="a"/>
    <w:rsid w:val="00BD0DB4"/>
    <w:pPr>
      <w:keepNext/>
      <w:suppressAutoHyphens w:val="0"/>
      <w:jc w:val="both"/>
    </w:pPr>
    <w:rPr>
      <w:b/>
      <w:lang w:eastAsia="ru-RU"/>
    </w:rPr>
  </w:style>
  <w:style w:type="paragraph" w:styleId="3d">
    <w:name w:val="Body Text Indent 3"/>
    <w:basedOn w:val="a"/>
    <w:rsid w:val="00BD0DB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4">
    <w:name w:val=" Знак3 Знак Знак1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ff3">
    <w:name w:val=" Знак Знак Знак1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2f3">
    <w:name w:val=" Знак Знак Знак2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321">
    <w:name w:val=" Знак3 Знак Знак2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Normal0">
    <w:name w:val="Normal Знак"/>
    <w:rsid w:val="00BD0DB4"/>
    <w:rPr>
      <w:rFonts w:ascii="MS Sans Serif" w:hAnsi="MS Sans Serif"/>
      <w:lang w:val="en-US" w:eastAsia="ru-RU" w:bidi="ar-SA"/>
    </w:rPr>
  </w:style>
  <w:style w:type="paragraph" w:styleId="affff6">
    <w:name w:val="Block Text"/>
    <w:basedOn w:val="a"/>
    <w:rsid w:val="00BD0DB4"/>
    <w:pPr>
      <w:suppressAutoHyphens w:val="0"/>
      <w:ind w:left="113" w:right="113"/>
      <w:jc w:val="center"/>
    </w:pPr>
    <w:rPr>
      <w:rFonts w:ascii="Arial" w:hAnsi="Arial"/>
      <w:snapToGrid w:val="0"/>
      <w:color w:val="000000"/>
      <w:sz w:val="20"/>
      <w:lang w:eastAsia="ru-RU"/>
    </w:rPr>
  </w:style>
  <w:style w:type="character" w:customStyle="1" w:styleId="affff7">
    <w:name w:val=" Знак Знак Знак"/>
    <w:rsid w:val="00BD0DB4"/>
    <w:rPr>
      <w:rFonts w:ascii="Arial" w:hAnsi="Arial"/>
      <w:sz w:val="22"/>
      <w:szCs w:val="22"/>
      <w:lang w:val="ru-RU" w:eastAsia="ru-RU" w:bidi="ar-SA"/>
    </w:rPr>
  </w:style>
  <w:style w:type="paragraph" w:customStyle="1" w:styleId="1ff4">
    <w:name w:val="заголовок 1"/>
    <w:basedOn w:val="a"/>
    <w:next w:val="a"/>
    <w:rsid w:val="00BD0DB4"/>
    <w:pPr>
      <w:keepNext/>
      <w:suppressAutoHyphens w:val="0"/>
      <w:jc w:val="center"/>
    </w:pPr>
    <w:rPr>
      <w:rFonts w:ascii="Arial" w:hAnsi="Arial"/>
      <w:snapToGrid w:val="0"/>
      <w:sz w:val="24"/>
      <w:szCs w:val="24"/>
      <w:u w:val="single"/>
      <w:lang w:eastAsia="ru-RU"/>
    </w:rPr>
  </w:style>
  <w:style w:type="paragraph" w:customStyle="1" w:styleId="2f4">
    <w:name w:val="заголовок 2"/>
    <w:basedOn w:val="a"/>
    <w:next w:val="a"/>
    <w:rsid w:val="00BD0DB4"/>
    <w:pPr>
      <w:keepNext/>
      <w:suppressAutoHyphens w:val="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5">
    <w:name w:val="Знак Знак1"/>
    <w:locked/>
    <w:rsid w:val="00BD0DB4"/>
    <w:rPr>
      <w:b/>
      <w:i/>
      <w:sz w:val="24"/>
      <w:u w:val="single"/>
      <w:lang w:val="ru-RU" w:eastAsia="ru-RU" w:bidi="ar-SA"/>
    </w:rPr>
  </w:style>
  <w:style w:type="paragraph" w:styleId="affff8">
    <w:name w:val="Document Map"/>
    <w:basedOn w:val="a"/>
    <w:link w:val="affff9"/>
    <w:rsid w:val="00BD0DB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ff9">
    <w:name w:val="Схема документа Знак"/>
    <w:link w:val="affff8"/>
    <w:rsid w:val="00BD0DB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BD0DB4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rsid w:val="00BD0DB4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rsid w:val="00BD0DB4"/>
    <w:rPr>
      <w:rFonts w:ascii="Times New Roman" w:hAnsi="Times New Roman" w:cs="Times New Roman"/>
      <w:spacing w:val="10"/>
      <w:sz w:val="22"/>
      <w:szCs w:val="22"/>
    </w:rPr>
  </w:style>
  <w:style w:type="paragraph" w:customStyle="1" w:styleId="-">
    <w:name w:val="Перечисление -"/>
    <w:basedOn w:val="a"/>
    <w:rsid w:val="00BD0DB4"/>
    <w:pPr>
      <w:numPr>
        <w:numId w:val="5"/>
      </w:numPr>
      <w:suppressAutoHyphens w:val="0"/>
      <w:spacing w:before="60" w:after="60"/>
      <w:ind w:right="170"/>
      <w:contextualSpacing/>
      <w:jc w:val="both"/>
    </w:pPr>
    <w:rPr>
      <w:szCs w:val="28"/>
      <w:lang w:eastAsia="ru-RU"/>
    </w:rPr>
  </w:style>
  <w:style w:type="paragraph" w:customStyle="1" w:styleId="CharChar">
    <w:name w:val="Char Char Знак Знак Знак Знак Знак Знак"/>
    <w:basedOn w:val="a"/>
    <w:rsid w:val="00BD0DB4"/>
    <w:pPr>
      <w:suppressAutoHyphens w:val="0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2</vt:lpstr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2</dc:title>
  <dc:subject/>
  <dc:creator>User</dc:creator>
  <cp:keywords/>
  <cp:lastModifiedBy>W</cp:lastModifiedBy>
  <cp:revision>2</cp:revision>
  <cp:lastPrinted>2013-10-29T17:20:00Z</cp:lastPrinted>
  <dcterms:created xsi:type="dcterms:W3CDTF">2016-08-19T17:16:00Z</dcterms:created>
  <dcterms:modified xsi:type="dcterms:W3CDTF">2016-08-19T17:16:00Z</dcterms:modified>
</cp:coreProperties>
</file>